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E2D" w:rsidRPr="00D60E2D" w:rsidRDefault="00D60E2D" w:rsidP="00D60E2D">
      <w:r w:rsidRPr="00D60E2D">
        <w:t> </w:t>
      </w:r>
    </w:p>
    <w:p w:rsidR="00D60E2D" w:rsidRPr="00D60E2D" w:rsidRDefault="00D60E2D" w:rsidP="00D60E2D">
      <w:r w:rsidRPr="00D60E2D">
        <w:rPr>
          <w:b/>
          <w:bCs/>
        </w:rPr>
        <w:t>TOP UPDATES</w:t>
      </w:r>
    </w:p>
    <w:p w:rsidR="00D60E2D" w:rsidRPr="00D60E2D" w:rsidRDefault="00D60E2D" w:rsidP="00D60E2D">
      <w:r w:rsidRPr="00D60E2D">
        <w:rPr>
          <w:b/>
          <w:bCs/>
        </w:rPr>
        <w:t> </w:t>
      </w:r>
    </w:p>
    <w:p w:rsidR="00D60E2D" w:rsidRPr="00D60E2D" w:rsidRDefault="00D60E2D" w:rsidP="00D60E2D">
      <w:hyperlink r:id="rId6" w:history="1">
        <w:r w:rsidRPr="00D60E2D">
          <w:rPr>
            <w:rStyle w:val="Hyperlink"/>
            <w:b/>
            <w:bCs/>
          </w:rPr>
          <w:t>Trump Era Ushers in New Unofficial Policy on Asylum-Seekers</w:t>
        </w:r>
      </w:hyperlink>
    </w:p>
    <w:p w:rsidR="00D60E2D" w:rsidRPr="00D60E2D" w:rsidRDefault="00D60E2D" w:rsidP="00D60E2D">
      <w:r w:rsidRPr="00D60E2D">
        <w:t>Rolling Stone: ICE has virtually stopped granting detained immigrants bond or parole, keeping them incarcerated throughout their cases unless they successfully appeal to an immigration judge. "Across the board there's been a significant drop in bond issuances by ICE. It's been pretty noticeable nationwide," says Heather Prendergast, chair of the American Immigration Lawyers' ICE Liaison Committee. "Generally speaking the sentiment is that ICE is denying all bonds."</w:t>
      </w:r>
    </w:p>
    <w:p w:rsidR="00D60E2D" w:rsidRPr="00D60E2D" w:rsidRDefault="00D60E2D" w:rsidP="00D60E2D">
      <w:r w:rsidRPr="00D60E2D">
        <w:rPr>
          <w:b/>
          <w:bCs/>
        </w:rPr>
        <w:t> </w:t>
      </w:r>
    </w:p>
    <w:p w:rsidR="00D60E2D" w:rsidRPr="00D60E2D" w:rsidRDefault="00D60E2D" w:rsidP="00D60E2D">
      <w:r w:rsidRPr="00D60E2D">
        <w:rPr>
          <w:b/>
          <w:bCs/>
        </w:rPr>
        <w:t>ICE Sought to NTA Individual With Denied Medical Deferred Action</w:t>
      </w:r>
    </w:p>
    <w:p w:rsidR="00D60E2D" w:rsidRPr="00D60E2D" w:rsidRDefault="00D60E2D" w:rsidP="00D60E2D">
      <w:r w:rsidRPr="00D60E2D">
        <w:t>An attorney from the HIV Law Project in NYC received a call from an ICE agent asking for the address of a gentleman from Mali whose medical deferred action (based on HIV/AIDS for the purpose of HASA benefits) was denied in 2014. The ICE agent said he planned to serve the man with an NTA but that he would likely be released on recognizance vs. detained.  The gentleman had no other immigration contact or history besides the deferred action filing and only one conviction for disorderly conduct that was several years old.  More updates and conversations to come…</w:t>
      </w:r>
    </w:p>
    <w:p w:rsidR="00D60E2D" w:rsidRPr="00D60E2D" w:rsidRDefault="00D60E2D" w:rsidP="00D60E2D">
      <w:r w:rsidRPr="00D60E2D">
        <w:rPr>
          <w:b/>
          <w:bCs/>
        </w:rPr>
        <w:t> </w:t>
      </w:r>
    </w:p>
    <w:p w:rsidR="00D60E2D" w:rsidRPr="00D60E2D" w:rsidRDefault="00D60E2D" w:rsidP="00D60E2D">
      <w:r w:rsidRPr="00D60E2D">
        <w:rPr>
          <w:b/>
          <w:bCs/>
        </w:rPr>
        <w:t>ICE Enforcement Results in 31 Arrests in NYC Area</w:t>
      </w:r>
    </w:p>
    <w:p w:rsidR="00D60E2D" w:rsidRPr="00D60E2D" w:rsidRDefault="00D60E2D" w:rsidP="00D60E2D">
      <w:hyperlink r:id="rId7" w:history="1">
        <w:r w:rsidRPr="00D60E2D">
          <w:rPr>
            <w:rStyle w:val="Hyperlink"/>
          </w:rPr>
          <w:t>ICE arrested 31 noncitizens</w:t>
        </w:r>
      </w:hyperlink>
      <w:r w:rsidRPr="00D60E2D">
        <w:t xml:space="preserve"> in a recent 3-day enforcement action targeting those with prior criminal convictions and/or removal orders.  Queens and Suffolk Co. had the highest numbers of arrests, and by far the most common criminal conviction was DUI.</w:t>
      </w:r>
    </w:p>
    <w:p w:rsidR="00D60E2D" w:rsidRPr="00D60E2D" w:rsidRDefault="00D60E2D" w:rsidP="00D60E2D">
      <w:r w:rsidRPr="00D60E2D">
        <w:rPr>
          <w:b/>
          <w:bCs/>
        </w:rPr>
        <w:t> </w:t>
      </w:r>
    </w:p>
    <w:p w:rsidR="00D60E2D" w:rsidRPr="00D60E2D" w:rsidRDefault="00D60E2D" w:rsidP="00D60E2D">
      <w:r w:rsidRPr="00D60E2D">
        <w:rPr>
          <w:b/>
          <w:bCs/>
        </w:rPr>
        <w:t>ICE May Arrest Crime Victims &amp; Witnesses in Courthouses</w:t>
      </w:r>
    </w:p>
    <w:p w:rsidR="00D60E2D" w:rsidRPr="00D60E2D" w:rsidRDefault="00D60E2D" w:rsidP="00D60E2D">
      <w:hyperlink r:id="rId8" w:history="1">
        <w:r w:rsidRPr="00D60E2D">
          <w:rPr>
            <w:rStyle w:val="Hyperlink"/>
          </w:rPr>
          <w:t>DHS clarified that crime victims and witnesses</w:t>
        </w:r>
      </w:hyperlink>
      <w:r w:rsidRPr="00D60E2D">
        <w:t xml:space="preserve">, in addition to defendants, may be arrested by ICE in courthouses. According to the article, if “someone is the immediate victim or witness to a major crime [and therefore may be eligible for a U or T visa], ICE agents consider that fact when making individual determinations.”  According to IDP, </w:t>
      </w:r>
      <w:hyperlink r:id="rId9" w:history="1">
        <w:r w:rsidRPr="00D60E2D">
          <w:rPr>
            <w:rStyle w:val="Hyperlink"/>
          </w:rPr>
          <w:t>there have been 13 reported courthouse arrests by ICE in NYC in 2017</w:t>
        </w:r>
      </w:hyperlink>
      <w:r w:rsidRPr="00D60E2D">
        <w:t xml:space="preserve"> (this number is already higher today), compared to 19 reported courthouse arrests in 2015-2016 combined. </w:t>
      </w:r>
    </w:p>
    <w:p w:rsidR="00D60E2D" w:rsidRPr="00D60E2D" w:rsidRDefault="00D60E2D" w:rsidP="00D60E2D">
      <w:r w:rsidRPr="00D60E2D">
        <w:rPr>
          <w:b/>
          <w:bCs/>
        </w:rPr>
        <w:t> </w:t>
      </w:r>
    </w:p>
    <w:p w:rsidR="00D60E2D" w:rsidRPr="00D60E2D" w:rsidRDefault="00D60E2D" w:rsidP="00D60E2D">
      <w:r w:rsidRPr="00D60E2D">
        <w:rPr>
          <w:b/>
          <w:bCs/>
        </w:rPr>
        <w:t xml:space="preserve">NYPD Does Not Honor ICE </w:t>
      </w:r>
      <w:r w:rsidRPr="00D60E2D">
        <w:rPr>
          <w:b/>
          <w:bCs/>
          <w:u w:val="single"/>
        </w:rPr>
        <w:t>Detainers</w:t>
      </w:r>
      <w:r w:rsidRPr="00D60E2D">
        <w:rPr>
          <w:b/>
          <w:bCs/>
        </w:rPr>
        <w:t xml:space="preserve"> But May Still Alert ICE re: Noncitizens with Open ICE Warrants</w:t>
      </w:r>
    </w:p>
    <w:p w:rsidR="00D60E2D" w:rsidRPr="00D60E2D" w:rsidRDefault="00D60E2D" w:rsidP="00D60E2D">
      <w:hyperlink r:id="rId10" w:history="1">
        <w:r w:rsidRPr="00D60E2D">
          <w:rPr>
            <w:rStyle w:val="Hyperlink"/>
          </w:rPr>
          <w:t>This article notes</w:t>
        </w:r>
      </w:hyperlink>
      <w:r w:rsidRPr="00D60E2D">
        <w:t xml:space="preserve"> that while the NYPD does not honor ICE detainers except in cases of serious crimes, NYPD officials may still call or otherwise alert ICE agents when they determine that ICE has an outstanding administrative warrant for an individual (often leading to the noncitizen’s courthouse arrest upon the conclusion of their criminal case).</w:t>
      </w:r>
    </w:p>
    <w:p w:rsidR="00D60E2D" w:rsidRPr="00D60E2D" w:rsidRDefault="00D60E2D" w:rsidP="00D60E2D">
      <w:r w:rsidRPr="00D60E2D">
        <w:rPr>
          <w:b/>
          <w:bCs/>
        </w:rPr>
        <w:t> </w:t>
      </w:r>
    </w:p>
    <w:p w:rsidR="00D60E2D" w:rsidRPr="00D60E2D" w:rsidRDefault="00D60E2D" w:rsidP="00D60E2D">
      <w:hyperlink r:id="rId11" w:history="1">
        <w:r w:rsidRPr="00D60E2D">
          <w:rPr>
            <w:rStyle w:val="Hyperlink"/>
            <w:b/>
            <w:bCs/>
          </w:rPr>
          <w:t>AILA Podcast: Ethics of Filing for Asylum to Apply for Cancellation of Removal</w:t>
        </w:r>
      </w:hyperlink>
    </w:p>
    <w:p w:rsidR="00D60E2D" w:rsidRPr="00D60E2D" w:rsidRDefault="00D60E2D" w:rsidP="00D60E2D">
      <w:r w:rsidRPr="00D60E2D">
        <w:lastRenderedPageBreak/>
        <w:t>The practice of affirmatively filing an asylum application with the end goal of applying for cancellation of removal has become a widespread practice. This podcast will help attorneys work through the ethical questions.</w:t>
      </w:r>
    </w:p>
    <w:p w:rsidR="00D60E2D" w:rsidRPr="00D60E2D" w:rsidRDefault="00D60E2D" w:rsidP="00D60E2D">
      <w:r w:rsidRPr="00D60E2D">
        <w:t> </w:t>
      </w:r>
    </w:p>
    <w:p w:rsidR="00D60E2D" w:rsidRPr="00D60E2D" w:rsidRDefault="00D60E2D" w:rsidP="00D60E2D">
      <w:pPr>
        <w:rPr>
          <w:b/>
          <w:bCs/>
        </w:rPr>
      </w:pPr>
      <w:hyperlink r:id="rId12" w:history="1">
        <w:r w:rsidRPr="00D60E2D">
          <w:rPr>
            <w:rStyle w:val="Hyperlink"/>
            <w:b/>
            <w:bCs/>
          </w:rPr>
          <w:t>White House Memo on Implementing Executive Order 13780</w:t>
        </w:r>
      </w:hyperlink>
    </w:p>
    <w:p w:rsidR="00D60E2D" w:rsidRPr="00D60E2D" w:rsidRDefault="00D60E2D" w:rsidP="00D60E2D">
      <w:r w:rsidRPr="00D60E2D">
        <w:t>The White House issued a memorandum to the Secretary of State, the Attorney General, and the Secretary of Homeland Security on the implementation of Executive Order 13780 issued on 3/6/17, Implementing Immediate Heightened Screening and Vetting of Applications for Visas and Other Immigration Benefits, Ensuring Enforcement of All Laws for Entry Into the United States, and Increasing Transparency Among Departments and Agencies of the Federal Government and for the American People. The memo was issued 3/6/17 and published in the Federal Register on 4/3/17. (82 FR 16279, 4/3/17), AILA Doc. No. 17030630</w:t>
      </w:r>
    </w:p>
    <w:p w:rsidR="00D60E2D" w:rsidRPr="00D60E2D" w:rsidRDefault="00D60E2D" w:rsidP="00D60E2D">
      <w:r w:rsidRPr="00D60E2D">
        <w:rPr>
          <w:b/>
          <w:bCs/>
        </w:rPr>
        <w:t> </w:t>
      </w:r>
    </w:p>
    <w:p w:rsidR="00D60E2D" w:rsidRPr="00D60E2D" w:rsidRDefault="00D60E2D" w:rsidP="00D60E2D">
      <w:r w:rsidRPr="00D60E2D">
        <w:rPr>
          <w:b/>
          <w:bCs/>
        </w:rPr>
        <w:t>CALLS TO ACTION</w:t>
      </w:r>
    </w:p>
    <w:p w:rsidR="00D60E2D" w:rsidRPr="00D60E2D" w:rsidRDefault="00D60E2D" w:rsidP="00D60E2D">
      <w:r w:rsidRPr="00D60E2D">
        <w:t> </w:t>
      </w:r>
    </w:p>
    <w:p w:rsidR="00D60E2D" w:rsidRPr="00D60E2D" w:rsidRDefault="00D60E2D" w:rsidP="00D60E2D">
      <w:r w:rsidRPr="00D60E2D">
        <w:rPr>
          <w:b/>
          <w:bCs/>
        </w:rPr>
        <w:t xml:space="preserve">AILA: </w:t>
      </w:r>
      <w:hyperlink r:id="rId13" w:history="1">
        <w:r w:rsidRPr="00D60E2D">
          <w:rPr>
            <w:rStyle w:val="Hyperlink"/>
            <w:b/>
            <w:bCs/>
          </w:rPr>
          <w:t>Call For Examples: Sympathetic Haiti TPS Cases</w:t>
        </w:r>
      </w:hyperlink>
    </w:p>
    <w:p w:rsidR="00D60E2D" w:rsidRPr="00D60E2D" w:rsidRDefault="00D60E2D" w:rsidP="00D60E2D">
      <w:r w:rsidRPr="00D60E2D">
        <w:t> </w:t>
      </w:r>
    </w:p>
    <w:p w:rsidR="00D60E2D" w:rsidRPr="00D60E2D" w:rsidRDefault="00D60E2D" w:rsidP="00D60E2D">
      <w:hyperlink r:id="rId14" w:history="1">
        <w:r w:rsidRPr="00D60E2D">
          <w:rPr>
            <w:rStyle w:val="Hyperlink"/>
            <w:b/>
            <w:bCs/>
          </w:rPr>
          <w:t>May 1 National Day of Action</w:t>
        </w:r>
      </w:hyperlink>
      <w:r w:rsidRPr="00D60E2D">
        <w:t>: May 1st is International Worker’s Day: a historic day to respect the contributions of workers, organize in support of workers’ rights, and demonstrate solidarity with immigrants. This May 1st, immigrant leaders of the Fair Immigration Reform Movement (FIRM) will Rise Up! to demonstrate the power, resilience and strength of immigrant communities in America. Many groups are organizing marches, rallies, protests and town hall meetings.</w:t>
      </w:r>
    </w:p>
    <w:p w:rsidR="00D60E2D" w:rsidRPr="00D60E2D" w:rsidRDefault="00D60E2D" w:rsidP="00D60E2D">
      <w:r w:rsidRPr="00D60E2D">
        <w:t> </w:t>
      </w:r>
    </w:p>
    <w:p w:rsidR="00D60E2D" w:rsidRPr="00D60E2D" w:rsidRDefault="00D60E2D" w:rsidP="00D60E2D">
      <w:hyperlink r:id="rId15" w:history="1">
        <w:r w:rsidRPr="00D60E2D">
          <w:rPr>
            <w:rStyle w:val="Hyperlink"/>
            <w:b/>
            <w:bCs/>
          </w:rPr>
          <w:t>Al Otro Lado's Border Rights Project in Tijuana</w:t>
        </w:r>
      </w:hyperlink>
    </w:p>
    <w:p w:rsidR="00D60E2D" w:rsidRPr="00D60E2D" w:rsidRDefault="00D60E2D" w:rsidP="00D60E2D">
      <w:r w:rsidRPr="00D60E2D">
        <w:t>We work with asylum seekers who are trying to turn themselves in to CBP at the port-of-entry. As I'm sure you are well aware, CBP has a shameful record of illegally turning away asylum seekers at the port-of-entry.  We are looking to host volunteer attorneys to help prepare asylum seekers for the turn in process, and educate them about their rights.</w:t>
      </w:r>
    </w:p>
    <w:p w:rsidR="00D60E2D" w:rsidRPr="00D60E2D" w:rsidRDefault="00D60E2D" w:rsidP="00D60E2D">
      <w:r w:rsidRPr="00D60E2D">
        <w:t> </w:t>
      </w:r>
    </w:p>
    <w:p w:rsidR="00D60E2D" w:rsidRPr="00D60E2D" w:rsidRDefault="00D60E2D" w:rsidP="00D60E2D">
      <w:r w:rsidRPr="00D60E2D">
        <w:rPr>
          <w:b/>
          <w:bCs/>
        </w:rPr>
        <w:t>RESOURCES</w:t>
      </w:r>
    </w:p>
    <w:p w:rsidR="00D60E2D" w:rsidRPr="00D60E2D" w:rsidRDefault="00D60E2D" w:rsidP="00D60E2D">
      <w:r w:rsidRPr="00D60E2D">
        <w:rPr>
          <w:b/>
          <w:bCs/>
        </w:rPr>
        <w:t> </w:t>
      </w:r>
    </w:p>
    <w:p w:rsidR="00D60E2D" w:rsidRPr="00D60E2D" w:rsidRDefault="00D60E2D" w:rsidP="00D60E2D">
      <w:r w:rsidRPr="00D60E2D">
        <w:t>[if !supportLists]·         [endif]</w:t>
      </w:r>
      <w:hyperlink r:id="rId16" w:history="1">
        <w:r w:rsidRPr="00D60E2D">
          <w:rPr>
            <w:rStyle w:val="Hyperlink"/>
            <w:b/>
            <w:bCs/>
          </w:rPr>
          <w:t>List of resources for requesting criminal records</w:t>
        </w:r>
      </w:hyperlink>
      <w:r w:rsidRPr="00D60E2D">
        <w:rPr>
          <w:b/>
          <w:bCs/>
        </w:rPr>
        <w:t xml:space="preserve"> </w:t>
      </w:r>
      <w:r w:rsidRPr="00D60E2D">
        <w:t>(on shared drive)</w:t>
      </w:r>
    </w:p>
    <w:p w:rsidR="00D60E2D" w:rsidRPr="00D60E2D" w:rsidRDefault="00D60E2D" w:rsidP="00D60E2D">
      <w:r w:rsidRPr="00D60E2D">
        <w:t>[if !supportLists]·         [endif]</w:t>
      </w:r>
      <w:hyperlink r:id="rId17" w:history="1">
        <w:r w:rsidRPr="00D60E2D">
          <w:rPr>
            <w:rStyle w:val="Hyperlink"/>
            <w:b/>
            <w:bCs/>
          </w:rPr>
          <w:t>List of Haitians granted permanent residency in Brazil</w:t>
        </w:r>
      </w:hyperlink>
      <w:r w:rsidRPr="00D60E2D">
        <w:rPr>
          <w:b/>
          <w:bCs/>
        </w:rPr>
        <w:t xml:space="preserve"> </w:t>
      </w:r>
      <w:r w:rsidRPr="00D60E2D">
        <w:t>(for firm resettlement question purposes)</w:t>
      </w:r>
    </w:p>
    <w:p w:rsidR="00D60E2D" w:rsidRPr="00D60E2D" w:rsidRDefault="00D60E2D" w:rsidP="00D60E2D">
      <w:r w:rsidRPr="00D60E2D">
        <w:t>[if !supportLists]·         [endif]</w:t>
      </w:r>
      <w:r w:rsidRPr="00D60E2D">
        <w:rPr>
          <w:b/>
          <w:bCs/>
        </w:rPr>
        <w:t xml:space="preserve">NLG: </w:t>
      </w:r>
      <w:hyperlink r:id="rId18" w:history="1">
        <w:r w:rsidRPr="00D60E2D">
          <w:rPr>
            <w:rStyle w:val="Hyperlink"/>
            <w:b/>
            <w:bCs/>
          </w:rPr>
          <w:t>Community advisory on social media and immigration</w:t>
        </w:r>
      </w:hyperlink>
      <w:r w:rsidRPr="00D60E2D">
        <w:rPr>
          <w:b/>
          <w:bCs/>
        </w:rPr>
        <w:t xml:space="preserve">: </w:t>
      </w:r>
      <w:r w:rsidRPr="00D60E2D">
        <w:t>The Department of Homeland Security (DHS) uses social media accounts, such as Facebook and Twitter, in immigration enforcement. Information shared on social media could be used against a person to arrest you, detain you, put you in fast-track deportation or regular deportation proceedings, or to stop you from getting immigration benefits.</w:t>
      </w:r>
    </w:p>
    <w:p w:rsidR="00D60E2D" w:rsidRPr="00D60E2D" w:rsidRDefault="00D60E2D" w:rsidP="00D60E2D">
      <w:r w:rsidRPr="00D60E2D">
        <w:t>[if !supportLists]·         [endif]</w:t>
      </w:r>
      <w:r w:rsidRPr="00D60E2D">
        <w:rPr>
          <w:b/>
          <w:bCs/>
        </w:rPr>
        <w:t>AIC Fact sheets</w:t>
      </w:r>
    </w:p>
    <w:p w:rsidR="00D60E2D" w:rsidRPr="00D60E2D" w:rsidRDefault="00D60E2D" w:rsidP="00D60E2D">
      <w:r w:rsidRPr="00D60E2D">
        <w:t>[if !supportLists]o   [endif]</w:t>
      </w:r>
      <w:hyperlink r:id="rId19" w:history="1">
        <w:r w:rsidRPr="00D60E2D">
          <w:rPr>
            <w:rStyle w:val="Hyperlink"/>
          </w:rPr>
          <w:t>U.S. Citizen Children Impacted by Immigration Enforcement</w:t>
        </w:r>
      </w:hyperlink>
    </w:p>
    <w:p w:rsidR="00D60E2D" w:rsidRPr="00D60E2D" w:rsidRDefault="00D60E2D" w:rsidP="00D60E2D">
      <w:pPr>
        <w:numPr>
          <w:ilvl w:val="1"/>
          <w:numId w:val="1"/>
        </w:numPr>
      </w:pPr>
      <w:hyperlink r:id="rId20" w:history="1">
        <w:r w:rsidRPr="00D60E2D">
          <w:rPr>
            <w:rStyle w:val="Hyperlink"/>
          </w:rPr>
          <w:t>A Primer on Expedited Removal</w:t>
        </w:r>
      </w:hyperlink>
    </w:p>
    <w:p w:rsidR="00D60E2D" w:rsidRPr="00D60E2D" w:rsidRDefault="00D60E2D" w:rsidP="00D60E2D">
      <w:pPr>
        <w:numPr>
          <w:ilvl w:val="1"/>
          <w:numId w:val="1"/>
        </w:numPr>
      </w:pPr>
      <w:hyperlink r:id="rId21" w:history="1">
        <w:r w:rsidRPr="00D60E2D">
          <w:rPr>
            <w:rStyle w:val="Hyperlink"/>
          </w:rPr>
          <w:t>Immigration Detainers: An Overview</w:t>
        </w:r>
      </w:hyperlink>
    </w:p>
    <w:p w:rsidR="00D60E2D" w:rsidRPr="00D60E2D" w:rsidRDefault="00D60E2D" w:rsidP="00D60E2D">
      <w:pPr>
        <w:numPr>
          <w:ilvl w:val="1"/>
          <w:numId w:val="1"/>
        </w:numPr>
      </w:pPr>
      <w:hyperlink r:id="rId22" w:history="1">
        <w:r w:rsidRPr="00D60E2D">
          <w:rPr>
            <w:rStyle w:val="Hyperlink"/>
          </w:rPr>
          <w:t>The High Costs and Diminishing Returns of a Border Wall</w:t>
        </w:r>
      </w:hyperlink>
    </w:p>
    <w:p w:rsidR="00D60E2D" w:rsidRPr="00D60E2D" w:rsidRDefault="00D60E2D" w:rsidP="00D60E2D">
      <w:pPr>
        <w:numPr>
          <w:ilvl w:val="1"/>
          <w:numId w:val="1"/>
        </w:numPr>
      </w:pPr>
      <w:r w:rsidRPr="00D60E2D">
        <w:t>The Cost of Immigration Enforcement and Border Security</w:t>
      </w:r>
    </w:p>
    <w:p w:rsidR="00D60E2D" w:rsidRPr="00D60E2D" w:rsidRDefault="00D60E2D" w:rsidP="00D60E2D">
      <w:pPr>
        <w:numPr>
          <w:ilvl w:val="0"/>
          <w:numId w:val="1"/>
        </w:numPr>
      </w:pPr>
      <w:r w:rsidRPr="00D60E2D">
        <w:rPr>
          <w:b/>
          <w:bCs/>
        </w:rPr>
        <w:t xml:space="preserve">AILA: </w:t>
      </w:r>
      <w:hyperlink r:id="rId23" w:history="1">
        <w:r w:rsidRPr="00D60E2D">
          <w:rPr>
            <w:rStyle w:val="Hyperlink"/>
            <w:b/>
            <w:bCs/>
          </w:rPr>
          <w:t>Dissecting an Ethics Dilemma: A Practical Checklist for Immigration Lawyers</w:t>
        </w:r>
      </w:hyperlink>
    </w:p>
    <w:p w:rsidR="00D60E2D" w:rsidRPr="00D60E2D" w:rsidRDefault="00D60E2D" w:rsidP="00D60E2D">
      <w:pPr>
        <w:numPr>
          <w:ilvl w:val="0"/>
          <w:numId w:val="1"/>
        </w:numPr>
      </w:pPr>
      <w:r w:rsidRPr="00D60E2D">
        <w:rPr>
          <w:b/>
          <w:bCs/>
        </w:rPr>
        <w:t xml:space="preserve">AILA: </w:t>
      </w:r>
      <w:hyperlink r:id="rId24" w:history="1">
        <w:r w:rsidRPr="00D60E2D">
          <w:rPr>
            <w:rStyle w:val="Hyperlink"/>
            <w:b/>
            <w:bCs/>
          </w:rPr>
          <w:t>Learn to Utilize the Provisional Waiver to its Fullest</w:t>
        </w:r>
      </w:hyperlink>
    </w:p>
    <w:p w:rsidR="00D60E2D" w:rsidRPr="00D60E2D" w:rsidRDefault="00D60E2D" w:rsidP="00D60E2D">
      <w:pPr>
        <w:numPr>
          <w:ilvl w:val="0"/>
          <w:numId w:val="1"/>
        </w:numPr>
      </w:pPr>
      <w:hyperlink r:id="rId25" w:history="1">
        <w:r w:rsidRPr="00D60E2D">
          <w:rPr>
            <w:rStyle w:val="Hyperlink"/>
            <w:b/>
            <w:bCs/>
          </w:rPr>
          <w:t>GMS International Lawyers List</w:t>
        </w:r>
      </w:hyperlink>
      <w:r w:rsidRPr="00D60E2D">
        <w:rPr>
          <w:b/>
          <w:bCs/>
        </w:rPr>
        <w:t xml:space="preserve"> </w:t>
      </w:r>
      <w:r w:rsidRPr="00D60E2D">
        <w:t>(immigration practitioners in other countries)</w:t>
      </w:r>
    </w:p>
    <w:p w:rsidR="00D60E2D" w:rsidRPr="00D60E2D" w:rsidRDefault="00D60E2D" w:rsidP="00D60E2D">
      <w:pPr>
        <w:numPr>
          <w:ilvl w:val="0"/>
          <w:numId w:val="1"/>
        </w:numPr>
      </w:pPr>
      <w:r w:rsidRPr="00D60E2D">
        <w:rPr>
          <w:b/>
          <w:bCs/>
        </w:rPr>
        <w:t xml:space="preserve">Two good unpublished BIA decisions on pending asylum for UAC's - </w:t>
      </w:r>
      <w:hyperlink r:id="rId26" w:history="1">
        <w:r w:rsidRPr="00D60E2D">
          <w:rPr>
            <w:rStyle w:val="Hyperlink"/>
          </w:rPr>
          <w:t>Matter of B-A-P-J</w:t>
        </w:r>
      </w:hyperlink>
      <w:r w:rsidRPr="00D60E2D">
        <w:rPr>
          <w:i/>
          <w:iCs/>
        </w:rPr>
        <w:t>-</w:t>
      </w:r>
      <w:r w:rsidRPr="00D60E2D">
        <w:t xml:space="preserve">,and </w:t>
      </w:r>
      <w:hyperlink r:id="rId27" w:history="1">
        <w:r w:rsidRPr="00D60E2D">
          <w:rPr>
            <w:rStyle w:val="Hyperlink"/>
          </w:rPr>
          <w:t>Matter of Rodas-Mazariegos</w:t>
        </w:r>
      </w:hyperlink>
    </w:p>
    <w:p w:rsidR="00D60E2D" w:rsidRPr="00D60E2D" w:rsidRDefault="00D60E2D" w:rsidP="00D60E2D">
      <w:r w:rsidRPr="00D60E2D">
        <w:t>[if !supportLists]·         [endif]</w:t>
      </w:r>
      <w:hyperlink r:id="rId28" w:history="1">
        <w:r w:rsidRPr="00D60E2D">
          <w:rPr>
            <w:rStyle w:val="Hyperlink"/>
            <w:b/>
            <w:bCs/>
          </w:rPr>
          <w:t>General AILA Post-Election Resource Page</w:t>
        </w:r>
      </w:hyperlink>
    </w:p>
    <w:p w:rsidR="00D60E2D" w:rsidRPr="00D60E2D" w:rsidRDefault="00D60E2D" w:rsidP="00D60E2D">
      <w:r w:rsidRPr="00D60E2D">
        <w:t> </w:t>
      </w:r>
    </w:p>
    <w:p w:rsidR="00D60E2D" w:rsidRPr="00D60E2D" w:rsidRDefault="00D60E2D" w:rsidP="00D60E2D">
      <w:r w:rsidRPr="00D60E2D">
        <w:rPr>
          <w:b/>
          <w:bCs/>
        </w:rPr>
        <w:t>GOVERNMENT</w:t>
      </w:r>
    </w:p>
    <w:p w:rsidR="00D60E2D" w:rsidRPr="00D60E2D" w:rsidRDefault="00D60E2D" w:rsidP="00D60E2D">
      <w:r w:rsidRPr="00D60E2D">
        <w:t> </w:t>
      </w:r>
    </w:p>
    <w:p w:rsidR="00D60E2D" w:rsidRPr="00D60E2D" w:rsidRDefault="00D60E2D" w:rsidP="00D60E2D">
      <w:pPr>
        <w:rPr>
          <w:b/>
          <w:bCs/>
        </w:rPr>
      </w:pPr>
      <w:hyperlink r:id="rId29" w:history="1">
        <w:r w:rsidRPr="00D60E2D">
          <w:rPr>
            <w:rStyle w:val="Hyperlink"/>
            <w:b/>
            <w:bCs/>
          </w:rPr>
          <w:t>BIA Grants Asylum to Bangladeshi BNP Member Persecuted By Awami League</w:t>
        </w:r>
      </w:hyperlink>
    </w:p>
    <w:p w:rsidR="00D60E2D" w:rsidRPr="00D60E2D" w:rsidRDefault="00D60E2D" w:rsidP="00D60E2D">
      <w:r w:rsidRPr="00D60E2D">
        <w:t>Posted 4/7/2017</w:t>
      </w:r>
    </w:p>
    <w:p w:rsidR="00D60E2D" w:rsidRPr="00D60E2D" w:rsidRDefault="00D60E2D" w:rsidP="00D60E2D">
      <w:r w:rsidRPr="00D60E2D">
        <w:t>Unpublished BIA decision holds that asylum applicant suffered past persecution and that the government of Bangladesh would be unable to protect him from members of the Awami League. Special thanks to IRAC. (</w:t>
      </w:r>
      <w:r w:rsidRPr="00D60E2D">
        <w:rPr>
          <w:i/>
          <w:iCs/>
        </w:rPr>
        <w:t>Matter of H-B-</w:t>
      </w:r>
      <w:r w:rsidRPr="00D60E2D">
        <w:t>, 7/26/16)</w:t>
      </w:r>
    </w:p>
    <w:p w:rsidR="00D60E2D" w:rsidRPr="00D60E2D" w:rsidRDefault="00D60E2D" w:rsidP="00D60E2D">
      <w:r w:rsidRPr="00D60E2D">
        <w:t>AILA Doc. No. 17040733</w:t>
      </w:r>
    </w:p>
    <w:p w:rsidR="00D60E2D" w:rsidRPr="00D60E2D" w:rsidRDefault="00D60E2D" w:rsidP="00D60E2D">
      <w:r w:rsidRPr="00D60E2D">
        <w:t> </w:t>
      </w:r>
    </w:p>
    <w:p w:rsidR="00D60E2D" w:rsidRPr="00D60E2D" w:rsidRDefault="00D60E2D" w:rsidP="00D60E2D">
      <w:pPr>
        <w:rPr>
          <w:b/>
          <w:bCs/>
        </w:rPr>
      </w:pPr>
      <w:hyperlink r:id="rId30" w:history="1">
        <w:r w:rsidRPr="00D60E2D">
          <w:rPr>
            <w:rStyle w:val="Hyperlink"/>
            <w:b/>
            <w:bCs/>
          </w:rPr>
          <w:t>BIA Says Sexual Offense in Violation of Statute Enacted to Protect Minors Is a CIMT in Certain Circumstances</w:t>
        </w:r>
      </w:hyperlink>
    </w:p>
    <w:p w:rsidR="00D60E2D" w:rsidRPr="00D60E2D" w:rsidRDefault="00D60E2D" w:rsidP="00D60E2D">
      <w:r w:rsidRPr="00D60E2D">
        <w:t>Posted 4/6/2017</w:t>
      </w:r>
    </w:p>
    <w:p w:rsidR="00D60E2D" w:rsidRPr="00D60E2D" w:rsidRDefault="00D60E2D" w:rsidP="00D60E2D">
      <w:r w:rsidRPr="00D60E2D">
        <w:t>The BIA held that a sexual offense in violation of a statute enacted to protect children is a crime involving moral turpitude where the victim is under 14 or a significant age difference exists between the perpetrator and a victim under 16. </w:t>
      </w:r>
      <w:r w:rsidRPr="00D60E2D">
        <w:rPr>
          <w:i/>
          <w:iCs/>
        </w:rPr>
        <w:t>Matter of Jimenez-Cedillo</w:t>
      </w:r>
      <w:r w:rsidRPr="00D60E2D">
        <w:t>, 27 I&amp;N Dec. 1 (BIA 2017)</w:t>
      </w:r>
    </w:p>
    <w:p w:rsidR="00D60E2D" w:rsidRPr="00D60E2D" w:rsidRDefault="00D60E2D" w:rsidP="00D60E2D">
      <w:r w:rsidRPr="00D60E2D">
        <w:t>AILA Doc. No. 17040630</w:t>
      </w:r>
    </w:p>
    <w:p w:rsidR="00D60E2D" w:rsidRPr="00D60E2D" w:rsidRDefault="00D60E2D" w:rsidP="00D60E2D">
      <w:r w:rsidRPr="00D60E2D">
        <w:t> </w:t>
      </w:r>
    </w:p>
    <w:p w:rsidR="00D60E2D" w:rsidRPr="00D60E2D" w:rsidRDefault="00D60E2D" w:rsidP="00D60E2D">
      <w:hyperlink r:id="rId31" w:history="1">
        <w:r w:rsidRPr="00D60E2D">
          <w:rPr>
            <w:rStyle w:val="Hyperlink"/>
            <w:b/>
            <w:bCs/>
          </w:rPr>
          <w:t>USCIS Provides PowerPoint Presentation on Immigrant Fee Payment Process</w:t>
        </w:r>
      </w:hyperlink>
    </w:p>
    <w:p w:rsidR="00D60E2D" w:rsidRPr="00D60E2D" w:rsidRDefault="00D60E2D" w:rsidP="00D60E2D">
      <w:r w:rsidRPr="00D60E2D">
        <w:t>Posted 4/7/2017</w:t>
      </w:r>
    </w:p>
    <w:p w:rsidR="00D60E2D" w:rsidRPr="00D60E2D" w:rsidRDefault="00D60E2D" w:rsidP="00D60E2D">
      <w:r w:rsidRPr="00D60E2D">
        <w:t>USCIS provided the PowerPoint presentation from its March 2017 webinars on the USCIS immigrant fee payment process, including an overview of the process, as well as demonstrations of the online payment process and the electronic identity verification process.</w:t>
      </w:r>
    </w:p>
    <w:p w:rsidR="00D60E2D" w:rsidRPr="00D60E2D" w:rsidRDefault="00D60E2D" w:rsidP="00D60E2D">
      <w:r w:rsidRPr="00D60E2D">
        <w:t>AILA Doc. No. 17030701</w:t>
      </w:r>
    </w:p>
    <w:p w:rsidR="00D60E2D" w:rsidRPr="00D60E2D" w:rsidRDefault="00D60E2D" w:rsidP="00D60E2D">
      <w:r w:rsidRPr="00D60E2D">
        <w:t> </w:t>
      </w:r>
    </w:p>
    <w:p w:rsidR="00D60E2D" w:rsidRPr="00D60E2D" w:rsidRDefault="00D60E2D" w:rsidP="00D60E2D">
      <w:r w:rsidRPr="00D60E2D">
        <w:rPr>
          <w:b/>
          <w:bCs/>
        </w:rPr>
        <w:t>EVENTS</w:t>
      </w:r>
    </w:p>
    <w:p w:rsidR="00D60E2D" w:rsidRPr="00D60E2D" w:rsidRDefault="00D60E2D" w:rsidP="00D60E2D">
      <w:r w:rsidRPr="00D60E2D">
        <w:t> </w:t>
      </w:r>
    </w:p>
    <w:p w:rsidR="00D60E2D" w:rsidRPr="00D60E2D" w:rsidRDefault="00D60E2D" w:rsidP="00D60E2D">
      <w:r w:rsidRPr="00D60E2D">
        <w:t xml:space="preserve">[if !supportLists]·         [endif]4/12/17 </w:t>
      </w:r>
      <w:hyperlink r:id="rId32" w:history="1">
        <w:r w:rsidRPr="00D60E2D">
          <w:rPr>
            <w:rStyle w:val="Hyperlink"/>
            <w:b/>
            <w:bCs/>
          </w:rPr>
          <w:t>Emergency Preparedness for Families Affected by the Executive Orders on Immigration</w:t>
        </w:r>
      </w:hyperlink>
      <w:r w:rsidRPr="00D60E2D">
        <w:t xml:space="preserve"> - April 12, 2017, from 3:00 to 5:00 p.m., at the Bar Center in Albany</w:t>
      </w:r>
    </w:p>
    <w:p w:rsidR="00D60E2D" w:rsidRPr="00D60E2D" w:rsidRDefault="00D60E2D" w:rsidP="00D60E2D">
      <w:r w:rsidRPr="00D60E2D">
        <w:t xml:space="preserve">[if !supportLists]·         [endif]4/13/17 </w:t>
      </w:r>
      <w:hyperlink r:id="rId33" w:history="1">
        <w:r w:rsidRPr="00D60E2D">
          <w:rPr>
            <w:rStyle w:val="Hyperlink"/>
            <w:b/>
            <w:bCs/>
          </w:rPr>
          <w:t>Refugees and Asylees: Issues with Adjustment and Naturalization</w:t>
        </w:r>
      </w:hyperlink>
      <w:r w:rsidRPr="00D60E2D">
        <w:t xml:space="preserve"> audio seminar</w:t>
      </w:r>
    </w:p>
    <w:p w:rsidR="00D60E2D" w:rsidRPr="00D60E2D" w:rsidRDefault="00D60E2D" w:rsidP="00D60E2D">
      <w:r w:rsidRPr="00D60E2D">
        <w:t xml:space="preserve">[if !supportLists]·         [endif]4/14/17-4/15/17 </w:t>
      </w:r>
      <w:r w:rsidRPr="00D60E2D">
        <w:rPr>
          <w:b/>
          <w:bCs/>
        </w:rPr>
        <w:t xml:space="preserve">- </w:t>
      </w:r>
      <w:r w:rsidRPr="00D60E2D">
        <w:rPr>
          <w:b/>
          <w:bCs/>
          <w:u w:val="single"/>
        </w:rPr>
        <w:t>Begin Again: Clean Slate Program for clients by DA</w:t>
      </w:r>
      <w:r w:rsidRPr="00D60E2D">
        <w:t xml:space="preserve"> - Mount Pisgah Baptist Church (212 Tompkins Ave, Brooklyn NY) 9-3pm on April 14th and 15th</w:t>
      </w:r>
    </w:p>
    <w:p w:rsidR="00D60E2D" w:rsidRPr="00D60E2D" w:rsidRDefault="00D60E2D" w:rsidP="00D60E2D">
      <w:r w:rsidRPr="00D60E2D">
        <w:t xml:space="preserve">[if !supportLists]·         [endif]4/19/17 </w:t>
      </w:r>
      <w:r w:rsidRPr="00D60E2D">
        <w:rPr>
          <w:b/>
          <w:bCs/>
          <w:u w:val="single"/>
        </w:rPr>
        <w:t>VAWA Advocates Meeting w/ Bond Hearing CLE</w:t>
      </w:r>
      <w:r w:rsidRPr="00D60E2D">
        <w:t xml:space="preserve"> - April 19, 2017 will take place at Davis, Polk and Wardell from 3-5pm.  Andrea Saenz, Supervising Attorney from Brooklyn Defenders, will be conducting a 75 minute attorney CLE starting promptly at 3pm on bond/bond hearings and post removal order options.</w:t>
      </w:r>
    </w:p>
    <w:p w:rsidR="00D60E2D" w:rsidRPr="00D60E2D" w:rsidRDefault="00D60E2D" w:rsidP="00D60E2D">
      <w:r w:rsidRPr="00D60E2D">
        <w:t xml:space="preserve">[if !supportLists]·         [endif]4/23/17 </w:t>
      </w:r>
      <w:hyperlink r:id="rId34" w:history="1">
        <w:r w:rsidRPr="00D60E2D">
          <w:rPr>
            <w:rStyle w:val="Hyperlink"/>
            <w:b/>
            <w:bCs/>
          </w:rPr>
          <w:t>Brooklyn Immigration Forum with Acting District Attorney Eric Gonzalez</w:t>
        </w:r>
      </w:hyperlink>
      <w:r w:rsidRPr="00D60E2D">
        <w:t xml:space="preserve"> 9am-3pm</w:t>
      </w:r>
    </w:p>
    <w:p w:rsidR="00D60E2D" w:rsidRPr="00D60E2D" w:rsidRDefault="00D60E2D" w:rsidP="00D60E2D">
      <w:r w:rsidRPr="00D60E2D">
        <w:t xml:space="preserve">[if !supportLists]·         [endif]4/25/17 </w:t>
      </w:r>
      <w:hyperlink r:id="rId35" w:history="1">
        <w:r w:rsidRPr="00D60E2D">
          <w:rPr>
            <w:rStyle w:val="Hyperlink"/>
            <w:b/>
            <w:bCs/>
          </w:rPr>
          <w:t>Professional Responsibility for Legal Services Lawyers</w:t>
        </w:r>
      </w:hyperlink>
      <w:r w:rsidRPr="00D60E2D">
        <w:t xml:space="preserve"> – City Bar Tuesday, April 25, 2:00 - 5:00 pm</w:t>
      </w:r>
    </w:p>
    <w:p w:rsidR="00D60E2D" w:rsidRPr="00D60E2D" w:rsidRDefault="00D60E2D" w:rsidP="00D60E2D">
      <w:r w:rsidRPr="00D60E2D">
        <w:t xml:space="preserve">[if !supportLists]·         [endif]5/1/17 </w:t>
      </w:r>
      <w:hyperlink r:id="rId36" w:history="1">
        <w:r w:rsidRPr="00D60E2D">
          <w:rPr>
            <w:rStyle w:val="Hyperlink"/>
            <w:b/>
            <w:bCs/>
          </w:rPr>
          <w:t>National Day of Action</w:t>
        </w:r>
      </w:hyperlink>
      <w:r w:rsidRPr="00D60E2D">
        <w:t xml:space="preserve"> on International Workers Day</w:t>
      </w:r>
    </w:p>
    <w:p w:rsidR="00D60E2D" w:rsidRPr="00D60E2D" w:rsidRDefault="00D60E2D" w:rsidP="00D60E2D">
      <w:r w:rsidRPr="00D60E2D">
        <w:t> </w:t>
      </w:r>
    </w:p>
    <w:p w:rsidR="00D60E2D" w:rsidRPr="00D60E2D" w:rsidRDefault="00D60E2D" w:rsidP="00D60E2D">
      <w:r w:rsidRPr="00D60E2D">
        <w:rPr>
          <w:b/>
          <w:bCs/>
        </w:rPr>
        <w:t>ImmProf</w:t>
      </w:r>
    </w:p>
    <w:p w:rsidR="00D60E2D" w:rsidRPr="00D60E2D" w:rsidRDefault="00D60E2D" w:rsidP="00D60E2D">
      <w:r w:rsidRPr="00D60E2D">
        <w:t> </w:t>
      </w:r>
    </w:p>
    <w:p w:rsidR="00D60E2D" w:rsidRPr="00D60E2D" w:rsidRDefault="00D60E2D" w:rsidP="00D60E2D">
      <w:r w:rsidRPr="00D60E2D">
        <w:t>Monday, April 10, 2017</w:t>
      </w:r>
    </w:p>
    <w:p w:rsidR="00D60E2D" w:rsidRPr="00D60E2D" w:rsidRDefault="00D60E2D" w:rsidP="00D60E2D">
      <w:r w:rsidRPr="00D60E2D">
        <w:t>[if !supportLists]·         [endif]</w:t>
      </w:r>
      <w:hyperlink r:id="rId37" w:history="1">
        <w:r w:rsidRPr="00D60E2D">
          <w:rPr>
            <w:rStyle w:val="Hyperlink"/>
          </w:rPr>
          <w:t>Thousands rally in Dallas for overhaul of immigration system</w:t>
        </w:r>
      </w:hyperlink>
    </w:p>
    <w:p w:rsidR="00D60E2D" w:rsidRPr="00D60E2D" w:rsidRDefault="00D60E2D" w:rsidP="00D60E2D">
      <w:r w:rsidRPr="00D60E2D">
        <w:t>Sunday, April 9, 2017</w:t>
      </w:r>
    </w:p>
    <w:p w:rsidR="00D60E2D" w:rsidRPr="00D60E2D" w:rsidRDefault="00D60E2D" w:rsidP="00D60E2D">
      <w:r w:rsidRPr="00D60E2D">
        <w:t>[if !supportLists]·         [endif]</w:t>
      </w:r>
      <w:hyperlink r:id="rId38" w:history="1">
        <w:r w:rsidRPr="00D60E2D">
          <w:rPr>
            <w:rStyle w:val="Hyperlink"/>
          </w:rPr>
          <w:t>Deportation as a Crime Against Humanity</w:t>
        </w:r>
      </w:hyperlink>
    </w:p>
    <w:p w:rsidR="00D60E2D" w:rsidRPr="00D60E2D" w:rsidRDefault="00D60E2D" w:rsidP="00D60E2D">
      <w:r w:rsidRPr="00D60E2D">
        <w:t>[if !supportLists]·         [endif]</w:t>
      </w:r>
      <w:hyperlink r:id="rId39" w:history="1">
        <w:r w:rsidRPr="00D60E2D">
          <w:rPr>
            <w:rStyle w:val="Hyperlink"/>
          </w:rPr>
          <w:t>Fulbright-Schuman 70th Anniversary Migration Research Award</w:t>
        </w:r>
      </w:hyperlink>
    </w:p>
    <w:p w:rsidR="00D60E2D" w:rsidRPr="00D60E2D" w:rsidRDefault="00D60E2D" w:rsidP="00D60E2D">
      <w:r w:rsidRPr="00D60E2D">
        <w:t>[if !supportLists]·         [endif]</w:t>
      </w:r>
      <w:hyperlink r:id="rId40" w:history="1">
        <w:r w:rsidRPr="00D60E2D">
          <w:rPr>
            <w:rStyle w:val="Hyperlink"/>
          </w:rPr>
          <w:t>Famed NYC bakery's immigrant workers defy Trump</w:t>
        </w:r>
      </w:hyperlink>
    </w:p>
    <w:p w:rsidR="00D60E2D" w:rsidRPr="00D60E2D" w:rsidRDefault="00D60E2D" w:rsidP="00D60E2D">
      <w:r w:rsidRPr="00D60E2D">
        <w:t>[if !supportLists]·         [endif]</w:t>
      </w:r>
      <w:hyperlink r:id="rId41" w:history="1">
        <w:r w:rsidRPr="00D60E2D">
          <w:rPr>
            <w:rStyle w:val="Hyperlink"/>
          </w:rPr>
          <w:t>Twitter Sues Homeland Security To Protect Anonymity Of 'Alt Immigration' Account</w:t>
        </w:r>
      </w:hyperlink>
    </w:p>
    <w:p w:rsidR="00D60E2D" w:rsidRPr="00D60E2D" w:rsidRDefault="00D60E2D" w:rsidP="00D60E2D">
      <w:r w:rsidRPr="00D60E2D">
        <w:t>Saturday, April 8, 2017</w:t>
      </w:r>
    </w:p>
    <w:p w:rsidR="00D60E2D" w:rsidRPr="00D60E2D" w:rsidRDefault="00D60E2D" w:rsidP="00D60E2D">
      <w:r w:rsidRPr="00D60E2D">
        <w:t>[if !supportLists]·         [endif]</w:t>
      </w:r>
      <w:hyperlink r:id="rId42" w:history="1">
        <w:r w:rsidRPr="00D60E2D">
          <w:rPr>
            <w:rStyle w:val="Hyperlink"/>
          </w:rPr>
          <w:t>Hiroshi Motomura -- Immigration Professor, 2017 Guggenheim Fellow</w:t>
        </w:r>
      </w:hyperlink>
    </w:p>
    <w:p w:rsidR="00D60E2D" w:rsidRPr="00D60E2D" w:rsidRDefault="00D60E2D" w:rsidP="00D60E2D">
      <w:r w:rsidRPr="00D60E2D">
        <w:t>[if !supportLists]·         [endif]</w:t>
      </w:r>
      <w:hyperlink r:id="rId43" w:history="1">
        <w:r w:rsidRPr="00D60E2D">
          <w:rPr>
            <w:rStyle w:val="Hyperlink"/>
          </w:rPr>
          <w:t>Some see risks rising for undocumented who pay their taxes</w:t>
        </w:r>
      </w:hyperlink>
    </w:p>
    <w:p w:rsidR="00D60E2D" w:rsidRPr="00D60E2D" w:rsidRDefault="00D60E2D" w:rsidP="00D60E2D">
      <w:r w:rsidRPr="00D60E2D">
        <w:t>[if !supportLists]·         [endif]</w:t>
      </w:r>
      <w:hyperlink r:id="rId44" w:history="1">
        <w:r w:rsidRPr="00D60E2D">
          <w:rPr>
            <w:rStyle w:val="Hyperlink"/>
          </w:rPr>
          <w:t>To Help Syrians, Trump Should Let Refugees Into US</w:t>
        </w:r>
      </w:hyperlink>
    </w:p>
    <w:p w:rsidR="00D60E2D" w:rsidRPr="00D60E2D" w:rsidRDefault="00D60E2D" w:rsidP="00D60E2D">
      <w:r w:rsidRPr="00D60E2D">
        <w:t>[if !supportLists]·         [endif]</w:t>
      </w:r>
      <w:hyperlink r:id="rId45" w:history="1">
        <w:r w:rsidRPr="00D60E2D">
          <w:rPr>
            <w:rStyle w:val="Hyperlink"/>
          </w:rPr>
          <w:t>Faces of Trump’s Mass Deportations</w:t>
        </w:r>
      </w:hyperlink>
    </w:p>
    <w:p w:rsidR="00D60E2D" w:rsidRPr="00D60E2D" w:rsidRDefault="00D60E2D" w:rsidP="00D60E2D">
      <w:r w:rsidRPr="00D60E2D">
        <w:t>[if !supportLists]·         [endif]</w:t>
      </w:r>
      <w:hyperlink r:id="rId46" w:history="1">
        <w:r w:rsidRPr="00D60E2D">
          <w:rPr>
            <w:rStyle w:val="Hyperlink"/>
          </w:rPr>
          <w:t>New York State Becomes First in the Nation to Provide Lawyers for All Immigrants Detained and Facing Deportation</w:t>
        </w:r>
      </w:hyperlink>
    </w:p>
    <w:p w:rsidR="00D60E2D" w:rsidRPr="00D60E2D" w:rsidRDefault="00D60E2D" w:rsidP="00D60E2D">
      <w:r w:rsidRPr="00D60E2D">
        <w:t>Friday, April 7, 2017</w:t>
      </w:r>
    </w:p>
    <w:p w:rsidR="00D60E2D" w:rsidRPr="00D60E2D" w:rsidRDefault="00D60E2D" w:rsidP="00D60E2D">
      <w:r w:rsidRPr="00D60E2D">
        <w:t>[if !supportLists]·         [endif]</w:t>
      </w:r>
      <w:hyperlink r:id="rId47" w:history="1">
        <w:r w:rsidRPr="00D60E2D">
          <w:rPr>
            <w:rStyle w:val="Hyperlink"/>
          </w:rPr>
          <w:t>Rev. Mousin Talks Refugees &amp; More</w:t>
        </w:r>
      </w:hyperlink>
    </w:p>
    <w:p w:rsidR="00D60E2D" w:rsidRPr="00D60E2D" w:rsidRDefault="00D60E2D" w:rsidP="00D60E2D">
      <w:r w:rsidRPr="00D60E2D">
        <w:t>[if !supportLists]·         [endif]</w:t>
      </w:r>
      <w:hyperlink r:id="rId48" w:history="1">
        <w:r w:rsidRPr="00D60E2D">
          <w:rPr>
            <w:rStyle w:val="Hyperlink"/>
          </w:rPr>
          <w:t>DHS No Longer Looking to Detain Women/Children Separately</w:t>
        </w:r>
      </w:hyperlink>
    </w:p>
    <w:p w:rsidR="00D60E2D" w:rsidRPr="00D60E2D" w:rsidRDefault="00D60E2D" w:rsidP="00D60E2D">
      <w:r w:rsidRPr="00D60E2D">
        <w:t>[if !supportLists]·         [endif]</w:t>
      </w:r>
      <w:hyperlink r:id="rId49" w:history="1">
        <w:r w:rsidRPr="00D60E2D">
          <w:rPr>
            <w:rStyle w:val="Hyperlink"/>
          </w:rPr>
          <w:t>A Perspective on the Vietnamese Community and the Cognitive Dissonance of Refugees</w:t>
        </w:r>
      </w:hyperlink>
    </w:p>
    <w:p w:rsidR="00D60E2D" w:rsidRPr="00D60E2D" w:rsidRDefault="00D60E2D" w:rsidP="00D60E2D">
      <w:r w:rsidRPr="00D60E2D">
        <w:t>[if !supportLists]·         [endif]</w:t>
      </w:r>
      <w:hyperlink r:id="rId50" w:history="1">
        <w:r w:rsidRPr="00D60E2D">
          <w:rPr>
            <w:rStyle w:val="Hyperlink"/>
          </w:rPr>
          <w:t>Making American Great Again ...But for Whom? Consider the Wall</w:t>
        </w:r>
      </w:hyperlink>
    </w:p>
    <w:p w:rsidR="00D60E2D" w:rsidRPr="00D60E2D" w:rsidRDefault="00D60E2D" w:rsidP="00D60E2D">
      <w:r w:rsidRPr="00D60E2D">
        <w:t>Thursday, April 6, 2017</w:t>
      </w:r>
    </w:p>
    <w:p w:rsidR="00D60E2D" w:rsidRPr="00D60E2D" w:rsidRDefault="00D60E2D" w:rsidP="00D60E2D">
      <w:r w:rsidRPr="00D60E2D">
        <w:t>[if !supportLists]·         [endif]</w:t>
      </w:r>
      <w:hyperlink r:id="rId51" w:history="1">
        <w:r w:rsidRPr="00D60E2D">
          <w:rPr>
            <w:rStyle w:val="Hyperlink"/>
          </w:rPr>
          <w:t>Food &amp; The Immigrant Experience</w:t>
        </w:r>
      </w:hyperlink>
    </w:p>
    <w:p w:rsidR="00D60E2D" w:rsidRPr="00D60E2D" w:rsidRDefault="00D60E2D" w:rsidP="00D60E2D">
      <w:r w:rsidRPr="00D60E2D">
        <w:t>[if !supportLists]·         [endif]</w:t>
      </w:r>
      <w:hyperlink r:id="rId52" w:history="1">
        <w:r w:rsidRPr="00D60E2D">
          <w:rPr>
            <w:rStyle w:val="Hyperlink"/>
          </w:rPr>
          <w:t>Malibu officials denounce prank 'sanctuary city' placard bolted to roadside sign</w:t>
        </w:r>
      </w:hyperlink>
    </w:p>
    <w:p w:rsidR="00D60E2D" w:rsidRPr="00D60E2D" w:rsidRDefault="00D60E2D" w:rsidP="00D60E2D">
      <w:r w:rsidRPr="00D60E2D">
        <w:t>[if !supportLists]·         [endif]</w:t>
      </w:r>
      <w:hyperlink r:id="rId53" w:history="1">
        <w:r w:rsidRPr="00D60E2D">
          <w:rPr>
            <w:rStyle w:val="Hyperlink"/>
          </w:rPr>
          <w:t>Europe’s refugee crisis is making headlines, but Latin America’s is just as alarming</w:t>
        </w:r>
      </w:hyperlink>
    </w:p>
    <w:p w:rsidR="00D60E2D" w:rsidRPr="00D60E2D" w:rsidRDefault="00D60E2D" w:rsidP="00D60E2D">
      <w:r w:rsidRPr="00D60E2D">
        <w:t>Wednesday, April 5, 2017</w:t>
      </w:r>
    </w:p>
    <w:p w:rsidR="00D60E2D" w:rsidRPr="00D60E2D" w:rsidRDefault="00D60E2D" w:rsidP="00D60E2D">
      <w:r w:rsidRPr="00D60E2D">
        <w:t>[if !supportLists]·         [endif]</w:t>
      </w:r>
      <w:hyperlink r:id="rId54" w:history="1">
        <w:r w:rsidRPr="00D60E2D">
          <w:rPr>
            <w:rStyle w:val="Hyperlink"/>
          </w:rPr>
          <w:t>Refugee as a "Cringeworthy Racial Term"</w:t>
        </w:r>
      </w:hyperlink>
    </w:p>
    <w:p w:rsidR="00D60E2D" w:rsidRPr="00D60E2D" w:rsidRDefault="00D60E2D" w:rsidP="00D60E2D">
      <w:r w:rsidRPr="00D60E2D">
        <w:t>[if !supportLists]·         [endif]</w:t>
      </w:r>
      <w:hyperlink r:id="rId55" w:history="1">
        <w:r w:rsidRPr="00D60E2D">
          <w:rPr>
            <w:rStyle w:val="Hyperlink"/>
          </w:rPr>
          <w:t>At the Movies: Crossing Arizona</w:t>
        </w:r>
      </w:hyperlink>
    </w:p>
    <w:p w:rsidR="00D60E2D" w:rsidRPr="00D60E2D" w:rsidRDefault="00D60E2D" w:rsidP="00D60E2D">
      <w:r w:rsidRPr="00D60E2D">
        <w:t>[if !supportLists]·         [endif]</w:t>
      </w:r>
      <w:hyperlink r:id="rId56" w:history="1">
        <w:r w:rsidRPr="00D60E2D">
          <w:rPr>
            <w:rStyle w:val="Hyperlink"/>
          </w:rPr>
          <w:t>What history reveals about surges in anti-Semitism and anti-immigrant sentiments</w:t>
        </w:r>
      </w:hyperlink>
    </w:p>
    <w:p w:rsidR="00D60E2D" w:rsidRPr="00D60E2D" w:rsidRDefault="00D60E2D" w:rsidP="00D60E2D">
      <w:r w:rsidRPr="00D60E2D">
        <w:t>[if !supportLists]·         [endif]</w:t>
      </w:r>
      <w:hyperlink r:id="rId57" w:history="1">
        <w:r w:rsidRPr="00D60E2D">
          <w:rPr>
            <w:rStyle w:val="Hyperlink"/>
          </w:rPr>
          <w:t>Immigration Article of the Day: Refugee Reception and Perception: U.S. Detention Camps and German Welcome Centers by Valeria E. Gomez and Karla Mari McKanders</w:t>
        </w:r>
      </w:hyperlink>
    </w:p>
    <w:p w:rsidR="00D60E2D" w:rsidRPr="00D60E2D" w:rsidRDefault="00D60E2D" w:rsidP="00D60E2D">
      <w:r w:rsidRPr="00D60E2D">
        <w:t>Tuesday, April 4, 2017</w:t>
      </w:r>
    </w:p>
    <w:p w:rsidR="00D60E2D" w:rsidRPr="00D60E2D" w:rsidRDefault="00D60E2D" w:rsidP="00D60E2D">
      <w:r w:rsidRPr="00D60E2D">
        <w:t>[if !supportLists]·         [endif]</w:t>
      </w:r>
      <w:hyperlink r:id="rId58" w:history="1">
        <w:r w:rsidRPr="00D60E2D">
          <w:rPr>
            <w:rStyle w:val="Hyperlink"/>
          </w:rPr>
          <w:t>This American Life: Line in the Sand -- A Border Patrol Agent Story</w:t>
        </w:r>
      </w:hyperlink>
    </w:p>
    <w:p w:rsidR="00D60E2D" w:rsidRPr="00D60E2D" w:rsidRDefault="00D60E2D" w:rsidP="00D60E2D">
      <w:r w:rsidRPr="00D60E2D">
        <w:t>[if !supportLists]·         [endif]</w:t>
      </w:r>
      <w:hyperlink r:id="rId59" w:history="1">
        <w:r w:rsidRPr="00D60E2D">
          <w:rPr>
            <w:rStyle w:val="Hyperlink"/>
          </w:rPr>
          <w:t>At The Movies: Casa en Tierra Ajena</w:t>
        </w:r>
      </w:hyperlink>
    </w:p>
    <w:p w:rsidR="00D60E2D" w:rsidRPr="00D60E2D" w:rsidRDefault="00D60E2D" w:rsidP="00D60E2D">
      <w:r w:rsidRPr="00D60E2D">
        <w:t>[if !supportLists]·         [endif]</w:t>
      </w:r>
      <w:hyperlink r:id="rId60" w:history="1">
        <w:r w:rsidRPr="00D60E2D">
          <w:rPr>
            <w:rStyle w:val="Hyperlink"/>
          </w:rPr>
          <w:t>California’s Growing, Changing Population</w:t>
        </w:r>
      </w:hyperlink>
    </w:p>
    <w:p w:rsidR="00D60E2D" w:rsidRPr="00D60E2D" w:rsidRDefault="00D60E2D" w:rsidP="00D60E2D">
      <w:r w:rsidRPr="00D60E2D">
        <w:t>[if !supportLists]·         [endif]</w:t>
      </w:r>
      <w:hyperlink r:id="rId61" w:history="1">
        <w:r w:rsidRPr="00D60E2D">
          <w:rPr>
            <w:rStyle w:val="Hyperlink"/>
          </w:rPr>
          <w:t>Immigration Article of the Day: Redefining American Families: The Disparate Effects of IIRIRA Automatic Bars to Reentry and Sponsorship Requirements on Mixed-Citizenship Couples by Jane Lilly López</w:t>
        </w:r>
      </w:hyperlink>
    </w:p>
    <w:p w:rsidR="00D60E2D" w:rsidRPr="00D60E2D" w:rsidRDefault="00D60E2D" w:rsidP="00D60E2D">
      <w:r w:rsidRPr="00D60E2D">
        <w:t>[if !supportLists]·         [endif]</w:t>
      </w:r>
      <w:hyperlink r:id="rId62" w:history="1">
        <w:r w:rsidRPr="00D60E2D">
          <w:rPr>
            <w:rStyle w:val="Hyperlink"/>
          </w:rPr>
          <w:t>Will the PR Spotlight on Migrant Crimes Drum Up Support For Trump's Immigration Dragnet?</w:t>
        </w:r>
      </w:hyperlink>
    </w:p>
    <w:p w:rsidR="00D60E2D" w:rsidRPr="00D60E2D" w:rsidRDefault="00D60E2D" w:rsidP="00D60E2D">
      <w:r w:rsidRPr="00D60E2D">
        <w:t>[if !supportLists]·         [endif]</w:t>
      </w:r>
      <w:hyperlink r:id="rId63" w:history="1">
        <w:r w:rsidRPr="00D60E2D">
          <w:rPr>
            <w:rStyle w:val="Hyperlink"/>
          </w:rPr>
          <w:t>The First Sanctuary State? ‘Sanctuary state’ bill passes California Senate</w:t>
        </w:r>
      </w:hyperlink>
    </w:p>
    <w:p w:rsidR="00D60E2D" w:rsidRPr="00D60E2D" w:rsidRDefault="00D60E2D" w:rsidP="00D60E2D">
      <w:r w:rsidRPr="00D60E2D">
        <w:t>Monday, April 3, 2017</w:t>
      </w:r>
    </w:p>
    <w:p w:rsidR="00D60E2D" w:rsidRPr="00D60E2D" w:rsidRDefault="00D60E2D" w:rsidP="00D60E2D">
      <w:r w:rsidRPr="00D60E2D">
        <w:t>[if !supportLists]·         [endif]</w:t>
      </w:r>
      <w:hyperlink r:id="rId64" w:history="1">
        <w:r w:rsidRPr="00D60E2D">
          <w:rPr>
            <w:rStyle w:val="Hyperlink"/>
          </w:rPr>
          <w:t>Judge Gorsuch on Immigration</w:t>
        </w:r>
      </w:hyperlink>
    </w:p>
    <w:p w:rsidR="00D60E2D" w:rsidRPr="00D60E2D" w:rsidRDefault="00D60E2D" w:rsidP="00D60E2D">
      <w:r w:rsidRPr="00D60E2D">
        <w:t>[if !supportLists]·         [endif]</w:t>
      </w:r>
      <w:hyperlink r:id="rId65" w:history="1">
        <w:r w:rsidRPr="00D60E2D">
          <w:rPr>
            <w:rStyle w:val="Hyperlink"/>
          </w:rPr>
          <w:t>From the Bookshelves: Ali Noorani, There Goes the Neighborhood</w:t>
        </w:r>
      </w:hyperlink>
    </w:p>
    <w:p w:rsidR="00D60E2D" w:rsidRPr="00D60E2D" w:rsidRDefault="00D60E2D" w:rsidP="00D60E2D">
      <w:r w:rsidRPr="00D60E2D">
        <w:t>[if !supportLists]·         [endif]</w:t>
      </w:r>
      <w:hyperlink r:id="rId66" w:history="1">
        <w:r w:rsidRPr="00D60E2D">
          <w:rPr>
            <w:rStyle w:val="Hyperlink"/>
          </w:rPr>
          <w:t>Hit-and-run accidents fell after California made undocumented immigrants eligible for driver's licenses</w:t>
        </w:r>
      </w:hyperlink>
    </w:p>
    <w:p w:rsidR="00D60E2D" w:rsidRPr="00D60E2D" w:rsidRDefault="00D60E2D" w:rsidP="00D60E2D">
      <w:r w:rsidRPr="00D60E2D">
        <w:t>[if !supportLists]·         [endif]</w:t>
      </w:r>
      <w:hyperlink r:id="rId67" w:history="1">
        <w:r w:rsidRPr="00D60E2D">
          <w:rPr>
            <w:rStyle w:val="Hyperlink"/>
          </w:rPr>
          <w:t>Boston College Law School Conference -- State/Federal Tensions in Immigration Enforcement: Looking Back and Looking Forward</w:t>
        </w:r>
      </w:hyperlink>
    </w:p>
    <w:p w:rsidR="00D60E2D" w:rsidRPr="00D60E2D" w:rsidRDefault="00D60E2D" w:rsidP="00D60E2D">
      <w:r w:rsidRPr="00D60E2D">
        <w:t>[if !supportLists]·         [endif]</w:t>
      </w:r>
      <w:hyperlink r:id="rId68" w:history="1">
        <w:r w:rsidRPr="00D60E2D">
          <w:rPr>
            <w:rStyle w:val="Hyperlink"/>
          </w:rPr>
          <w:t>Road Trip: Canadian Museum of Human Rights</w:t>
        </w:r>
      </w:hyperlink>
    </w:p>
    <w:p w:rsidR="00D60E2D" w:rsidRPr="00D60E2D" w:rsidRDefault="00D60E2D" w:rsidP="00D60E2D">
      <w:r w:rsidRPr="00D60E2D">
        <w:t>[if !supportLists]·         [endif]</w:t>
      </w:r>
      <w:hyperlink r:id="rId69" w:history="1">
        <w:r w:rsidRPr="00D60E2D">
          <w:rPr>
            <w:rStyle w:val="Hyperlink"/>
          </w:rPr>
          <w:t>SF Public Defender's Office Practice on Immigrant Victims Seeking U Visas</w:t>
        </w:r>
      </w:hyperlink>
    </w:p>
    <w:p w:rsidR="00D60E2D" w:rsidRPr="00D60E2D" w:rsidRDefault="00D60E2D" w:rsidP="00D60E2D">
      <w:r w:rsidRPr="00D60E2D">
        <w:t>[if !supportLists]·         [endif]</w:t>
      </w:r>
      <w:hyperlink r:id="rId70" w:history="1">
        <w:r w:rsidRPr="00D60E2D">
          <w:rPr>
            <w:rStyle w:val="Hyperlink"/>
          </w:rPr>
          <w:t>"A System Designed to Make People Disappear": One Pro Bono Lawyer's Efforts to Represent an Immigrant Detainee</w:t>
        </w:r>
      </w:hyperlink>
    </w:p>
    <w:p w:rsidR="00D60E2D" w:rsidRPr="00D60E2D" w:rsidRDefault="00D60E2D" w:rsidP="00D60E2D">
      <w:r w:rsidRPr="00D60E2D">
        <w:t>[if !supportLists]·         [endif]</w:t>
      </w:r>
      <w:hyperlink r:id="rId71" w:history="1">
        <w:r w:rsidRPr="00D60E2D">
          <w:rPr>
            <w:rStyle w:val="Hyperlink"/>
          </w:rPr>
          <w:t>Oregon farmers scrambling as labor shortage collides with Trump immigration crackdown</w:t>
        </w:r>
      </w:hyperlink>
    </w:p>
    <w:p w:rsidR="00D60E2D" w:rsidRPr="00D60E2D" w:rsidRDefault="00D60E2D" w:rsidP="00D60E2D">
      <w:r w:rsidRPr="00D60E2D">
        <w:t>[if !supportLists]·         [endif]</w:t>
      </w:r>
      <w:hyperlink r:id="rId72" w:history="1">
        <w:r w:rsidRPr="00D60E2D">
          <w:rPr>
            <w:rStyle w:val="Hyperlink"/>
          </w:rPr>
          <w:t>Cornell Law School Colloquiom: The Hidden Migrant Workforce: Comparing the Canadian and U.S. Temporary Foreign Worker Visa Programs</w:t>
        </w:r>
      </w:hyperlink>
    </w:p>
    <w:p w:rsidR="00D60E2D" w:rsidRPr="00D60E2D" w:rsidRDefault="00D60E2D" w:rsidP="00D60E2D">
      <w:r w:rsidRPr="00D60E2D">
        <w:t>[if !supportLists]·         [endif]</w:t>
      </w:r>
      <w:hyperlink r:id="rId73" w:history="1">
        <w:r w:rsidRPr="00D60E2D">
          <w:rPr>
            <w:rStyle w:val="Hyperlink"/>
          </w:rPr>
          <w:t>In U.S. Restaurants, Bars And Food Trucks, 'Modern Slavery' Persists</w:t>
        </w:r>
      </w:hyperlink>
    </w:p>
    <w:p w:rsidR="00D60E2D" w:rsidRPr="00D60E2D" w:rsidRDefault="00D60E2D" w:rsidP="00D60E2D">
      <w:r w:rsidRPr="00D60E2D">
        <w:t> </w:t>
      </w:r>
    </w:p>
    <w:p w:rsidR="00D60E2D" w:rsidRPr="00D60E2D" w:rsidRDefault="00D60E2D" w:rsidP="00D60E2D">
      <w:r w:rsidRPr="00D60E2D">
        <w:rPr>
          <w:b/>
          <w:bCs/>
        </w:rPr>
        <w:t>NYIC IMMIGRATION NEWS UPDATE</w:t>
      </w:r>
    </w:p>
    <w:p w:rsidR="00D60E2D" w:rsidRPr="00D60E2D" w:rsidRDefault="00D60E2D" w:rsidP="00D60E2D">
      <w:r w:rsidRPr="00D60E2D">
        <w:rPr>
          <w:b/>
          <w:bCs/>
        </w:rPr>
        <w:t> </w:t>
      </w:r>
    </w:p>
    <w:p w:rsidR="00D60E2D" w:rsidRPr="00D60E2D" w:rsidRDefault="00D60E2D" w:rsidP="00D60E2D">
      <w:r w:rsidRPr="00D60E2D">
        <w:rPr>
          <w:b/>
          <w:bCs/>
        </w:rPr>
        <w:t>Immigration Fast Five 4.6.17</w:t>
      </w:r>
    </w:p>
    <w:p w:rsidR="00D60E2D" w:rsidRPr="00D60E2D" w:rsidRDefault="00D60E2D" w:rsidP="00D60E2D">
      <w:r w:rsidRPr="00D60E2D">
        <w:t> </w:t>
      </w:r>
    </w:p>
    <w:p w:rsidR="00D60E2D" w:rsidRPr="00D60E2D" w:rsidRDefault="00D60E2D" w:rsidP="00D60E2D">
      <w:hyperlink r:id="rId74" w:history="1">
        <w:r w:rsidRPr="00D60E2D">
          <w:rPr>
            <w:rStyle w:val="Hyperlink"/>
            <w:b/>
            <w:bCs/>
          </w:rPr>
          <w:t xml:space="preserve">New York to set aside $10M of state budget for immigration legal services in light of Trump’s policies </w:t>
        </w:r>
      </w:hyperlink>
      <w:r w:rsidRPr="00D60E2D">
        <w:rPr>
          <w:b/>
          <w:bCs/>
        </w:rPr>
        <w:t>NY Daily News</w:t>
      </w:r>
      <w:r w:rsidRPr="00D60E2D">
        <w:t xml:space="preserve"> 03.05.17</w:t>
      </w:r>
    </w:p>
    <w:p w:rsidR="00D60E2D" w:rsidRPr="00D60E2D" w:rsidRDefault="00D60E2D" w:rsidP="00D60E2D">
      <w:r w:rsidRPr="00D60E2D">
        <w:t>Governor Cuomo and the Independent Democratic Conference of the Senate have promised $10 million of the New York budget to be spread among six organizations that provide legal, language, education, and healthcare assistance to immigrants.  </w:t>
      </w:r>
    </w:p>
    <w:p w:rsidR="00D60E2D" w:rsidRPr="00D60E2D" w:rsidRDefault="00D60E2D" w:rsidP="00D60E2D">
      <w:r w:rsidRPr="00D60E2D">
        <w:t> </w:t>
      </w:r>
    </w:p>
    <w:p w:rsidR="00D60E2D" w:rsidRPr="00D60E2D" w:rsidRDefault="00D60E2D" w:rsidP="00D60E2D">
      <w:hyperlink r:id="rId75" w:history="1">
        <w:r w:rsidRPr="00D60E2D">
          <w:rPr>
            <w:rStyle w:val="Hyperlink"/>
            <w:b/>
            <w:bCs/>
          </w:rPr>
          <w:t>Trump Era Ushers in New Unofficial Policy on Asylum-Seekers</w:t>
        </w:r>
      </w:hyperlink>
      <w:r w:rsidRPr="00D60E2D">
        <w:t xml:space="preserve"> </w:t>
      </w:r>
      <w:r w:rsidRPr="00D60E2D">
        <w:rPr>
          <w:b/>
          <w:bCs/>
        </w:rPr>
        <w:t xml:space="preserve">Rolling Stone </w:t>
      </w:r>
      <w:r w:rsidRPr="00D60E2D">
        <w:t>04.04.17</w:t>
      </w:r>
    </w:p>
    <w:p w:rsidR="00D60E2D" w:rsidRPr="00D60E2D" w:rsidRDefault="00D60E2D" w:rsidP="00D60E2D">
      <w:r w:rsidRPr="00D60E2D">
        <w:t>Although there has been no official mandate, ICE has virtually stopped granting parole or bond to detained immigrants seeking asylum, instead detaining them indefinitely, until they can appeal to an immigration judge or they are deported.</w:t>
      </w:r>
    </w:p>
    <w:p w:rsidR="00D60E2D" w:rsidRPr="00D60E2D" w:rsidRDefault="00D60E2D" w:rsidP="00D60E2D">
      <w:r w:rsidRPr="00D60E2D">
        <w:t>  </w:t>
      </w:r>
    </w:p>
    <w:p w:rsidR="00D60E2D" w:rsidRPr="00D60E2D" w:rsidRDefault="00D60E2D" w:rsidP="00D60E2D">
      <w:hyperlink r:id="rId76" w:history="1">
        <w:r w:rsidRPr="00D60E2D">
          <w:rPr>
            <w:rStyle w:val="Hyperlink"/>
            <w:b/>
            <w:bCs/>
          </w:rPr>
          <w:t>Law would bar immigration agents from having ‘police’ on uniforms</w:t>
        </w:r>
      </w:hyperlink>
      <w:r w:rsidRPr="00D60E2D">
        <w:rPr>
          <w:b/>
          <w:bCs/>
        </w:rPr>
        <w:t xml:space="preserve"> NY Post </w:t>
      </w:r>
      <w:r w:rsidRPr="00D60E2D">
        <w:t>04.05.17</w:t>
      </w:r>
    </w:p>
    <w:p w:rsidR="00D60E2D" w:rsidRPr="00D60E2D" w:rsidRDefault="00D60E2D" w:rsidP="00D60E2D">
      <w:r w:rsidRPr="00D60E2D">
        <w:t>A new bill, being introduced by House Democrats today, wants to prohibit ICE agents from also have the word “Police” on their uniforms, as to not confuse people, especially those in immigrant communities, of their rights. </w:t>
      </w:r>
    </w:p>
    <w:p w:rsidR="00D60E2D" w:rsidRPr="00D60E2D" w:rsidRDefault="00D60E2D" w:rsidP="00D60E2D">
      <w:r w:rsidRPr="00D60E2D">
        <w:t> </w:t>
      </w:r>
    </w:p>
    <w:p w:rsidR="00D60E2D" w:rsidRPr="00D60E2D" w:rsidRDefault="00D60E2D" w:rsidP="00D60E2D">
      <w:hyperlink r:id="rId77" w:history="1">
        <w:r w:rsidRPr="00D60E2D">
          <w:rPr>
            <w:rStyle w:val="Hyperlink"/>
            <w:b/>
            <w:bCs/>
          </w:rPr>
          <w:t>NYC Council Looks to Crack Down on Phony Immigration Attorneys Amid Trump-Induced Panic</w:t>
        </w:r>
      </w:hyperlink>
      <w:r w:rsidRPr="00D60E2D">
        <w:rPr>
          <w:b/>
          <w:bCs/>
        </w:rPr>
        <w:t xml:space="preserve"> The Observer</w:t>
      </w:r>
      <w:r w:rsidRPr="00D60E2D">
        <w:t xml:space="preserve"> 04.05.17</w:t>
      </w:r>
    </w:p>
    <w:p w:rsidR="00D60E2D" w:rsidRPr="00D60E2D" w:rsidRDefault="00D60E2D" w:rsidP="00D60E2D">
      <w:r w:rsidRPr="00D60E2D">
        <w:t>The New York City Council has passed legislation that attempts to address the issue of unauthorized law practices that have been scamming immigrants.</w:t>
      </w:r>
    </w:p>
    <w:p w:rsidR="00D60E2D" w:rsidRPr="00D60E2D" w:rsidRDefault="00D60E2D" w:rsidP="00D60E2D">
      <w:r w:rsidRPr="00D60E2D">
        <w:t> </w:t>
      </w:r>
    </w:p>
    <w:p w:rsidR="00D60E2D" w:rsidRPr="00D60E2D" w:rsidRDefault="00D60E2D" w:rsidP="00D60E2D">
      <w:hyperlink r:id="rId78" w:history="1">
        <w:r w:rsidRPr="00D60E2D">
          <w:rPr>
            <w:rStyle w:val="Hyperlink"/>
            <w:b/>
            <w:bCs/>
          </w:rPr>
          <w:t>ICE arrests 82 in five-day sweep in Virginia, Maryland and D.C.</w:t>
        </w:r>
      </w:hyperlink>
      <w:r w:rsidRPr="00D60E2D">
        <w:t xml:space="preserve"> </w:t>
      </w:r>
      <w:r w:rsidRPr="00D60E2D">
        <w:rPr>
          <w:b/>
          <w:bCs/>
        </w:rPr>
        <w:t>Washington Post</w:t>
      </w:r>
      <w:r w:rsidRPr="00D60E2D">
        <w:t xml:space="preserve"> 04.05.17</w:t>
      </w:r>
    </w:p>
    <w:p w:rsidR="00D60E2D" w:rsidRPr="00D60E2D" w:rsidRDefault="00D60E2D" w:rsidP="00D60E2D">
      <w:r w:rsidRPr="00D60E2D">
        <w:t>In a five-day “targeted immigration enforcement” operation of the Virginia, Maryland, and D.C. area, ICE arrested 82 immigrants from 26 different countries, on 60 of whom had any criminal record.</w:t>
      </w:r>
    </w:p>
    <w:p w:rsidR="00D60E2D" w:rsidRPr="00D60E2D" w:rsidRDefault="00D60E2D" w:rsidP="00D60E2D">
      <w:r w:rsidRPr="00D60E2D">
        <w:t> </w:t>
      </w:r>
    </w:p>
    <w:p w:rsidR="00D60E2D" w:rsidRPr="00D60E2D" w:rsidRDefault="00D60E2D" w:rsidP="00D60E2D">
      <w:r w:rsidRPr="00D60E2D">
        <w:rPr>
          <w:b/>
          <w:bCs/>
        </w:rPr>
        <w:t>Immigration Fast Five: 4.03.17</w:t>
      </w:r>
    </w:p>
    <w:p w:rsidR="00D60E2D" w:rsidRPr="00D60E2D" w:rsidRDefault="00D60E2D" w:rsidP="00D60E2D">
      <w:r w:rsidRPr="00D60E2D">
        <w:rPr>
          <w:b/>
          <w:bCs/>
        </w:rPr>
        <w:t> </w:t>
      </w:r>
    </w:p>
    <w:p w:rsidR="00D60E2D" w:rsidRPr="00D60E2D" w:rsidRDefault="00D60E2D" w:rsidP="00D60E2D">
      <w:hyperlink r:id="rId79" w:history="1">
        <w:r w:rsidRPr="00D60E2D">
          <w:rPr>
            <w:rStyle w:val="Hyperlink"/>
            <w:b/>
            <w:bCs/>
          </w:rPr>
          <w:t>NYPD alerts feds to Criminal Court appearances of immigrants facing deportation despite 'sanctuary' vow</w:t>
        </w:r>
      </w:hyperlink>
      <w:r w:rsidRPr="00D60E2D">
        <w:rPr>
          <w:b/>
          <w:bCs/>
        </w:rPr>
        <w:t> NY Daily News 04.03.17</w:t>
      </w:r>
    </w:p>
    <w:p w:rsidR="00D60E2D" w:rsidRPr="00D60E2D" w:rsidRDefault="00D60E2D" w:rsidP="00D60E2D">
      <w:r w:rsidRPr="00D60E2D">
        <w:t>Despite Mayor DeBlasio’s effort to keep New York a sanctuary city, the New York Police Department has been informing Immigration and Customs Enforcement about court hearings involving undocumented immigrants.</w:t>
      </w:r>
      <w:r w:rsidRPr="00D60E2D">
        <w:fldChar w:fldCharType="begin"/>
      </w:r>
      <w:r w:rsidRPr="00D60E2D">
        <w:instrText>HYPERLINK "http://%20https/www.washingtonpost.com/news/education/wp/2017/04/03/house-democrats-ask-trump-administration-to-remind-schools-that-they-must-educate-undocumented-children/?utm_campaign=buffer&amp;utm_content=buffer6cbc4&amp;utm_medium=social&amp;utm_source=twitter.com&amp;utm_term=.6d2c8ef9206e"</w:instrText>
      </w:r>
      <w:r w:rsidRPr="00D60E2D">
        <w:fldChar w:fldCharType="separate"/>
      </w:r>
      <w:r>
        <w:rPr>
          <w:b/>
        </w:rPr>
        <w:t>Error! Hyperlink reference not valid.</w:t>
      </w:r>
      <w:r w:rsidRPr="00D60E2D">
        <w:fldChar w:fldCharType="end"/>
      </w:r>
    </w:p>
    <w:p w:rsidR="00D60E2D" w:rsidRPr="00D60E2D" w:rsidRDefault="00D60E2D" w:rsidP="00D60E2D">
      <w:r w:rsidRPr="00D60E2D">
        <w:fldChar w:fldCharType="begin"/>
      </w:r>
      <w:r w:rsidRPr="00D60E2D">
        <w:instrText>HYPERLINK "http://%20https/www.washingtonpost.com/news/education/wp/2017/04/03/house-democrats-ask-trump-administration-to-remind-schools-that-they-must-educate-undocumented-children/?utm_campaign=buffer&amp;utm_content=buffer6cbc4&amp;utm_medium=social&amp;utm_source=twitter.com&amp;utm_term=.6d2c8ef9206e"</w:instrText>
      </w:r>
      <w:r w:rsidRPr="00D60E2D">
        <w:fldChar w:fldCharType="separate"/>
      </w:r>
      <w:r>
        <w:rPr>
          <w:b/>
        </w:rPr>
        <w:t>Error! Hyperlink reference not valid.</w:t>
      </w:r>
      <w:r w:rsidRPr="00D60E2D">
        <w:fldChar w:fldCharType="end"/>
      </w:r>
      <w:r w:rsidRPr="00D60E2D">
        <w:rPr>
          <w:b/>
          <w:bCs/>
        </w:rPr>
        <w:t> The Washington Post 04.03.17</w:t>
      </w:r>
    </w:p>
    <w:p w:rsidR="00D60E2D" w:rsidRPr="00D60E2D" w:rsidRDefault="00D60E2D" w:rsidP="00D60E2D">
      <w:r w:rsidRPr="00D60E2D">
        <w:t>Amid the chaos following the recent changes to immigration policies, House democrats</w:t>
      </w:r>
    </w:p>
    <w:p w:rsidR="00D60E2D" w:rsidRPr="00D60E2D" w:rsidRDefault="00D60E2D" w:rsidP="00D60E2D">
      <w:r w:rsidRPr="00D60E2D">
        <w:t>are reminding the Trump administration that public schools are legally obligated to educate every child, regardless of his or her immigration status. </w:t>
      </w:r>
    </w:p>
    <w:p w:rsidR="00D60E2D" w:rsidRPr="00D60E2D" w:rsidRDefault="00D60E2D" w:rsidP="00D60E2D">
      <w:r w:rsidRPr="00D60E2D">
        <w:rPr>
          <w:b/>
          <w:bCs/>
        </w:rPr>
        <w:t> </w:t>
      </w:r>
    </w:p>
    <w:p w:rsidR="00D60E2D" w:rsidRPr="00D60E2D" w:rsidRDefault="00D60E2D" w:rsidP="00D60E2D">
      <w:r w:rsidRPr="00D60E2D">
        <w:fldChar w:fldCharType="begin"/>
      </w:r>
      <w:r w:rsidRPr="00D60E2D">
        <w:instrText>HYPERLINK "http://%20http/www.chicagotribune.com/bluesky/technology/ct-new-immigration-guidelines-crack-down-on-computer-programmer-jobs-20170403-story.html"</w:instrText>
      </w:r>
      <w:r w:rsidRPr="00D60E2D">
        <w:fldChar w:fldCharType="separate"/>
      </w:r>
      <w:r>
        <w:rPr>
          <w:b/>
        </w:rPr>
        <w:t>Error! Hyperlink reference not valid.</w:t>
      </w:r>
      <w:r w:rsidRPr="00D60E2D">
        <w:fldChar w:fldCharType="end"/>
      </w:r>
      <w:r w:rsidRPr="00D60E2D">
        <w:rPr>
          <w:b/>
          <w:bCs/>
        </w:rPr>
        <w:t> The Chicago Tribune 04.03.17</w:t>
      </w:r>
    </w:p>
    <w:p w:rsidR="00D60E2D" w:rsidRPr="00D60E2D" w:rsidRDefault="00D60E2D" w:rsidP="00D60E2D">
      <w:r w:rsidRPr="00D60E2D">
        <w:t>H-1B work visa will be more difficult to obtain for foreign technology workers as </w:t>
      </w:r>
    </w:p>
    <w:p w:rsidR="00D60E2D" w:rsidRPr="00D60E2D" w:rsidRDefault="00D60E2D" w:rsidP="00D60E2D">
      <w:r w:rsidRPr="00D60E2D">
        <w:t>the U.S Citizenship and Immigration Services issued a new memorandum complicating visa allocations for computer related jobs. </w:t>
      </w:r>
    </w:p>
    <w:p w:rsidR="00D60E2D" w:rsidRPr="00D60E2D" w:rsidRDefault="00D60E2D" w:rsidP="00D60E2D">
      <w:r w:rsidRPr="00D60E2D">
        <w:rPr>
          <w:b/>
          <w:bCs/>
        </w:rPr>
        <w:t> </w:t>
      </w:r>
    </w:p>
    <w:p w:rsidR="00D60E2D" w:rsidRPr="00D60E2D" w:rsidRDefault="00D60E2D" w:rsidP="00D60E2D">
      <w:r w:rsidRPr="00D60E2D">
        <w:fldChar w:fldCharType="begin"/>
      </w:r>
      <w:r w:rsidRPr="00D60E2D">
        <w:instrText>HYPERLINK "http://%20http/www.foxnews.com/us/2017/04/03/trump-will-allow-immigrants-to-obtain-citizenship-through-military-service.html"</w:instrText>
      </w:r>
      <w:r w:rsidRPr="00D60E2D">
        <w:fldChar w:fldCharType="separate"/>
      </w:r>
      <w:r>
        <w:rPr>
          <w:b/>
        </w:rPr>
        <w:t>Error! Hyperlink reference not valid.</w:t>
      </w:r>
      <w:r w:rsidRPr="00D60E2D">
        <w:fldChar w:fldCharType="end"/>
      </w:r>
      <w:r w:rsidRPr="00D60E2D">
        <w:rPr>
          <w:b/>
          <w:bCs/>
        </w:rPr>
        <w:t> Fox News 04.03.17</w:t>
      </w:r>
    </w:p>
    <w:p w:rsidR="00D60E2D" w:rsidRPr="00D60E2D" w:rsidRDefault="00D60E2D" w:rsidP="00D60E2D">
      <w:r w:rsidRPr="00D60E2D">
        <w:t>Despite cracking down on immigration and visa allocations, the Trump administration will enable immigrants to obtain U.S. citizenship by completing military service in an effort to entice more people to join the army. </w:t>
      </w:r>
    </w:p>
    <w:p w:rsidR="00D60E2D" w:rsidRPr="00D60E2D" w:rsidRDefault="00D60E2D" w:rsidP="00D60E2D">
      <w:r w:rsidRPr="00D60E2D">
        <w:fldChar w:fldCharType="begin"/>
      </w:r>
      <w:r w:rsidRPr="00D60E2D">
        <w:instrText>HYPERLINK "http://%20https/www.ice.gov/news/releases/153-arrested-south-texas-during-12-day-ice-operation-targeting-criminal-aliens-illegal"</w:instrText>
      </w:r>
      <w:r w:rsidRPr="00D60E2D">
        <w:fldChar w:fldCharType="separate"/>
      </w:r>
      <w:r>
        <w:rPr>
          <w:b/>
        </w:rPr>
        <w:t>Error! Hyperlink reference not valid.</w:t>
      </w:r>
      <w:r w:rsidRPr="00D60E2D">
        <w:fldChar w:fldCharType="end"/>
      </w:r>
      <w:r w:rsidRPr="00D60E2D">
        <w:rPr>
          <w:b/>
          <w:bCs/>
        </w:rPr>
        <w:t> ICE 04.03.17</w:t>
      </w:r>
    </w:p>
    <w:p w:rsidR="00D60E2D" w:rsidRPr="00D60E2D" w:rsidRDefault="00D60E2D" w:rsidP="00D60E2D">
      <w:r w:rsidRPr="00D60E2D">
        <w:t>ICE officers have arrested 138 undocumented men and 15 undocumented women in Southern Texas during a twelve day operation.</w:t>
      </w:r>
    </w:p>
    <w:p w:rsidR="00D60E2D" w:rsidRPr="00D60E2D" w:rsidRDefault="00D60E2D" w:rsidP="00D60E2D">
      <w:r w:rsidRPr="00D60E2D">
        <w:t> </w:t>
      </w:r>
    </w:p>
    <w:p w:rsidR="00D60E2D" w:rsidRPr="00D60E2D" w:rsidRDefault="00D60E2D" w:rsidP="00D60E2D">
      <w:r w:rsidRPr="00D60E2D">
        <w:rPr>
          <w:b/>
          <w:bCs/>
        </w:rPr>
        <w:t>AILA NEWS UPDATE</w:t>
      </w:r>
    </w:p>
    <w:p w:rsidR="00D60E2D" w:rsidRPr="00D60E2D" w:rsidRDefault="00D60E2D" w:rsidP="00D60E2D">
      <w:r w:rsidRPr="00D60E2D">
        <w:rPr>
          <w:b/>
          <w:bCs/>
        </w:rPr>
        <w:t>Daily Immigration News Clips – April 7, 2017</w:t>
      </w:r>
    </w:p>
    <w:p w:rsidR="00D60E2D" w:rsidRPr="00D60E2D" w:rsidRDefault="00D60E2D" w:rsidP="00D60E2D">
      <w:r w:rsidRPr="00D60E2D">
        <w:t>Aggregated local and national media coverage of major immigration law news stories being discussed throughout the U.S. on April 7, 2017</w:t>
      </w:r>
    </w:p>
    <w:p w:rsidR="00D60E2D" w:rsidRPr="00D60E2D" w:rsidRDefault="00D60E2D" w:rsidP="00D60E2D">
      <w:r w:rsidRPr="00D60E2D">
        <w:rPr>
          <w:i/>
          <w:iCs/>
        </w:rPr>
        <w:t>National</w:t>
      </w:r>
    </w:p>
    <w:p w:rsidR="00D60E2D" w:rsidRPr="00D60E2D" w:rsidRDefault="00D60E2D" w:rsidP="00D60E2D">
      <w:r w:rsidRPr="00D60E2D">
        <w:rPr>
          <w:i/>
          <w:iCs/>
        </w:rPr>
        <w:t>Marketplace</w:t>
      </w:r>
      <w:r w:rsidRPr="00D60E2D">
        <w:t>: </w:t>
      </w:r>
      <w:hyperlink r:id="rId80" w:history="1">
        <w:r w:rsidRPr="00D60E2D">
          <w:rPr>
            <w:rStyle w:val="Hyperlink"/>
          </w:rPr>
          <w:t>Blog: Here's what we know about 'extreme vetting'</w:t>
        </w:r>
      </w:hyperlink>
      <w:r w:rsidRPr="00D60E2D">
        <w:t> By Jana Kasperkevic</w:t>
      </w:r>
    </w:p>
    <w:p w:rsidR="00D60E2D" w:rsidRPr="00D60E2D" w:rsidRDefault="00D60E2D" w:rsidP="00D60E2D">
      <w:r w:rsidRPr="00D60E2D">
        <w:rPr>
          <w:i/>
          <w:iCs/>
        </w:rPr>
        <w:t>MSN</w:t>
      </w:r>
      <w:r w:rsidRPr="00D60E2D">
        <w:t>: </w:t>
      </w:r>
      <w:hyperlink r:id="rId81" w:history="1">
        <w:r w:rsidRPr="00D60E2D">
          <w:rPr>
            <w:rStyle w:val="Hyperlink"/>
          </w:rPr>
          <w:t>U.S. Immigration Agency Will Lose Millions Because It Can't Process Visas Fast Enough</w:t>
        </w:r>
      </w:hyperlink>
      <w:r w:rsidRPr="00D60E2D">
        <w:t> By Marcelo Rochabrun</w:t>
      </w:r>
    </w:p>
    <w:p w:rsidR="00D60E2D" w:rsidRPr="00D60E2D" w:rsidRDefault="00D60E2D" w:rsidP="00D60E2D">
      <w:r w:rsidRPr="00D60E2D">
        <w:rPr>
          <w:i/>
          <w:iCs/>
        </w:rPr>
        <w:t>Politico</w:t>
      </w:r>
      <w:r w:rsidRPr="00D60E2D">
        <w:t>: </w:t>
      </w:r>
      <w:hyperlink r:id="rId82" w:history="1">
        <w:r w:rsidRPr="00D60E2D">
          <w:rPr>
            <w:rStyle w:val="Hyperlink"/>
          </w:rPr>
          <w:t>Morning Shift</w:t>
        </w:r>
      </w:hyperlink>
      <w:r w:rsidRPr="00D60E2D">
        <w:t> By Ted Hesson</w:t>
      </w:r>
    </w:p>
    <w:p w:rsidR="00D60E2D" w:rsidRPr="00D60E2D" w:rsidRDefault="00D60E2D" w:rsidP="00D60E2D">
      <w:r w:rsidRPr="00D60E2D">
        <w:rPr>
          <w:i/>
          <w:iCs/>
        </w:rPr>
        <w:t>Wall Street Journal:</w:t>
      </w:r>
      <w:r w:rsidRPr="00D60E2D">
        <w:t> </w:t>
      </w:r>
      <w:hyperlink r:id="rId83" w:history="1">
        <w:r w:rsidRPr="00D60E2D">
          <w:rPr>
            <w:rStyle w:val="Hyperlink"/>
          </w:rPr>
          <w:t>Tensions Rise Between U.S. and EU Officials Over Visa-Free Travel</w:t>
        </w:r>
      </w:hyperlink>
      <w:r w:rsidRPr="00D60E2D">
        <w:t> By Valentina Pop</w:t>
      </w:r>
    </w:p>
    <w:p w:rsidR="00D60E2D" w:rsidRPr="00D60E2D" w:rsidRDefault="00D60E2D" w:rsidP="00D60E2D">
      <w:r w:rsidRPr="00D60E2D">
        <w:rPr>
          <w:i/>
          <w:iCs/>
        </w:rPr>
        <w:t>Washington Post:</w:t>
      </w:r>
      <w:r w:rsidRPr="00D60E2D">
        <w:t> </w:t>
      </w:r>
      <w:hyperlink r:id="rId84" w:history="1">
        <w:r w:rsidRPr="00D60E2D">
          <w:rPr>
            <w:rStyle w:val="Hyperlink"/>
          </w:rPr>
          <w:t>Under Trump, more than 200,000 foreign spouses could lose their right to work</w:t>
        </w:r>
      </w:hyperlink>
      <w:r w:rsidRPr="00D60E2D">
        <w:t> By Tracy Jan</w:t>
      </w:r>
    </w:p>
    <w:p w:rsidR="00D60E2D" w:rsidRPr="00D60E2D" w:rsidRDefault="00D60E2D" w:rsidP="00D60E2D">
      <w:r w:rsidRPr="00D60E2D">
        <w:rPr>
          <w:i/>
          <w:iCs/>
        </w:rPr>
        <w:t>Huffington Post:</w:t>
      </w:r>
      <w:r w:rsidRPr="00D60E2D">
        <w:t> </w:t>
      </w:r>
      <w:hyperlink r:id="rId85" w:history="1">
        <w:r w:rsidRPr="00D60E2D">
          <w:rPr>
            <w:rStyle w:val="Hyperlink"/>
          </w:rPr>
          <w:t>Family Immigrant Detention Centers Struggle To Get Child Care Licenses</w:t>
        </w:r>
      </w:hyperlink>
      <w:r w:rsidRPr="00D60E2D">
        <w:t> By Roque Planas</w:t>
      </w:r>
    </w:p>
    <w:p w:rsidR="00D60E2D" w:rsidRPr="00D60E2D" w:rsidRDefault="00D60E2D" w:rsidP="00D60E2D">
      <w:r w:rsidRPr="00D60E2D">
        <w:rPr>
          <w:i/>
          <w:iCs/>
        </w:rPr>
        <w:t>The Hill:</w:t>
      </w:r>
      <w:r w:rsidRPr="00D60E2D">
        <w:t> </w:t>
      </w:r>
      <w:hyperlink r:id="rId86" w:history="1">
        <w:r w:rsidRPr="00D60E2D">
          <w:rPr>
            <w:rStyle w:val="Hyperlink"/>
          </w:rPr>
          <w:t>Hispanic Dems frustrated with DHS chief Kelly</w:t>
        </w:r>
      </w:hyperlink>
      <w:r w:rsidRPr="00D60E2D">
        <w:t> By Rafael Bernal</w:t>
      </w:r>
    </w:p>
    <w:p w:rsidR="00D60E2D" w:rsidRPr="00D60E2D" w:rsidRDefault="00D60E2D" w:rsidP="00D60E2D">
      <w:r w:rsidRPr="00D60E2D">
        <w:rPr>
          <w:i/>
          <w:iCs/>
        </w:rPr>
        <w:t>Washington Post:</w:t>
      </w:r>
      <w:r w:rsidRPr="00D60E2D">
        <w:t> </w:t>
      </w:r>
      <w:hyperlink r:id="rId87" w:history="1">
        <w:r w:rsidRPr="00D60E2D">
          <w:rPr>
            <w:rStyle w:val="Hyperlink"/>
          </w:rPr>
          <w:t>Trump supporter regrets vote after undocumented husband is deported</w:t>
        </w:r>
      </w:hyperlink>
      <w:r w:rsidRPr="00D60E2D">
        <w:t> By Peter Holley</w:t>
      </w:r>
    </w:p>
    <w:p w:rsidR="00D60E2D" w:rsidRPr="00D60E2D" w:rsidRDefault="00D60E2D" w:rsidP="00D60E2D">
      <w:r w:rsidRPr="00D60E2D">
        <w:rPr>
          <w:i/>
          <w:iCs/>
        </w:rPr>
        <w:t>Huffington Post:</w:t>
      </w:r>
      <w:r w:rsidRPr="00D60E2D">
        <w:t> </w:t>
      </w:r>
      <w:hyperlink r:id="rId88" w:history="1">
        <w:r w:rsidRPr="00D60E2D">
          <w:rPr>
            <w:rStyle w:val="Hyperlink"/>
          </w:rPr>
          <w:t>Undocumented Man Whose Wife Voted For Trump Has Been Deported</w:t>
        </w:r>
      </w:hyperlink>
      <w:r w:rsidRPr="00D60E2D">
        <w:t> By Hilary Hanson</w:t>
      </w:r>
    </w:p>
    <w:p w:rsidR="00D60E2D" w:rsidRPr="00D60E2D" w:rsidRDefault="00D60E2D" w:rsidP="00D60E2D">
      <w:r w:rsidRPr="00D60E2D">
        <w:t>Associated Press: </w:t>
      </w:r>
      <w:hyperlink r:id="rId89" w:history="1">
        <w:r w:rsidRPr="00D60E2D">
          <w:rPr>
            <w:rStyle w:val="Hyperlink"/>
          </w:rPr>
          <w:t>Immigration Agents Arrest 82 People in DC-Area Sweep</w:t>
        </w:r>
      </w:hyperlink>
    </w:p>
    <w:p w:rsidR="00D60E2D" w:rsidRPr="00D60E2D" w:rsidRDefault="00D60E2D" w:rsidP="00D60E2D">
      <w:r w:rsidRPr="00D60E2D">
        <w:rPr>
          <w:i/>
          <w:iCs/>
        </w:rPr>
        <w:t>New York Times:</w:t>
      </w:r>
      <w:r w:rsidRPr="00D60E2D">
        <w:t> </w:t>
      </w:r>
      <w:hyperlink r:id="rId90" w:history="1">
        <w:r w:rsidRPr="00D60E2D">
          <w:rPr>
            <w:rStyle w:val="Hyperlink"/>
          </w:rPr>
          <w:t>'Don't Open the Door': How Fear of an Immigration Raid Gripped a City</w:t>
        </w:r>
      </w:hyperlink>
      <w:r w:rsidRPr="00D60E2D">
        <w:t> By Katharine Seelye and Jess Bidgood</w:t>
      </w:r>
    </w:p>
    <w:p w:rsidR="00D60E2D" w:rsidRPr="00D60E2D" w:rsidRDefault="00D60E2D" w:rsidP="00D60E2D">
      <w:r w:rsidRPr="00D60E2D">
        <w:rPr>
          <w:i/>
          <w:iCs/>
        </w:rPr>
        <w:t>Washington Post:</w:t>
      </w:r>
      <w:r w:rsidRPr="00D60E2D">
        <w:t> </w:t>
      </w:r>
      <w:hyperlink r:id="rId91" w:history="1">
        <w:r w:rsidRPr="00D60E2D">
          <w:rPr>
            <w:rStyle w:val="Hyperlink"/>
          </w:rPr>
          <w:t>Like Obama before him, Trump struggles to deport some foreign-born criminals</w:t>
        </w:r>
      </w:hyperlink>
      <w:r w:rsidRPr="00D60E2D">
        <w:t> By Maria Sacchetti</w:t>
      </w:r>
    </w:p>
    <w:p w:rsidR="00D60E2D" w:rsidRPr="00D60E2D" w:rsidRDefault="00D60E2D" w:rsidP="00D60E2D">
      <w:r w:rsidRPr="00D60E2D">
        <w:rPr>
          <w:i/>
          <w:iCs/>
        </w:rPr>
        <w:t>Bloomberg:</w:t>
      </w:r>
      <w:r w:rsidRPr="00D60E2D">
        <w:t> </w:t>
      </w:r>
      <w:hyperlink r:id="rId92" w:history="1">
        <w:r w:rsidRPr="00D60E2D">
          <w:rPr>
            <w:rStyle w:val="Hyperlink"/>
          </w:rPr>
          <w:t>ICE Agents Go From Friend to Foe</w:t>
        </w:r>
      </w:hyperlink>
      <w:r w:rsidRPr="00D60E2D">
        <w:t> By Lauren Etter and Darius Rafieyan</w:t>
      </w:r>
    </w:p>
    <w:p w:rsidR="00D60E2D" w:rsidRPr="00D60E2D" w:rsidRDefault="00D60E2D" w:rsidP="00D60E2D">
      <w:r w:rsidRPr="00D60E2D">
        <w:rPr>
          <w:i/>
          <w:iCs/>
        </w:rPr>
        <w:t>The Guardian:</w:t>
      </w:r>
      <w:r w:rsidRPr="00D60E2D">
        <w:t> </w:t>
      </w:r>
      <w:hyperlink r:id="rId93" w:history="1">
        <w:r w:rsidRPr="00D60E2D">
          <w:rPr>
            <w:rStyle w:val="Hyperlink"/>
          </w:rPr>
          <w:t>Mother of four to be deported to Mexico in sign of Trump policy shift</w:t>
        </w:r>
      </w:hyperlink>
      <w:r w:rsidRPr="00D60E2D">
        <w:t> By Ed Pilkington</w:t>
      </w:r>
    </w:p>
    <w:p w:rsidR="00D60E2D" w:rsidRPr="00D60E2D" w:rsidRDefault="00D60E2D" w:rsidP="00D60E2D">
      <w:r w:rsidRPr="00D60E2D">
        <w:rPr>
          <w:i/>
          <w:iCs/>
        </w:rPr>
        <w:t>Atlanta Journal-Constitution:</w:t>
      </w:r>
      <w:r w:rsidRPr="00D60E2D">
        <w:t> </w:t>
      </w:r>
      <w:hyperlink r:id="rId94" w:history="1">
        <w:r w:rsidRPr="00D60E2D">
          <w:rPr>
            <w:rStyle w:val="Hyperlink"/>
          </w:rPr>
          <w:t>Check-ins with ICE can now lead to deportation for immigrants</w:t>
        </w:r>
      </w:hyperlink>
      <w:r w:rsidRPr="00D60E2D">
        <w:t> By Jeremy Redmon</w:t>
      </w:r>
    </w:p>
    <w:p w:rsidR="00D60E2D" w:rsidRPr="00D60E2D" w:rsidRDefault="00D60E2D" w:rsidP="00D60E2D">
      <w:r w:rsidRPr="00D60E2D">
        <w:rPr>
          <w:i/>
          <w:iCs/>
        </w:rPr>
        <w:t>Salon</w:t>
      </w:r>
      <w:r w:rsidRPr="00D60E2D">
        <w:t> </w:t>
      </w:r>
      <w:hyperlink r:id="rId95" w:history="1">
        <w:r w:rsidRPr="00D60E2D">
          <w:rPr>
            <w:rStyle w:val="Hyperlink"/>
          </w:rPr>
          <w:t>Trump's immigration roundups are having a terrible side effect for sexual abuse victims</w:t>
        </w:r>
      </w:hyperlink>
      <w:r w:rsidRPr="00D60E2D">
        <w:t> By Matthew Rozsa</w:t>
      </w:r>
    </w:p>
    <w:p w:rsidR="00D60E2D" w:rsidRPr="00D60E2D" w:rsidRDefault="00D60E2D" w:rsidP="00D60E2D">
      <w:r w:rsidRPr="00D60E2D">
        <w:rPr>
          <w:i/>
          <w:iCs/>
        </w:rPr>
        <w:t>Bloomberg:</w:t>
      </w:r>
      <w:r w:rsidRPr="00D60E2D">
        <w:t> </w:t>
      </w:r>
      <w:hyperlink r:id="rId96" w:history="1">
        <w:r w:rsidRPr="00D60E2D">
          <w:rPr>
            <w:rStyle w:val="Hyperlink"/>
          </w:rPr>
          <w:t>Trump Raises Tech Industry Jitters With Last Minute H-1B Visa Shifts</w:t>
        </w:r>
      </w:hyperlink>
      <w:r w:rsidRPr="00D60E2D">
        <w:t> By Michaela Ross</w:t>
      </w:r>
    </w:p>
    <w:p w:rsidR="00D60E2D" w:rsidRPr="00D60E2D" w:rsidRDefault="00D60E2D" w:rsidP="00D60E2D">
      <w:r w:rsidRPr="00D60E2D">
        <w:rPr>
          <w:i/>
          <w:iCs/>
        </w:rPr>
        <w:t>Reuters:</w:t>
      </w:r>
      <w:r w:rsidRPr="00D60E2D">
        <w:t> </w:t>
      </w:r>
      <w:hyperlink r:id="rId97" w:history="1">
        <w:r w:rsidRPr="00D60E2D">
          <w:rPr>
            <w:rStyle w:val="Hyperlink"/>
          </w:rPr>
          <w:t>Twitter Refuses U.S. Order to Reveal User Behind Anti-Trump Account</w:t>
        </w:r>
      </w:hyperlink>
    </w:p>
    <w:p w:rsidR="00D60E2D" w:rsidRPr="00D60E2D" w:rsidRDefault="00D60E2D" w:rsidP="00D60E2D">
      <w:r w:rsidRPr="00D60E2D">
        <w:rPr>
          <w:i/>
          <w:iCs/>
        </w:rPr>
        <w:t>New York Times:</w:t>
      </w:r>
      <w:r w:rsidRPr="00D60E2D">
        <w:t> </w:t>
      </w:r>
      <w:hyperlink r:id="rId98" w:history="1">
        <w:r w:rsidRPr="00D60E2D">
          <w:rPr>
            <w:rStyle w:val="Hyperlink"/>
          </w:rPr>
          <w:t>Twitter Sues the Government to Block the Unmasking of an Account Critical of Trump</w:t>
        </w:r>
      </w:hyperlink>
      <w:r w:rsidRPr="00D60E2D">
        <w:t> By Mike Isaac</w:t>
      </w:r>
    </w:p>
    <w:p w:rsidR="00D60E2D" w:rsidRPr="00D60E2D" w:rsidRDefault="00D60E2D" w:rsidP="00D60E2D">
      <w:r w:rsidRPr="00D60E2D">
        <w:rPr>
          <w:i/>
          <w:iCs/>
        </w:rPr>
        <w:t>Wall Street Journal:</w:t>
      </w:r>
      <w:r w:rsidRPr="00D60E2D">
        <w:t> </w:t>
      </w:r>
      <w:hyperlink r:id="rId99" w:history="1">
        <w:r w:rsidRPr="00D60E2D">
          <w:rPr>
            <w:rStyle w:val="Hyperlink"/>
          </w:rPr>
          <w:t>Twitter Sues U.S. Homeland Security Department</w:t>
        </w:r>
      </w:hyperlink>
      <w:r w:rsidRPr="00D60E2D">
        <w:t> By Joe Palazzolo</w:t>
      </w:r>
    </w:p>
    <w:p w:rsidR="00D60E2D" w:rsidRPr="00D60E2D" w:rsidRDefault="00D60E2D" w:rsidP="00D60E2D">
      <w:r w:rsidRPr="00D60E2D">
        <w:rPr>
          <w:i/>
          <w:iCs/>
        </w:rPr>
        <w:t>Washington Post:</w:t>
      </w:r>
      <w:r w:rsidRPr="00D60E2D">
        <w:t> </w:t>
      </w:r>
      <w:hyperlink r:id="rId100" w:history="1">
        <w:r w:rsidRPr="00D60E2D">
          <w:rPr>
            <w:rStyle w:val="Hyperlink"/>
          </w:rPr>
          <w:t>The government is demanding to know who this Trump critic is. Twitter is suing to keep it a secret.</w:t>
        </w:r>
      </w:hyperlink>
      <w:r w:rsidRPr="00D60E2D">
        <w:t> By Hayley Tsukayama</w:t>
      </w:r>
    </w:p>
    <w:p w:rsidR="00D60E2D" w:rsidRPr="00D60E2D" w:rsidRDefault="00D60E2D" w:rsidP="00D60E2D">
      <w:r w:rsidRPr="00D60E2D">
        <w:rPr>
          <w:i/>
          <w:iCs/>
        </w:rPr>
        <w:t>Politico</w:t>
      </w:r>
      <w:r w:rsidRPr="00D60E2D">
        <w:t>: </w:t>
      </w:r>
      <w:hyperlink r:id="rId101" w:history="1">
        <w:r w:rsidRPr="00D60E2D">
          <w:rPr>
            <w:rStyle w:val="Hyperlink"/>
          </w:rPr>
          <w:t>Twitter sues over feds' request to unmask owner of @ALT_USCIS account</w:t>
        </w:r>
      </w:hyperlink>
      <w:r w:rsidRPr="00D60E2D">
        <w:t> By Josh Gerstein</w:t>
      </w:r>
    </w:p>
    <w:p w:rsidR="00D60E2D" w:rsidRPr="00D60E2D" w:rsidRDefault="00D60E2D" w:rsidP="00D60E2D">
      <w:r w:rsidRPr="00D60E2D">
        <w:rPr>
          <w:i/>
          <w:iCs/>
        </w:rPr>
        <w:t>NPR:</w:t>
      </w:r>
      <w:r w:rsidRPr="00D60E2D">
        <w:t> </w:t>
      </w:r>
      <w:hyperlink r:id="rId102" w:history="1">
        <w:r w:rsidRPr="00D60E2D">
          <w:rPr>
            <w:rStyle w:val="Hyperlink"/>
          </w:rPr>
          <w:t>Twitter Sues Homeland Security To Protect Anonymity Of 'Alt Immigration' Account</w:t>
        </w:r>
      </w:hyperlink>
      <w:r w:rsidRPr="00D60E2D">
        <w:t> By Camila Domonske</w:t>
      </w:r>
    </w:p>
    <w:p w:rsidR="00D60E2D" w:rsidRPr="00D60E2D" w:rsidRDefault="00D60E2D" w:rsidP="00D60E2D">
      <w:r w:rsidRPr="00D60E2D">
        <w:t>Associated Press: </w:t>
      </w:r>
      <w:hyperlink r:id="rId103" w:history="1">
        <w:r w:rsidRPr="00D60E2D">
          <w:rPr>
            <w:rStyle w:val="Hyperlink"/>
          </w:rPr>
          <w:t>Texas Spending Big on Border Security Despite Trump Promises</w:t>
        </w:r>
      </w:hyperlink>
    </w:p>
    <w:p w:rsidR="00D60E2D" w:rsidRPr="00D60E2D" w:rsidRDefault="00D60E2D" w:rsidP="00D60E2D">
      <w:r w:rsidRPr="00D60E2D">
        <w:t>Associated Press: </w:t>
      </w:r>
      <w:hyperlink r:id="rId104" w:history="1">
        <w:r w:rsidRPr="00D60E2D">
          <w:rPr>
            <w:rStyle w:val="Hyperlink"/>
          </w:rPr>
          <w:t>ACLU Documents Show Vermont Officials Passed Info to ICE</w:t>
        </w:r>
      </w:hyperlink>
    </w:p>
    <w:p w:rsidR="00D60E2D" w:rsidRPr="00D60E2D" w:rsidRDefault="00D60E2D" w:rsidP="00D60E2D">
      <w:r w:rsidRPr="00D60E2D">
        <w:t>Associated Press: </w:t>
      </w:r>
      <w:hyperlink r:id="rId105" w:history="1">
        <w:r w:rsidRPr="00D60E2D">
          <w:rPr>
            <w:rStyle w:val="Hyperlink"/>
          </w:rPr>
          <w:t>Congressman Seeks to Stop Deportation of Outspoken Immigrant</w:t>
        </w:r>
      </w:hyperlink>
    </w:p>
    <w:p w:rsidR="00D60E2D" w:rsidRPr="00D60E2D" w:rsidRDefault="00D60E2D" w:rsidP="00D60E2D">
      <w:r w:rsidRPr="00D60E2D">
        <w:t>Associated Press: </w:t>
      </w:r>
      <w:hyperlink r:id="rId106" w:history="1">
        <w:r w:rsidRPr="00D60E2D">
          <w:rPr>
            <w:rStyle w:val="Hyperlink"/>
          </w:rPr>
          <w:t>Mother of Slain Detroit Man Files Lawsuit Against ICE Agent</w:t>
        </w:r>
      </w:hyperlink>
    </w:p>
    <w:p w:rsidR="00D60E2D" w:rsidRPr="00D60E2D" w:rsidRDefault="00D60E2D" w:rsidP="00D60E2D">
      <w:r w:rsidRPr="00D60E2D">
        <w:rPr>
          <w:i/>
          <w:iCs/>
        </w:rPr>
        <w:t>New York Times </w:t>
      </w:r>
      <w:r w:rsidRPr="00D60E2D">
        <w:t>(Editorial): </w:t>
      </w:r>
      <w:hyperlink r:id="rId107" w:history="1">
        <w:r w:rsidRPr="00D60E2D">
          <w:rPr>
            <w:rStyle w:val="Hyperlink"/>
          </w:rPr>
          <w:t>Downsizing Mr. Bannon</w:t>
        </w:r>
      </w:hyperlink>
    </w:p>
    <w:p w:rsidR="00D60E2D" w:rsidRPr="00D60E2D" w:rsidRDefault="00D60E2D" w:rsidP="00D60E2D">
      <w:r w:rsidRPr="00D60E2D">
        <w:rPr>
          <w:i/>
          <w:iCs/>
        </w:rPr>
        <w:t>New York Times </w:t>
      </w:r>
      <w:r w:rsidRPr="00D60E2D">
        <w:t>(Op-ed): </w:t>
      </w:r>
      <w:hyperlink r:id="rId108" w:history="1">
        <w:r w:rsidRPr="00D60E2D">
          <w:rPr>
            <w:rStyle w:val="Hyperlink"/>
          </w:rPr>
          <w:t>Steve Bannon Isn't a Genius</w:t>
        </w:r>
      </w:hyperlink>
      <w:r w:rsidRPr="00D60E2D">
        <w:t> By Ezekiel Kweku</w:t>
      </w:r>
    </w:p>
    <w:p w:rsidR="00D60E2D" w:rsidRPr="00D60E2D" w:rsidRDefault="00D60E2D" w:rsidP="00D60E2D">
      <w:r w:rsidRPr="00D60E2D">
        <w:rPr>
          <w:i/>
          <w:iCs/>
        </w:rPr>
        <w:t>Washington Post </w:t>
      </w:r>
      <w:r w:rsidRPr="00D60E2D">
        <w:t>(Opinion): </w:t>
      </w:r>
      <w:hyperlink r:id="rId109" w:history="1">
        <w:r w:rsidRPr="00D60E2D">
          <w:rPr>
            <w:rStyle w:val="Hyperlink"/>
          </w:rPr>
          <w:t>Trump gets a taste of reality</w:t>
        </w:r>
      </w:hyperlink>
      <w:r w:rsidRPr="00D60E2D">
        <w:t> By Jennifer Rubin</w:t>
      </w:r>
    </w:p>
    <w:p w:rsidR="00D60E2D" w:rsidRPr="00D60E2D" w:rsidRDefault="00D60E2D" w:rsidP="00D60E2D">
      <w:r w:rsidRPr="00D60E2D">
        <w:rPr>
          <w:i/>
          <w:iCs/>
        </w:rPr>
        <w:t>Washington Post </w:t>
      </w:r>
      <w:r w:rsidRPr="00D60E2D">
        <w:t>(Op-ed): </w:t>
      </w:r>
      <w:hyperlink r:id="rId110" w:history="1">
        <w:r w:rsidRPr="00D60E2D">
          <w:rPr>
            <w:rStyle w:val="Hyperlink"/>
          </w:rPr>
          <w:t>Can we overcome public ignorance about immigration?</w:t>
        </w:r>
      </w:hyperlink>
      <w:r w:rsidRPr="00D60E2D">
        <w:t> By Ilya Somin</w:t>
      </w:r>
    </w:p>
    <w:p w:rsidR="00D60E2D" w:rsidRPr="00D60E2D" w:rsidRDefault="00D60E2D" w:rsidP="00D60E2D">
      <w:r w:rsidRPr="00D60E2D">
        <w:rPr>
          <w:i/>
          <w:iCs/>
        </w:rPr>
        <w:t>Morning Consult </w:t>
      </w:r>
      <w:r w:rsidRPr="00D60E2D">
        <w:t>(Op-ed): </w:t>
      </w:r>
      <w:hyperlink r:id="rId111" w:history="1">
        <w:r w:rsidRPr="00D60E2D">
          <w:rPr>
            <w:rStyle w:val="Hyperlink"/>
          </w:rPr>
          <w:t>A Vote for Trump's Budget Is a Vote Against 58 Million Latinos</w:t>
        </w:r>
      </w:hyperlink>
      <w:r w:rsidRPr="00D60E2D">
        <w:t> By Hector Sanchez Barba</w:t>
      </w:r>
    </w:p>
    <w:p w:rsidR="00D60E2D" w:rsidRPr="00D60E2D" w:rsidRDefault="00D60E2D" w:rsidP="00D60E2D">
      <w:r w:rsidRPr="00D60E2D">
        <w:rPr>
          <w:i/>
          <w:iCs/>
        </w:rPr>
        <w:t>Huffington Post </w:t>
      </w:r>
      <w:r w:rsidRPr="00D60E2D">
        <w:t>(Op-ed): </w:t>
      </w:r>
      <w:hyperlink r:id="rId112" w:history="1">
        <w:r w:rsidRPr="00D60E2D">
          <w:rPr>
            <w:rStyle w:val="Hyperlink"/>
          </w:rPr>
          <w:t>Within The Law, But On The Wrong Side Of History</w:t>
        </w:r>
      </w:hyperlink>
      <w:r w:rsidRPr="00D60E2D">
        <w:t> By Larry Strauss</w:t>
      </w:r>
    </w:p>
    <w:p w:rsidR="00D60E2D" w:rsidRPr="00D60E2D" w:rsidRDefault="00D60E2D" w:rsidP="00D60E2D">
      <w:r w:rsidRPr="00D60E2D">
        <w:rPr>
          <w:i/>
          <w:iCs/>
        </w:rPr>
        <w:t>Local</w:t>
      </w:r>
    </w:p>
    <w:p w:rsidR="00D60E2D" w:rsidRPr="00D60E2D" w:rsidRDefault="00D60E2D" w:rsidP="00D60E2D">
      <w:r w:rsidRPr="00D60E2D">
        <w:rPr>
          <w:i/>
          <w:iCs/>
        </w:rPr>
        <w:t>Portland Press Herald:</w:t>
      </w:r>
      <w:r w:rsidRPr="00D60E2D">
        <w:t> </w:t>
      </w:r>
      <w:hyperlink r:id="rId113" w:history="1">
        <w:r w:rsidRPr="00D60E2D">
          <w:rPr>
            <w:rStyle w:val="Hyperlink"/>
          </w:rPr>
          <w:t>Immigration officials arrest asylum seeker in Portland courthouse</w:t>
        </w:r>
      </w:hyperlink>
      <w:r w:rsidRPr="00D60E2D">
        <w:t> By Edward Murphy</w:t>
      </w:r>
    </w:p>
    <w:p w:rsidR="00D60E2D" w:rsidRPr="00D60E2D" w:rsidRDefault="00D60E2D" w:rsidP="00D60E2D">
      <w:r w:rsidRPr="00D60E2D">
        <w:rPr>
          <w:i/>
          <w:iCs/>
        </w:rPr>
        <w:t>WGME:</w:t>
      </w:r>
      <w:r w:rsidRPr="00D60E2D">
        <w:t> </w:t>
      </w:r>
      <w:hyperlink r:id="rId114" w:history="1">
        <w:r w:rsidRPr="00D60E2D">
          <w:rPr>
            <w:rStyle w:val="Hyperlink"/>
          </w:rPr>
          <w:t>Immigration agents swoop into Portland courthouse, seize Somali man</w:t>
        </w:r>
      </w:hyperlink>
      <w:r w:rsidRPr="00D60E2D">
        <w:t> By Beth Brogan and Jake Bleiberg</w:t>
      </w:r>
    </w:p>
    <w:p w:rsidR="00D60E2D" w:rsidRPr="00D60E2D" w:rsidRDefault="00D60E2D" w:rsidP="00D60E2D">
      <w:r w:rsidRPr="00D60E2D">
        <w:rPr>
          <w:i/>
          <w:iCs/>
        </w:rPr>
        <w:t>Houston Chronicle:</w:t>
      </w:r>
      <w:r w:rsidRPr="00D60E2D">
        <w:t> </w:t>
      </w:r>
      <w:hyperlink r:id="rId115" w:history="1">
        <w:r w:rsidRPr="00D60E2D">
          <w:rPr>
            <w:rStyle w:val="Hyperlink"/>
          </w:rPr>
          <w:t>HPD chief announces decrease in Hispanics reporting rape and violent crimes compared to last year</w:t>
        </w:r>
      </w:hyperlink>
      <w:r w:rsidRPr="00D60E2D">
        <w:t> By Brooke A. Lewis</w:t>
      </w:r>
    </w:p>
    <w:p w:rsidR="00D60E2D" w:rsidRPr="00D60E2D" w:rsidRDefault="00D60E2D" w:rsidP="00D60E2D">
      <w:r w:rsidRPr="00D60E2D">
        <w:rPr>
          <w:i/>
          <w:iCs/>
        </w:rPr>
        <w:t>Plain Dealer (Ohio):</w:t>
      </w:r>
      <w:r w:rsidRPr="00D60E2D">
        <w:t> </w:t>
      </w:r>
      <w:hyperlink r:id="rId116" w:history="1">
        <w:r w:rsidRPr="00D60E2D">
          <w:rPr>
            <w:rStyle w:val="Hyperlink"/>
          </w:rPr>
          <w:t>Shaker Heights' sanctuary city resolution to be discussed at April 24 meeting</w:t>
        </w:r>
      </w:hyperlink>
      <w:r w:rsidRPr="00D60E2D">
        <w:t> By Jeff Piorkowski</w:t>
      </w:r>
    </w:p>
    <w:p w:rsidR="00D60E2D" w:rsidRPr="00D60E2D" w:rsidRDefault="00D60E2D" w:rsidP="00D60E2D">
      <w:r w:rsidRPr="00D60E2D">
        <w:rPr>
          <w:i/>
          <w:iCs/>
        </w:rPr>
        <w:t>Sacramento Bee (California):</w:t>
      </w:r>
      <w:r w:rsidRPr="00D60E2D">
        <w:t> </w:t>
      </w:r>
      <w:hyperlink r:id="rId117" w:history="1">
        <w:r w:rsidRPr="00D60E2D">
          <w:rPr>
            <w:rStyle w:val="Hyperlink"/>
          </w:rPr>
          <w:t>Most California dentists are immigrants. Where else do immigrants work?</w:t>
        </w:r>
      </w:hyperlink>
      <w:r w:rsidRPr="00D60E2D">
        <w:t> By Phillip Reese</w:t>
      </w:r>
    </w:p>
    <w:p w:rsidR="00D60E2D" w:rsidRPr="00D60E2D" w:rsidRDefault="00D60E2D" w:rsidP="00D60E2D">
      <w:r w:rsidRPr="00D60E2D">
        <w:rPr>
          <w:i/>
          <w:iCs/>
        </w:rPr>
        <w:t>CBS DFW (Texas):</w:t>
      </w:r>
      <w:r w:rsidRPr="00D60E2D">
        <w:t> </w:t>
      </w:r>
      <w:hyperlink r:id="rId118" w:history="1">
        <w:r w:rsidRPr="00D60E2D">
          <w:rPr>
            <w:rStyle w:val="Hyperlink"/>
          </w:rPr>
          <w:t>Dallas Police Ready For Immigration Reform Mega March</w:t>
        </w:r>
      </w:hyperlink>
      <w:r w:rsidRPr="00D60E2D">
        <w:t> By Vanessa Brown</w:t>
      </w:r>
    </w:p>
    <w:p w:rsidR="00D60E2D" w:rsidRPr="00D60E2D" w:rsidRDefault="00D60E2D" w:rsidP="00D60E2D">
      <w:r w:rsidRPr="00D60E2D">
        <w:rPr>
          <w:i/>
          <w:iCs/>
        </w:rPr>
        <w:t>Denver7 (Colorado):</w:t>
      </w:r>
      <w:r w:rsidRPr="00D60E2D">
        <w:t> </w:t>
      </w:r>
      <w:hyperlink r:id="rId119" w:history="1">
        <w:r w:rsidRPr="00D60E2D">
          <w:rPr>
            <w:rStyle w:val="Hyperlink"/>
          </w:rPr>
          <w:t>Denver officials ask ICE to 'respect' courts, schools</w:t>
        </w:r>
      </w:hyperlink>
      <w:r w:rsidRPr="00D60E2D">
        <w:t> By Blair Miller</w:t>
      </w:r>
    </w:p>
    <w:p w:rsidR="00D60E2D" w:rsidRPr="00D60E2D" w:rsidRDefault="00D60E2D" w:rsidP="00D60E2D">
      <w:r w:rsidRPr="00D60E2D">
        <w:rPr>
          <w:b/>
          <w:bCs/>
        </w:rPr>
        <w:t> </w:t>
      </w:r>
    </w:p>
    <w:p w:rsidR="00D60E2D" w:rsidRPr="00D60E2D" w:rsidRDefault="00D60E2D" w:rsidP="00D60E2D">
      <w:r w:rsidRPr="00D60E2D">
        <w:rPr>
          <w:b/>
          <w:bCs/>
        </w:rPr>
        <w:t>Daily Immigration News Clips – April 6, 2017</w:t>
      </w:r>
    </w:p>
    <w:p w:rsidR="00D60E2D" w:rsidRPr="00D60E2D" w:rsidRDefault="00D60E2D" w:rsidP="00D60E2D">
      <w:r w:rsidRPr="00D60E2D">
        <w:t>Aggregated local and national media coverage of major immigration law news stories being discussed throughout the U.S. on April 6, 2017</w:t>
      </w:r>
    </w:p>
    <w:p w:rsidR="00D60E2D" w:rsidRPr="00D60E2D" w:rsidRDefault="00D60E2D" w:rsidP="00D60E2D">
      <w:r w:rsidRPr="00D60E2D">
        <w:t>National</w:t>
      </w:r>
    </w:p>
    <w:p w:rsidR="00D60E2D" w:rsidRPr="00D60E2D" w:rsidRDefault="00D60E2D" w:rsidP="00D60E2D">
      <w:r w:rsidRPr="00D60E2D">
        <w:rPr>
          <w:i/>
          <w:iCs/>
        </w:rPr>
        <w:t>Washington Post:</w:t>
      </w:r>
      <w:r w:rsidRPr="00D60E2D">
        <w:t> </w:t>
      </w:r>
      <w:hyperlink r:id="rId120" w:history="1">
        <w:r w:rsidRPr="00D60E2D">
          <w:rPr>
            <w:rStyle w:val="Hyperlink"/>
          </w:rPr>
          <w:t>They met with immigration officers to apply for legal residency - only to be arrested by ICE</w:t>
        </w:r>
      </w:hyperlink>
      <w:r w:rsidRPr="00D60E2D">
        <w:t> By Kristine Phillips</w:t>
      </w:r>
    </w:p>
    <w:p w:rsidR="00D60E2D" w:rsidRPr="00D60E2D" w:rsidRDefault="00D60E2D" w:rsidP="00D60E2D">
      <w:r w:rsidRPr="00D60E2D">
        <w:t>Associated Press: </w:t>
      </w:r>
      <w:hyperlink r:id="rId121" w:history="1">
        <w:r w:rsidRPr="00D60E2D">
          <w:rPr>
            <w:rStyle w:val="Hyperlink"/>
          </w:rPr>
          <w:t>Homeland Security Chief Backtracks on Splitting Families</w:t>
        </w:r>
      </w:hyperlink>
    </w:p>
    <w:p w:rsidR="00D60E2D" w:rsidRPr="00D60E2D" w:rsidRDefault="00D60E2D" w:rsidP="00D60E2D">
      <w:r w:rsidRPr="00D60E2D">
        <w:rPr>
          <w:i/>
          <w:iCs/>
        </w:rPr>
        <w:t>Reuters:</w:t>
      </w:r>
      <w:r w:rsidRPr="00D60E2D">
        <w:t> </w:t>
      </w:r>
      <w:hyperlink r:id="rId122" w:history="1">
        <w:r w:rsidRPr="00D60E2D">
          <w:rPr>
            <w:rStyle w:val="Hyperlink"/>
          </w:rPr>
          <w:t>Trump Administration Says No Longer Considering Separating Women, Children at Border</w:t>
        </w:r>
      </w:hyperlink>
      <w:r w:rsidRPr="00D60E2D">
        <w:t> By Julia Edwards Ainsley</w:t>
      </w:r>
    </w:p>
    <w:p w:rsidR="00D60E2D" w:rsidRPr="00D60E2D" w:rsidRDefault="00D60E2D" w:rsidP="00D60E2D">
      <w:r w:rsidRPr="00D60E2D">
        <w:rPr>
          <w:i/>
          <w:iCs/>
        </w:rPr>
        <w:t>New York Times:</w:t>
      </w:r>
      <w:r w:rsidRPr="00D60E2D">
        <w:t> </w:t>
      </w:r>
      <w:hyperlink r:id="rId123" w:history="1">
        <w:r w:rsidRPr="00D60E2D">
          <w:rPr>
            <w:rStyle w:val="Hyperlink"/>
          </w:rPr>
          <w:t>A Full Border Wall With Mexico? 'Unlikely,' Homeland Security Chief Says</w:t>
        </w:r>
      </w:hyperlink>
      <w:r w:rsidRPr="00D60E2D">
        <w:t> By Ron Nixon</w:t>
      </w:r>
    </w:p>
    <w:p w:rsidR="00D60E2D" w:rsidRPr="00D60E2D" w:rsidRDefault="00D60E2D" w:rsidP="00D60E2D">
      <w:r w:rsidRPr="00D60E2D">
        <w:rPr>
          <w:i/>
          <w:iCs/>
        </w:rPr>
        <w:t>Wall Street Journal:</w:t>
      </w:r>
      <w:r w:rsidRPr="00D60E2D">
        <w:t> </w:t>
      </w:r>
      <w:hyperlink r:id="rId124" w:history="1">
        <w:r w:rsidRPr="00D60E2D">
          <w:rPr>
            <w:rStyle w:val="Hyperlink"/>
          </w:rPr>
          <w:t>Claire McCaskill Denounces 'Un-American' Extreme Vetting Proposals</w:t>
        </w:r>
      </w:hyperlink>
      <w:r w:rsidRPr="00D60E2D">
        <w:t> By Laura Meckler and Dan Frosh</w:t>
      </w:r>
    </w:p>
    <w:p w:rsidR="00D60E2D" w:rsidRPr="00D60E2D" w:rsidRDefault="00D60E2D" w:rsidP="00D60E2D">
      <w:r w:rsidRPr="00D60E2D">
        <w:rPr>
          <w:i/>
          <w:iCs/>
        </w:rPr>
        <w:t>Washington Post:</w:t>
      </w:r>
      <w:r w:rsidRPr="00D60E2D">
        <w:t> </w:t>
      </w:r>
      <w:hyperlink r:id="rId125" w:history="1">
        <w:r w:rsidRPr="00D60E2D">
          <w:rPr>
            <w:rStyle w:val="Hyperlink"/>
          </w:rPr>
          <w:t>Border wall with Mexico won't be built 'from sea to shining sea,' DHS secretary says</w:t>
        </w:r>
      </w:hyperlink>
      <w:r w:rsidRPr="00D60E2D">
        <w:t> By Samantha Schmidt</w:t>
      </w:r>
    </w:p>
    <w:p w:rsidR="00D60E2D" w:rsidRPr="00D60E2D" w:rsidRDefault="00D60E2D" w:rsidP="00D60E2D">
      <w:r w:rsidRPr="00D60E2D">
        <w:rPr>
          <w:i/>
          <w:iCs/>
        </w:rPr>
        <w:t>Huffington Post:</w:t>
      </w:r>
      <w:r w:rsidRPr="00D60E2D">
        <w:t> </w:t>
      </w:r>
      <w:hyperlink r:id="rId126" w:history="1">
        <w:r w:rsidRPr="00D60E2D">
          <w:rPr>
            <w:rStyle w:val="Hyperlink"/>
          </w:rPr>
          <w:t>DHS Chief Acknowledges Border 'Wall' Might Not Be An Actual Wall</w:t>
        </w:r>
      </w:hyperlink>
      <w:r w:rsidRPr="00D60E2D">
        <w:t> By Elise Foley</w:t>
      </w:r>
    </w:p>
    <w:p w:rsidR="00D60E2D" w:rsidRPr="00D60E2D" w:rsidRDefault="00D60E2D" w:rsidP="00D60E2D">
      <w:r w:rsidRPr="00D60E2D">
        <w:rPr>
          <w:i/>
          <w:iCs/>
        </w:rPr>
        <w:t>Huffington Post:</w:t>
      </w:r>
      <w:r w:rsidRPr="00D60E2D">
        <w:t> </w:t>
      </w:r>
      <w:hyperlink r:id="rId127" w:history="1">
        <w:r w:rsidRPr="00D60E2D">
          <w:rPr>
            <w:rStyle w:val="Hyperlink"/>
          </w:rPr>
          <w:t>Trump Administration Won't Routinely Separate Families At The Border After All</w:t>
        </w:r>
      </w:hyperlink>
      <w:r w:rsidRPr="00D60E2D">
        <w:t> By Elise Foley and Roque Planas</w:t>
      </w:r>
    </w:p>
    <w:p w:rsidR="00D60E2D" w:rsidRPr="00D60E2D" w:rsidRDefault="00D60E2D" w:rsidP="00D60E2D">
      <w:r w:rsidRPr="00D60E2D">
        <w:rPr>
          <w:i/>
          <w:iCs/>
        </w:rPr>
        <w:t>Wall Street Journal:</w:t>
      </w:r>
      <w:r w:rsidRPr="00D60E2D">
        <w:t> </w:t>
      </w:r>
      <w:hyperlink r:id="rId128" w:history="1">
        <w:r w:rsidRPr="00D60E2D">
          <w:rPr>
            <w:rStyle w:val="Hyperlink"/>
          </w:rPr>
          <w:t>After 20 Years in U.S., Indiana Restaurant Owner Is Deported</w:t>
        </w:r>
      </w:hyperlink>
      <w:r w:rsidRPr="00D60E2D">
        <w:t> By Alejandro Lazo</w:t>
      </w:r>
    </w:p>
    <w:p w:rsidR="00D60E2D" w:rsidRPr="00D60E2D" w:rsidRDefault="00D60E2D" w:rsidP="00D60E2D">
      <w:r w:rsidRPr="00D60E2D">
        <w:rPr>
          <w:i/>
          <w:iCs/>
        </w:rPr>
        <w:t>Buzzfeed</w:t>
      </w:r>
      <w:r w:rsidRPr="00D60E2D">
        <w:t>: </w:t>
      </w:r>
      <w:hyperlink r:id="rId129" w:history="1">
        <w:r w:rsidRPr="00D60E2D">
          <w:rPr>
            <w:rStyle w:val="Hyperlink"/>
          </w:rPr>
          <w:t>The Husband Of A Trump Supporter Has Just Been Deported Back To Mexico</w:t>
        </w:r>
      </w:hyperlink>
      <w:r w:rsidRPr="00D60E2D">
        <w:t> By David Mack</w:t>
      </w:r>
    </w:p>
    <w:p w:rsidR="00D60E2D" w:rsidRPr="00D60E2D" w:rsidRDefault="00D60E2D" w:rsidP="00D60E2D">
      <w:r w:rsidRPr="00D60E2D">
        <w:t>Associated Press: </w:t>
      </w:r>
      <w:hyperlink r:id="rId130" w:history="1">
        <w:r w:rsidRPr="00D60E2D">
          <w:rPr>
            <w:rStyle w:val="Hyperlink"/>
          </w:rPr>
          <w:t>Federal Agents Raid California Business in Green Card Probe</w:t>
        </w:r>
      </w:hyperlink>
    </w:p>
    <w:p w:rsidR="00D60E2D" w:rsidRPr="00D60E2D" w:rsidRDefault="00D60E2D" w:rsidP="00D60E2D">
      <w:r w:rsidRPr="00D60E2D">
        <w:rPr>
          <w:i/>
          <w:iCs/>
        </w:rPr>
        <w:t>New York Times:</w:t>
      </w:r>
      <w:r w:rsidRPr="00D60E2D">
        <w:t> </w:t>
      </w:r>
      <w:hyperlink r:id="rId131" w:history="1">
        <w:r w:rsidRPr="00D60E2D">
          <w:rPr>
            <w:rStyle w:val="Hyperlink"/>
          </w:rPr>
          <w:t>Los Angeles Raids Target Investor Green Card Fraud</w:t>
        </w:r>
      </w:hyperlink>
      <w:r w:rsidRPr="00D60E2D">
        <w:t> By Miriam Jordan</w:t>
      </w:r>
    </w:p>
    <w:p w:rsidR="00D60E2D" w:rsidRPr="00D60E2D" w:rsidRDefault="00D60E2D" w:rsidP="00D60E2D">
      <w:r w:rsidRPr="00D60E2D">
        <w:rPr>
          <w:i/>
          <w:iCs/>
        </w:rPr>
        <w:t>New York Times:</w:t>
      </w:r>
      <w:r w:rsidRPr="00D60E2D">
        <w:t> </w:t>
      </w:r>
      <w:hyperlink r:id="rId132" w:history="1">
        <w:r w:rsidRPr="00D60E2D">
          <w:rPr>
            <w:rStyle w:val="Hyperlink"/>
          </w:rPr>
          <w:t>California Today: Worries Over Deportation</w:t>
        </w:r>
      </w:hyperlink>
      <w:r w:rsidRPr="00D60E2D">
        <w:t> By Matt McPhate</w:t>
      </w:r>
    </w:p>
    <w:p w:rsidR="00D60E2D" w:rsidRPr="00D60E2D" w:rsidRDefault="00D60E2D" w:rsidP="00D60E2D">
      <w:r w:rsidRPr="00D60E2D">
        <w:rPr>
          <w:i/>
          <w:iCs/>
        </w:rPr>
        <w:t>Univision</w:t>
      </w:r>
      <w:r w:rsidRPr="00D60E2D">
        <w:t>: </w:t>
      </w:r>
      <w:hyperlink r:id="rId133" w:history="1">
        <w:r w:rsidRPr="00D60E2D">
          <w:rPr>
            <w:rStyle w:val="Hyperlink"/>
          </w:rPr>
          <w:t>Among immigrant cases prosecuted under Trump in February, 0.1 percent considered a threat to public safety</w:t>
        </w:r>
      </w:hyperlink>
      <w:r w:rsidRPr="00D60E2D">
        <w:t> By Patricia Vélez Santiago</w:t>
      </w:r>
    </w:p>
    <w:p w:rsidR="00D60E2D" w:rsidRPr="00D60E2D" w:rsidRDefault="00D60E2D" w:rsidP="00D60E2D">
      <w:r w:rsidRPr="00D60E2D">
        <w:rPr>
          <w:i/>
          <w:iCs/>
        </w:rPr>
        <w:t>Washington Post</w:t>
      </w:r>
      <w:r w:rsidRPr="00D60E2D">
        <w:t> </w:t>
      </w:r>
      <w:hyperlink r:id="rId134" w:history="1">
        <w:r w:rsidRPr="00D60E2D">
          <w:rPr>
            <w:rStyle w:val="Hyperlink"/>
          </w:rPr>
          <w:t>ICE arrests 82 in five-day sweep in Virginia, Maryland and D.C.</w:t>
        </w:r>
      </w:hyperlink>
      <w:r w:rsidRPr="00D60E2D">
        <w:t> By Patricia Sullivan</w:t>
      </w:r>
    </w:p>
    <w:p w:rsidR="00D60E2D" w:rsidRPr="00D60E2D" w:rsidRDefault="00D60E2D" w:rsidP="00D60E2D">
      <w:r w:rsidRPr="00D60E2D">
        <w:rPr>
          <w:i/>
          <w:iCs/>
        </w:rPr>
        <w:t>Politico</w:t>
      </w:r>
      <w:r w:rsidRPr="00D60E2D">
        <w:t> </w:t>
      </w:r>
      <w:hyperlink r:id="rId135" w:history="1">
        <w:r w:rsidRPr="00D60E2D">
          <w:rPr>
            <w:rStyle w:val="Hyperlink"/>
          </w:rPr>
          <w:t>Trump immigration adviser ordered to turn over briefing document</w:t>
        </w:r>
      </w:hyperlink>
      <w:r w:rsidRPr="00D60E2D">
        <w:t> By Josh Gerstein</w:t>
      </w:r>
    </w:p>
    <w:p w:rsidR="00D60E2D" w:rsidRPr="00D60E2D" w:rsidRDefault="00D60E2D" w:rsidP="00D60E2D">
      <w:r w:rsidRPr="00D60E2D">
        <w:rPr>
          <w:i/>
          <w:iCs/>
        </w:rPr>
        <w:t>Vox:</w:t>
      </w:r>
      <w:r w:rsidRPr="00D60E2D">
        <w:t> </w:t>
      </w:r>
      <w:hyperlink r:id="rId136" w:history="1">
        <w:r w:rsidRPr="00D60E2D">
          <w:rPr>
            <w:rStyle w:val="Hyperlink"/>
          </w:rPr>
          <w:t>Trump's immigration agenda is alive and well in Austin. So is the fear it's struck in immigrants' hearts.</w:t>
        </w:r>
      </w:hyperlink>
      <w:r w:rsidRPr="00D60E2D">
        <w:t> By Dara Lind</w:t>
      </w:r>
    </w:p>
    <w:p w:rsidR="00D60E2D" w:rsidRPr="00D60E2D" w:rsidRDefault="00D60E2D" w:rsidP="00D60E2D">
      <w:r w:rsidRPr="00D60E2D">
        <w:rPr>
          <w:i/>
          <w:iCs/>
        </w:rPr>
        <w:t>NBC News:</w:t>
      </w:r>
      <w:r w:rsidRPr="00D60E2D">
        <w:t> </w:t>
      </w:r>
      <w:hyperlink r:id="rId137" w:history="1">
        <w:r w:rsidRPr="00D60E2D">
          <w:rPr>
            <w:rStyle w:val="Hyperlink"/>
          </w:rPr>
          <w:t>Trump's Immigration Policies May Give Rise to More Fraud, Experts and Advocates Warn</w:t>
        </w:r>
      </w:hyperlink>
      <w:r w:rsidRPr="00D60E2D">
        <w:t> By Erik Ortiz</w:t>
      </w:r>
    </w:p>
    <w:p w:rsidR="00D60E2D" w:rsidRPr="00D60E2D" w:rsidRDefault="00D60E2D" w:rsidP="00D60E2D">
      <w:r w:rsidRPr="00D60E2D">
        <w:rPr>
          <w:i/>
          <w:iCs/>
        </w:rPr>
        <w:t>The Hill:</w:t>
      </w:r>
      <w:r w:rsidRPr="00D60E2D">
        <w:t> </w:t>
      </w:r>
      <w:hyperlink r:id="rId138" w:history="1">
        <w:r w:rsidRPr="00D60E2D">
          <w:rPr>
            <w:rStyle w:val="Hyperlink"/>
          </w:rPr>
          <w:t>Trump officials clamp down on worker visas</w:t>
        </w:r>
      </w:hyperlink>
      <w:r w:rsidRPr="00D60E2D">
        <w:t> By Ali Breland</w:t>
      </w:r>
    </w:p>
    <w:p w:rsidR="00D60E2D" w:rsidRPr="00D60E2D" w:rsidRDefault="00D60E2D" w:rsidP="00D60E2D">
      <w:r w:rsidRPr="00D60E2D">
        <w:rPr>
          <w:i/>
          <w:iCs/>
        </w:rPr>
        <w:t>Politico:</w:t>
      </w:r>
      <w:r w:rsidRPr="00D60E2D">
        <w:t> </w:t>
      </w:r>
      <w:hyperlink r:id="rId139" w:history="1">
        <w:r w:rsidRPr="00D60E2D">
          <w:rPr>
            <w:rStyle w:val="Hyperlink"/>
          </w:rPr>
          <w:t>Kelly stares down border skeptics</w:t>
        </w:r>
      </w:hyperlink>
      <w:r w:rsidRPr="00D60E2D">
        <w:t> By Ted Hesson</w:t>
      </w:r>
    </w:p>
    <w:p w:rsidR="00D60E2D" w:rsidRPr="00D60E2D" w:rsidRDefault="00D60E2D" w:rsidP="00D60E2D">
      <w:r w:rsidRPr="00D60E2D">
        <w:rPr>
          <w:i/>
          <w:iCs/>
        </w:rPr>
        <w:t>Reuters:</w:t>
      </w:r>
      <w:r w:rsidRPr="00D60E2D">
        <w:t> </w:t>
      </w:r>
      <w:hyperlink r:id="rId140" w:history="1">
        <w:r w:rsidRPr="00D60E2D">
          <w:rPr>
            <w:rStyle w:val="Hyperlink"/>
          </w:rPr>
          <w:t>Century-old posters of U.S. WWI entry are timely in Trump's America</w:t>
        </w:r>
      </w:hyperlink>
      <w:r w:rsidRPr="00D60E2D">
        <w:t> By Barbara Goldberg</w:t>
      </w:r>
    </w:p>
    <w:p w:rsidR="00D60E2D" w:rsidRPr="00D60E2D" w:rsidRDefault="00D60E2D" w:rsidP="00D60E2D">
      <w:r w:rsidRPr="00D60E2D">
        <w:rPr>
          <w:i/>
          <w:iCs/>
        </w:rPr>
        <w:t>Reuters:</w:t>
      </w:r>
      <w:r w:rsidRPr="00D60E2D">
        <w:t> </w:t>
      </w:r>
      <w:hyperlink r:id="rId141" w:history="1">
        <w:r w:rsidRPr="00D60E2D">
          <w:rPr>
            <w:rStyle w:val="Hyperlink"/>
          </w:rPr>
          <w:t>U.S. Companies Hire Most Workers in Over Two Years: ADP</w:t>
        </w:r>
      </w:hyperlink>
      <w:r w:rsidRPr="00D60E2D">
        <w:t> By Richard Leong</w:t>
      </w:r>
    </w:p>
    <w:p w:rsidR="00D60E2D" w:rsidRPr="00D60E2D" w:rsidRDefault="00D60E2D" w:rsidP="00D60E2D">
      <w:r w:rsidRPr="00D60E2D">
        <w:rPr>
          <w:i/>
          <w:iCs/>
        </w:rPr>
        <w:t>Wall Street Journal:</w:t>
      </w:r>
      <w:r w:rsidRPr="00D60E2D">
        <w:t> </w:t>
      </w:r>
      <w:hyperlink r:id="rId142" w:history="1">
        <w:r w:rsidRPr="00D60E2D">
          <w:rPr>
            <w:rStyle w:val="Hyperlink"/>
          </w:rPr>
          <w:t>Father-Daughter Duo Accused of EB-5 Visa Fraud</w:t>
        </w:r>
      </w:hyperlink>
      <w:r w:rsidRPr="00D60E2D">
        <w:t> By Zusha Elinson</w:t>
      </w:r>
    </w:p>
    <w:p w:rsidR="00D60E2D" w:rsidRPr="00D60E2D" w:rsidRDefault="00D60E2D" w:rsidP="00D60E2D">
      <w:r w:rsidRPr="00D60E2D">
        <w:rPr>
          <w:i/>
          <w:iCs/>
        </w:rPr>
        <w:t>Wall Street Journal:</w:t>
      </w:r>
      <w:r w:rsidRPr="00D60E2D">
        <w:t> </w:t>
      </w:r>
      <w:hyperlink r:id="rId143" w:history="1">
        <w:r w:rsidRPr="00D60E2D">
          <w:rPr>
            <w:rStyle w:val="Hyperlink"/>
          </w:rPr>
          <w:t>Jeff Sessions Presses Shift at Justice Department</w:t>
        </w:r>
      </w:hyperlink>
      <w:r w:rsidRPr="00D60E2D">
        <w:t> By BETH REINHARD, SCOTT CALVERT and SHIBANI MAHTANI</w:t>
      </w:r>
    </w:p>
    <w:p w:rsidR="00D60E2D" w:rsidRPr="00D60E2D" w:rsidRDefault="00D60E2D" w:rsidP="00D60E2D">
      <w:r w:rsidRPr="00D60E2D">
        <w:rPr>
          <w:i/>
          <w:iCs/>
        </w:rPr>
        <w:t>Wall Street Journal:</w:t>
      </w:r>
      <w:r w:rsidRPr="00D60E2D">
        <w:t> </w:t>
      </w:r>
      <w:hyperlink r:id="rId144" w:history="1">
        <w:r w:rsidRPr="00D60E2D">
          <w:rPr>
            <w:rStyle w:val="Hyperlink"/>
          </w:rPr>
          <w:t>New Maricopa County Sheriff Shuts Down Tent Jail</w:t>
        </w:r>
      </w:hyperlink>
      <w:r w:rsidRPr="00D60E2D">
        <w:t> By Zusha Elinson</w:t>
      </w:r>
    </w:p>
    <w:p w:rsidR="00D60E2D" w:rsidRPr="00D60E2D" w:rsidRDefault="00D60E2D" w:rsidP="00D60E2D">
      <w:r w:rsidRPr="00D60E2D">
        <w:rPr>
          <w:i/>
          <w:iCs/>
        </w:rPr>
        <w:t>New York Times </w:t>
      </w:r>
      <w:r w:rsidRPr="00D60E2D">
        <w:t>(Op-ed): </w:t>
      </w:r>
      <w:hyperlink r:id="rId145" w:history="1">
        <w:r w:rsidRPr="00D60E2D">
          <w:rPr>
            <w:rStyle w:val="Hyperlink"/>
          </w:rPr>
          <w:t>Will Mexico Get Half of Its Territory Back?</w:t>
        </w:r>
      </w:hyperlink>
      <w:r w:rsidRPr="00D60E2D">
        <w:t> By Enrique Krauze</w:t>
      </w:r>
    </w:p>
    <w:p w:rsidR="00D60E2D" w:rsidRPr="00D60E2D" w:rsidRDefault="00D60E2D" w:rsidP="00D60E2D">
      <w:r w:rsidRPr="00D60E2D">
        <w:rPr>
          <w:i/>
          <w:iCs/>
        </w:rPr>
        <w:t>The Hill </w:t>
      </w:r>
      <w:r w:rsidRPr="00D60E2D">
        <w:t>(Op-ed): </w:t>
      </w:r>
      <w:hyperlink r:id="rId146" w:history="1">
        <w:r w:rsidRPr="00D60E2D">
          <w:rPr>
            <w:rStyle w:val="Hyperlink"/>
          </w:rPr>
          <w:t>The issue with empathy and immigration policy-making</w:t>
        </w:r>
      </w:hyperlink>
      <w:r w:rsidRPr="00D60E2D">
        <w:t> By Ian Smith</w:t>
      </w:r>
    </w:p>
    <w:p w:rsidR="00D60E2D" w:rsidRPr="00D60E2D" w:rsidRDefault="00D60E2D" w:rsidP="00D60E2D">
      <w:r w:rsidRPr="00D60E2D">
        <w:t>Local</w:t>
      </w:r>
    </w:p>
    <w:p w:rsidR="00D60E2D" w:rsidRPr="00D60E2D" w:rsidRDefault="00D60E2D" w:rsidP="00D60E2D">
      <w:r w:rsidRPr="00D60E2D">
        <w:rPr>
          <w:i/>
          <w:iCs/>
        </w:rPr>
        <w:t>San Francisco Chronicle</w:t>
      </w:r>
      <w:r w:rsidRPr="00D60E2D">
        <w:t> </w:t>
      </w:r>
      <w:hyperlink r:id="rId147" w:history="1">
        <w:r w:rsidRPr="00D60E2D">
          <w:rPr>
            <w:rStyle w:val="Hyperlink"/>
          </w:rPr>
          <w:t>Documentary shows how we're going backward on immigration</w:t>
        </w:r>
      </w:hyperlink>
      <w:r w:rsidRPr="00D60E2D">
        <w:t> By Otis R. Taylor Jr.</w:t>
      </w:r>
    </w:p>
    <w:p w:rsidR="00D60E2D" w:rsidRPr="00D60E2D" w:rsidRDefault="00D60E2D" w:rsidP="00D60E2D">
      <w:r w:rsidRPr="00D60E2D">
        <w:rPr>
          <w:i/>
          <w:iCs/>
        </w:rPr>
        <w:t>Dallas Morning News</w:t>
      </w:r>
      <w:r w:rsidRPr="00D60E2D">
        <w:t> </w:t>
      </w:r>
      <w:hyperlink r:id="rId148" w:history="1">
        <w:r w:rsidRPr="00D60E2D">
          <w:rPr>
            <w:rStyle w:val="Hyperlink"/>
          </w:rPr>
          <w:t>75, including 20 in North Texas, arrested in three-day immigration operation</w:t>
        </w:r>
      </w:hyperlink>
      <w:r w:rsidRPr="00D60E2D">
        <w:t> By Claire Z. Cardona</w:t>
      </w:r>
    </w:p>
    <w:p w:rsidR="00D60E2D" w:rsidRPr="00D60E2D" w:rsidRDefault="00D60E2D" w:rsidP="00D60E2D">
      <w:r w:rsidRPr="00D60E2D">
        <w:rPr>
          <w:i/>
          <w:iCs/>
        </w:rPr>
        <w:t>Fox 28:</w:t>
      </w:r>
      <w:r w:rsidRPr="00D60E2D">
        <w:t> </w:t>
      </w:r>
      <w:hyperlink r:id="rId149" w:history="1">
        <w:r w:rsidRPr="00D60E2D">
          <w:rPr>
            <w:rStyle w:val="Hyperlink"/>
          </w:rPr>
          <w:t>Coffee shop owner and team help dozens of undocumented immigrants</w:t>
        </w:r>
      </w:hyperlink>
      <w:r w:rsidRPr="00D60E2D">
        <w:t> By Michele Newell</w:t>
      </w:r>
    </w:p>
    <w:p w:rsidR="00D60E2D" w:rsidRPr="00D60E2D" w:rsidRDefault="00D60E2D" w:rsidP="00D60E2D">
      <w:r w:rsidRPr="00D60E2D">
        <w:rPr>
          <w:i/>
          <w:iCs/>
        </w:rPr>
        <w:t>Time</w:t>
      </w:r>
      <w:r w:rsidRPr="00D60E2D">
        <w:t> (California): </w:t>
      </w:r>
      <w:hyperlink r:id="rId150" w:history="1">
        <w:r w:rsidRPr="00D60E2D">
          <w:rPr>
            <w:rStyle w:val="Hyperlink"/>
          </w:rPr>
          <w:t>7 Ways California Is Fighting Back Against President Trump's Administration</w:t>
        </w:r>
      </w:hyperlink>
      <w:r w:rsidRPr="00D60E2D">
        <w:t> By Katy Steinmetz</w:t>
      </w:r>
    </w:p>
    <w:p w:rsidR="00D60E2D" w:rsidRPr="00D60E2D" w:rsidRDefault="00D60E2D" w:rsidP="00D60E2D">
      <w:r w:rsidRPr="00D60E2D">
        <w:rPr>
          <w:i/>
          <w:iCs/>
        </w:rPr>
        <w:t>Los Angeles Times</w:t>
      </w:r>
      <w:r w:rsidRPr="00D60E2D">
        <w:t> (California) </w:t>
      </w:r>
      <w:hyperlink r:id="rId151" w:history="1">
        <w:r w:rsidRPr="00D60E2D">
          <w:rPr>
            <w:rStyle w:val="Hyperlink"/>
          </w:rPr>
          <w:t>This group wants to bar children in the U.S. illegally from attending some schools</w:t>
        </w:r>
      </w:hyperlink>
      <w:r w:rsidRPr="00D60E2D">
        <w:t> By Jeff Landa</w:t>
      </w:r>
    </w:p>
    <w:p w:rsidR="00D60E2D" w:rsidRPr="00D60E2D" w:rsidRDefault="00D60E2D" w:rsidP="00D60E2D">
      <w:r w:rsidRPr="00D60E2D">
        <w:rPr>
          <w:i/>
          <w:iCs/>
        </w:rPr>
        <w:t>News Review </w:t>
      </w:r>
      <w:r w:rsidRPr="00D60E2D">
        <w:t>(California): </w:t>
      </w:r>
      <w:hyperlink r:id="rId152" w:history="1">
        <w:r w:rsidRPr="00D60E2D">
          <w:rPr>
            <w:rStyle w:val="Hyperlink"/>
          </w:rPr>
          <w:t>As feds seek more beds to lock up deportable immigrants, California may try to thwart them</w:t>
        </w:r>
      </w:hyperlink>
      <w:r w:rsidRPr="00D60E2D">
        <w:t> By Ben Christopher</w:t>
      </w:r>
    </w:p>
    <w:p w:rsidR="00D60E2D" w:rsidRPr="00D60E2D" w:rsidRDefault="00D60E2D" w:rsidP="00D60E2D">
      <w:r w:rsidRPr="00D60E2D">
        <w:rPr>
          <w:i/>
          <w:iCs/>
        </w:rPr>
        <w:t>Washington Post:</w:t>
      </w:r>
      <w:r w:rsidRPr="00D60E2D">
        <w:t> </w:t>
      </w:r>
      <w:hyperlink r:id="rId153" w:history="1">
        <w:r w:rsidRPr="00D60E2D">
          <w:rPr>
            <w:rStyle w:val="Hyperlink"/>
          </w:rPr>
          <w:t>Baltimore County executive Kevin Kamenetz affirms immigrant protections</w:t>
        </w:r>
      </w:hyperlink>
      <w:r w:rsidRPr="00D60E2D">
        <w:t> By Arelis R. Hernández and Josh Hicks</w:t>
      </w:r>
    </w:p>
    <w:p w:rsidR="00D60E2D" w:rsidRPr="00D60E2D" w:rsidRDefault="00D60E2D" w:rsidP="00D60E2D">
      <w:r w:rsidRPr="00D60E2D">
        <w:rPr>
          <w:i/>
          <w:iCs/>
        </w:rPr>
        <w:t>Lincoln Journal Star </w:t>
      </w:r>
      <w:r w:rsidRPr="00D60E2D">
        <w:t>(Editorial): </w:t>
      </w:r>
      <w:hyperlink r:id="rId154" w:history="1">
        <w:r w:rsidRPr="00D60E2D">
          <w:rPr>
            <w:rStyle w:val="Hyperlink"/>
          </w:rPr>
          <w:t>State should stand beside DACA youth</w:t>
        </w:r>
      </w:hyperlink>
    </w:p>
    <w:p w:rsidR="00D60E2D" w:rsidRPr="00D60E2D" w:rsidRDefault="00D60E2D" w:rsidP="00D60E2D">
      <w:r w:rsidRPr="00D60E2D">
        <w:rPr>
          <w:i/>
          <w:iCs/>
        </w:rPr>
        <w:t>East Bay Times </w:t>
      </w:r>
      <w:r w:rsidRPr="00D60E2D">
        <w:t>(Op-ed): </w:t>
      </w:r>
      <w:hyperlink r:id="rId155" w:history="1">
        <w:r w:rsidRPr="00D60E2D">
          <w:rPr>
            <w:rStyle w:val="Hyperlink"/>
          </w:rPr>
          <w:t>Current rhetoric much like that of German in 1930s</w:t>
        </w:r>
      </w:hyperlink>
      <w:r w:rsidRPr="00D60E2D">
        <w:t> By RABBI DEV NOILY AND DANIELA BLEI</w:t>
      </w:r>
    </w:p>
    <w:p w:rsidR="00D60E2D" w:rsidRPr="00D60E2D" w:rsidRDefault="00D60E2D" w:rsidP="00D60E2D">
      <w:r w:rsidRPr="00D60E2D">
        <w:rPr>
          <w:i/>
          <w:iCs/>
        </w:rPr>
        <w:t>Washington Post </w:t>
      </w:r>
      <w:r w:rsidRPr="00D60E2D">
        <w:t>(Opinion) </w:t>
      </w:r>
      <w:hyperlink r:id="rId156" w:history="1">
        <w:r w:rsidRPr="00D60E2D">
          <w:rPr>
            <w:rStyle w:val="Hyperlink"/>
          </w:rPr>
          <w:t>The conversation about illegal immigrants in Montgomery County</w:t>
        </w:r>
      </w:hyperlink>
      <w:r w:rsidRPr="00D60E2D">
        <w:t> By Thomas Wheatly</w:t>
      </w:r>
    </w:p>
    <w:p w:rsidR="00D60E2D" w:rsidRPr="00D60E2D" w:rsidRDefault="00D60E2D" w:rsidP="00D60E2D">
      <w:r w:rsidRPr="00D60E2D">
        <w:rPr>
          <w:b/>
          <w:bCs/>
        </w:rPr>
        <w:t> </w:t>
      </w:r>
    </w:p>
    <w:p w:rsidR="00D60E2D" w:rsidRPr="00D60E2D" w:rsidRDefault="00D60E2D" w:rsidP="00D60E2D">
      <w:r w:rsidRPr="00D60E2D">
        <w:rPr>
          <w:b/>
          <w:bCs/>
        </w:rPr>
        <w:t> </w:t>
      </w:r>
    </w:p>
    <w:p w:rsidR="00D60E2D" w:rsidRPr="00D60E2D" w:rsidRDefault="00D60E2D" w:rsidP="00D60E2D">
      <w:r w:rsidRPr="00D60E2D">
        <w:rPr>
          <w:b/>
          <w:bCs/>
        </w:rPr>
        <w:t>Daily Immigration News Clips – April 5, 2017</w:t>
      </w:r>
    </w:p>
    <w:p w:rsidR="00D60E2D" w:rsidRPr="00D60E2D" w:rsidRDefault="00D60E2D" w:rsidP="00D60E2D">
      <w:r w:rsidRPr="00D60E2D">
        <w:t>Aggregated local and national media coverage of major immigration law news stories being discussed throughout the U.S. on April 5, 2017</w:t>
      </w:r>
    </w:p>
    <w:p w:rsidR="00D60E2D" w:rsidRPr="00D60E2D" w:rsidRDefault="00D60E2D" w:rsidP="00D60E2D">
      <w:r w:rsidRPr="00D60E2D">
        <w:t>National</w:t>
      </w:r>
    </w:p>
    <w:p w:rsidR="00D60E2D" w:rsidRPr="00D60E2D" w:rsidRDefault="00D60E2D" w:rsidP="00D60E2D">
      <w:r w:rsidRPr="00D60E2D">
        <w:rPr>
          <w:i/>
          <w:iCs/>
        </w:rPr>
        <w:t>Politico</w:t>
      </w:r>
      <w:r w:rsidRPr="00D60E2D">
        <w:t>: </w:t>
      </w:r>
      <w:hyperlink r:id="rId157" w:history="1">
        <w:r w:rsidRPr="00D60E2D">
          <w:rPr>
            <w:rStyle w:val="Hyperlink"/>
          </w:rPr>
          <w:t>H-1B in the crosshairs</w:t>
        </w:r>
      </w:hyperlink>
      <w:r w:rsidRPr="00D60E2D">
        <w:t> By Ted Hesson</w:t>
      </w:r>
    </w:p>
    <w:p w:rsidR="00D60E2D" w:rsidRPr="00D60E2D" w:rsidRDefault="00D60E2D" w:rsidP="00D60E2D">
      <w:r w:rsidRPr="00D60E2D">
        <w:rPr>
          <w:i/>
          <w:iCs/>
        </w:rPr>
        <w:t>Rolling Stone</w:t>
      </w:r>
      <w:r w:rsidRPr="00D60E2D">
        <w:t>: </w:t>
      </w:r>
      <w:hyperlink r:id="rId158" w:history="1">
        <w:r w:rsidRPr="00D60E2D">
          <w:rPr>
            <w:rStyle w:val="Hyperlink"/>
          </w:rPr>
          <w:t>Trump Era Ushers in New Unofficial Policy on Asylum-Seekers</w:t>
        </w:r>
      </w:hyperlink>
      <w:r w:rsidRPr="00D60E2D">
        <w:t> By Meredith Hoffman</w:t>
      </w:r>
    </w:p>
    <w:p w:rsidR="00D60E2D" w:rsidRPr="00D60E2D" w:rsidRDefault="00D60E2D" w:rsidP="00D60E2D">
      <w:r w:rsidRPr="00D60E2D">
        <w:t>Associated Press: </w:t>
      </w:r>
      <w:hyperlink r:id="rId159" w:history="1">
        <w:r w:rsidRPr="00D60E2D">
          <w:rPr>
            <w:rStyle w:val="Hyperlink"/>
          </w:rPr>
          <w:t>DHS won't rule out arresting crime victims, witnesses</w:t>
        </w:r>
      </w:hyperlink>
      <w:r w:rsidRPr="00D60E2D">
        <w:t> By Alicia A. Caldwell</w:t>
      </w:r>
    </w:p>
    <w:p w:rsidR="00D60E2D" w:rsidRPr="00D60E2D" w:rsidRDefault="00D60E2D" w:rsidP="00D60E2D">
      <w:r w:rsidRPr="00D60E2D">
        <w:rPr>
          <w:i/>
          <w:iCs/>
        </w:rPr>
        <w:t>Washington Post</w:t>
      </w:r>
      <w:r w:rsidRPr="00D60E2D">
        <w:t>: </w:t>
      </w:r>
      <w:hyperlink r:id="rId160" w:history="1">
        <w:r w:rsidRPr="00D60E2D">
          <w:rPr>
            <w:rStyle w:val="Hyperlink"/>
          </w:rPr>
          <w:t>DHS: Immigration agents may arrest crime victims, witnesses at courthouses</w:t>
        </w:r>
      </w:hyperlink>
      <w:r w:rsidRPr="00D60E2D">
        <w:t> By Devlin Barrett</w:t>
      </w:r>
    </w:p>
    <w:p w:rsidR="00D60E2D" w:rsidRPr="00D60E2D" w:rsidRDefault="00D60E2D" w:rsidP="00D60E2D">
      <w:r w:rsidRPr="00D60E2D">
        <w:rPr>
          <w:i/>
          <w:iCs/>
        </w:rPr>
        <w:t>The Hill:</w:t>
      </w:r>
      <w:r w:rsidRPr="00D60E2D">
        <w:t> </w:t>
      </w:r>
      <w:hyperlink r:id="rId161" w:history="1">
        <w:r w:rsidRPr="00D60E2D">
          <w:rPr>
            <w:rStyle w:val="Hyperlink"/>
          </w:rPr>
          <w:t>DHS: Immigration agents can make courthouse arrests</w:t>
        </w:r>
      </w:hyperlink>
      <w:r w:rsidRPr="00D60E2D">
        <w:t> By Mark Hensch</w:t>
      </w:r>
    </w:p>
    <w:p w:rsidR="00D60E2D" w:rsidRPr="00D60E2D" w:rsidRDefault="00D60E2D" w:rsidP="00D60E2D">
      <w:r w:rsidRPr="00D60E2D">
        <w:t>Associated Press: </w:t>
      </w:r>
      <w:hyperlink r:id="rId162" w:history="1">
        <w:r w:rsidRPr="00D60E2D">
          <w:rPr>
            <w:rStyle w:val="Hyperlink"/>
          </w:rPr>
          <w:t>Border turns quiet under Trump amid steep drop in arrests</w:t>
        </w:r>
      </w:hyperlink>
      <w:r w:rsidRPr="00D60E2D">
        <w:t> By Nomaan Merchant</w:t>
      </w:r>
    </w:p>
    <w:p w:rsidR="00D60E2D" w:rsidRPr="00D60E2D" w:rsidRDefault="00D60E2D" w:rsidP="00D60E2D">
      <w:r w:rsidRPr="00D60E2D">
        <w:rPr>
          <w:i/>
          <w:iCs/>
        </w:rPr>
        <w:t>The Hill</w:t>
      </w:r>
      <w:r w:rsidRPr="00D60E2D">
        <w:t>: </w:t>
      </w:r>
      <w:hyperlink r:id="rId163" w:history="1">
        <w:r w:rsidRPr="00D60E2D">
          <w:rPr>
            <w:rStyle w:val="Hyperlink"/>
          </w:rPr>
          <w:t>Immigration arrests at border plunge</w:t>
        </w:r>
      </w:hyperlink>
      <w:r w:rsidRPr="00D60E2D">
        <w:t> By Max Greenwood</w:t>
      </w:r>
    </w:p>
    <w:p w:rsidR="00D60E2D" w:rsidRPr="00D60E2D" w:rsidRDefault="00D60E2D" w:rsidP="00D60E2D">
      <w:r w:rsidRPr="00D60E2D">
        <w:rPr>
          <w:i/>
          <w:iCs/>
        </w:rPr>
        <w:t>Washington Post</w:t>
      </w:r>
      <w:r w:rsidRPr="00D60E2D">
        <w:t>: </w:t>
      </w:r>
      <w:hyperlink r:id="rId164" w:history="1">
        <w:r w:rsidRPr="00D60E2D">
          <w:rPr>
            <w:rStyle w:val="Hyperlink"/>
          </w:rPr>
          <w:t>The last-ditch effort to save a Trump voter's husband from deportation</w:t>
        </w:r>
      </w:hyperlink>
      <w:r w:rsidRPr="00D60E2D">
        <w:t> By Peter Holley</w:t>
      </w:r>
    </w:p>
    <w:p w:rsidR="00D60E2D" w:rsidRPr="00D60E2D" w:rsidRDefault="00D60E2D" w:rsidP="00D60E2D">
      <w:r w:rsidRPr="00D60E2D">
        <w:rPr>
          <w:i/>
          <w:iCs/>
        </w:rPr>
        <w:t>Washington Post</w:t>
      </w:r>
      <w:r w:rsidRPr="00D60E2D">
        <w:t>: </w:t>
      </w:r>
      <w:hyperlink r:id="rId165" w:history="1">
        <w:r w:rsidRPr="00D60E2D">
          <w:rPr>
            <w:rStyle w:val="Hyperlink"/>
          </w:rPr>
          <w:t>'A wonderful day': A veteran's undocumented wife won't be deported by ICE</w:t>
        </w:r>
      </w:hyperlink>
      <w:r w:rsidRPr="00D60E2D">
        <w:t> By Theresa Vargas</w:t>
      </w:r>
    </w:p>
    <w:p w:rsidR="00D60E2D" w:rsidRPr="00D60E2D" w:rsidRDefault="00D60E2D" w:rsidP="00D60E2D">
      <w:r w:rsidRPr="00D60E2D">
        <w:rPr>
          <w:i/>
          <w:iCs/>
        </w:rPr>
        <w:t>Washington Post</w:t>
      </w:r>
      <w:r w:rsidRPr="00D60E2D">
        <w:t>: </w:t>
      </w:r>
      <w:hyperlink r:id="rId166" w:history="1">
        <w:r w:rsidRPr="00D60E2D">
          <w:rPr>
            <w:rStyle w:val="Hyperlink"/>
          </w:rPr>
          <w:t>5 things about immigration that haven't changed under President Trump</w:t>
        </w:r>
      </w:hyperlink>
      <w:r w:rsidRPr="00D60E2D">
        <w:t> By Maria Sacchetti</w:t>
      </w:r>
    </w:p>
    <w:p w:rsidR="00D60E2D" w:rsidRPr="00D60E2D" w:rsidRDefault="00D60E2D" w:rsidP="00D60E2D">
      <w:r w:rsidRPr="00D60E2D">
        <w:rPr>
          <w:i/>
          <w:iCs/>
        </w:rPr>
        <w:t>CNN</w:t>
      </w:r>
      <w:r w:rsidRPr="00D60E2D">
        <w:t>: </w:t>
      </w:r>
      <w:hyperlink r:id="rId167" w:history="1">
        <w:r w:rsidRPr="00D60E2D">
          <w:rPr>
            <w:rStyle w:val="Hyperlink"/>
          </w:rPr>
          <w:t>Kelly denies rogue ICE agents, but tells Hispanic caucus he'll check into it</w:t>
        </w:r>
      </w:hyperlink>
      <w:r w:rsidRPr="00D60E2D">
        <w:t> By Tal Kopan</w:t>
      </w:r>
    </w:p>
    <w:p w:rsidR="00D60E2D" w:rsidRPr="00D60E2D" w:rsidRDefault="00D60E2D" w:rsidP="00D60E2D">
      <w:r w:rsidRPr="00D60E2D">
        <w:rPr>
          <w:i/>
          <w:iCs/>
        </w:rPr>
        <w:t>The Hill:</w:t>
      </w:r>
      <w:r w:rsidRPr="00D60E2D">
        <w:t> </w:t>
      </w:r>
      <w:hyperlink r:id="rId168" w:history="1">
        <w:r w:rsidRPr="00D60E2D">
          <w:rPr>
            <w:rStyle w:val="Hyperlink"/>
          </w:rPr>
          <w:t>Hispanic Dems push DHS chief on immigration enforcement</w:t>
        </w:r>
      </w:hyperlink>
      <w:r w:rsidRPr="00D60E2D">
        <w:t> By Rafael Bernal</w:t>
      </w:r>
    </w:p>
    <w:p w:rsidR="00D60E2D" w:rsidRPr="00D60E2D" w:rsidRDefault="00D60E2D" w:rsidP="00D60E2D">
      <w:r w:rsidRPr="00D60E2D">
        <w:rPr>
          <w:i/>
          <w:iCs/>
        </w:rPr>
        <w:t>Vox</w:t>
      </w:r>
      <w:r w:rsidRPr="00D60E2D">
        <w:t>: </w:t>
      </w:r>
      <w:hyperlink r:id="rId169" w:history="1">
        <w:r w:rsidRPr="00D60E2D">
          <w:rPr>
            <w:rStyle w:val="Hyperlink"/>
          </w:rPr>
          <w:t>Hundreds of unauthorized immigrants are showing up at congressional town halls</w:t>
        </w:r>
      </w:hyperlink>
      <w:r w:rsidRPr="00D60E2D">
        <w:t> By Jeff Stein</w:t>
      </w:r>
    </w:p>
    <w:p w:rsidR="00D60E2D" w:rsidRPr="00D60E2D" w:rsidRDefault="00D60E2D" w:rsidP="00D60E2D">
      <w:r w:rsidRPr="00D60E2D">
        <w:rPr>
          <w:i/>
          <w:iCs/>
        </w:rPr>
        <w:t>New York Times</w:t>
      </w:r>
      <w:r w:rsidRPr="00D60E2D">
        <w:t>: </w:t>
      </w:r>
      <w:hyperlink r:id="rId170" w:history="1">
        <w:r w:rsidRPr="00D60E2D">
          <w:rPr>
            <w:rStyle w:val="Hyperlink"/>
          </w:rPr>
          <w:t>California Today: Defying Trump With Sanctuary Bill</w:t>
        </w:r>
      </w:hyperlink>
      <w:r w:rsidRPr="00D60E2D">
        <w:t> By Mike McPhate</w:t>
      </w:r>
    </w:p>
    <w:p w:rsidR="00D60E2D" w:rsidRPr="00D60E2D" w:rsidRDefault="00D60E2D" w:rsidP="00D60E2D">
      <w:r w:rsidRPr="00D60E2D">
        <w:t>Associated Press: </w:t>
      </w:r>
      <w:hyperlink r:id="rId171" w:history="1">
        <w:r w:rsidRPr="00D60E2D">
          <w:rPr>
            <w:rStyle w:val="Hyperlink"/>
          </w:rPr>
          <w:t>Border agency fields pitches for Trump's wall with Mexico</w:t>
        </w:r>
      </w:hyperlink>
      <w:r w:rsidRPr="00D60E2D">
        <w:t> By Elliot Spagat</w:t>
      </w:r>
    </w:p>
    <w:p w:rsidR="00D60E2D" w:rsidRPr="00D60E2D" w:rsidRDefault="00D60E2D" w:rsidP="00D60E2D">
      <w:r w:rsidRPr="00D60E2D">
        <w:rPr>
          <w:i/>
          <w:iCs/>
        </w:rPr>
        <w:t>El Paso Times</w:t>
      </w:r>
      <w:r w:rsidRPr="00D60E2D">
        <w:t>: </w:t>
      </w:r>
      <w:hyperlink r:id="rId172" w:history="1">
        <w:r w:rsidRPr="00D60E2D">
          <w:rPr>
            <w:rStyle w:val="Hyperlink"/>
          </w:rPr>
          <w:t>Council set to vote on border wall resolution</w:t>
        </w:r>
      </w:hyperlink>
      <w:r w:rsidRPr="00D60E2D">
        <w:t> By Elida S. Perez</w:t>
      </w:r>
    </w:p>
    <w:p w:rsidR="00D60E2D" w:rsidRPr="00D60E2D" w:rsidRDefault="00D60E2D" w:rsidP="00D60E2D">
      <w:r w:rsidRPr="00D60E2D">
        <w:t>Associated Press: </w:t>
      </w:r>
      <w:hyperlink r:id="rId173" w:history="1">
        <w:r w:rsidRPr="00D60E2D">
          <w:rPr>
            <w:rStyle w:val="Hyperlink"/>
          </w:rPr>
          <w:t>Debut novel 'Behold the Dreamers' wins PEN/Faulkner award</w:t>
        </w:r>
      </w:hyperlink>
    </w:p>
    <w:p w:rsidR="00D60E2D" w:rsidRPr="00D60E2D" w:rsidRDefault="00D60E2D" w:rsidP="00D60E2D">
      <w:r w:rsidRPr="00D60E2D">
        <w:rPr>
          <w:i/>
          <w:iCs/>
        </w:rPr>
        <w:t>New York Times</w:t>
      </w:r>
      <w:r w:rsidRPr="00D60E2D">
        <w:t>: </w:t>
      </w:r>
      <w:hyperlink r:id="rId174" w:history="1">
        <w:r w:rsidRPr="00D60E2D">
          <w:rPr>
            <w:rStyle w:val="Hyperlink"/>
          </w:rPr>
          <w:t>U.S. Appetite for Mexico's Drugs Fuels Illegal Immigration</w:t>
        </w:r>
      </w:hyperlink>
      <w:r w:rsidRPr="00D60E2D">
        <w:t> By Ron Nixon and Fernanda Santos</w:t>
      </w:r>
    </w:p>
    <w:p w:rsidR="00D60E2D" w:rsidRPr="00D60E2D" w:rsidRDefault="00D60E2D" w:rsidP="00D60E2D">
      <w:r w:rsidRPr="00D60E2D">
        <w:rPr>
          <w:i/>
          <w:iCs/>
        </w:rPr>
        <w:t>Washington Post</w:t>
      </w:r>
      <w:r w:rsidRPr="00D60E2D">
        <w:t>: </w:t>
      </w:r>
      <w:hyperlink r:id="rId175" w:history="1">
        <w:r w:rsidRPr="00D60E2D">
          <w:rPr>
            <w:rStyle w:val="Hyperlink"/>
          </w:rPr>
          <w:t>Post employee accused of impersonating ICE agent intends to go to trial</w:t>
        </w:r>
      </w:hyperlink>
      <w:r w:rsidRPr="00D60E2D">
        <w:t> By Rachel Weiner</w:t>
      </w:r>
    </w:p>
    <w:p w:rsidR="00D60E2D" w:rsidRPr="00D60E2D" w:rsidRDefault="00D60E2D" w:rsidP="00D60E2D">
      <w:r w:rsidRPr="00D60E2D">
        <w:rPr>
          <w:i/>
          <w:iCs/>
        </w:rPr>
        <w:t>Wall Street Journal</w:t>
      </w:r>
      <w:r w:rsidRPr="00D60E2D">
        <w:t>: </w:t>
      </w:r>
      <w:hyperlink r:id="rId176" w:history="1">
        <w:r w:rsidRPr="00D60E2D">
          <w:rPr>
            <w:rStyle w:val="Hyperlink"/>
          </w:rPr>
          <w:t>Tale of a Refugee: Finding Work on the Bottom Rung</w:t>
        </w:r>
      </w:hyperlink>
      <w:r w:rsidRPr="00D60E2D">
        <w:t> By Matt McDonald</w:t>
      </w:r>
    </w:p>
    <w:p w:rsidR="00D60E2D" w:rsidRPr="00D60E2D" w:rsidRDefault="00D60E2D" w:rsidP="00D60E2D">
      <w:r w:rsidRPr="00D60E2D">
        <w:rPr>
          <w:i/>
          <w:iCs/>
        </w:rPr>
        <w:t>Huffington Post</w:t>
      </w:r>
      <w:r w:rsidRPr="00D60E2D">
        <w:t>: </w:t>
      </w:r>
      <w:hyperlink r:id="rId177" w:history="1">
        <w:r w:rsidRPr="00D60E2D">
          <w:rPr>
            <w:rStyle w:val="Hyperlink"/>
          </w:rPr>
          <w:t>Americans Are Now More Worried About Health Care Than Anything Else</w:t>
        </w:r>
      </w:hyperlink>
      <w:r w:rsidRPr="00D60E2D">
        <w:t> By Ariel Edwards-Levy</w:t>
      </w:r>
    </w:p>
    <w:p w:rsidR="00D60E2D" w:rsidRPr="00D60E2D" w:rsidRDefault="00D60E2D" w:rsidP="00D60E2D">
      <w:r w:rsidRPr="00D60E2D">
        <w:rPr>
          <w:i/>
          <w:iCs/>
        </w:rPr>
        <w:t>Quartz</w:t>
      </w:r>
      <w:r w:rsidRPr="00D60E2D">
        <w:t>: </w:t>
      </w:r>
      <w:hyperlink r:id="rId178" w:history="1">
        <w:r w:rsidRPr="00D60E2D">
          <w:rPr>
            <w:rStyle w:val="Hyperlink"/>
          </w:rPr>
          <w:t>Want to make America's road safer? Give undocumented immigrants driver's licenses</w:t>
        </w:r>
      </w:hyperlink>
      <w:r w:rsidRPr="00D60E2D">
        <w:t> By Ana Campoy</w:t>
      </w:r>
    </w:p>
    <w:p w:rsidR="00D60E2D" w:rsidRPr="00D60E2D" w:rsidRDefault="00D60E2D" w:rsidP="00D60E2D">
      <w:r w:rsidRPr="00D60E2D">
        <w:rPr>
          <w:i/>
          <w:iCs/>
        </w:rPr>
        <w:t>The Hill</w:t>
      </w:r>
      <w:r w:rsidRPr="00D60E2D">
        <w:t> (Op-Ed): </w:t>
      </w:r>
      <w:hyperlink r:id="rId179" w:history="1">
        <w:r w:rsidRPr="00D60E2D">
          <w:rPr>
            <w:rStyle w:val="Hyperlink"/>
          </w:rPr>
          <w:t>Trump's immigration enforcement plan misses the big picture</w:t>
        </w:r>
      </w:hyperlink>
      <w:r w:rsidRPr="00D60E2D">
        <w:t> By Gregory Chen</w:t>
      </w:r>
    </w:p>
    <w:p w:rsidR="00D60E2D" w:rsidRPr="00D60E2D" w:rsidRDefault="00D60E2D" w:rsidP="00D60E2D">
      <w:r w:rsidRPr="00D60E2D">
        <w:rPr>
          <w:i/>
          <w:iCs/>
        </w:rPr>
        <w:t>Washington Post</w:t>
      </w:r>
      <w:r w:rsidRPr="00D60E2D">
        <w:t> (Opinion): </w:t>
      </w:r>
      <w:hyperlink r:id="rId180" w:history="1">
        <w:r w:rsidRPr="00D60E2D">
          <w:rPr>
            <w:rStyle w:val="Hyperlink"/>
          </w:rPr>
          <w:t>Consent decrees have a mixed record of success, but Sessions's plan to end them is still worrisome</w:t>
        </w:r>
      </w:hyperlink>
      <w:r w:rsidRPr="00D60E2D">
        <w:t> By Radley Balko</w:t>
      </w:r>
    </w:p>
    <w:p w:rsidR="00D60E2D" w:rsidRPr="00D60E2D" w:rsidRDefault="00D60E2D" w:rsidP="00D60E2D">
      <w:r w:rsidRPr="00D60E2D">
        <w:rPr>
          <w:i/>
          <w:iCs/>
        </w:rPr>
        <w:t>Washington Post</w:t>
      </w:r>
      <w:r w:rsidRPr="00D60E2D">
        <w:t> (Opinion): </w:t>
      </w:r>
      <w:hyperlink r:id="rId181" w:history="1">
        <w:r w:rsidRPr="00D60E2D">
          <w:rPr>
            <w:rStyle w:val="Hyperlink"/>
          </w:rPr>
          <w:t>Every story I have read about Trump supporters in the past week</w:t>
        </w:r>
      </w:hyperlink>
      <w:r w:rsidRPr="00D60E2D">
        <w:t> By Alexandra Petri</w:t>
      </w:r>
    </w:p>
    <w:p w:rsidR="00D60E2D" w:rsidRPr="00D60E2D" w:rsidRDefault="00D60E2D" w:rsidP="00D60E2D">
      <w:r w:rsidRPr="00D60E2D">
        <w:rPr>
          <w:i/>
          <w:iCs/>
        </w:rPr>
        <w:t>Washington Post</w:t>
      </w:r>
      <w:r w:rsidRPr="00D60E2D">
        <w:t> (Opinion): </w:t>
      </w:r>
      <w:hyperlink r:id="rId182" w:history="1">
        <w:r w:rsidRPr="00D60E2D">
          <w:rPr>
            <w:rStyle w:val="Hyperlink"/>
          </w:rPr>
          <w:t>In Trump's America, who's protesting and why? Here's our February report.</w:t>
        </w:r>
      </w:hyperlink>
      <w:r w:rsidRPr="00D60E2D">
        <w:t> By Erica Chenoweth, Jonathan Pinckney, Jeremy Pressman and Stephen Zunes</w:t>
      </w:r>
    </w:p>
    <w:p w:rsidR="00D60E2D" w:rsidRPr="00D60E2D" w:rsidRDefault="00D60E2D" w:rsidP="00D60E2D">
      <w:r w:rsidRPr="00D60E2D">
        <w:rPr>
          <w:i/>
          <w:iCs/>
        </w:rPr>
        <w:t>Washington Post</w:t>
      </w:r>
      <w:r w:rsidRPr="00D60E2D">
        <w:t> (Opinion): </w:t>
      </w:r>
      <w:hyperlink r:id="rId183" w:history="1">
        <w:r w:rsidRPr="00D60E2D">
          <w:rPr>
            <w:rStyle w:val="Hyperlink"/>
          </w:rPr>
          <w:t>Here's the real Rust Belt jobs problem - and it's not offshoring or automation</w:t>
        </w:r>
      </w:hyperlink>
      <w:r w:rsidRPr="00D60E2D">
        <w:t> By Josh Pacewicz and Stephanie Lee Mudge</w:t>
      </w:r>
    </w:p>
    <w:p w:rsidR="00D60E2D" w:rsidRPr="00D60E2D" w:rsidRDefault="00D60E2D" w:rsidP="00D60E2D">
      <w:r w:rsidRPr="00D60E2D">
        <w:rPr>
          <w:i/>
          <w:iCs/>
        </w:rPr>
        <w:t>Washington Post</w:t>
      </w:r>
      <w:r w:rsidRPr="00D60E2D">
        <w:t> (Opinion): </w:t>
      </w:r>
      <w:hyperlink r:id="rId184" w:history="1">
        <w:r w:rsidRPr="00D60E2D">
          <w:rPr>
            <w:rStyle w:val="Hyperlink"/>
          </w:rPr>
          <w:t>Has Trump hit rock bottom yet?</w:t>
        </w:r>
      </w:hyperlink>
      <w:r w:rsidRPr="00D60E2D">
        <w:t> By Jennifer Rubin</w:t>
      </w:r>
    </w:p>
    <w:p w:rsidR="00D60E2D" w:rsidRPr="00D60E2D" w:rsidRDefault="00D60E2D" w:rsidP="00D60E2D">
      <w:r w:rsidRPr="00D60E2D">
        <w:rPr>
          <w:i/>
          <w:iCs/>
        </w:rPr>
        <w:t>The Hill</w:t>
      </w:r>
      <w:r w:rsidRPr="00D60E2D">
        <w:t> (Op-Ed): </w:t>
      </w:r>
      <w:hyperlink r:id="rId185" w:history="1">
        <w:r w:rsidRPr="00D60E2D">
          <w:rPr>
            <w:rStyle w:val="Hyperlink"/>
          </w:rPr>
          <w:t>How refugee limits could hurt GOP Rust Belt reps</w:t>
        </w:r>
      </w:hyperlink>
      <w:r w:rsidRPr="00D60E2D">
        <w:t> By Luke Perry</w:t>
      </w:r>
    </w:p>
    <w:p w:rsidR="00D60E2D" w:rsidRPr="00D60E2D" w:rsidRDefault="00D60E2D" w:rsidP="00D60E2D">
      <w:r w:rsidRPr="00D60E2D">
        <w:rPr>
          <w:i/>
          <w:iCs/>
        </w:rPr>
        <w:t>The Hill</w:t>
      </w:r>
      <w:r w:rsidRPr="00D60E2D">
        <w:t> (Op-Ed): </w:t>
      </w:r>
      <w:hyperlink r:id="rId186" w:history="1">
        <w:r w:rsidRPr="00D60E2D">
          <w:rPr>
            <w:rStyle w:val="Hyperlink"/>
          </w:rPr>
          <w:t>Where are the Florida Republicans?</w:t>
        </w:r>
      </w:hyperlink>
      <w:r w:rsidRPr="00D60E2D">
        <w:t> By Frank Mora</w:t>
      </w:r>
    </w:p>
    <w:p w:rsidR="00D60E2D" w:rsidRPr="00D60E2D" w:rsidRDefault="00D60E2D" w:rsidP="00D60E2D">
      <w:r w:rsidRPr="00D60E2D">
        <w:t>Local</w:t>
      </w:r>
    </w:p>
    <w:p w:rsidR="00D60E2D" w:rsidRPr="00D60E2D" w:rsidRDefault="00D60E2D" w:rsidP="00D60E2D">
      <w:r w:rsidRPr="00D60E2D">
        <w:rPr>
          <w:i/>
          <w:iCs/>
        </w:rPr>
        <w:t>WGNTV</w:t>
      </w:r>
      <w:r w:rsidRPr="00D60E2D">
        <w:t>: </w:t>
      </w:r>
      <w:hyperlink r:id="rId187" w:history="1">
        <w:r w:rsidRPr="00D60E2D">
          <w:rPr>
            <w:rStyle w:val="Hyperlink"/>
          </w:rPr>
          <w:t>How the 'Trump Slump' is impacting businesses in Little Village</w:t>
        </w:r>
      </w:hyperlink>
      <w:r w:rsidRPr="00D60E2D">
        <w:t> By Tonya Francisco</w:t>
      </w:r>
    </w:p>
    <w:p w:rsidR="00D60E2D" w:rsidRPr="00D60E2D" w:rsidRDefault="00D60E2D" w:rsidP="00D60E2D">
      <w:r w:rsidRPr="00D60E2D">
        <w:rPr>
          <w:i/>
          <w:iCs/>
        </w:rPr>
        <w:t>Washington Post</w:t>
      </w:r>
      <w:r w:rsidRPr="00D60E2D">
        <w:t> (Virginia): </w:t>
      </w:r>
      <w:hyperlink r:id="rId188" w:history="1">
        <w:r w:rsidRPr="00D60E2D">
          <w:rPr>
            <w:rStyle w:val="Hyperlink"/>
          </w:rPr>
          <w:t>Fairfax County stops short of sanctuary policy in new immigration guidelines</w:t>
        </w:r>
      </w:hyperlink>
      <w:r w:rsidRPr="00D60E2D">
        <w:t> By Antonio Olivo</w:t>
      </w:r>
    </w:p>
    <w:p w:rsidR="00D60E2D" w:rsidRPr="00D60E2D" w:rsidRDefault="00D60E2D" w:rsidP="00D60E2D">
      <w:r w:rsidRPr="00D60E2D">
        <w:rPr>
          <w:i/>
          <w:iCs/>
        </w:rPr>
        <w:t>Washington Post</w:t>
      </w:r>
      <w:r w:rsidRPr="00D60E2D">
        <w:t> (Maryland): </w:t>
      </w:r>
      <w:hyperlink r:id="rId189" w:history="1">
        <w:r w:rsidRPr="00D60E2D">
          <w:rPr>
            <w:rStyle w:val="Hyperlink"/>
          </w:rPr>
          <w:t>Eight miles from the White House, Hyattsville embraces 'sanctuary' label</w:t>
        </w:r>
      </w:hyperlink>
      <w:r w:rsidRPr="00D60E2D">
        <w:t> By Arelis R. Hernández</w:t>
      </w:r>
    </w:p>
    <w:p w:rsidR="00D60E2D" w:rsidRPr="00D60E2D" w:rsidRDefault="00D60E2D" w:rsidP="00D60E2D">
      <w:r w:rsidRPr="00D60E2D">
        <w:t>Associated Press (Arizona): </w:t>
      </w:r>
      <w:hyperlink r:id="rId190" w:history="1">
        <w:r w:rsidRPr="00D60E2D">
          <w:rPr>
            <w:rStyle w:val="Hyperlink"/>
          </w:rPr>
          <w:t>Arizona sheriff to shut down famed Tent City jails complex</w:t>
        </w:r>
      </w:hyperlink>
      <w:r w:rsidRPr="00D60E2D">
        <w:t> By Jacques Billeaud</w:t>
      </w:r>
    </w:p>
    <w:p w:rsidR="00D60E2D" w:rsidRPr="00D60E2D" w:rsidRDefault="00D60E2D" w:rsidP="00D60E2D">
      <w:r w:rsidRPr="00D60E2D">
        <w:rPr>
          <w:i/>
          <w:iCs/>
        </w:rPr>
        <w:t>Washington Post</w:t>
      </w:r>
      <w:r w:rsidRPr="00D60E2D">
        <w:t> (California): </w:t>
      </w:r>
      <w:hyperlink r:id="rId191" w:history="1">
        <w:r w:rsidRPr="00D60E2D">
          <w:rPr>
            <w:rStyle w:val="Hyperlink"/>
          </w:rPr>
          <w:t>In deep-blue Los Angeles, a fight for the future of Latino politics</w:t>
        </w:r>
      </w:hyperlink>
      <w:r w:rsidRPr="00D60E2D">
        <w:t> By David Weigel</w:t>
      </w:r>
    </w:p>
    <w:p w:rsidR="00D60E2D" w:rsidRPr="00D60E2D" w:rsidRDefault="00D60E2D" w:rsidP="00D60E2D">
      <w:r w:rsidRPr="00D60E2D">
        <w:rPr>
          <w:i/>
          <w:iCs/>
        </w:rPr>
        <w:t>Boston Globe</w:t>
      </w:r>
      <w:r w:rsidRPr="00D60E2D">
        <w:t> (Massachusetts): </w:t>
      </w:r>
      <w:hyperlink r:id="rId192" w:history="1">
        <w:r w:rsidRPr="00D60E2D">
          <w:rPr>
            <w:rStyle w:val="Hyperlink"/>
          </w:rPr>
          <w:t>What role should Mass. play in immigration enforcement?</w:t>
        </w:r>
      </w:hyperlink>
      <w:r w:rsidRPr="00D60E2D">
        <w:t> By Milton J. Valencia</w:t>
      </w:r>
    </w:p>
    <w:p w:rsidR="00D60E2D" w:rsidRPr="00D60E2D" w:rsidRDefault="00D60E2D" w:rsidP="00D60E2D">
      <w:r w:rsidRPr="00D60E2D">
        <w:rPr>
          <w:i/>
          <w:iCs/>
        </w:rPr>
        <w:t>Public News Service</w:t>
      </w:r>
      <w:r w:rsidRPr="00D60E2D">
        <w:t> (New York): </w:t>
      </w:r>
      <w:hyperlink r:id="rId193" w:history="1">
        <w:r w:rsidRPr="00D60E2D">
          <w:rPr>
            <w:rStyle w:val="Hyperlink"/>
          </w:rPr>
          <w:t>Study Shows Undocumented Immigrants Benefit NY</w:t>
        </w:r>
      </w:hyperlink>
      <w:r w:rsidRPr="00D60E2D">
        <w:t> By Andrea Sears</w:t>
      </w:r>
    </w:p>
    <w:p w:rsidR="00D60E2D" w:rsidRPr="00D60E2D" w:rsidRDefault="00D60E2D" w:rsidP="00D60E2D">
      <w:r w:rsidRPr="00D60E2D">
        <w:t>Reuters: </w:t>
      </w:r>
      <w:hyperlink r:id="rId194" w:history="1">
        <w:r w:rsidRPr="00D60E2D">
          <w:rPr>
            <w:rStyle w:val="Hyperlink"/>
          </w:rPr>
          <w:t>Federal Authorities Raid Los Angeles-Area Casino</w:t>
        </w:r>
      </w:hyperlink>
      <w:r w:rsidRPr="00D60E2D">
        <w:t> By Alex Dobuzinskis</w:t>
      </w:r>
    </w:p>
    <w:p w:rsidR="00D60E2D" w:rsidRPr="00D60E2D" w:rsidRDefault="00D60E2D" w:rsidP="00D60E2D">
      <w:hyperlink r:id="rId195" w:history="1">
        <w:r w:rsidRPr="00D60E2D">
          <w:rPr>
            <w:rStyle w:val="Hyperlink"/>
            <w:i/>
            <w:iCs/>
          </w:rPr>
          <w:t>NJ.com</w:t>
        </w:r>
      </w:hyperlink>
      <w:r w:rsidRPr="00D60E2D">
        <w:t> (Opinion): </w:t>
      </w:r>
      <w:hyperlink r:id="rId196" w:history="1">
        <w:r w:rsidRPr="00D60E2D">
          <w:rPr>
            <w:rStyle w:val="Hyperlink"/>
          </w:rPr>
          <w:t>N.J. immigration lawyer: Thank you, Mr. Trump! | Opinion</w:t>
        </w:r>
      </w:hyperlink>
      <w:r w:rsidRPr="00D60E2D">
        <w:t> By Harlan York</w:t>
      </w:r>
    </w:p>
    <w:p w:rsidR="00D60E2D" w:rsidRPr="00D60E2D" w:rsidRDefault="00D60E2D" w:rsidP="00D60E2D">
      <w:r w:rsidRPr="00D60E2D">
        <w:rPr>
          <w:b/>
          <w:bCs/>
        </w:rPr>
        <w:t> </w:t>
      </w:r>
    </w:p>
    <w:p w:rsidR="00D60E2D" w:rsidRPr="00D60E2D" w:rsidRDefault="00D60E2D" w:rsidP="00D60E2D">
      <w:r w:rsidRPr="00D60E2D">
        <w:rPr>
          <w:b/>
          <w:bCs/>
        </w:rPr>
        <w:t> </w:t>
      </w:r>
    </w:p>
    <w:p w:rsidR="00D60E2D" w:rsidRPr="00D60E2D" w:rsidRDefault="00D60E2D" w:rsidP="00D60E2D">
      <w:r w:rsidRPr="00D60E2D">
        <w:rPr>
          <w:b/>
          <w:bCs/>
        </w:rPr>
        <w:t>Daily Immigration News Clips – April 4, 2017</w:t>
      </w:r>
    </w:p>
    <w:p w:rsidR="00D60E2D" w:rsidRPr="00D60E2D" w:rsidRDefault="00D60E2D" w:rsidP="00D60E2D">
      <w:r w:rsidRPr="00D60E2D">
        <w:t>Aggregated local and national media coverage of major immigration law news stories being discussed throughout the U.S. on April 4, 2017</w:t>
      </w:r>
    </w:p>
    <w:p w:rsidR="00D60E2D" w:rsidRPr="00D60E2D" w:rsidRDefault="00D60E2D" w:rsidP="00D60E2D">
      <w:r w:rsidRPr="00D60E2D">
        <w:rPr>
          <w:i/>
          <w:iCs/>
        </w:rPr>
        <w:t>National</w:t>
      </w:r>
    </w:p>
    <w:p w:rsidR="00D60E2D" w:rsidRPr="00D60E2D" w:rsidRDefault="00D60E2D" w:rsidP="00D60E2D">
      <w:r w:rsidRPr="00D60E2D">
        <w:rPr>
          <w:i/>
          <w:iCs/>
        </w:rPr>
        <w:t>NBC News: </w:t>
      </w:r>
      <w:hyperlink r:id="rId197" w:history="1">
        <w:r w:rsidRPr="00D60E2D">
          <w:rPr>
            <w:rStyle w:val="Hyperlink"/>
          </w:rPr>
          <w:t>Government to 'Take a More Targeted Approach' to Seek, Eliminate H-1B Visa Fraud</w:t>
        </w:r>
      </w:hyperlink>
      <w:r w:rsidRPr="00D60E2D">
        <w:t> By Chris Fuchs</w:t>
      </w:r>
    </w:p>
    <w:p w:rsidR="00D60E2D" w:rsidRPr="00D60E2D" w:rsidRDefault="00D60E2D" w:rsidP="00D60E2D">
      <w:r w:rsidRPr="00D60E2D">
        <w:rPr>
          <w:i/>
          <w:iCs/>
        </w:rPr>
        <w:t>Wall Street Journal</w:t>
      </w:r>
      <w:r w:rsidRPr="00D60E2D">
        <w:t>: </w:t>
      </w:r>
      <w:hyperlink r:id="rId198" w:history="1">
        <w:r w:rsidRPr="00D60E2D">
          <w:rPr>
            <w:rStyle w:val="Hyperlink"/>
          </w:rPr>
          <w:t>Trump Administration Considers Far-Reaching Steps for 'Extreme Vetting'</w:t>
        </w:r>
      </w:hyperlink>
      <w:r w:rsidRPr="00D60E2D">
        <w:t> By Laura Meckler</w:t>
      </w:r>
    </w:p>
    <w:p w:rsidR="00D60E2D" w:rsidRPr="00D60E2D" w:rsidRDefault="00D60E2D" w:rsidP="00D60E2D">
      <w:r w:rsidRPr="00D60E2D">
        <w:rPr>
          <w:i/>
          <w:iCs/>
        </w:rPr>
        <w:t>Reuters</w:t>
      </w:r>
      <w:r w:rsidRPr="00D60E2D">
        <w:t>: </w:t>
      </w:r>
      <w:hyperlink r:id="rId199" w:history="1">
        <w:r w:rsidRPr="00D60E2D">
          <w:rPr>
            <w:rStyle w:val="Hyperlink"/>
          </w:rPr>
          <w:t>Homeland Security Announces Steps Against H1B Visa Fraud</w:t>
        </w:r>
      </w:hyperlink>
      <w:r w:rsidRPr="00D60E2D">
        <w:t> By Matthew Lewis</w:t>
      </w:r>
    </w:p>
    <w:p w:rsidR="00D60E2D" w:rsidRPr="00D60E2D" w:rsidRDefault="00D60E2D" w:rsidP="00D60E2D">
      <w:r w:rsidRPr="00D60E2D">
        <w:t>Associated Press: </w:t>
      </w:r>
      <w:hyperlink r:id="rId200" w:history="1">
        <w:r w:rsidRPr="00D60E2D">
          <w:rPr>
            <w:rStyle w:val="Hyperlink"/>
          </w:rPr>
          <w:t>Immigration agents round up 153 in South Texas</w:t>
        </w:r>
      </w:hyperlink>
    </w:p>
    <w:p w:rsidR="00D60E2D" w:rsidRPr="00D60E2D" w:rsidRDefault="00D60E2D" w:rsidP="00D60E2D">
      <w:r w:rsidRPr="00D60E2D">
        <w:rPr>
          <w:i/>
          <w:iCs/>
        </w:rPr>
        <w:t>Boston Globe</w:t>
      </w:r>
      <w:r w:rsidRPr="00D60E2D">
        <w:t>: </w:t>
      </w:r>
      <w:hyperlink r:id="rId201" w:history="1">
        <w:r w:rsidRPr="00D60E2D">
          <w:rPr>
            <w:rStyle w:val="Hyperlink"/>
          </w:rPr>
          <w:t>State's top court to weigh whether local authorities must detain immigrants for ICE</w:t>
        </w:r>
      </w:hyperlink>
      <w:r w:rsidRPr="00D60E2D">
        <w:t> By Milton J. Valencia</w:t>
      </w:r>
    </w:p>
    <w:p w:rsidR="00D60E2D" w:rsidRPr="00D60E2D" w:rsidRDefault="00D60E2D" w:rsidP="00D60E2D">
      <w:r w:rsidRPr="00D60E2D">
        <w:rPr>
          <w:i/>
          <w:iCs/>
        </w:rPr>
        <w:t>Slate</w:t>
      </w:r>
      <w:r w:rsidRPr="00D60E2D">
        <w:t>: </w:t>
      </w:r>
      <w:hyperlink r:id="rId202" w:history="1">
        <w:r w:rsidRPr="00D60E2D">
          <w:rPr>
            <w:rStyle w:val="Hyperlink"/>
          </w:rPr>
          <w:t>There's No Presumption of Innocence in Trump's Weekly Immigrant Crime Blotter</w:t>
        </w:r>
      </w:hyperlink>
      <w:r w:rsidRPr="00D60E2D">
        <w:t> By Henry Grabar</w:t>
      </w:r>
    </w:p>
    <w:p w:rsidR="00D60E2D" w:rsidRPr="00D60E2D" w:rsidRDefault="00D60E2D" w:rsidP="00D60E2D">
      <w:r w:rsidRPr="00D60E2D">
        <w:rPr>
          <w:i/>
          <w:iCs/>
        </w:rPr>
        <w:t>NPR</w:t>
      </w:r>
      <w:r w:rsidRPr="00D60E2D">
        <w:t>: </w:t>
      </w:r>
      <w:hyperlink r:id="rId203" w:history="1">
        <w:r w:rsidRPr="00D60E2D">
          <w:rPr>
            <w:rStyle w:val="Hyperlink"/>
          </w:rPr>
          <w:t>Immigration Dragnet Gains Support After Migrants Are Arrested For Crimes</w:t>
        </w:r>
      </w:hyperlink>
      <w:r w:rsidRPr="00D60E2D">
        <w:t> By John Burnett</w:t>
      </w:r>
    </w:p>
    <w:p w:rsidR="00D60E2D" w:rsidRPr="00D60E2D" w:rsidRDefault="00D60E2D" w:rsidP="00D60E2D">
      <w:r w:rsidRPr="00D60E2D">
        <w:rPr>
          <w:i/>
          <w:iCs/>
        </w:rPr>
        <w:t>Chicago Tribune</w:t>
      </w:r>
      <w:r w:rsidRPr="00D60E2D">
        <w:t>: </w:t>
      </w:r>
      <w:hyperlink r:id="rId204" w:history="1">
        <w:r w:rsidRPr="00D60E2D">
          <w:rPr>
            <w:rStyle w:val="Hyperlink"/>
          </w:rPr>
          <w:t>More immigrants afraid to show up for ICE check-ins</w:t>
        </w:r>
      </w:hyperlink>
      <w:r w:rsidRPr="00D60E2D">
        <w:t> By Marwa Eltagouri</w:t>
      </w:r>
    </w:p>
    <w:p w:rsidR="00D60E2D" w:rsidRPr="00D60E2D" w:rsidRDefault="00D60E2D" w:rsidP="00D60E2D">
      <w:r w:rsidRPr="00D60E2D">
        <w:rPr>
          <w:i/>
          <w:iCs/>
        </w:rPr>
        <w:t>New York Times</w:t>
      </w:r>
      <w:r w:rsidRPr="00D60E2D">
        <w:t>: </w:t>
      </w:r>
      <w:hyperlink r:id="rId205" w:history="1">
        <w:r w:rsidRPr="00D60E2D">
          <w:rPr>
            <w:rStyle w:val="Hyperlink"/>
          </w:rPr>
          <w:t>Changes to Tech Worker Visas Are Cosmetic. For Now.</w:t>
        </w:r>
      </w:hyperlink>
      <w:r w:rsidRPr="00D60E2D">
        <w:t> By VINDU GOEL and NICK WINGFIELD</w:t>
      </w:r>
    </w:p>
    <w:p w:rsidR="00D60E2D" w:rsidRPr="00D60E2D" w:rsidRDefault="00D60E2D" w:rsidP="00D60E2D">
      <w:r w:rsidRPr="00D60E2D">
        <w:rPr>
          <w:i/>
          <w:iCs/>
        </w:rPr>
        <w:t>New York Times</w:t>
      </w:r>
      <w:r w:rsidRPr="00D60E2D">
        <w:t>: </w:t>
      </w:r>
      <w:hyperlink r:id="rId206" w:history="1">
        <w:r w:rsidRPr="00D60E2D">
          <w:rPr>
            <w:rStyle w:val="Hyperlink"/>
          </w:rPr>
          <w:t>Visa Applications Pour In by Truckload Before Door Slams Shut</w:t>
        </w:r>
      </w:hyperlink>
      <w:r w:rsidRPr="00D60E2D">
        <w:t> By Miriam Jordan</w:t>
      </w:r>
    </w:p>
    <w:p w:rsidR="00D60E2D" w:rsidRPr="00D60E2D" w:rsidRDefault="00D60E2D" w:rsidP="00D60E2D">
      <w:r w:rsidRPr="00D60E2D">
        <w:rPr>
          <w:i/>
          <w:iCs/>
        </w:rPr>
        <w:t>Wall Street Journal</w:t>
      </w:r>
      <w:r w:rsidRPr="00D60E2D">
        <w:t>: </w:t>
      </w:r>
      <w:hyperlink r:id="rId207" w:history="1">
        <w:r w:rsidRPr="00D60E2D">
          <w:rPr>
            <w:rStyle w:val="Hyperlink"/>
          </w:rPr>
          <w:t>Trump Administration Reopens H-1B Program, With a Twist</w:t>
        </w:r>
      </w:hyperlink>
      <w:r w:rsidRPr="00D60E2D">
        <w:t> By Laura Meckler</w:t>
      </w:r>
    </w:p>
    <w:p w:rsidR="00D60E2D" w:rsidRPr="00D60E2D" w:rsidRDefault="00D60E2D" w:rsidP="00D60E2D">
      <w:r w:rsidRPr="00D60E2D">
        <w:rPr>
          <w:i/>
          <w:iCs/>
        </w:rPr>
        <w:t>The Hill</w:t>
      </w:r>
      <w:r w:rsidRPr="00D60E2D">
        <w:t>: </w:t>
      </w:r>
      <w:hyperlink r:id="rId208" w:history="1">
        <w:r w:rsidRPr="00D60E2D">
          <w:rPr>
            <w:rStyle w:val="Hyperlink"/>
          </w:rPr>
          <w:t>Trump takes aim at visa program for high-skilled workers</w:t>
        </w:r>
      </w:hyperlink>
      <w:r w:rsidRPr="00D60E2D">
        <w:t> By Ali Breland</w:t>
      </w:r>
    </w:p>
    <w:p w:rsidR="00D60E2D" w:rsidRPr="00D60E2D" w:rsidRDefault="00D60E2D" w:rsidP="00D60E2D">
      <w:r w:rsidRPr="00D60E2D">
        <w:rPr>
          <w:i/>
          <w:iCs/>
        </w:rPr>
        <w:t>The Hill</w:t>
      </w:r>
      <w:r w:rsidRPr="00D60E2D">
        <w:t>: </w:t>
      </w:r>
      <w:hyperlink r:id="rId209" w:history="1">
        <w:r w:rsidRPr="00D60E2D">
          <w:rPr>
            <w:rStyle w:val="Hyperlink"/>
          </w:rPr>
          <w:t>Trump administration cracks down on visas for computer programmers</w:t>
        </w:r>
      </w:hyperlink>
      <w:r w:rsidRPr="00D60E2D">
        <w:t> By Harper Neidig</w:t>
      </w:r>
    </w:p>
    <w:p w:rsidR="00D60E2D" w:rsidRPr="00D60E2D" w:rsidRDefault="00D60E2D" w:rsidP="00D60E2D">
      <w:r w:rsidRPr="00D60E2D">
        <w:t>Associated Press: </w:t>
      </w:r>
      <w:hyperlink r:id="rId210" w:history="1">
        <w:r w:rsidRPr="00D60E2D">
          <w:rPr>
            <w:rStyle w:val="Hyperlink"/>
          </w:rPr>
          <w:t>California Senate OKs Statewide Immigrant Sanctuary Bill</w:t>
        </w:r>
      </w:hyperlink>
    </w:p>
    <w:p w:rsidR="00D60E2D" w:rsidRPr="00D60E2D" w:rsidRDefault="00D60E2D" w:rsidP="00D60E2D">
      <w:r w:rsidRPr="00D60E2D">
        <w:rPr>
          <w:i/>
          <w:iCs/>
        </w:rPr>
        <w:t>Columbus Dispatch</w:t>
      </w:r>
      <w:r w:rsidRPr="00D60E2D">
        <w:t>: </w:t>
      </w:r>
      <w:hyperlink r:id="rId211" w:history="1">
        <w:r w:rsidRPr="00D60E2D">
          <w:rPr>
            <w:rStyle w:val="Hyperlink"/>
          </w:rPr>
          <w:t>Josh Mandel ramps up criticism of 'radical Islamic terrorism,' sanctuary cities</w:t>
        </w:r>
      </w:hyperlink>
      <w:r w:rsidRPr="00D60E2D">
        <w:t> By Alan Johnson</w:t>
      </w:r>
    </w:p>
    <w:p w:rsidR="00D60E2D" w:rsidRPr="00D60E2D" w:rsidRDefault="00D60E2D" w:rsidP="00D60E2D">
      <w:r w:rsidRPr="00D60E2D">
        <w:rPr>
          <w:i/>
          <w:iCs/>
        </w:rPr>
        <w:t>Wall Street Journal</w:t>
      </w:r>
      <w:r w:rsidRPr="00D60E2D">
        <w:t>: </w:t>
      </w:r>
      <w:hyperlink r:id="rId212" w:history="1">
        <w:r w:rsidRPr="00D60E2D">
          <w:rPr>
            <w:rStyle w:val="Hyperlink"/>
          </w:rPr>
          <w:t>Why Trump, Against His Instincts, Spared Iraq From the Travel Ban</w:t>
        </w:r>
      </w:hyperlink>
      <w:r w:rsidRPr="00D60E2D">
        <w:t> By TAMER EL-GHOBASHY, PETER NICHOLAS, FELICIA SCHWARTZ and BEN KESLING</w:t>
      </w:r>
    </w:p>
    <w:p w:rsidR="00D60E2D" w:rsidRPr="00D60E2D" w:rsidRDefault="00D60E2D" w:rsidP="00D60E2D">
      <w:r w:rsidRPr="00D60E2D">
        <w:t>Associated Press: </w:t>
      </w:r>
      <w:hyperlink r:id="rId213" w:history="1">
        <w:r w:rsidRPr="00D60E2D">
          <w:rPr>
            <w:rStyle w:val="Hyperlink"/>
          </w:rPr>
          <w:t>Border wall contractors brace for hostile site</w:t>
        </w:r>
      </w:hyperlink>
      <w:r w:rsidRPr="00D60E2D">
        <w:t> By Elliot Spagat</w:t>
      </w:r>
    </w:p>
    <w:p w:rsidR="00D60E2D" w:rsidRPr="00D60E2D" w:rsidRDefault="00D60E2D" w:rsidP="00D60E2D">
      <w:r w:rsidRPr="00D60E2D">
        <w:t>Associated Press: </w:t>
      </w:r>
      <w:hyperlink r:id="rId214" w:history="1">
        <w:r w:rsidRPr="00D60E2D">
          <w:rPr>
            <w:rStyle w:val="Hyperlink"/>
          </w:rPr>
          <w:t>US tells companies not to overlook qualified Americans</w:t>
        </w:r>
      </w:hyperlink>
      <w:r w:rsidRPr="00D60E2D">
        <w:t> By Sadie Gurman</w:t>
      </w:r>
    </w:p>
    <w:p w:rsidR="00D60E2D" w:rsidRPr="00D60E2D" w:rsidRDefault="00D60E2D" w:rsidP="00D60E2D">
      <w:r w:rsidRPr="00D60E2D">
        <w:t>Associated Press: </w:t>
      </w:r>
      <w:hyperlink r:id="rId215" w:history="1">
        <w:r w:rsidRPr="00D60E2D">
          <w:rPr>
            <w:rStyle w:val="Hyperlink"/>
          </w:rPr>
          <w:t>Study: Immigrant driver's licenses may ease hit-run crashes</w:t>
        </w:r>
      </w:hyperlink>
      <w:r w:rsidRPr="00D60E2D">
        <w:t> By Janie Har</w:t>
      </w:r>
    </w:p>
    <w:p w:rsidR="00D60E2D" w:rsidRPr="00D60E2D" w:rsidRDefault="00D60E2D" w:rsidP="00D60E2D">
      <w:r w:rsidRPr="00D60E2D">
        <w:t>Associated Press: </w:t>
      </w:r>
      <w:hyperlink r:id="rId216" w:history="1">
        <w:r w:rsidRPr="00D60E2D">
          <w:rPr>
            <w:rStyle w:val="Hyperlink"/>
          </w:rPr>
          <w:t>University of California foreign applications drop sharply</w:t>
        </w:r>
      </w:hyperlink>
    </w:p>
    <w:p w:rsidR="00D60E2D" w:rsidRPr="00D60E2D" w:rsidRDefault="00D60E2D" w:rsidP="00D60E2D">
      <w:r w:rsidRPr="00D60E2D">
        <w:t>Associated Press: </w:t>
      </w:r>
      <w:hyperlink r:id="rId217" w:history="1">
        <w:r w:rsidRPr="00D60E2D">
          <w:rPr>
            <w:rStyle w:val="Hyperlink"/>
          </w:rPr>
          <w:t>We the pupils: More states teach founding US documents</w:t>
        </w:r>
      </w:hyperlink>
      <w:r w:rsidRPr="00D60E2D">
        <w:t> By Matt O'Brien</w:t>
      </w:r>
    </w:p>
    <w:p w:rsidR="00D60E2D" w:rsidRPr="00D60E2D" w:rsidRDefault="00D60E2D" w:rsidP="00D60E2D">
      <w:r w:rsidRPr="00D60E2D">
        <w:rPr>
          <w:i/>
          <w:iCs/>
        </w:rPr>
        <w:t>Washington Post</w:t>
      </w:r>
      <w:r w:rsidRPr="00D60E2D">
        <w:t>: </w:t>
      </w:r>
      <w:hyperlink r:id="rId218" w:history="1">
        <w:r w:rsidRPr="00D60E2D">
          <w:rPr>
            <w:rStyle w:val="Hyperlink"/>
          </w:rPr>
          <w:t>She voted illegally. But was the punishment too harsh?</w:t>
        </w:r>
      </w:hyperlink>
      <w:r w:rsidRPr="00D60E2D">
        <w:t> By Robert Samuels</w:t>
      </w:r>
    </w:p>
    <w:p w:rsidR="00D60E2D" w:rsidRPr="00D60E2D" w:rsidRDefault="00D60E2D" w:rsidP="00D60E2D">
      <w:r w:rsidRPr="00D60E2D">
        <w:rPr>
          <w:i/>
          <w:iCs/>
        </w:rPr>
        <w:t>The Guardian</w:t>
      </w:r>
      <w:r w:rsidRPr="00D60E2D">
        <w:t>: </w:t>
      </w:r>
      <w:hyperlink r:id="rId219" w:history="1">
        <w:r w:rsidRPr="00D60E2D">
          <w:rPr>
            <w:rStyle w:val="Hyperlink"/>
          </w:rPr>
          <w:t>Protesting Trump's immigration policy? You might be accidentally helping him</w:t>
        </w:r>
      </w:hyperlink>
      <w:r w:rsidRPr="00D60E2D">
        <w:t> By Rory Carroll</w:t>
      </w:r>
    </w:p>
    <w:p w:rsidR="00D60E2D" w:rsidRPr="00D60E2D" w:rsidRDefault="00D60E2D" w:rsidP="00D60E2D">
      <w:r w:rsidRPr="00D60E2D">
        <w:rPr>
          <w:i/>
          <w:iCs/>
        </w:rPr>
        <w:t>Washington Post </w:t>
      </w:r>
      <w:r w:rsidRPr="00D60E2D">
        <w:t>(Opinion): </w:t>
      </w:r>
      <w:hyperlink r:id="rId220" w:history="1">
        <w:r w:rsidRPr="00D60E2D">
          <w:rPr>
            <w:rStyle w:val="Hyperlink"/>
          </w:rPr>
          <w:t>Why is Trump flailing? Because Americans hate his agenda, and it's based on lies.</w:t>
        </w:r>
      </w:hyperlink>
      <w:r w:rsidRPr="00D60E2D">
        <w:t> By Greg Sargent</w:t>
      </w:r>
    </w:p>
    <w:p w:rsidR="00D60E2D" w:rsidRPr="00D60E2D" w:rsidRDefault="00D60E2D" w:rsidP="00D60E2D">
      <w:r w:rsidRPr="00D60E2D">
        <w:rPr>
          <w:i/>
          <w:iCs/>
        </w:rPr>
        <w:t>Washington Post</w:t>
      </w:r>
      <w:r w:rsidRPr="00D60E2D">
        <w:t> (Opinion): </w:t>
      </w:r>
      <w:hyperlink r:id="rId221" w:history="1">
        <w:r w:rsidRPr="00D60E2D">
          <w:rPr>
            <w:rStyle w:val="Hyperlink"/>
          </w:rPr>
          <w:t>Trump wants an immigration system overhaul. Do Americans agree?</w:t>
        </w:r>
      </w:hyperlink>
      <w:r w:rsidRPr="00D60E2D">
        <w:t> By Jack Citrin, Morris Levy and Matthew Wright</w:t>
      </w:r>
    </w:p>
    <w:p w:rsidR="00D60E2D" w:rsidRPr="00D60E2D" w:rsidRDefault="00D60E2D" w:rsidP="00D60E2D">
      <w:r w:rsidRPr="00D60E2D">
        <w:rPr>
          <w:i/>
          <w:iCs/>
        </w:rPr>
        <w:t>Washington Post</w:t>
      </w:r>
      <w:r w:rsidRPr="00D60E2D">
        <w:t> (Opinion): </w:t>
      </w:r>
      <w:hyperlink r:id="rId222" w:history="1">
        <w:r w:rsidRPr="00D60E2D">
          <w:rPr>
            <w:rStyle w:val="Hyperlink"/>
          </w:rPr>
          <w:t>The attack on our civil liberties by TSA, ICE and other government agencies has got to stop</w:t>
        </w:r>
      </w:hyperlink>
      <w:r w:rsidRPr="00D60E2D">
        <w:t> By Petula Dvorak</w:t>
      </w:r>
    </w:p>
    <w:p w:rsidR="00D60E2D" w:rsidRPr="00D60E2D" w:rsidRDefault="00D60E2D" w:rsidP="00D60E2D">
      <w:r w:rsidRPr="00D60E2D">
        <w:rPr>
          <w:i/>
          <w:iCs/>
        </w:rPr>
        <w:t>Washington Post</w:t>
      </w:r>
      <w:r w:rsidRPr="00D60E2D">
        <w:t> (Opinion): </w:t>
      </w:r>
      <w:hyperlink r:id="rId223" w:history="1">
        <w:r w:rsidRPr="00D60E2D">
          <w:rPr>
            <w:rStyle w:val="Hyperlink"/>
          </w:rPr>
          <w:t>Trump administration punts on whether it will allow immigrant spouses to continue working</w:t>
        </w:r>
      </w:hyperlink>
      <w:r w:rsidRPr="00D60E2D">
        <w:t> By Catherine Rampell</w:t>
      </w:r>
    </w:p>
    <w:p w:rsidR="00D60E2D" w:rsidRPr="00D60E2D" w:rsidRDefault="00D60E2D" w:rsidP="00D60E2D">
      <w:r w:rsidRPr="00D60E2D">
        <w:rPr>
          <w:i/>
          <w:iCs/>
        </w:rPr>
        <w:t>Washington Post</w:t>
      </w:r>
      <w:r w:rsidRPr="00D60E2D">
        <w:t> (Opinion): </w:t>
      </w:r>
      <w:hyperlink r:id="rId224" w:history="1">
        <w:r w:rsidRPr="00D60E2D">
          <w:rPr>
            <w:rStyle w:val="Hyperlink"/>
          </w:rPr>
          <w:t>This one group gets 70 percent of high-skilled foreign worker visas</w:t>
        </w:r>
      </w:hyperlink>
      <w:r w:rsidRPr="00D60E2D">
        <w:t> By Tracy Jan</w:t>
      </w:r>
    </w:p>
    <w:p w:rsidR="00D60E2D" w:rsidRPr="00D60E2D" w:rsidRDefault="00D60E2D" w:rsidP="00D60E2D">
      <w:r w:rsidRPr="00D60E2D">
        <w:rPr>
          <w:i/>
          <w:iCs/>
        </w:rPr>
        <w:t>Wall Street Journal</w:t>
      </w:r>
      <w:r w:rsidRPr="00D60E2D">
        <w:t> (Op-Ed): </w:t>
      </w:r>
      <w:hyperlink r:id="rId225" w:history="1">
        <w:r w:rsidRPr="00D60E2D">
          <w:rPr>
            <w:rStyle w:val="Hyperlink"/>
          </w:rPr>
          <w:t>Trump and the Plutocrat's Hubris</w:t>
        </w:r>
      </w:hyperlink>
      <w:r w:rsidRPr="00D60E2D">
        <w:t> By Joseph Epstein</w:t>
      </w:r>
    </w:p>
    <w:p w:rsidR="00D60E2D" w:rsidRPr="00D60E2D" w:rsidRDefault="00D60E2D" w:rsidP="00D60E2D">
      <w:r w:rsidRPr="00D60E2D">
        <w:rPr>
          <w:i/>
          <w:iCs/>
        </w:rPr>
        <w:t>Vox </w:t>
      </w:r>
      <w:r w:rsidRPr="00D60E2D">
        <w:t>(Opinion): </w:t>
      </w:r>
      <w:hyperlink r:id="rId226" w:history="1">
        <w:r w:rsidRPr="00D60E2D">
          <w:rPr>
            <w:rStyle w:val="Hyperlink"/>
          </w:rPr>
          <w:t>The case for immigration</w:t>
        </w:r>
      </w:hyperlink>
      <w:r w:rsidRPr="00D60E2D">
        <w:t> By Matthew Yglesias</w:t>
      </w:r>
    </w:p>
    <w:p w:rsidR="00D60E2D" w:rsidRPr="00D60E2D" w:rsidRDefault="00D60E2D" w:rsidP="00D60E2D">
      <w:r w:rsidRPr="00D60E2D">
        <w:rPr>
          <w:i/>
          <w:iCs/>
        </w:rPr>
        <w:t>The Hill</w:t>
      </w:r>
      <w:r w:rsidRPr="00D60E2D">
        <w:t> (Op-Ed): </w:t>
      </w:r>
      <w:hyperlink r:id="rId227" w:history="1">
        <w:r w:rsidRPr="00D60E2D">
          <w:rPr>
            <w:rStyle w:val="Hyperlink"/>
          </w:rPr>
          <w:t>Protecting our border and our budget</w:t>
        </w:r>
      </w:hyperlink>
      <w:r w:rsidRPr="00D60E2D">
        <w:t> By Rep. Mike Rogers</w:t>
      </w:r>
    </w:p>
    <w:p w:rsidR="00D60E2D" w:rsidRPr="00D60E2D" w:rsidRDefault="00D60E2D" w:rsidP="00D60E2D">
      <w:r w:rsidRPr="00D60E2D">
        <w:rPr>
          <w:i/>
          <w:iCs/>
        </w:rPr>
        <w:t>Local</w:t>
      </w:r>
    </w:p>
    <w:p w:rsidR="00D60E2D" w:rsidRPr="00D60E2D" w:rsidRDefault="00D60E2D" w:rsidP="00D60E2D">
      <w:hyperlink r:id="rId228" w:history="1">
        <w:r w:rsidRPr="00D60E2D">
          <w:rPr>
            <w:rStyle w:val="Hyperlink"/>
            <w:i/>
            <w:iCs/>
          </w:rPr>
          <w:t>MLive.com</w:t>
        </w:r>
      </w:hyperlink>
      <w:r w:rsidRPr="00D60E2D">
        <w:rPr>
          <w:i/>
          <w:iCs/>
        </w:rPr>
        <w:t>:</w:t>
      </w:r>
      <w:r w:rsidRPr="00D60E2D">
        <w:t> </w:t>
      </w:r>
      <w:hyperlink r:id="rId229" w:history="1">
        <w:r w:rsidRPr="00D60E2D">
          <w:rPr>
            <w:rStyle w:val="Hyperlink"/>
          </w:rPr>
          <w:t>Lansing declared a sanctuary city in unanimous council vote</w:t>
        </w:r>
      </w:hyperlink>
      <w:r w:rsidRPr="00D60E2D">
        <w:t> By Lauren Gibbons</w:t>
      </w:r>
    </w:p>
    <w:p w:rsidR="00D60E2D" w:rsidRPr="00D60E2D" w:rsidRDefault="00D60E2D" w:rsidP="00D60E2D">
      <w:r w:rsidRPr="00D60E2D">
        <w:t>Associated Press (Tennessee): </w:t>
      </w:r>
      <w:hyperlink r:id="rId230" w:history="1">
        <w:r w:rsidRPr="00D60E2D">
          <w:rPr>
            <w:rStyle w:val="Hyperlink"/>
          </w:rPr>
          <w:t>Immigrant tuition break gaining support in Tennessee</w:t>
        </w:r>
      </w:hyperlink>
      <w:r w:rsidRPr="00D60E2D">
        <w:t> By Jonathan Mattise</w:t>
      </w:r>
    </w:p>
    <w:p w:rsidR="00D60E2D" w:rsidRPr="00D60E2D" w:rsidRDefault="00D60E2D" w:rsidP="00D60E2D">
      <w:r w:rsidRPr="00D60E2D">
        <w:t>Associated Press (Maryland): </w:t>
      </w:r>
      <w:hyperlink r:id="rId231" w:history="1">
        <w:r w:rsidRPr="00D60E2D">
          <w:rPr>
            <w:rStyle w:val="Hyperlink"/>
          </w:rPr>
          <w:t>Bill on immigrants and policing gets attention in Maryland</w:t>
        </w:r>
      </w:hyperlink>
    </w:p>
    <w:p w:rsidR="00D60E2D" w:rsidRPr="00D60E2D" w:rsidRDefault="00D60E2D" w:rsidP="00D60E2D">
      <w:r w:rsidRPr="00D60E2D">
        <w:rPr>
          <w:i/>
          <w:iCs/>
        </w:rPr>
        <w:t>New York Times </w:t>
      </w:r>
      <w:r w:rsidRPr="00D60E2D">
        <w:t>(California): </w:t>
      </w:r>
      <w:hyperlink r:id="rId232" w:history="1">
        <w:r w:rsidRPr="00D60E2D">
          <w:rPr>
            <w:rStyle w:val="Hyperlink"/>
          </w:rPr>
          <w:t>Fist or Glove: California Democrats Debate Response to Trump</w:t>
        </w:r>
      </w:hyperlink>
      <w:r w:rsidRPr="00D60E2D">
        <w:t> By Adam Nagourney</w:t>
      </w:r>
    </w:p>
    <w:p w:rsidR="00D60E2D" w:rsidRPr="00D60E2D" w:rsidRDefault="00D60E2D" w:rsidP="00D60E2D">
      <w:r w:rsidRPr="00D60E2D">
        <w:rPr>
          <w:i/>
          <w:iCs/>
        </w:rPr>
        <w:t>Washington Post</w:t>
      </w:r>
      <w:r w:rsidRPr="00D60E2D">
        <w:t> (Maryland): </w:t>
      </w:r>
      <w:hyperlink r:id="rId233" w:history="1">
        <w:r w:rsidRPr="00D60E2D">
          <w:rPr>
            <w:rStyle w:val="Hyperlink"/>
          </w:rPr>
          <w:t>Md. minority caucuses urge passage of Trust Act to protect undocumented immigrants</w:t>
        </w:r>
      </w:hyperlink>
      <w:r w:rsidRPr="00D60E2D">
        <w:t> By Josh Hicks and Ovetta Wiggins</w:t>
      </w:r>
    </w:p>
    <w:p w:rsidR="00D60E2D" w:rsidRPr="00D60E2D" w:rsidRDefault="00D60E2D" w:rsidP="00D60E2D">
      <w:r w:rsidRPr="00D60E2D">
        <w:t>Reuters (Massachusetts): </w:t>
      </w:r>
      <w:hyperlink r:id="rId234" w:history="1">
        <w:r w:rsidRPr="00D60E2D">
          <w:rPr>
            <w:rStyle w:val="Hyperlink"/>
          </w:rPr>
          <w:t>Massachusetts Top Court to Hear Case on Illegal Immigrant Detention</w:t>
        </w:r>
      </w:hyperlink>
      <w:r w:rsidRPr="00D60E2D">
        <w:t> By Scott Malone</w:t>
      </w:r>
    </w:p>
    <w:p w:rsidR="00D60E2D" w:rsidRPr="00D60E2D" w:rsidRDefault="00D60E2D" w:rsidP="00D60E2D">
      <w:r w:rsidRPr="00D60E2D">
        <w:rPr>
          <w:b/>
          <w:bCs/>
        </w:rPr>
        <w:t> </w:t>
      </w:r>
    </w:p>
    <w:p w:rsidR="00D60E2D" w:rsidRPr="00D60E2D" w:rsidRDefault="00D60E2D" w:rsidP="00D60E2D">
      <w:r w:rsidRPr="00D60E2D">
        <w:rPr>
          <w:b/>
          <w:bCs/>
        </w:rPr>
        <w:t> </w:t>
      </w:r>
    </w:p>
    <w:p w:rsidR="00D60E2D" w:rsidRPr="00D60E2D" w:rsidRDefault="00D60E2D" w:rsidP="00D60E2D">
      <w:r w:rsidRPr="00D60E2D">
        <w:rPr>
          <w:b/>
          <w:bCs/>
        </w:rPr>
        <w:t>Daily Immigration News Clips – April 3, 2017</w:t>
      </w:r>
    </w:p>
    <w:p w:rsidR="00D60E2D" w:rsidRPr="00D60E2D" w:rsidRDefault="00D60E2D" w:rsidP="00D60E2D">
      <w:r w:rsidRPr="00D60E2D">
        <w:t>Aggregated local and national media coverage of major immigration law news stories being discussed throughout the U.S. on April 3, 2017</w:t>
      </w:r>
    </w:p>
    <w:p w:rsidR="00D60E2D" w:rsidRPr="00D60E2D" w:rsidRDefault="00D60E2D" w:rsidP="00D60E2D">
      <w:r w:rsidRPr="00D60E2D">
        <w:rPr>
          <w:i/>
          <w:iCs/>
        </w:rPr>
        <w:t>National</w:t>
      </w:r>
    </w:p>
    <w:p w:rsidR="00D60E2D" w:rsidRPr="00D60E2D" w:rsidRDefault="00D60E2D" w:rsidP="00D60E2D">
      <w:r w:rsidRPr="00D60E2D">
        <w:rPr>
          <w:i/>
          <w:iCs/>
        </w:rPr>
        <w:t>Bloomberg BNA</w:t>
      </w:r>
      <w:r w:rsidRPr="00D60E2D">
        <w:t>: </w:t>
      </w:r>
      <w:hyperlink r:id="rId235" w:history="1">
        <w:r w:rsidRPr="00D60E2D">
          <w:rPr>
            <w:rStyle w:val="Hyperlink"/>
          </w:rPr>
          <w:t>Another Year, Another Lottery Likely for High-Skill Visas</w:t>
        </w:r>
      </w:hyperlink>
      <w:r w:rsidRPr="00D60E2D">
        <w:t> By Laura Francis</w:t>
      </w:r>
    </w:p>
    <w:p w:rsidR="00D60E2D" w:rsidRPr="00D60E2D" w:rsidRDefault="00D60E2D" w:rsidP="00D60E2D">
      <w:r w:rsidRPr="00D60E2D">
        <w:rPr>
          <w:i/>
          <w:iCs/>
        </w:rPr>
        <w:t>The Guardian</w:t>
      </w:r>
      <w:r w:rsidRPr="00D60E2D">
        <w:t>: </w:t>
      </w:r>
      <w:hyperlink r:id="rId236" w:history="1">
        <w:r w:rsidRPr="00D60E2D">
          <w:rPr>
            <w:rStyle w:val="Hyperlink"/>
          </w:rPr>
          <w:t>Arrested while applying for a green card: US immigration experts fear policy shift</w:t>
        </w:r>
      </w:hyperlink>
      <w:r w:rsidRPr="00D60E2D">
        <w:t> By Susan Zalkind</w:t>
      </w:r>
    </w:p>
    <w:p w:rsidR="00D60E2D" w:rsidRPr="00D60E2D" w:rsidRDefault="00D60E2D" w:rsidP="00D60E2D">
      <w:r w:rsidRPr="00D60E2D">
        <w:rPr>
          <w:i/>
          <w:iCs/>
        </w:rPr>
        <w:t>Washington Post</w:t>
      </w:r>
      <w:r w:rsidRPr="00D60E2D">
        <w:t>: </w:t>
      </w:r>
      <w:hyperlink r:id="rId237" w:history="1">
        <w:r w:rsidRPr="00D60E2D">
          <w:rPr>
            <w:rStyle w:val="Hyperlink"/>
          </w:rPr>
          <w:t>Sessions seeks greater role for Justice in immigration enforcement</w:t>
        </w:r>
      </w:hyperlink>
      <w:r w:rsidRPr="00D60E2D">
        <w:t> By David Nakamura and Matt Zapotosky</w:t>
      </w:r>
    </w:p>
    <w:p w:rsidR="00D60E2D" w:rsidRPr="00D60E2D" w:rsidRDefault="00D60E2D" w:rsidP="00D60E2D">
      <w:r w:rsidRPr="00D60E2D">
        <w:t>Associated Press: </w:t>
      </w:r>
      <w:hyperlink r:id="rId238" w:history="1">
        <w:r w:rsidRPr="00D60E2D">
          <w:rPr>
            <w:rStyle w:val="Hyperlink"/>
          </w:rPr>
          <w:t>Federal officials defend immigration arrests in courthouses</w:t>
        </w:r>
      </w:hyperlink>
      <w:r w:rsidRPr="00D60E2D">
        <w:t> By Sophia Bollag</w:t>
      </w:r>
    </w:p>
    <w:p w:rsidR="00D60E2D" w:rsidRPr="00D60E2D" w:rsidRDefault="00D60E2D" w:rsidP="00D60E2D">
      <w:r w:rsidRPr="00D60E2D">
        <w:t>Reuters: </w:t>
      </w:r>
      <w:hyperlink r:id="rId239" w:history="1">
        <w:r w:rsidRPr="00D60E2D">
          <w:rPr>
            <w:rStyle w:val="Hyperlink"/>
          </w:rPr>
          <w:t>Trump Officials Defend Immigration Arrests at California Courthouses</w:t>
        </w:r>
      </w:hyperlink>
      <w:r w:rsidRPr="00D60E2D">
        <w:t> By Jonathan Oatis</w:t>
      </w:r>
    </w:p>
    <w:p w:rsidR="00D60E2D" w:rsidRPr="00D60E2D" w:rsidRDefault="00D60E2D" w:rsidP="00D60E2D">
      <w:r w:rsidRPr="00D60E2D">
        <w:rPr>
          <w:i/>
          <w:iCs/>
        </w:rPr>
        <w:t>Washington Post</w:t>
      </w:r>
      <w:r w:rsidRPr="00D60E2D">
        <w:t>: </w:t>
      </w:r>
      <w:hyperlink r:id="rId240" w:history="1">
        <w:r w:rsidRPr="00D60E2D">
          <w:rPr>
            <w:rStyle w:val="Hyperlink"/>
          </w:rPr>
          <w:t>Top U.S. officials defend courthouse arrests of undocumented immigrants in escalating feud with California justice</w:t>
        </w:r>
      </w:hyperlink>
      <w:r w:rsidRPr="00D60E2D">
        <w:t> By Matt Zapotosky</w:t>
      </w:r>
    </w:p>
    <w:p w:rsidR="00D60E2D" w:rsidRPr="00D60E2D" w:rsidRDefault="00D60E2D" w:rsidP="00D60E2D">
      <w:r w:rsidRPr="00D60E2D">
        <w:rPr>
          <w:i/>
          <w:iCs/>
        </w:rPr>
        <w:t>Washington Post</w:t>
      </w:r>
      <w:r w:rsidRPr="00D60E2D">
        <w:t>: </w:t>
      </w:r>
      <w:hyperlink r:id="rId241" w:history="1">
        <w:r w:rsidRPr="00D60E2D">
          <w:rPr>
            <w:rStyle w:val="Hyperlink"/>
          </w:rPr>
          <w:t>Democrats want to limit ICE power by banning agents from courthouses, bus stops</w:t>
        </w:r>
      </w:hyperlink>
      <w:r w:rsidRPr="00D60E2D">
        <w:t> By Katie Mettler</w:t>
      </w:r>
    </w:p>
    <w:p w:rsidR="00D60E2D" w:rsidRPr="00D60E2D" w:rsidRDefault="00D60E2D" w:rsidP="00D60E2D">
      <w:r w:rsidRPr="00D60E2D">
        <w:rPr>
          <w:i/>
          <w:iCs/>
        </w:rPr>
        <w:t>Washington Post</w:t>
      </w:r>
      <w:r w:rsidRPr="00D60E2D">
        <w:t>: </w:t>
      </w:r>
      <w:hyperlink r:id="rId242" w:history="1">
        <w:r w:rsidRPr="00D60E2D">
          <w:rPr>
            <w:rStyle w:val="Hyperlink"/>
          </w:rPr>
          <w:t>For immigrants fighting deportation, a push for government-funded lawyers</w:t>
        </w:r>
      </w:hyperlink>
      <w:r w:rsidRPr="00D60E2D">
        <w:t> By Maria Sacchetti</w:t>
      </w:r>
    </w:p>
    <w:p w:rsidR="00D60E2D" w:rsidRPr="00D60E2D" w:rsidRDefault="00D60E2D" w:rsidP="00D60E2D">
      <w:r w:rsidRPr="00D60E2D">
        <w:rPr>
          <w:i/>
          <w:iCs/>
        </w:rPr>
        <w:t>Daily Beast</w:t>
      </w:r>
      <w:r w:rsidRPr="00D60E2D">
        <w:t>: </w:t>
      </w:r>
      <w:hyperlink r:id="rId243" w:history="1">
        <w:r w:rsidRPr="00D60E2D">
          <w:rPr>
            <w:rStyle w:val="Hyperlink"/>
          </w:rPr>
          <w:t>American Citizen Trapped in ICE Jail</w:t>
        </w:r>
      </w:hyperlink>
      <w:r w:rsidRPr="00D60E2D">
        <w:t> By Betsy Woodruff</w:t>
      </w:r>
    </w:p>
    <w:p w:rsidR="00D60E2D" w:rsidRPr="00D60E2D" w:rsidRDefault="00D60E2D" w:rsidP="00D60E2D">
      <w:r w:rsidRPr="00D60E2D">
        <w:t>Associated Press: </w:t>
      </w:r>
      <w:hyperlink r:id="rId244" w:history="1">
        <w:r w:rsidRPr="00D60E2D">
          <w:rPr>
            <w:rStyle w:val="Hyperlink"/>
          </w:rPr>
          <w:t>Empty jails hope to cash in on illegal immigration crackdown</w:t>
        </w:r>
      </w:hyperlink>
      <w:r w:rsidRPr="00D60E2D">
        <w:t> By Claudia Lauer</w:t>
      </w:r>
    </w:p>
    <w:p w:rsidR="00D60E2D" w:rsidRPr="00D60E2D" w:rsidRDefault="00D60E2D" w:rsidP="00D60E2D">
      <w:r w:rsidRPr="00D60E2D">
        <w:rPr>
          <w:i/>
          <w:iCs/>
        </w:rPr>
        <w:t>Washington Post</w:t>
      </w:r>
      <w:r w:rsidRPr="00D60E2D">
        <w:t>: </w:t>
      </w:r>
      <w:hyperlink r:id="rId245" w:history="1">
        <w:r w:rsidRPr="00D60E2D">
          <w:rPr>
            <w:rStyle w:val="Hyperlink"/>
          </w:rPr>
          <w:t>House Democrats ask Trump administration to remind schools that they must educate undocumented children</w:t>
        </w:r>
      </w:hyperlink>
      <w:r w:rsidRPr="00D60E2D">
        <w:t> By Emma Brown</w:t>
      </w:r>
    </w:p>
    <w:p w:rsidR="00D60E2D" w:rsidRPr="00D60E2D" w:rsidRDefault="00D60E2D" w:rsidP="00D60E2D">
      <w:r w:rsidRPr="00D60E2D">
        <w:rPr>
          <w:i/>
          <w:iCs/>
        </w:rPr>
        <w:t>Boston Globe</w:t>
      </w:r>
      <w:r w:rsidRPr="00D60E2D">
        <w:t>: </w:t>
      </w:r>
      <w:hyperlink r:id="rId246" w:history="1">
        <w:r w:rsidRPr="00D60E2D">
          <w:rPr>
            <w:rStyle w:val="Hyperlink"/>
          </w:rPr>
          <w:t>Immigration fears lead to sped-up weddings - and prenups</w:t>
        </w:r>
      </w:hyperlink>
      <w:r w:rsidRPr="00D60E2D">
        <w:t> By Katie Johnson</w:t>
      </w:r>
    </w:p>
    <w:p w:rsidR="00D60E2D" w:rsidRPr="00D60E2D" w:rsidRDefault="00D60E2D" w:rsidP="00D60E2D">
      <w:r w:rsidRPr="00D60E2D">
        <w:rPr>
          <w:i/>
          <w:iCs/>
        </w:rPr>
        <w:t>Huffington Post</w:t>
      </w:r>
      <w:r w:rsidRPr="00D60E2D">
        <w:t>: </w:t>
      </w:r>
      <w:hyperlink r:id="rId247" w:history="1">
        <w:r w:rsidRPr="00D60E2D">
          <w:rPr>
            <w:rStyle w:val="Hyperlink"/>
          </w:rPr>
          <w:t>Immigration Agents Won't Stop Making Arrests In Courts, Trump Officials Tell Judge</w:t>
        </w:r>
      </w:hyperlink>
      <w:r w:rsidRPr="00D60E2D">
        <w:t> By Elise Foley</w:t>
      </w:r>
    </w:p>
    <w:p w:rsidR="00D60E2D" w:rsidRPr="00D60E2D" w:rsidRDefault="00D60E2D" w:rsidP="00D60E2D">
      <w:r w:rsidRPr="00D60E2D">
        <w:rPr>
          <w:i/>
          <w:iCs/>
        </w:rPr>
        <w:t>Denver Post</w:t>
      </w:r>
      <w:r w:rsidRPr="00D60E2D">
        <w:t>: </w:t>
      </w:r>
      <w:hyperlink r:id="rId248" w:history="1">
        <w:r w:rsidRPr="00D60E2D">
          <w:rPr>
            <w:rStyle w:val="Hyperlink"/>
          </w:rPr>
          <w:t>Sanctuary city debate: Denver spends federal dollars on safety net, transportation plans, violence prevention</w:t>
        </w:r>
      </w:hyperlink>
      <w:r w:rsidRPr="00D60E2D">
        <w:t> By Jon Murray</w:t>
      </w:r>
    </w:p>
    <w:p w:rsidR="00D60E2D" w:rsidRPr="00D60E2D" w:rsidRDefault="00D60E2D" w:rsidP="00D60E2D">
      <w:r w:rsidRPr="00D60E2D">
        <w:t>Associated Press: </w:t>
      </w:r>
      <w:hyperlink r:id="rId249" w:history="1">
        <w:r w:rsidRPr="00D60E2D">
          <w:rPr>
            <w:rStyle w:val="Hyperlink"/>
          </w:rPr>
          <w:t>Son of Mexican mariachi singer arrested at border</w:t>
        </w:r>
      </w:hyperlink>
    </w:p>
    <w:p w:rsidR="00D60E2D" w:rsidRPr="00D60E2D" w:rsidRDefault="00D60E2D" w:rsidP="00D60E2D">
      <w:r w:rsidRPr="00D60E2D">
        <w:rPr>
          <w:i/>
          <w:iCs/>
        </w:rPr>
        <w:t>The Hill:</w:t>
      </w:r>
      <w:r w:rsidRPr="00D60E2D">
        <w:t> </w:t>
      </w:r>
      <w:hyperlink r:id="rId250" w:history="1">
        <w:r w:rsidRPr="00D60E2D">
          <w:rPr>
            <w:rStyle w:val="Hyperlink"/>
          </w:rPr>
          <w:t>Newark mayor: Trump trying to force sanctuary cities into becoming 'fugitive slave catchers'</w:t>
        </w:r>
      </w:hyperlink>
      <w:r w:rsidRPr="00D60E2D">
        <w:t> By Kyle Balluck</w:t>
      </w:r>
    </w:p>
    <w:p w:rsidR="00D60E2D" w:rsidRPr="00D60E2D" w:rsidRDefault="00D60E2D" w:rsidP="00D60E2D">
      <w:r w:rsidRPr="00D60E2D">
        <w:t>Associated Press: </w:t>
      </w:r>
      <w:hyperlink r:id="rId251" w:history="1">
        <w:r w:rsidRPr="00D60E2D">
          <w:rPr>
            <w:rStyle w:val="Hyperlink"/>
          </w:rPr>
          <w:t>Students to stay home, farmworkers to march for Cesar Chavez</w:t>
        </w:r>
      </w:hyperlink>
    </w:p>
    <w:p w:rsidR="00D60E2D" w:rsidRPr="00D60E2D" w:rsidRDefault="00D60E2D" w:rsidP="00D60E2D">
      <w:r w:rsidRPr="00D60E2D">
        <w:t>Associated Press: </w:t>
      </w:r>
      <w:hyperlink r:id="rId252" w:history="1">
        <w:r w:rsidRPr="00D60E2D">
          <w:rPr>
            <w:rStyle w:val="Hyperlink"/>
          </w:rPr>
          <w:t>US House race offers insight into shifting Democratic Party</w:t>
        </w:r>
      </w:hyperlink>
      <w:r w:rsidRPr="00D60E2D">
        <w:t> By Michael R. Blood</w:t>
      </w:r>
    </w:p>
    <w:p w:rsidR="00D60E2D" w:rsidRPr="00D60E2D" w:rsidRDefault="00D60E2D" w:rsidP="00D60E2D">
      <w:r w:rsidRPr="00D60E2D">
        <w:t>Associated Press: </w:t>
      </w:r>
      <w:hyperlink r:id="rId253" w:history="1">
        <w:r w:rsidRPr="00D60E2D">
          <w:rPr>
            <w:rStyle w:val="Hyperlink"/>
          </w:rPr>
          <w:t>Egypt's el-Sissi and America's Trump: A common language?</w:t>
        </w:r>
      </w:hyperlink>
      <w:r w:rsidRPr="00D60E2D">
        <w:t> By Brian Rohan</w:t>
      </w:r>
    </w:p>
    <w:p w:rsidR="00D60E2D" w:rsidRPr="00D60E2D" w:rsidRDefault="00D60E2D" w:rsidP="00D60E2D">
      <w:r w:rsidRPr="00D60E2D">
        <w:rPr>
          <w:i/>
          <w:iCs/>
        </w:rPr>
        <w:t>New York Times</w:t>
      </w:r>
      <w:r w:rsidRPr="00D60E2D">
        <w:t>: </w:t>
      </w:r>
      <w:hyperlink r:id="rId254" w:history="1">
        <w:r w:rsidRPr="00D60E2D">
          <w:rPr>
            <w:rStyle w:val="Hyperlink"/>
          </w:rPr>
          <w:t>Mexico Welcomes Possible U.S. Shift on Nafta, but Mistrust of Trump Persists</w:t>
        </w:r>
      </w:hyperlink>
      <w:r w:rsidRPr="00D60E2D">
        <w:t> By Kirk Semple and Paulina Villegas</w:t>
      </w:r>
    </w:p>
    <w:p w:rsidR="00D60E2D" w:rsidRPr="00D60E2D" w:rsidRDefault="00D60E2D" w:rsidP="00D60E2D">
      <w:r w:rsidRPr="00D60E2D">
        <w:rPr>
          <w:i/>
          <w:iCs/>
        </w:rPr>
        <w:t>Washington Post</w:t>
      </w:r>
      <w:r w:rsidRPr="00D60E2D">
        <w:t>: </w:t>
      </w:r>
      <w:hyperlink r:id="rId255" w:history="1">
        <w:r w:rsidRPr="00D60E2D">
          <w:rPr>
            <w:rStyle w:val="Hyperlink"/>
          </w:rPr>
          <w:t>Smuggled to the U.S. to be a surrogate, one woman claims she was abused and used for her womb</w:t>
        </w:r>
      </w:hyperlink>
      <w:r w:rsidRPr="00D60E2D">
        <w:t> By Lindsey Bever</w:t>
      </w:r>
    </w:p>
    <w:p w:rsidR="00D60E2D" w:rsidRPr="00D60E2D" w:rsidRDefault="00D60E2D" w:rsidP="00D60E2D">
      <w:r w:rsidRPr="00D60E2D">
        <w:rPr>
          <w:i/>
          <w:iCs/>
        </w:rPr>
        <w:t>Washington Post</w:t>
      </w:r>
      <w:r w:rsidRPr="00D60E2D">
        <w:t>: </w:t>
      </w:r>
      <w:hyperlink r:id="rId256" w:history="1">
        <w:r w:rsidRPr="00D60E2D">
          <w:rPr>
            <w:rStyle w:val="Hyperlink"/>
          </w:rPr>
          <w:t>Trump's budget would hit rural towns especially hard - but they're willing to trust him</w:t>
        </w:r>
      </w:hyperlink>
      <w:r w:rsidRPr="00D60E2D">
        <w:t> By Jenna Johnson</w:t>
      </w:r>
    </w:p>
    <w:p w:rsidR="00D60E2D" w:rsidRPr="00D60E2D" w:rsidRDefault="00D60E2D" w:rsidP="00D60E2D">
      <w:r w:rsidRPr="00D60E2D">
        <w:rPr>
          <w:i/>
          <w:iCs/>
        </w:rPr>
        <w:t>Washington Post</w:t>
      </w:r>
      <w:r w:rsidRPr="00D60E2D">
        <w:t>: </w:t>
      </w:r>
      <w:hyperlink r:id="rId257" w:history="1">
        <w:r w:rsidRPr="00D60E2D">
          <w:rPr>
            <w:rStyle w:val="Hyperlink"/>
          </w:rPr>
          <w:t>Stephen K. Bannon, architect of anti-globalist policies, got rich as a global capitalist</w:t>
        </w:r>
      </w:hyperlink>
      <w:r w:rsidRPr="00D60E2D">
        <w:t> By Michael Kranish and Renae Merle</w:t>
      </w:r>
    </w:p>
    <w:p w:rsidR="00D60E2D" w:rsidRPr="00D60E2D" w:rsidRDefault="00D60E2D" w:rsidP="00D60E2D">
      <w:r w:rsidRPr="00D60E2D">
        <w:rPr>
          <w:i/>
          <w:iCs/>
        </w:rPr>
        <w:t>Boston Globe</w:t>
      </w:r>
      <w:r w:rsidRPr="00D60E2D">
        <w:t>: </w:t>
      </w:r>
      <w:hyperlink r:id="rId258" w:history="1">
        <w:r w:rsidRPr="00D60E2D">
          <w:rPr>
            <w:rStyle w:val="Hyperlink"/>
          </w:rPr>
          <w:t>White nationalists are now recruiting at college campuses</w:t>
        </w:r>
      </w:hyperlink>
      <w:r w:rsidRPr="00D60E2D">
        <w:t> By Dugan Arnett</w:t>
      </w:r>
    </w:p>
    <w:p w:rsidR="00D60E2D" w:rsidRPr="00D60E2D" w:rsidRDefault="00D60E2D" w:rsidP="00D60E2D">
      <w:r w:rsidRPr="00D60E2D">
        <w:rPr>
          <w:i/>
          <w:iCs/>
        </w:rPr>
        <w:t>Philadelphia Inquirer</w:t>
      </w:r>
      <w:r w:rsidRPr="00D60E2D">
        <w:t> (Editorial): </w:t>
      </w:r>
      <w:hyperlink r:id="rId259" w:history="1">
        <w:r w:rsidRPr="00D60E2D">
          <w:rPr>
            <w:rStyle w:val="Hyperlink"/>
          </w:rPr>
          <w:t>Inquirer Editorial: Trump keeps blowing smoke on immigration</w:t>
        </w:r>
      </w:hyperlink>
    </w:p>
    <w:p w:rsidR="00D60E2D" w:rsidRPr="00D60E2D" w:rsidRDefault="00D60E2D" w:rsidP="00D60E2D">
      <w:r w:rsidRPr="00D60E2D">
        <w:rPr>
          <w:i/>
          <w:iCs/>
        </w:rPr>
        <w:t>Wall Street Journal</w:t>
      </w:r>
      <w:r w:rsidRPr="00D60E2D">
        <w:t> (Letters to the Editor): </w:t>
      </w:r>
      <w:hyperlink r:id="rId260" w:history="1">
        <w:r w:rsidRPr="00D60E2D">
          <w:rPr>
            <w:rStyle w:val="Hyperlink"/>
          </w:rPr>
          <w:t>Immigration and the E Pluribus Unum Issue</w:t>
        </w:r>
      </w:hyperlink>
    </w:p>
    <w:p w:rsidR="00D60E2D" w:rsidRPr="00D60E2D" w:rsidRDefault="00D60E2D" w:rsidP="00D60E2D">
      <w:r w:rsidRPr="00D60E2D">
        <w:rPr>
          <w:i/>
          <w:iCs/>
        </w:rPr>
        <w:t>New York Times</w:t>
      </w:r>
      <w:r w:rsidRPr="00D60E2D">
        <w:t> (Opinion): </w:t>
      </w:r>
      <w:hyperlink r:id="rId261" w:history="1">
        <w:r w:rsidRPr="00D60E2D">
          <w:rPr>
            <w:rStyle w:val="Hyperlink"/>
          </w:rPr>
          <w:t>Why Is This Hate Different From All Other Hate?</w:t>
        </w:r>
      </w:hyperlink>
      <w:r w:rsidRPr="00D60E2D">
        <w:t> By Michelle Goldberg</w:t>
      </w:r>
    </w:p>
    <w:p w:rsidR="00D60E2D" w:rsidRPr="00D60E2D" w:rsidRDefault="00D60E2D" w:rsidP="00D60E2D">
      <w:r w:rsidRPr="00D60E2D">
        <w:rPr>
          <w:i/>
          <w:iCs/>
        </w:rPr>
        <w:t>Washington Post</w:t>
      </w:r>
      <w:r w:rsidRPr="00D60E2D">
        <w:t> (Opinion): </w:t>
      </w:r>
      <w:hyperlink r:id="rId262" w:history="1">
        <w:r w:rsidRPr="00D60E2D">
          <w:rPr>
            <w:rStyle w:val="Hyperlink"/>
          </w:rPr>
          <w:t>A judge rules Trump may have incited violence … and Trump again has his own mouth to blame</w:t>
        </w:r>
      </w:hyperlink>
      <w:r w:rsidRPr="00D60E2D">
        <w:t> By Aaron Blake</w:t>
      </w:r>
    </w:p>
    <w:p w:rsidR="00D60E2D" w:rsidRPr="00D60E2D" w:rsidRDefault="00D60E2D" w:rsidP="00D60E2D">
      <w:r w:rsidRPr="00D60E2D">
        <w:rPr>
          <w:i/>
          <w:iCs/>
        </w:rPr>
        <w:t>Washington Post</w:t>
      </w:r>
      <w:r w:rsidRPr="00D60E2D">
        <w:t> (Opinion): </w:t>
      </w:r>
      <w:hyperlink r:id="rId263" w:history="1">
        <w:r w:rsidRPr="00D60E2D">
          <w:rPr>
            <w:rStyle w:val="Hyperlink"/>
          </w:rPr>
          <w:t>Trump's failing presidency has the GOP in a free fall</w:t>
        </w:r>
      </w:hyperlink>
      <w:r w:rsidRPr="00D60E2D">
        <w:t> By Michael Gerson</w:t>
      </w:r>
    </w:p>
    <w:p w:rsidR="00D60E2D" w:rsidRPr="00D60E2D" w:rsidRDefault="00D60E2D" w:rsidP="00D60E2D">
      <w:r w:rsidRPr="00D60E2D">
        <w:rPr>
          <w:i/>
          <w:iCs/>
        </w:rPr>
        <w:t>Washington Post</w:t>
      </w:r>
      <w:r w:rsidRPr="00D60E2D">
        <w:t> (Opinion): </w:t>
      </w:r>
      <w:hyperlink r:id="rId264" w:history="1">
        <w:r w:rsidRPr="00D60E2D">
          <w:rPr>
            <w:rStyle w:val="Hyperlink"/>
          </w:rPr>
          <w:t>Fake News: Giuliani admitted that Trump's executive order on immigration is a "Muslim ban"</w:t>
        </w:r>
      </w:hyperlink>
      <w:r w:rsidRPr="00D60E2D">
        <w:t> By David Bernstein</w:t>
      </w:r>
    </w:p>
    <w:p w:rsidR="00D60E2D" w:rsidRPr="00D60E2D" w:rsidRDefault="00D60E2D" w:rsidP="00D60E2D">
      <w:r w:rsidRPr="00D60E2D">
        <w:rPr>
          <w:i/>
          <w:iCs/>
        </w:rPr>
        <w:t>New Yorker</w:t>
      </w:r>
      <w:r w:rsidRPr="00D60E2D">
        <w:t> (Opinion): </w:t>
      </w:r>
      <w:hyperlink r:id="rId265" w:history="1">
        <w:r w:rsidRPr="00D60E2D">
          <w:rPr>
            <w:rStyle w:val="Hyperlink"/>
          </w:rPr>
          <w:t>THE FACTS ABOUT IMMIGRATION</w:t>
        </w:r>
      </w:hyperlink>
      <w:r w:rsidRPr="00D60E2D">
        <w:t> By John Cassidy</w:t>
      </w:r>
    </w:p>
    <w:p w:rsidR="00D60E2D" w:rsidRPr="00D60E2D" w:rsidRDefault="00D60E2D" w:rsidP="00D60E2D">
      <w:r w:rsidRPr="00D60E2D">
        <w:rPr>
          <w:i/>
          <w:iCs/>
        </w:rPr>
        <w:t>Bloomberg</w:t>
      </w:r>
      <w:r w:rsidRPr="00D60E2D">
        <w:t> (Opinion): </w:t>
      </w:r>
      <w:hyperlink r:id="rId266" w:history="1">
        <w:r w:rsidRPr="00D60E2D">
          <w:rPr>
            <w:rStyle w:val="Hyperlink"/>
          </w:rPr>
          <w:t>Trump Can Wear Down Sanctuary Cities</w:t>
        </w:r>
      </w:hyperlink>
      <w:r w:rsidRPr="00D60E2D">
        <w:t> By Francis Wilkinson</w:t>
      </w:r>
    </w:p>
    <w:p w:rsidR="00D60E2D" w:rsidRPr="00D60E2D" w:rsidRDefault="00D60E2D" w:rsidP="00D60E2D">
      <w:r w:rsidRPr="00D60E2D">
        <w:rPr>
          <w:i/>
          <w:iCs/>
        </w:rPr>
        <w:t>Chicago Tribune</w:t>
      </w:r>
      <w:r w:rsidRPr="00D60E2D">
        <w:t> (Opinion): </w:t>
      </w:r>
      <w:hyperlink r:id="rId267" w:history="1">
        <w:r w:rsidRPr="00D60E2D">
          <w:rPr>
            <w:rStyle w:val="Hyperlink"/>
          </w:rPr>
          <w:t>Trump's wall is already collapsing</w:t>
        </w:r>
      </w:hyperlink>
      <w:r w:rsidRPr="00D60E2D">
        <w:t> By Steve Chapman</w:t>
      </w:r>
    </w:p>
    <w:p w:rsidR="00D60E2D" w:rsidRPr="00D60E2D" w:rsidRDefault="00D60E2D" w:rsidP="00D60E2D">
      <w:r w:rsidRPr="00D60E2D">
        <w:rPr>
          <w:i/>
          <w:iCs/>
        </w:rPr>
        <w:t>Slate</w:t>
      </w:r>
      <w:r w:rsidRPr="00D60E2D">
        <w:t> (Opinion): </w:t>
      </w:r>
      <w:hyperlink r:id="rId268" w:history="1">
        <w:r w:rsidRPr="00D60E2D">
          <w:rPr>
            <w:rStyle w:val="Hyperlink"/>
          </w:rPr>
          <w:t>A System Designed to Make People Disappear</w:t>
        </w:r>
      </w:hyperlink>
      <w:r w:rsidRPr="00D60E2D">
        <w:t> By Dan Canon</w:t>
      </w:r>
    </w:p>
    <w:p w:rsidR="00D60E2D" w:rsidRPr="00D60E2D" w:rsidRDefault="00D60E2D" w:rsidP="00D60E2D">
      <w:r w:rsidRPr="00D60E2D">
        <w:rPr>
          <w:i/>
          <w:iCs/>
        </w:rPr>
        <w:t>Slate</w:t>
      </w:r>
      <w:r w:rsidRPr="00D60E2D">
        <w:t> (Opinion): </w:t>
      </w:r>
      <w:hyperlink r:id="rId269" w:history="1">
        <w:r w:rsidRPr="00D60E2D">
          <w:rPr>
            <w:rStyle w:val="Hyperlink"/>
          </w:rPr>
          <w:t>Where Donald Trump Is Winning</w:t>
        </w:r>
      </w:hyperlink>
      <w:r w:rsidRPr="00D60E2D">
        <w:t> By Jamelle Bouie</w:t>
      </w:r>
    </w:p>
    <w:p w:rsidR="00D60E2D" w:rsidRPr="00D60E2D" w:rsidRDefault="00D60E2D" w:rsidP="00D60E2D">
      <w:r w:rsidRPr="00D60E2D">
        <w:rPr>
          <w:i/>
          <w:iCs/>
        </w:rPr>
        <w:t>The Hill</w:t>
      </w:r>
      <w:r w:rsidRPr="00D60E2D">
        <w:t> (Op-Ed): </w:t>
      </w:r>
      <w:hyperlink r:id="rId270" w:history="1">
        <w:r w:rsidRPr="00D60E2D">
          <w:rPr>
            <w:rStyle w:val="Hyperlink"/>
          </w:rPr>
          <w:t>Immigrants go to war for America, they should be valued, not feared</w:t>
        </w:r>
      </w:hyperlink>
      <w:r w:rsidRPr="00D60E2D">
        <w:t> By Anthony J. Principi</w:t>
      </w:r>
    </w:p>
    <w:p w:rsidR="00D60E2D" w:rsidRPr="00D60E2D" w:rsidRDefault="00D60E2D" w:rsidP="00D60E2D">
      <w:r w:rsidRPr="00D60E2D">
        <w:rPr>
          <w:i/>
          <w:iCs/>
        </w:rPr>
        <w:t>Local</w:t>
      </w:r>
    </w:p>
    <w:p w:rsidR="00D60E2D" w:rsidRPr="00D60E2D" w:rsidRDefault="00D60E2D" w:rsidP="00D60E2D">
      <w:r w:rsidRPr="00D60E2D">
        <w:rPr>
          <w:i/>
          <w:iCs/>
        </w:rPr>
        <w:t>Providence Journal</w:t>
      </w:r>
      <w:r w:rsidRPr="00D60E2D">
        <w:t>: </w:t>
      </w:r>
      <w:hyperlink r:id="rId271" w:history="1">
        <w:r w:rsidRPr="00D60E2D">
          <w:rPr>
            <w:rStyle w:val="Hyperlink"/>
          </w:rPr>
          <w:t>The mechanics of deportation make for quick exits, long uncertainty</w:t>
        </w:r>
      </w:hyperlink>
      <w:r w:rsidRPr="00D60E2D">
        <w:t> By Karen Lee Ziner</w:t>
      </w:r>
    </w:p>
    <w:p w:rsidR="00D60E2D" w:rsidRPr="00D60E2D" w:rsidRDefault="00D60E2D" w:rsidP="00D60E2D">
      <w:r w:rsidRPr="00D60E2D">
        <w:rPr>
          <w:i/>
          <w:iCs/>
        </w:rPr>
        <w:t>Topeka Capital Journal</w:t>
      </w:r>
      <w:r w:rsidRPr="00D60E2D">
        <w:t>: </w:t>
      </w:r>
      <w:hyperlink r:id="rId272" w:history="1">
        <w:r w:rsidRPr="00D60E2D">
          <w:rPr>
            <w:rStyle w:val="Hyperlink"/>
          </w:rPr>
          <w:t>Executive order on undocumented immigration prompts uncertainty, fear</w:t>
        </w:r>
      </w:hyperlink>
      <w:r w:rsidRPr="00D60E2D">
        <w:t> By Katie Moore</w:t>
      </w:r>
    </w:p>
    <w:p w:rsidR="00D60E2D" w:rsidRPr="00D60E2D" w:rsidRDefault="00D60E2D" w:rsidP="00D60E2D">
      <w:hyperlink r:id="rId273" w:history="1">
        <w:r w:rsidRPr="00D60E2D">
          <w:rPr>
            <w:rStyle w:val="Hyperlink"/>
            <w:i/>
            <w:iCs/>
          </w:rPr>
          <w:t>NOLA.com</w:t>
        </w:r>
      </w:hyperlink>
      <w:r w:rsidRPr="00D60E2D">
        <w:t>: </w:t>
      </w:r>
      <w:hyperlink r:id="rId274" w:history="1">
        <w:r w:rsidRPr="00D60E2D">
          <w:rPr>
            <w:rStyle w:val="Hyperlink"/>
          </w:rPr>
          <w:t>'A matter of time': Local immigrants see first impacts of Trump's policies</w:t>
        </w:r>
      </w:hyperlink>
      <w:r w:rsidRPr="00D60E2D">
        <w:t> By Beau Evans</w:t>
      </w:r>
    </w:p>
    <w:p w:rsidR="00D60E2D" w:rsidRPr="00D60E2D" w:rsidRDefault="00D60E2D" w:rsidP="00D60E2D">
      <w:r w:rsidRPr="00D60E2D">
        <w:rPr>
          <w:i/>
          <w:iCs/>
        </w:rPr>
        <w:t>NECN</w:t>
      </w:r>
      <w:r w:rsidRPr="00D60E2D">
        <w:t>: </w:t>
      </w:r>
      <w:hyperlink r:id="rId275" w:history="1">
        <w:r w:rsidRPr="00D60E2D">
          <w:rPr>
            <w:rStyle w:val="Hyperlink"/>
          </w:rPr>
          <w:t>Colombian Sisters Sent Home After Detainment at Boston Airport</w:t>
        </w:r>
      </w:hyperlink>
      <w:r w:rsidRPr="00D60E2D">
        <w:t> By Jeff Saperstone and Michael Rosenfield</w:t>
      </w:r>
    </w:p>
    <w:p w:rsidR="00D60E2D" w:rsidRPr="00D60E2D" w:rsidRDefault="00D60E2D" w:rsidP="00D60E2D">
      <w:r w:rsidRPr="00D60E2D">
        <w:rPr>
          <w:i/>
          <w:iCs/>
        </w:rPr>
        <w:t>KATU </w:t>
      </w:r>
      <w:r w:rsidRPr="00D60E2D">
        <w:t>(Oregon): </w:t>
      </w:r>
      <w:hyperlink r:id="rId276" w:history="1">
        <w:r w:rsidRPr="00D60E2D">
          <w:rPr>
            <w:rStyle w:val="Hyperlink"/>
          </w:rPr>
          <w:t>Immigration lawyer shortage nearing crisis</w:t>
        </w:r>
      </w:hyperlink>
      <w:r w:rsidRPr="00D60E2D">
        <w:t> By Chris Liedle</w:t>
      </w:r>
    </w:p>
    <w:p w:rsidR="00D60E2D" w:rsidRPr="00D60E2D" w:rsidRDefault="00D60E2D" w:rsidP="00D60E2D">
      <w:r w:rsidRPr="00D60E2D">
        <w:rPr>
          <w:i/>
          <w:iCs/>
        </w:rPr>
        <w:t>Salt Lake City Tribune</w:t>
      </w:r>
      <w:r w:rsidRPr="00D60E2D">
        <w:t>: </w:t>
      </w:r>
      <w:hyperlink r:id="rId277" w:history="1">
        <w:r w:rsidRPr="00D60E2D">
          <w:rPr>
            <w:rStyle w:val="Hyperlink"/>
          </w:rPr>
          <w:t>BYU law students help fleeing immigrants caught between countries</w:t>
        </w:r>
      </w:hyperlink>
      <w:r w:rsidRPr="00D60E2D">
        <w:t> By Mariah Noble</w:t>
      </w:r>
    </w:p>
    <w:p w:rsidR="00D60E2D" w:rsidRPr="00D60E2D" w:rsidRDefault="00D60E2D" w:rsidP="00D60E2D">
      <w:r w:rsidRPr="00D60E2D">
        <w:rPr>
          <w:i/>
          <w:iCs/>
        </w:rPr>
        <w:t>Washington Post</w:t>
      </w:r>
      <w:r w:rsidRPr="00D60E2D">
        <w:t> (Virginia): </w:t>
      </w:r>
      <w:hyperlink r:id="rId278" w:history="1">
        <w:r w:rsidRPr="00D60E2D">
          <w:rPr>
            <w:rStyle w:val="Hyperlink"/>
          </w:rPr>
          <w:t>Corey Stewart declares victory for free speech after two venues back out of immigration rally</w:t>
        </w:r>
      </w:hyperlink>
      <w:r w:rsidRPr="00D60E2D">
        <w:t> By Laura Vozzella</w:t>
      </w:r>
    </w:p>
    <w:p w:rsidR="00D60E2D" w:rsidRPr="00D60E2D" w:rsidRDefault="00D60E2D" w:rsidP="00D60E2D">
      <w:r w:rsidRPr="00D60E2D">
        <w:rPr>
          <w:i/>
          <w:iCs/>
        </w:rPr>
        <w:t>Roanoke Times</w:t>
      </w:r>
      <w:r w:rsidRPr="00D60E2D">
        <w:t> (Virginia): </w:t>
      </w:r>
      <w:hyperlink r:id="rId279" w:history="1">
        <w:r w:rsidRPr="00D60E2D">
          <w:rPr>
            <w:rStyle w:val="Hyperlink"/>
          </w:rPr>
          <w:t>Suspects in death of teen are gang members, Bedford County sheriff says</w:t>
        </w:r>
      </w:hyperlink>
      <w:r w:rsidRPr="00D60E2D">
        <w:t> By Rachel Mahoney and Alissa Smith</w:t>
      </w:r>
    </w:p>
    <w:p w:rsidR="00D60E2D" w:rsidRPr="00D60E2D" w:rsidRDefault="00D60E2D" w:rsidP="00D60E2D">
      <w:hyperlink r:id="rId280" w:history="1">
        <w:r w:rsidRPr="00D60E2D">
          <w:rPr>
            <w:rStyle w:val="Hyperlink"/>
            <w:i/>
            <w:iCs/>
          </w:rPr>
          <w:t>HJNews.com</w:t>
        </w:r>
      </w:hyperlink>
      <w:r w:rsidRPr="00D60E2D">
        <w:t> (Utah): </w:t>
      </w:r>
      <w:hyperlink r:id="rId281" w:history="1">
        <w:r w:rsidRPr="00D60E2D">
          <w:rPr>
            <w:rStyle w:val="Hyperlink"/>
          </w:rPr>
          <w:t>Sheriff wrong about ICE's local presence</w:t>
        </w:r>
      </w:hyperlink>
      <w:r w:rsidRPr="00D60E2D">
        <w:t> By Marty Moore</w:t>
      </w:r>
    </w:p>
    <w:p w:rsidR="00D60E2D" w:rsidRPr="00D60E2D" w:rsidRDefault="00D60E2D" w:rsidP="00D60E2D">
      <w:r w:rsidRPr="00D60E2D">
        <w:rPr>
          <w:i/>
          <w:iCs/>
        </w:rPr>
        <w:t>Sacramento Bee</w:t>
      </w:r>
      <w:r w:rsidRPr="00D60E2D">
        <w:t> (Opinion): </w:t>
      </w:r>
      <w:hyperlink r:id="rId282" w:history="1">
        <w:r w:rsidRPr="00D60E2D">
          <w:rPr>
            <w:rStyle w:val="Hyperlink"/>
          </w:rPr>
          <w:t>How one town hall meeting in Sacramento explains America's immigration chaos</w:t>
        </w:r>
      </w:hyperlink>
      <w:r w:rsidRPr="00D60E2D">
        <w:t> By Marcos Breton</w:t>
      </w:r>
    </w:p>
    <w:p w:rsidR="00D60E2D" w:rsidRPr="00D60E2D" w:rsidRDefault="00D60E2D" w:rsidP="00D60E2D">
      <w:r w:rsidRPr="00D60E2D">
        <w:rPr>
          <w:i/>
          <w:iCs/>
        </w:rPr>
        <w:t>Fort Worth Star Telegram</w:t>
      </w:r>
      <w:r w:rsidRPr="00D60E2D">
        <w:t> (Column): </w:t>
      </w:r>
      <w:hyperlink r:id="rId283" w:history="1">
        <w:r w:rsidRPr="00D60E2D">
          <w:rPr>
            <w:rStyle w:val="Hyperlink"/>
          </w:rPr>
          <w:t>Texas ranchers, landowners join against Trump's border wall</w:t>
        </w:r>
      </w:hyperlink>
      <w:r w:rsidRPr="00D60E2D">
        <w:t> By Bud Kennedy</w:t>
      </w:r>
    </w:p>
    <w:p w:rsidR="00D60E2D" w:rsidRPr="00D60E2D" w:rsidRDefault="00D60E2D" w:rsidP="00D60E2D">
      <w:r w:rsidRPr="00D60E2D">
        <w:rPr>
          <w:b/>
          <w:bCs/>
        </w:rPr>
        <w:t> </w:t>
      </w:r>
    </w:p>
    <w:p w:rsidR="00D60E2D" w:rsidRPr="00D60E2D" w:rsidRDefault="00D60E2D" w:rsidP="00D60E2D">
      <w:r w:rsidRPr="00D60E2D">
        <w:t> </w:t>
      </w:r>
    </w:p>
    <w:p w:rsidR="00D60E2D" w:rsidRPr="00D60E2D" w:rsidRDefault="00D60E2D" w:rsidP="00D60E2D">
      <w:r w:rsidRPr="00D60E2D">
        <w:rPr>
          <w:b/>
          <w:bCs/>
        </w:rPr>
        <w:t>From:</w:t>
      </w:r>
      <w:r w:rsidRPr="00D60E2D">
        <w:t xml:space="preserve"> Elizabeth Gibson  </w:t>
      </w:r>
      <w:r w:rsidRPr="00D60E2D">
        <w:rPr>
          <w:b/>
          <w:bCs/>
        </w:rPr>
        <w:t>Sent:</w:t>
      </w:r>
      <w:r w:rsidRPr="00D60E2D">
        <w:t xml:space="preserve"> Monday, April 03, 2017 10:17 AM </w:t>
      </w:r>
      <w:r w:rsidRPr="00D60E2D">
        <w:rPr>
          <w:b/>
          <w:bCs/>
        </w:rPr>
        <w:t>To:</w:t>
      </w:r>
      <w:r w:rsidRPr="00D60E2D">
        <w:t xml:space="preserve"> IPU </w:t>
      </w:r>
      <w:r w:rsidRPr="00D60E2D">
        <w:rPr>
          <w:b/>
          <w:bCs/>
        </w:rPr>
        <w:t>Cc:</w:t>
      </w:r>
      <w:r w:rsidRPr="00D60E2D">
        <w:t xml:space="preserve"> Deborah Chen; Grace Kao </w:t>
      </w:r>
      <w:r w:rsidRPr="00D60E2D">
        <w:rPr>
          <w:b/>
          <w:bCs/>
        </w:rPr>
        <w:t>Subject:</w:t>
      </w:r>
      <w:r w:rsidRPr="00D60E2D">
        <w:t xml:space="preserve"> Weekly News Briefing - April 3, 2017</w:t>
      </w:r>
    </w:p>
    <w:p w:rsidR="00D60E2D" w:rsidRPr="00D60E2D" w:rsidRDefault="00D60E2D" w:rsidP="00D60E2D">
      <w:r w:rsidRPr="00D60E2D">
        <w:t> </w:t>
      </w:r>
    </w:p>
    <w:p w:rsidR="00D60E2D" w:rsidRPr="00D60E2D" w:rsidRDefault="00D60E2D" w:rsidP="00D60E2D">
      <w:r w:rsidRPr="00D60E2D">
        <w:rPr>
          <w:b/>
          <w:bCs/>
        </w:rPr>
        <w:t>TOP UPDATES</w:t>
      </w:r>
    </w:p>
    <w:p w:rsidR="00D60E2D" w:rsidRPr="00D60E2D" w:rsidRDefault="00D60E2D" w:rsidP="00D60E2D">
      <w:r w:rsidRPr="00D60E2D">
        <w:rPr>
          <w:b/>
          <w:bCs/>
        </w:rPr>
        <w:t> </w:t>
      </w:r>
    </w:p>
    <w:p w:rsidR="00D60E2D" w:rsidRPr="00D60E2D" w:rsidRDefault="00D60E2D" w:rsidP="00D60E2D">
      <w:r w:rsidRPr="00D60E2D">
        <w:rPr>
          <w:b/>
          <w:bCs/>
        </w:rPr>
        <w:t>ICE (Not Intentionally) at Legal Aid Offices </w:t>
      </w:r>
    </w:p>
    <w:p w:rsidR="00D60E2D" w:rsidRPr="00D60E2D" w:rsidRDefault="00D60E2D" w:rsidP="00D60E2D">
      <w:r w:rsidRPr="00D60E2D">
        <w:t xml:space="preserve">Rumors circulated that ICE was at a Legal Aid office, but Legal Aid has said that it appears ICE had not intended to target Legal Aid and was attempting to get into a building that shared the same address. Nonetheless, it’s a good time to consider what to do if ICE </w:t>
      </w:r>
      <w:r w:rsidRPr="00D60E2D">
        <w:rPr>
          <w:i/>
          <w:iCs/>
        </w:rPr>
        <w:t>does</w:t>
      </w:r>
      <w:r w:rsidRPr="00D60E2D">
        <w:t xml:space="preserve"> show up at the office. PEWG is looking into working with other parts of NYLAG to put together a policy.</w:t>
      </w:r>
    </w:p>
    <w:p w:rsidR="00D60E2D" w:rsidRPr="00D60E2D" w:rsidRDefault="00D60E2D" w:rsidP="00D60E2D">
      <w:pPr>
        <w:rPr>
          <w:b/>
          <w:bCs/>
        </w:rPr>
      </w:pPr>
      <w:r w:rsidRPr="00D60E2D">
        <w:rPr>
          <w:b/>
          <w:bCs/>
        </w:rPr>
        <w:t> </w:t>
      </w:r>
    </w:p>
    <w:p w:rsidR="00D60E2D" w:rsidRPr="00D60E2D" w:rsidRDefault="00D60E2D" w:rsidP="00D60E2D">
      <w:hyperlink r:id="rId284" w:history="1">
        <w:r w:rsidRPr="00D60E2D">
          <w:rPr>
            <w:rStyle w:val="Hyperlink"/>
            <w:b/>
            <w:bCs/>
          </w:rPr>
          <w:t>Hawaii judge extends order blocking Trump’s travel ban</w:t>
        </w:r>
      </w:hyperlink>
      <w:r w:rsidRPr="00D60E2D">
        <w:t xml:space="preserve"> turning TRO into preliminary injunction.</w:t>
      </w:r>
    </w:p>
    <w:p w:rsidR="00D60E2D" w:rsidRPr="00D60E2D" w:rsidRDefault="00D60E2D" w:rsidP="00D60E2D">
      <w:r w:rsidRPr="00D60E2D">
        <w:rPr>
          <w:b/>
          <w:bCs/>
        </w:rPr>
        <w:t> </w:t>
      </w:r>
    </w:p>
    <w:p w:rsidR="00D60E2D" w:rsidRPr="00D60E2D" w:rsidRDefault="00D60E2D" w:rsidP="00D60E2D">
      <w:r w:rsidRPr="00D60E2D">
        <w:rPr>
          <w:b/>
          <w:bCs/>
          <w:u w:val="single"/>
        </w:rPr>
        <w:t>ICE at Courthouses</w:t>
      </w:r>
      <w:r w:rsidRPr="00D60E2D">
        <w:rPr>
          <w:b/>
          <w:bCs/>
        </w:rPr>
        <w:t xml:space="preserve"> - </w:t>
      </w:r>
      <w:hyperlink r:id="rId285" w:history="1">
        <w:r w:rsidRPr="00D60E2D">
          <w:rPr>
            <w:rStyle w:val="Hyperlink"/>
          </w:rPr>
          <w:t>Jeff Sessions and John Kelly wrote a letter to Hon. Tani G. Cantil-Sakauye:</w:t>
        </w:r>
      </w:hyperlink>
      <w:r w:rsidRPr="00D60E2D">
        <w:t xml:space="preserve"> Chief Justice Cantil-Sakauye wrote a letter to Sessions and Kelly on March 16, expressing concerns about ICE showing up at courthouses to make arrests. </w:t>
      </w:r>
      <w:hyperlink r:id="rId286" w:history="1">
        <w:r w:rsidRPr="00D60E2D">
          <w:rPr>
            <w:rStyle w:val="Hyperlink"/>
          </w:rPr>
          <w:t>Sessions and Kelly defend the practice,</w:t>
        </w:r>
      </w:hyperlink>
      <w:r w:rsidRPr="00D60E2D">
        <w:t xml:space="preserve"> stating that because of statutes enacted by sanctuary jurisdictions, it is safer for ICE officers and agents to make arrests at courthouses in case the “alien… access a weapon, resist arrest, or flee.”</w:t>
      </w:r>
    </w:p>
    <w:p w:rsidR="00D60E2D" w:rsidRPr="00D60E2D" w:rsidRDefault="00D60E2D" w:rsidP="00D60E2D">
      <w:r w:rsidRPr="00D60E2D">
        <w:t> </w:t>
      </w:r>
    </w:p>
    <w:p w:rsidR="00D60E2D" w:rsidRPr="00D60E2D" w:rsidRDefault="00D60E2D" w:rsidP="00D60E2D">
      <w:hyperlink r:id="rId287" w:history="1">
        <w:r w:rsidRPr="00D60E2D">
          <w:rPr>
            <w:rStyle w:val="Hyperlink"/>
            <w:b/>
            <w:bCs/>
          </w:rPr>
          <w:t>ICE arrests five people in Lawrence who showed up for green card interviews</w:t>
        </w:r>
      </w:hyperlink>
      <w:r w:rsidRPr="00D60E2D">
        <w:t>: at least three of the individuals being arrested were beginning the process of becoming legal permanent residents.</w:t>
      </w:r>
    </w:p>
    <w:p w:rsidR="00D60E2D" w:rsidRPr="00D60E2D" w:rsidRDefault="00D60E2D" w:rsidP="00D60E2D">
      <w:pPr>
        <w:rPr>
          <w:b/>
          <w:bCs/>
        </w:rPr>
      </w:pPr>
      <w:r w:rsidRPr="00D60E2D">
        <w:rPr>
          <w:b/>
          <w:bCs/>
        </w:rPr>
        <w:t> </w:t>
      </w:r>
    </w:p>
    <w:p w:rsidR="00D60E2D" w:rsidRPr="00D60E2D" w:rsidRDefault="00D60E2D" w:rsidP="00D60E2D">
      <w:pPr>
        <w:rPr>
          <w:b/>
          <w:bCs/>
        </w:rPr>
      </w:pPr>
      <w:r w:rsidRPr="00D60E2D">
        <w:rPr>
          <w:b/>
          <w:bCs/>
          <w:u w:val="single"/>
        </w:rPr>
        <w:t>USCIS Not Referring to ICE at 26 Fed</w:t>
      </w:r>
    </w:p>
    <w:p w:rsidR="00D60E2D" w:rsidRPr="00D60E2D" w:rsidRDefault="00D60E2D" w:rsidP="00D60E2D">
      <w:pPr>
        <w:rPr>
          <w:b/>
          <w:bCs/>
        </w:rPr>
      </w:pPr>
      <w:r w:rsidRPr="00D60E2D">
        <w:t>Anecdotally, Phyllis Coven (26 Fed USCIS Director) said USCIS at 26 Fed is not referring applicants at USCIS to ICE.  (though, of course, ICE is in the same building.)</w:t>
      </w:r>
    </w:p>
    <w:p w:rsidR="00D60E2D" w:rsidRPr="00D60E2D" w:rsidRDefault="00D60E2D" w:rsidP="00D60E2D">
      <w:pPr>
        <w:rPr>
          <w:b/>
          <w:bCs/>
        </w:rPr>
      </w:pPr>
      <w:r w:rsidRPr="00D60E2D">
        <w:t> </w:t>
      </w:r>
    </w:p>
    <w:p w:rsidR="00D60E2D" w:rsidRPr="00D60E2D" w:rsidRDefault="00D60E2D" w:rsidP="00D60E2D">
      <w:pPr>
        <w:rPr>
          <w:b/>
          <w:bCs/>
        </w:rPr>
      </w:pPr>
      <w:hyperlink r:id="rId288" w:history="1">
        <w:r w:rsidRPr="00D60E2D">
          <w:rPr>
            <w:rStyle w:val="Hyperlink"/>
            <w:b/>
            <w:bCs/>
          </w:rPr>
          <w:t>Rikers Island jail facility will be closed, mayor says</w:t>
        </w:r>
      </w:hyperlink>
    </w:p>
    <w:p w:rsidR="00D60E2D" w:rsidRPr="00D60E2D" w:rsidRDefault="00D60E2D" w:rsidP="00D60E2D">
      <w:pPr>
        <w:rPr>
          <w:b/>
          <w:bCs/>
        </w:rPr>
      </w:pPr>
      <w:r w:rsidRPr="00D60E2D">
        <w:t>The mayor said he and Council Speaker Melissa Mark-Viverito, an outspoken proponent of closing the jail, have agreed on a 10-year timeline to shut down the facility.</w:t>
      </w:r>
    </w:p>
    <w:p w:rsidR="00D60E2D" w:rsidRPr="00D60E2D" w:rsidRDefault="00D60E2D" w:rsidP="00D60E2D">
      <w:pPr>
        <w:rPr>
          <w:b/>
          <w:bCs/>
        </w:rPr>
      </w:pPr>
      <w:r w:rsidRPr="00D60E2D">
        <w:t> </w:t>
      </w:r>
    </w:p>
    <w:p w:rsidR="00D60E2D" w:rsidRPr="00D60E2D" w:rsidRDefault="00D60E2D" w:rsidP="00D60E2D">
      <w:pPr>
        <w:rPr>
          <w:b/>
          <w:bCs/>
        </w:rPr>
      </w:pPr>
      <w:hyperlink r:id="rId289" w:history="1">
        <w:r w:rsidRPr="00D60E2D">
          <w:rPr>
            <w:rStyle w:val="Hyperlink"/>
            <w:b/>
            <w:bCs/>
          </w:rPr>
          <w:t>ICE Refuses To Release Amos Yee Despite Grant Of Asylum By The Immigration Judge</w:t>
        </w:r>
      </w:hyperlink>
    </w:p>
    <w:p w:rsidR="00D60E2D" w:rsidRPr="00D60E2D" w:rsidRDefault="00D60E2D" w:rsidP="00D60E2D">
      <w:r w:rsidRPr="00D60E2D">
        <w:rPr>
          <w:b/>
          <w:bCs/>
        </w:rPr>
        <w:t> </w:t>
      </w:r>
    </w:p>
    <w:p w:rsidR="00D60E2D" w:rsidRPr="00D60E2D" w:rsidRDefault="00D60E2D" w:rsidP="00D60E2D">
      <w:r w:rsidRPr="00D60E2D">
        <w:rPr>
          <w:b/>
          <w:bCs/>
        </w:rPr>
        <w:t>CALLS TO ACTION</w:t>
      </w:r>
    </w:p>
    <w:p w:rsidR="00D60E2D" w:rsidRPr="00D60E2D" w:rsidRDefault="00D60E2D" w:rsidP="00D60E2D">
      <w:r w:rsidRPr="00D60E2D">
        <w:t>[if !supportLists]·         [endif]</w:t>
      </w:r>
      <w:hyperlink r:id="rId290" w:history="1">
        <w:r w:rsidRPr="00D60E2D">
          <w:rPr>
            <w:rStyle w:val="Hyperlink"/>
            <w:b/>
            <w:bCs/>
          </w:rPr>
          <w:t>AILA Stands with Immigrants Campaign</w:t>
        </w:r>
      </w:hyperlink>
      <w:r w:rsidRPr="00D60E2D">
        <w:t xml:space="preserve"> - AILA members are encouraged to participate in this social media campaign to show you and AILA stand with immigrants. Use #AILAStandsWithImmigrants when posting on Twitter and Facebook.</w:t>
      </w:r>
    </w:p>
    <w:p w:rsidR="00D60E2D" w:rsidRPr="00D60E2D" w:rsidRDefault="00D60E2D" w:rsidP="00D60E2D">
      <w:r w:rsidRPr="00D60E2D">
        <w:t>[if !supportLists]·         [endif]</w:t>
      </w:r>
      <w:hyperlink r:id="rId291" w:history="1">
        <w:r w:rsidRPr="00D60E2D">
          <w:rPr>
            <w:rStyle w:val="Hyperlink"/>
            <w:b/>
            <w:bCs/>
          </w:rPr>
          <w:t>Sign-On Letter Urging Congress to Not Fund President Trump’s Mass Deportation Plan and Border Wall</w:t>
        </w:r>
      </w:hyperlink>
    </w:p>
    <w:p w:rsidR="00D60E2D" w:rsidRPr="00D60E2D" w:rsidRDefault="00D60E2D" w:rsidP="00D60E2D">
      <w:r w:rsidRPr="00D60E2D">
        <w:t>[if !supportLists]·         [endif]</w:t>
      </w:r>
      <w:r w:rsidRPr="00D60E2D">
        <w:rPr>
          <w:b/>
          <w:bCs/>
          <w:u w:val="single"/>
        </w:rPr>
        <w:t>WNYC on Immigration scams</w:t>
      </w:r>
      <w:r w:rsidRPr="00D60E2D">
        <w:t xml:space="preserve"> - Beth Fertig, a reporter at WNYC, is interested in doing a story on immigration scams and how they may have increased since the change in administration. She is particularly interested in talking to victims of fraud and/or their attorneys, and would of course be willing to protect their identity by changing their voice/name. If anyone would be willing to speak with her, let Hallam Tuck at NYIC know. </w:t>
      </w:r>
    </w:p>
    <w:p w:rsidR="00D60E2D" w:rsidRPr="00D60E2D" w:rsidRDefault="00D60E2D" w:rsidP="00D60E2D">
      <w:r w:rsidRPr="00D60E2D">
        <w:t> </w:t>
      </w:r>
    </w:p>
    <w:p w:rsidR="00D60E2D" w:rsidRPr="00D60E2D" w:rsidRDefault="00D60E2D" w:rsidP="00D60E2D">
      <w:r w:rsidRPr="00D60E2D">
        <w:rPr>
          <w:b/>
          <w:bCs/>
        </w:rPr>
        <w:t>RESOURCES</w:t>
      </w:r>
    </w:p>
    <w:p w:rsidR="00D60E2D" w:rsidRPr="00D60E2D" w:rsidRDefault="00D60E2D" w:rsidP="00D60E2D">
      <w:r w:rsidRPr="00D60E2D">
        <w:t>[if !supportLists]·         [endif]</w:t>
      </w:r>
      <w:hyperlink r:id="rId292" w:history="1">
        <w:r w:rsidRPr="00D60E2D">
          <w:rPr>
            <w:rStyle w:val="Hyperlink"/>
            <w:b/>
            <w:bCs/>
          </w:rPr>
          <w:t>Immigration Courtside</w:t>
        </w:r>
      </w:hyperlink>
      <w:r w:rsidRPr="00D60E2D">
        <w:t xml:space="preserve"> (Blog of retired IJ Schmidt, formerly of the BIA)</w:t>
      </w:r>
    </w:p>
    <w:p w:rsidR="00D60E2D" w:rsidRPr="00D60E2D" w:rsidRDefault="00D60E2D" w:rsidP="00D60E2D">
      <w:r w:rsidRPr="00D60E2D">
        <w:t>[if !supportLists]·         [endif]</w:t>
      </w:r>
      <w:hyperlink r:id="rId293" w:history="1">
        <w:r w:rsidRPr="00D60E2D">
          <w:rPr>
            <w:rStyle w:val="Hyperlink"/>
            <w:b/>
            <w:bCs/>
          </w:rPr>
          <w:t>ICYMI: Cyber Security and the Ethics of Protecting Client Data</w:t>
        </w:r>
      </w:hyperlink>
    </w:p>
    <w:p w:rsidR="00D60E2D" w:rsidRPr="00D60E2D" w:rsidRDefault="00D60E2D" w:rsidP="00D60E2D">
      <w:r w:rsidRPr="00D60E2D">
        <w:t>[if !supportLists]·         [endif]</w:t>
      </w:r>
      <w:hyperlink r:id="rId294" w:history="1">
        <w:r w:rsidRPr="00D60E2D">
          <w:rPr>
            <w:rStyle w:val="Hyperlink"/>
            <w:b/>
            <w:bCs/>
          </w:rPr>
          <w:t>Appleseed's "Deportation Manual": Child Custody &amp; Children's Issues</w:t>
        </w:r>
      </w:hyperlink>
    </w:p>
    <w:p w:rsidR="00D60E2D" w:rsidRPr="00D60E2D" w:rsidRDefault="00D60E2D" w:rsidP="00D60E2D">
      <w:r w:rsidRPr="00D60E2D">
        <w:t>[if !supportLists]·         [endif]</w:t>
      </w:r>
      <w:hyperlink r:id="rId295" w:history="1">
        <w:r w:rsidRPr="00D60E2D">
          <w:rPr>
            <w:rStyle w:val="Hyperlink"/>
            <w:b/>
            <w:bCs/>
          </w:rPr>
          <w:t>Gang PSG Case Chart</w:t>
        </w:r>
      </w:hyperlink>
      <w:r w:rsidRPr="00D60E2D">
        <w:t xml:space="preserve"> (on shared drive)</w:t>
      </w:r>
    </w:p>
    <w:p w:rsidR="00D60E2D" w:rsidRPr="00D60E2D" w:rsidRDefault="00D60E2D" w:rsidP="00D60E2D">
      <w:r w:rsidRPr="00D60E2D">
        <w:t>[if !supportLists]·         [endif]</w:t>
      </w:r>
      <w:hyperlink r:id="rId296" w:history="1">
        <w:r w:rsidRPr="00D60E2D">
          <w:rPr>
            <w:rStyle w:val="Hyperlink"/>
            <w:b/>
            <w:bCs/>
          </w:rPr>
          <w:t>Credible Fear Lesson Plans Comparison Chart</w:t>
        </w:r>
      </w:hyperlink>
    </w:p>
    <w:p w:rsidR="00D60E2D" w:rsidRPr="00D60E2D" w:rsidRDefault="00D60E2D" w:rsidP="00D60E2D">
      <w:r w:rsidRPr="00D60E2D">
        <w:t>[if !supportLists]·         [endif]</w:t>
      </w:r>
      <w:hyperlink r:id="rId297" w:history="1">
        <w:r w:rsidRPr="00D60E2D">
          <w:rPr>
            <w:rStyle w:val="Hyperlink"/>
            <w:b/>
            <w:bCs/>
          </w:rPr>
          <w:t>Ethical Considerations Related to Affirmatively Filing an Application for Asylum for the Purpose of Applying for Cancellation of Removal and Adjustment of Status for a Nonpermanent Resident</w:t>
        </w:r>
      </w:hyperlink>
    </w:p>
    <w:p w:rsidR="00D60E2D" w:rsidRPr="00D60E2D" w:rsidRDefault="00D60E2D" w:rsidP="00D60E2D">
      <w:r w:rsidRPr="00D60E2D">
        <w:t>[if !supportLists]·         [endif]</w:t>
      </w:r>
      <w:hyperlink r:id="rId298" w:history="1">
        <w:r w:rsidRPr="00D60E2D">
          <w:rPr>
            <w:rStyle w:val="Hyperlink"/>
            <w:b/>
            <w:bCs/>
          </w:rPr>
          <w:t>Resources on Lawsuit Challenging DHS’s One-Year Filing Deadline for Asylum Applications</w:t>
        </w:r>
      </w:hyperlink>
    </w:p>
    <w:p w:rsidR="00D60E2D" w:rsidRPr="00D60E2D" w:rsidRDefault="00D60E2D" w:rsidP="00D60E2D">
      <w:r w:rsidRPr="00D60E2D">
        <w:t>[if !supportLists]·         [endif]</w:t>
      </w:r>
      <w:hyperlink r:id="rId299" w:history="1">
        <w:r w:rsidRPr="00D60E2D">
          <w:rPr>
            <w:rStyle w:val="Hyperlink"/>
            <w:b/>
            <w:bCs/>
          </w:rPr>
          <w:t>Deaths at Adult Detention Centers</w:t>
        </w:r>
      </w:hyperlink>
    </w:p>
    <w:p w:rsidR="00D60E2D" w:rsidRPr="00D60E2D" w:rsidRDefault="00D60E2D" w:rsidP="00D60E2D">
      <w:r w:rsidRPr="00D60E2D">
        <w:t>[if !supportLists]·         [endif]</w:t>
      </w:r>
      <w:hyperlink r:id="rId300" w:history="1">
        <w:r w:rsidRPr="00D60E2D">
          <w:rPr>
            <w:rStyle w:val="Hyperlink"/>
            <w:b/>
            <w:bCs/>
          </w:rPr>
          <w:t>General AILA Post-Election Resource Page</w:t>
        </w:r>
      </w:hyperlink>
    </w:p>
    <w:p w:rsidR="00D60E2D" w:rsidRPr="00D60E2D" w:rsidRDefault="00D60E2D" w:rsidP="00D60E2D">
      <w:r w:rsidRPr="00D60E2D">
        <w:t> </w:t>
      </w:r>
    </w:p>
    <w:p w:rsidR="00D60E2D" w:rsidRPr="00D60E2D" w:rsidRDefault="00D60E2D" w:rsidP="00D60E2D">
      <w:r w:rsidRPr="00D60E2D">
        <w:rPr>
          <w:b/>
          <w:bCs/>
        </w:rPr>
        <w:t>GOVERNMENT</w:t>
      </w:r>
    </w:p>
    <w:p w:rsidR="00D60E2D" w:rsidRPr="00D60E2D" w:rsidRDefault="00D60E2D" w:rsidP="00D60E2D">
      <w:r w:rsidRPr="00D60E2D">
        <w:t> </w:t>
      </w:r>
    </w:p>
    <w:p w:rsidR="00D60E2D" w:rsidRPr="00D60E2D" w:rsidRDefault="00D60E2D" w:rsidP="00D60E2D">
      <w:hyperlink r:id="rId301" w:history="1">
        <w:r w:rsidRPr="00D60E2D">
          <w:rPr>
            <w:rStyle w:val="Hyperlink"/>
            <w:b/>
            <w:bCs/>
          </w:rPr>
          <w:t>CBP Launches Border Enforcement Statistics Webpage</w:t>
        </w:r>
      </w:hyperlink>
    </w:p>
    <w:p w:rsidR="00D60E2D" w:rsidRPr="00D60E2D" w:rsidRDefault="00D60E2D" w:rsidP="00D60E2D">
      <w:r w:rsidRPr="00D60E2D">
        <w:t>As outlined by DHS Secretary Kelly’s implementation memo, CBP unveiled a webpage with a summary of CBP enforcement actions related to inadmissibles, apprehensions, arrests of individuals with criminal convictions and individuals who have been apprehended multiple times crossing the border illegally.</w:t>
      </w:r>
    </w:p>
    <w:p w:rsidR="00D60E2D" w:rsidRPr="00D60E2D" w:rsidRDefault="00D60E2D" w:rsidP="00D60E2D">
      <w:r w:rsidRPr="00D60E2D">
        <w:rPr>
          <w:b/>
          <w:bCs/>
        </w:rPr>
        <w:t> </w:t>
      </w:r>
    </w:p>
    <w:p w:rsidR="00D60E2D" w:rsidRPr="00D60E2D" w:rsidRDefault="00D60E2D" w:rsidP="00D60E2D">
      <w:hyperlink r:id="rId302" w:history="1">
        <w:r w:rsidRPr="00D60E2D">
          <w:rPr>
            <w:rStyle w:val="Hyperlink"/>
            <w:b/>
            <w:bCs/>
          </w:rPr>
          <w:t>Attorney General Sessions Announces Expansion and Modernization of Program to Deport Criminal Aliens Housed in Federal Correctional Facilities</w:t>
        </w:r>
      </w:hyperlink>
    </w:p>
    <w:p w:rsidR="00D60E2D" w:rsidRPr="00D60E2D" w:rsidRDefault="00D60E2D" w:rsidP="00D60E2D">
      <w:r w:rsidRPr="00D60E2D">
        <w:t>The DOJ expanded the Institutional Hearing Program (IHP) to 14 Bureau of Prisons (BOP) and 6 BOP contract facilities. The IHP identifies removable criminal aliens at federal correctional facilities, provides in-person and VTC removal proceedings, and removes the individual at end of the sentence.</w:t>
      </w:r>
    </w:p>
    <w:p w:rsidR="00D60E2D" w:rsidRPr="00D60E2D" w:rsidRDefault="00D60E2D" w:rsidP="00D60E2D">
      <w:r w:rsidRPr="00D60E2D">
        <w:t> </w:t>
      </w:r>
    </w:p>
    <w:p w:rsidR="00D60E2D" w:rsidRPr="00D60E2D" w:rsidRDefault="00D60E2D" w:rsidP="00D60E2D">
      <w:hyperlink r:id="rId303" w:history="1">
        <w:r w:rsidRPr="00D60E2D">
          <w:rPr>
            <w:rStyle w:val="Hyperlink"/>
            <w:b/>
            <w:bCs/>
          </w:rPr>
          <w:t>USCIS Overview for Law Enforcement on U Visa Immigration Relief</w:t>
        </w:r>
      </w:hyperlink>
    </w:p>
    <w:p w:rsidR="00D60E2D" w:rsidRPr="00D60E2D" w:rsidRDefault="00D60E2D" w:rsidP="00D60E2D">
      <w:r w:rsidRPr="00D60E2D">
        <w:t>USCIS provides a flyer for law enforcement on U visa immigration relief for victims of certain crimes and the certification process, include the role of law enforcement, what constitutes a crime, and how the process works.</w:t>
      </w:r>
    </w:p>
    <w:p w:rsidR="00D60E2D" w:rsidRPr="00D60E2D" w:rsidRDefault="00D60E2D" w:rsidP="00D60E2D">
      <w:r w:rsidRPr="00D60E2D">
        <w:t> </w:t>
      </w:r>
    </w:p>
    <w:p w:rsidR="00D60E2D" w:rsidRPr="00D60E2D" w:rsidRDefault="00D60E2D" w:rsidP="00D60E2D">
      <w:hyperlink r:id="rId304" w:history="1">
        <w:r w:rsidRPr="00D60E2D">
          <w:rPr>
            <w:rStyle w:val="Hyperlink"/>
            <w:b/>
            <w:bCs/>
          </w:rPr>
          <w:t>DHS Final Rule Exempting U.S. Coast Guard Law Enforcement System of Records from Privacy Act</w:t>
        </w:r>
      </w:hyperlink>
    </w:p>
    <w:p w:rsidR="00D60E2D" w:rsidRPr="00D60E2D" w:rsidRDefault="00D60E2D" w:rsidP="00D60E2D">
      <w:r w:rsidRPr="00D60E2D">
        <w:t>DHS final rule amending its regulations to exempt portions of the newly established Department of Homeland Security/United States Coast Guard–031 USCG Law Enforcement (ULE) System of Records from certain provisions of the Privacy Act. </w:t>
      </w:r>
    </w:p>
    <w:p w:rsidR="00D60E2D" w:rsidRPr="00D60E2D" w:rsidRDefault="00D60E2D" w:rsidP="00D60E2D">
      <w:r w:rsidRPr="00D60E2D">
        <w:t> </w:t>
      </w:r>
    </w:p>
    <w:p w:rsidR="00D60E2D" w:rsidRPr="00D60E2D" w:rsidRDefault="00D60E2D" w:rsidP="00D60E2D">
      <w:hyperlink r:id="rId305" w:history="1">
        <w:r w:rsidRPr="00D60E2D">
          <w:rPr>
            <w:rStyle w:val="Hyperlink"/>
            <w:b/>
            <w:bCs/>
          </w:rPr>
          <w:t>CRS Insight on Sanctuary Jurisdictions</w:t>
        </w:r>
      </w:hyperlink>
    </w:p>
    <w:p w:rsidR="00D60E2D" w:rsidRPr="00D60E2D" w:rsidRDefault="00D60E2D" w:rsidP="00D60E2D">
      <w:r w:rsidRPr="00D60E2D">
        <w:t>The Congressional Research Service provided a report on congressional action in the 114th Congress and President Trump’s interior enforcement Executive Order, which seeks among other things, to penalize sanctuary jurisdictions. Report discusses questions that might arise over the EO’s penalties.</w:t>
      </w:r>
    </w:p>
    <w:p w:rsidR="00D60E2D" w:rsidRPr="00D60E2D" w:rsidRDefault="00D60E2D" w:rsidP="00D60E2D">
      <w:r w:rsidRPr="00D60E2D">
        <w:t> </w:t>
      </w:r>
    </w:p>
    <w:p w:rsidR="00D60E2D" w:rsidRPr="00D60E2D" w:rsidRDefault="00D60E2D" w:rsidP="00D60E2D">
      <w:hyperlink r:id="rId306" w:history="1">
        <w:r w:rsidRPr="00D60E2D">
          <w:rPr>
            <w:rStyle w:val="Hyperlink"/>
            <w:b/>
            <w:bCs/>
          </w:rPr>
          <w:t>Attorney General Jeff Sessions Delivers Remarks on Sanctuary Jurisdictions</w:t>
        </w:r>
      </w:hyperlink>
    </w:p>
    <w:p w:rsidR="00D60E2D" w:rsidRPr="00D60E2D" w:rsidRDefault="00D60E2D" w:rsidP="00D60E2D">
      <w:r w:rsidRPr="00D60E2D">
        <w:t>Attorney General Sessions released a statement indicating that DOJ will require jurisdictions seeking or applying for its grants to certify compliance with Section 1373 and will “take all lawful steps to clawback any funds awarded to a jurisdiction that willfully violates Section 1373.”</w:t>
      </w:r>
    </w:p>
    <w:p w:rsidR="00D60E2D" w:rsidRPr="00D60E2D" w:rsidRDefault="00D60E2D" w:rsidP="00D60E2D">
      <w:r w:rsidRPr="00D60E2D">
        <w:t> </w:t>
      </w:r>
    </w:p>
    <w:p w:rsidR="00D60E2D" w:rsidRPr="00D60E2D" w:rsidRDefault="00D60E2D" w:rsidP="00D60E2D">
      <w:hyperlink r:id="rId307" w:history="1">
        <w:r w:rsidRPr="00D60E2D">
          <w:rPr>
            <w:rStyle w:val="Hyperlink"/>
            <w:b/>
            <w:bCs/>
          </w:rPr>
          <w:t>CA2 Finds There Is No Constitutional Requirement to Weigh the Proportionality of Removal Against the Grounds for Removability</w:t>
        </w:r>
      </w:hyperlink>
    </w:p>
    <w:p w:rsidR="00D60E2D" w:rsidRPr="00D60E2D" w:rsidRDefault="00D60E2D" w:rsidP="00D60E2D">
      <w:r w:rsidRPr="00D60E2D">
        <w:t>The court denied the petition for review, holding that there was no merit to the petitioner’s claim that the BIA was constitutionally required to consider whether his removal was proportionate to the noncriminal grounds for removability. (</w:t>
      </w:r>
      <w:r w:rsidRPr="00D60E2D">
        <w:rPr>
          <w:i/>
          <w:iCs/>
        </w:rPr>
        <w:t>Marin-Marin v. Sessions</w:t>
      </w:r>
      <w:r w:rsidRPr="00D60E2D">
        <w:t>, 3/27/17)</w:t>
      </w:r>
    </w:p>
    <w:p w:rsidR="00D60E2D" w:rsidRPr="00D60E2D" w:rsidRDefault="00D60E2D" w:rsidP="00D60E2D">
      <w:r w:rsidRPr="00D60E2D">
        <w:t> </w:t>
      </w:r>
    </w:p>
    <w:p w:rsidR="00D60E2D" w:rsidRPr="00D60E2D" w:rsidRDefault="00D60E2D" w:rsidP="00D60E2D">
      <w:hyperlink r:id="rId308" w:history="1">
        <w:r w:rsidRPr="00D60E2D">
          <w:rPr>
            <w:rStyle w:val="Hyperlink"/>
            <w:b/>
            <w:bCs/>
          </w:rPr>
          <w:t>CA5 Remands for Reconsideration of CAT Claim of Petitioner Whose Family Members Were Murdered by the Zetas Drug Cartel</w:t>
        </w:r>
      </w:hyperlink>
    </w:p>
    <w:p w:rsidR="00D60E2D" w:rsidRPr="00D60E2D" w:rsidRDefault="00D60E2D" w:rsidP="00D60E2D">
      <w:r w:rsidRPr="00D60E2D">
        <w:t>The court held that the BIA erred in failing to consider whether petitioner’s evidence of active participation by public officials under color of law established he was more likely than not to be tortured “by” or with the “consent of” government officials. (</w:t>
      </w:r>
      <w:r w:rsidRPr="00D60E2D">
        <w:rPr>
          <w:i/>
          <w:iCs/>
        </w:rPr>
        <w:t>Iruegas-Valdez v. Yates</w:t>
      </w:r>
      <w:r w:rsidRPr="00D60E2D">
        <w:t>, 3/24/17)</w:t>
      </w:r>
    </w:p>
    <w:p w:rsidR="00D60E2D" w:rsidRPr="00D60E2D" w:rsidRDefault="00D60E2D" w:rsidP="00D60E2D">
      <w:r w:rsidRPr="00D60E2D">
        <w:t> </w:t>
      </w:r>
    </w:p>
    <w:p w:rsidR="00D60E2D" w:rsidRPr="00D60E2D" w:rsidRDefault="00D60E2D" w:rsidP="00D60E2D">
      <w:hyperlink r:id="rId309" w:history="1">
        <w:r w:rsidRPr="00D60E2D">
          <w:rPr>
            <w:rStyle w:val="Hyperlink"/>
            <w:b/>
            <w:bCs/>
          </w:rPr>
          <w:t>CA7 Finds BIA Erred in Ignoring Petitioner’s Evidence of Materially Changed Conditions in Sudan and South Sudan</w:t>
        </w:r>
      </w:hyperlink>
    </w:p>
    <w:p w:rsidR="00D60E2D" w:rsidRPr="00D60E2D" w:rsidRDefault="00D60E2D" w:rsidP="00D60E2D">
      <w:r w:rsidRPr="00D60E2D">
        <w:t>Posted 3/30/2017</w:t>
      </w:r>
    </w:p>
    <w:p w:rsidR="00D60E2D" w:rsidRPr="00D60E2D" w:rsidRDefault="00D60E2D" w:rsidP="00D60E2D">
      <w:r w:rsidRPr="00D60E2D">
        <w:t>The court vacated the BIA’s decision and remanded, finding that in denying petitioner’s motion to reopen, the BIA ignored the petitioner’s evidence of growing violence in South Sudan, and evidence that he would be in danger if he were to be removed. (</w:t>
      </w:r>
      <w:r w:rsidRPr="00D60E2D">
        <w:rPr>
          <w:i/>
          <w:iCs/>
        </w:rPr>
        <w:t>Arej v. Sessions</w:t>
      </w:r>
      <w:r w:rsidRPr="00D60E2D">
        <w:t>, 3/28/17)</w:t>
      </w:r>
    </w:p>
    <w:p w:rsidR="00D60E2D" w:rsidRPr="00D60E2D" w:rsidRDefault="00D60E2D" w:rsidP="00D60E2D">
      <w:r w:rsidRPr="00D60E2D">
        <w:t> </w:t>
      </w:r>
    </w:p>
    <w:p w:rsidR="00D60E2D" w:rsidRPr="00D60E2D" w:rsidRDefault="00D60E2D" w:rsidP="00D60E2D">
      <w:hyperlink r:id="rId310" w:history="1">
        <w:r w:rsidRPr="00D60E2D">
          <w:rPr>
            <w:rStyle w:val="Hyperlink"/>
            <w:b/>
            <w:bCs/>
          </w:rPr>
          <w:t>CA7 Upholds BIA’s Denial of Motion to Reopen Proceedings Based on Ineffective Assistance of Counsel Claim</w:t>
        </w:r>
      </w:hyperlink>
    </w:p>
    <w:p w:rsidR="00D60E2D" w:rsidRPr="00D60E2D" w:rsidRDefault="00D60E2D" w:rsidP="00D60E2D">
      <w:r w:rsidRPr="00D60E2D">
        <w:t>The court denied the petition for review of the Bulgarian petitioners, holding they failed to show that they exercised due diligence in seeking relief and that they suffered prejudice as a result of their lawyer’s deficient performance. (</w:t>
      </w:r>
      <w:r w:rsidRPr="00D60E2D">
        <w:rPr>
          <w:i/>
          <w:iCs/>
        </w:rPr>
        <w:t>Yusev v. Sessions</w:t>
      </w:r>
      <w:r w:rsidRPr="00D60E2D">
        <w:t>, 3/23/17)</w:t>
      </w:r>
    </w:p>
    <w:p w:rsidR="00D60E2D" w:rsidRPr="00D60E2D" w:rsidRDefault="00D60E2D" w:rsidP="00D60E2D">
      <w:r w:rsidRPr="00D60E2D">
        <w:t> </w:t>
      </w:r>
    </w:p>
    <w:p w:rsidR="00D60E2D" w:rsidRPr="00D60E2D" w:rsidRDefault="00D60E2D" w:rsidP="00D60E2D">
      <w:hyperlink r:id="rId311" w:history="1">
        <w:r w:rsidRPr="00D60E2D">
          <w:rPr>
            <w:rStyle w:val="Hyperlink"/>
            <w:b/>
            <w:bCs/>
          </w:rPr>
          <w:t>CA9 Says TPS Recipient Is Eligible to Adjust to LPR Status</w:t>
        </w:r>
      </w:hyperlink>
    </w:p>
    <w:p w:rsidR="00D60E2D" w:rsidRPr="00D60E2D" w:rsidRDefault="00D60E2D" w:rsidP="00D60E2D">
      <w:r w:rsidRPr="00D60E2D">
        <w:t>The court held that under INA §244(f)(4), a TPS recipient is deemed to be in lawful status and thereby has satisfied the requirements to become a nonimmigrant, including inspection and admission, for the purposes of adjustment of status. (</w:t>
      </w:r>
      <w:r w:rsidRPr="00D60E2D">
        <w:rPr>
          <w:i/>
          <w:iCs/>
        </w:rPr>
        <w:t>Ramirez, et al. v. Brown, et al.</w:t>
      </w:r>
      <w:r w:rsidRPr="00D60E2D">
        <w:t>, 3/31/17)</w:t>
      </w:r>
    </w:p>
    <w:p w:rsidR="00D60E2D" w:rsidRPr="00D60E2D" w:rsidRDefault="00D60E2D" w:rsidP="00D60E2D">
      <w:r w:rsidRPr="00D60E2D">
        <w:t> </w:t>
      </w:r>
    </w:p>
    <w:p w:rsidR="00D60E2D" w:rsidRPr="00D60E2D" w:rsidRDefault="00D60E2D" w:rsidP="00D60E2D">
      <w:hyperlink r:id="rId312" w:history="1">
        <w:r w:rsidRPr="00D60E2D">
          <w:rPr>
            <w:rStyle w:val="Hyperlink"/>
            <w:b/>
            <w:bCs/>
          </w:rPr>
          <w:t>CA9 Says Conditional Permanent Resident with Aggravated Felony Conviction Is Not Eligible for §212(h) Waiver</w:t>
        </w:r>
      </w:hyperlink>
    </w:p>
    <w:p w:rsidR="00D60E2D" w:rsidRPr="00D60E2D" w:rsidRDefault="00D60E2D" w:rsidP="00D60E2D">
      <w:r w:rsidRPr="00D60E2D">
        <w:t>The court denied the petition for review, holding that that those who are admitted as permanent residents on a conditional basis are not eligible for a waiver of inadmissibility pursuant to INA §212(h) if they are convicted of an aggravated felony. (</w:t>
      </w:r>
      <w:r w:rsidRPr="00D60E2D">
        <w:rPr>
          <w:i/>
          <w:iCs/>
        </w:rPr>
        <w:t>Eleri v. Sessions</w:t>
      </w:r>
      <w:r w:rsidRPr="00D60E2D">
        <w:t>, 3/24/17)</w:t>
      </w:r>
    </w:p>
    <w:p w:rsidR="00D60E2D" w:rsidRPr="00D60E2D" w:rsidRDefault="00D60E2D" w:rsidP="00D60E2D">
      <w:r w:rsidRPr="00D60E2D">
        <w:t> </w:t>
      </w:r>
    </w:p>
    <w:p w:rsidR="00D60E2D" w:rsidRPr="00D60E2D" w:rsidRDefault="00D60E2D" w:rsidP="00D60E2D">
      <w:hyperlink r:id="rId313" w:history="1">
        <w:r w:rsidRPr="00D60E2D">
          <w:rPr>
            <w:rStyle w:val="Hyperlink"/>
            <w:b/>
            <w:bCs/>
          </w:rPr>
          <w:t>BIA Reverses Denial of Continuance for Unaccompanied Minor Seeking Asylum</w:t>
        </w:r>
      </w:hyperlink>
    </w:p>
    <w:p w:rsidR="00D60E2D" w:rsidRPr="00D60E2D" w:rsidRDefault="00D60E2D" w:rsidP="00D60E2D">
      <w:r w:rsidRPr="00D60E2D">
        <w:t>Unpublished BIA decision held that the IJ should have granted a continuance for the respondent, who was then an unaccompanied minor, to apply for asylum. Special thanks to IRAC. (</w:t>
      </w:r>
      <w:r w:rsidRPr="00D60E2D">
        <w:rPr>
          <w:i/>
          <w:iCs/>
        </w:rPr>
        <w:t>Matter of Rodas-Mazariegos</w:t>
      </w:r>
      <w:r w:rsidRPr="00D60E2D">
        <w:t>, 9/7/16)</w:t>
      </w:r>
    </w:p>
    <w:p w:rsidR="00D60E2D" w:rsidRPr="00D60E2D" w:rsidRDefault="00D60E2D" w:rsidP="00D60E2D">
      <w:r w:rsidRPr="00D60E2D">
        <w:t> </w:t>
      </w:r>
    </w:p>
    <w:p w:rsidR="00D60E2D" w:rsidRPr="00D60E2D" w:rsidRDefault="00D60E2D" w:rsidP="00D60E2D">
      <w:hyperlink r:id="rId314" w:history="1">
        <w:r w:rsidRPr="00D60E2D">
          <w:rPr>
            <w:rStyle w:val="Hyperlink"/>
            <w:b/>
            <w:bCs/>
          </w:rPr>
          <w:t>BIA Reopens Proceedings Pending Adjudication of Asylum Application by USCIS</w:t>
        </w:r>
      </w:hyperlink>
    </w:p>
    <w:p w:rsidR="00D60E2D" w:rsidRPr="00D60E2D" w:rsidRDefault="00D60E2D" w:rsidP="00D60E2D">
      <w:r w:rsidRPr="00D60E2D">
        <w:t>Unpublished BIA decision reopens and administratively closes proceedings sua sponte pending adjudication of asylum application by USCIS, noting that respondent was unaccompanied alien child at time of in absentia. Special thanks to IRAC. (</w:t>
      </w:r>
      <w:r w:rsidRPr="00D60E2D">
        <w:rPr>
          <w:i/>
          <w:iCs/>
        </w:rPr>
        <w:t>Matter of B-A-P-J-</w:t>
      </w:r>
      <w:r w:rsidRPr="00D60E2D">
        <w:t>, 8/31/16)</w:t>
      </w:r>
    </w:p>
    <w:p w:rsidR="00D60E2D" w:rsidRPr="00D60E2D" w:rsidRDefault="00D60E2D" w:rsidP="00D60E2D">
      <w:r w:rsidRPr="00D60E2D">
        <w:t> </w:t>
      </w:r>
    </w:p>
    <w:p w:rsidR="00D60E2D" w:rsidRPr="00D60E2D" w:rsidRDefault="00D60E2D" w:rsidP="00D60E2D">
      <w:hyperlink r:id="rId315" w:history="1">
        <w:r w:rsidRPr="00D60E2D">
          <w:rPr>
            <w:rStyle w:val="Hyperlink"/>
            <w:b/>
            <w:bCs/>
          </w:rPr>
          <w:t>BIA Rescinds In Absentia Order Due to Missing Apartment Number</w:t>
        </w:r>
      </w:hyperlink>
    </w:p>
    <w:p w:rsidR="00D60E2D" w:rsidRPr="00D60E2D" w:rsidRDefault="00D60E2D" w:rsidP="00D60E2D">
      <w:r w:rsidRPr="00D60E2D">
        <w:t>Unpublished BIA decision rescinds in absentia order because NTA was mailed to the respondent at an address that did not contain an internal apartment number. Special thanks to IRAC. (</w:t>
      </w:r>
      <w:r w:rsidRPr="00D60E2D">
        <w:rPr>
          <w:i/>
          <w:iCs/>
        </w:rPr>
        <w:t>Matter of Hiraldo</w:t>
      </w:r>
      <w:r w:rsidRPr="00D60E2D">
        <w:t>, 8/31/16)</w:t>
      </w:r>
    </w:p>
    <w:p w:rsidR="00D60E2D" w:rsidRPr="00D60E2D" w:rsidRDefault="00D60E2D" w:rsidP="00D60E2D">
      <w:r w:rsidRPr="00D60E2D">
        <w:t> </w:t>
      </w:r>
    </w:p>
    <w:p w:rsidR="00D60E2D" w:rsidRPr="00D60E2D" w:rsidRDefault="00D60E2D" w:rsidP="00D60E2D">
      <w:hyperlink r:id="rId316" w:history="1">
        <w:r w:rsidRPr="00D60E2D">
          <w:rPr>
            <w:rStyle w:val="Hyperlink"/>
            <w:b/>
            <w:bCs/>
          </w:rPr>
          <w:t>BIA Rescinds In Absentia Order In Light of Erroneous Denial of Motions to Appear Telephonically and Change Venue</w:t>
        </w:r>
      </w:hyperlink>
    </w:p>
    <w:p w:rsidR="00D60E2D" w:rsidRPr="00D60E2D" w:rsidRDefault="00D60E2D" w:rsidP="00D60E2D">
      <w:r w:rsidRPr="00D60E2D">
        <w:t>Unpublished BIA decision rescinds in absentia order where DHS had not opposed motion to appear telephonically and IJ waited until day before hearing to deny motion to change venue. Special thanks to IRAC. (</w:t>
      </w:r>
      <w:r w:rsidRPr="00D60E2D">
        <w:rPr>
          <w:i/>
          <w:iCs/>
        </w:rPr>
        <w:t>Matter of Galimidi</w:t>
      </w:r>
      <w:r w:rsidRPr="00D60E2D">
        <w:t>, 8/24/16)</w:t>
      </w:r>
    </w:p>
    <w:p w:rsidR="00D60E2D" w:rsidRPr="00D60E2D" w:rsidRDefault="00D60E2D" w:rsidP="00D60E2D">
      <w:r w:rsidRPr="00D60E2D">
        <w:t> </w:t>
      </w:r>
    </w:p>
    <w:p w:rsidR="00D60E2D" w:rsidRPr="00D60E2D" w:rsidRDefault="00D60E2D" w:rsidP="00D60E2D">
      <w:hyperlink r:id="rId317" w:history="1">
        <w:r w:rsidRPr="00D60E2D">
          <w:rPr>
            <w:rStyle w:val="Hyperlink"/>
            <w:b/>
            <w:bCs/>
          </w:rPr>
          <w:t>BIA Reverses Finding That Respondent Failed to Submit Fee for Relief Application</w:t>
        </w:r>
      </w:hyperlink>
    </w:p>
    <w:p w:rsidR="00D60E2D" w:rsidRPr="00D60E2D" w:rsidRDefault="00D60E2D" w:rsidP="00D60E2D">
      <w:r w:rsidRPr="00D60E2D">
        <w:t>Unpublished BIA decision reverses finding that respondent failed to submit fee for cancellation application where respondent presented biometrics notice and proof that check accompanying the application was cashed. Special thanks to IRAC. (</w:t>
      </w:r>
      <w:r w:rsidRPr="00D60E2D">
        <w:rPr>
          <w:i/>
          <w:iCs/>
        </w:rPr>
        <w:t>Matter of Ngo</w:t>
      </w:r>
      <w:r w:rsidRPr="00D60E2D">
        <w:t>, 8/31/16)</w:t>
      </w:r>
    </w:p>
    <w:p w:rsidR="00D60E2D" w:rsidRPr="00D60E2D" w:rsidRDefault="00D60E2D" w:rsidP="00D60E2D">
      <w:r w:rsidRPr="00D60E2D">
        <w:t> </w:t>
      </w:r>
    </w:p>
    <w:p w:rsidR="00D60E2D" w:rsidRPr="00D60E2D" w:rsidRDefault="00D60E2D" w:rsidP="00D60E2D">
      <w:hyperlink r:id="rId318" w:history="1">
        <w:r w:rsidRPr="00D60E2D">
          <w:rPr>
            <w:rStyle w:val="Hyperlink"/>
            <w:b/>
            <w:bCs/>
          </w:rPr>
          <w:t>BIA Equitably Tolls Motion to Reopen Deadline To Submit Additional Evidence</w:t>
        </w:r>
      </w:hyperlink>
    </w:p>
    <w:p w:rsidR="00D60E2D" w:rsidRPr="00D60E2D" w:rsidRDefault="00D60E2D" w:rsidP="00D60E2D">
      <w:r w:rsidRPr="00D60E2D">
        <w:t>Unpublished BIA decision reverses denial of motion to reopen, finding equitable tolling of deadline was warranted for submission of additional evidence outside of 90-day period. Special thanks to IRAC. (</w:t>
      </w:r>
      <w:r w:rsidRPr="00D60E2D">
        <w:rPr>
          <w:i/>
          <w:iCs/>
        </w:rPr>
        <w:t>Matter of Dauphin</w:t>
      </w:r>
      <w:r w:rsidRPr="00D60E2D">
        <w:t>, 8/24/16)</w:t>
      </w:r>
    </w:p>
    <w:p w:rsidR="00D60E2D" w:rsidRPr="00D60E2D" w:rsidRDefault="00D60E2D" w:rsidP="00D60E2D">
      <w:r w:rsidRPr="00D60E2D">
        <w:t> </w:t>
      </w:r>
    </w:p>
    <w:p w:rsidR="00D60E2D" w:rsidRPr="00D60E2D" w:rsidRDefault="00D60E2D" w:rsidP="00D60E2D">
      <w:hyperlink r:id="rId319" w:history="1">
        <w:r w:rsidRPr="00D60E2D">
          <w:rPr>
            <w:rStyle w:val="Hyperlink"/>
            <w:b/>
            <w:bCs/>
          </w:rPr>
          <w:t>AAO Remands Termination of Applicant’s Regional Center Designation for Balancing of All the Equities</w:t>
        </w:r>
      </w:hyperlink>
    </w:p>
    <w:p w:rsidR="00D60E2D" w:rsidRPr="00D60E2D" w:rsidRDefault="00D60E2D" w:rsidP="00D60E2D">
      <w:r w:rsidRPr="00D60E2D">
        <w:t>In a nonprecedent decision, the AAO found that derogatory evidence must be weighed against countervailing equities on a case-by-case basis to determine whether a regional center is continuing to promote economic growth. </w:t>
      </w:r>
      <w:r w:rsidRPr="00D60E2D">
        <w:rPr>
          <w:i/>
          <w:iCs/>
        </w:rPr>
        <w:t>Matter of S-D-R-C-</w:t>
      </w:r>
      <w:r w:rsidRPr="00D60E2D">
        <w:t>, ID# 13768 (AAO Mar. 15, 2017)</w:t>
      </w:r>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r w:rsidRPr="00D60E2D">
        <w:rPr>
          <w:b/>
          <w:bCs/>
        </w:rPr>
        <w:t>EVENTS</w:t>
      </w:r>
    </w:p>
    <w:p w:rsidR="00D60E2D" w:rsidRPr="00D60E2D" w:rsidRDefault="00D60E2D" w:rsidP="00D60E2D">
      <w:r w:rsidRPr="00D60E2D">
        <w:t xml:space="preserve">[if !supportLists]·         [endif]4/8/17 </w:t>
      </w:r>
      <w:hyperlink r:id="rId320" w:history="1">
        <w:r w:rsidRPr="00D60E2D">
          <w:rPr>
            <w:rStyle w:val="Hyperlink"/>
            <w:b/>
            <w:bCs/>
          </w:rPr>
          <w:t>Bystander Intervention Training</w:t>
        </w:r>
      </w:hyperlink>
      <w:r w:rsidRPr="00D60E2D">
        <w:t xml:space="preserve"> Arab American Assoc. of NY</w:t>
      </w:r>
    </w:p>
    <w:p w:rsidR="00D60E2D" w:rsidRPr="00D60E2D" w:rsidRDefault="00D60E2D" w:rsidP="00D60E2D">
      <w:r w:rsidRPr="00D60E2D">
        <w:t xml:space="preserve">[if !supportLists]·         [endif]4/12/17 </w:t>
      </w:r>
      <w:hyperlink r:id="rId321" w:history="1">
        <w:r w:rsidRPr="00D60E2D">
          <w:rPr>
            <w:rStyle w:val="Hyperlink"/>
            <w:b/>
            <w:bCs/>
          </w:rPr>
          <w:t>Emergency Preparedness for Families Affected by the Executive Orders on Immigration</w:t>
        </w:r>
      </w:hyperlink>
      <w:r w:rsidRPr="00D60E2D">
        <w:t xml:space="preserve"> - April 12, 2017, from 3:00 to 5:00 p.m., at the Bar Center in Albany</w:t>
      </w:r>
    </w:p>
    <w:p w:rsidR="00D60E2D" w:rsidRPr="00D60E2D" w:rsidRDefault="00D60E2D" w:rsidP="00D60E2D">
      <w:r w:rsidRPr="00D60E2D">
        <w:t xml:space="preserve">[if !supportLists]·         [endif]4/14/17-4/15/17 </w:t>
      </w:r>
      <w:r w:rsidRPr="00D60E2D">
        <w:rPr>
          <w:b/>
          <w:bCs/>
        </w:rPr>
        <w:t xml:space="preserve">- </w:t>
      </w:r>
      <w:r w:rsidRPr="00D60E2D">
        <w:rPr>
          <w:b/>
          <w:bCs/>
          <w:u w:val="single"/>
        </w:rPr>
        <w:t>Begin Again: Clean Slate Program for clients by DA</w:t>
      </w:r>
      <w:r w:rsidRPr="00D60E2D">
        <w:t xml:space="preserve"> - Mount Pisgah Baptist Church (212 Tompkins Ave, Brooklyn NY) 9-3pm on April 14th and 15th</w:t>
      </w:r>
    </w:p>
    <w:p w:rsidR="00D60E2D" w:rsidRPr="00D60E2D" w:rsidRDefault="00D60E2D" w:rsidP="00D60E2D">
      <w:r w:rsidRPr="00D60E2D">
        <w:t xml:space="preserve">[if !supportLists]·         [endif]4/23/17 </w:t>
      </w:r>
      <w:hyperlink r:id="rId322" w:history="1">
        <w:r w:rsidRPr="00D60E2D">
          <w:rPr>
            <w:rStyle w:val="Hyperlink"/>
            <w:b/>
            <w:bCs/>
          </w:rPr>
          <w:t>Brooklyn Immigration Forum with Acting District Attorney Eric Gonzalez</w:t>
        </w:r>
      </w:hyperlink>
      <w:r w:rsidRPr="00D60E2D">
        <w:t xml:space="preserve"> 9am-3pm</w:t>
      </w:r>
    </w:p>
    <w:p w:rsidR="00D60E2D" w:rsidRPr="00D60E2D" w:rsidRDefault="00D60E2D" w:rsidP="00D60E2D">
      <w:r w:rsidRPr="00D60E2D">
        <w:rPr>
          <w:b/>
          <w:bCs/>
        </w:rPr>
        <w:t> </w:t>
      </w:r>
    </w:p>
    <w:p w:rsidR="00D60E2D" w:rsidRPr="00D60E2D" w:rsidRDefault="00D60E2D" w:rsidP="00D60E2D">
      <w:r w:rsidRPr="00D60E2D">
        <w:t> </w:t>
      </w:r>
    </w:p>
    <w:p w:rsidR="00D60E2D" w:rsidRPr="00D60E2D" w:rsidRDefault="00D60E2D" w:rsidP="00D60E2D">
      <w:r w:rsidRPr="00D60E2D">
        <w:rPr>
          <w:b/>
          <w:bCs/>
        </w:rPr>
        <w:t>ImmProf</w:t>
      </w:r>
    </w:p>
    <w:p w:rsidR="00D60E2D" w:rsidRPr="00D60E2D" w:rsidRDefault="00D60E2D" w:rsidP="00D60E2D">
      <w:r w:rsidRPr="00D60E2D">
        <w:t>Monday, April 3, 2017</w:t>
      </w:r>
    </w:p>
    <w:p w:rsidR="00D60E2D" w:rsidRPr="00D60E2D" w:rsidRDefault="00D60E2D" w:rsidP="00D60E2D">
      <w:r w:rsidRPr="00D60E2D">
        <w:t>[if !supportLists]·         [endif]</w:t>
      </w:r>
      <w:hyperlink r:id="rId323" w:history="1">
        <w:r w:rsidRPr="00D60E2D">
          <w:rPr>
            <w:rStyle w:val="Hyperlink"/>
          </w:rPr>
          <w:t>In U.S. Restaurants, Bars And Food Trucks, 'Modern Slavery' Persists</w:t>
        </w:r>
      </w:hyperlink>
    </w:p>
    <w:p w:rsidR="00D60E2D" w:rsidRPr="00D60E2D" w:rsidRDefault="00D60E2D" w:rsidP="00D60E2D">
      <w:r w:rsidRPr="00D60E2D">
        <w:t>Sunday, April 2, 2017</w:t>
      </w:r>
    </w:p>
    <w:p w:rsidR="00D60E2D" w:rsidRPr="00D60E2D" w:rsidRDefault="00D60E2D" w:rsidP="00D60E2D">
      <w:r w:rsidRPr="00D60E2D">
        <w:t>[if !supportLists]·         [endif]</w:t>
      </w:r>
      <w:hyperlink r:id="rId324" w:history="1">
        <w:r w:rsidRPr="00D60E2D">
          <w:rPr>
            <w:rStyle w:val="Hyperlink"/>
          </w:rPr>
          <w:t>I Have DACA, but That Didn’t Stop Trump’s Immigration Agents From Arresting Me By Francisco Rodriguez</w:t>
        </w:r>
      </w:hyperlink>
    </w:p>
    <w:p w:rsidR="00D60E2D" w:rsidRPr="00D60E2D" w:rsidRDefault="00D60E2D" w:rsidP="00D60E2D">
      <w:r w:rsidRPr="00D60E2D">
        <w:t>[if !supportLists]·         [endif]</w:t>
      </w:r>
      <w:hyperlink r:id="rId325" w:history="1">
        <w:r w:rsidRPr="00D60E2D">
          <w:rPr>
            <w:rStyle w:val="Hyperlink"/>
          </w:rPr>
          <w:t>Debating the big questions on immigration, part 2: How Bill Clinton paved the way for Donald Trump’s deportation policy</w:t>
        </w:r>
      </w:hyperlink>
    </w:p>
    <w:p w:rsidR="00D60E2D" w:rsidRPr="00D60E2D" w:rsidRDefault="00D60E2D" w:rsidP="00D60E2D">
      <w:r w:rsidRPr="00D60E2D">
        <w:t>[if !supportLists]·         [endif]</w:t>
      </w:r>
      <w:hyperlink r:id="rId326" w:history="1">
        <w:r w:rsidRPr="00D60E2D">
          <w:rPr>
            <w:rStyle w:val="Hyperlink"/>
          </w:rPr>
          <w:t>The Empire Strikes Back: Attorney General Sessions, DHS Secretary Respond to the Chief Justice of California</w:t>
        </w:r>
      </w:hyperlink>
    </w:p>
    <w:p w:rsidR="00D60E2D" w:rsidRPr="00D60E2D" w:rsidRDefault="00D60E2D" w:rsidP="00D60E2D">
      <w:r w:rsidRPr="00D60E2D">
        <w:t>[if !supportLists]·         [endif]</w:t>
      </w:r>
      <w:hyperlink r:id="rId327" w:history="1">
        <w:r w:rsidRPr="00D60E2D">
          <w:rPr>
            <w:rStyle w:val="Hyperlink"/>
          </w:rPr>
          <w:t>The Sriracha Argument for Immigration</w:t>
        </w:r>
      </w:hyperlink>
    </w:p>
    <w:p w:rsidR="00D60E2D" w:rsidRPr="00D60E2D" w:rsidRDefault="00D60E2D" w:rsidP="00D60E2D">
      <w:r w:rsidRPr="00D60E2D">
        <w:t>Saturday, April 1, 2017</w:t>
      </w:r>
    </w:p>
    <w:p w:rsidR="00D60E2D" w:rsidRPr="00D60E2D" w:rsidRDefault="00D60E2D" w:rsidP="00D60E2D">
      <w:r w:rsidRPr="00D60E2D">
        <w:t>[if !supportLists]·         [endif]</w:t>
      </w:r>
      <w:hyperlink r:id="rId328" w:history="1">
        <w:r w:rsidRPr="00D60E2D">
          <w:rPr>
            <w:rStyle w:val="Hyperlink"/>
          </w:rPr>
          <w:t>Let’s call them ‘constitutional cities,’ not ‘sanctuary cities,’ okay?</w:t>
        </w:r>
      </w:hyperlink>
    </w:p>
    <w:p w:rsidR="00D60E2D" w:rsidRPr="00D60E2D" w:rsidRDefault="00D60E2D" w:rsidP="00D60E2D">
      <w:r w:rsidRPr="00D60E2D">
        <w:t>[if !supportLists]·         [endif]</w:t>
      </w:r>
      <w:hyperlink r:id="rId329" w:history="1">
        <w:r w:rsidRPr="00D60E2D">
          <w:rPr>
            <w:rStyle w:val="Hyperlink"/>
          </w:rPr>
          <w:t>The Facts About Immigration</w:t>
        </w:r>
      </w:hyperlink>
    </w:p>
    <w:p w:rsidR="00D60E2D" w:rsidRPr="00D60E2D" w:rsidRDefault="00D60E2D" w:rsidP="00D60E2D">
      <w:r w:rsidRPr="00D60E2D">
        <w:t>[if !supportLists]·         [endif]</w:t>
      </w:r>
      <w:hyperlink r:id="rId330" w:history="1">
        <w:r w:rsidRPr="00D60E2D">
          <w:rPr>
            <w:rStyle w:val="Hyperlink"/>
          </w:rPr>
          <w:t>Texas A&amp;M Symposium: American Immigration Law:  The New Colossus</w:t>
        </w:r>
      </w:hyperlink>
    </w:p>
    <w:p w:rsidR="00D60E2D" w:rsidRPr="00D60E2D" w:rsidRDefault="00D60E2D" w:rsidP="00D60E2D">
      <w:r w:rsidRPr="00D60E2D">
        <w:t>[if !supportLists]·         [endif]</w:t>
      </w:r>
      <w:hyperlink r:id="rId331" w:history="1">
        <w:r w:rsidRPr="00D60E2D">
          <w:rPr>
            <w:rStyle w:val="Hyperlink"/>
          </w:rPr>
          <w:t>Hostility Towards Immigrants Has International Students Looking Beyond the U.S. for Their Education</w:t>
        </w:r>
      </w:hyperlink>
    </w:p>
    <w:p w:rsidR="00D60E2D" w:rsidRPr="00D60E2D" w:rsidRDefault="00D60E2D" w:rsidP="00D60E2D">
      <w:r w:rsidRPr="00D60E2D">
        <w:t>Friday, March 31, 2017</w:t>
      </w:r>
    </w:p>
    <w:p w:rsidR="00D60E2D" w:rsidRPr="00D60E2D" w:rsidRDefault="00D60E2D" w:rsidP="00D60E2D">
      <w:r w:rsidRPr="00D60E2D">
        <w:t>[if !supportLists]·         [endif]</w:t>
      </w:r>
      <w:hyperlink r:id="rId332" w:history="1">
        <w:r w:rsidRPr="00D60E2D">
          <w:rPr>
            <w:rStyle w:val="Hyperlink"/>
          </w:rPr>
          <w:t>ICE Targets Austin Due to City's Sanctuary Policy?</w:t>
        </w:r>
      </w:hyperlink>
    </w:p>
    <w:p w:rsidR="00D60E2D" w:rsidRPr="00D60E2D" w:rsidRDefault="00D60E2D" w:rsidP="00D60E2D">
      <w:r w:rsidRPr="00D60E2D">
        <w:t>[if !supportLists]·         [endif]</w:t>
      </w:r>
      <w:hyperlink r:id="rId333" w:history="1">
        <w:r w:rsidRPr="00D60E2D">
          <w:rPr>
            <w:rStyle w:val="Hyperlink"/>
          </w:rPr>
          <w:t>Happy Cesar Chavez Day!</w:t>
        </w:r>
      </w:hyperlink>
    </w:p>
    <w:p w:rsidR="00D60E2D" w:rsidRPr="00D60E2D" w:rsidRDefault="00D60E2D" w:rsidP="00D60E2D">
      <w:r w:rsidRPr="00D60E2D">
        <w:t>[if !supportLists]·         [endif]</w:t>
      </w:r>
      <w:hyperlink r:id="rId334" w:history="1">
        <w:r w:rsidRPr="00D60E2D">
          <w:rPr>
            <w:rStyle w:val="Hyperlink"/>
          </w:rPr>
          <w:t>UC law students pitch in to help immigrants assert their rights</w:t>
        </w:r>
      </w:hyperlink>
    </w:p>
    <w:p w:rsidR="00D60E2D" w:rsidRPr="00D60E2D" w:rsidRDefault="00D60E2D" w:rsidP="00D60E2D">
      <w:r w:rsidRPr="00D60E2D">
        <w:t>[if !supportLists]·         [endif]</w:t>
      </w:r>
      <w:hyperlink r:id="rId335" w:history="1">
        <w:r w:rsidRPr="00D60E2D">
          <w:rPr>
            <w:rStyle w:val="Hyperlink"/>
          </w:rPr>
          <w:t>Catholic Institutions Instrumental in Immigrant Integration</w:t>
        </w:r>
      </w:hyperlink>
    </w:p>
    <w:p w:rsidR="00D60E2D" w:rsidRPr="00D60E2D" w:rsidRDefault="00D60E2D" w:rsidP="00D60E2D">
      <w:r w:rsidRPr="00D60E2D">
        <w:t>[if !supportLists]·         [endif]</w:t>
      </w:r>
      <w:hyperlink r:id="rId336" w:history="1">
        <w:r w:rsidRPr="00D60E2D">
          <w:rPr>
            <w:rStyle w:val="Hyperlink"/>
          </w:rPr>
          <w:t>THE SADNESS OF THE BORDER WALL By David Bacon</w:t>
        </w:r>
      </w:hyperlink>
    </w:p>
    <w:p w:rsidR="00D60E2D" w:rsidRPr="00D60E2D" w:rsidRDefault="00D60E2D" w:rsidP="00D60E2D">
      <w:r w:rsidRPr="00D60E2D">
        <w:t>[if !supportLists]·         [endif]</w:t>
      </w:r>
      <w:hyperlink r:id="rId337" w:history="1">
        <w:r w:rsidRPr="00D60E2D">
          <w:rPr>
            <w:rStyle w:val="Hyperlink"/>
          </w:rPr>
          <w:t>Sanctuary Jurisdiction Symposium</w:t>
        </w:r>
      </w:hyperlink>
    </w:p>
    <w:p w:rsidR="00D60E2D" w:rsidRPr="00D60E2D" w:rsidRDefault="00D60E2D" w:rsidP="00D60E2D">
      <w:r w:rsidRPr="00D60E2D">
        <w:t>[if !supportLists]·         [endif]</w:t>
      </w:r>
      <w:hyperlink r:id="rId338" w:history="1">
        <w:r w:rsidRPr="00D60E2D">
          <w:rPr>
            <w:rStyle w:val="Hyperlink"/>
          </w:rPr>
          <w:t>Revised Travel Ban Headed to Courts of Appeals, Supreme Court?</w:t>
        </w:r>
      </w:hyperlink>
    </w:p>
    <w:p w:rsidR="00D60E2D" w:rsidRPr="00D60E2D" w:rsidRDefault="00D60E2D" w:rsidP="00D60E2D">
      <w:r w:rsidRPr="00D60E2D">
        <w:t>[if !supportLists]·         [endif]</w:t>
      </w:r>
      <w:hyperlink r:id="rId339" w:history="1">
        <w:r w:rsidRPr="00D60E2D">
          <w:rPr>
            <w:rStyle w:val="Hyperlink"/>
          </w:rPr>
          <w:t>Before the Supreme Court: Maslenjak v. United States -- Denaturalization Case</w:t>
        </w:r>
      </w:hyperlink>
    </w:p>
    <w:p w:rsidR="00D60E2D" w:rsidRPr="00D60E2D" w:rsidRDefault="00D60E2D" w:rsidP="00D60E2D">
      <w:r w:rsidRPr="00D60E2D">
        <w:t>Thursday, March 30, 2017</w:t>
      </w:r>
    </w:p>
    <w:p w:rsidR="00D60E2D" w:rsidRPr="00D60E2D" w:rsidRDefault="00D60E2D" w:rsidP="00D60E2D">
      <w:r w:rsidRPr="00D60E2D">
        <w:t>[if !supportLists]·         [endif]</w:t>
      </w:r>
      <w:hyperlink r:id="rId340" w:history="1">
        <w:r w:rsidRPr="00D60E2D">
          <w:rPr>
            <w:rStyle w:val="Hyperlink"/>
          </w:rPr>
          <w:t>Law Review Symposium -- Law and the Border: Defining our Nation, April 7</w:t>
        </w:r>
      </w:hyperlink>
    </w:p>
    <w:p w:rsidR="00D60E2D" w:rsidRPr="00D60E2D" w:rsidRDefault="00D60E2D" w:rsidP="00D60E2D">
      <w:r w:rsidRPr="00D60E2D">
        <w:t>[if !supportLists]·         [endif]</w:t>
      </w:r>
      <w:hyperlink r:id="rId341" w:history="1">
        <w:r w:rsidRPr="00D60E2D">
          <w:rPr>
            <w:rStyle w:val="Hyperlink"/>
          </w:rPr>
          <w:t>At the Movies: Resistance at Tule Lake</w:t>
        </w:r>
      </w:hyperlink>
    </w:p>
    <w:p w:rsidR="00D60E2D" w:rsidRPr="00D60E2D" w:rsidRDefault="00D60E2D" w:rsidP="00D60E2D">
      <w:r w:rsidRPr="00D60E2D">
        <w:t>[if !supportLists]·         [endif]</w:t>
      </w:r>
      <w:hyperlink r:id="rId342" w:history="1">
        <w:r w:rsidRPr="00D60E2D">
          <w:rPr>
            <w:rStyle w:val="Hyperlink"/>
          </w:rPr>
          <w:t>Seattle sues Trump administration over threats against sanctuaries cities</w:t>
        </w:r>
      </w:hyperlink>
    </w:p>
    <w:p w:rsidR="00D60E2D" w:rsidRPr="00D60E2D" w:rsidRDefault="00D60E2D" w:rsidP="00D60E2D">
      <w:r w:rsidRPr="00D60E2D">
        <w:t>[if !supportLists]·         [endif]</w:t>
      </w:r>
      <w:hyperlink r:id="rId343" w:history="1">
        <w:r w:rsidRPr="00D60E2D">
          <w:rPr>
            <w:rStyle w:val="Hyperlink"/>
          </w:rPr>
          <w:t>Immigration Article of the Day: Immigration Ethics and the Context of Justice (Review Essay) by Linda S. Bosniak</w:t>
        </w:r>
      </w:hyperlink>
    </w:p>
    <w:p w:rsidR="00D60E2D" w:rsidRPr="00D60E2D" w:rsidRDefault="00D60E2D" w:rsidP="00D60E2D">
      <w:r w:rsidRPr="00D60E2D">
        <w:t>Wednesday, March 29, 2017</w:t>
      </w:r>
    </w:p>
    <w:p w:rsidR="00D60E2D" w:rsidRPr="00D60E2D" w:rsidRDefault="00D60E2D" w:rsidP="00D60E2D">
      <w:r w:rsidRPr="00D60E2D">
        <w:t>[if !supportLists]·         [endif]</w:t>
      </w:r>
      <w:hyperlink r:id="rId344" w:history="1">
        <w:r w:rsidRPr="00D60E2D">
          <w:rPr>
            <w:rStyle w:val="Hyperlink"/>
          </w:rPr>
          <w:t>Lee v. United States: Practical Answers for Practical Questions – Nancy Morawetz and Sejal Zota</w:t>
        </w:r>
      </w:hyperlink>
    </w:p>
    <w:p w:rsidR="00D60E2D" w:rsidRPr="00D60E2D" w:rsidRDefault="00D60E2D" w:rsidP="00D60E2D">
      <w:r w:rsidRPr="00D60E2D">
        <w:t>[if !supportLists]·         [endif]</w:t>
      </w:r>
      <w:hyperlink r:id="rId345" w:history="1">
        <w:r w:rsidRPr="00D60E2D">
          <w:rPr>
            <w:rStyle w:val="Hyperlink"/>
          </w:rPr>
          <w:t>Immigrant workers help fuel U.S. farms. Does affordable produce depend on them?</w:t>
        </w:r>
      </w:hyperlink>
    </w:p>
    <w:p w:rsidR="00D60E2D" w:rsidRPr="00D60E2D" w:rsidRDefault="00D60E2D" w:rsidP="00D60E2D">
      <w:r w:rsidRPr="00D60E2D">
        <w:t>[if !supportLists]·         [endif]</w:t>
      </w:r>
      <w:hyperlink r:id="rId346" w:history="1">
        <w:r w:rsidRPr="00D60E2D">
          <w:rPr>
            <w:rStyle w:val="Hyperlink"/>
          </w:rPr>
          <w:t>DACA Deportee Finds His Way in Mexico</w:t>
        </w:r>
      </w:hyperlink>
    </w:p>
    <w:p w:rsidR="00D60E2D" w:rsidRPr="00D60E2D" w:rsidRDefault="00D60E2D" w:rsidP="00D60E2D">
      <w:r w:rsidRPr="00D60E2D">
        <w:t>[if !supportLists]·         [endif]</w:t>
      </w:r>
      <w:hyperlink r:id="rId347" w:history="1">
        <w:r w:rsidRPr="00D60E2D">
          <w:rPr>
            <w:rStyle w:val="Hyperlink"/>
          </w:rPr>
          <w:t>WEBINAR: ICE, Deportations &amp; the State of DACA: What to Do if ICE Shows Up on Your Campus, Wednesday, April 5th • 2-3:30 pm (ET)</w:t>
        </w:r>
      </w:hyperlink>
    </w:p>
    <w:p w:rsidR="00D60E2D" w:rsidRPr="00D60E2D" w:rsidRDefault="00D60E2D" w:rsidP="00D60E2D">
      <w:r w:rsidRPr="00D60E2D">
        <w:t>[if !supportLists]·         [endif]</w:t>
      </w:r>
      <w:hyperlink r:id="rId348" w:history="1">
        <w:r w:rsidRPr="00D60E2D">
          <w:rPr>
            <w:rStyle w:val="Hyperlink"/>
          </w:rPr>
          <w:t>The Rule of Law at Work: Border agents beat an undocumented immigrant to death. The U.S. is paying his family $1 million.</w:t>
        </w:r>
      </w:hyperlink>
    </w:p>
    <w:p w:rsidR="00D60E2D" w:rsidRPr="00D60E2D" w:rsidRDefault="00D60E2D" w:rsidP="00D60E2D">
      <w:r w:rsidRPr="00D60E2D">
        <w:t>[if !supportLists]·         [endif]</w:t>
      </w:r>
      <w:hyperlink r:id="rId349" w:history="1">
        <w:r w:rsidRPr="00D60E2D">
          <w:rPr>
            <w:rStyle w:val="Hyperlink"/>
          </w:rPr>
          <w:t>Listen to the Blues: Eric Bibb Sings the Migration Blues</w:t>
        </w:r>
      </w:hyperlink>
    </w:p>
    <w:p w:rsidR="00D60E2D" w:rsidRPr="00D60E2D" w:rsidRDefault="00D60E2D" w:rsidP="00D60E2D">
      <w:r w:rsidRPr="00D60E2D">
        <w:t>[if !supportLists]·         [endif]</w:t>
      </w:r>
      <w:hyperlink r:id="rId350" w:history="1">
        <w:r w:rsidRPr="00D60E2D">
          <w:rPr>
            <w:rStyle w:val="Hyperlink"/>
          </w:rPr>
          <w:t>Immigration Article of the Day: Best Evidence Aside: Why Trump's Executive Order Makes America Less Healthy by rence O. Gostin</w:t>
        </w:r>
      </w:hyperlink>
    </w:p>
    <w:p w:rsidR="00D60E2D" w:rsidRPr="00D60E2D" w:rsidRDefault="00D60E2D" w:rsidP="00D60E2D">
      <w:r w:rsidRPr="00D60E2D">
        <w:t>Tuesday, March 28, 2017</w:t>
      </w:r>
    </w:p>
    <w:p w:rsidR="00D60E2D" w:rsidRPr="00D60E2D" w:rsidRDefault="00D60E2D" w:rsidP="00D60E2D">
      <w:r w:rsidRPr="00D60E2D">
        <w:t>[if !supportLists]·         [endif]</w:t>
      </w:r>
      <w:hyperlink r:id="rId351" w:history="1">
        <w:r w:rsidRPr="00D60E2D">
          <w:rPr>
            <w:rStyle w:val="Hyperlink"/>
          </w:rPr>
          <w:t>Immigration Article of the Day: Making America 1920 Again? Nativism and US Immigration, Past and Present by Julia G. Young</w:t>
        </w:r>
      </w:hyperlink>
    </w:p>
    <w:p w:rsidR="00D60E2D" w:rsidRPr="00D60E2D" w:rsidRDefault="00D60E2D" w:rsidP="00D60E2D">
      <w:r w:rsidRPr="00D60E2D">
        <w:t>[if !supportLists]·         [endif]</w:t>
      </w:r>
      <w:hyperlink r:id="rId352" w:history="1">
        <w:r w:rsidRPr="00D60E2D">
          <w:rPr>
            <w:rStyle w:val="Hyperlink"/>
          </w:rPr>
          <w:t>Cyrus Mehta: Immigrants Are Not Undesirable Criminals</w:t>
        </w:r>
      </w:hyperlink>
    </w:p>
    <w:p w:rsidR="00D60E2D" w:rsidRPr="00D60E2D" w:rsidRDefault="00D60E2D" w:rsidP="00D60E2D">
      <w:r w:rsidRPr="00D60E2D">
        <w:t>[if !supportLists]·         [endif]</w:t>
      </w:r>
      <w:hyperlink r:id="rId353" w:history="1">
        <w:r w:rsidRPr="00D60E2D">
          <w:rPr>
            <w:rStyle w:val="Hyperlink"/>
          </w:rPr>
          <w:t>Transcript in Oral Argument in Lee v. United States: Ineffective Assistance of Counsel</w:t>
        </w:r>
      </w:hyperlink>
    </w:p>
    <w:p w:rsidR="00D60E2D" w:rsidRPr="00D60E2D" w:rsidRDefault="00D60E2D" w:rsidP="00D60E2D">
      <w:r w:rsidRPr="00D60E2D">
        <w:t>[if !supportLists]·         [endif]</w:t>
      </w:r>
      <w:hyperlink r:id="rId354" w:history="1">
        <w:r w:rsidRPr="00D60E2D">
          <w:rPr>
            <w:rStyle w:val="Hyperlink"/>
          </w:rPr>
          <w:t>Chief Justice of California: “The rule of law means that as a people, we are governed by laws, and not a monarch.” </w:t>
        </w:r>
      </w:hyperlink>
    </w:p>
    <w:p w:rsidR="00D60E2D" w:rsidRPr="00D60E2D" w:rsidRDefault="00D60E2D" w:rsidP="00D60E2D">
      <w:r w:rsidRPr="00D60E2D">
        <w:t>[if !supportLists]·         [endif]</w:t>
      </w:r>
      <w:hyperlink r:id="rId355" w:history="1">
        <w:r w:rsidRPr="00D60E2D">
          <w:rPr>
            <w:rStyle w:val="Hyperlink"/>
          </w:rPr>
          <w:t>Your Playlist: Running</w:t>
        </w:r>
      </w:hyperlink>
    </w:p>
    <w:p w:rsidR="00D60E2D" w:rsidRPr="00D60E2D" w:rsidRDefault="00D60E2D" w:rsidP="00D60E2D">
      <w:r w:rsidRPr="00D60E2D">
        <w:t>[if !supportLists]·         [endif]</w:t>
      </w:r>
      <w:hyperlink r:id="rId356" w:history="1">
        <w:r w:rsidRPr="00D60E2D">
          <w:rPr>
            <w:rStyle w:val="Hyperlink"/>
          </w:rPr>
          <w:t>Attorney General Jeff Sessions Delivers Remarks on Sanctuary Jurisdictions</w:t>
        </w:r>
      </w:hyperlink>
    </w:p>
    <w:p w:rsidR="00D60E2D" w:rsidRPr="00D60E2D" w:rsidRDefault="00D60E2D" w:rsidP="00D60E2D">
      <w:r w:rsidRPr="00D60E2D">
        <w:t>Monday, March 27, 2017</w:t>
      </w:r>
    </w:p>
    <w:p w:rsidR="00D60E2D" w:rsidRPr="00D60E2D" w:rsidRDefault="00D60E2D" w:rsidP="00D60E2D">
      <w:r w:rsidRPr="00D60E2D">
        <w:t>[if !supportLists]·         [endif]</w:t>
      </w:r>
      <w:hyperlink r:id="rId357" w:history="1">
        <w:r w:rsidRPr="00D60E2D">
          <w:rPr>
            <w:rStyle w:val="Hyperlink"/>
          </w:rPr>
          <w:t>Refugee Workers - They Pass Drug Tests</w:t>
        </w:r>
      </w:hyperlink>
    </w:p>
    <w:p w:rsidR="00D60E2D" w:rsidRPr="00D60E2D" w:rsidRDefault="00D60E2D" w:rsidP="00D60E2D">
      <w:r w:rsidRPr="00D60E2D">
        <w:t>[if !supportLists]·         [endif]</w:t>
      </w:r>
      <w:hyperlink r:id="rId358" w:history="1">
        <w:r w:rsidRPr="00D60E2D">
          <w:rPr>
            <w:rStyle w:val="Hyperlink"/>
          </w:rPr>
          <w:t>Immigrant Rights Attorney Position at Rutgers Law School</w:t>
        </w:r>
      </w:hyperlink>
    </w:p>
    <w:p w:rsidR="00D60E2D" w:rsidRPr="00D60E2D" w:rsidRDefault="00D60E2D" w:rsidP="00D60E2D">
      <w:r w:rsidRPr="00D60E2D">
        <w:t>[if !supportLists]·         [endif]</w:t>
      </w:r>
      <w:hyperlink r:id="rId359" w:history="1">
        <w:r w:rsidRPr="00D60E2D">
          <w:rPr>
            <w:rStyle w:val="Hyperlink"/>
          </w:rPr>
          <w:t>Call for Papers: Lewis &amp; Clark Law Review Immigration Symposium</w:t>
        </w:r>
      </w:hyperlink>
    </w:p>
    <w:p w:rsidR="00D60E2D" w:rsidRPr="00D60E2D" w:rsidRDefault="00D60E2D" w:rsidP="00D60E2D">
      <w:r w:rsidRPr="00D60E2D">
        <w:t>[if !supportLists]·         [endif]</w:t>
      </w:r>
      <w:hyperlink r:id="rId360" w:history="1">
        <w:r w:rsidRPr="00D60E2D">
          <w:rPr>
            <w:rStyle w:val="Hyperlink"/>
          </w:rPr>
          <w:t>NBC Sitcom Vilifies U Visa</w:t>
        </w:r>
      </w:hyperlink>
    </w:p>
    <w:p w:rsidR="00D60E2D" w:rsidRPr="00D60E2D" w:rsidRDefault="00D60E2D" w:rsidP="00D60E2D">
      <w:r w:rsidRPr="00D60E2D">
        <w:t>[if !supportLists]·         [endif]</w:t>
      </w:r>
      <w:hyperlink r:id="rId361" w:history="1">
        <w:r w:rsidRPr="00D60E2D">
          <w:rPr>
            <w:rStyle w:val="Hyperlink"/>
          </w:rPr>
          <w:t>Trump's Climate of Fear Hits the Latino Metropolis</w:t>
        </w:r>
      </w:hyperlink>
    </w:p>
    <w:p w:rsidR="00D60E2D" w:rsidRPr="00D60E2D" w:rsidRDefault="00D60E2D" w:rsidP="00D60E2D">
      <w:r w:rsidRPr="00D60E2D">
        <w:t>[if !supportLists]·         [endif]</w:t>
      </w:r>
      <w:hyperlink r:id="rId362" w:history="1">
        <w:r w:rsidRPr="00D60E2D">
          <w:rPr>
            <w:rStyle w:val="Hyperlink"/>
          </w:rPr>
          <w:t>Immigration Article of the Day: The Nondiscrimination Obligation of Immigration and Nationality Act Section 202(A)(1)(A) by Alan Hyde</w:t>
        </w:r>
      </w:hyperlink>
    </w:p>
    <w:p w:rsidR="00D60E2D" w:rsidRPr="00D60E2D" w:rsidRDefault="00D60E2D" w:rsidP="00D60E2D">
      <w:r w:rsidRPr="00D60E2D">
        <w:t> </w:t>
      </w:r>
    </w:p>
    <w:p w:rsidR="00D60E2D" w:rsidRPr="00D60E2D" w:rsidRDefault="00D60E2D" w:rsidP="00D60E2D">
      <w:r w:rsidRPr="00D60E2D">
        <w:rPr>
          <w:b/>
          <w:bCs/>
        </w:rPr>
        <w:t>NYIC IMMIGRATION NEWS UPDATE</w:t>
      </w:r>
    </w:p>
    <w:p w:rsidR="00D60E2D" w:rsidRPr="00D60E2D" w:rsidRDefault="00D60E2D" w:rsidP="00D60E2D">
      <w:r w:rsidRPr="00D60E2D">
        <w:rPr>
          <w:b/>
          <w:bCs/>
        </w:rPr>
        <w:t> </w:t>
      </w:r>
    </w:p>
    <w:p w:rsidR="00D60E2D" w:rsidRPr="00D60E2D" w:rsidRDefault="00D60E2D" w:rsidP="00D60E2D">
      <w:r w:rsidRPr="00D60E2D">
        <w:rPr>
          <w:b/>
          <w:bCs/>
        </w:rPr>
        <w:t>Immigration Fast Five 3.31.17</w:t>
      </w:r>
    </w:p>
    <w:p w:rsidR="00D60E2D" w:rsidRPr="00D60E2D" w:rsidRDefault="00D60E2D" w:rsidP="00D60E2D">
      <w:r w:rsidRPr="00D60E2D">
        <w:t> </w:t>
      </w:r>
    </w:p>
    <w:p w:rsidR="00D60E2D" w:rsidRPr="00D60E2D" w:rsidRDefault="00D60E2D" w:rsidP="00D60E2D">
      <w:hyperlink r:id="rId363" w:history="1">
        <w:r w:rsidRPr="00D60E2D">
          <w:rPr>
            <w:rStyle w:val="Hyperlink"/>
            <w:b/>
            <w:bCs/>
          </w:rPr>
          <w:t>Immigration Agents Round up 84 in Alaska, Washington, Oregon</w:t>
        </w:r>
      </w:hyperlink>
      <w:r w:rsidRPr="00D60E2D">
        <w:t xml:space="preserve"> </w:t>
      </w:r>
      <w:r w:rsidRPr="00D60E2D">
        <w:rPr>
          <w:b/>
          <w:bCs/>
        </w:rPr>
        <w:t>US News</w:t>
      </w:r>
      <w:r w:rsidRPr="00D60E2D">
        <w:t xml:space="preserve"> 03.30.17</w:t>
      </w:r>
    </w:p>
    <w:p w:rsidR="00D60E2D" w:rsidRPr="00D60E2D" w:rsidRDefault="00D60E2D" w:rsidP="00D60E2D">
      <w:r w:rsidRPr="00D60E2D">
        <w:t>ICE officials carried out a three-day operation in the Northwest states, with the objective of “targeting criminals”; however, 24 undocumented immigrants without any criminal background were also arrested and detained.</w:t>
      </w:r>
    </w:p>
    <w:p w:rsidR="00D60E2D" w:rsidRPr="00D60E2D" w:rsidRDefault="00D60E2D" w:rsidP="00D60E2D">
      <w:r w:rsidRPr="00D60E2D">
        <w:t> </w:t>
      </w:r>
    </w:p>
    <w:p w:rsidR="00D60E2D" w:rsidRPr="00D60E2D" w:rsidRDefault="00D60E2D" w:rsidP="00D60E2D">
      <w:hyperlink r:id="rId364" w:history="1">
        <w:r w:rsidRPr="00D60E2D">
          <w:rPr>
            <w:rStyle w:val="Hyperlink"/>
            <w:b/>
            <w:bCs/>
          </w:rPr>
          <w:t>5 must-have apps for undocumented immigrants</w:t>
        </w:r>
      </w:hyperlink>
      <w:r w:rsidRPr="00D60E2D">
        <w:rPr>
          <w:b/>
          <w:bCs/>
        </w:rPr>
        <w:t xml:space="preserve"> CNN</w:t>
      </w:r>
      <w:r w:rsidRPr="00D60E2D">
        <w:t xml:space="preserve"> 03.30.17</w:t>
      </w:r>
    </w:p>
    <w:p w:rsidR="00D60E2D" w:rsidRPr="00D60E2D" w:rsidRDefault="00D60E2D" w:rsidP="00D60E2D">
      <w:r w:rsidRPr="00D60E2D">
        <w:t>Five apps have been created to help immigrants, especially those undocumented, with translating, knowing when and where ICE raids will take place, finding assistance, understanding immigration and legal processes, and sending messages to family and friends in the case of an emergency.</w:t>
      </w:r>
    </w:p>
    <w:p w:rsidR="00D60E2D" w:rsidRPr="00D60E2D" w:rsidRDefault="00D60E2D" w:rsidP="00D60E2D">
      <w:r w:rsidRPr="00D60E2D">
        <w:t> </w:t>
      </w:r>
    </w:p>
    <w:p w:rsidR="00D60E2D" w:rsidRPr="00D60E2D" w:rsidRDefault="00D60E2D" w:rsidP="00D60E2D">
      <w:hyperlink r:id="rId365" w:history="1">
        <w:r w:rsidRPr="00D60E2D">
          <w:rPr>
            <w:rStyle w:val="Hyperlink"/>
            <w:b/>
            <w:bCs/>
          </w:rPr>
          <w:t>Numbers of Refugees Resettled in U.S. Skyrocketed since Trump’s Ban Shot Down</w:t>
        </w:r>
      </w:hyperlink>
      <w:r w:rsidRPr="00D60E2D">
        <w:rPr>
          <w:b/>
          <w:bCs/>
        </w:rPr>
        <w:t xml:space="preserve"> Huffington Post</w:t>
      </w:r>
      <w:r w:rsidRPr="00D60E2D">
        <w:t xml:space="preserve"> 03.29.17</w:t>
      </w:r>
    </w:p>
    <w:p w:rsidR="00D60E2D" w:rsidRPr="00D60E2D" w:rsidRDefault="00D60E2D" w:rsidP="00D60E2D">
      <w:r w:rsidRPr="00D60E2D">
        <w:t>Since blocks against Trumps’ travel ban were upheld in court, the number of refugees being allowed to enter the U.S. and resettlement programs has increased from 400 to 900 per week.</w:t>
      </w:r>
    </w:p>
    <w:p w:rsidR="00D60E2D" w:rsidRPr="00D60E2D" w:rsidRDefault="00D60E2D" w:rsidP="00D60E2D">
      <w:r w:rsidRPr="00D60E2D">
        <w:t> </w:t>
      </w:r>
    </w:p>
    <w:p w:rsidR="00D60E2D" w:rsidRPr="00D60E2D" w:rsidRDefault="00D60E2D" w:rsidP="00D60E2D">
      <w:hyperlink r:id="rId366" w:history="1">
        <w:r w:rsidRPr="00D60E2D">
          <w:rPr>
            <w:rStyle w:val="Hyperlink"/>
            <w:b/>
            <w:bCs/>
          </w:rPr>
          <w:t>Sessions seeks greater role for Justice in immigration enforcement</w:t>
        </w:r>
        <w:r w:rsidRPr="00D60E2D">
          <w:rPr>
            <w:rStyle w:val="Hyperlink"/>
            <w:b/>
            <w:bCs/>
            <w:i/>
            <w:iCs/>
          </w:rPr>
          <w:t xml:space="preserve"> </w:t>
        </w:r>
      </w:hyperlink>
      <w:r w:rsidRPr="00D60E2D">
        <w:rPr>
          <w:b/>
          <w:bCs/>
        </w:rPr>
        <w:t>Washington Post</w:t>
      </w:r>
      <w:r w:rsidRPr="00D60E2D">
        <w:t xml:space="preserve"> 03.31.17</w:t>
      </w:r>
    </w:p>
    <w:p w:rsidR="00D60E2D" w:rsidRPr="00D60E2D" w:rsidRDefault="00D60E2D" w:rsidP="00D60E2D">
      <w:r w:rsidRPr="00D60E2D">
        <w:t>The Department of Justice is attempting to enforce stronger tactics against immigration, withhold funding from sanctuary cities, and expedite deportation processes, overstepping their jurisdiction on the issue.</w:t>
      </w:r>
    </w:p>
    <w:p w:rsidR="00D60E2D" w:rsidRPr="00D60E2D" w:rsidRDefault="00D60E2D" w:rsidP="00D60E2D">
      <w:r w:rsidRPr="00D60E2D">
        <w:t> </w:t>
      </w:r>
    </w:p>
    <w:p w:rsidR="00D60E2D" w:rsidRPr="00D60E2D" w:rsidRDefault="00D60E2D" w:rsidP="00D60E2D">
      <w:hyperlink r:id="rId367" w:history="1">
        <w:r w:rsidRPr="00D60E2D">
          <w:rPr>
            <w:rStyle w:val="Hyperlink"/>
            <w:b/>
            <w:bCs/>
          </w:rPr>
          <w:t>Trump may force thousands of legal immigrants to stop working or head home</w:t>
        </w:r>
      </w:hyperlink>
      <w:r w:rsidRPr="00D60E2D">
        <w:t xml:space="preserve"> </w:t>
      </w:r>
      <w:r w:rsidRPr="00D60E2D">
        <w:rPr>
          <w:b/>
          <w:bCs/>
        </w:rPr>
        <w:t>Washington Post</w:t>
      </w:r>
      <w:r w:rsidRPr="00D60E2D">
        <w:t xml:space="preserve"> 03.30.17</w:t>
      </w:r>
    </w:p>
    <w:p w:rsidR="00D60E2D" w:rsidRPr="00D60E2D" w:rsidRDefault="00D60E2D" w:rsidP="00D60E2D">
      <w:r w:rsidRPr="00D60E2D">
        <w:t>The Trump Administration, especially Attorney General Jeff Sessions, shows depleting support for a bill introduced in 2015 that allows spouses of H-1B visa holders to work in the U.S.</w:t>
      </w:r>
    </w:p>
    <w:p w:rsidR="00D60E2D" w:rsidRPr="00D60E2D" w:rsidRDefault="00D60E2D" w:rsidP="00D60E2D">
      <w:r w:rsidRPr="00D60E2D">
        <w:t> </w:t>
      </w:r>
    </w:p>
    <w:p w:rsidR="00D60E2D" w:rsidRPr="00D60E2D" w:rsidRDefault="00D60E2D" w:rsidP="00D60E2D">
      <w:r w:rsidRPr="00D60E2D">
        <w:rPr>
          <w:b/>
          <w:bCs/>
        </w:rPr>
        <w:t>Immigration Fast Five 3.30.17</w:t>
      </w:r>
    </w:p>
    <w:p w:rsidR="00D60E2D" w:rsidRPr="00D60E2D" w:rsidRDefault="00D60E2D" w:rsidP="00D60E2D">
      <w:hyperlink r:id="rId368" w:history="1">
        <w:r w:rsidRPr="00D60E2D">
          <w:rPr>
            <w:rStyle w:val="Hyperlink"/>
            <w:b/>
            <w:bCs/>
          </w:rPr>
          <w:t>Federal Judge in Hawaii extends court order blocking Trump’s travel ban</w:t>
        </w:r>
      </w:hyperlink>
      <w:r w:rsidRPr="00D60E2D">
        <w:rPr>
          <w:b/>
          <w:bCs/>
        </w:rPr>
        <w:t xml:space="preserve"> Reuters</w:t>
      </w:r>
      <w:r w:rsidRPr="00D60E2D">
        <w:t xml:space="preserve"> 03.30.17</w:t>
      </w:r>
    </w:p>
    <w:p w:rsidR="00D60E2D" w:rsidRPr="00D60E2D" w:rsidRDefault="00D60E2D" w:rsidP="00D60E2D">
      <w:r w:rsidRPr="00D60E2D">
        <w:t>A federal judge in Hawaii has indefinitely extended a previous court order that blocks the revised travel ban, stating that it is unconstitutional and would cause hits to tourism and education in the state.</w:t>
      </w:r>
    </w:p>
    <w:p w:rsidR="00D60E2D" w:rsidRPr="00D60E2D" w:rsidRDefault="00D60E2D" w:rsidP="00D60E2D">
      <w:r w:rsidRPr="00D60E2D">
        <w:t> </w:t>
      </w:r>
    </w:p>
    <w:p w:rsidR="00D60E2D" w:rsidRPr="00D60E2D" w:rsidRDefault="00D60E2D" w:rsidP="00D60E2D">
      <w:hyperlink r:id="rId369" w:history="1">
        <w:r w:rsidRPr="00D60E2D">
          <w:rPr>
            <w:rStyle w:val="Hyperlink"/>
            <w:b/>
            <w:bCs/>
          </w:rPr>
          <w:t>Activists Press Cuomo on Funds to Help Immigrants</w:t>
        </w:r>
      </w:hyperlink>
      <w:r w:rsidRPr="00D60E2D">
        <w:rPr>
          <w:b/>
          <w:bCs/>
        </w:rPr>
        <w:t xml:space="preserve"> Voices of New York</w:t>
      </w:r>
      <w:r w:rsidRPr="00D60E2D">
        <w:t xml:space="preserve"> 03.30.17</w:t>
      </w:r>
    </w:p>
    <w:p w:rsidR="00D60E2D" w:rsidRPr="00D60E2D" w:rsidRDefault="00D60E2D" w:rsidP="00D60E2D">
      <w:r w:rsidRPr="00D60E2D">
        <w:t>11,000 New Yorkers have signed a petition asking Governor Cuomo to allocate funds in his budget, due this weekend, in order to protect the state’s immigrants against Trump’s increasing measures against those that are undocumented.</w:t>
      </w:r>
    </w:p>
    <w:p w:rsidR="00D60E2D" w:rsidRPr="00D60E2D" w:rsidRDefault="00D60E2D" w:rsidP="00D60E2D">
      <w:r w:rsidRPr="00D60E2D">
        <w:t> </w:t>
      </w:r>
    </w:p>
    <w:p w:rsidR="00D60E2D" w:rsidRPr="00D60E2D" w:rsidRDefault="00D60E2D" w:rsidP="00D60E2D">
      <w:hyperlink r:id="rId370" w:history="1">
        <w:r w:rsidRPr="00D60E2D">
          <w:rPr>
            <w:rStyle w:val="Hyperlink"/>
            <w:b/>
            <w:bCs/>
          </w:rPr>
          <w:t>‘Dreamer’ threatened with deportation in Seattle released after weeks of detention</w:t>
        </w:r>
      </w:hyperlink>
      <w:r w:rsidRPr="00D60E2D">
        <w:t xml:space="preserve"> </w:t>
      </w:r>
      <w:r w:rsidRPr="00D60E2D">
        <w:rPr>
          <w:b/>
          <w:bCs/>
        </w:rPr>
        <w:t xml:space="preserve">LA Times </w:t>
      </w:r>
      <w:r w:rsidRPr="00D60E2D">
        <w:t>03.29.17</w:t>
      </w:r>
    </w:p>
    <w:p w:rsidR="00D60E2D" w:rsidRPr="00D60E2D" w:rsidRDefault="00D60E2D" w:rsidP="00D60E2D">
      <w:r w:rsidRPr="00D60E2D">
        <w:t>23 year-old, Daniel Ramirez Medina, who should have been protected under DACA but was taken in by ICE officials, has been released from a Tacoma detention center after 45 days.</w:t>
      </w:r>
    </w:p>
    <w:p w:rsidR="00D60E2D" w:rsidRPr="00D60E2D" w:rsidRDefault="00D60E2D" w:rsidP="00D60E2D">
      <w:r w:rsidRPr="00D60E2D">
        <w:t> </w:t>
      </w:r>
    </w:p>
    <w:p w:rsidR="00D60E2D" w:rsidRPr="00D60E2D" w:rsidRDefault="00D60E2D" w:rsidP="00D60E2D">
      <w:hyperlink r:id="rId371" w:history="1">
        <w:r w:rsidRPr="00D60E2D">
          <w:rPr>
            <w:rStyle w:val="Hyperlink"/>
            <w:b/>
            <w:bCs/>
          </w:rPr>
          <w:t>Immigration crackdown on labor enables worker exploitation, labor department staff say</w:t>
        </w:r>
      </w:hyperlink>
      <w:r w:rsidRPr="00D60E2D">
        <w:rPr>
          <w:b/>
          <w:bCs/>
        </w:rPr>
        <w:t xml:space="preserve"> The Guardian</w:t>
      </w:r>
      <w:r w:rsidRPr="00D60E2D">
        <w:t xml:space="preserve"> 03.30.17</w:t>
      </w:r>
    </w:p>
    <w:p w:rsidR="00D60E2D" w:rsidRPr="00D60E2D" w:rsidRDefault="00D60E2D" w:rsidP="00D60E2D">
      <w:r w:rsidRPr="00D60E2D">
        <w:t>The Department of Labor says they are facing difficulties in trying to help exploited workers, as undocumented employees are avoiding any unknown personnel entering the workplace due to deportation fears.</w:t>
      </w:r>
    </w:p>
    <w:p w:rsidR="00D60E2D" w:rsidRPr="00D60E2D" w:rsidRDefault="00D60E2D" w:rsidP="00D60E2D">
      <w:r w:rsidRPr="00D60E2D">
        <w:t> </w:t>
      </w:r>
    </w:p>
    <w:p w:rsidR="00D60E2D" w:rsidRPr="00D60E2D" w:rsidRDefault="00D60E2D" w:rsidP="00D60E2D">
      <w:hyperlink r:id="rId372" w:history="1">
        <w:r w:rsidRPr="00D60E2D">
          <w:rPr>
            <w:rStyle w:val="Hyperlink"/>
            <w:b/>
            <w:bCs/>
          </w:rPr>
          <w:t>California chief justice blasts immigration crackdown, says rule of law is 'being challenged'</w:t>
        </w:r>
      </w:hyperlink>
      <w:r w:rsidRPr="00D60E2D">
        <w:t xml:space="preserve"> </w:t>
      </w:r>
      <w:r w:rsidRPr="00D60E2D">
        <w:rPr>
          <w:b/>
          <w:bCs/>
        </w:rPr>
        <w:t>Washington Post</w:t>
      </w:r>
      <w:r w:rsidRPr="00D60E2D">
        <w:t xml:space="preserve"> 03.28.17</w:t>
      </w:r>
    </w:p>
    <w:p w:rsidR="00D60E2D" w:rsidRPr="00D60E2D" w:rsidRDefault="00D60E2D" w:rsidP="00D60E2D">
      <w:r w:rsidRPr="00D60E2D">
        <w:t>A chief justice in California, in her annual State of the Judiciary address, condemned ICE officials’ recent tactic of sweeping courthouses in order to make arrests of undocumented immigrants, and argued recent federal policies on immigration are challenging the rule of law.</w:t>
      </w:r>
    </w:p>
    <w:p w:rsidR="00D60E2D" w:rsidRPr="00D60E2D" w:rsidRDefault="00D60E2D" w:rsidP="00D60E2D">
      <w:r w:rsidRPr="00D60E2D">
        <w:t> </w:t>
      </w:r>
    </w:p>
    <w:p w:rsidR="00D60E2D" w:rsidRPr="00D60E2D" w:rsidRDefault="00D60E2D" w:rsidP="00D60E2D">
      <w:r w:rsidRPr="00D60E2D">
        <w:rPr>
          <w:b/>
          <w:bCs/>
        </w:rPr>
        <w:t>Immigration Fast Five: 3.27.17</w:t>
      </w:r>
    </w:p>
    <w:p w:rsidR="00D60E2D" w:rsidRPr="00D60E2D" w:rsidRDefault="00D60E2D" w:rsidP="00D60E2D">
      <w:r w:rsidRPr="00D60E2D">
        <w:fldChar w:fldCharType="begin"/>
      </w:r>
      <w:r w:rsidRPr="00D60E2D">
        <w:instrText>HYPERLINK "http://%20https/www.washingtonpost.com/world/trump-administration-gives-target-list-of-illegal-immigrants-to-india/2017/03/24/cffcf49b-9a94-45a2-8908-994cfb8465c5_story.html?utm_term=.c1bc3342235a"</w:instrText>
      </w:r>
      <w:r w:rsidRPr="00D60E2D">
        <w:fldChar w:fldCharType="separate"/>
      </w:r>
      <w:r>
        <w:rPr>
          <w:b/>
        </w:rPr>
        <w:t>Error! Hyperlink reference not valid.</w:t>
      </w:r>
      <w:r w:rsidRPr="00D60E2D">
        <w:fldChar w:fldCharType="end"/>
      </w:r>
      <w:r w:rsidRPr="00D60E2D">
        <w:rPr>
          <w:b/>
          <w:bCs/>
        </w:rPr>
        <w:t> Washington Post 03.24.17</w:t>
      </w:r>
    </w:p>
    <w:p w:rsidR="00D60E2D" w:rsidRPr="00D60E2D" w:rsidRDefault="00D60E2D" w:rsidP="00D60E2D">
      <w:r w:rsidRPr="00D60E2D">
        <w:t>Unresolved deportation cases from previous administrations are reviewed as over 270 undocumented Indian immigrants are at risk of deportation. They will not be provided travel documentation to return to their native country until the U.S. presents the Indian government with their case information, says India’s minister of external affairs. </w:t>
      </w:r>
    </w:p>
    <w:p w:rsidR="00D60E2D" w:rsidRPr="00D60E2D" w:rsidRDefault="00D60E2D" w:rsidP="00D60E2D">
      <w:r w:rsidRPr="00D60E2D">
        <w:t> </w:t>
      </w:r>
    </w:p>
    <w:p w:rsidR="00D60E2D" w:rsidRPr="00D60E2D" w:rsidRDefault="00D60E2D" w:rsidP="00D60E2D">
      <w:r w:rsidRPr="00D60E2D">
        <w:fldChar w:fldCharType="begin"/>
      </w:r>
      <w:r w:rsidRPr="00D60E2D">
        <w:instrText>HYPERLINK "http://%20http/www.businessinsider.com/trumps-immigration-ice-order-crackdown-news-alarming-effect-public-safety-2017-3"</w:instrText>
      </w:r>
      <w:r w:rsidRPr="00D60E2D">
        <w:fldChar w:fldCharType="separate"/>
      </w:r>
      <w:r>
        <w:rPr>
          <w:b/>
        </w:rPr>
        <w:t>Error! Hyperlink reference not valid.</w:t>
      </w:r>
      <w:r w:rsidRPr="00D60E2D">
        <w:fldChar w:fldCharType="end"/>
      </w:r>
      <w:r w:rsidRPr="00D60E2D">
        <w:rPr>
          <w:b/>
          <w:bCs/>
        </w:rPr>
        <w:t>Business Insider 03.27.17</w:t>
      </w:r>
    </w:p>
    <w:p w:rsidR="00D60E2D" w:rsidRPr="00D60E2D" w:rsidRDefault="00D60E2D" w:rsidP="00D60E2D">
      <w:r w:rsidRPr="00D60E2D">
        <w:t>Public safety is at risk of being compromised as fear of deportation and anxieties about being spotted by ICE officers begins to deter undocumented immigrants from reporting crimes such as domestic abuse and showing up to court-ordered community service.</w:t>
      </w:r>
    </w:p>
    <w:p w:rsidR="00D60E2D" w:rsidRPr="00D60E2D" w:rsidRDefault="00D60E2D" w:rsidP="00D60E2D">
      <w:r w:rsidRPr="00D60E2D">
        <w:t> </w:t>
      </w:r>
    </w:p>
    <w:p w:rsidR="00D60E2D" w:rsidRPr="00D60E2D" w:rsidRDefault="00D60E2D" w:rsidP="00D60E2D">
      <w:hyperlink r:id="rId373" w:history="1">
        <w:r w:rsidRPr="00D60E2D">
          <w:rPr>
            <w:rStyle w:val="Hyperlink"/>
            <w:b/>
            <w:bCs/>
          </w:rPr>
          <w:t>Tales of deportation in Trump's America: Week Two</w:t>
        </w:r>
      </w:hyperlink>
      <w:r w:rsidRPr="00D60E2D">
        <w:rPr>
          <w:b/>
          <w:bCs/>
          <w:u w:val="single"/>
        </w:rPr>
        <w:t> </w:t>
      </w:r>
      <w:r w:rsidRPr="00D60E2D">
        <w:rPr>
          <w:b/>
          <w:bCs/>
        </w:rPr>
        <w:t>BBC News 03.23.17 </w:t>
      </w:r>
    </w:p>
    <w:p w:rsidR="00D60E2D" w:rsidRPr="00D60E2D" w:rsidRDefault="00D60E2D" w:rsidP="00D60E2D">
      <w:r w:rsidRPr="00D60E2D">
        <w:t>ICE officers are reviewing unresolved deportation orders under the Obama Administration, and as part of Trumps’ VOICE program, the Trump administration has begun publishing weekly reports speaking out about uncooperative local agencies as well as publicly naming undocumented immigrants and listing the crimes some of them have committed.</w:t>
      </w:r>
      <w:r w:rsidRPr="00D60E2D">
        <w:fldChar w:fldCharType="begin"/>
      </w:r>
      <w:r w:rsidRPr="00D60E2D">
        <w:instrText>HYPERLINK "http://%20https/www.theatlantic.com/health/archive/2017/03/deportation-stress/520008/?utm_source=atltw"</w:instrText>
      </w:r>
      <w:r w:rsidRPr="00D60E2D">
        <w:fldChar w:fldCharType="separate"/>
      </w:r>
      <w:r>
        <w:rPr>
          <w:b/>
        </w:rPr>
        <w:t>Error! Hyperlink reference not valid.</w:t>
      </w:r>
      <w:r w:rsidRPr="00D60E2D">
        <w:fldChar w:fldCharType="end"/>
      </w:r>
      <w:r w:rsidRPr="00D60E2D">
        <w:rPr>
          <w:b/>
          <w:bCs/>
        </w:rPr>
        <w:t>The Atlantic 03.22.17</w:t>
      </w:r>
    </w:p>
    <w:p w:rsidR="00D60E2D" w:rsidRPr="00D60E2D" w:rsidRDefault="00D60E2D" w:rsidP="00D60E2D">
      <w:r w:rsidRPr="00D60E2D">
        <w:t>Panic among undocumented immigrant communities has risen as ICE raids intensify. Living under fear of deportation has caused great stress in immigrant families, who have created back-up plans in case parents are deported. Children and teenagers’ anxieties regarding their legal status has translated into poorer nutrition, lack of concentration and increased violence at school.</w:t>
      </w:r>
      <w:r w:rsidRPr="00D60E2D">
        <w:fldChar w:fldCharType="begin"/>
      </w:r>
      <w:r w:rsidRPr="00D60E2D">
        <w:instrText>HYPERLINK "http://%20http/www.nbcdfw.com/news/local/ICE-Arrests-Undocumented-Parolees-in-Fort-Worth-417125103.html?cid=sm_npd_nn_tw_ma"</w:instrText>
      </w:r>
      <w:r w:rsidRPr="00D60E2D">
        <w:fldChar w:fldCharType="separate"/>
      </w:r>
      <w:r>
        <w:rPr>
          <w:b/>
        </w:rPr>
        <w:t>Error! Hyperlink reference not valid.</w:t>
      </w:r>
      <w:r w:rsidRPr="00D60E2D">
        <w:fldChar w:fldCharType="end"/>
      </w:r>
      <w:r w:rsidRPr="00D60E2D">
        <w:rPr>
          <w:b/>
          <w:bCs/>
        </w:rPr>
        <w:t> NBC DFW 03.26.17</w:t>
      </w:r>
    </w:p>
    <w:p w:rsidR="00D60E2D" w:rsidRPr="00D60E2D" w:rsidRDefault="00D60E2D" w:rsidP="00D60E2D">
      <w:r w:rsidRPr="00D60E2D">
        <w:t>During what seems to be the first raid targeting immigrants reporting for court-ordered community service, 26 undocumented parolees were arrested by ICE officers in Forth Worth.</w:t>
      </w:r>
    </w:p>
    <w:p w:rsidR="00D60E2D" w:rsidRPr="00D60E2D" w:rsidRDefault="00D60E2D" w:rsidP="00D60E2D">
      <w:r w:rsidRPr="00D60E2D">
        <w:t> </w:t>
      </w:r>
    </w:p>
    <w:p w:rsidR="00D60E2D" w:rsidRPr="00D60E2D" w:rsidRDefault="00D60E2D" w:rsidP="00D60E2D">
      <w:r w:rsidRPr="00D60E2D">
        <w:rPr>
          <w:b/>
          <w:bCs/>
        </w:rPr>
        <w:t> </w:t>
      </w:r>
    </w:p>
    <w:p w:rsidR="00D60E2D" w:rsidRPr="00D60E2D" w:rsidRDefault="00D60E2D" w:rsidP="00D60E2D">
      <w:r w:rsidRPr="00D60E2D">
        <w:rPr>
          <w:b/>
          <w:bCs/>
        </w:rPr>
        <w:t>AILA NEWS UPDATE</w:t>
      </w:r>
    </w:p>
    <w:p w:rsidR="00D60E2D" w:rsidRPr="00D60E2D" w:rsidRDefault="00D60E2D" w:rsidP="00D60E2D">
      <w:r w:rsidRPr="00D60E2D">
        <w:rPr>
          <w:b/>
          <w:bCs/>
        </w:rPr>
        <w:t> </w:t>
      </w:r>
    </w:p>
    <w:p w:rsidR="00D60E2D" w:rsidRPr="00D60E2D" w:rsidRDefault="00D60E2D" w:rsidP="00D60E2D">
      <w:r w:rsidRPr="00D60E2D">
        <w:rPr>
          <w:b/>
          <w:bCs/>
        </w:rPr>
        <w:t>Daily Immigration News Clips – March 31, 2017</w:t>
      </w:r>
    </w:p>
    <w:p w:rsidR="00D60E2D" w:rsidRPr="00D60E2D" w:rsidRDefault="00D60E2D" w:rsidP="00D60E2D">
      <w:r w:rsidRPr="00D60E2D">
        <w:t>Aggregated local and national media coverage of major immigration law news stories being discussed throughout the U.S. on March 31, 2017.</w:t>
      </w:r>
    </w:p>
    <w:p w:rsidR="00D60E2D" w:rsidRPr="00D60E2D" w:rsidRDefault="00D60E2D" w:rsidP="00D60E2D">
      <w:r w:rsidRPr="00D60E2D">
        <w:rPr>
          <w:i/>
          <w:iCs/>
        </w:rPr>
        <w:t>National</w:t>
      </w:r>
    </w:p>
    <w:p w:rsidR="00D60E2D" w:rsidRPr="00D60E2D" w:rsidRDefault="00D60E2D" w:rsidP="00D60E2D">
      <w:r w:rsidRPr="00D60E2D">
        <w:rPr>
          <w:i/>
          <w:iCs/>
        </w:rPr>
        <w:t>Wall Street Journal</w:t>
      </w:r>
      <w:r w:rsidRPr="00D60E2D">
        <w:t>: </w:t>
      </w:r>
      <w:hyperlink r:id="rId374" w:history="1">
        <w:r w:rsidRPr="00D60E2D">
          <w:rPr>
            <w:rStyle w:val="Hyperlink"/>
          </w:rPr>
          <w:t>Justice Department Appeals Hawaii Judge's Ruling on Revised Travel Ban</w:t>
        </w:r>
      </w:hyperlink>
      <w:r w:rsidRPr="00D60E2D">
        <w:t> By Brent Kendall</w:t>
      </w:r>
    </w:p>
    <w:p w:rsidR="00D60E2D" w:rsidRPr="00D60E2D" w:rsidRDefault="00D60E2D" w:rsidP="00D60E2D">
      <w:r w:rsidRPr="00D60E2D">
        <w:rPr>
          <w:i/>
          <w:iCs/>
        </w:rPr>
        <w:t>Politico</w:t>
      </w:r>
      <w:r w:rsidRPr="00D60E2D">
        <w:t>: </w:t>
      </w:r>
      <w:hyperlink r:id="rId375" w:history="1">
        <w:r w:rsidRPr="00D60E2D">
          <w:rPr>
            <w:rStyle w:val="Hyperlink"/>
          </w:rPr>
          <w:t>Judge maintains broad block on Trump travel ban</w:t>
        </w:r>
      </w:hyperlink>
      <w:r w:rsidRPr="00D60E2D">
        <w:t> By Josh Gerstein</w:t>
      </w:r>
    </w:p>
    <w:p w:rsidR="00D60E2D" w:rsidRPr="00D60E2D" w:rsidRDefault="00D60E2D" w:rsidP="00D60E2D">
      <w:r w:rsidRPr="00D60E2D">
        <w:rPr>
          <w:i/>
          <w:iCs/>
        </w:rPr>
        <w:t>The Hill</w:t>
      </w:r>
      <w:r w:rsidRPr="00D60E2D">
        <w:t>: </w:t>
      </w:r>
      <w:hyperlink r:id="rId376" w:history="1">
        <w:r w:rsidRPr="00D60E2D">
          <w:rPr>
            <w:rStyle w:val="Hyperlink"/>
          </w:rPr>
          <w:t>US travel industry fears Trump slump</w:t>
        </w:r>
      </w:hyperlink>
      <w:r w:rsidRPr="00D60E2D">
        <w:t> By Vicki Needham and Melanie Zanona</w:t>
      </w:r>
    </w:p>
    <w:p w:rsidR="00D60E2D" w:rsidRPr="00D60E2D" w:rsidRDefault="00D60E2D" w:rsidP="00D60E2D">
      <w:r w:rsidRPr="00D60E2D">
        <w:rPr>
          <w:i/>
          <w:iCs/>
        </w:rPr>
        <w:t>Bloomberg BNA</w:t>
      </w:r>
      <w:r w:rsidRPr="00D60E2D">
        <w:t>: </w:t>
      </w:r>
      <w:hyperlink r:id="rId377" w:history="1">
        <w:r w:rsidRPr="00D60E2D">
          <w:rPr>
            <w:rStyle w:val="Hyperlink"/>
          </w:rPr>
          <w:t>The Gig Is Up: Immigration Implications for the New Workforce</w:t>
        </w:r>
      </w:hyperlink>
      <w:r w:rsidRPr="00D60E2D">
        <w:t> By Laura Francis</w:t>
      </w:r>
    </w:p>
    <w:p w:rsidR="00D60E2D" w:rsidRPr="00D60E2D" w:rsidRDefault="00D60E2D" w:rsidP="00D60E2D">
      <w:r w:rsidRPr="00D60E2D">
        <w:t>Associated Press: </w:t>
      </w:r>
      <w:hyperlink r:id="rId378" w:history="1">
        <w:r w:rsidRPr="00D60E2D">
          <w:rPr>
            <w:rStyle w:val="Hyperlink"/>
          </w:rPr>
          <w:t>Immigration Agents Round up 84 in Alaska, Washington, Oregon</w:t>
        </w:r>
      </w:hyperlink>
      <w:r w:rsidRPr="00D60E2D">
        <w:t> By Gene Johnson</w:t>
      </w:r>
    </w:p>
    <w:p w:rsidR="00D60E2D" w:rsidRPr="00D60E2D" w:rsidRDefault="00D60E2D" w:rsidP="00D60E2D">
      <w:r w:rsidRPr="00D60E2D">
        <w:t>Associated Press </w:t>
      </w:r>
      <w:hyperlink r:id="rId379" w:history="1">
        <w:r w:rsidRPr="00D60E2D">
          <w:rPr>
            <w:rStyle w:val="Hyperlink"/>
          </w:rPr>
          <w:t>Key Findings From the AP-NORC Poll on President Donald Trump</w:t>
        </w:r>
      </w:hyperlink>
    </w:p>
    <w:p w:rsidR="00D60E2D" w:rsidRPr="00D60E2D" w:rsidRDefault="00D60E2D" w:rsidP="00D60E2D">
      <w:r w:rsidRPr="00D60E2D">
        <w:t>Associated Press </w:t>
      </w:r>
      <w:hyperlink r:id="rId380" w:history="1">
        <w:r w:rsidRPr="00D60E2D">
          <w:rPr>
            <w:rStyle w:val="Hyperlink"/>
          </w:rPr>
          <w:t>Sessions seeks to speed deportation of federal inmates</w:t>
        </w:r>
      </w:hyperlink>
    </w:p>
    <w:p w:rsidR="00D60E2D" w:rsidRPr="00D60E2D" w:rsidRDefault="00D60E2D" w:rsidP="00D60E2D">
      <w:r w:rsidRPr="00D60E2D">
        <w:rPr>
          <w:i/>
          <w:iCs/>
        </w:rPr>
        <w:t>Washington Post</w:t>
      </w:r>
      <w:r w:rsidRPr="00D60E2D">
        <w:t>: </w:t>
      </w:r>
      <w:hyperlink r:id="rId381" w:history="1">
        <w:r w:rsidRPr="00D60E2D">
          <w:rPr>
            <w:rStyle w:val="Hyperlink"/>
          </w:rPr>
          <w:t>A Chinese college student in Arizona was convicted of voyeurism. Now ICE plans to deport him.</w:t>
        </w:r>
      </w:hyperlink>
      <w:r w:rsidRPr="00D60E2D">
        <w:t> By Amy B. Wang</w:t>
      </w:r>
    </w:p>
    <w:p w:rsidR="00D60E2D" w:rsidRPr="00D60E2D" w:rsidRDefault="00D60E2D" w:rsidP="00D60E2D">
      <w:r w:rsidRPr="00D60E2D">
        <w:rPr>
          <w:i/>
          <w:iCs/>
        </w:rPr>
        <w:t>Politico</w:t>
      </w:r>
      <w:r w:rsidRPr="00D60E2D">
        <w:t>: </w:t>
      </w:r>
      <w:hyperlink r:id="rId382" w:history="1">
        <w:r w:rsidRPr="00D60E2D">
          <w:rPr>
            <w:rStyle w:val="Hyperlink"/>
          </w:rPr>
          <w:t>Wary Democrats look to Kelly for answers on immigration</w:t>
        </w:r>
      </w:hyperlink>
      <w:r w:rsidRPr="00D60E2D">
        <w:t> By Ted Hesson and Seung Min Kim</w:t>
      </w:r>
    </w:p>
    <w:p w:rsidR="00D60E2D" w:rsidRPr="00D60E2D" w:rsidRDefault="00D60E2D" w:rsidP="00D60E2D">
      <w:r w:rsidRPr="00D60E2D">
        <w:rPr>
          <w:i/>
          <w:iCs/>
        </w:rPr>
        <w:t>CNN</w:t>
      </w:r>
      <w:r w:rsidRPr="00D60E2D">
        <w:t>: </w:t>
      </w:r>
      <w:hyperlink r:id="rId383" w:history="1">
        <w:r w:rsidRPr="00D60E2D">
          <w:rPr>
            <w:rStyle w:val="Hyperlink"/>
          </w:rPr>
          <w:t>Kelly says DHS won't separate families at the border</w:t>
        </w:r>
      </w:hyperlink>
      <w:r w:rsidRPr="00D60E2D">
        <w:t> By Tal Kopan</w:t>
      </w:r>
    </w:p>
    <w:p w:rsidR="00D60E2D" w:rsidRPr="00D60E2D" w:rsidRDefault="00D60E2D" w:rsidP="00D60E2D">
      <w:r w:rsidRPr="00D60E2D">
        <w:rPr>
          <w:i/>
          <w:iCs/>
        </w:rPr>
        <w:t>Roll Call:</w:t>
      </w:r>
      <w:r w:rsidRPr="00D60E2D">
        <w:t> </w:t>
      </w:r>
      <w:hyperlink r:id="rId384" w:history="1">
        <w:r w:rsidRPr="00D60E2D">
          <w:rPr>
            <w:rStyle w:val="Hyperlink"/>
          </w:rPr>
          <w:t>Kelly: Homeland isn't targeting law-abiding 'Dreamers'</w:t>
        </w:r>
      </w:hyperlink>
      <w:r w:rsidRPr="00D60E2D">
        <w:t> By Dean DeChiaro</w:t>
      </w:r>
    </w:p>
    <w:p w:rsidR="00D60E2D" w:rsidRPr="00D60E2D" w:rsidRDefault="00D60E2D" w:rsidP="00D60E2D">
      <w:r w:rsidRPr="00D60E2D">
        <w:t>Associated Press: </w:t>
      </w:r>
      <w:hyperlink r:id="rId385" w:history="1">
        <w:r w:rsidRPr="00D60E2D">
          <w:rPr>
            <w:rStyle w:val="Hyperlink"/>
          </w:rPr>
          <w:t>S&amp;P: Sanctuary cities won't see ratings dip with Trump order</w:t>
        </w:r>
      </w:hyperlink>
      <w:r w:rsidRPr="00D60E2D">
        <w:t> By Sophia Tareen</w:t>
      </w:r>
    </w:p>
    <w:p w:rsidR="00D60E2D" w:rsidRPr="00D60E2D" w:rsidRDefault="00D60E2D" w:rsidP="00D60E2D">
      <w:r w:rsidRPr="00D60E2D">
        <w:t>Reuters: </w:t>
      </w:r>
      <w:hyperlink r:id="rId386" w:history="1">
        <w:r w:rsidRPr="00D60E2D">
          <w:rPr>
            <w:rStyle w:val="Hyperlink"/>
          </w:rPr>
          <w:t>U.S. Threat to 'Sanctuary' City Funds Likely to Have Little Impact: S&amp;P</w:t>
        </w:r>
      </w:hyperlink>
      <w:r w:rsidRPr="00D60E2D">
        <w:t> By Robin Respaut</w:t>
      </w:r>
    </w:p>
    <w:p w:rsidR="00D60E2D" w:rsidRPr="00D60E2D" w:rsidRDefault="00D60E2D" w:rsidP="00D60E2D">
      <w:r w:rsidRPr="00D60E2D">
        <w:rPr>
          <w:i/>
          <w:iCs/>
        </w:rPr>
        <w:t>Huffington Post</w:t>
      </w:r>
      <w:r w:rsidRPr="00D60E2D">
        <w:t>: </w:t>
      </w:r>
      <w:hyperlink r:id="rId387" w:history="1">
        <w:r w:rsidRPr="00D60E2D">
          <w:rPr>
            <w:rStyle w:val="Hyperlink"/>
          </w:rPr>
          <w:t>Trump Team Still Hasn't Defined Those 'Sanctuary Cities' That It Plans To Quash</w:t>
        </w:r>
      </w:hyperlink>
      <w:r w:rsidRPr="00D60E2D">
        <w:t> By Elise Foley</w:t>
      </w:r>
    </w:p>
    <w:p w:rsidR="00D60E2D" w:rsidRPr="00D60E2D" w:rsidRDefault="00D60E2D" w:rsidP="00D60E2D">
      <w:r w:rsidRPr="00D60E2D">
        <w:rPr>
          <w:i/>
          <w:iCs/>
        </w:rPr>
        <w:t>The Hill</w:t>
      </w:r>
      <w:r w:rsidRPr="00D60E2D">
        <w:t>: </w:t>
      </w:r>
      <w:hyperlink r:id="rId388" w:history="1">
        <w:r w:rsidRPr="00D60E2D">
          <w:rPr>
            <w:rStyle w:val="Hyperlink"/>
          </w:rPr>
          <w:t>Seattle sues Trump administration over sanctuary city ban</w:t>
        </w:r>
      </w:hyperlink>
      <w:r w:rsidRPr="00D60E2D">
        <w:t> By Reid Wilson</w:t>
      </w:r>
    </w:p>
    <w:p w:rsidR="00D60E2D" w:rsidRPr="00D60E2D" w:rsidRDefault="00D60E2D" w:rsidP="00D60E2D">
      <w:r w:rsidRPr="00D60E2D">
        <w:rPr>
          <w:i/>
          <w:iCs/>
        </w:rPr>
        <w:t>Wall Street Journal</w:t>
      </w:r>
      <w:r w:rsidRPr="00D60E2D">
        <w:t>: </w:t>
      </w:r>
      <w:hyperlink r:id="rId389" w:history="1">
        <w:r w:rsidRPr="00D60E2D">
          <w:rPr>
            <w:rStyle w:val="Hyperlink"/>
          </w:rPr>
          <w:t>Mexican Companies Aiming to Work on Trump's Border Wall Get Criticized</w:t>
        </w:r>
      </w:hyperlink>
      <w:r w:rsidRPr="00D60E2D">
        <w:t> By Dudley Althaus</w:t>
      </w:r>
    </w:p>
    <w:p w:rsidR="00D60E2D" w:rsidRPr="00D60E2D" w:rsidRDefault="00D60E2D" w:rsidP="00D60E2D">
      <w:r w:rsidRPr="00D60E2D">
        <w:t>Reuters: </w:t>
      </w:r>
      <w:hyperlink r:id="rId390" w:history="1">
        <w:r w:rsidRPr="00D60E2D">
          <w:rPr>
            <w:rStyle w:val="Hyperlink"/>
          </w:rPr>
          <w:t>U.N. Experts See 'Alarming' U.S. Trend Against Free Speech, Protest</w:t>
        </w:r>
      </w:hyperlink>
      <w:r w:rsidRPr="00D60E2D">
        <w:t> By Tom Miles</w:t>
      </w:r>
    </w:p>
    <w:p w:rsidR="00D60E2D" w:rsidRPr="00D60E2D" w:rsidRDefault="00D60E2D" w:rsidP="00D60E2D">
      <w:r w:rsidRPr="00D60E2D">
        <w:rPr>
          <w:i/>
          <w:iCs/>
        </w:rPr>
        <w:t>Washington Post</w:t>
      </w:r>
      <w:r w:rsidRPr="00D60E2D">
        <w:t>: </w:t>
      </w:r>
      <w:hyperlink r:id="rId391" w:history="1">
        <w:r w:rsidRPr="00D60E2D">
          <w:rPr>
            <w:rStyle w:val="Hyperlink"/>
          </w:rPr>
          <w:t>Why Trump's unpopularity is historically unique</w:t>
        </w:r>
      </w:hyperlink>
      <w:r w:rsidRPr="00D60E2D">
        <w:t> By Aaron Blake</w:t>
      </w:r>
    </w:p>
    <w:p w:rsidR="00D60E2D" w:rsidRPr="00D60E2D" w:rsidRDefault="00D60E2D" w:rsidP="00D60E2D">
      <w:r w:rsidRPr="00D60E2D">
        <w:rPr>
          <w:i/>
          <w:iCs/>
        </w:rPr>
        <w:t>Washington Post:</w:t>
      </w:r>
      <w:r w:rsidRPr="00D60E2D">
        <w:t> </w:t>
      </w:r>
      <w:hyperlink r:id="rId392" w:history="1">
        <w:r w:rsidRPr="00D60E2D">
          <w:rPr>
            <w:rStyle w:val="Hyperlink"/>
          </w:rPr>
          <w:t>Seeking central role on immigration, Attorney General Jeff Sessions plots border visit to Arizona</w:t>
        </w:r>
      </w:hyperlink>
      <w:r w:rsidRPr="00D60E2D">
        <w:t> By David Nakamura and Matt Zapotosky</w:t>
      </w:r>
    </w:p>
    <w:p w:rsidR="00D60E2D" w:rsidRPr="00D60E2D" w:rsidRDefault="00D60E2D" w:rsidP="00D60E2D">
      <w:r w:rsidRPr="00D60E2D">
        <w:rPr>
          <w:i/>
          <w:iCs/>
        </w:rPr>
        <w:t>Bloomberg:</w:t>
      </w:r>
      <w:r w:rsidRPr="00D60E2D">
        <w:t> </w:t>
      </w:r>
      <w:hyperlink r:id="rId393" w:history="1">
        <w:r w:rsidRPr="00D60E2D">
          <w:rPr>
            <w:rStyle w:val="Hyperlink"/>
          </w:rPr>
          <w:t>Silicon Valley's 'Darkest' Immigration Secret Hits U.S. Cinemas</w:t>
        </w:r>
      </w:hyperlink>
      <w:r w:rsidRPr="00D60E2D">
        <w:t> By Saritha Rai</w:t>
      </w:r>
    </w:p>
    <w:p w:rsidR="00D60E2D" w:rsidRPr="00D60E2D" w:rsidRDefault="00D60E2D" w:rsidP="00D60E2D">
      <w:r w:rsidRPr="00D60E2D">
        <w:rPr>
          <w:i/>
          <w:iCs/>
        </w:rPr>
        <w:t>Salon</w:t>
      </w:r>
      <w:r w:rsidRPr="00D60E2D">
        <w:t>: </w:t>
      </w:r>
      <w:hyperlink r:id="rId394" w:history="1">
        <w:r w:rsidRPr="00D60E2D">
          <w:rPr>
            <w:rStyle w:val="Hyperlink"/>
          </w:rPr>
          <w:t>Immigration crackdown: Despite defeats in court and deepening scandal, Trump's crusade ramps up on many fronts</w:t>
        </w:r>
      </w:hyperlink>
      <w:r w:rsidRPr="00D60E2D">
        <w:t> By Heather Digby Parton</w:t>
      </w:r>
    </w:p>
    <w:p w:rsidR="00D60E2D" w:rsidRPr="00D60E2D" w:rsidRDefault="00D60E2D" w:rsidP="00D60E2D">
      <w:r w:rsidRPr="00D60E2D">
        <w:rPr>
          <w:i/>
          <w:iCs/>
        </w:rPr>
        <w:t>New York Times</w:t>
      </w:r>
      <w:r w:rsidRPr="00D60E2D">
        <w:t> (Op-Ed): </w:t>
      </w:r>
      <w:hyperlink r:id="rId395" w:history="1">
        <w:r w:rsidRPr="00D60E2D">
          <w:rPr>
            <w:rStyle w:val="Hyperlink"/>
          </w:rPr>
          <w:t>How Scared Should People on the Border Be?</w:t>
        </w:r>
      </w:hyperlink>
      <w:r w:rsidRPr="00D60E2D">
        <w:t> By Domingo Martinez</w:t>
      </w:r>
    </w:p>
    <w:p w:rsidR="00D60E2D" w:rsidRPr="00D60E2D" w:rsidRDefault="00D60E2D" w:rsidP="00D60E2D">
      <w:r w:rsidRPr="00D60E2D">
        <w:rPr>
          <w:i/>
          <w:iCs/>
        </w:rPr>
        <w:t>Washington Post</w:t>
      </w:r>
      <w:r w:rsidRPr="00D60E2D">
        <w:t> (Opinion): </w:t>
      </w:r>
      <w:hyperlink r:id="rId396" w:history="1">
        <w:r w:rsidRPr="00D60E2D">
          <w:rPr>
            <w:rStyle w:val="Hyperlink"/>
          </w:rPr>
          <w:t>Trump may force thousands of legal immigrants to stop working or head home</w:t>
        </w:r>
      </w:hyperlink>
      <w:r w:rsidRPr="00D60E2D">
        <w:t> By Catherine Rampell</w:t>
      </w:r>
    </w:p>
    <w:p w:rsidR="00D60E2D" w:rsidRPr="00D60E2D" w:rsidRDefault="00D60E2D" w:rsidP="00D60E2D">
      <w:r w:rsidRPr="00D60E2D">
        <w:rPr>
          <w:i/>
          <w:iCs/>
        </w:rPr>
        <w:t>Washington Post</w:t>
      </w:r>
      <w:r w:rsidRPr="00D60E2D">
        <w:t> (Opinion): </w:t>
      </w:r>
      <w:hyperlink r:id="rId397" w:history="1">
        <w:r w:rsidRPr="00D60E2D">
          <w:rPr>
            <w:rStyle w:val="Hyperlink"/>
          </w:rPr>
          <w:t>Let's call them 'constitutional cities,' not 'sanctuary cities,' okay?</w:t>
        </w:r>
      </w:hyperlink>
      <w:r w:rsidRPr="00D60E2D">
        <w:t> By David Post</w:t>
      </w:r>
    </w:p>
    <w:p w:rsidR="00D60E2D" w:rsidRPr="00D60E2D" w:rsidRDefault="00D60E2D" w:rsidP="00D60E2D">
      <w:r w:rsidRPr="00D60E2D">
        <w:rPr>
          <w:i/>
          <w:iCs/>
        </w:rPr>
        <w:t>Wall Street Journal</w:t>
      </w:r>
      <w:r w:rsidRPr="00D60E2D">
        <w:t> (Opinion): </w:t>
      </w:r>
      <w:hyperlink r:id="rId398" w:history="1">
        <w:r w:rsidRPr="00D60E2D">
          <w:rPr>
            <w:rStyle w:val="Hyperlink"/>
          </w:rPr>
          <w:t>Mistakes, He's Made a Few Too Many</w:t>
        </w:r>
      </w:hyperlink>
      <w:r w:rsidRPr="00D60E2D">
        <w:t> By Peggy Noonan</w:t>
      </w:r>
    </w:p>
    <w:p w:rsidR="00D60E2D" w:rsidRPr="00D60E2D" w:rsidRDefault="00D60E2D" w:rsidP="00D60E2D">
      <w:r w:rsidRPr="00D60E2D">
        <w:rPr>
          <w:i/>
          <w:iCs/>
        </w:rPr>
        <w:t>TIME</w:t>
      </w:r>
      <w:r w:rsidRPr="00D60E2D">
        <w:t> (Op-Ed): </w:t>
      </w:r>
      <w:hyperlink r:id="rId399" w:history="1">
        <w:r w:rsidRPr="00D60E2D">
          <w:rPr>
            <w:rStyle w:val="Hyperlink"/>
          </w:rPr>
          <w:t>How Trump Is Helping Canada Beat America</w:t>
        </w:r>
      </w:hyperlink>
      <w:r w:rsidRPr="00D60E2D">
        <w:t> By Salim Teja</w:t>
      </w:r>
    </w:p>
    <w:p w:rsidR="00D60E2D" w:rsidRPr="00D60E2D" w:rsidRDefault="00D60E2D" w:rsidP="00D60E2D">
      <w:r w:rsidRPr="00D60E2D">
        <w:rPr>
          <w:i/>
          <w:iCs/>
        </w:rPr>
        <w:t>Local</w:t>
      </w:r>
    </w:p>
    <w:p w:rsidR="00D60E2D" w:rsidRPr="00D60E2D" w:rsidRDefault="00D60E2D" w:rsidP="00D60E2D">
      <w:r w:rsidRPr="00D60E2D">
        <w:rPr>
          <w:i/>
          <w:iCs/>
        </w:rPr>
        <w:t>Houston Chronicle:</w:t>
      </w:r>
      <w:r w:rsidRPr="00D60E2D">
        <w:t> </w:t>
      </w:r>
      <w:hyperlink r:id="rId400" w:history="1">
        <w:r w:rsidRPr="00D60E2D">
          <w:rPr>
            <w:rStyle w:val="Hyperlink"/>
          </w:rPr>
          <w:t>Two Houston doctors facing removal by Immigration officials are granted temporary stay</w:t>
        </w:r>
      </w:hyperlink>
      <w:r w:rsidRPr="00D60E2D">
        <w:t> By Lomi Kriel</w:t>
      </w:r>
    </w:p>
    <w:p w:rsidR="00D60E2D" w:rsidRPr="00D60E2D" w:rsidRDefault="00D60E2D" w:rsidP="00D60E2D">
      <w:r w:rsidRPr="00D60E2D">
        <w:rPr>
          <w:i/>
          <w:iCs/>
        </w:rPr>
        <w:t>WBUR</w:t>
      </w:r>
      <w:r w:rsidRPr="00D60E2D">
        <w:t>: </w:t>
      </w:r>
      <w:hyperlink r:id="rId401" w:history="1">
        <w:r w:rsidRPr="00D60E2D">
          <w:rPr>
            <w:rStyle w:val="Hyperlink"/>
          </w:rPr>
          <w:t>ICE Arrests Green Card Applicants In Lawrence</w:t>
        </w:r>
      </w:hyperlink>
      <w:r w:rsidRPr="00D60E2D">
        <w:t> By Caitlin O'Keefe and Meghna Chakrabarti</w:t>
      </w:r>
    </w:p>
    <w:p w:rsidR="00D60E2D" w:rsidRPr="00D60E2D" w:rsidRDefault="00D60E2D" w:rsidP="00D60E2D">
      <w:r w:rsidRPr="00D60E2D">
        <w:rPr>
          <w:i/>
          <w:iCs/>
        </w:rPr>
        <w:t>Politico </w:t>
      </w:r>
      <w:r w:rsidRPr="00D60E2D">
        <w:t>(New York): </w:t>
      </w:r>
      <w:hyperlink r:id="rId402" w:history="1">
        <w:r w:rsidRPr="00D60E2D">
          <w:rPr>
            <w:rStyle w:val="Hyperlink"/>
          </w:rPr>
          <w:t>Police commissioner acknowledges turnstile hopping may lead to deportations</w:t>
        </w:r>
      </w:hyperlink>
      <w:r w:rsidRPr="00D60E2D">
        <w:t> By Azi Paybarah</w:t>
      </w:r>
    </w:p>
    <w:p w:rsidR="00D60E2D" w:rsidRPr="00D60E2D" w:rsidRDefault="00D60E2D" w:rsidP="00D60E2D">
      <w:r w:rsidRPr="00D60E2D">
        <w:rPr>
          <w:i/>
          <w:iCs/>
        </w:rPr>
        <w:t>Oregon Live:</w:t>
      </w:r>
      <w:r w:rsidRPr="00D60E2D">
        <w:t> </w:t>
      </w:r>
      <w:hyperlink r:id="rId403" w:history="1">
        <w:r w:rsidRPr="00D60E2D">
          <w:rPr>
            <w:rStyle w:val="Hyperlink"/>
          </w:rPr>
          <w:t>23 Portland-area arrests part of 3-day NW immigration sweep</w:t>
        </w:r>
      </w:hyperlink>
      <w:r w:rsidRPr="00D60E2D">
        <w:t> By Samantha Matsumoto</w:t>
      </w:r>
    </w:p>
    <w:p w:rsidR="00D60E2D" w:rsidRPr="00D60E2D" w:rsidRDefault="00D60E2D" w:rsidP="00D60E2D">
      <w:r w:rsidRPr="00D60E2D">
        <w:rPr>
          <w:i/>
          <w:iCs/>
        </w:rPr>
        <w:t>Sacramento Bee</w:t>
      </w:r>
      <w:r w:rsidRPr="00D60E2D">
        <w:t>: </w:t>
      </w:r>
      <w:hyperlink r:id="rId404" w:history="1">
        <w:r w:rsidRPr="00D60E2D">
          <w:rPr>
            <w:rStyle w:val="Hyperlink"/>
          </w:rPr>
          <w:t>Hundreds of protesters greet U.S. immigration enforcement chief in Sacramento</w:t>
        </w:r>
      </w:hyperlink>
      <w:r w:rsidRPr="00D60E2D">
        <w:t> By RYAN LILLIS AND STEPHEN MAGAGNINI</w:t>
      </w:r>
    </w:p>
    <w:p w:rsidR="00D60E2D" w:rsidRPr="00D60E2D" w:rsidRDefault="00D60E2D" w:rsidP="00D60E2D">
      <w:hyperlink r:id="rId405" w:history="1">
        <w:r w:rsidRPr="00D60E2D">
          <w:rPr>
            <w:rStyle w:val="Hyperlink"/>
            <w:i/>
            <w:iCs/>
          </w:rPr>
          <w:t>ADN.com</w:t>
        </w:r>
      </w:hyperlink>
      <w:r w:rsidRPr="00D60E2D">
        <w:t> (Alaska): </w:t>
      </w:r>
      <w:hyperlink r:id="rId406" w:history="1">
        <w:r w:rsidRPr="00D60E2D">
          <w:rPr>
            <w:rStyle w:val="Hyperlink"/>
          </w:rPr>
          <w:t>Federal immigration officials arrest 4 in Anchorage during weekend operation</w:t>
        </w:r>
      </w:hyperlink>
      <w:r w:rsidRPr="00D60E2D">
        <w:t> By Jerzy Shedlock</w:t>
      </w:r>
    </w:p>
    <w:p w:rsidR="00D60E2D" w:rsidRPr="00D60E2D" w:rsidRDefault="00D60E2D" w:rsidP="00D60E2D">
      <w:r w:rsidRPr="00D60E2D">
        <w:t>Associated Press (Virginia): </w:t>
      </w:r>
      <w:hyperlink r:id="rId407" w:history="1">
        <w:r w:rsidRPr="00D60E2D">
          <w:rPr>
            <w:rStyle w:val="Hyperlink"/>
          </w:rPr>
          <w:t>Chesterfield leader criticized for comments on immigrants</w:t>
        </w:r>
      </w:hyperlink>
    </w:p>
    <w:p w:rsidR="00D60E2D" w:rsidRPr="00D60E2D" w:rsidRDefault="00D60E2D" w:rsidP="00D60E2D">
      <w:r w:rsidRPr="00D60E2D">
        <w:rPr>
          <w:i/>
          <w:iCs/>
        </w:rPr>
        <w:t>Milwaukee Journal Sentinel</w:t>
      </w:r>
      <w:r w:rsidRPr="00D60E2D">
        <w:t> (Wisconsin): </w:t>
      </w:r>
      <w:hyperlink r:id="rId408" w:history="1">
        <w:r w:rsidRPr="00D60E2D">
          <w:rPr>
            <w:rStyle w:val="Hyperlink"/>
          </w:rPr>
          <w:t>Lessons from history</w:t>
        </w:r>
      </w:hyperlink>
      <w:r w:rsidRPr="00D60E2D">
        <w:t> By John Schmid</w:t>
      </w:r>
    </w:p>
    <w:p w:rsidR="00D60E2D" w:rsidRPr="00D60E2D" w:rsidRDefault="00D60E2D" w:rsidP="00D60E2D">
      <w:r w:rsidRPr="00D60E2D">
        <w:rPr>
          <w:i/>
          <w:iCs/>
        </w:rPr>
        <w:t>Charlotte Observer</w:t>
      </w:r>
      <w:r w:rsidRPr="00D60E2D">
        <w:t> (Opinion): </w:t>
      </w:r>
      <w:hyperlink r:id="rId409" w:history="1">
        <w:r w:rsidRPr="00D60E2D">
          <w:rPr>
            <w:rStyle w:val="Hyperlink"/>
          </w:rPr>
          <w:t>Leighton Ford: Seeing immigration through a lens of hope, not fear</w:t>
        </w:r>
      </w:hyperlink>
      <w:r w:rsidRPr="00D60E2D">
        <w:t> By Leighton Ford</w:t>
      </w:r>
    </w:p>
    <w:p w:rsidR="00D60E2D" w:rsidRPr="00D60E2D" w:rsidRDefault="00D60E2D" w:rsidP="00D60E2D">
      <w:r w:rsidRPr="00D60E2D">
        <w:t> </w:t>
      </w:r>
    </w:p>
    <w:p w:rsidR="00D60E2D" w:rsidRPr="00D60E2D" w:rsidRDefault="00D60E2D" w:rsidP="00D60E2D">
      <w:r w:rsidRPr="00D60E2D">
        <w:rPr>
          <w:b/>
          <w:bCs/>
        </w:rPr>
        <w:t>Daily Immigration News Clips – March 30, 2017</w:t>
      </w:r>
    </w:p>
    <w:p w:rsidR="00D60E2D" w:rsidRPr="00D60E2D" w:rsidRDefault="00D60E2D" w:rsidP="00D60E2D">
      <w:r w:rsidRPr="00D60E2D">
        <w:t>Aggregated local and national media coverage of major immigration law news stories being discussed throughout the U.S. on March 30, 2017.</w:t>
      </w:r>
    </w:p>
    <w:p w:rsidR="00D60E2D" w:rsidRPr="00D60E2D" w:rsidRDefault="00D60E2D" w:rsidP="00D60E2D">
      <w:r w:rsidRPr="00D60E2D">
        <w:rPr>
          <w:i/>
          <w:iCs/>
        </w:rPr>
        <w:t>National</w:t>
      </w:r>
    </w:p>
    <w:p w:rsidR="00D60E2D" w:rsidRPr="00D60E2D" w:rsidRDefault="00D60E2D" w:rsidP="00D60E2D">
      <w:r w:rsidRPr="00D60E2D">
        <w:rPr>
          <w:i/>
          <w:iCs/>
        </w:rPr>
        <w:t>CNN Money</w:t>
      </w:r>
      <w:r w:rsidRPr="00D60E2D">
        <w:t>: </w:t>
      </w:r>
      <w:hyperlink r:id="rId410" w:history="1">
        <w:r w:rsidRPr="00D60E2D">
          <w:rPr>
            <w:rStyle w:val="Hyperlink"/>
          </w:rPr>
          <w:t>H-1B visa applications open up next week</w:t>
        </w:r>
      </w:hyperlink>
      <w:r w:rsidRPr="00D60E2D">
        <w:t> By Sara Ashley O'Brien</w:t>
      </w:r>
    </w:p>
    <w:p w:rsidR="00D60E2D" w:rsidRPr="00D60E2D" w:rsidRDefault="00D60E2D" w:rsidP="00D60E2D">
      <w:r w:rsidRPr="00D60E2D">
        <w:rPr>
          <w:i/>
          <w:iCs/>
        </w:rPr>
        <w:t>Wall Street Journal</w:t>
      </w:r>
      <w:r w:rsidRPr="00D60E2D">
        <w:t>: </w:t>
      </w:r>
      <w:hyperlink r:id="rId411" w:history="1">
        <w:r w:rsidRPr="00D60E2D">
          <w:rPr>
            <w:rStyle w:val="Hyperlink"/>
          </w:rPr>
          <w:t>New H-1B Visa Allocation Bears Little of Donald Trump's Imprint</w:t>
        </w:r>
      </w:hyperlink>
      <w:r w:rsidRPr="00D60E2D">
        <w:t> By Laura Meckler</w:t>
      </w:r>
    </w:p>
    <w:p w:rsidR="00D60E2D" w:rsidRPr="00D60E2D" w:rsidRDefault="00D60E2D" w:rsidP="00D60E2D">
      <w:r w:rsidRPr="00D60E2D">
        <w:rPr>
          <w:i/>
          <w:iCs/>
        </w:rPr>
        <w:t>Internal Medicine News</w:t>
      </w:r>
      <w:r w:rsidRPr="00D60E2D">
        <w:t>: </w:t>
      </w:r>
      <w:hyperlink r:id="rId412" w:history="1">
        <w:r w:rsidRPr="00D60E2D">
          <w:rPr>
            <w:rStyle w:val="Hyperlink"/>
          </w:rPr>
          <w:t>Foreign doctors may lose U.S. jobs after visa program suspension</w:t>
        </w:r>
      </w:hyperlink>
      <w:r w:rsidRPr="00D60E2D">
        <w:t> By Alicia Gallegos</w:t>
      </w:r>
    </w:p>
    <w:p w:rsidR="00D60E2D" w:rsidRPr="00D60E2D" w:rsidRDefault="00D60E2D" w:rsidP="00D60E2D">
      <w:r w:rsidRPr="00D60E2D">
        <w:rPr>
          <w:i/>
          <w:iCs/>
        </w:rPr>
        <w:t>CNBC</w:t>
      </w:r>
      <w:r w:rsidRPr="00D60E2D">
        <w:t>: </w:t>
      </w:r>
      <w:hyperlink r:id="rId413" w:history="1">
        <w:r w:rsidRPr="00D60E2D">
          <w:rPr>
            <w:rStyle w:val="Hyperlink"/>
          </w:rPr>
          <w:t>This is what immigration means to the US economy in two charts</w:t>
        </w:r>
      </w:hyperlink>
      <w:r w:rsidRPr="00D60E2D">
        <w:t> By Patti Domm</w:t>
      </w:r>
    </w:p>
    <w:p w:rsidR="00D60E2D" w:rsidRPr="00D60E2D" w:rsidRDefault="00D60E2D" w:rsidP="00D60E2D">
      <w:r w:rsidRPr="00D60E2D">
        <w:rPr>
          <w:i/>
          <w:iCs/>
        </w:rPr>
        <w:t>Washington Post</w:t>
      </w:r>
      <w:r w:rsidRPr="00D60E2D">
        <w:t>: </w:t>
      </w:r>
      <w:hyperlink r:id="rId414" w:history="1">
        <w:r w:rsidRPr="00D60E2D">
          <w:rPr>
            <w:rStyle w:val="Hyperlink"/>
          </w:rPr>
          <w:t>'Know your rights': Clinic in school cafeteria aims to allay immigrant fears</w:t>
        </w:r>
      </w:hyperlink>
      <w:r w:rsidRPr="00D60E2D">
        <w:t> By Moriah Balingit</w:t>
      </w:r>
    </w:p>
    <w:p w:rsidR="00D60E2D" w:rsidRPr="00D60E2D" w:rsidRDefault="00D60E2D" w:rsidP="00D60E2D">
      <w:r w:rsidRPr="00D60E2D">
        <w:rPr>
          <w:i/>
          <w:iCs/>
        </w:rPr>
        <w:t>Washington Post</w:t>
      </w:r>
      <w:r w:rsidRPr="00D60E2D">
        <w:t>: </w:t>
      </w:r>
      <w:hyperlink r:id="rId415" w:history="1">
        <w:r w:rsidRPr="00D60E2D">
          <w:rPr>
            <w:rStyle w:val="Hyperlink"/>
          </w:rPr>
          <w:t>A 13-year-old sobbed on camera when ICE took her father away. Now she has a plan.</w:t>
        </w:r>
      </w:hyperlink>
      <w:r w:rsidRPr="00D60E2D">
        <w:t> By Lindsey Bever and Ed O'Keefe</w:t>
      </w:r>
    </w:p>
    <w:p w:rsidR="00D60E2D" w:rsidRPr="00D60E2D" w:rsidRDefault="00D60E2D" w:rsidP="00D60E2D">
      <w:r w:rsidRPr="00D60E2D">
        <w:rPr>
          <w:i/>
          <w:iCs/>
        </w:rPr>
        <w:t>Washington Post</w:t>
      </w:r>
      <w:r w:rsidRPr="00D60E2D">
        <w:t>: </w:t>
      </w:r>
      <w:hyperlink r:id="rId416" w:history="1">
        <w:r w:rsidRPr="00D60E2D">
          <w:rPr>
            <w:rStyle w:val="Hyperlink"/>
          </w:rPr>
          <w:t>This Army veteran served his country. Will his undocumented wife be deported?</w:t>
        </w:r>
      </w:hyperlink>
      <w:r w:rsidRPr="00D60E2D">
        <w:t> By Theresa Vargas</w:t>
      </w:r>
    </w:p>
    <w:p w:rsidR="00D60E2D" w:rsidRPr="00D60E2D" w:rsidRDefault="00D60E2D" w:rsidP="00D60E2D">
      <w:r w:rsidRPr="00D60E2D">
        <w:rPr>
          <w:i/>
          <w:iCs/>
        </w:rPr>
        <w:t>Wall Street Journal</w:t>
      </w:r>
      <w:r w:rsidRPr="00D60E2D">
        <w:t>: </w:t>
      </w:r>
      <w:hyperlink r:id="rId417" w:history="1">
        <w:r w:rsidRPr="00D60E2D">
          <w:rPr>
            <w:rStyle w:val="Hyperlink"/>
          </w:rPr>
          <w:t>Connecticut Governor Advises Parents in U.S. Illegally to Pick Guardians for Kids</w:t>
        </w:r>
      </w:hyperlink>
      <w:r w:rsidRPr="00D60E2D">
        <w:t> By Joseph De Avila</w:t>
      </w:r>
    </w:p>
    <w:p w:rsidR="00D60E2D" w:rsidRPr="00D60E2D" w:rsidRDefault="00D60E2D" w:rsidP="00D60E2D">
      <w:r w:rsidRPr="00D60E2D">
        <w:rPr>
          <w:i/>
          <w:iCs/>
        </w:rPr>
        <w:t>NPR</w:t>
      </w:r>
      <w:r w:rsidRPr="00D60E2D">
        <w:t>: </w:t>
      </w:r>
      <w:hyperlink r:id="rId418" w:history="1">
        <w:r w:rsidRPr="00D60E2D">
          <w:rPr>
            <w:rStyle w:val="Hyperlink"/>
          </w:rPr>
          <w:t>Deportation Fears Prompt Immigrants To Cancel Food Stamps</w:t>
        </w:r>
      </w:hyperlink>
      <w:r w:rsidRPr="00D60E2D">
        <w:t> By Pam Fessler</w:t>
      </w:r>
    </w:p>
    <w:p w:rsidR="00D60E2D" w:rsidRPr="00D60E2D" w:rsidRDefault="00D60E2D" w:rsidP="00D60E2D">
      <w:r w:rsidRPr="00D60E2D">
        <w:rPr>
          <w:i/>
          <w:iCs/>
        </w:rPr>
        <w:t>Chicago Tribune</w:t>
      </w:r>
      <w:r w:rsidRPr="00D60E2D">
        <w:t>: </w:t>
      </w:r>
      <w:hyperlink r:id="rId419" w:history="1">
        <w:r w:rsidRPr="00D60E2D">
          <w:rPr>
            <w:rStyle w:val="Hyperlink"/>
          </w:rPr>
          <w:t>Foxx fears 'chilling effect' of Trump orders for immigrants who are victims of crimes</w:t>
        </w:r>
      </w:hyperlink>
      <w:r w:rsidRPr="00D60E2D">
        <w:t> By Kim Janssen</w:t>
      </w:r>
    </w:p>
    <w:p w:rsidR="00D60E2D" w:rsidRPr="00D60E2D" w:rsidRDefault="00D60E2D" w:rsidP="00D60E2D">
      <w:r w:rsidRPr="00D60E2D">
        <w:rPr>
          <w:i/>
          <w:iCs/>
        </w:rPr>
        <w:t>Huffington Post</w:t>
      </w:r>
      <w:r w:rsidRPr="00D60E2D">
        <w:t>: </w:t>
      </w:r>
      <w:hyperlink r:id="rId420" w:history="1">
        <w:r w:rsidRPr="00D60E2D">
          <w:rPr>
            <w:rStyle w:val="Hyperlink"/>
          </w:rPr>
          <w:t>Auschwitz Survivor Confronts ICE Director: 'History Is Not On Your Side'</w:t>
        </w:r>
      </w:hyperlink>
      <w:r w:rsidRPr="00D60E2D">
        <w:t> By Ed Mazza</w:t>
      </w:r>
    </w:p>
    <w:p w:rsidR="00D60E2D" w:rsidRPr="00D60E2D" w:rsidRDefault="00D60E2D" w:rsidP="00D60E2D">
      <w:r w:rsidRPr="00D60E2D">
        <w:rPr>
          <w:i/>
          <w:iCs/>
        </w:rPr>
        <w:t>The Hill</w:t>
      </w:r>
      <w:r w:rsidRPr="00D60E2D">
        <w:t>: </w:t>
      </w:r>
      <w:hyperlink r:id="rId421" w:history="1">
        <w:r w:rsidRPr="00D60E2D">
          <w:rPr>
            <w:rStyle w:val="Hyperlink"/>
          </w:rPr>
          <w:t>ICE chief faces rowdy crowd at Calif. forum</w:t>
        </w:r>
      </w:hyperlink>
      <w:r w:rsidRPr="00D60E2D">
        <w:t> By Rebecca Savransky</w:t>
      </w:r>
    </w:p>
    <w:p w:rsidR="00D60E2D" w:rsidRPr="00D60E2D" w:rsidRDefault="00D60E2D" w:rsidP="00D60E2D">
      <w:r w:rsidRPr="00D60E2D">
        <w:rPr>
          <w:i/>
          <w:iCs/>
        </w:rPr>
        <w:t>Washington Post</w:t>
      </w:r>
      <w:r w:rsidRPr="00D60E2D">
        <w:t>: </w:t>
      </w:r>
      <w:hyperlink r:id="rId422" w:history="1">
        <w:r w:rsidRPr="00D60E2D">
          <w:rPr>
            <w:rStyle w:val="Hyperlink"/>
          </w:rPr>
          <w:t>These Hispanic contractors offered to build Trump's border wall. Then the death threats began</w:t>
        </w:r>
      </w:hyperlink>
      <w:r w:rsidRPr="00D60E2D">
        <w:t> By Tracy Jan</w:t>
      </w:r>
    </w:p>
    <w:p w:rsidR="00D60E2D" w:rsidRPr="00D60E2D" w:rsidRDefault="00D60E2D" w:rsidP="00D60E2D">
      <w:r w:rsidRPr="00D60E2D">
        <w:rPr>
          <w:i/>
          <w:iCs/>
        </w:rPr>
        <w:t>Wall Street Journal</w:t>
      </w:r>
      <w:r w:rsidRPr="00D60E2D">
        <w:t>: </w:t>
      </w:r>
      <w:hyperlink r:id="rId423" w:history="1">
        <w:r w:rsidRPr="00D60E2D">
          <w:rPr>
            <w:rStyle w:val="Hyperlink"/>
          </w:rPr>
          <w:t>Mexican Companies Aiming to Work on Trump's Border Wall Get Criticized</w:t>
        </w:r>
      </w:hyperlink>
      <w:r w:rsidRPr="00D60E2D">
        <w:t> By Dudley Althaus</w:t>
      </w:r>
    </w:p>
    <w:p w:rsidR="00D60E2D" w:rsidRPr="00D60E2D" w:rsidRDefault="00D60E2D" w:rsidP="00D60E2D">
      <w:r w:rsidRPr="00D60E2D">
        <w:rPr>
          <w:i/>
          <w:iCs/>
        </w:rPr>
        <w:t>Wall Street Journal</w:t>
      </w:r>
      <w:r w:rsidRPr="00D60E2D">
        <w:t>: </w:t>
      </w:r>
      <w:hyperlink r:id="rId424" w:history="1">
        <w:r w:rsidRPr="00D60E2D">
          <w:rPr>
            <w:rStyle w:val="Hyperlink"/>
          </w:rPr>
          <w:t>Scores of Builders Raise Their Hands to Design Trump Border Wall</w:t>
        </w:r>
      </w:hyperlink>
      <w:r w:rsidRPr="00D60E2D">
        <w:t> By Dan Frosch and Andrew Tangel</w:t>
      </w:r>
    </w:p>
    <w:p w:rsidR="00D60E2D" w:rsidRPr="00D60E2D" w:rsidRDefault="00D60E2D" w:rsidP="00D60E2D">
      <w:r w:rsidRPr="00D60E2D">
        <w:rPr>
          <w:i/>
          <w:iCs/>
        </w:rPr>
        <w:t>Washington Post</w:t>
      </w:r>
      <w:r w:rsidRPr="00D60E2D">
        <w:t>: </w:t>
      </w:r>
      <w:hyperlink r:id="rId425" w:history="1">
        <w:r w:rsidRPr="00D60E2D">
          <w:rPr>
            <w:rStyle w:val="Hyperlink"/>
          </w:rPr>
          <w:t>'Build that wall?' Some Canadians are calling for more border control, too</w:t>
        </w:r>
      </w:hyperlink>
      <w:r w:rsidRPr="00D60E2D">
        <w:t> By Alan Freeman</w:t>
      </w:r>
    </w:p>
    <w:p w:rsidR="00D60E2D" w:rsidRPr="00D60E2D" w:rsidRDefault="00D60E2D" w:rsidP="00D60E2D">
      <w:r w:rsidRPr="00D60E2D">
        <w:rPr>
          <w:i/>
          <w:iCs/>
        </w:rPr>
        <w:t>Politico</w:t>
      </w:r>
      <w:r w:rsidRPr="00D60E2D">
        <w:t>: </w:t>
      </w:r>
      <w:hyperlink r:id="rId426" w:history="1">
        <w:r w:rsidRPr="00D60E2D">
          <w:rPr>
            <w:rStyle w:val="Hyperlink"/>
          </w:rPr>
          <w:t>Border wall on the back burner</w:t>
        </w:r>
      </w:hyperlink>
      <w:r w:rsidRPr="00D60E2D">
        <w:t> By Ted Hesson</w:t>
      </w:r>
    </w:p>
    <w:p w:rsidR="00D60E2D" w:rsidRPr="00D60E2D" w:rsidRDefault="00D60E2D" w:rsidP="00D60E2D">
      <w:r w:rsidRPr="00D60E2D">
        <w:rPr>
          <w:i/>
          <w:iCs/>
        </w:rPr>
        <w:t>The Hill</w:t>
      </w:r>
      <w:r w:rsidRPr="00D60E2D">
        <w:t>: </w:t>
      </w:r>
      <w:hyperlink r:id="rId427" w:history="1">
        <w:r w:rsidRPr="00D60E2D">
          <w:rPr>
            <w:rStyle w:val="Hyperlink"/>
          </w:rPr>
          <w:t>White House signals it can live without border wall funds</w:t>
        </w:r>
      </w:hyperlink>
      <w:r w:rsidRPr="00D60E2D">
        <w:t> By Jordan Fabian</w:t>
      </w:r>
    </w:p>
    <w:p w:rsidR="00D60E2D" w:rsidRPr="00D60E2D" w:rsidRDefault="00D60E2D" w:rsidP="00D60E2D">
      <w:r w:rsidRPr="00D60E2D">
        <w:rPr>
          <w:i/>
          <w:iCs/>
        </w:rPr>
        <w:t>The Hill</w:t>
      </w:r>
      <w:r w:rsidRPr="00D60E2D">
        <w:t>: </w:t>
      </w:r>
      <w:hyperlink r:id="rId428" w:history="1">
        <w:r w:rsidRPr="00D60E2D">
          <w:rPr>
            <w:rStyle w:val="Hyperlink"/>
          </w:rPr>
          <w:t>Interior secretary hints border wall could be on Mexican land</w:t>
        </w:r>
      </w:hyperlink>
      <w:r w:rsidRPr="00D60E2D">
        <w:t> By Ben Kamisar</w:t>
      </w:r>
    </w:p>
    <w:p w:rsidR="00D60E2D" w:rsidRPr="00D60E2D" w:rsidRDefault="00D60E2D" w:rsidP="00D60E2D">
      <w:r w:rsidRPr="00D60E2D">
        <w:rPr>
          <w:i/>
          <w:iCs/>
        </w:rPr>
        <w:t>Huffington Post</w:t>
      </w:r>
      <w:r w:rsidRPr="00D60E2D">
        <w:t>: </w:t>
      </w:r>
      <w:hyperlink r:id="rId429" w:history="1">
        <w:r w:rsidRPr="00D60E2D">
          <w:rPr>
            <w:rStyle w:val="Hyperlink"/>
          </w:rPr>
          <w:t>Number Of Refugees Resettled In U.S. Has Skyrocketed Since Trump's Ban Struck Down</w:t>
        </w:r>
      </w:hyperlink>
      <w:r w:rsidRPr="00D60E2D">
        <w:t> By Willa Frej</w:t>
      </w:r>
    </w:p>
    <w:p w:rsidR="00D60E2D" w:rsidRPr="00D60E2D" w:rsidRDefault="00D60E2D" w:rsidP="00D60E2D">
      <w:r w:rsidRPr="00D60E2D">
        <w:t>Associated Press: </w:t>
      </w:r>
      <w:hyperlink r:id="rId430" w:history="1">
        <w:r w:rsidRPr="00D60E2D">
          <w:rPr>
            <w:rStyle w:val="Hyperlink"/>
          </w:rPr>
          <w:t>The Latest: Mexican man freed from detention thankful</w:t>
        </w:r>
      </w:hyperlink>
    </w:p>
    <w:p w:rsidR="00D60E2D" w:rsidRPr="00D60E2D" w:rsidRDefault="00D60E2D" w:rsidP="00D60E2D">
      <w:r w:rsidRPr="00D60E2D">
        <w:t>Associated Press: </w:t>
      </w:r>
      <w:hyperlink r:id="rId431" w:history="1">
        <w:r w:rsidRPr="00D60E2D">
          <w:rPr>
            <w:rStyle w:val="Hyperlink"/>
          </w:rPr>
          <w:t>'Dreamer' reunites with family, says he's hopeful for future</w:t>
        </w:r>
      </w:hyperlink>
      <w:r w:rsidRPr="00D60E2D">
        <w:t> By Gene Johnson</w:t>
      </w:r>
    </w:p>
    <w:p w:rsidR="00D60E2D" w:rsidRPr="00D60E2D" w:rsidRDefault="00D60E2D" w:rsidP="00D60E2D">
      <w:r w:rsidRPr="00D60E2D">
        <w:t>Associated Press: </w:t>
      </w:r>
      <w:hyperlink r:id="rId432" w:history="1">
        <w:r w:rsidRPr="00D60E2D">
          <w:rPr>
            <w:rStyle w:val="Hyperlink"/>
          </w:rPr>
          <w:t>Mexican man arrested despite protected status to be released</w:t>
        </w:r>
      </w:hyperlink>
      <w:r w:rsidRPr="00D60E2D">
        <w:t> By Gene Johnson</w:t>
      </w:r>
    </w:p>
    <w:p w:rsidR="00D60E2D" w:rsidRPr="00D60E2D" w:rsidRDefault="00D60E2D" w:rsidP="00D60E2D">
      <w:r w:rsidRPr="00D60E2D">
        <w:rPr>
          <w:i/>
          <w:iCs/>
        </w:rPr>
        <w:t>Reuters</w:t>
      </w:r>
      <w:r w:rsidRPr="00D60E2D">
        <w:t>: </w:t>
      </w:r>
      <w:hyperlink r:id="rId433" w:history="1">
        <w:r w:rsidRPr="00D60E2D">
          <w:rPr>
            <w:rStyle w:val="Hyperlink"/>
          </w:rPr>
          <w:t>U.S. Judge Says Arrested Mexican 'Dreamer' Can Be Released</w:t>
        </w:r>
      </w:hyperlink>
      <w:r w:rsidRPr="00D60E2D">
        <w:t> By Dan Levine</w:t>
      </w:r>
    </w:p>
    <w:p w:rsidR="00D60E2D" w:rsidRPr="00D60E2D" w:rsidRDefault="00D60E2D" w:rsidP="00D60E2D">
      <w:r w:rsidRPr="00D60E2D">
        <w:rPr>
          <w:i/>
          <w:iCs/>
        </w:rPr>
        <w:t>The Hill</w:t>
      </w:r>
      <w:r w:rsidRPr="00D60E2D">
        <w:t>: </w:t>
      </w:r>
      <w:hyperlink r:id="rId434" w:history="1">
        <w:r w:rsidRPr="00D60E2D">
          <w:rPr>
            <w:rStyle w:val="Hyperlink"/>
          </w:rPr>
          <w:t>Judge approves release of Dreamer detained for six weeks</w:t>
        </w:r>
      </w:hyperlink>
      <w:r w:rsidRPr="00D60E2D">
        <w:t> By Paulina Firozi</w:t>
      </w:r>
    </w:p>
    <w:p w:rsidR="00D60E2D" w:rsidRPr="00D60E2D" w:rsidRDefault="00D60E2D" w:rsidP="00D60E2D">
      <w:r w:rsidRPr="00D60E2D">
        <w:t>Associated Press: </w:t>
      </w:r>
      <w:hyperlink r:id="rId435" w:history="1">
        <w:r w:rsidRPr="00D60E2D">
          <w:rPr>
            <w:rStyle w:val="Hyperlink"/>
          </w:rPr>
          <w:t>Seattle announces lawsuit over Trump sanctuary cities threat</w:t>
        </w:r>
      </w:hyperlink>
      <w:r w:rsidRPr="00D60E2D">
        <w:t> By Martha Bellisle</w:t>
      </w:r>
    </w:p>
    <w:p w:rsidR="00D60E2D" w:rsidRPr="00D60E2D" w:rsidRDefault="00D60E2D" w:rsidP="00D60E2D">
      <w:r w:rsidRPr="00D60E2D">
        <w:rPr>
          <w:i/>
          <w:iCs/>
        </w:rPr>
        <w:t>Washington Post</w:t>
      </w:r>
      <w:r w:rsidRPr="00D60E2D">
        <w:t>: </w:t>
      </w:r>
      <w:hyperlink r:id="rId436" w:history="1">
        <w:r w:rsidRPr="00D60E2D">
          <w:rPr>
            <w:rStyle w:val="Hyperlink"/>
          </w:rPr>
          <w:t>Trump's campaign words stalk him in court on sanctuary cities, just as in travel ban cases</w:t>
        </w:r>
      </w:hyperlink>
      <w:r w:rsidRPr="00D60E2D">
        <w:t> By Fred Barbash</w:t>
      </w:r>
    </w:p>
    <w:p w:rsidR="00D60E2D" w:rsidRPr="00D60E2D" w:rsidRDefault="00D60E2D" w:rsidP="00D60E2D">
      <w:r w:rsidRPr="00D60E2D">
        <w:rPr>
          <w:i/>
          <w:iCs/>
        </w:rPr>
        <w:t>Talking Points Memo</w:t>
      </w:r>
      <w:r w:rsidRPr="00D60E2D">
        <w:t>: </w:t>
      </w:r>
      <w:hyperlink r:id="rId437" w:history="1">
        <w:r w:rsidRPr="00D60E2D">
          <w:rPr>
            <w:rStyle w:val="Hyperlink"/>
          </w:rPr>
          <w:t>A SCOTUS Obamacare Ruling May Doom Trump's Sanctuary Cities Crackdown</w:t>
        </w:r>
      </w:hyperlink>
      <w:r w:rsidRPr="00D60E2D">
        <w:t> By Alice Ollstein</w:t>
      </w:r>
    </w:p>
    <w:p w:rsidR="00D60E2D" w:rsidRPr="00D60E2D" w:rsidRDefault="00D60E2D" w:rsidP="00D60E2D">
      <w:r w:rsidRPr="00D60E2D">
        <w:t>Associated Press: </w:t>
      </w:r>
      <w:hyperlink r:id="rId438" w:history="1">
        <w:r w:rsidRPr="00D60E2D">
          <w:rPr>
            <w:rStyle w:val="Hyperlink"/>
          </w:rPr>
          <w:t>Muslim immigrant to join California lieutenant governor race</w:t>
        </w:r>
      </w:hyperlink>
      <w:r w:rsidRPr="00D60E2D">
        <w:t> By Christopher Weber</w:t>
      </w:r>
    </w:p>
    <w:p w:rsidR="00D60E2D" w:rsidRPr="00D60E2D" w:rsidRDefault="00D60E2D" w:rsidP="00D60E2D">
      <w:r w:rsidRPr="00D60E2D">
        <w:rPr>
          <w:i/>
          <w:iCs/>
        </w:rPr>
        <w:t>New York Times</w:t>
      </w:r>
      <w:r w:rsidRPr="00D60E2D">
        <w:t>: </w:t>
      </w:r>
      <w:hyperlink r:id="rId439" w:history="1">
        <w:r w:rsidRPr="00D60E2D">
          <w:rPr>
            <w:rStyle w:val="Hyperlink"/>
          </w:rPr>
          <w:t>Muslim Candidate Says He's 'Triple Threat to Donald Trump'</w:t>
        </w:r>
      </w:hyperlink>
      <w:r w:rsidRPr="00D60E2D">
        <w:t> By Jonah Engel Bromwich</w:t>
      </w:r>
    </w:p>
    <w:p w:rsidR="00D60E2D" w:rsidRPr="00D60E2D" w:rsidRDefault="00D60E2D" w:rsidP="00D60E2D">
      <w:r w:rsidRPr="00D60E2D">
        <w:t>Associated Press: </w:t>
      </w:r>
      <w:hyperlink r:id="rId440" w:history="1">
        <w:r w:rsidRPr="00D60E2D">
          <w:rPr>
            <w:rStyle w:val="Hyperlink"/>
          </w:rPr>
          <w:t>Singapore blogger remains in custody after granted US asylum</w:t>
        </w:r>
      </w:hyperlink>
    </w:p>
    <w:p w:rsidR="00D60E2D" w:rsidRPr="00D60E2D" w:rsidRDefault="00D60E2D" w:rsidP="00D60E2D">
      <w:r w:rsidRPr="00D60E2D">
        <w:t>Associated Press: </w:t>
      </w:r>
      <w:hyperlink r:id="rId441" w:history="1">
        <w:r w:rsidRPr="00D60E2D">
          <w:rPr>
            <w:rStyle w:val="Hyperlink"/>
          </w:rPr>
          <w:t>Man hangs himself after 3 months in immigration custody</w:t>
        </w:r>
      </w:hyperlink>
    </w:p>
    <w:p w:rsidR="00D60E2D" w:rsidRPr="00D60E2D" w:rsidRDefault="00D60E2D" w:rsidP="00D60E2D">
      <w:r w:rsidRPr="00D60E2D">
        <w:rPr>
          <w:i/>
          <w:iCs/>
        </w:rPr>
        <w:t>New York Times</w:t>
      </w:r>
      <w:r w:rsidRPr="00D60E2D">
        <w:t>: </w:t>
      </w:r>
      <w:hyperlink r:id="rId442" w:history="1">
        <w:r w:rsidRPr="00D60E2D">
          <w:rPr>
            <w:rStyle w:val="Hyperlink"/>
          </w:rPr>
          <w:t>Brand New Colossus: A Statue of Liberty Revival Amid Immigration Woes</w:t>
        </w:r>
      </w:hyperlink>
      <w:r w:rsidRPr="00D60E2D">
        <w:t> By Eli Rosenberg</w:t>
      </w:r>
    </w:p>
    <w:p w:rsidR="00D60E2D" w:rsidRPr="00D60E2D" w:rsidRDefault="00D60E2D" w:rsidP="00D60E2D">
      <w:r w:rsidRPr="00D60E2D">
        <w:rPr>
          <w:i/>
          <w:iCs/>
        </w:rPr>
        <w:t>Washington Post</w:t>
      </w:r>
      <w:r w:rsidRPr="00D60E2D">
        <w:t>: </w:t>
      </w:r>
      <w:hyperlink r:id="rId443" w:history="1">
        <w:r w:rsidRPr="00D60E2D">
          <w:rPr>
            <w:rStyle w:val="Hyperlink"/>
          </w:rPr>
          <w:t>A 'dreamer' posted a selfie with her tax return. Then came the trolls.</w:t>
        </w:r>
      </w:hyperlink>
      <w:r w:rsidRPr="00D60E2D">
        <w:t> By Kristine Phillips</w:t>
      </w:r>
    </w:p>
    <w:p w:rsidR="00D60E2D" w:rsidRPr="00D60E2D" w:rsidRDefault="00D60E2D" w:rsidP="00D60E2D">
      <w:r w:rsidRPr="00D60E2D">
        <w:rPr>
          <w:i/>
          <w:iCs/>
        </w:rPr>
        <w:t>Washington Post</w:t>
      </w:r>
      <w:r w:rsidRPr="00D60E2D">
        <w:t>: </w:t>
      </w:r>
      <w:hyperlink r:id="rId444" w:history="1">
        <w:r w:rsidRPr="00D60E2D">
          <w:rPr>
            <w:rStyle w:val="Hyperlink"/>
          </w:rPr>
          <w:t>Trump's Education Department nixes Obama-era grant program for school diversity</w:t>
        </w:r>
      </w:hyperlink>
      <w:r w:rsidRPr="00D60E2D">
        <w:t> By Emma Brown</w:t>
      </w:r>
    </w:p>
    <w:p w:rsidR="00D60E2D" w:rsidRPr="00D60E2D" w:rsidRDefault="00D60E2D" w:rsidP="00D60E2D">
      <w:r w:rsidRPr="00D60E2D">
        <w:rPr>
          <w:i/>
          <w:iCs/>
        </w:rPr>
        <w:t>NPR</w:t>
      </w:r>
      <w:r w:rsidRPr="00D60E2D">
        <w:t>: </w:t>
      </w:r>
      <w:hyperlink r:id="rId445" w:history="1">
        <w:r w:rsidRPr="00D60E2D">
          <w:rPr>
            <w:rStyle w:val="Hyperlink"/>
          </w:rPr>
          <w:t>Sanctuary Churches: Who Controls The Story?</w:t>
        </w:r>
      </w:hyperlink>
    </w:p>
    <w:p w:rsidR="00D60E2D" w:rsidRPr="00D60E2D" w:rsidRDefault="00D60E2D" w:rsidP="00D60E2D">
      <w:r w:rsidRPr="00D60E2D">
        <w:rPr>
          <w:i/>
          <w:iCs/>
        </w:rPr>
        <w:t>Boston Globe</w:t>
      </w:r>
      <w:r w:rsidRPr="00D60E2D">
        <w:t>: </w:t>
      </w:r>
      <w:hyperlink r:id="rId446" w:history="1">
        <w:r w:rsidRPr="00D60E2D">
          <w:rPr>
            <w:rStyle w:val="Hyperlink"/>
          </w:rPr>
          <w:t>Yard signs channel the fears - and hopes - of a fraught era</w:t>
        </w:r>
      </w:hyperlink>
      <w:r w:rsidRPr="00D60E2D">
        <w:t> By Cristela Guerra</w:t>
      </w:r>
    </w:p>
    <w:p w:rsidR="00D60E2D" w:rsidRPr="00D60E2D" w:rsidRDefault="00D60E2D" w:rsidP="00D60E2D">
      <w:r w:rsidRPr="00D60E2D">
        <w:rPr>
          <w:i/>
          <w:iCs/>
        </w:rPr>
        <w:t>Boston Globe</w:t>
      </w:r>
      <w:r w:rsidRPr="00D60E2D">
        <w:t>: </w:t>
      </w:r>
      <w:hyperlink r:id="rId447" w:history="1">
        <w:r w:rsidRPr="00D60E2D">
          <w:rPr>
            <w:rStyle w:val="Hyperlink"/>
          </w:rPr>
          <w:t>Reluctant at first, Khizr Khan now embraces spotlight</w:t>
        </w:r>
      </w:hyperlink>
      <w:r w:rsidRPr="00D60E2D">
        <w:t> By Lisa Wangsness</w:t>
      </w:r>
    </w:p>
    <w:p w:rsidR="00D60E2D" w:rsidRPr="00D60E2D" w:rsidRDefault="00D60E2D" w:rsidP="00D60E2D">
      <w:r w:rsidRPr="00D60E2D">
        <w:rPr>
          <w:i/>
          <w:iCs/>
        </w:rPr>
        <w:t>Wall Street Journal</w:t>
      </w:r>
      <w:r w:rsidRPr="00D60E2D">
        <w:t> (Editorial): </w:t>
      </w:r>
      <w:hyperlink r:id="rId448" w:history="1">
        <w:r w:rsidRPr="00D60E2D">
          <w:rPr>
            <w:rStyle w:val="Hyperlink"/>
          </w:rPr>
          <w:t>America's Growing Labor Shortage</w:t>
        </w:r>
      </w:hyperlink>
    </w:p>
    <w:p w:rsidR="00D60E2D" w:rsidRPr="00D60E2D" w:rsidRDefault="00D60E2D" w:rsidP="00D60E2D">
      <w:r w:rsidRPr="00D60E2D">
        <w:rPr>
          <w:i/>
          <w:iCs/>
        </w:rPr>
        <w:t>USA Today</w:t>
      </w:r>
      <w:r w:rsidRPr="00D60E2D">
        <w:t> (Editorial): </w:t>
      </w:r>
      <w:hyperlink r:id="rId449" w:history="1">
        <w:r w:rsidRPr="00D60E2D">
          <w:rPr>
            <w:rStyle w:val="Hyperlink"/>
          </w:rPr>
          <w:t>Immigration shouldn't be all in the family</w:t>
        </w:r>
      </w:hyperlink>
    </w:p>
    <w:p w:rsidR="00D60E2D" w:rsidRPr="00D60E2D" w:rsidRDefault="00D60E2D" w:rsidP="00D60E2D">
      <w:r w:rsidRPr="00D60E2D">
        <w:rPr>
          <w:i/>
          <w:iCs/>
        </w:rPr>
        <w:t>Denver Post</w:t>
      </w:r>
      <w:r w:rsidRPr="00D60E2D">
        <w:t> (Editorial): </w:t>
      </w:r>
      <w:hyperlink r:id="rId450" w:history="1">
        <w:r w:rsidRPr="00D60E2D">
          <w:rPr>
            <w:rStyle w:val="Hyperlink"/>
          </w:rPr>
          <w:t>Jeff Sessions' threat on sanctuary cities is sadly misguided</w:t>
        </w:r>
      </w:hyperlink>
    </w:p>
    <w:p w:rsidR="00D60E2D" w:rsidRPr="00D60E2D" w:rsidRDefault="00D60E2D" w:rsidP="00D60E2D">
      <w:r w:rsidRPr="00D60E2D">
        <w:rPr>
          <w:i/>
          <w:iCs/>
        </w:rPr>
        <w:t>New York Times</w:t>
      </w:r>
      <w:r w:rsidRPr="00D60E2D">
        <w:t> (Opinion): </w:t>
      </w:r>
      <w:hyperlink r:id="rId451" w:history="1">
        <w:r w:rsidRPr="00D60E2D">
          <w:rPr>
            <w:rStyle w:val="Hyperlink"/>
          </w:rPr>
          <w:t>'I'm an American, First and Foremost'</w:t>
        </w:r>
      </w:hyperlink>
      <w:r w:rsidRPr="00D60E2D">
        <w:t> By Anna North</w:t>
      </w:r>
    </w:p>
    <w:p w:rsidR="00D60E2D" w:rsidRPr="00D60E2D" w:rsidRDefault="00D60E2D" w:rsidP="00D60E2D">
      <w:r w:rsidRPr="00D60E2D">
        <w:rPr>
          <w:i/>
          <w:iCs/>
        </w:rPr>
        <w:t>New York Times</w:t>
      </w:r>
      <w:r w:rsidRPr="00D60E2D">
        <w:t> (Opinion): </w:t>
      </w:r>
      <w:hyperlink r:id="rId452" w:history="1">
        <w:r w:rsidRPr="00D60E2D">
          <w:rPr>
            <w:rStyle w:val="Hyperlink"/>
          </w:rPr>
          <w:t>When the President Is Ignorant of His Own Ignorance</w:t>
        </w:r>
      </w:hyperlink>
      <w:r w:rsidRPr="00D60E2D">
        <w:t> By Thomas B. Edsall</w:t>
      </w:r>
    </w:p>
    <w:p w:rsidR="00D60E2D" w:rsidRPr="00D60E2D" w:rsidRDefault="00D60E2D" w:rsidP="00D60E2D">
      <w:r w:rsidRPr="00D60E2D">
        <w:rPr>
          <w:i/>
          <w:iCs/>
        </w:rPr>
        <w:t>Washington Post</w:t>
      </w:r>
      <w:r w:rsidRPr="00D60E2D">
        <w:t> (Opinion): </w:t>
      </w:r>
      <w:hyperlink r:id="rId453" w:history="1">
        <w:r w:rsidRPr="00D60E2D">
          <w:rPr>
            <w:rStyle w:val="Hyperlink"/>
          </w:rPr>
          <w:t>Trump threatens to drown out the voices of despair</w:t>
        </w:r>
      </w:hyperlink>
      <w:r w:rsidRPr="00D60E2D">
        <w:t> By E.J. Dionne Jr.</w:t>
      </w:r>
    </w:p>
    <w:p w:rsidR="00D60E2D" w:rsidRPr="00D60E2D" w:rsidRDefault="00D60E2D" w:rsidP="00D60E2D">
      <w:r w:rsidRPr="00D60E2D">
        <w:rPr>
          <w:i/>
          <w:iCs/>
        </w:rPr>
        <w:t>Washington Post</w:t>
      </w:r>
      <w:r w:rsidRPr="00D60E2D">
        <w:t> (Opinion): </w:t>
      </w:r>
      <w:hyperlink r:id="rId454" w:history="1">
        <w:r w:rsidRPr="00D60E2D">
          <w:rPr>
            <w:rStyle w:val="Hyperlink"/>
          </w:rPr>
          <w:t>Sessions' sanctuary city policy stands in stark contrast to Democrats'</w:t>
        </w:r>
      </w:hyperlink>
      <w:r w:rsidRPr="00D60E2D">
        <w:t> By Ed Rogers</w:t>
      </w:r>
    </w:p>
    <w:p w:rsidR="00D60E2D" w:rsidRPr="00D60E2D" w:rsidRDefault="00D60E2D" w:rsidP="00D60E2D">
      <w:r w:rsidRPr="00D60E2D">
        <w:rPr>
          <w:i/>
          <w:iCs/>
        </w:rPr>
        <w:t>Washington Post</w:t>
      </w:r>
      <w:r w:rsidRPr="00D60E2D">
        <w:t> (Opinion): </w:t>
      </w:r>
      <w:hyperlink r:id="rId455" w:history="1">
        <w:r w:rsidRPr="00D60E2D">
          <w:rPr>
            <w:rStyle w:val="Hyperlink"/>
          </w:rPr>
          <w:t>Wealthier nations can learn from how tiny Djibouti welcomes refugees</w:t>
        </w:r>
      </w:hyperlink>
      <w:r w:rsidRPr="00D60E2D">
        <w:t> By Lahra Smith and Lauren Carruth</w:t>
      </w:r>
    </w:p>
    <w:p w:rsidR="00D60E2D" w:rsidRPr="00D60E2D" w:rsidRDefault="00D60E2D" w:rsidP="00D60E2D">
      <w:r w:rsidRPr="00D60E2D">
        <w:rPr>
          <w:i/>
          <w:iCs/>
        </w:rPr>
        <w:t>Washington Post</w:t>
      </w:r>
      <w:r w:rsidRPr="00D60E2D">
        <w:t> (Opinion): </w:t>
      </w:r>
      <w:hyperlink r:id="rId456" w:history="1">
        <w:r w:rsidRPr="00D60E2D">
          <w:rPr>
            <w:rStyle w:val="Hyperlink"/>
          </w:rPr>
          <w:t>Don't throw away the U.S.-Mexico defense relationship</w:t>
        </w:r>
      </w:hyperlink>
      <w:r w:rsidRPr="00D60E2D">
        <w:t> By Craig A. Deare</w:t>
      </w:r>
    </w:p>
    <w:p w:rsidR="00D60E2D" w:rsidRPr="00D60E2D" w:rsidRDefault="00D60E2D" w:rsidP="00D60E2D">
      <w:r w:rsidRPr="00D60E2D">
        <w:rPr>
          <w:i/>
          <w:iCs/>
        </w:rPr>
        <w:t>Miami Herald</w:t>
      </w:r>
      <w:r w:rsidRPr="00D60E2D">
        <w:t> (Opinion): </w:t>
      </w:r>
      <w:hyperlink r:id="rId457" w:history="1">
        <w:r w:rsidRPr="00D60E2D">
          <w:rPr>
            <w:rStyle w:val="Hyperlink"/>
          </w:rPr>
          <w:t>Trump policy of separating children from immigrant parents is plain evil</w:t>
        </w:r>
      </w:hyperlink>
      <w:r w:rsidRPr="00D60E2D">
        <w:t> By Fabiola Santiago</w:t>
      </w:r>
    </w:p>
    <w:p w:rsidR="00D60E2D" w:rsidRPr="00D60E2D" w:rsidRDefault="00D60E2D" w:rsidP="00D60E2D">
      <w:r w:rsidRPr="00D60E2D">
        <w:rPr>
          <w:i/>
          <w:iCs/>
        </w:rPr>
        <w:t>Local</w:t>
      </w:r>
    </w:p>
    <w:p w:rsidR="00D60E2D" w:rsidRPr="00D60E2D" w:rsidRDefault="00D60E2D" w:rsidP="00D60E2D">
      <w:r w:rsidRPr="00D60E2D">
        <w:rPr>
          <w:i/>
          <w:iCs/>
        </w:rPr>
        <w:t>CBS 13</w:t>
      </w:r>
      <w:r w:rsidRPr="00D60E2D">
        <w:t>: </w:t>
      </w:r>
      <w:hyperlink r:id="rId458" w:history="1">
        <w:r w:rsidRPr="00D60E2D">
          <w:rPr>
            <w:rStyle w:val="Hyperlink"/>
          </w:rPr>
          <w:t>Holocaust Survivor Has Strong Words For ICE Director, Sheriff At Immigration Forum</w:t>
        </w:r>
      </w:hyperlink>
    </w:p>
    <w:p w:rsidR="00D60E2D" w:rsidRPr="00D60E2D" w:rsidRDefault="00D60E2D" w:rsidP="00D60E2D">
      <w:hyperlink r:id="rId459" w:history="1">
        <w:r w:rsidRPr="00D60E2D">
          <w:rPr>
            <w:rStyle w:val="Hyperlink"/>
            <w:i/>
            <w:iCs/>
          </w:rPr>
          <w:t>NWestIowa.com</w:t>
        </w:r>
      </w:hyperlink>
      <w:r w:rsidRPr="00D60E2D">
        <w:rPr>
          <w:i/>
          <w:iCs/>
        </w:rPr>
        <w:t>:</w:t>
      </w:r>
      <w:r w:rsidRPr="00D60E2D">
        <w:t> </w:t>
      </w:r>
      <w:hyperlink r:id="rId460" w:history="1">
        <w:r w:rsidRPr="00D60E2D">
          <w:rPr>
            <w:rStyle w:val="Hyperlink"/>
          </w:rPr>
          <w:t>Sheriff responds to 'sanctuary'</w:t>
        </w:r>
      </w:hyperlink>
    </w:p>
    <w:p w:rsidR="00D60E2D" w:rsidRPr="00D60E2D" w:rsidRDefault="00D60E2D" w:rsidP="00D60E2D">
      <w:r w:rsidRPr="00D60E2D">
        <w:t>Associated Press (Maryland): </w:t>
      </w:r>
      <w:hyperlink r:id="rId461" w:history="1">
        <w:r w:rsidRPr="00D60E2D">
          <w:rPr>
            <w:rStyle w:val="Hyperlink"/>
          </w:rPr>
          <w:t>Maryland Senate leader: immigration bill won't pass as is</w:t>
        </w:r>
      </w:hyperlink>
      <w:r w:rsidRPr="00D60E2D">
        <w:t> By Brian Witte</w:t>
      </w:r>
    </w:p>
    <w:p w:rsidR="00D60E2D" w:rsidRPr="00D60E2D" w:rsidRDefault="00D60E2D" w:rsidP="00D60E2D">
      <w:r w:rsidRPr="00D60E2D">
        <w:rPr>
          <w:i/>
          <w:iCs/>
        </w:rPr>
        <w:t>Washington Post</w:t>
      </w:r>
      <w:r w:rsidRPr="00D60E2D">
        <w:t> (Maryland): </w:t>
      </w:r>
      <w:hyperlink r:id="rId462" w:history="1">
        <w:r w:rsidRPr="00D60E2D">
          <w:rPr>
            <w:rStyle w:val="Hyperlink"/>
          </w:rPr>
          <w:t>Senate president: 'Maryland is not going to become a sanctuary state'</w:t>
        </w:r>
      </w:hyperlink>
      <w:r w:rsidRPr="00D60E2D">
        <w:t> By Josh Hicks</w:t>
      </w:r>
    </w:p>
    <w:p w:rsidR="00D60E2D" w:rsidRPr="00D60E2D" w:rsidRDefault="00D60E2D" w:rsidP="00D60E2D">
      <w:r w:rsidRPr="00D60E2D">
        <w:rPr>
          <w:i/>
          <w:iCs/>
        </w:rPr>
        <w:t>Politico </w:t>
      </w:r>
      <w:r w:rsidRPr="00D60E2D">
        <w:t>(New York): </w:t>
      </w:r>
      <w:hyperlink r:id="rId463" w:history="1">
        <w:r w:rsidRPr="00D60E2D">
          <w:rPr>
            <w:rStyle w:val="Hyperlink"/>
          </w:rPr>
          <w:t>NYC grapples with 'sanctuary schools'</w:t>
        </w:r>
      </w:hyperlink>
      <w:r w:rsidRPr="00D60E2D">
        <w:t> By ELIZA SHAPIRO, KESHIA CLUKEY and CONOR SKELDING</w:t>
      </w:r>
    </w:p>
    <w:p w:rsidR="00D60E2D" w:rsidRPr="00D60E2D" w:rsidRDefault="00D60E2D" w:rsidP="00D60E2D">
      <w:r w:rsidRPr="00D60E2D">
        <w:rPr>
          <w:i/>
          <w:iCs/>
        </w:rPr>
        <w:t>Boston Globe</w:t>
      </w:r>
      <w:r w:rsidRPr="00D60E2D">
        <w:t> (Vermont): </w:t>
      </w:r>
      <w:hyperlink r:id="rId464" w:history="1">
        <w:r w:rsidRPr="00D60E2D">
          <w:rPr>
            <w:rStyle w:val="Hyperlink"/>
          </w:rPr>
          <w:t>Unwelcome plan for refugees shakes up Vermont city</w:t>
        </w:r>
      </w:hyperlink>
      <w:r w:rsidRPr="00D60E2D">
        <w:t> By Brian MacQuarrie</w:t>
      </w:r>
    </w:p>
    <w:p w:rsidR="00D60E2D" w:rsidRPr="00D60E2D" w:rsidRDefault="00D60E2D" w:rsidP="00D60E2D">
      <w:r w:rsidRPr="00D60E2D">
        <w:rPr>
          <w:i/>
          <w:iCs/>
        </w:rPr>
        <w:t>Richmond Times-Dispatch</w:t>
      </w:r>
      <w:r w:rsidRPr="00D60E2D">
        <w:t> (Virginia): </w:t>
      </w:r>
      <w:hyperlink r:id="rId465" w:history="1">
        <w:r w:rsidRPr="00D60E2D">
          <w:rPr>
            <w:rStyle w:val="Hyperlink"/>
          </w:rPr>
          <w:t>Anti-establishment GOP candidate in Virginia governor's race looks to ride Confederate nostalgia to Richmond</w:t>
        </w:r>
      </w:hyperlink>
      <w:r w:rsidRPr="00D60E2D">
        <w:t> By Graham Moomaw</w:t>
      </w:r>
    </w:p>
    <w:p w:rsidR="00D60E2D" w:rsidRPr="00D60E2D" w:rsidRDefault="00D60E2D" w:rsidP="00D60E2D">
      <w:hyperlink r:id="rId466" w:history="1">
        <w:r w:rsidRPr="00D60E2D">
          <w:rPr>
            <w:rStyle w:val="Hyperlink"/>
            <w:i/>
            <w:iCs/>
          </w:rPr>
          <w:t>NOLA.com</w:t>
        </w:r>
      </w:hyperlink>
      <w:r w:rsidRPr="00D60E2D">
        <w:t> (Opinion): </w:t>
      </w:r>
      <w:hyperlink r:id="rId467" w:history="1">
        <w:r w:rsidRPr="00D60E2D">
          <w:rPr>
            <w:rStyle w:val="Hyperlink"/>
          </w:rPr>
          <w:t>Immigrants make New Orleans a much stronger community</w:t>
        </w:r>
      </w:hyperlink>
      <w:r w:rsidRPr="00D60E2D">
        <w:t> By Bill Quigley and Audrey Stewart</w:t>
      </w:r>
    </w:p>
    <w:p w:rsidR="00D60E2D" w:rsidRPr="00D60E2D" w:rsidRDefault="00D60E2D" w:rsidP="00D60E2D">
      <w:r w:rsidRPr="00D60E2D">
        <w:t> </w:t>
      </w:r>
    </w:p>
    <w:p w:rsidR="00D60E2D" w:rsidRPr="00D60E2D" w:rsidRDefault="00D60E2D" w:rsidP="00D60E2D">
      <w:r w:rsidRPr="00D60E2D">
        <w:rPr>
          <w:b/>
          <w:bCs/>
        </w:rPr>
        <w:t>Daily Immigration News Clips – March 29, 2017</w:t>
      </w:r>
    </w:p>
    <w:p w:rsidR="00D60E2D" w:rsidRPr="00D60E2D" w:rsidRDefault="00D60E2D" w:rsidP="00D60E2D">
      <w:r w:rsidRPr="00D60E2D">
        <w:t>Aggregated local and national media coverage of major immigration law news stories being discussed throughout the U.S. on March 29, 2017.</w:t>
      </w:r>
    </w:p>
    <w:p w:rsidR="00D60E2D" w:rsidRPr="00D60E2D" w:rsidRDefault="00D60E2D" w:rsidP="00D60E2D">
      <w:r w:rsidRPr="00D60E2D">
        <w:t>National</w:t>
      </w:r>
    </w:p>
    <w:p w:rsidR="00D60E2D" w:rsidRPr="00D60E2D" w:rsidRDefault="00D60E2D" w:rsidP="00D60E2D">
      <w:r w:rsidRPr="00D60E2D">
        <w:t>Associated Press: </w:t>
      </w:r>
      <w:hyperlink r:id="rId468" w:history="1">
        <w:r w:rsidRPr="00D60E2D">
          <w:rPr>
            <w:rStyle w:val="Hyperlink"/>
          </w:rPr>
          <w:t>US judge refuses to dismiss lawsuit over asylum claims</w:t>
        </w:r>
      </w:hyperlink>
    </w:p>
    <w:p w:rsidR="00D60E2D" w:rsidRPr="00D60E2D" w:rsidRDefault="00D60E2D" w:rsidP="00D60E2D">
      <w:r w:rsidRPr="00D60E2D">
        <w:rPr>
          <w:i/>
          <w:iCs/>
        </w:rPr>
        <w:t>Washington Times</w:t>
      </w:r>
      <w:r w:rsidRPr="00D60E2D">
        <w:t>: </w:t>
      </w:r>
      <w:hyperlink r:id="rId469" w:history="1">
        <w:r w:rsidRPr="00D60E2D">
          <w:rPr>
            <w:rStyle w:val="Hyperlink"/>
          </w:rPr>
          <w:t>Sessions says he'll punish sanctuaries, cities could lose billions of dollars</w:t>
        </w:r>
      </w:hyperlink>
      <w:r w:rsidRPr="00D60E2D">
        <w:t> By Stephen Dinan</w:t>
      </w:r>
    </w:p>
    <w:p w:rsidR="00D60E2D" w:rsidRPr="00D60E2D" w:rsidRDefault="00D60E2D" w:rsidP="00D60E2D">
      <w:r w:rsidRPr="00D60E2D">
        <w:t>Associated Press: </w:t>
      </w:r>
      <w:hyperlink r:id="rId470" w:history="1">
        <w:r w:rsidRPr="00D60E2D">
          <w:rPr>
            <w:rStyle w:val="Hyperlink"/>
          </w:rPr>
          <w:t>Supreme Court considers bad legal advice in immigrant's plea</w:t>
        </w:r>
      </w:hyperlink>
      <w:r w:rsidRPr="00D60E2D">
        <w:t> By Mark Sherman</w:t>
      </w:r>
    </w:p>
    <w:p w:rsidR="00D60E2D" w:rsidRPr="00D60E2D" w:rsidRDefault="00D60E2D" w:rsidP="00D60E2D">
      <w:r w:rsidRPr="00D60E2D">
        <w:rPr>
          <w:i/>
          <w:iCs/>
        </w:rPr>
        <w:t>New York Times</w:t>
      </w:r>
      <w:r w:rsidRPr="00D60E2D">
        <w:t>: </w:t>
      </w:r>
      <w:hyperlink r:id="rId471" w:history="1">
        <w:r w:rsidRPr="00D60E2D">
          <w:rPr>
            <w:rStyle w:val="Hyperlink"/>
          </w:rPr>
          <w:t>Father of Maryland Teenager Accused of Rape Is Arrested on Immigration Charge</w:t>
        </w:r>
      </w:hyperlink>
      <w:r w:rsidRPr="00D60E2D">
        <w:t> By Mathew Haag</w:t>
      </w:r>
    </w:p>
    <w:p w:rsidR="00D60E2D" w:rsidRPr="00D60E2D" w:rsidRDefault="00D60E2D" w:rsidP="00D60E2D">
      <w:r w:rsidRPr="00D60E2D">
        <w:t>Associated Press: </w:t>
      </w:r>
      <w:hyperlink r:id="rId472" w:history="1">
        <w:r w:rsidRPr="00D60E2D">
          <w:rPr>
            <w:rStyle w:val="Hyperlink"/>
          </w:rPr>
          <w:t>Judge approves release of jailed Seattle-area 'dreamer'</w:t>
        </w:r>
      </w:hyperlink>
      <w:r w:rsidRPr="00D60E2D">
        <w:t> By Gene Johnson</w:t>
      </w:r>
    </w:p>
    <w:p w:rsidR="00D60E2D" w:rsidRPr="00D60E2D" w:rsidRDefault="00D60E2D" w:rsidP="00D60E2D">
      <w:r w:rsidRPr="00D60E2D">
        <w:t>Associated Press: </w:t>
      </w:r>
      <w:hyperlink r:id="rId473" w:history="1">
        <w:r w:rsidRPr="00D60E2D">
          <w:rPr>
            <w:rStyle w:val="Hyperlink"/>
          </w:rPr>
          <w:t>Chicago activists call for transparency in ICE shooting</w:t>
        </w:r>
      </w:hyperlink>
      <w:r w:rsidRPr="00D60E2D">
        <w:t> By Sophia Tareen</w:t>
      </w:r>
    </w:p>
    <w:p w:rsidR="00D60E2D" w:rsidRPr="00D60E2D" w:rsidRDefault="00D60E2D" w:rsidP="00D60E2D">
      <w:r w:rsidRPr="00D60E2D">
        <w:t>Associated Press: </w:t>
      </w:r>
      <w:hyperlink r:id="rId474" w:history="1">
        <w:r w:rsidRPr="00D60E2D">
          <w:rPr>
            <w:rStyle w:val="Hyperlink"/>
          </w:rPr>
          <w:t>Questions, answers about funding threats to sanctuary cities</w:t>
        </w:r>
      </w:hyperlink>
      <w:r w:rsidRPr="00D60E2D">
        <w:t> By Sadie Gurman and Alicia A. Caldwell</w:t>
      </w:r>
    </w:p>
    <w:p w:rsidR="00D60E2D" w:rsidRPr="00D60E2D" w:rsidRDefault="00D60E2D" w:rsidP="00D60E2D">
      <w:r w:rsidRPr="00D60E2D">
        <w:rPr>
          <w:i/>
          <w:iCs/>
        </w:rPr>
        <w:t>Reuters</w:t>
      </w:r>
      <w:r w:rsidRPr="00D60E2D">
        <w:t>: </w:t>
      </w:r>
      <w:hyperlink r:id="rId475" w:history="1">
        <w:r w:rsidRPr="00D60E2D">
          <w:rPr>
            <w:rStyle w:val="Hyperlink"/>
          </w:rPr>
          <w:t>U.S. Sanctuary Cities Weigh Response to Trump's Threat to Curb Funding</w:t>
        </w:r>
      </w:hyperlink>
      <w:r w:rsidRPr="00D60E2D">
        <w:t> By Hillary Russ</w:t>
      </w:r>
    </w:p>
    <w:p w:rsidR="00D60E2D" w:rsidRPr="00D60E2D" w:rsidRDefault="00D60E2D" w:rsidP="00D60E2D">
      <w:r w:rsidRPr="00D60E2D">
        <w:rPr>
          <w:i/>
          <w:iCs/>
        </w:rPr>
        <w:t>The Hill</w:t>
      </w:r>
      <w:r w:rsidRPr="00D60E2D">
        <w:t>: </w:t>
      </w:r>
      <w:hyperlink r:id="rId476" w:history="1">
        <w:r w:rsidRPr="00D60E2D">
          <w:rPr>
            <w:rStyle w:val="Hyperlink"/>
          </w:rPr>
          <w:t>Police union warns of Trump's sanctuary city plan</w:t>
        </w:r>
      </w:hyperlink>
      <w:r w:rsidRPr="00D60E2D">
        <w:t> By Rebecca Savransky</w:t>
      </w:r>
    </w:p>
    <w:p w:rsidR="00D60E2D" w:rsidRPr="00D60E2D" w:rsidRDefault="00D60E2D" w:rsidP="00D60E2D">
      <w:r w:rsidRPr="00D60E2D">
        <w:t>Associated Press: </w:t>
      </w:r>
      <w:hyperlink r:id="rId477" w:history="1">
        <w:r w:rsidRPr="00D60E2D">
          <w:rPr>
            <w:rStyle w:val="Hyperlink"/>
          </w:rPr>
          <w:t>Iranians, engines of US university research, wait in limbo</w:t>
        </w:r>
      </w:hyperlink>
      <w:r w:rsidRPr="00D60E2D">
        <w:t> By Collin Binkley</w:t>
      </w:r>
    </w:p>
    <w:p w:rsidR="00D60E2D" w:rsidRPr="00D60E2D" w:rsidRDefault="00D60E2D" w:rsidP="00D60E2D">
      <w:r w:rsidRPr="00D60E2D">
        <w:rPr>
          <w:i/>
          <w:iCs/>
        </w:rPr>
        <w:t>New York Times</w:t>
      </w:r>
      <w:r w:rsidRPr="00D60E2D">
        <w:t>: </w:t>
      </w:r>
      <w:hyperlink r:id="rId478" w:history="1">
        <w:r w:rsidRPr="00D60E2D">
          <w:rPr>
            <w:rStyle w:val="Hyperlink"/>
          </w:rPr>
          <w:t>In Lawsuit After Lawsuit, It's Everyday People v. Trump</w:t>
        </w:r>
      </w:hyperlink>
      <w:r w:rsidRPr="00D60E2D">
        <w:t> By Vivian Yee</w:t>
      </w:r>
    </w:p>
    <w:p w:rsidR="00D60E2D" w:rsidRPr="00D60E2D" w:rsidRDefault="00D60E2D" w:rsidP="00D60E2D">
      <w:r w:rsidRPr="00D60E2D">
        <w:t>Associated Press: </w:t>
      </w:r>
      <w:hyperlink r:id="rId479" w:history="1">
        <w:r w:rsidRPr="00D60E2D">
          <w:rPr>
            <w:rStyle w:val="Hyperlink"/>
          </w:rPr>
          <w:t>White House calls for domestic cuts to finance border wall</w:t>
        </w:r>
      </w:hyperlink>
      <w:r w:rsidRPr="00D60E2D">
        <w:t> By Andrew Taylor</w:t>
      </w:r>
    </w:p>
    <w:p w:rsidR="00D60E2D" w:rsidRPr="00D60E2D" w:rsidRDefault="00D60E2D" w:rsidP="00D60E2D">
      <w:r w:rsidRPr="00D60E2D">
        <w:rPr>
          <w:i/>
          <w:iCs/>
        </w:rPr>
        <w:t>Reuters</w:t>
      </w:r>
      <w:r w:rsidRPr="00D60E2D">
        <w:t>: </w:t>
      </w:r>
      <w:hyperlink r:id="rId480" w:history="1">
        <w:r w:rsidRPr="00D60E2D">
          <w:rPr>
            <w:rStyle w:val="Hyperlink"/>
          </w:rPr>
          <w:t>Trump's Funding Request for U.S. Border Wall Hits Snag Among Some Republicans</w:t>
        </w:r>
      </w:hyperlink>
      <w:r w:rsidRPr="00D60E2D">
        <w:t> By Richard Cowan</w:t>
      </w:r>
    </w:p>
    <w:p w:rsidR="00D60E2D" w:rsidRPr="00D60E2D" w:rsidRDefault="00D60E2D" w:rsidP="00D60E2D">
      <w:r w:rsidRPr="00D60E2D">
        <w:t>Associated Press: </w:t>
      </w:r>
      <w:hyperlink r:id="rId481" w:history="1">
        <w:r w:rsidRPr="00D60E2D">
          <w:rPr>
            <w:rStyle w:val="Hyperlink"/>
          </w:rPr>
          <w:t>Student in US illegally gets backlash for posting tax return</w:t>
        </w:r>
      </w:hyperlink>
    </w:p>
    <w:p w:rsidR="00D60E2D" w:rsidRPr="00D60E2D" w:rsidRDefault="00D60E2D" w:rsidP="00D60E2D">
      <w:r w:rsidRPr="00D60E2D">
        <w:rPr>
          <w:i/>
          <w:iCs/>
        </w:rPr>
        <w:t>Reuters</w:t>
      </w:r>
      <w:r w:rsidRPr="00D60E2D">
        <w:t>: </w:t>
      </w:r>
      <w:hyperlink r:id="rId482" w:history="1">
        <w:r w:rsidRPr="00D60E2D">
          <w:rPr>
            <w:rStyle w:val="Hyperlink"/>
          </w:rPr>
          <w:t>U.S. Charges Three Iraqi Refugees With Immigration Fraud</w:t>
        </w:r>
      </w:hyperlink>
      <w:r w:rsidRPr="00D60E2D">
        <w:t> By David Alexander</w:t>
      </w:r>
    </w:p>
    <w:p w:rsidR="00D60E2D" w:rsidRPr="00D60E2D" w:rsidRDefault="00D60E2D" w:rsidP="00D60E2D">
      <w:r w:rsidRPr="00D60E2D">
        <w:rPr>
          <w:i/>
          <w:iCs/>
        </w:rPr>
        <w:t>New York Times</w:t>
      </w:r>
      <w:r w:rsidRPr="00D60E2D">
        <w:t>: </w:t>
      </w:r>
      <w:hyperlink r:id="rId483" w:history="1">
        <w:r w:rsidRPr="00D60E2D">
          <w:rPr>
            <w:rStyle w:val="Hyperlink"/>
          </w:rPr>
          <w:t>After Trump Comes to Talk, Border Agents Find Their Political Voice</w:t>
        </w:r>
      </w:hyperlink>
      <w:r w:rsidRPr="00D60E2D">
        <w:t> By Fernanda Santos</w:t>
      </w:r>
    </w:p>
    <w:p w:rsidR="00D60E2D" w:rsidRPr="00D60E2D" w:rsidRDefault="00D60E2D" w:rsidP="00D60E2D">
      <w:r w:rsidRPr="00D60E2D">
        <w:rPr>
          <w:i/>
          <w:iCs/>
        </w:rPr>
        <w:t>Washington Post</w:t>
      </w:r>
      <w:r w:rsidRPr="00D60E2D">
        <w:t>: </w:t>
      </w:r>
      <w:hyperlink r:id="rId484" w:history="1">
        <w:r w:rsidRPr="00D60E2D">
          <w:rPr>
            <w:rStyle w:val="Hyperlink"/>
          </w:rPr>
          <w:t>Border agents beat an undocumented immigrant to death. The U.S. is paying his family $1 million.</w:t>
        </w:r>
      </w:hyperlink>
      <w:r w:rsidRPr="00D60E2D">
        <w:t> By Cleve R. Wootson Jr.</w:t>
      </w:r>
    </w:p>
    <w:p w:rsidR="00D60E2D" w:rsidRPr="00D60E2D" w:rsidRDefault="00D60E2D" w:rsidP="00D60E2D">
      <w:r w:rsidRPr="00D60E2D">
        <w:rPr>
          <w:i/>
          <w:iCs/>
        </w:rPr>
        <w:t>Wall Street Journal</w:t>
      </w:r>
      <w:r w:rsidRPr="00D60E2D">
        <w:t>: </w:t>
      </w:r>
      <w:hyperlink r:id="rId485" w:history="1">
        <w:r w:rsidRPr="00D60E2D">
          <w:rPr>
            <w:rStyle w:val="Hyperlink"/>
          </w:rPr>
          <w:t>Trump Boasts to Roomful of Police Union Officials of Election Win</w:t>
        </w:r>
      </w:hyperlink>
      <w:r w:rsidRPr="00D60E2D">
        <w:t> By Michael C. Bender</w:t>
      </w:r>
    </w:p>
    <w:p w:rsidR="00D60E2D" w:rsidRPr="00D60E2D" w:rsidRDefault="00D60E2D" w:rsidP="00D60E2D">
      <w:r w:rsidRPr="00D60E2D">
        <w:rPr>
          <w:i/>
          <w:iCs/>
        </w:rPr>
        <w:t>Wall Street Journal</w:t>
      </w:r>
      <w:r w:rsidRPr="00D60E2D">
        <w:t>: </w:t>
      </w:r>
      <w:hyperlink r:id="rId486" w:history="1">
        <w:r w:rsidRPr="00D60E2D">
          <w:rPr>
            <w:rStyle w:val="Hyperlink"/>
          </w:rPr>
          <w:t>Businesses That Serve Immigrants Feel Pinched by Trump's Moves</w:t>
        </w:r>
      </w:hyperlink>
      <w:r w:rsidRPr="00D60E2D">
        <w:t> By Cameron McWhirter</w:t>
      </w:r>
    </w:p>
    <w:p w:rsidR="00D60E2D" w:rsidRPr="00D60E2D" w:rsidRDefault="00D60E2D" w:rsidP="00D60E2D">
      <w:r w:rsidRPr="00D60E2D">
        <w:rPr>
          <w:i/>
          <w:iCs/>
        </w:rPr>
        <w:t>Washington Post</w:t>
      </w:r>
      <w:r w:rsidRPr="00D60E2D">
        <w:t> (Editorial): </w:t>
      </w:r>
      <w:hyperlink r:id="rId487" w:history="1">
        <w:r w:rsidRPr="00D60E2D">
          <w:rPr>
            <w:rStyle w:val="Hyperlink"/>
          </w:rPr>
          <w:t>A Virginia Democrat visits a mosque, and the state GOP puffs up with phony indignation</w:t>
        </w:r>
      </w:hyperlink>
    </w:p>
    <w:p w:rsidR="00D60E2D" w:rsidRPr="00D60E2D" w:rsidRDefault="00D60E2D" w:rsidP="00D60E2D">
      <w:r w:rsidRPr="00D60E2D">
        <w:rPr>
          <w:i/>
          <w:iCs/>
        </w:rPr>
        <w:t>Washington Post</w:t>
      </w:r>
      <w:r w:rsidRPr="00D60E2D">
        <w:t> (Opinion): </w:t>
      </w:r>
      <w:hyperlink r:id="rId488" w:history="1">
        <w:r w:rsidRPr="00D60E2D">
          <w:rPr>
            <w:rStyle w:val="Hyperlink"/>
          </w:rPr>
          <w:t>Trump doesn't support cops. He supports cops who agree with him.</w:t>
        </w:r>
      </w:hyperlink>
      <w:r w:rsidRPr="00D60E2D">
        <w:t> By Radley Balko</w:t>
      </w:r>
    </w:p>
    <w:p w:rsidR="00D60E2D" w:rsidRPr="00D60E2D" w:rsidRDefault="00D60E2D" w:rsidP="00D60E2D">
      <w:r w:rsidRPr="00D60E2D">
        <w:rPr>
          <w:i/>
          <w:iCs/>
        </w:rPr>
        <w:t>Washington Post</w:t>
      </w:r>
      <w:r w:rsidRPr="00D60E2D">
        <w:t> (Opinion): </w:t>
      </w:r>
      <w:hyperlink r:id="rId489" w:history="1">
        <w:r w:rsidRPr="00D60E2D">
          <w:rPr>
            <w:rStyle w:val="Hyperlink"/>
          </w:rPr>
          <w:t>"Amid 'Trump Effect' fear, 40% of colleges see dip in foreign applicants" - but …</w:t>
        </w:r>
      </w:hyperlink>
      <w:r w:rsidRPr="00D60E2D">
        <w:t> By Eugene Volokh</w:t>
      </w:r>
    </w:p>
    <w:p w:rsidR="00D60E2D" w:rsidRPr="00D60E2D" w:rsidRDefault="00D60E2D" w:rsidP="00D60E2D">
      <w:r w:rsidRPr="00D60E2D">
        <w:rPr>
          <w:i/>
          <w:iCs/>
        </w:rPr>
        <w:t>New Yorker</w:t>
      </w:r>
      <w:r w:rsidRPr="00D60E2D">
        <w:t> (Opinion): </w:t>
      </w:r>
      <w:hyperlink r:id="rId490" w:history="1">
        <w:r w:rsidRPr="00D60E2D">
          <w:rPr>
            <w:rStyle w:val="Hyperlink"/>
          </w:rPr>
          <w:t>The Sriracha Argument for Immigration</w:t>
        </w:r>
      </w:hyperlink>
      <w:r w:rsidRPr="00D60E2D">
        <w:t> By David Sax</w:t>
      </w:r>
    </w:p>
    <w:p w:rsidR="00D60E2D" w:rsidRPr="00D60E2D" w:rsidRDefault="00D60E2D" w:rsidP="00D60E2D">
      <w:r w:rsidRPr="00D60E2D">
        <w:rPr>
          <w:i/>
          <w:iCs/>
        </w:rPr>
        <w:t>USA Today</w:t>
      </w:r>
      <w:r w:rsidRPr="00D60E2D">
        <w:t> (Opinion): </w:t>
      </w:r>
      <w:hyperlink r:id="rId491" w:history="1">
        <w:r w:rsidRPr="00D60E2D">
          <w:rPr>
            <w:rStyle w:val="Hyperlink"/>
          </w:rPr>
          <w:t>Don't fund an assault on millions of American children</w:t>
        </w:r>
      </w:hyperlink>
      <w:r w:rsidRPr="00D60E2D">
        <w:t> By Janet Murguía</w:t>
      </w:r>
    </w:p>
    <w:p w:rsidR="00D60E2D" w:rsidRPr="00D60E2D" w:rsidRDefault="00D60E2D" w:rsidP="00D60E2D">
      <w:r w:rsidRPr="00D60E2D">
        <w:rPr>
          <w:i/>
          <w:iCs/>
        </w:rPr>
        <w:t>Wall Street Journal</w:t>
      </w:r>
      <w:r w:rsidRPr="00D60E2D">
        <w:t> (Opinion): </w:t>
      </w:r>
      <w:hyperlink r:id="rId492" w:history="1">
        <w:r w:rsidRPr="00D60E2D">
          <w:rPr>
            <w:rStyle w:val="Hyperlink"/>
          </w:rPr>
          <w:t>Sanctuary Shrieking</w:t>
        </w:r>
      </w:hyperlink>
      <w:r w:rsidRPr="00D60E2D">
        <w:t> By James Freeman</w:t>
      </w:r>
    </w:p>
    <w:p w:rsidR="00D60E2D" w:rsidRPr="00D60E2D" w:rsidRDefault="00D60E2D" w:rsidP="00D60E2D">
      <w:r w:rsidRPr="00D60E2D">
        <w:rPr>
          <w:i/>
          <w:iCs/>
        </w:rPr>
        <w:t>The Hill</w:t>
      </w:r>
      <w:r w:rsidRPr="00D60E2D">
        <w:t> (Op-Ed): </w:t>
      </w:r>
      <w:hyperlink r:id="rId493" w:history="1">
        <w:r w:rsidRPr="00D60E2D">
          <w:rPr>
            <w:rStyle w:val="Hyperlink"/>
          </w:rPr>
          <w:t>No, those are our babies too: Why Steve King was wrong</w:t>
        </w:r>
      </w:hyperlink>
      <w:r w:rsidRPr="00D60E2D">
        <w:t> By Sharon Sassler</w:t>
      </w:r>
    </w:p>
    <w:p w:rsidR="00D60E2D" w:rsidRPr="00D60E2D" w:rsidRDefault="00D60E2D" w:rsidP="00D60E2D">
      <w:r w:rsidRPr="00D60E2D">
        <w:rPr>
          <w:i/>
          <w:iCs/>
        </w:rPr>
        <w:t>Boston Globe</w:t>
      </w:r>
      <w:r w:rsidRPr="00D60E2D">
        <w:t> (Op-Ed): </w:t>
      </w:r>
      <w:hyperlink r:id="rId494" w:history="1">
        <w:r w:rsidRPr="00D60E2D">
          <w:rPr>
            <w:rStyle w:val="Hyperlink"/>
          </w:rPr>
          <w:t>Jeff Sessions is wrong on immigration law, and he knows it</w:t>
        </w:r>
      </w:hyperlink>
      <w:r w:rsidRPr="00D60E2D">
        <w:t> By David Leopold</w:t>
      </w:r>
    </w:p>
    <w:p w:rsidR="00D60E2D" w:rsidRPr="00D60E2D" w:rsidRDefault="00D60E2D" w:rsidP="00D60E2D">
      <w:r w:rsidRPr="00D60E2D">
        <w:t>Local</w:t>
      </w:r>
    </w:p>
    <w:p w:rsidR="00D60E2D" w:rsidRPr="00D60E2D" w:rsidRDefault="00D60E2D" w:rsidP="00D60E2D">
      <w:r w:rsidRPr="00D60E2D">
        <w:rPr>
          <w:i/>
          <w:iCs/>
        </w:rPr>
        <w:t>Miami Herald</w:t>
      </w:r>
      <w:r w:rsidRPr="00D60E2D">
        <w:t>: </w:t>
      </w:r>
      <w:hyperlink r:id="rId495" w:history="1">
        <w:r w:rsidRPr="00D60E2D">
          <w:rPr>
            <w:rStyle w:val="Hyperlink"/>
          </w:rPr>
          <w:t>Greater Miami's high-skilled workforce is fueled largely by immigrant talent, too</w:t>
        </w:r>
      </w:hyperlink>
      <w:r w:rsidRPr="00D60E2D">
        <w:t> By Nancy Dahlberg</w:t>
      </w:r>
    </w:p>
    <w:p w:rsidR="00D60E2D" w:rsidRPr="00D60E2D" w:rsidRDefault="00D60E2D" w:rsidP="00D60E2D">
      <w:r w:rsidRPr="00D60E2D">
        <w:rPr>
          <w:i/>
          <w:iCs/>
        </w:rPr>
        <w:t>Boston Globe</w:t>
      </w:r>
      <w:r w:rsidRPr="00D60E2D">
        <w:t>: </w:t>
      </w:r>
      <w:hyperlink r:id="rId496" w:history="1">
        <w:r w:rsidRPr="00D60E2D">
          <w:rPr>
            <w:rStyle w:val="Hyperlink"/>
          </w:rPr>
          <w:t>Somerville mayor calls Bristol sheriff 'jack-booted thug' in sanctuary spat</w:t>
        </w:r>
      </w:hyperlink>
      <w:r w:rsidRPr="00D60E2D">
        <w:t> By Steve Annear</w:t>
      </w:r>
    </w:p>
    <w:p w:rsidR="00D60E2D" w:rsidRPr="00D60E2D" w:rsidRDefault="00D60E2D" w:rsidP="00D60E2D">
      <w:r w:rsidRPr="00D60E2D">
        <w:rPr>
          <w:i/>
          <w:iCs/>
        </w:rPr>
        <w:t>PRI</w:t>
      </w:r>
      <w:r w:rsidRPr="00D60E2D">
        <w:t>: </w:t>
      </w:r>
      <w:hyperlink r:id="rId497" w:history="1">
        <w:r w:rsidRPr="00D60E2D">
          <w:rPr>
            <w:rStyle w:val="Hyperlink"/>
          </w:rPr>
          <w:t>How a community in Ohio is stepping up when deportations split families</w:t>
        </w:r>
      </w:hyperlink>
      <w:r w:rsidRPr="00D60E2D">
        <w:t> By Esther Honig</w:t>
      </w:r>
    </w:p>
    <w:p w:rsidR="00D60E2D" w:rsidRPr="00D60E2D" w:rsidRDefault="00D60E2D" w:rsidP="00D60E2D">
      <w:r w:rsidRPr="00D60E2D">
        <w:rPr>
          <w:i/>
          <w:iCs/>
        </w:rPr>
        <w:t>WOUM</w:t>
      </w:r>
      <w:r w:rsidRPr="00D60E2D">
        <w:t>: </w:t>
      </w:r>
      <w:hyperlink r:id="rId498" w:history="1">
        <w:r w:rsidRPr="00D60E2D">
          <w:rPr>
            <w:rStyle w:val="Hyperlink"/>
          </w:rPr>
          <w:t>In Detroit, Homeland Security chief hears immigration concerns, but "can't ignore the law"</w:t>
        </w:r>
      </w:hyperlink>
      <w:r w:rsidRPr="00D60E2D">
        <w:t> By Sarah Cwiek</w:t>
      </w:r>
    </w:p>
    <w:p w:rsidR="00D60E2D" w:rsidRPr="00D60E2D" w:rsidRDefault="00D60E2D" w:rsidP="00D60E2D">
      <w:r w:rsidRPr="00D60E2D">
        <w:rPr>
          <w:i/>
          <w:iCs/>
        </w:rPr>
        <w:t>LAist</w:t>
      </w:r>
      <w:r w:rsidRPr="00D60E2D">
        <w:t>: </w:t>
      </w:r>
      <w:hyperlink r:id="rId499" w:history="1">
        <w:r w:rsidRPr="00D60E2D">
          <w:rPr>
            <w:rStyle w:val="Hyperlink"/>
          </w:rPr>
          <w:t>ICE Detainee Dies 6 Days After Attempting Suicide At Adelanto Facility</w:t>
        </w:r>
      </w:hyperlink>
      <w:r w:rsidRPr="00D60E2D">
        <w:t> By Julia Wick</w:t>
      </w:r>
    </w:p>
    <w:p w:rsidR="00D60E2D" w:rsidRPr="00D60E2D" w:rsidRDefault="00D60E2D" w:rsidP="00D60E2D">
      <w:r w:rsidRPr="00D60E2D">
        <w:rPr>
          <w:i/>
          <w:iCs/>
        </w:rPr>
        <w:t>Portland Tribune</w:t>
      </w:r>
      <w:r w:rsidRPr="00D60E2D">
        <w:t>: </w:t>
      </w:r>
      <w:hyperlink r:id="rId500" w:history="1">
        <w:r w:rsidRPr="00D60E2D">
          <w:rPr>
            <w:rStyle w:val="Hyperlink"/>
          </w:rPr>
          <w:t>Wheeler criticizes sanctuary city crackdown, immigration arrest</w:t>
        </w:r>
      </w:hyperlink>
      <w:r w:rsidRPr="00D60E2D">
        <w:t> By Jim Redden</w:t>
      </w:r>
    </w:p>
    <w:p w:rsidR="00D60E2D" w:rsidRPr="00D60E2D" w:rsidRDefault="00D60E2D" w:rsidP="00D60E2D">
      <w:r w:rsidRPr="00D60E2D">
        <w:t>Associated Press (Pennsylvania): </w:t>
      </w:r>
      <w:hyperlink r:id="rId501" w:history="1">
        <w:r w:rsidRPr="00D60E2D">
          <w:rPr>
            <w:rStyle w:val="Hyperlink"/>
          </w:rPr>
          <w:t>Pennsylvania school district Oks pact on immigrant students</w:t>
        </w:r>
      </w:hyperlink>
    </w:p>
    <w:p w:rsidR="00D60E2D" w:rsidRPr="00D60E2D" w:rsidRDefault="00D60E2D" w:rsidP="00D60E2D">
      <w:r w:rsidRPr="00D60E2D">
        <w:rPr>
          <w:i/>
          <w:iCs/>
        </w:rPr>
        <w:t>Reuters</w:t>
      </w:r>
      <w:r w:rsidRPr="00D60E2D">
        <w:t> (California): </w:t>
      </w:r>
      <w:hyperlink r:id="rId502" w:history="1">
        <w:r w:rsidRPr="00D60E2D">
          <w:rPr>
            <w:rStyle w:val="Hyperlink"/>
          </w:rPr>
          <w:t>California Immigration Forum Highlights State's Red-Blue Divide</w:t>
        </w:r>
      </w:hyperlink>
      <w:r w:rsidRPr="00D60E2D">
        <w:t> By Sharon Bernstein</w:t>
      </w:r>
    </w:p>
    <w:p w:rsidR="00D60E2D" w:rsidRPr="00D60E2D" w:rsidRDefault="00D60E2D" w:rsidP="00D60E2D">
      <w:r w:rsidRPr="00D60E2D">
        <w:rPr>
          <w:i/>
          <w:iCs/>
        </w:rPr>
        <w:t>New York Times</w:t>
      </w:r>
      <w:r w:rsidRPr="00D60E2D">
        <w:t> (Iowa) </w:t>
      </w:r>
      <w:hyperlink r:id="rId503" w:history="1">
        <w:r w:rsidRPr="00D60E2D">
          <w:rPr>
            <w:rStyle w:val="Hyperlink"/>
          </w:rPr>
          <w:t>In Steve King's District, Iowans Begin to Question His Anti-Immigrant Views</w:t>
        </w:r>
      </w:hyperlink>
      <w:r w:rsidRPr="00D60E2D">
        <w:t> By Trip Gabriel</w:t>
      </w:r>
    </w:p>
    <w:p w:rsidR="00D60E2D" w:rsidRPr="00D60E2D" w:rsidRDefault="00D60E2D" w:rsidP="00D60E2D">
      <w:hyperlink r:id="rId504" w:history="1">
        <w:r w:rsidRPr="00D60E2D">
          <w:rPr>
            <w:rStyle w:val="Hyperlink"/>
            <w:i/>
            <w:iCs/>
          </w:rPr>
          <w:t>NJ.com</w:t>
        </w:r>
      </w:hyperlink>
      <w:r w:rsidRPr="00D60E2D">
        <w:t> (Op-Ed) </w:t>
      </w:r>
      <w:hyperlink r:id="rId505" w:history="1">
        <w:r w:rsidRPr="00D60E2D">
          <w:rPr>
            <w:rStyle w:val="Hyperlink"/>
          </w:rPr>
          <w:t>Deporting 'bad hombres' a Trump sham if region's immigration courts are crippled</w:t>
        </w:r>
      </w:hyperlink>
      <w:r w:rsidRPr="00D60E2D">
        <w:t> By Stacy Caplow</w:t>
      </w:r>
    </w:p>
    <w:p w:rsidR="00D60E2D" w:rsidRPr="00D60E2D" w:rsidRDefault="00D60E2D" w:rsidP="00D60E2D">
      <w:r w:rsidRPr="00D60E2D">
        <w:t> </w:t>
      </w:r>
    </w:p>
    <w:p w:rsidR="00D60E2D" w:rsidRPr="00D60E2D" w:rsidRDefault="00D60E2D" w:rsidP="00D60E2D">
      <w:r w:rsidRPr="00D60E2D">
        <w:rPr>
          <w:b/>
          <w:bCs/>
        </w:rPr>
        <w:t>Daily Immigration News Clips – March 28, 2017</w:t>
      </w:r>
    </w:p>
    <w:p w:rsidR="00D60E2D" w:rsidRPr="00D60E2D" w:rsidRDefault="00D60E2D" w:rsidP="00D60E2D">
      <w:r w:rsidRPr="00D60E2D">
        <w:t>Aggregated local and national media coverage of major immigration law news stories being discussed throughout the U.S. on March 28, 2017</w:t>
      </w:r>
    </w:p>
    <w:p w:rsidR="00D60E2D" w:rsidRPr="00D60E2D" w:rsidRDefault="00D60E2D" w:rsidP="00D60E2D">
      <w:r w:rsidRPr="00D60E2D">
        <w:rPr>
          <w:i/>
          <w:iCs/>
        </w:rPr>
        <w:t>National</w:t>
      </w:r>
    </w:p>
    <w:p w:rsidR="00D60E2D" w:rsidRPr="00D60E2D" w:rsidRDefault="00D60E2D" w:rsidP="00D60E2D">
      <w:r w:rsidRPr="00D60E2D">
        <w:rPr>
          <w:i/>
          <w:iCs/>
        </w:rPr>
        <w:t>Wall Street Journal</w:t>
      </w:r>
      <w:r w:rsidRPr="00D60E2D">
        <w:t>: </w:t>
      </w:r>
      <w:hyperlink r:id="rId506" w:history="1">
        <w:r w:rsidRPr="00D60E2D">
          <w:rPr>
            <w:rStyle w:val="Hyperlink"/>
          </w:rPr>
          <w:t>Sanctuary Cities to Be Barred From Justice Department Funds, Sessions Says</w:t>
        </w:r>
      </w:hyperlink>
      <w:r w:rsidRPr="00D60E2D">
        <w:t> By Laura Meckler</w:t>
      </w:r>
    </w:p>
    <w:p w:rsidR="00D60E2D" w:rsidRPr="00D60E2D" w:rsidRDefault="00D60E2D" w:rsidP="00D60E2D">
      <w:r w:rsidRPr="00D60E2D">
        <w:t>Associated Press: </w:t>
      </w:r>
      <w:hyperlink r:id="rId507" w:history="1">
        <w:r w:rsidRPr="00D60E2D">
          <w:rPr>
            <w:rStyle w:val="Hyperlink"/>
          </w:rPr>
          <w:t>Sheriff: ICE arrests immigrants reporting for labor detail</w:t>
        </w:r>
      </w:hyperlink>
    </w:p>
    <w:p w:rsidR="00D60E2D" w:rsidRPr="00D60E2D" w:rsidRDefault="00D60E2D" w:rsidP="00D60E2D">
      <w:r w:rsidRPr="00D60E2D">
        <w:rPr>
          <w:i/>
          <w:iCs/>
        </w:rPr>
        <w:t>Wall Street Journal</w:t>
      </w:r>
      <w:r w:rsidRPr="00D60E2D">
        <w:t>: </w:t>
      </w:r>
      <w:hyperlink r:id="rId508" w:history="1">
        <w:r w:rsidRPr="00D60E2D">
          <w:rPr>
            <w:rStyle w:val="Hyperlink"/>
          </w:rPr>
          <w:t>For Trump Administration, 'Extreme Vetting' Has Wide Scope</w:t>
        </w:r>
      </w:hyperlink>
      <w:r w:rsidRPr="00D60E2D">
        <w:t> By Laura Meckler</w:t>
      </w:r>
    </w:p>
    <w:p w:rsidR="00D60E2D" w:rsidRPr="00D60E2D" w:rsidRDefault="00D60E2D" w:rsidP="00D60E2D">
      <w:r w:rsidRPr="00D60E2D">
        <w:rPr>
          <w:i/>
          <w:iCs/>
        </w:rPr>
        <w:t>New York Times</w:t>
      </w:r>
      <w:r w:rsidRPr="00D60E2D">
        <w:t>: </w:t>
      </w:r>
      <w:hyperlink r:id="rId509" w:history="1">
        <w:r w:rsidRPr="00D60E2D">
          <w:rPr>
            <w:rStyle w:val="Hyperlink"/>
          </w:rPr>
          <w:t>White House to States: Shield the Undocumented and Lose Police Funding</w:t>
        </w:r>
      </w:hyperlink>
      <w:r w:rsidRPr="00D60E2D">
        <w:t> By JULIE HIRSCHFELD DAVIS and CHARLIE SAVAGE</w:t>
      </w:r>
    </w:p>
    <w:p w:rsidR="00D60E2D" w:rsidRPr="00D60E2D" w:rsidRDefault="00D60E2D" w:rsidP="00D60E2D">
      <w:r w:rsidRPr="00D60E2D">
        <w:rPr>
          <w:i/>
          <w:iCs/>
        </w:rPr>
        <w:t>Washington Post</w:t>
      </w:r>
      <w:r w:rsidRPr="00D60E2D">
        <w:t>: </w:t>
      </w:r>
      <w:hyperlink r:id="rId510" w:history="1">
        <w:r w:rsidRPr="00D60E2D">
          <w:rPr>
            <w:rStyle w:val="Hyperlink"/>
          </w:rPr>
          <w:t>Do 80 percent of Americans oppose sanctuary cities?</w:t>
        </w:r>
      </w:hyperlink>
      <w:r w:rsidRPr="00D60E2D">
        <w:t> By Michelle Ye Hee Lee</w:t>
      </w:r>
    </w:p>
    <w:p w:rsidR="00D60E2D" w:rsidRPr="00D60E2D" w:rsidRDefault="00D60E2D" w:rsidP="00D60E2D">
      <w:r w:rsidRPr="00D60E2D">
        <w:rPr>
          <w:i/>
          <w:iCs/>
        </w:rPr>
        <w:t>Politico</w:t>
      </w:r>
      <w:r w:rsidRPr="00D60E2D">
        <w:t>: </w:t>
      </w:r>
      <w:hyperlink r:id="rId511" w:history="1">
        <w:r w:rsidRPr="00D60E2D">
          <w:rPr>
            <w:rStyle w:val="Hyperlink"/>
          </w:rPr>
          <w:t>Senate Democrats to meet with Homeland Security chief on immigration</w:t>
        </w:r>
      </w:hyperlink>
      <w:r w:rsidRPr="00D60E2D">
        <w:t> By Seung Min Kim</w:t>
      </w:r>
    </w:p>
    <w:p w:rsidR="00D60E2D" w:rsidRPr="00D60E2D" w:rsidRDefault="00D60E2D" w:rsidP="00D60E2D">
      <w:r w:rsidRPr="00D60E2D">
        <w:rPr>
          <w:i/>
          <w:iCs/>
        </w:rPr>
        <w:t>The Hill</w:t>
      </w:r>
      <w:r w:rsidRPr="00D60E2D">
        <w:t>: </w:t>
      </w:r>
      <w:hyperlink r:id="rId512" w:history="1">
        <w:r w:rsidRPr="00D60E2D">
          <w:rPr>
            <w:rStyle w:val="Hyperlink"/>
          </w:rPr>
          <w:t>Gorsuch has moderate record on immigration: analysis</w:t>
        </w:r>
      </w:hyperlink>
      <w:r w:rsidRPr="00D60E2D">
        <w:t> By Rafael Bernal</w:t>
      </w:r>
    </w:p>
    <w:p w:rsidR="00D60E2D" w:rsidRPr="00D60E2D" w:rsidRDefault="00D60E2D" w:rsidP="00D60E2D">
      <w:r w:rsidRPr="00D60E2D">
        <w:rPr>
          <w:i/>
          <w:iCs/>
        </w:rPr>
        <w:t>Fusion</w:t>
      </w:r>
      <w:r w:rsidRPr="00D60E2D">
        <w:t>: </w:t>
      </w:r>
      <w:hyperlink r:id="rId513" w:history="1">
        <w:r w:rsidRPr="00D60E2D">
          <w:rPr>
            <w:rStyle w:val="Hyperlink"/>
          </w:rPr>
          <w:t>ICE rounds up 26 parolees showing up for court-ordered community service</w:t>
        </w:r>
      </w:hyperlink>
      <w:r w:rsidRPr="00D60E2D">
        <w:t> By Jorge Rivas</w:t>
      </w:r>
    </w:p>
    <w:p w:rsidR="00D60E2D" w:rsidRPr="00D60E2D" w:rsidRDefault="00D60E2D" w:rsidP="00D60E2D">
      <w:r w:rsidRPr="00D60E2D">
        <w:t>Associated Press: </w:t>
      </w:r>
      <w:hyperlink r:id="rId514" w:history="1">
        <w:r w:rsidRPr="00D60E2D">
          <w:rPr>
            <w:rStyle w:val="Hyperlink"/>
          </w:rPr>
          <w:t>Immigrant's bid to avoid deportation comes to Supreme Court</w:t>
        </w:r>
      </w:hyperlink>
      <w:r w:rsidRPr="00D60E2D">
        <w:t> By Mark Sherman</w:t>
      </w:r>
    </w:p>
    <w:p w:rsidR="00D60E2D" w:rsidRPr="00D60E2D" w:rsidRDefault="00D60E2D" w:rsidP="00D60E2D">
      <w:r w:rsidRPr="00D60E2D">
        <w:t>Associated Press: </w:t>
      </w:r>
      <w:hyperlink r:id="rId515" w:history="1">
        <w:r w:rsidRPr="00D60E2D">
          <w:rPr>
            <w:rStyle w:val="Hyperlink"/>
          </w:rPr>
          <w:t>Homeland Security secretary stresses keeping US safe</w:t>
        </w:r>
      </w:hyperlink>
      <w:r w:rsidRPr="00D60E2D">
        <w:t> By Mike Householder</w:t>
      </w:r>
    </w:p>
    <w:p w:rsidR="00D60E2D" w:rsidRPr="00D60E2D" w:rsidRDefault="00D60E2D" w:rsidP="00D60E2D">
      <w:r w:rsidRPr="00D60E2D">
        <w:t>Associated Press: </w:t>
      </w:r>
      <w:hyperlink r:id="rId516" w:history="1">
        <w:r w:rsidRPr="00D60E2D">
          <w:rPr>
            <w:rStyle w:val="Hyperlink"/>
          </w:rPr>
          <w:t>Murder case against Border Patrol agent to move forward</w:t>
        </w:r>
      </w:hyperlink>
    </w:p>
    <w:p w:rsidR="00D60E2D" w:rsidRPr="00D60E2D" w:rsidRDefault="00D60E2D" w:rsidP="00D60E2D">
      <w:r w:rsidRPr="00D60E2D">
        <w:t>Associated Press: </w:t>
      </w:r>
      <w:hyperlink r:id="rId517" w:history="1">
        <w:r w:rsidRPr="00D60E2D">
          <w:rPr>
            <w:rStyle w:val="Hyperlink"/>
          </w:rPr>
          <w:t>Judge won't release Mexican man jailed near Seattle</w:t>
        </w:r>
      </w:hyperlink>
      <w:r w:rsidRPr="00D60E2D">
        <w:t> By Gene Johnson</w:t>
      </w:r>
    </w:p>
    <w:p w:rsidR="00D60E2D" w:rsidRPr="00D60E2D" w:rsidRDefault="00D60E2D" w:rsidP="00D60E2D">
      <w:r w:rsidRPr="00D60E2D">
        <w:rPr>
          <w:i/>
          <w:iCs/>
        </w:rPr>
        <w:t>Washington Post</w:t>
      </w:r>
      <w:r w:rsidRPr="00D60E2D">
        <w:t>: </w:t>
      </w:r>
      <w:hyperlink r:id="rId518" w:history="1">
        <w:r w:rsidRPr="00D60E2D">
          <w:rPr>
            <w:rStyle w:val="Hyperlink"/>
          </w:rPr>
          <w:t>California chief justice blasts immigration crackdown, says rule of law is 'being challenged'</w:t>
        </w:r>
      </w:hyperlink>
      <w:r w:rsidRPr="00D60E2D">
        <w:t> By Derek Hawkins</w:t>
      </w:r>
    </w:p>
    <w:p w:rsidR="00D60E2D" w:rsidRPr="00D60E2D" w:rsidRDefault="00D60E2D" w:rsidP="00D60E2D">
      <w:r w:rsidRPr="00D60E2D">
        <w:rPr>
          <w:i/>
          <w:iCs/>
        </w:rPr>
        <w:t>Washington Post</w:t>
      </w:r>
      <w:r w:rsidRPr="00D60E2D">
        <w:t>: </w:t>
      </w:r>
      <w:hyperlink r:id="rId519" w:history="1">
        <w:r w:rsidRPr="00D60E2D">
          <w:rPr>
            <w:rStyle w:val="Hyperlink"/>
          </w:rPr>
          <w:t>ICE agent shoots man in Chicago while attempting to arrest someone else</w:t>
        </w:r>
      </w:hyperlink>
      <w:r w:rsidRPr="00D60E2D">
        <w:t> By Mark Berman</w:t>
      </w:r>
    </w:p>
    <w:p w:rsidR="00D60E2D" w:rsidRPr="00D60E2D" w:rsidRDefault="00D60E2D" w:rsidP="00D60E2D">
      <w:r w:rsidRPr="00D60E2D">
        <w:t>Associated Press: </w:t>
      </w:r>
      <w:hyperlink r:id="rId520" w:history="1">
        <w:r w:rsidRPr="00D60E2D">
          <w:rPr>
            <w:rStyle w:val="Hyperlink"/>
          </w:rPr>
          <w:t>Lawyer disputes circumstances of shooting by federal agent</w:t>
        </w:r>
      </w:hyperlink>
    </w:p>
    <w:p w:rsidR="00D60E2D" w:rsidRPr="00D60E2D" w:rsidRDefault="00D60E2D" w:rsidP="00D60E2D">
      <w:r w:rsidRPr="00D60E2D">
        <w:rPr>
          <w:i/>
          <w:iCs/>
        </w:rPr>
        <w:t>Chicago Tribune</w:t>
      </w:r>
      <w:r w:rsidRPr="00D60E2D">
        <w:t>: </w:t>
      </w:r>
      <w:hyperlink r:id="rId521" w:history="1">
        <w:r w:rsidRPr="00D60E2D">
          <w:rPr>
            <w:rStyle w:val="Hyperlink"/>
          </w:rPr>
          <w:t>Man shot by ICE agent serving arrest warrant on Northwest Side</w:t>
        </w:r>
      </w:hyperlink>
      <w:r w:rsidRPr="00D60E2D">
        <w:t> By Elvia Malagon and Peter Nickeas</w:t>
      </w:r>
    </w:p>
    <w:p w:rsidR="00D60E2D" w:rsidRPr="00D60E2D" w:rsidRDefault="00D60E2D" w:rsidP="00D60E2D">
      <w:r w:rsidRPr="00D60E2D">
        <w:rPr>
          <w:i/>
          <w:iCs/>
        </w:rPr>
        <w:t>New York Daily News</w:t>
      </w:r>
      <w:r w:rsidRPr="00D60E2D">
        <w:t>: </w:t>
      </w:r>
      <w:hyperlink r:id="rId522" w:history="1">
        <w:r w:rsidRPr="00D60E2D">
          <w:rPr>
            <w:rStyle w:val="Hyperlink"/>
          </w:rPr>
          <w:t>Immigration agents shoot Chicago man during raid, reportedly acknowledge they targeted wrong person</w:t>
        </w:r>
      </w:hyperlink>
      <w:r w:rsidRPr="00D60E2D">
        <w:t> By Chris Sommerfeldt</w:t>
      </w:r>
    </w:p>
    <w:p w:rsidR="00D60E2D" w:rsidRPr="00D60E2D" w:rsidRDefault="00D60E2D" w:rsidP="00D60E2D">
      <w:r w:rsidRPr="00D60E2D">
        <w:rPr>
          <w:i/>
          <w:iCs/>
        </w:rPr>
        <w:t>Wall Street Journal</w:t>
      </w:r>
      <w:r w:rsidRPr="00D60E2D">
        <w:t>: </w:t>
      </w:r>
      <w:hyperlink r:id="rId523" w:history="1">
        <w:r w:rsidRPr="00D60E2D">
          <w:rPr>
            <w:rStyle w:val="Hyperlink"/>
          </w:rPr>
          <w:t>Hartford, ICE in Dispute Over Agents Posing as Local Police</w:t>
        </w:r>
      </w:hyperlink>
      <w:r w:rsidRPr="00D60E2D">
        <w:t> By Joseph De Avila</w:t>
      </w:r>
    </w:p>
    <w:p w:rsidR="00D60E2D" w:rsidRPr="00D60E2D" w:rsidRDefault="00D60E2D" w:rsidP="00D60E2D">
      <w:r w:rsidRPr="00D60E2D">
        <w:rPr>
          <w:i/>
          <w:iCs/>
        </w:rPr>
        <w:t>Boston Globe</w:t>
      </w:r>
      <w:r w:rsidRPr="00D60E2D">
        <w:t>: </w:t>
      </w:r>
      <w:hyperlink r:id="rId524" w:history="1">
        <w:r w:rsidRPr="00D60E2D">
          <w:rPr>
            <w:rStyle w:val="Hyperlink"/>
          </w:rPr>
          <w:t>Hundreds in Boston will protest Vermont ICE arrests</w:t>
        </w:r>
      </w:hyperlink>
      <w:r w:rsidRPr="00D60E2D">
        <w:t> By Milton J. Valencia</w:t>
      </w:r>
    </w:p>
    <w:p w:rsidR="00D60E2D" w:rsidRPr="00D60E2D" w:rsidRDefault="00D60E2D" w:rsidP="00D60E2D">
      <w:r w:rsidRPr="00D60E2D">
        <w:rPr>
          <w:i/>
          <w:iCs/>
        </w:rPr>
        <w:t>Fusion</w:t>
      </w:r>
      <w:r w:rsidRPr="00D60E2D">
        <w:t>: </w:t>
      </w:r>
      <w:hyperlink r:id="rId525" w:history="1">
        <w:r w:rsidRPr="00D60E2D">
          <w:rPr>
            <w:rStyle w:val="Hyperlink"/>
          </w:rPr>
          <w:t>Another DACA recipient was arrested by ICE in Portland</w:t>
        </w:r>
      </w:hyperlink>
      <w:r w:rsidRPr="00D60E2D">
        <w:t> By Jorge Rivas</w:t>
      </w:r>
    </w:p>
    <w:p w:rsidR="00D60E2D" w:rsidRPr="00D60E2D" w:rsidRDefault="00D60E2D" w:rsidP="00D60E2D">
      <w:r w:rsidRPr="00D60E2D">
        <w:rPr>
          <w:i/>
          <w:iCs/>
        </w:rPr>
        <w:t>The Gazette</w:t>
      </w:r>
      <w:r w:rsidRPr="00D60E2D">
        <w:t>: </w:t>
      </w:r>
      <w:hyperlink r:id="rId526" w:history="1">
        <w:r w:rsidRPr="00D60E2D">
          <w:rPr>
            <w:rStyle w:val="Hyperlink"/>
          </w:rPr>
          <w:t>Iowa's hometown to the world: Postville immigration raid leaves lingering fears, new hopes</w:t>
        </w:r>
      </w:hyperlink>
      <w:r w:rsidRPr="00D60E2D">
        <w:t> By Alison Gowans</w:t>
      </w:r>
    </w:p>
    <w:p w:rsidR="00D60E2D" w:rsidRPr="00D60E2D" w:rsidRDefault="00D60E2D" w:rsidP="00D60E2D">
      <w:r w:rsidRPr="00D60E2D">
        <w:t>Associated Press: </w:t>
      </w:r>
      <w:hyperlink r:id="rId527" w:history="1">
        <w:r w:rsidRPr="00D60E2D">
          <w:rPr>
            <w:rStyle w:val="Hyperlink"/>
          </w:rPr>
          <w:t>City leaders defy White House threat on "sanctuary" policies</w:t>
        </w:r>
      </w:hyperlink>
      <w:r w:rsidRPr="00D60E2D">
        <w:t> By Steve Peoples</w:t>
      </w:r>
    </w:p>
    <w:p w:rsidR="00D60E2D" w:rsidRPr="00D60E2D" w:rsidRDefault="00D60E2D" w:rsidP="00D60E2D">
      <w:r w:rsidRPr="00D60E2D">
        <w:t>Associated Press: </w:t>
      </w:r>
      <w:hyperlink r:id="rId528" w:history="1">
        <w:r w:rsidRPr="00D60E2D">
          <w:rPr>
            <w:rStyle w:val="Hyperlink"/>
          </w:rPr>
          <w:t>Attorney General: Sanctuary cities are risking federal money</w:t>
        </w:r>
      </w:hyperlink>
      <w:r w:rsidRPr="00D60E2D">
        <w:t> By Sadie Gurman</w:t>
      </w:r>
    </w:p>
    <w:p w:rsidR="00D60E2D" w:rsidRPr="00D60E2D" w:rsidRDefault="00D60E2D" w:rsidP="00D60E2D">
      <w:r w:rsidRPr="00D60E2D">
        <w:t>Associated Press: </w:t>
      </w:r>
      <w:hyperlink r:id="rId529" w:history="1">
        <w:r w:rsidRPr="00D60E2D">
          <w:rPr>
            <w:rStyle w:val="Hyperlink"/>
          </w:rPr>
          <w:t>Attorney General Jeff Sessions: Sanctuary cities must end</w:t>
        </w:r>
      </w:hyperlink>
    </w:p>
    <w:p w:rsidR="00D60E2D" w:rsidRPr="00D60E2D" w:rsidRDefault="00D60E2D" w:rsidP="00D60E2D">
      <w:r w:rsidRPr="00D60E2D">
        <w:t>Reuters: </w:t>
      </w:r>
      <w:hyperlink r:id="rId530" w:history="1">
        <w:r w:rsidRPr="00D60E2D">
          <w:rPr>
            <w:rStyle w:val="Hyperlink"/>
          </w:rPr>
          <w:t>U.S. Attorney General: Sanctuary Cities May Lose Justice Department Grants</w:t>
        </w:r>
      </w:hyperlink>
      <w:r w:rsidRPr="00D60E2D">
        <w:t> By Ayesha Rascoe</w:t>
      </w:r>
    </w:p>
    <w:p w:rsidR="00D60E2D" w:rsidRPr="00D60E2D" w:rsidRDefault="00D60E2D" w:rsidP="00D60E2D">
      <w:r w:rsidRPr="00D60E2D">
        <w:rPr>
          <w:i/>
          <w:iCs/>
        </w:rPr>
        <w:t>Washington Post</w:t>
      </w:r>
      <w:r w:rsidRPr="00D60E2D">
        <w:t>:</w:t>
      </w:r>
      <w:hyperlink r:id="rId531" w:history="1">
        <w:r w:rsidRPr="00D60E2D">
          <w:rPr>
            <w:rStyle w:val="Hyperlink"/>
          </w:rPr>
          <w:t>Attorney General Jeff Sessions repeats Trump threat that 'sanctuary cities' could lose Justice Department grants</w:t>
        </w:r>
      </w:hyperlink>
      <w:r w:rsidRPr="00D60E2D">
        <w:t> By Sari Horwitz and Maria Sacchetti</w:t>
      </w:r>
    </w:p>
    <w:p w:rsidR="00D60E2D" w:rsidRPr="00D60E2D" w:rsidRDefault="00D60E2D" w:rsidP="00D60E2D">
      <w:r w:rsidRPr="00D60E2D">
        <w:rPr>
          <w:i/>
          <w:iCs/>
        </w:rPr>
        <w:t>Los Angeles Times</w:t>
      </w:r>
      <w:r w:rsidRPr="00D60E2D">
        <w:t>: </w:t>
      </w:r>
      <w:hyperlink r:id="rId532" w:history="1">
        <w:r w:rsidRPr="00D60E2D">
          <w:rPr>
            <w:rStyle w:val="Hyperlink"/>
          </w:rPr>
          <w:t>Sanctuary city leaders vow to remain firm, despite threats from U.S. attorney general</w:t>
        </w:r>
      </w:hyperlink>
      <w:r w:rsidRPr="00D60E2D">
        <w:t> By Ruben Vives and Cindy Carcamo</w:t>
      </w:r>
    </w:p>
    <w:p w:rsidR="00D60E2D" w:rsidRPr="00D60E2D" w:rsidRDefault="00D60E2D" w:rsidP="00D60E2D">
      <w:r w:rsidRPr="00D60E2D">
        <w:rPr>
          <w:i/>
          <w:iCs/>
        </w:rPr>
        <w:t>Wall Street Journal</w:t>
      </w:r>
      <w:r w:rsidRPr="00D60E2D">
        <w:t>: </w:t>
      </w:r>
      <w:hyperlink r:id="rId533" w:history="1">
        <w:r w:rsidRPr="00D60E2D">
          <w:rPr>
            <w:rStyle w:val="Hyperlink"/>
          </w:rPr>
          <w:t>Sanctuary City Mayors Vow to Protect Immigrants</w:t>
        </w:r>
      </w:hyperlink>
      <w:r w:rsidRPr="00D60E2D">
        <w:t> By Alejandro Lazo and Shibani Mahtani</w:t>
      </w:r>
    </w:p>
    <w:p w:rsidR="00D60E2D" w:rsidRPr="00D60E2D" w:rsidRDefault="00D60E2D" w:rsidP="00D60E2D">
      <w:r w:rsidRPr="00D60E2D">
        <w:rPr>
          <w:i/>
          <w:iCs/>
        </w:rPr>
        <w:t>The Hill</w:t>
      </w:r>
      <w:r w:rsidRPr="00D60E2D">
        <w:t>: </w:t>
      </w:r>
      <w:hyperlink r:id="rId534" w:history="1">
        <w:r w:rsidRPr="00D60E2D">
          <w:rPr>
            <w:rStyle w:val="Hyperlink"/>
          </w:rPr>
          <w:t>Perez: Trump 'trying to bully law enforcement' over sanctuary cities</w:t>
        </w:r>
      </w:hyperlink>
      <w:r w:rsidRPr="00D60E2D">
        <w:t> By Mark Hensch</w:t>
      </w:r>
    </w:p>
    <w:p w:rsidR="00D60E2D" w:rsidRPr="00D60E2D" w:rsidRDefault="00D60E2D" w:rsidP="00D60E2D">
      <w:r w:rsidRPr="00D60E2D">
        <w:t>Associated Press: </w:t>
      </w:r>
      <w:hyperlink r:id="rId535" w:history="1">
        <w:r w:rsidRPr="00D60E2D">
          <w:rPr>
            <w:rStyle w:val="Hyperlink"/>
          </w:rPr>
          <w:t>Lawsuit seeks data over searches of electronics at US border</w:t>
        </w:r>
      </w:hyperlink>
      <w:r w:rsidRPr="00D60E2D">
        <w:t> By Jack Gillum</w:t>
      </w:r>
    </w:p>
    <w:p w:rsidR="00D60E2D" w:rsidRPr="00D60E2D" w:rsidRDefault="00D60E2D" w:rsidP="00D60E2D">
      <w:r w:rsidRPr="00D60E2D">
        <w:t>Associated Press: </w:t>
      </w:r>
      <w:hyperlink r:id="rId536" w:history="1">
        <w:r w:rsidRPr="00D60E2D">
          <w:rPr>
            <w:rStyle w:val="Hyperlink"/>
          </w:rPr>
          <w:t>13 states urge appeals court to OK Trump travel ban</w:t>
        </w:r>
      </w:hyperlink>
      <w:r w:rsidRPr="00D60E2D">
        <w:t> By Alanna Durkin Richer</w:t>
      </w:r>
    </w:p>
    <w:p w:rsidR="00D60E2D" w:rsidRPr="00D60E2D" w:rsidRDefault="00D60E2D" w:rsidP="00D60E2D">
      <w:r w:rsidRPr="00D60E2D">
        <w:t>Associated Press: </w:t>
      </w:r>
      <w:hyperlink r:id="rId537" w:history="1">
        <w:r w:rsidRPr="00D60E2D">
          <w:rPr>
            <w:rStyle w:val="Hyperlink"/>
          </w:rPr>
          <w:t>Trump asks appeals court to let travel ban take effect</w:t>
        </w:r>
      </w:hyperlink>
    </w:p>
    <w:p w:rsidR="00D60E2D" w:rsidRPr="00D60E2D" w:rsidRDefault="00D60E2D" w:rsidP="00D60E2D">
      <w:r w:rsidRPr="00D60E2D">
        <w:rPr>
          <w:i/>
          <w:iCs/>
        </w:rPr>
        <w:t>The Hill</w:t>
      </w:r>
      <w:r w:rsidRPr="00D60E2D">
        <w:t>: </w:t>
      </w:r>
      <w:hyperlink r:id="rId538" w:history="1">
        <w:r w:rsidRPr="00D60E2D">
          <w:rPr>
            <w:rStyle w:val="Hyperlink"/>
          </w:rPr>
          <w:t>12 state AGs back Trump travel ban</w:t>
        </w:r>
      </w:hyperlink>
      <w:r w:rsidRPr="00D60E2D">
        <w:t> By Mark Hensch</w:t>
      </w:r>
    </w:p>
    <w:p w:rsidR="00D60E2D" w:rsidRPr="00D60E2D" w:rsidRDefault="00D60E2D" w:rsidP="00D60E2D">
      <w:r w:rsidRPr="00D60E2D">
        <w:t>Associated Press: </w:t>
      </w:r>
      <w:hyperlink r:id="rId539" w:history="1">
        <w:r w:rsidRPr="00D60E2D">
          <w:rPr>
            <w:rStyle w:val="Hyperlink"/>
          </w:rPr>
          <w:t>Q&amp;A: Who'd gain from a Trump border wall? Hint: Not Mexico</w:t>
        </w:r>
      </w:hyperlink>
      <w:r w:rsidRPr="00D60E2D">
        <w:t> By Alex Veiga</w:t>
      </w:r>
    </w:p>
    <w:p w:rsidR="00D60E2D" w:rsidRPr="00D60E2D" w:rsidRDefault="00D60E2D" w:rsidP="00D60E2D">
      <w:r w:rsidRPr="00D60E2D">
        <w:rPr>
          <w:i/>
          <w:iCs/>
        </w:rPr>
        <w:t>Politico</w:t>
      </w:r>
      <w:r w:rsidRPr="00D60E2D">
        <w:t>: </w:t>
      </w:r>
      <w:hyperlink r:id="rId540" w:history="1">
        <w:r w:rsidRPr="00D60E2D">
          <w:rPr>
            <w:rStyle w:val="Hyperlink"/>
          </w:rPr>
          <w:t>Congress may stiff Trump on wall funding</w:t>
        </w:r>
      </w:hyperlink>
      <w:r w:rsidRPr="00D60E2D">
        <w:t> By Burgess Everett and Rachel Bade</w:t>
      </w:r>
    </w:p>
    <w:p w:rsidR="00D60E2D" w:rsidRPr="00D60E2D" w:rsidRDefault="00D60E2D" w:rsidP="00D60E2D">
      <w:r w:rsidRPr="00D60E2D">
        <w:rPr>
          <w:i/>
          <w:iCs/>
        </w:rPr>
        <w:t>The Hill</w:t>
      </w:r>
      <w:r w:rsidRPr="00D60E2D">
        <w:t>: </w:t>
      </w:r>
      <w:hyperlink r:id="rId541" w:history="1">
        <w:r w:rsidRPr="00D60E2D">
          <w:rPr>
            <w:rStyle w:val="Hyperlink"/>
          </w:rPr>
          <w:t>Trump wants $1B for 62 miles of border wall: report</w:t>
        </w:r>
      </w:hyperlink>
      <w:r w:rsidRPr="00D60E2D">
        <w:t> By Mark Hensch</w:t>
      </w:r>
    </w:p>
    <w:p w:rsidR="00D60E2D" w:rsidRPr="00D60E2D" w:rsidRDefault="00D60E2D" w:rsidP="00D60E2D">
      <w:r w:rsidRPr="00D60E2D">
        <w:t>Reuters: </w:t>
      </w:r>
      <w:hyperlink r:id="rId542" w:history="1">
        <w:r w:rsidRPr="00D60E2D">
          <w:rPr>
            <w:rStyle w:val="Hyperlink"/>
          </w:rPr>
          <w:t>'Religious Left' Emerging as U.S. Political Force in Trump Era</w:t>
        </w:r>
      </w:hyperlink>
      <w:r w:rsidRPr="00D60E2D">
        <w:t> By Scott Malone</w:t>
      </w:r>
    </w:p>
    <w:p w:rsidR="00D60E2D" w:rsidRPr="00D60E2D" w:rsidRDefault="00D60E2D" w:rsidP="00D60E2D">
      <w:r w:rsidRPr="00D60E2D">
        <w:rPr>
          <w:i/>
          <w:iCs/>
        </w:rPr>
        <w:t>New York Times</w:t>
      </w:r>
      <w:r w:rsidRPr="00D60E2D">
        <w:t>: </w:t>
      </w:r>
      <w:hyperlink r:id="rId543" w:history="1">
        <w:r w:rsidRPr="00D60E2D">
          <w:rPr>
            <w:rStyle w:val="Hyperlink"/>
          </w:rPr>
          <w:t>Indian-Americans Reward Man Who Intervened in Kansas Shooting</w:t>
        </w:r>
      </w:hyperlink>
      <w:r w:rsidRPr="00D60E2D">
        <w:t> By Daniel Victor</w:t>
      </w:r>
    </w:p>
    <w:p w:rsidR="00D60E2D" w:rsidRPr="00D60E2D" w:rsidRDefault="00D60E2D" w:rsidP="00D60E2D">
      <w:r w:rsidRPr="00D60E2D">
        <w:rPr>
          <w:i/>
          <w:iCs/>
        </w:rPr>
        <w:t>ABA Journal</w:t>
      </w:r>
      <w:r w:rsidRPr="00D60E2D">
        <w:t>: </w:t>
      </w:r>
      <w:hyperlink r:id="rId544" w:history="1">
        <w:r w:rsidRPr="00D60E2D">
          <w:rPr>
            <w:rStyle w:val="Hyperlink"/>
          </w:rPr>
          <w:t>Legal logjam in immigration court grows to more than 540,000 cases</w:t>
        </w:r>
      </w:hyperlink>
      <w:r w:rsidRPr="00D60E2D">
        <w:t> By Lorelei Laird</w:t>
      </w:r>
    </w:p>
    <w:p w:rsidR="00D60E2D" w:rsidRPr="00D60E2D" w:rsidRDefault="00D60E2D" w:rsidP="00D60E2D">
      <w:r w:rsidRPr="00D60E2D">
        <w:rPr>
          <w:i/>
          <w:iCs/>
        </w:rPr>
        <w:t>Washington Post</w:t>
      </w:r>
      <w:r w:rsidRPr="00D60E2D">
        <w:t> (Opinion): </w:t>
      </w:r>
      <w:hyperlink r:id="rId545" w:history="1">
        <w:r w:rsidRPr="00D60E2D">
          <w:rPr>
            <w:rStyle w:val="Hyperlink"/>
          </w:rPr>
          <w:t>Trump is looking more and more like a man without a plan</w:t>
        </w:r>
      </w:hyperlink>
      <w:r w:rsidRPr="00D60E2D">
        <w:t> By Dana Milbank</w:t>
      </w:r>
    </w:p>
    <w:p w:rsidR="00D60E2D" w:rsidRPr="00D60E2D" w:rsidRDefault="00D60E2D" w:rsidP="00D60E2D">
      <w:r w:rsidRPr="00D60E2D">
        <w:rPr>
          <w:i/>
          <w:iCs/>
        </w:rPr>
        <w:t>Washington Post</w:t>
      </w:r>
      <w:r w:rsidRPr="00D60E2D">
        <w:t> (Opinion): </w:t>
      </w:r>
      <w:hyperlink r:id="rId546" w:history="1">
        <w:r w:rsidRPr="00D60E2D">
          <w:rPr>
            <w:rStyle w:val="Hyperlink"/>
          </w:rPr>
          <w:t>'They've survived untold horrors': Undocumented teens don't deserve to be demonized</w:t>
        </w:r>
      </w:hyperlink>
      <w:r w:rsidRPr="00D60E2D">
        <w:t> By Petula Dvorak</w:t>
      </w:r>
    </w:p>
    <w:p w:rsidR="00D60E2D" w:rsidRPr="00D60E2D" w:rsidRDefault="00D60E2D" w:rsidP="00D60E2D">
      <w:r w:rsidRPr="00D60E2D">
        <w:rPr>
          <w:i/>
          <w:iCs/>
        </w:rPr>
        <w:t>Daily Beast</w:t>
      </w:r>
      <w:r w:rsidRPr="00D60E2D">
        <w:t> (Op-Ed): </w:t>
      </w:r>
      <w:hyperlink r:id="rId547" w:history="1">
        <w:r w:rsidRPr="00D60E2D">
          <w:rPr>
            <w:rStyle w:val="Hyperlink"/>
          </w:rPr>
          <w:t>Undocumented Mom With Brain Tumor: I Came Seeking Safety &amp; ICE Locked Me Up</w:t>
        </w:r>
      </w:hyperlink>
      <w:r w:rsidRPr="00D60E2D">
        <w:t> By Sara Beltran Hernandez</w:t>
      </w:r>
    </w:p>
    <w:p w:rsidR="00D60E2D" w:rsidRPr="00D60E2D" w:rsidRDefault="00D60E2D" w:rsidP="00D60E2D">
      <w:r w:rsidRPr="00D60E2D">
        <w:rPr>
          <w:i/>
          <w:iCs/>
        </w:rPr>
        <w:t>The Hill</w:t>
      </w:r>
      <w:r w:rsidRPr="00D60E2D">
        <w:t> (Op-Ed): </w:t>
      </w:r>
      <w:hyperlink r:id="rId548" w:history="1">
        <w:r w:rsidRPr="00D60E2D">
          <w:rPr>
            <w:rStyle w:val="Hyperlink"/>
          </w:rPr>
          <w:t>Trump undermines own border goals by gutting Coast Guard</w:t>
        </w:r>
      </w:hyperlink>
      <w:r w:rsidRPr="00D60E2D">
        <w:t> By Col. Wes Martin</w:t>
      </w:r>
    </w:p>
    <w:p w:rsidR="00D60E2D" w:rsidRPr="00D60E2D" w:rsidRDefault="00D60E2D" w:rsidP="00D60E2D">
      <w:r w:rsidRPr="00D60E2D">
        <w:rPr>
          <w:i/>
          <w:iCs/>
        </w:rPr>
        <w:t>Huffington Post</w:t>
      </w:r>
      <w:r w:rsidRPr="00D60E2D">
        <w:t> (Op-Ed): </w:t>
      </w:r>
      <w:hyperlink r:id="rId549" w:history="1">
        <w:r w:rsidRPr="00D60E2D">
          <w:rPr>
            <w:rStyle w:val="Hyperlink"/>
          </w:rPr>
          <w:t>Bill Clinton Laid Groundwork for Trump's Ugly Immigration Policies</w:t>
        </w:r>
      </w:hyperlink>
      <w:r w:rsidRPr="00D60E2D">
        <w:t> By Bill Blum</w:t>
      </w:r>
    </w:p>
    <w:p w:rsidR="00D60E2D" w:rsidRPr="00D60E2D" w:rsidRDefault="00D60E2D" w:rsidP="00D60E2D">
      <w:r w:rsidRPr="00D60E2D">
        <w:rPr>
          <w:i/>
          <w:iCs/>
        </w:rPr>
        <w:t>Local</w:t>
      </w:r>
    </w:p>
    <w:p w:rsidR="00D60E2D" w:rsidRPr="00D60E2D" w:rsidRDefault="00D60E2D" w:rsidP="00D60E2D">
      <w:r w:rsidRPr="00D60E2D">
        <w:rPr>
          <w:i/>
          <w:iCs/>
        </w:rPr>
        <w:t>Columbus Dispatch</w:t>
      </w:r>
      <w:r w:rsidRPr="00D60E2D">
        <w:t> (Ohio): </w:t>
      </w:r>
      <w:hyperlink r:id="rId550" w:history="1">
        <w:r w:rsidRPr="00D60E2D">
          <w:rPr>
            <w:rStyle w:val="Hyperlink"/>
          </w:rPr>
          <w:t>Trump order has Ohio's undocumented immigrants scrambling</w:t>
        </w:r>
      </w:hyperlink>
      <w:r w:rsidRPr="00D60E2D">
        <w:t> By Earl Rinehart and Encarnacion Pyle</w:t>
      </w:r>
    </w:p>
    <w:p w:rsidR="00D60E2D" w:rsidRPr="00D60E2D" w:rsidRDefault="00D60E2D" w:rsidP="00D60E2D">
      <w:r w:rsidRPr="00D60E2D">
        <w:rPr>
          <w:i/>
          <w:iCs/>
        </w:rPr>
        <w:t>Cleveland Plain Dealer</w:t>
      </w:r>
      <w:r w:rsidRPr="00D60E2D">
        <w:t> (Ohio): </w:t>
      </w:r>
      <w:hyperlink r:id="rId551" w:history="1">
        <w:r w:rsidRPr="00D60E2D">
          <w:rPr>
            <w:rStyle w:val="Hyperlink"/>
          </w:rPr>
          <w:t>New statewide survey shows Ohio remains politically divided</w:t>
        </w:r>
      </w:hyperlink>
      <w:r w:rsidRPr="00D60E2D">
        <w:t> By Andrew J. Tobias</w:t>
      </w:r>
    </w:p>
    <w:p w:rsidR="00D60E2D" w:rsidRPr="00D60E2D" w:rsidRDefault="00D60E2D" w:rsidP="00D60E2D">
      <w:r w:rsidRPr="00D60E2D">
        <w:t>Associated Press (Mississippi): </w:t>
      </w:r>
      <w:hyperlink r:id="rId552" w:history="1">
        <w:r w:rsidRPr="00D60E2D">
          <w:rPr>
            <w:rStyle w:val="Hyperlink"/>
          </w:rPr>
          <w:t>Mississippi governor approves outlawing of sanctuary cities</w:t>
        </w:r>
      </w:hyperlink>
      <w:r w:rsidRPr="00D60E2D">
        <w:t> By Jeff Amy</w:t>
      </w:r>
    </w:p>
    <w:p w:rsidR="00D60E2D" w:rsidRPr="00D60E2D" w:rsidRDefault="00D60E2D" w:rsidP="00D60E2D">
      <w:r w:rsidRPr="00D60E2D">
        <w:t>Associated Press (Virginia): </w:t>
      </w:r>
      <w:hyperlink r:id="rId553" w:history="1">
        <w:r w:rsidRPr="00D60E2D">
          <w:rPr>
            <w:rStyle w:val="Hyperlink"/>
          </w:rPr>
          <w:t>McAuliffe vetoes anti-sanctuary cities bill</w:t>
        </w:r>
      </w:hyperlink>
    </w:p>
    <w:p w:rsidR="00D60E2D" w:rsidRPr="00D60E2D" w:rsidRDefault="00D60E2D" w:rsidP="00D60E2D">
      <w:r w:rsidRPr="00D60E2D">
        <w:rPr>
          <w:i/>
          <w:iCs/>
        </w:rPr>
        <w:t>New York Times </w:t>
      </w:r>
      <w:r w:rsidRPr="00D60E2D">
        <w:t>(Maine): </w:t>
      </w:r>
      <w:hyperlink r:id="rId554" w:history="1">
        <w:r w:rsidRPr="00D60E2D">
          <w:rPr>
            <w:rStyle w:val="Hyperlink"/>
          </w:rPr>
          <w:t>Lacking E.M.T.s, an Aging Maine Turns to Immigrants</w:t>
        </w:r>
      </w:hyperlink>
      <w:r w:rsidRPr="00D60E2D">
        <w:t> By Katharine Q. Seelye</w:t>
      </w:r>
    </w:p>
    <w:p w:rsidR="00D60E2D" w:rsidRPr="00D60E2D" w:rsidRDefault="00D60E2D" w:rsidP="00D60E2D">
      <w:r w:rsidRPr="00D60E2D">
        <w:t> </w:t>
      </w:r>
    </w:p>
    <w:p w:rsidR="00D60E2D" w:rsidRPr="00D60E2D" w:rsidRDefault="00D60E2D" w:rsidP="00D60E2D">
      <w:r w:rsidRPr="00D60E2D">
        <w:rPr>
          <w:b/>
          <w:bCs/>
        </w:rPr>
        <w:t>Daily Immigration News Clips – March 27, 2017</w:t>
      </w:r>
    </w:p>
    <w:p w:rsidR="00D60E2D" w:rsidRPr="00D60E2D" w:rsidRDefault="00D60E2D" w:rsidP="00D60E2D">
      <w:r w:rsidRPr="00D60E2D">
        <w:t>Aggregated local and national media coverage of major immigration law news stories being discussed throughout the U.S. on March 27, 2017</w:t>
      </w:r>
    </w:p>
    <w:p w:rsidR="00D60E2D" w:rsidRPr="00D60E2D" w:rsidRDefault="00D60E2D" w:rsidP="00D60E2D">
      <w:r w:rsidRPr="00D60E2D">
        <w:t>National</w:t>
      </w:r>
    </w:p>
    <w:p w:rsidR="00D60E2D" w:rsidRPr="00D60E2D" w:rsidRDefault="00D60E2D" w:rsidP="00D60E2D">
      <w:r w:rsidRPr="00D60E2D">
        <w:rPr>
          <w:i/>
          <w:iCs/>
        </w:rPr>
        <w:t>Washington Post</w:t>
      </w:r>
      <w:r w:rsidRPr="00D60E2D">
        <w:t>: </w:t>
      </w:r>
      <w:hyperlink r:id="rId555" w:history="1">
        <w:r w:rsidRPr="00D60E2D">
          <w:rPr>
            <w:rStyle w:val="Hyperlink"/>
          </w:rPr>
          <w:t>Immigration lawyers warn of visa delays and more denials with beefed-up vetting</w:t>
        </w:r>
      </w:hyperlink>
      <w:r w:rsidRPr="00D60E2D">
        <w:t> By Carol Morello and Erin Cunningham</w:t>
      </w:r>
    </w:p>
    <w:p w:rsidR="00D60E2D" w:rsidRPr="00D60E2D" w:rsidRDefault="00D60E2D" w:rsidP="00D60E2D">
      <w:r w:rsidRPr="00D60E2D">
        <w:rPr>
          <w:i/>
          <w:iCs/>
        </w:rPr>
        <w:t>Washington Post</w:t>
      </w:r>
      <w:r w:rsidRPr="00D60E2D">
        <w:t>: </w:t>
      </w:r>
      <w:hyperlink r:id="rId556" w:history="1">
        <w:r w:rsidRPr="00D60E2D">
          <w:rPr>
            <w:rStyle w:val="Hyperlink"/>
          </w:rPr>
          <w:t>'I'll be in Canada': More students are looking to head north</w:t>
        </w:r>
      </w:hyperlink>
      <w:r w:rsidRPr="00D60E2D">
        <w:t> By Susan Svrluga</w:t>
      </w:r>
    </w:p>
    <w:p w:rsidR="00D60E2D" w:rsidRPr="00D60E2D" w:rsidRDefault="00D60E2D" w:rsidP="00D60E2D">
      <w:r w:rsidRPr="00D60E2D">
        <w:rPr>
          <w:i/>
          <w:iCs/>
        </w:rPr>
        <w:t>Washington Post</w:t>
      </w:r>
      <w:r w:rsidRPr="00D60E2D">
        <w:t>: </w:t>
      </w:r>
      <w:hyperlink r:id="rId557" w:history="1">
        <w:r w:rsidRPr="00D60E2D">
          <w:rPr>
            <w:rStyle w:val="Hyperlink"/>
          </w:rPr>
          <w:t>She helped deport hundreds of undocumented immigrants. Now she's fighting for them.</w:t>
        </w:r>
      </w:hyperlink>
      <w:r w:rsidRPr="00D60E2D">
        <w:t> By Steve Hendrix</w:t>
      </w:r>
    </w:p>
    <w:p w:rsidR="00D60E2D" w:rsidRPr="00D60E2D" w:rsidRDefault="00D60E2D" w:rsidP="00D60E2D">
      <w:r w:rsidRPr="00D60E2D">
        <w:rPr>
          <w:i/>
          <w:iCs/>
        </w:rPr>
        <w:t>Washington Post</w:t>
      </w:r>
      <w:r w:rsidRPr="00D60E2D">
        <w:t>: </w:t>
      </w:r>
      <w:hyperlink r:id="rId558" w:history="1">
        <w:r w:rsidRPr="00D60E2D">
          <w:rPr>
            <w:rStyle w:val="Hyperlink"/>
          </w:rPr>
          <w:t>Trump supporter thought president would only deport 'bad hombres.' Instead, her husband is being deported.</w:t>
        </w:r>
      </w:hyperlink>
      <w:r w:rsidRPr="00D60E2D">
        <w:t> By Peter Holley</w:t>
      </w:r>
    </w:p>
    <w:p w:rsidR="00D60E2D" w:rsidRPr="00D60E2D" w:rsidRDefault="00D60E2D" w:rsidP="00D60E2D">
      <w:r w:rsidRPr="00D60E2D">
        <w:rPr>
          <w:i/>
          <w:iCs/>
        </w:rPr>
        <w:t>Politico</w:t>
      </w:r>
      <w:r w:rsidRPr="00D60E2D">
        <w:t>: </w:t>
      </w:r>
      <w:hyperlink r:id="rId559" w:history="1">
        <w:r w:rsidRPr="00D60E2D">
          <w:rPr>
            <w:rStyle w:val="Hyperlink"/>
          </w:rPr>
          <w:t>Court officers union tells members to cooperate '100 percent' with ICE</w:t>
        </w:r>
      </w:hyperlink>
      <w:r w:rsidRPr="00D60E2D">
        <w:t> By Colby Hamilton, Gloria Pazmino, and Azi Paybarah</w:t>
      </w:r>
    </w:p>
    <w:p w:rsidR="00D60E2D" w:rsidRPr="00D60E2D" w:rsidRDefault="00D60E2D" w:rsidP="00D60E2D">
      <w:r w:rsidRPr="00D60E2D">
        <w:rPr>
          <w:i/>
          <w:iCs/>
        </w:rPr>
        <w:t>Politico</w:t>
      </w:r>
      <w:r w:rsidRPr="00D60E2D">
        <w:t>: </w:t>
      </w:r>
      <w:hyperlink r:id="rId560" w:history="1">
        <w:r w:rsidRPr="00D60E2D">
          <w:rPr>
            <w:rStyle w:val="Hyperlink"/>
          </w:rPr>
          <w:t>Few guarantees as local governments plot 'sanctuary' policy</w:t>
        </w:r>
      </w:hyperlink>
      <w:r w:rsidRPr="00D60E2D">
        <w:t> By Gloria Pazmino, Carla Marinucci, and Sergio Bustos</w:t>
      </w:r>
    </w:p>
    <w:p w:rsidR="00D60E2D" w:rsidRPr="00D60E2D" w:rsidRDefault="00D60E2D" w:rsidP="00D60E2D">
      <w:r w:rsidRPr="00D60E2D">
        <w:rPr>
          <w:i/>
          <w:iCs/>
        </w:rPr>
        <w:t>The Atlantic</w:t>
      </w:r>
      <w:r w:rsidRPr="00D60E2D">
        <w:t>: </w:t>
      </w:r>
      <w:hyperlink r:id="rId561" w:history="1">
        <w:r w:rsidRPr="00D60E2D">
          <w:rPr>
            <w:rStyle w:val="Hyperlink"/>
          </w:rPr>
          <w:t>Trump's Anti-Immigrant Policies Are Scaring Eligible Families Away From the Safety Net</w:t>
        </w:r>
      </w:hyperlink>
      <w:r w:rsidRPr="00D60E2D">
        <w:t> By Annie Lowrey</w:t>
      </w:r>
    </w:p>
    <w:p w:rsidR="00D60E2D" w:rsidRPr="00D60E2D" w:rsidRDefault="00D60E2D" w:rsidP="00D60E2D">
      <w:r w:rsidRPr="00D60E2D">
        <w:rPr>
          <w:i/>
          <w:iCs/>
        </w:rPr>
        <w:t>Univision</w:t>
      </w:r>
      <w:r w:rsidRPr="00D60E2D">
        <w:t>: </w:t>
      </w:r>
      <w:hyperlink r:id="rId562" w:history="1">
        <w:r w:rsidRPr="00D60E2D">
          <w:rPr>
            <w:rStyle w:val="Hyperlink"/>
          </w:rPr>
          <w:t>Trump publishes list of alleged crimes by immigrants: the majority are Latinos who haven't been convicted</w:t>
        </w:r>
      </w:hyperlink>
      <w:r w:rsidRPr="00D60E2D">
        <w:t> By Damià S. Bonmatí and Jorge Cancino</w:t>
      </w:r>
    </w:p>
    <w:p w:rsidR="00D60E2D" w:rsidRPr="00D60E2D" w:rsidRDefault="00D60E2D" w:rsidP="00D60E2D">
      <w:r w:rsidRPr="00D60E2D">
        <w:rPr>
          <w:i/>
          <w:iCs/>
        </w:rPr>
        <w:t>Huffington Post</w:t>
      </w:r>
      <w:r w:rsidRPr="00D60E2D">
        <w:t>: </w:t>
      </w:r>
      <w:hyperlink r:id="rId563" w:history="1">
        <w:r w:rsidRPr="00D60E2D">
          <w:rPr>
            <w:rStyle w:val="Hyperlink"/>
          </w:rPr>
          <w:t>Trump Is Relocating Immigration Judges To Speed Deportations. It May Not Work.</w:t>
        </w:r>
      </w:hyperlink>
      <w:r w:rsidRPr="00D60E2D">
        <w:t> By Roque Planas</w:t>
      </w:r>
    </w:p>
    <w:p w:rsidR="00D60E2D" w:rsidRPr="00D60E2D" w:rsidRDefault="00D60E2D" w:rsidP="00D60E2D">
      <w:r w:rsidRPr="00D60E2D">
        <w:rPr>
          <w:i/>
          <w:iCs/>
        </w:rPr>
        <w:t>The Hill</w:t>
      </w:r>
      <w:r w:rsidRPr="00D60E2D">
        <w:t>: </w:t>
      </w:r>
      <w:hyperlink r:id="rId564" w:history="1">
        <w:r w:rsidRPr="00D60E2D">
          <w:rPr>
            <w:rStyle w:val="Hyperlink"/>
          </w:rPr>
          <w:t>ICE ramping up operations in sanctuary cities: report</w:t>
        </w:r>
      </w:hyperlink>
      <w:r w:rsidRPr="00D60E2D">
        <w:t> By Max Greenwood</w:t>
      </w:r>
    </w:p>
    <w:p w:rsidR="00D60E2D" w:rsidRPr="00D60E2D" w:rsidRDefault="00D60E2D" w:rsidP="00D60E2D">
      <w:r w:rsidRPr="00D60E2D">
        <w:rPr>
          <w:i/>
          <w:iCs/>
        </w:rPr>
        <w:t>Fusion</w:t>
      </w:r>
      <w:r w:rsidRPr="00D60E2D">
        <w:t>: </w:t>
      </w:r>
      <w:hyperlink r:id="rId565" w:history="1">
        <w:r w:rsidRPr="00D60E2D">
          <w:rPr>
            <w:rStyle w:val="Hyperlink"/>
          </w:rPr>
          <w:t>ICE quietly updates rule to make it easier to detain even more immigrants</w:t>
        </w:r>
      </w:hyperlink>
      <w:r w:rsidRPr="00D60E2D">
        <w:t> By Jorge Rivas</w:t>
      </w:r>
    </w:p>
    <w:p w:rsidR="00D60E2D" w:rsidRPr="00D60E2D" w:rsidRDefault="00D60E2D" w:rsidP="00D60E2D">
      <w:r w:rsidRPr="00D60E2D">
        <w:rPr>
          <w:i/>
          <w:iCs/>
        </w:rPr>
        <w:t>New York Times</w:t>
      </w:r>
      <w:r w:rsidRPr="00D60E2D">
        <w:t>: </w:t>
      </w:r>
      <w:hyperlink r:id="rId566" w:history="1">
        <w:r w:rsidRPr="00D60E2D">
          <w:rPr>
            <w:rStyle w:val="Hyperlink"/>
          </w:rPr>
          <w:t>The New Currency Champ Lives South of the Border</w:t>
        </w:r>
      </w:hyperlink>
      <w:r w:rsidRPr="00D60E2D">
        <w:t> By Jeff Sommer</w:t>
      </w:r>
    </w:p>
    <w:p w:rsidR="00D60E2D" w:rsidRPr="00D60E2D" w:rsidRDefault="00D60E2D" w:rsidP="00D60E2D">
      <w:r w:rsidRPr="00D60E2D">
        <w:rPr>
          <w:i/>
          <w:iCs/>
        </w:rPr>
        <w:t>Washington Post</w:t>
      </w:r>
      <w:r w:rsidRPr="00D60E2D">
        <w:t>: </w:t>
      </w:r>
      <w:hyperlink r:id="rId567" w:history="1">
        <w:r w:rsidRPr="00D60E2D">
          <w:rPr>
            <w:rStyle w:val="Hyperlink"/>
          </w:rPr>
          <w:t>New research finds the U.S. may not need a wall to keep immigrants out</w:t>
        </w:r>
      </w:hyperlink>
      <w:r w:rsidRPr="00D60E2D">
        <w:t> By Ana Swanson</w:t>
      </w:r>
    </w:p>
    <w:p w:rsidR="00D60E2D" w:rsidRPr="00D60E2D" w:rsidRDefault="00D60E2D" w:rsidP="00D60E2D">
      <w:r w:rsidRPr="00D60E2D">
        <w:rPr>
          <w:i/>
          <w:iCs/>
        </w:rPr>
        <w:t>Bloomberg</w:t>
      </w:r>
      <w:r w:rsidRPr="00D60E2D">
        <w:t>: </w:t>
      </w:r>
      <w:hyperlink r:id="rId568" w:history="1">
        <w:r w:rsidRPr="00D60E2D">
          <w:rPr>
            <w:rStyle w:val="Hyperlink"/>
          </w:rPr>
          <w:t>Trump's Wall Is 30 Feet of Scary Politics for Builders</w:t>
        </w:r>
      </w:hyperlink>
      <w:r w:rsidRPr="00D60E2D">
        <w:t> By Thomas Black</w:t>
      </w:r>
    </w:p>
    <w:p w:rsidR="00D60E2D" w:rsidRPr="00D60E2D" w:rsidRDefault="00D60E2D" w:rsidP="00D60E2D">
      <w:r w:rsidRPr="00D60E2D">
        <w:rPr>
          <w:i/>
          <w:iCs/>
        </w:rPr>
        <w:t>The Hill</w:t>
      </w:r>
      <w:r w:rsidRPr="00D60E2D">
        <w:t>: </w:t>
      </w:r>
      <w:hyperlink r:id="rId569" w:history="1">
        <w:r w:rsidRPr="00D60E2D">
          <w:rPr>
            <w:rStyle w:val="Hyperlink"/>
          </w:rPr>
          <w:t>Calif. gov: 'We're not going to bring stupid lawsuits' over border wall</w:t>
        </w:r>
      </w:hyperlink>
      <w:r w:rsidRPr="00D60E2D">
        <w:t> By Max Greenwood</w:t>
      </w:r>
    </w:p>
    <w:p w:rsidR="00D60E2D" w:rsidRPr="00D60E2D" w:rsidRDefault="00D60E2D" w:rsidP="00D60E2D">
      <w:r w:rsidRPr="00D60E2D">
        <w:t>Associated Press: </w:t>
      </w:r>
      <w:hyperlink r:id="rId570" w:history="1">
        <w:r w:rsidRPr="00D60E2D">
          <w:rPr>
            <w:rStyle w:val="Hyperlink"/>
          </w:rPr>
          <w:t>Judge in Virginia declines to block travel ban</w:t>
        </w:r>
      </w:hyperlink>
    </w:p>
    <w:p w:rsidR="00D60E2D" w:rsidRPr="00D60E2D" w:rsidRDefault="00D60E2D" w:rsidP="00D60E2D">
      <w:r w:rsidRPr="00D60E2D">
        <w:t>Associated Press: </w:t>
      </w:r>
      <w:hyperlink r:id="rId571" w:history="1">
        <w:r w:rsidRPr="00D60E2D">
          <w:rPr>
            <w:rStyle w:val="Hyperlink"/>
          </w:rPr>
          <w:t>The Latest: Appeals court sets hearing in travel ban case</w:t>
        </w:r>
      </w:hyperlink>
    </w:p>
    <w:p w:rsidR="00D60E2D" w:rsidRPr="00D60E2D" w:rsidRDefault="00D60E2D" w:rsidP="00D60E2D">
      <w:r w:rsidRPr="00D60E2D">
        <w:rPr>
          <w:i/>
          <w:iCs/>
        </w:rPr>
        <w:t>New York Times</w:t>
      </w:r>
      <w:r w:rsidRPr="00D60E2D">
        <w:t>: </w:t>
      </w:r>
      <w:hyperlink r:id="rId572" w:history="1">
        <w:r w:rsidRPr="00D60E2D">
          <w:rPr>
            <w:rStyle w:val="Hyperlink"/>
          </w:rPr>
          <w:t>Toronto Schools to Cease Field Trips to U.S.</w:t>
        </w:r>
      </w:hyperlink>
      <w:r w:rsidRPr="00D60E2D">
        <w:t> By Craig S. Smith</w:t>
      </w:r>
    </w:p>
    <w:p w:rsidR="00D60E2D" w:rsidRPr="00D60E2D" w:rsidRDefault="00D60E2D" w:rsidP="00D60E2D">
      <w:r w:rsidRPr="00D60E2D">
        <w:rPr>
          <w:i/>
          <w:iCs/>
        </w:rPr>
        <w:t>Boston Globe</w:t>
      </w:r>
      <w:r w:rsidRPr="00D60E2D">
        <w:t>: </w:t>
      </w:r>
      <w:hyperlink r:id="rId573" w:history="1">
        <w:r w:rsidRPr="00D60E2D">
          <w:rPr>
            <w:rStyle w:val="Hyperlink"/>
          </w:rPr>
          <w:t>Through the closing door</w:t>
        </w:r>
      </w:hyperlink>
      <w:r w:rsidRPr="00D60E2D">
        <w:t> By Jenna Russell</w:t>
      </w:r>
    </w:p>
    <w:p w:rsidR="00D60E2D" w:rsidRPr="00D60E2D" w:rsidRDefault="00D60E2D" w:rsidP="00D60E2D">
      <w:r w:rsidRPr="00D60E2D">
        <w:t>Associated Press: </w:t>
      </w:r>
      <w:hyperlink r:id="rId574" w:history="1">
        <w:r w:rsidRPr="00D60E2D">
          <w:rPr>
            <w:rStyle w:val="Hyperlink"/>
          </w:rPr>
          <w:t>US immigration judge grants asylum to Singapore teen blogger</w:t>
        </w:r>
      </w:hyperlink>
      <w:r w:rsidRPr="00D60E2D">
        <w:t> By Sophia Tareen</w:t>
      </w:r>
    </w:p>
    <w:p w:rsidR="00D60E2D" w:rsidRPr="00D60E2D" w:rsidRDefault="00D60E2D" w:rsidP="00D60E2D">
      <w:r w:rsidRPr="00D60E2D">
        <w:t>Associated Press: </w:t>
      </w:r>
      <w:hyperlink r:id="rId575" w:history="1">
        <w:r w:rsidRPr="00D60E2D">
          <w:rPr>
            <w:rStyle w:val="Hyperlink"/>
          </w:rPr>
          <w:t>Cubans say they entered US before end of immigration policy</w:t>
        </w:r>
      </w:hyperlink>
      <w:r w:rsidRPr="00D60E2D">
        <w:t> By Juan A. Lozano</w:t>
      </w:r>
    </w:p>
    <w:p w:rsidR="00D60E2D" w:rsidRPr="00D60E2D" w:rsidRDefault="00D60E2D" w:rsidP="00D60E2D">
      <w:r w:rsidRPr="00D60E2D">
        <w:rPr>
          <w:i/>
          <w:iCs/>
        </w:rPr>
        <w:t>New York Times</w:t>
      </w:r>
      <w:r w:rsidRPr="00D60E2D">
        <w:t>: </w:t>
      </w:r>
      <w:hyperlink r:id="rId576" w:history="1">
        <w:r w:rsidRPr="00D60E2D">
          <w:rPr>
            <w:rStyle w:val="Hyperlink"/>
          </w:rPr>
          <w:t>Unity, Instead of Fear, After Swastikas Are Carved Into a Church Door</w:t>
        </w:r>
      </w:hyperlink>
      <w:r w:rsidRPr="00D60E2D">
        <w:t> By James Barron</w:t>
      </w:r>
    </w:p>
    <w:p w:rsidR="00D60E2D" w:rsidRPr="00D60E2D" w:rsidRDefault="00D60E2D" w:rsidP="00D60E2D">
      <w:r w:rsidRPr="00D60E2D">
        <w:rPr>
          <w:i/>
          <w:iCs/>
        </w:rPr>
        <w:t>New York Times</w:t>
      </w:r>
      <w:r w:rsidRPr="00D60E2D">
        <w:t>: </w:t>
      </w:r>
      <w:hyperlink r:id="rId577" w:history="1">
        <w:r w:rsidRPr="00D60E2D">
          <w:rPr>
            <w:rStyle w:val="Hyperlink"/>
          </w:rPr>
          <w:t>'What Is Sleep?' Asks Reporter on the Border Beat</w:t>
        </w:r>
      </w:hyperlink>
      <w:r w:rsidRPr="00D60E2D">
        <w:t> By Jennifer Krauss</w:t>
      </w:r>
    </w:p>
    <w:p w:rsidR="00D60E2D" w:rsidRPr="00D60E2D" w:rsidRDefault="00D60E2D" w:rsidP="00D60E2D">
      <w:r w:rsidRPr="00D60E2D">
        <w:t>Reuters: </w:t>
      </w:r>
      <w:hyperlink r:id="rId578" w:history="1">
        <w:r w:rsidRPr="00D60E2D">
          <w:rPr>
            <w:rStyle w:val="Hyperlink"/>
          </w:rPr>
          <w:t>Treehouses and Mansions: Life in the Shadow of the U.S.-Mexico Fence</w:t>
        </w:r>
      </w:hyperlink>
      <w:r w:rsidRPr="00D60E2D">
        <w:t> By Gabriel Stargardter</w:t>
      </w:r>
    </w:p>
    <w:p w:rsidR="00D60E2D" w:rsidRPr="00D60E2D" w:rsidRDefault="00D60E2D" w:rsidP="00D60E2D">
      <w:r w:rsidRPr="00D60E2D">
        <w:rPr>
          <w:i/>
          <w:iCs/>
        </w:rPr>
        <w:t>Washington Post</w:t>
      </w:r>
      <w:r w:rsidRPr="00D60E2D">
        <w:t>: </w:t>
      </w:r>
      <w:hyperlink r:id="rId579" w:history="1">
        <w:r w:rsidRPr="00D60E2D">
          <w:rPr>
            <w:rStyle w:val="Hyperlink"/>
          </w:rPr>
          <w:t>Protesters question school safety, immigration policy after reported rape</w:t>
        </w:r>
      </w:hyperlink>
      <w:r w:rsidRPr="00D60E2D">
        <w:t> By Antonio Olivo</w:t>
      </w:r>
    </w:p>
    <w:p w:rsidR="00D60E2D" w:rsidRPr="00D60E2D" w:rsidRDefault="00D60E2D" w:rsidP="00D60E2D">
      <w:r w:rsidRPr="00D60E2D">
        <w:rPr>
          <w:i/>
          <w:iCs/>
        </w:rPr>
        <w:t>Washington Post</w:t>
      </w:r>
      <w:r w:rsidRPr="00D60E2D">
        <w:t>: </w:t>
      </w:r>
      <w:hyperlink r:id="rId580" w:history="1">
        <w:r w:rsidRPr="00D60E2D">
          <w:rPr>
            <w:rStyle w:val="Hyperlink"/>
          </w:rPr>
          <w:t>Threats and safety concerns follow Rockville High rape case</w:t>
        </w:r>
      </w:hyperlink>
      <w:r w:rsidRPr="00D60E2D">
        <w:t> By Donna St. George</w:t>
      </w:r>
    </w:p>
    <w:p w:rsidR="00D60E2D" w:rsidRPr="00D60E2D" w:rsidRDefault="00D60E2D" w:rsidP="00D60E2D">
      <w:r w:rsidRPr="00D60E2D">
        <w:rPr>
          <w:i/>
          <w:iCs/>
        </w:rPr>
        <w:t>Politico</w:t>
      </w:r>
      <w:r w:rsidRPr="00D60E2D">
        <w:t>: </w:t>
      </w:r>
      <w:hyperlink r:id="rId581" w:history="1">
        <w:r w:rsidRPr="00D60E2D">
          <w:rPr>
            <w:rStyle w:val="Hyperlink"/>
          </w:rPr>
          <w:t>Univision anchor: GOP Congress is shunning us</w:t>
        </w:r>
      </w:hyperlink>
      <w:r w:rsidRPr="00D60E2D">
        <w:t> By Hadas Gold</w:t>
      </w:r>
    </w:p>
    <w:p w:rsidR="00D60E2D" w:rsidRPr="00D60E2D" w:rsidRDefault="00D60E2D" w:rsidP="00D60E2D">
      <w:r w:rsidRPr="00D60E2D">
        <w:rPr>
          <w:i/>
          <w:iCs/>
        </w:rPr>
        <w:t>Univision</w:t>
      </w:r>
      <w:r w:rsidRPr="00D60E2D">
        <w:t>: </w:t>
      </w:r>
      <w:hyperlink r:id="rId582" w:history="1">
        <w:r w:rsidRPr="00D60E2D">
          <w:rPr>
            <w:rStyle w:val="Hyperlink"/>
          </w:rPr>
          <w:t>From laying bricks to searching for bodies: this bereaved father helped find Mexico's largest mass grave</w:t>
        </w:r>
      </w:hyperlink>
      <w:r w:rsidRPr="00D60E2D">
        <w:t> By Sergio Rincón and Esther Poveda</w:t>
      </w:r>
    </w:p>
    <w:p w:rsidR="00D60E2D" w:rsidRPr="00D60E2D" w:rsidRDefault="00D60E2D" w:rsidP="00D60E2D">
      <w:r w:rsidRPr="00D60E2D">
        <w:rPr>
          <w:i/>
          <w:iCs/>
        </w:rPr>
        <w:t>New York Times</w:t>
      </w:r>
      <w:r w:rsidRPr="00D60E2D">
        <w:t> (Editorial): </w:t>
      </w:r>
      <w:hyperlink r:id="rId583" w:history="1">
        <w:r w:rsidRPr="00D60E2D">
          <w:rPr>
            <w:rStyle w:val="Hyperlink"/>
          </w:rPr>
          <w:t>An Abdication on Human Rights</w:t>
        </w:r>
      </w:hyperlink>
    </w:p>
    <w:p w:rsidR="00D60E2D" w:rsidRPr="00D60E2D" w:rsidRDefault="00D60E2D" w:rsidP="00D60E2D">
      <w:r w:rsidRPr="00D60E2D">
        <w:rPr>
          <w:i/>
          <w:iCs/>
        </w:rPr>
        <w:t>Washington Post</w:t>
      </w:r>
      <w:r w:rsidRPr="00D60E2D">
        <w:t> (Editorial): </w:t>
      </w:r>
      <w:hyperlink r:id="rId584" w:history="1">
        <w:r w:rsidRPr="00D60E2D">
          <w:rPr>
            <w:rStyle w:val="Hyperlink"/>
          </w:rPr>
          <w:t>In Maryland, a good compromise on immigration</w:t>
        </w:r>
      </w:hyperlink>
    </w:p>
    <w:p w:rsidR="00D60E2D" w:rsidRPr="00D60E2D" w:rsidRDefault="00D60E2D" w:rsidP="00D60E2D">
      <w:r w:rsidRPr="00D60E2D">
        <w:rPr>
          <w:i/>
          <w:iCs/>
        </w:rPr>
        <w:t>New York Times</w:t>
      </w:r>
      <w:r w:rsidRPr="00D60E2D">
        <w:t> (Opinion): </w:t>
      </w:r>
      <w:hyperlink r:id="rId585" w:history="1">
        <w:r w:rsidRPr="00D60E2D">
          <w:rPr>
            <w:rStyle w:val="Hyperlink"/>
          </w:rPr>
          <w:t>When Your Commute Includes Hearing 'You Don't Belong in This Country'</w:t>
        </w:r>
      </w:hyperlink>
      <w:r w:rsidRPr="00D60E2D">
        <w:t> By Anna North</w:t>
      </w:r>
    </w:p>
    <w:p w:rsidR="00D60E2D" w:rsidRPr="00D60E2D" w:rsidRDefault="00D60E2D" w:rsidP="00D60E2D">
      <w:r w:rsidRPr="00D60E2D">
        <w:rPr>
          <w:i/>
          <w:iCs/>
        </w:rPr>
        <w:t>Washington Post</w:t>
      </w:r>
      <w:r w:rsidRPr="00D60E2D">
        <w:t> (Opinion): </w:t>
      </w:r>
      <w:hyperlink r:id="rId586" w:history="1">
        <w:r w:rsidRPr="00D60E2D">
          <w:rPr>
            <w:rStyle w:val="Hyperlink"/>
          </w:rPr>
          <w:t>The far right turned this Muslim woman into a 'monster' online. That's despicable.</w:t>
        </w:r>
      </w:hyperlink>
      <w:r w:rsidRPr="00D60E2D">
        <w:t> By Amanda Erickson</w:t>
      </w:r>
    </w:p>
    <w:p w:rsidR="00D60E2D" w:rsidRPr="00D60E2D" w:rsidRDefault="00D60E2D" w:rsidP="00D60E2D">
      <w:r w:rsidRPr="00D60E2D">
        <w:rPr>
          <w:i/>
          <w:iCs/>
        </w:rPr>
        <w:t>Washington Post</w:t>
      </w:r>
      <w:r w:rsidRPr="00D60E2D">
        <w:t> (Op-Ed): </w:t>
      </w:r>
      <w:hyperlink r:id="rId587" w:history="1">
        <w:r w:rsidRPr="00D60E2D">
          <w:rPr>
            <w:rStyle w:val="Hyperlink"/>
          </w:rPr>
          <w:t>There's a big part of rural America that everyone's ignoring</w:t>
        </w:r>
      </w:hyperlink>
      <w:r w:rsidRPr="00D60E2D">
        <w:t> By Mara Casey Tieken</w:t>
      </w:r>
    </w:p>
    <w:p w:rsidR="00D60E2D" w:rsidRPr="00D60E2D" w:rsidRDefault="00D60E2D" w:rsidP="00D60E2D">
      <w:r w:rsidRPr="00D60E2D">
        <w:rPr>
          <w:i/>
          <w:iCs/>
        </w:rPr>
        <w:t>Wall Street Journal</w:t>
      </w:r>
      <w:r w:rsidRPr="00D60E2D">
        <w:t> (Op-Ed): </w:t>
      </w:r>
      <w:hyperlink r:id="rId588" w:history="1">
        <w:r w:rsidRPr="00D60E2D">
          <w:rPr>
            <w:rStyle w:val="Hyperlink"/>
          </w:rPr>
          <w:t>The Real Immigration Debate: Whom to Let In and Why</w:t>
        </w:r>
      </w:hyperlink>
      <w:r w:rsidRPr="00D60E2D">
        <w:t> By Mark Krikorian</w:t>
      </w:r>
    </w:p>
    <w:p w:rsidR="00D60E2D" w:rsidRPr="00D60E2D" w:rsidRDefault="00D60E2D" w:rsidP="00D60E2D">
      <w:r w:rsidRPr="00D60E2D">
        <w:rPr>
          <w:i/>
          <w:iCs/>
        </w:rPr>
        <w:t>Los Angeles Times</w:t>
      </w:r>
      <w:r w:rsidRPr="00D60E2D">
        <w:t> (Op-Ed): </w:t>
      </w:r>
      <w:hyperlink r:id="rId589" w:history="1">
        <w:r w:rsidRPr="00D60E2D">
          <w:rPr>
            <w:rStyle w:val="Hyperlink"/>
          </w:rPr>
          <w:t>L.A. needs to provide attorneys to immigrants facing deportation</w:t>
        </w:r>
      </w:hyperlink>
      <w:r w:rsidRPr="00D60E2D">
        <w:t> By Bruce J. Einhorn</w:t>
      </w:r>
    </w:p>
    <w:p w:rsidR="00D60E2D" w:rsidRPr="00D60E2D" w:rsidRDefault="00D60E2D" w:rsidP="00D60E2D">
      <w:r w:rsidRPr="00D60E2D">
        <w:rPr>
          <w:i/>
          <w:iCs/>
        </w:rPr>
        <w:t>MarketWatch</w:t>
      </w:r>
      <w:r w:rsidRPr="00D60E2D">
        <w:t> (Opinion): I</w:t>
      </w:r>
      <w:hyperlink r:id="rId590" w:history="1">
        <w:r w:rsidRPr="00D60E2D">
          <w:rPr>
            <w:rStyle w:val="Hyperlink"/>
          </w:rPr>
          <w:t>mmigration reform could be the win that Trump and the economy need</w:t>
        </w:r>
      </w:hyperlink>
      <w:r w:rsidRPr="00D60E2D">
        <w:t> By Peter Morici</w:t>
      </w:r>
    </w:p>
    <w:p w:rsidR="00D60E2D" w:rsidRPr="00D60E2D" w:rsidRDefault="00D60E2D" w:rsidP="00D60E2D">
      <w:r w:rsidRPr="00D60E2D">
        <w:t>Local</w:t>
      </w:r>
    </w:p>
    <w:p w:rsidR="00D60E2D" w:rsidRPr="00D60E2D" w:rsidRDefault="00D60E2D" w:rsidP="00D60E2D">
      <w:r w:rsidRPr="00D60E2D">
        <w:rPr>
          <w:i/>
          <w:iCs/>
        </w:rPr>
        <w:t>KOMO </w:t>
      </w:r>
      <w:r w:rsidRPr="00D60E2D">
        <w:t>(Washington): </w:t>
      </w:r>
      <w:hyperlink r:id="rId591" w:history="1">
        <w:r w:rsidRPr="00D60E2D">
          <w:rPr>
            <w:rStyle w:val="Hyperlink"/>
          </w:rPr>
          <w:t>Tacoma man ordered to pay for role in 'Notario Scam'; experts warn of immigration fraud</w:t>
        </w:r>
      </w:hyperlink>
    </w:p>
    <w:p w:rsidR="00D60E2D" w:rsidRPr="00D60E2D" w:rsidRDefault="00D60E2D" w:rsidP="00D60E2D">
      <w:r w:rsidRPr="00D60E2D">
        <w:rPr>
          <w:i/>
          <w:iCs/>
        </w:rPr>
        <w:t>Chicago Tribune</w:t>
      </w:r>
      <w:r w:rsidRPr="00D60E2D">
        <w:t>: </w:t>
      </w:r>
      <w:hyperlink r:id="rId592" w:history="1">
        <w:r w:rsidRPr="00D60E2D">
          <w:rPr>
            <w:rStyle w:val="Hyperlink"/>
          </w:rPr>
          <w:t>Skilled immigrants often struggle to put degrees, credentials to use in U.S.</w:t>
        </w:r>
      </w:hyperlink>
      <w:r w:rsidRPr="00D60E2D">
        <w:t> By Alison Bowen and Alexia Elejalde-Ruiz</w:t>
      </w:r>
    </w:p>
    <w:p w:rsidR="00D60E2D" w:rsidRPr="00D60E2D" w:rsidRDefault="00D60E2D" w:rsidP="00D60E2D">
      <w:r w:rsidRPr="00D60E2D">
        <w:t>Associated Press: </w:t>
      </w:r>
      <w:hyperlink r:id="rId593" w:history="1">
        <w:r w:rsidRPr="00D60E2D">
          <w:rPr>
            <w:rStyle w:val="Hyperlink"/>
          </w:rPr>
          <w:t>'Dreamer' immigrant in Oregon detained by US authorities</w:t>
        </w:r>
      </w:hyperlink>
    </w:p>
    <w:p w:rsidR="00D60E2D" w:rsidRPr="00D60E2D" w:rsidRDefault="00D60E2D" w:rsidP="00D60E2D">
      <w:r w:rsidRPr="00D60E2D">
        <w:rPr>
          <w:i/>
          <w:iCs/>
        </w:rPr>
        <w:t>Willamette Week</w:t>
      </w:r>
      <w:r w:rsidRPr="00D60E2D">
        <w:t>: </w:t>
      </w:r>
      <w:hyperlink r:id="rId594" w:history="1">
        <w:r w:rsidRPr="00D60E2D">
          <w:rPr>
            <w:rStyle w:val="Hyperlink"/>
          </w:rPr>
          <w:t>ICE Arrests Portland Man Who Was Protected Under Obama Immigration Program, ACLU Says</w:t>
        </w:r>
      </w:hyperlink>
      <w:r w:rsidRPr="00D60E2D">
        <w:t> By Corey Pein</w:t>
      </w:r>
    </w:p>
    <w:p w:rsidR="00D60E2D" w:rsidRPr="00D60E2D" w:rsidRDefault="00D60E2D" w:rsidP="00D60E2D">
      <w:r w:rsidRPr="00D60E2D">
        <w:t>Associated Press: </w:t>
      </w:r>
      <w:hyperlink r:id="rId595" w:history="1">
        <w:r w:rsidRPr="00D60E2D">
          <w:rPr>
            <w:rStyle w:val="Hyperlink"/>
          </w:rPr>
          <w:t>Sheriff: ICE arrests 26 parolees during community service</w:t>
        </w:r>
      </w:hyperlink>
    </w:p>
    <w:p w:rsidR="00D60E2D" w:rsidRPr="00D60E2D" w:rsidRDefault="00D60E2D" w:rsidP="00D60E2D">
      <w:r w:rsidRPr="00D60E2D">
        <w:t>Associated Press: </w:t>
      </w:r>
      <w:hyperlink r:id="rId596" w:history="1">
        <w:r w:rsidRPr="00D60E2D">
          <w:rPr>
            <w:rStyle w:val="Hyperlink"/>
          </w:rPr>
          <w:t>Immigrants find sanctuary in growing Austin church network</w:t>
        </w:r>
      </w:hyperlink>
      <w:r w:rsidRPr="00D60E2D">
        <w:t> By Claudia Lauer</w:t>
      </w:r>
    </w:p>
    <w:p w:rsidR="00D60E2D" w:rsidRPr="00D60E2D" w:rsidRDefault="00D60E2D" w:rsidP="00D60E2D">
      <w:r w:rsidRPr="00D60E2D">
        <w:rPr>
          <w:i/>
          <w:iCs/>
        </w:rPr>
        <w:t>Washington Post</w:t>
      </w:r>
      <w:r w:rsidRPr="00D60E2D">
        <w:t> (Virginia): </w:t>
      </w:r>
      <w:hyperlink r:id="rId597" w:history="1">
        <w:r w:rsidRPr="00D60E2D">
          <w:rPr>
            <w:rStyle w:val="Hyperlink"/>
          </w:rPr>
          <w:t>Republicans running for Va. governor make starkly different pitches</w:t>
        </w:r>
      </w:hyperlink>
      <w:r w:rsidRPr="00D60E2D">
        <w:t> By Laura Vozzella</w:t>
      </w:r>
    </w:p>
    <w:p w:rsidR="00D60E2D" w:rsidRPr="00D60E2D" w:rsidRDefault="00D60E2D" w:rsidP="00D60E2D">
      <w:r w:rsidRPr="00D60E2D">
        <w:rPr>
          <w:i/>
          <w:iCs/>
        </w:rPr>
        <w:t>Roanoke Times</w:t>
      </w:r>
      <w:r w:rsidRPr="00D60E2D">
        <w:t> (Opinion): </w:t>
      </w:r>
      <w:hyperlink r:id="rId598" w:history="1">
        <w:r w:rsidRPr="00D60E2D">
          <w:rPr>
            <w:rStyle w:val="Hyperlink"/>
          </w:rPr>
          <w:t>Editorial: Maybe rural Virginia needs more immigration, not less</w:t>
        </w:r>
      </w:hyperlink>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r w:rsidRPr="00D60E2D">
        <w:rPr>
          <w:b/>
          <w:bCs/>
        </w:rPr>
        <w:t> </w:t>
      </w:r>
    </w:p>
    <w:p w:rsidR="00D60E2D" w:rsidRPr="00D60E2D" w:rsidRDefault="00D60E2D" w:rsidP="00D60E2D">
      <w:r w:rsidRPr="00D60E2D">
        <w:rPr>
          <w:b/>
          <w:bCs/>
        </w:rPr>
        <w:t> </w:t>
      </w:r>
    </w:p>
    <w:p w:rsidR="00D60E2D" w:rsidRPr="00D60E2D" w:rsidRDefault="00D60E2D" w:rsidP="00D60E2D">
      <w:r w:rsidRPr="00D60E2D">
        <w:rPr>
          <w:b/>
          <w:bCs/>
        </w:rPr>
        <w:t> </w:t>
      </w:r>
    </w:p>
    <w:p w:rsidR="00D60E2D" w:rsidRPr="00D60E2D" w:rsidRDefault="00D60E2D" w:rsidP="00D60E2D">
      <w:r w:rsidRPr="00D60E2D">
        <w:t> </w:t>
      </w:r>
    </w:p>
    <w:p w:rsidR="00D60E2D" w:rsidRPr="00D60E2D" w:rsidRDefault="00D60E2D" w:rsidP="00D60E2D">
      <w:r w:rsidRPr="00D60E2D">
        <w:t>Elizabeth Gibson, Esq.</w:t>
      </w:r>
    </w:p>
    <w:p w:rsidR="00D60E2D" w:rsidRPr="00D60E2D" w:rsidRDefault="00D60E2D" w:rsidP="00D60E2D">
      <w:r w:rsidRPr="00D60E2D">
        <w:t>Immigrant Justice Corps Fellow/Staff Attorney</w:t>
      </w:r>
    </w:p>
    <w:p w:rsidR="00D60E2D" w:rsidRPr="00D60E2D" w:rsidRDefault="00D60E2D" w:rsidP="00D60E2D">
      <w:r w:rsidRPr="00D60E2D">
        <w:t>Pronouns/Title: Ms., she, her</w:t>
      </w:r>
    </w:p>
    <w:p w:rsidR="00D60E2D" w:rsidRPr="00D60E2D" w:rsidRDefault="00D60E2D" w:rsidP="00D60E2D">
      <w:r w:rsidRPr="00D60E2D">
        <w:t>Immigrant Protection Unit</w:t>
      </w:r>
    </w:p>
    <w:p w:rsidR="00D60E2D" w:rsidRPr="00D60E2D" w:rsidRDefault="00D60E2D" w:rsidP="00D60E2D">
      <w:r w:rsidRPr="00D60E2D">
        <w:t>New York Legal Assistance Group</w:t>
      </w:r>
    </w:p>
    <w:p w:rsidR="00D60E2D" w:rsidRPr="00D60E2D" w:rsidRDefault="00D60E2D" w:rsidP="00D60E2D">
      <w:r w:rsidRPr="00D60E2D">
        <w:t> </w:t>
      </w:r>
    </w:p>
    <w:p w:rsidR="00D60E2D" w:rsidRPr="00D60E2D" w:rsidRDefault="00D60E2D" w:rsidP="00D60E2D">
      <w:r w:rsidRPr="00D60E2D">
        <w:t>7 Hanover Square, 18th Floor</w:t>
      </w:r>
    </w:p>
    <w:p w:rsidR="00D60E2D" w:rsidRPr="00D60E2D" w:rsidRDefault="00D60E2D" w:rsidP="00D60E2D">
      <w:r w:rsidRPr="00D60E2D">
        <w:t>New York, NY 10004</w:t>
      </w:r>
    </w:p>
    <w:p w:rsidR="00D60E2D" w:rsidRPr="00D60E2D" w:rsidRDefault="00D60E2D" w:rsidP="00D60E2D">
      <w:r w:rsidRPr="00D60E2D">
        <w:t>Phone: (212) 613-7579</w:t>
      </w:r>
    </w:p>
    <w:p w:rsidR="00D60E2D" w:rsidRPr="00D60E2D" w:rsidRDefault="00D60E2D" w:rsidP="00D60E2D">
      <w:r w:rsidRPr="00D60E2D">
        <w:t>SMS/Text: (646) 543-4890</w:t>
      </w:r>
    </w:p>
    <w:p w:rsidR="00D60E2D" w:rsidRPr="00D60E2D" w:rsidRDefault="00D60E2D" w:rsidP="00D60E2D">
      <w:r w:rsidRPr="00D60E2D">
        <w:t>Fax: (212) 714-2357</w:t>
      </w:r>
    </w:p>
    <w:p w:rsidR="00D60E2D" w:rsidRPr="00D60E2D" w:rsidRDefault="00D60E2D" w:rsidP="00D60E2D">
      <w:r w:rsidRPr="00D60E2D">
        <w:t xml:space="preserve">Email: </w:t>
      </w:r>
      <w:hyperlink r:id="rId599" w:history="1">
        <w:r w:rsidRPr="00D60E2D">
          <w:rPr>
            <w:rStyle w:val="Hyperlink"/>
          </w:rPr>
          <w:t>egibson@nylag.org</w:t>
        </w:r>
      </w:hyperlink>
    </w:p>
    <w:p w:rsidR="00D60E2D" w:rsidRPr="00D60E2D" w:rsidRDefault="00D60E2D" w:rsidP="00D60E2D">
      <w:hyperlink r:id="rId600" w:history="1">
        <w:r w:rsidRPr="00D60E2D">
          <w:rPr>
            <w:rStyle w:val="Hyperlink"/>
          </w:rPr>
          <w:t>www.nylag.org</w:t>
        </w:r>
      </w:hyperlink>
      <w:r w:rsidRPr="00D60E2D">
        <w:t xml:space="preserve"> | </w:t>
      </w:r>
      <w:hyperlink r:id="rId601" w:history="1">
        <w:r w:rsidRPr="00D60E2D">
          <w:rPr>
            <w:rStyle w:val="Hyperlink"/>
          </w:rPr>
          <w:t>Like us on Facebook</w:t>
        </w:r>
      </w:hyperlink>
      <w:r w:rsidRPr="00D60E2D">
        <w:t xml:space="preserve"> | </w:t>
      </w:r>
      <w:hyperlink r:id="rId602" w:history="1">
        <w:r w:rsidRPr="00D60E2D">
          <w:rPr>
            <w:rStyle w:val="Hyperlink"/>
          </w:rPr>
          <w:t>Follow us on Twitter</w:t>
        </w:r>
      </w:hyperlink>
    </w:p>
    <w:p w:rsidR="00D60E2D" w:rsidRPr="00D60E2D" w:rsidRDefault="00D60E2D" w:rsidP="00D60E2D">
      <w:r w:rsidRPr="00D60E2D">
        <w:t> </w:t>
      </w:r>
    </w:p>
    <w:p w:rsidR="00D60E2D" w:rsidRPr="00D60E2D" w:rsidRDefault="00D60E2D" w:rsidP="00D60E2D">
      <w:r w:rsidRPr="00D60E2D">
        <w:t>This e-mail communication, and any attachments, contains confidential and privileged information for the exclusive use of the recipient(s) named above.  If you are not the intended recipient, you are hereby notified that you have received this communication in error and that any review, disclosure, dissemination or copying of it or its contents is prohibited.  If you have received this communication in error, please notify the sender and delete this communication.</w:t>
      </w:r>
    </w:p>
    <w:p w:rsidR="00D60E2D" w:rsidRPr="00D60E2D" w:rsidRDefault="00D60E2D" w:rsidP="00D60E2D">
      <w:r w:rsidRPr="00D60E2D">
        <w:t> </w:t>
      </w:r>
    </w:p>
    <w:p w:rsidR="00D60E2D" w:rsidRPr="00D60E2D" w:rsidRDefault="00D60E2D" w:rsidP="00D60E2D">
      <w:r w:rsidRPr="00D60E2D">
        <w:rPr>
          <w:b/>
          <w:bCs/>
        </w:rPr>
        <w:t>From:</w:t>
      </w:r>
      <w:r w:rsidRPr="00D60E2D">
        <w:t xml:space="preserve"> Elizabeth Gibson  </w:t>
      </w:r>
      <w:r w:rsidRPr="00D60E2D">
        <w:rPr>
          <w:b/>
          <w:bCs/>
        </w:rPr>
        <w:t>Sent:</w:t>
      </w:r>
      <w:r w:rsidRPr="00D60E2D">
        <w:t xml:space="preserve"> Monday, March 27, 2017 10:09 AM </w:t>
      </w:r>
      <w:r w:rsidRPr="00D60E2D">
        <w:rPr>
          <w:b/>
          <w:bCs/>
        </w:rPr>
        <w:t>To:</w:t>
      </w:r>
      <w:r w:rsidRPr="00D60E2D">
        <w:t xml:space="preserve"> IPU </w:t>
      </w:r>
      <w:r w:rsidRPr="00D60E2D">
        <w:rPr>
          <w:b/>
          <w:bCs/>
        </w:rPr>
        <w:t>Cc:</w:t>
      </w:r>
      <w:r w:rsidRPr="00D60E2D">
        <w:t xml:space="preserve"> Deborah Chen; Grace Kao </w:t>
      </w:r>
      <w:r w:rsidRPr="00D60E2D">
        <w:rPr>
          <w:b/>
          <w:bCs/>
        </w:rPr>
        <w:t>Subject:</w:t>
      </w:r>
      <w:r w:rsidRPr="00D60E2D">
        <w:t xml:space="preserve"> Weekly News Briefing - March 27, 2017</w:t>
      </w:r>
    </w:p>
    <w:p w:rsidR="00D60E2D" w:rsidRPr="00D60E2D" w:rsidRDefault="00D60E2D" w:rsidP="00D60E2D">
      <w:r w:rsidRPr="00D60E2D">
        <w:t> </w:t>
      </w:r>
    </w:p>
    <w:p w:rsidR="00D60E2D" w:rsidRPr="00D60E2D" w:rsidRDefault="00D60E2D" w:rsidP="00D60E2D">
      <w:r w:rsidRPr="00D60E2D">
        <w:t>Dear All,</w:t>
      </w:r>
    </w:p>
    <w:p w:rsidR="00D60E2D" w:rsidRPr="00D60E2D" w:rsidRDefault="00D60E2D" w:rsidP="00D60E2D">
      <w:r w:rsidRPr="00D60E2D">
        <w:t> </w:t>
      </w:r>
    </w:p>
    <w:p w:rsidR="00D60E2D" w:rsidRPr="00D60E2D" w:rsidRDefault="00D60E2D" w:rsidP="00D60E2D">
      <w:r w:rsidRPr="00D60E2D">
        <w:t xml:space="preserve">Here is your weekly policy news and resources update.  Again, if there is anything you would like to see included in future updates, make sure to let me know.  Also, please note that archived daily and weekly email updates are available </w:t>
      </w:r>
      <w:hyperlink r:id="rId603" w:history="1">
        <w:r w:rsidRPr="00D60E2D">
          <w:rPr>
            <w:rStyle w:val="Hyperlink"/>
          </w:rPr>
          <w:t>in the IPU Policy Task Force folder</w:t>
        </w:r>
      </w:hyperlink>
      <w:r w:rsidRPr="00D60E2D">
        <w:t>.</w:t>
      </w:r>
    </w:p>
    <w:p w:rsidR="00D60E2D" w:rsidRPr="00D60E2D" w:rsidRDefault="00D60E2D" w:rsidP="00D60E2D">
      <w:r w:rsidRPr="00D60E2D">
        <w:t> </w:t>
      </w:r>
    </w:p>
    <w:p w:rsidR="00D60E2D" w:rsidRPr="00D60E2D" w:rsidRDefault="00D60E2D" w:rsidP="00D60E2D">
      <w:r w:rsidRPr="00D60E2D">
        <w:rPr>
          <w:b/>
          <w:bCs/>
        </w:rPr>
        <w:t>TOP UPDATES</w:t>
      </w:r>
    </w:p>
    <w:p w:rsidR="00D60E2D" w:rsidRPr="00D60E2D" w:rsidRDefault="00D60E2D" w:rsidP="00D60E2D">
      <w:r w:rsidRPr="00D60E2D">
        <w:rPr>
          <w:b/>
          <w:bCs/>
        </w:rPr>
        <w:t> </w:t>
      </w:r>
    </w:p>
    <w:p w:rsidR="00D60E2D" w:rsidRPr="00D60E2D" w:rsidRDefault="00D60E2D" w:rsidP="00D60E2D">
      <w:hyperlink r:id="rId604" w:history="1">
        <w:r w:rsidRPr="00D60E2D">
          <w:rPr>
            <w:rStyle w:val="Hyperlink"/>
            <w:b/>
            <w:bCs/>
          </w:rPr>
          <w:t>ICE Releases Fact Sheet on Declined Detainer Outcome Report</w:t>
        </w:r>
      </w:hyperlink>
    </w:p>
    <w:p w:rsidR="00D60E2D" w:rsidRPr="00D60E2D" w:rsidRDefault="00D60E2D" w:rsidP="00D60E2D">
      <w:r w:rsidRPr="00D60E2D">
        <w:t>ICE released a fact sheet on the Declined Detainer Outcome Report. This is a weekly report that lists the law enforcement agencies that declined ICE detainers or requests for notification and includes criminal charges associated with those released undocumented immigrants.</w:t>
      </w:r>
    </w:p>
    <w:p w:rsidR="00D60E2D" w:rsidRPr="00D60E2D" w:rsidRDefault="00D60E2D" w:rsidP="00D60E2D">
      <w:r w:rsidRPr="00D60E2D">
        <w:t> </w:t>
      </w:r>
    </w:p>
    <w:p w:rsidR="00D60E2D" w:rsidRPr="00D60E2D" w:rsidRDefault="00D60E2D" w:rsidP="00D60E2D">
      <w:r w:rsidRPr="00D60E2D">
        <w:rPr>
          <w:b/>
          <w:bCs/>
          <w:u w:val="single"/>
        </w:rPr>
        <w:t>ICE in Sensitive Locations</w:t>
      </w:r>
    </w:p>
    <w:p w:rsidR="00D60E2D" w:rsidRPr="00D60E2D" w:rsidRDefault="00D60E2D" w:rsidP="00D60E2D">
      <w:r w:rsidRPr="00D60E2D">
        <w:rPr>
          <w:b/>
          <w:bCs/>
        </w:rPr>
        <w:t xml:space="preserve">ICE Arrest in Kings Family Court: </w:t>
      </w:r>
      <w:r w:rsidRPr="00D60E2D">
        <w:t>IDP reported that an LPR was arrested by ICE in Kings Co Family Court last week. It was a child support modification case that did not involve any fingerprinting. The individual was arrested by a plainclothes ICE officer that was sitting in the waiting area who approached him upon hearing him give his name to the clerk. Once approached by the plainclothes officer, 3 more uniformed ICE officers entered the waiting area and arrested him. It is not clear how ICE knew he would be at Family Court. He had prior convictions that render him removable but he had no open criminal cases. More information to come.</w:t>
      </w:r>
    </w:p>
    <w:p w:rsidR="00D60E2D" w:rsidRPr="00D60E2D" w:rsidRDefault="00D60E2D" w:rsidP="00D60E2D">
      <w:pPr>
        <w:rPr>
          <w:b/>
          <w:bCs/>
        </w:rPr>
      </w:pPr>
      <w:r w:rsidRPr="00D60E2D">
        <w:rPr>
          <w:b/>
          <w:bCs/>
        </w:rPr>
        <w:t>[if !supportLists]</w:t>
      </w:r>
      <w:r w:rsidRPr="00D60E2D">
        <w:t xml:space="preserve">·         </w:t>
      </w:r>
      <w:r w:rsidRPr="00D60E2D">
        <w:rPr>
          <w:b/>
          <w:bCs/>
        </w:rPr>
        <w:t>[endif]</w:t>
      </w:r>
      <w:hyperlink r:id="rId605" w:history="1">
        <w:r w:rsidRPr="00D60E2D">
          <w:rPr>
            <w:rStyle w:val="Hyperlink"/>
            <w:b/>
            <w:bCs/>
          </w:rPr>
          <w:t>Politico: NY Court officers union tells members to cooperate '100 percent' with ICE</w:t>
        </w:r>
      </w:hyperlink>
    </w:p>
    <w:p w:rsidR="00D60E2D" w:rsidRPr="00D60E2D" w:rsidRDefault="00D60E2D" w:rsidP="00D60E2D">
      <w:r w:rsidRPr="00D60E2D">
        <w:t>[if !supportLists]·         [endif]</w:t>
      </w:r>
      <w:hyperlink r:id="rId606" w:history="1">
        <w:r w:rsidRPr="00D60E2D">
          <w:rPr>
            <w:rStyle w:val="Hyperlink"/>
            <w:b/>
            <w:bCs/>
          </w:rPr>
          <w:t>Immigration Officers Test Boundaries of Rules Discouraging Arrests at Schools, Churches</w:t>
        </w:r>
      </w:hyperlink>
      <w:r w:rsidRPr="00D60E2D">
        <w:rPr>
          <w:b/>
          <w:bCs/>
        </w:rPr>
        <w:t xml:space="preserve"> </w:t>
      </w:r>
      <w:r w:rsidRPr="00D60E2D">
        <w:t>(HuffPo)</w:t>
      </w:r>
    </w:p>
    <w:p w:rsidR="00D60E2D" w:rsidRPr="00D60E2D" w:rsidRDefault="00D60E2D" w:rsidP="00D60E2D">
      <w:pPr>
        <w:rPr>
          <w:b/>
          <w:bCs/>
        </w:rPr>
      </w:pPr>
      <w:r w:rsidRPr="00D60E2D">
        <w:rPr>
          <w:b/>
          <w:bCs/>
        </w:rPr>
        <w:t>[if !supportLists]</w:t>
      </w:r>
      <w:r w:rsidRPr="00D60E2D">
        <w:t xml:space="preserve">·         </w:t>
      </w:r>
      <w:r w:rsidRPr="00D60E2D">
        <w:rPr>
          <w:b/>
          <w:bCs/>
        </w:rPr>
        <w:t>[endif]</w:t>
      </w:r>
      <w:hyperlink r:id="rId607" w:history="1">
        <w:r w:rsidRPr="00D60E2D">
          <w:rPr>
            <w:rStyle w:val="Hyperlink"/>
            <w:b/>
            <w:bCs/>
          </w:rPr>
          <w:t>SEVIS Reminder Regarding ICE Sensitive Locations Policy</w:t>
        </w:r>
      </w:hyperlink>
    </w:p>
    <w:p w:rsidR="00D60E2D" w:rsidRPr="00D60E2D" w:rsidRDefault="00D60E2D" w:rsidP="00D60E2D">
      <w:pPr>
        <w:rPr>
          <w:b/>
          <w:bCs/>
        </w:rPr>
      </w:pPr>
      <w:r w:rsidRPr="00D60E2D">
        <w:t> </w:t>
      </w:r>
    </w:p>
    <w:p w:rsidR="00D60E2D" w:rsidRPr="00D60E2D" w:rsidRDefault="00D60E2D" w:rsidP="00D60E2D">
      <w:pPr>
        <w:rPr>
          <w:b/>
          <w:bCs/>
        </w:rPr>
      </w:pPr>
      <w:r w:rsidRPr="00D60E2D">
        <w:rPr>
          <w:b/>
          <w:bCs/>
          <w:u w:val="single"/>
        </w:rPr>
        <w:t>Arrest at ICE Check-in with Pending I-130</w:t>
      </w:r>
    </w:p>
    <w:p w:rsidR="00D60E2D" w:rsidRPr="00D60E2D" w:rsidRDefault="00D60E2D" w:rsidP="00D60E2D">
      <w:pPr>
        <w:rPr>
          <w:b/>
          <w:bCs/>
        </w:rPr>
      </w:pPr>
      <w:hyperlink r:id="rId608" w:history="1">
        <w:r w:rsidRPr="00D60E2D">
          <w:rPr>
            <w:rStyle w:val="Hyperlink"/>
          </w:rPr>
          <w:t>Juan Vivares</w:t>
        </w:r>
      </w:hyperlink>
      <w:r w:rsidRPr="00D60E2D">
        <w:t xml:space="preserve"> is a Colombian with a removal order following a failed asylum claim. He was taken into custody at his ICE ERO check-in despite the fact he had a pending I-130 filed by his U.S. citizen wife (with plans to do I-601A waiver) and no criminal history. Also unusual is that he was transferred to detention in TX instead of being detained in NJ, closer to his family. </w:t>
      </w:r>
      <w:r w:rsidRPr="00D60E2D">
        <w:rPr>
          <w:i/>
          <w:iCs/>
        </w:rPr>
        <w:t xml:space="preserve">Sign the petition on his behalf </w:t>
      </w:r>
      <w:hyperlink r:id="rId609" w:history="1">
        <w:r w:rsidRPr="00D60E2D">
          <w:rPr>
            <w:rStyle w:val="Hyperlink"/>
            <w:i/>
            <w:iCs/>
          </w:rPr>
          <w:t>here</w:t>
        </w:r>
      </w:hyperlink>
      <w:r w:rsidRPr="00D60E2D">
        <w:rPr>
          <w:i/>
          <w:iCs/>
        </w:rPr>
        <w:t>.</w:t>
      </w:r>
    </w:p>
    <w:p w:rsidR="00D60E2D" w:rsidRPr="00D60E2D" w:rsidRDefault="00D60E2D" w:rsidP="00D60E2D">
      <w:pPr>
        <w:rPr>
          <w:b/>
          <w:bCs/>
        </w:rPr>
      </w:pPr>
      <w:r w:rsidRPr="00D60E2D">
        <w:t> </w:t>
      </w:r>
    </w:p>
    <w:p w:rsidR="00D60E2D" w:rsidRPr="00D60E2D" w:rsidRDefault="00D60E2D" w:rsidP="00D60E2D">
      <w:pPr>
        <w:rPr>
          <w:b/>
          <w:bCs/>
        </w:rPr>
      </w:pPr>
      <w:hyperlink r:id="rId610" w:history="1">
        <w:r w:rsidRPr="00D60E2D">
          <w:rPr>
            <w:rStyle w:val="Hyperlink"/>
            <w:b/>
            <w:bCs/>
          </w:rPr>
          <w:t>Guidance on Family Court Role in U Nonimmigrant Status Certification</w:t>
        </w:r>
      </w:hyperlink>
    </w:p>
    <w:p w:rsidR="00D60E2D" w:rsidRPr="00D60E2D" w:rsidRDefault="00D60E2D" w:rsidP="00D60E2D">
      <w:pPr>
        <w:rPr>
          <w:b/>
          <w:bCs/>
        </w:rPr>
      </w:pPr>
      <w:r w:rsidRPr="00D60E2D">
        <w:t xml:space="preserve">The Advisory Council on Immigration Issues in Family Court has finalized and circulated guidance to all family court judges, referees, clerks and court personnel by OCA personnel. The guidance makes clear that family court judges do not have to make factual findings to sign U certifications and that they may sign at any stage of a case. It also provides a list of activities that may constitute helpfulness, including seeking an order of protection and receiving an </w:t>
      </w:r>
      <w:r w:rsidRPr="00D60E2D">
        <w:rPr>
          <w:i/>
          <w:iCs/>
        </w:rPr>
        <w:t>ex parte</w:t>
      </w:r>
      <w:r w:rsidRPr="00D60E2D">
        <w:t xml:space="preserve"> order of protection. It also provides a captioned guide to help jurists complete the I-918B. According to a reporter, only 100 U cert requests were made to Family Court last year. Let’s hope that with this guidance, those numbers, and the outcomes, improve. </w:t>
      </w:r>
      <w:r w:rsidRPr="00D60E2D">
        <w:rPr>
          <w:i/>
          <w:iCs/>
        </w:rPr>
        <w:t>I mentioned the memo to the clerk of a family court judge reviewing a z-docket case of mine, and she seemed very familiar with it.</w:t>
      </w:r>
    </w:p>
    <w:p w:rsidR="00D60E2D" w:rsidRPr="00D60E2D" w:rsidRDefault="00D60E2D" w:rsidP="00D60E2D">
      <w:pPr>
        <w:rPr>
          <w:b/>
          <w:bCs/>
        </w:rPr>
      </w:pPr>
      <w:r w:rsidRPr="00D60E2D">
        <w:rPr>
          <w:b/>
          <w:bCs/>
        </w:rPr>
        <w:t> </w:t>
      </w:r>
    </w:p>
    <w:p w:rsidR="00D60E2D" w:rsidRPr="00D60E2D" w:rsidRDefault="00D60E2D" w:rsidP="00D60E2D">
      <w:r w:rsidRPr="00D60E2D">
        <w:rPr>
          <w:b/>
          <w:bCs/>
        </w:rPr>
        <w:t> </w:t>
      </w:r>
    </w:p>
    <w:p w:rsidR="00D60E2D" w:rsidRPr="00D60E2D" w:rsidRDefault="00D60E2D" w:rsidP="00D60E2D">
      <w:r w:rsidRPr="00D60E2D">
        <w:rPr>
          <w:b/>
          <w:bCs/>
        </w:rPr>
        <w:t>CALLS TO ACTION</w:t>
      </w:r>
    </w:p>
    <w:p w:rsidR="00D60E2D" w:rsidRPr="00D60E2D" w:rsidRDefault="00D60E2D" w:rsidP="00D60E2D">
      <w:r w:rsidRPr="00D60E2D">
        <w:t> </w:t>
      </w:r>
    </w:p>
    <w:p w:rsidR="00D60E2D" w:rsidRPr="00D60E2D" w:rsidRDefault="00D60E2D" w:rsidP="00D60E2D">
      <w:hyperlink r:id="rId611" w:history="1">
        <w:r w:rsidRPr="00D60E2D">
          <w:rPr>
            <w:rStyle w:val="Hyperlink"/>
            <w:b/>
            <w:bCs/>
          </w:rPr>
          <w:t>AILA Leadership Blog: Block the Money, Block the Wall</w:t>
        </w:r>
      </w:hyperlink>
    </w:p>
    <w:p w:rsidR="00D60E2D" w:rsidRPr="00D60E2D" w:rsidRDefault="00D60E2D" w:rsidP="00D60E2D">
      <w:r w:rsidRPr="00D60E2D">
        <w:t>AILA Media Advocacy Committee member Matt Maiona explains how AILA members and the public can get involved and tell every “congressional office…why giving money to fund policies like border walls and deportation forces are bad for our country.”</w:t>
      </w:r>
    </w:p>
    <w:p w:rsidR="00D60E2D" w:rsidRPr="00D60E2D" w:rsidRDefault="00D60E2D" w:rsidP="00D60E2D">
      <w:r w:rsidRPr="00D60E2D">
        <w:t> </w:t>
      </w:r>
    </w:p>
    <w:p w:rsidR="00D60E2D" w:rsidRPr="00D60E2D" w:rsidRDefault="00D60E2D" w:rsidP="00D60E2D">
      <w:hyperlink r:id="rId612" w:history="1">
        <w:r w:rsidRPr="00D60E2D">
          <w:rPr>
            <w:rStyle w:val="Hyperlink"/>
            <w:b/>
            <w:bCs/>
          </w:rPr>
          <w:t>American Immigration Council Looking for Employers and Employees Who May Be Impacted By Travel Ban</w:t>
        </w:r>
      </w:hyperlink>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r w:rsidRPr="00D60E2D">
        <w:rPr>
          <w:b/>
          <w:bCs/>
        </w:rPr>
        <w:t>RESOURCES</w:t>
      </w:r>
    </w:p>
    <w:p w:rsidR="00D60E2D" w:rsidRPr="00D60E2D" w:rsidRDefault="00D60E2D" w:rsidP="00D60E2D">
      <w:r w:rsidRPr="00D60E2D">
        <w:t>[if !supportLists]·         [endif]</w:t>
      </w:r>
      <w:hyperlink r:id="rId613" w:history="1">
        <w:r w:rsidRPr="00D60E2D">
          <w:rPr>
            <w:rStyle w:val="Hyperlink"/>
          </w:rPr>
          <w:t>NYIC Hate Crime Reporting Form</w:t>
        </w:r>
      </w:hyperlink>
    </w:p>
    <w:p w:rsidR="00D60E2D" w:rsidRPr="00D60E2D" w:rsidRDefault="00D60E2D" w:rsidP="00D60E2D">
      <w:r w:rsidRPr="00D60E2D">
        <w:t>[if !supportLists]·         [endif]</w:t>
      </w:r>
      <w:hyperlink r:id="rId614" w:history="1">
        <w:r w:rsidRPr="00D60E2D">
          <w:rPr>
            <w:rStyle w:val="Hyperlink"/>
          </w:rPr>
          <w:t>NYC Discriminatory harassment guide</w:t>
        </w:r>
      </w:hyperlink>
    </w:p>
    <w:p w:rsidR="00D60E2D" w:rsidRPr="00D60E2D" w:rsidRDefault="00D60E2D" w:rsidP="00D60E2D">
      <w:r w:rsidRPr="00D60E2D">
        <w:t>[if !supportLists]·         [endif]</w:t>
      </w:r>
      <w:hyperlink r:id="rId615" w:history="1">
        <w:r w:rsidRPr="00D60E2D">
          <w:rPr>
            <w:rStyle w:val="Hyperlink"/>
          </w:rPr>
          <w:t>Endangered Language Alliance</w:t>
        </w:r>
      </w:hyperlink>
      <w:r w:rsidRPr="00D60E2D">
        <w:rPr>
          <w:u w:val="single"/>
        </w:rPr>
        <w:t xml:space="preserve"> has created KYR videos for individuals who speak indigenous Mesoamerican languages (i.e. </w:t>
      </w:r>
      <w:hyperlink r:id="rId616" w:history="1">
        <w:r w:rsidRPr="00D60E2D">
          <w:rPr>
            <w:rStyle w:val="Hyperlink"/>
          </w:rPr>
          <w:t>Nahuatl</w:t>
        </w:r>
      </w:hyperlink>
      <w:r w:rsidRPr="00D60E2D">
        <w:rPr>
          <w:u w:val="single"/>
        </w:rPr>
        <w:t>, </w:t>
      </w:r>
      <w:hyperlink r:id="rId617" w:history="1">
        <w:r w:rsidRPr="00D60E2D">
          <w:rPr>
            <w:rStyle w:val="Hyperlink"/>
          </w:rPr>
          <w:t>Ki’che’</w:t>
        </w:r>
      </w:hyperlink>
      <w:r w:rsidRPr="00D60E2D">
        <w:rPr>
          <w:u w:val="single"/>
        </w:rPr>
        <w:t>, </w:t>
      </w:r>
      <w:hyperlink r:id="rId618" w:history="1">
        <w:r w:rsidRPr="00D60E2D">
          <w:rPr>
            <w:rStyle w:val="Hyperlink"/>
          </w:rPr>
          <w:t>Totonac</w:t>
        </w:r>
      </w:hyperlink>
      <w:r w:rsidRPr="00D60E2D">
        <w:rPr>
          <w:u w:val="single"/>
        </w:rPr>
        <w:t>, and </w:t>
      </w:r>
      <w:hyperlink r:id="rId619" w:history="1">
        <w:r w:rsidRPr="00D60E2D">
          <w:rPr>
            <w:rStyle w:val="Hyperlink"/>
          </w:rPr>
          <w:t>Tlapanec</w:t>
        </w:r>
      </w:hyperlink>
      <w:r w:rsidRPr="00D60E2D">
        <w:rPr>
          <w:u w:val="single"/>
        </w:rPr>
        <w:t>). </w:t>
      </w:r>
    </w:p>
    <w:p w:rsidR="00D60E2D" w:rsidRPr="00D60E2D" w:rsidRDefault="00D60E2D" w:rsidP="00D60E2D">
      <w:r w:rsidRPr="00D60E2D">
        <w:t>[if !supportLists]·         [endif]</w:t>
      </w:r>
      <w:hyperlink r:id="rId620" w:history="1">
        <w:r w:rsidRPr="00D60E2D">
          <w:rPr>
            <w:rStyle w:val="Hyperlink"/>
          </w:rPr>
          <w:t>New BDS KYR docs and What Happens if I’m Picked up by ICE Guide in the KYR folder</w:t>
        </w:r>
      </w:hyperlink>
    </w:p>
    <w:p w:rsidR="00D60E2D" w:rsidRPr="00D60E2D" w:rsidRDefault="00D60E2D" w:rsidP="00D60E2D">
      <w:r w:rsidRPr="00D60E2D">
        <w:t>[if !supportLists]</w:t>
      </w:r>
      <w:r w:rsidRPr="00D60E2D">
        <w:rPr>
          <w:u w:val="single"/>
        </w:rPr>
        <w:t xml:space="preserve">·         </w:t>
      </w:r>
      <w:r w:rsidRPr="00D60E2D">
        <w:t>[endif]</w:t>
      </w:r>
      <w:hyperlink r:id="rId621" w:history="1">
        <w:r w:rsidRPr="00D60E2D">
          <w:rPr>
            <w:rStyle w:val="Hyperlink"/>
          </w:rPr>
          <w:t>CCR: Information for Refugee Claimants to Canada from the United States</w:t>
        </w:r>
      </w:hyperlink>
    </w:p>
    <w:p w:rsidR="00D60E2D" w:rsidRPr="00D60E2D" w:rsidRDefault="00D60E2D" w:rsidP="00D60E2D">
      <w:r w:rsidRPr="00D60E2D">
        <w:t>[if !supportLists]</w:t>
      </w:r>
      <w:r w:rsidRPr="00D60E2D">
        <w:rPr>
          <w:u w:val="single"/>
        </w:rPr>
        <w:t xml:space="preserve">·         </w:t>
      </w:r>
      <w:r w:rsidRPr="00D60E2D">
        <w:t>[endif]</w:t>
      </w:r>
      <w:hyperlink r:id="rId622" w:history="1">
        <w:r w:rsidRPr="00D60E2D">
          <w:rPr>
            <w:rStyle w:val="Hyperlink"/>
          </w:rPr>
          <w:t>AILA: Ethical Issues in Representing Children in Immigration Proceedings</w:t>
        </w:r>
      </w:hyperlink>
    </w:p>
    <w:p w:rsidR="00D60E2D" w:rsidRPr="00D60E2D" w:rsidRDefault="00D60E2D" w:rsidP="00D60E2D">
      <w:r w:rsidRPr="00D60E2D">
        <w:t>[if !supportLists]</w:t>
      </w:r>
      <w:r w:rsidRPr="00D60E2D">
        <w:rPr>
          <w:u w:val="single"/>
        </w:rPr>
        <w:t xml:space="preserve">·         </w:t>
      </w:r>
      <w:r w:rsidRPr="00D60E2D">
        <w:t>[endif]</w:t>
      </w:r>
      <w:hyperlink r:id="rId623" w:history="1">
        <w:r w:rsidRPr="00D60E2D">
          <w:rPr>
            <w:rStyle w:val="Hyperlink"/>
          </w:rPr>
          <w:t>AILA: Practice Pointer: Rights of LPRs at Ports of Entry</w:t>
        </w:r>
      </w:hyperlink>
    </w:p>
    <w:p w:rsidR="00D60E2D" w:rsidRPr="00D60E2D" w:rsidRDefault="00D60E2D" w:rsidP="00D60E2D">
      <w:r w:rsidRPr="00D60E2D">
        <w:t>[if !supportLists]</w:t>
      </w:r>
      <w:r w:rsidRPr="00D60E2D">
        <w:rPr>
          <w:u w:val="single"/>
        </w:rPr>
        <w:t xml:space="preserve">·         </w:t>
      </w:r>
      <w:r w:rsidRPr="00D60E2D">
        <w:t>[endif]</w:t>
      </w:r>
      <w:hyperlink r:id="rId624" w:history="1">
        <w:r w:rsidRPr="00D60E2D">
          <w:rPr>
            <w:rStyle w:val="Hyperlink"/>
          </w:rPr>
          <w:t>AILA: Know Your Rights Handouts: If ICE Visits a Home, Employer, or Public Space</w:t>
        </w:r>
      </w:hyperlink>
    </w:p>
    <w:p w:rsidR="00D60E2D" w:rsidRPr="00D60E2D" w:rsidRDefault="00D60E2D" w:rsidP="00D60E2D">
      <w:r w:rsidRPr="00D60E2D">
        <w:t>[if !supportLists]·         [endif]</w:t>
      </w:r>
      <w:hyperlink r:id="rId625" w:history="1">
        <w:r w:rsidRPr="00D60E2D">
          <w:rPr>
            <w:rStyle w:val="Hyperlink"/>
          </w:rPr>
          <w:t>AIC: Immigration Detainers: An Overview</w:t>
        </w:r>
      </w:hyperlink>
    </w:p>
    <w:p w:rsidR="00D60E2D" w:rsidRPr="00D60E2D" w:rsidRDefault="00D60E2D" w:rsidP="00D60E2D">
      <w:r w:rsidRPr="00D60E2D">
        <w:t>[if !supportLists]</w:t>
      </w:r>
      <w:r w:rsidRPr="00D60E2D">
        <w:rPr>
          <w:u w:val="single"/>
        </w:rPr>
        <w:t xml:space="preserve">·         </w:t>
      </w:r>
      <w:r w:rsidRPr="00D60E2D">
        <w:t>[endif]</w:t>
      </w:r>
      <w:hyperlink r:id="rId626" w:history="1">
        <w:r w:rsidRPr="00D60E2D">
          <w:rPr>
            <w:rStyle w:val="Hyperlink"/>
          </w:rPr>
          <w:t>AIC: Mandamus Actions: Avoiding Dismissal and Proving the Case</w:t>
        </w:r>
      </w:hyperlink>
    </w:p>
    <w:p w:rsidR="00D60E2D" w:rsidRPr="00D60E2D" w:rsidRDefault="00D60E2D" w:rsidP="00D60E2D">
      <w:r w:rsidRPr="00D60E2D">
        <w:t>[if !supportLists]·         [endif]</w:t>
      </w:r>
      <w:hyperlink r:id="rId627" w:history="1">
        <w:r w:rsidRPr="00D60E2D">
          <w:rPr>
            <w:rStyle w:val="Hyperlink"/>
          </w:rPr>
          <w:t>General AILA Post-Election Resource Page</w:t>
        </w:r>
      </w:hyperlink>
    </w:p>
    <w:p w:rsidR="00D60E2D" w:rsidRPr="00D60E2D" w:rsidRDefault="00D60E2D" w:rsidP="00D60E2D">
      <w:r w:rsidRPr="00D60E2D">
        <w:t> </w:t>
      </w:r>
    </w:p>
    <w:p w:rsidR="00D60E2D" w:rsidRPr="00D60E2D" w:rsidRDefault="00D60E2D" w:rsidP="00D60E2D">
      <w:r w:rsidRPr="00D60E2D">
        <w:rPr>
          <w:b/>
          <w:bCs/>
        </w:rPr>
        <w:t>GOVERNMENT</w:t>
      </w:r>
    </w:p>
    <w:p w:rsidR="00D60E2D" w:rsidRPr="00D60E2D" w:rsidRDefault="00D60E2D" w:rsidP="00D60E2D">
      <w:r w:rsidRPr="00D60E2D">
        <w:t> </w:t>
      </w:r>
    </w:p>
    <w:p w:rsidR="00D60E2D" w:rsidRPr="00D60E2D" w:rsidRDefault="00D60E2D" w:rsidP="00D60E2D">
      <w:hyperlink r:id="rId628" w:history="1">
        <w:r w:rsidRPr="00D60E2D">
          <w:rPr>
            <w:rStyle w:val="Hyperlink"/>
            <w:b/>
            <w:bCs/>
          </w:rPr>
          <w:t>EOIR Provides Information for Two New Hearing Locations</w:t>
        </w:r>
      </w:hyperlink>
    </w:p>
    <w:p w:rsidR="00D60E2D" w:rsidRPr="00D60E2D" w:rsidRDefault="00D60E2D" w:rsidP="00D60E2D">
      <w:r w:rsidRPr="00D60E2D">
        <w:t>EOIR released a notice with information on two new hearing locations: Cibola Detention Center, Milan, N.M. and Prairieland Detention Center, Alvarado, Texas. Immigration judges will be prepared to hear cases in these locations March 27, 2017.</w:t>
      </w:r>
    </w:p>
    <w:p w:rsidR="00D60E2D" w:rsidRPr="00D60E2D" w:rsidRDefault="00D60E2D" w:rsidP="00D60E2D">
      <w:r w:rsidRPr="00D60E2D">
        <w:t> </w:t>
      </w:r>
    </w:p>
    <w:p w:rsidR="00D60E2D" w:rsidRPr="00D60E2D" w:rsidRDefault="00D60E2D" w:rsidP="00D60E2D">
      <w:hyperlink r:id="rId629" w:history="1">
        <w:r w:rsidRPr="00D60E2D">
          <w:rPr>
            <w:rStyle w:val="Hyperlink"/>
            <w:b/>
            <w:bCs/>
          </w:rPr>
          <w:t>BIA Overturns IJ’s Adverse Credibility Finding and Grants Asylum to Guatemalan Respondent on Humanitarian Grounds</w:t>
        </w:r>
      </w:hyperlink>
    </w:p>
    <w:p w:rsidR="00D60E2D" w:rsidRPr="00D60E2D" w:rsidRDefault="00D60E2D" w:rsidP="00D60E2D">
      <w:r w:rsidRPr="00D60E2D">
        <w:t>Unpublished BIA decision holds respondent’s statements during her initial arrest by DHS that she did not fear returning to Guatemala and her failure to inform the border patrol agent of past abuse was not sufficient to find her not credible. Courtesy of Bradley Jenkins. (</w:t>
      </w:r>
      <w:r w:rsidRPr="00D60E2D">
        <w:rPr>
          <w:i/>
          <w:iCs/>
        </w:rPr>
        <w:t>Matter of -</w:t>
      </w:r>
      <w:r w:rsidRPr="00D60E2D">
        <w:t>, 2/24/17)</w:t>
      </w:r>
    </w:p>
    <w:p w:rsidR="00D60E2D" w:rsidRPr="00D60E2D" w:rsidRDefault="00D60E2D" w:rsidP="00D60E2D">
      <w:r w:rsidRPr="00D60E2D">
        <w:t> </w:t>
      </w:r>
    </w:p>
    <w:p w:rsidR="00D60E2D" w:rsidRPr="00D60E2D" w:rsidRDefault="00D60E2D" w:rsidP="00D60E2D">
      <w:hyperlink r:id="rId630" w:history="1">
        <w:r w:rsidRPr="00D60E2D">
          <w:rPr>
            <w:rStyle w:val="Hyperlink"/>
            <w:b/>
            <w:bCs/>
          </w:rPr>
          <w:t>BIA Recognizes PSG of Honduran Women Unable to Leave Domestic Relationship</w:t>
        </w:r>
      </w:hyperlink>
    </w:p>
    <w:p w:rsidR="00D60E2D" w:rsidRPr="00D60E2D" w:rsidRDefault="00D60E2D" w:rsidP="00D60E2D">
      <w:r w:rsidRPr="00D60E2D">
        <w:t>In this unpublished decision, the Board of Immigration Appeals (BIA) held that “Honduran women unable to leave a domestic relationship” is a cognizable particular social group. Special thanks to IRAC. (</w:t>
      </w:r>
      <w:r w:rsidRPr="00D60E2D">
        <w:rPr>
          <w:i/>
          <w:iCs/>
        </w:rPr>
        <w:t>Matter of I-M-E-G-</w:t>
      </w:r>
      <w:r w:rsidRPr="00D60E2D">
        <w:t>, 8/23/16)</w:t>
      </w:r>
    </w:p>
    <w:p w:rsidR="00D60E2D" w:rsidRPr="00D60E2D" w:rsidRDefault="00D60E2D" w:rsidP="00D60E2D">
      <w:r w:rsidRPr="00D60E2D">
        <w:t> </w:t>
      </w:r>
    </w:p>
    <w:p w:rsidR="00D60E2D" w:rsidRPr="00D60E2D" w:rsidRDefault="00D60E2D" w:rsidP="00D60E2D">
      <w:hyperlink r:id="rId631" w:history="1">
        <w:r w:rsidRPr="00D60E2D">
          <w:rPr>
            <w:rStyle w:val="Hyperlink"/>
            <w:b/>
            <w:bCs/>
          </w:rPr>
          <w:t>BIA Holds Virginia Unlawful Wounding Does Not Require Use of Force</w:t>
        </w:r>
      </w:hyperlink>
    </w:p>
    <w:p w:rsidR="00D60E2D" w:rsidRPr="00D60E2D" w:rsidRDefault="00D60E2D" w:rsidP="00D60E2D">
      <w:r w:rsidRPr="00D60E2D">
        <w:t>Unpublished BIA decision finds hold unlawful wounding under Va. Code 18.2-51 not a crime of violence under 18 U.S.C. 16(a) because it applies to actions (e.g., poisoning) that do not require use of force. Special thanks to IRAC. (</w:t>
      </w:r>
      <w:r w:rsidRPr="00D60E2D">
        <w:rPr>
          <w:i/>
          <w:iCs/>
        </w:rPr>
        <w:t>Matter of Lambert</w:t>
      </w:r>
      <w:r w:rsidRPr="00D60E2D">
        <w:t>, 8/23/16)</w:t>
      </w:r>
    </w:p>
    <w:p w:rsidR="00D60E2D" w:rsidRPr="00D60E2D" w:rsidRDefault="00D60E2D" w:rsidP="00D60E2D">
      <w:r w:rsidRPr="00D60E2D">
        <w:t> </w:t>
      </w:r>
    </w:p>
    <w:p w:rsidR="00D60E2D" w:rsidRPr="00D60E2D" w:rsidRDefault="00D60E2D" w:rsidP="00D60E2D">
      <w:hyperlink r:id="rId632" w:history="1">
        <w:r w:rsidRPr="00D60E2D">
          <w:rPr>
            <w:rStyle w:val="Hyperlink"/>
            <w:b/>
            <w:bCs/>
          </w:rPr>
          <w:t>CA2 Finds Dominican Petitioner Born to Unwed Parents Is Not Eligible for Derivative Citizenship Through His Father’s Naturalization</w:t>
        </w:r>
      </w:hyperlink>
    </w:p>
    <w:p w:rsidR="00D60E2D" w:rsidRPr="00D60E2D" w:rsidRDefault="00D60E2D" w:rsidP="00D60E2D">
      <w:r w:rsidRPr="00D60E2D">
        <w:t>The court denied the petition for review, holding that the Dominican LPR petitioner was not a “child” eligible for derivative citizenship through his father’s naturalization, because he was not “legitimated” within the meaning of former INA §321(a). (</w:t>
      </w:r>
      <w:r w:rsidRPr="00D60E2D">
        <w:rPr>
          <w:i/>
          <w:iCs/>
        </w:rPr>
        <w:t>Gil v. Sessions</w:t>
      </w:r>
      <w:r w:rsidRPr="00D60E2D">
        <w:t>, 3/17/17)</w:t>
      </w:r>
    </w:p>
    <w:p w:rsidR="00D60E2D" w:rsidRPr="00D60E2D" w:rsidRDefault="00D60E2D" w:rsidP="00D60E2D">
      <w:r w:rsidRPr="00D60E2D">
        <w:t> </w:t>
      </w:r>
    </w:p>
    <w:p w:rsidR="00D60E2D" w:rsidRPr="00D60E2D" w:rsidRDefault="00D60E2D" w:rsidP="00D60E2D">
      <w:hyperlink r:id="rId633" w:history="1">
        <w:r w:rsidRPr="00D60E2D">
          <w:rPr>
            <w:rStyle w:val="Hyperlink"/>
            <w:b/>
            <w:bCs/>
          </w:rPr>
          <w:t>CA7 Finds It Lacks Jurisdiction to Review Petitioner's Challenges to Expedited Removal Process and 8 CFR §1208.31(g)(2)(i)</w:t>
        </w:r>
      </w:hyperlink>
    </w:p>
    <w:p w:rsidR="00D60E2D" w:rsidRPr="00D60E2D" w:rsidRDefault="00D60E2D" w:rsidP="00D60E2D">
      <w:r w:rsidRPr="00D60E2D">
        <w:t>The court dismissed the petition for review in part for lack of jurisdiction and denied the remainder, holding that it had no jurisdiction to review the petitioner’s challenges to the expedited removal process or his challenge to 8 CFR §1208.31(g)(2)(i). (</w:t>
      </w:r>
      <w:r w:rsidRPr="00D60E2D">
        <w:rPr>
          <w:i/>
          <w:iCs/>
        </w:rPr>
        <w:t>Delgado-Arteaga v. Sessions</w:t>
      </w:r>
      <w:r w:rsidRPr="00D60E2D">
        <w:t>, 3/23/17)</w:t>
      </w:r>
    </w:p>
    <w:p w:rsidR="00D60E2D" w:rsidRPr="00D60E2D" w:rsidRDefault="00D60E2D" w:rsidP="00D60E2D">
      <w:r w:rsidRPr="00D60E2D">
        <w:t> </w:t>
      </w:r>
    </w:p>
    <w:p w:rsidR="00D60E2D" w:rsidRPr="00D60E2D" w:rsidRDefault="00D60E2D" w:rsidP="00D60E2D">
      <w:hyperlink r:id="rId634" w:history="1">
        <w:r w:rsidRPr="00D60E2D">
          <w:rPr>
            <w:rStyle w:val="Hyperlink"/>
            <w:b/>
            <w:bCs/>
          </w:rPr>
          <w:t>CA8 Finds BIA Did Not Abuse Its Discretion in Refusing to Reopen Petitioner’s Removal Proceeding</w:t>
        </w:r>
      </w:hyperlink>
    </w:p>
    <w:p w:rsidR="00D60E2D" w:rsidRPr="00D60E2D" w:rsidRDefault="00D60E2D" w:rsidP="00D60E2D">
      <w:r w:rsidRPr="00D60E2D">
        <w:t>The court denied the petition for review, holding that the petitioner failed to develop an argument explaining why his failure to appear was because of exceptional circumstances within the meaning of INA §240(b)(5)(C). (</w:t>
      </w:r>
      <w:r w:rsidRPr="00D60E2D">
        <w:rPr>
          <w:i/>
          <w:iCs/>
        </w:rPr>
        <w:t>Alvarado-Arenas v. Sessions</w:t>
      </w:r>
      <w:r w:rsidRPr="00D60E2D">
        <w:t>, 3/22/17)</w:t>
      </w:r>
    </w:p>
    <w:p w:rsidR="00D60E2D" w:rsidRPr="00D60E2D" w:rsidRDefault="00D60E2D" w:rsidP="00D60E2D">
      <w:r w:rsidRPr="00D60E2D">
        <w:t> </w:t>
      </w:r>
    </w:p>
    <w:p w:rsidR="00D60E2D" w:rsidRPr="00D60E2D" w:rsidRDefault="00D60E2D" w:rsidP="00D60E2D">
      <w:hyperlink r:id="rId635" w:history="1">
        <w:r w:rsidRPr="00D60E2D">
          <w:rPr>
            <w:rStyle w:val="Hyperlink"/>
            <w:b/>
            <w:bCs/>
          </w:rPr>
          <w:t>CA6 Finds BIA Improperly Required Petitioner to Prove He Was Not Under Surveillance When He Entered the United States</w:t>
        </w:r>
      </w:hyperlink>
    </w:p>
    <w:p w:rsidR="00D60E2D" w:rsidRPr="00D60E2D" w:rsidRDefault="00D60E2D" w:rsidP="00D60E2D">
      <w:r w:rsidRPr="00D60E2D">
        <w:t>The court held that the government was required to show that petitioner was under surveillance from the time he crossed the border until border agents apprehended him, and remanded for BIA to further consider petitioner’s eligibility for special rule cancellation. (</w:t>
      </w:r>
      <w:r w:rsidRPr="00D60E2D">
        <w:rPr>
          <w:i/>
          <w:iCs/>
        </w:rPr>
        <w:t>Lopez v. Sessions</w:t>
      </w:r>
      <w:r w:rsidRPr="00D60E2D">
        <w:t>, 3/21/17)</w:t>
      </w:r>
    </w:p>
    <w:p w:rsidR="00D60E2D" w:rsidRPr="00D60E2D" w:rsidRDefault="00D60E2D" w:rsidP="00D60E2D">
      <w:r w:rsidRPr="00D60E2D">
        <w:t> </w:t>
      </w:r>
    </w:p>
    <w:p w:rsidR="00D60E2D" w:rsidRPr="00D60E2D" w:rsidRDefault="00D60E2D" w:rsidP="00D60E2D">
      <w:hyperlink r:id="rId636" w:history="1">
        <w:r w:rsidRPr="00D60E2D">
          <w:rPr>
            <w:rStyle w:val="Hyperlink"/>
            <w:b/>
            <w:bCs/>
          </w:rPr>
          <w:t>DOS Cable Superseding Previously Issued Cable on Implementing Heightened Screening and Vetting of Visa Applications</w:t>
        </w:r>
      </w:hyperlink>
    </w:p>
    <w:p w:rsidR="00D60E2D" w:rsidRPr="00D60E2D" w:rsidRDefault="00D60E2D" w:rsidP="00D60E2D">
      <w:r w:rsidRPr="00D60E2D">
        <w:t>DOS issued a cable providing guidance for implementing section 2 of the Presidential Memorandum regarding protocols and procedures for enhanced screening and vetting of visa applications and superseding a previously issued cable.</w:t>
      </w:r>
    </w:p>
    <w:p w:rsidR="00D60E2D" w:rsidRPr="00D60E2D" w:rsidRDefault="00D60E2D" w:rsidP="00D60E2D">
      <w:r w:rsidRPr="00D60E2D">
        <w:t> </w:t>
      </w:r>
    </w:p>
    <w:p w:rsidR="00D60E2D" w:rsidRPr="00D60E2D" w:rsidRDefault="00D60E2D" w:rsidP="00D60E2D">
      <w:hyperlink r:id="rId637" w:history="1">
        <w:r w:rsidRPr="00D60E2D">
          <w:rPr>
            <w:rStyle w:val="Hyperlink"/>
            <w:b/>
            <w:bCs/>
          </w:rPr>
          <w:t>USCIS Provides Tips for Filing Form I-601A</w:t>
        </w:r>
      </w:hyperlink>
    </w:p>
    <w:p w:rsidR="00D60E2D" w:rsidRPr="00D60E2D" w:rsidRDefault="00D60E2D" w:rsidP="00D60E2D">
      <w:r w:rsidRPr="00D60E2D">
        <w:t>USCIS notes that it has seen an increase in rejections of Form I-601A, Application for Provisional Unlawful Presence Waiver, and provides filing tips.</w:t>
      </w:r>
    </w:p>
    <w:p w:rsidR="00D60E2D" w:rsidRPr="00D60E2D" w:rsidRDefault="00D60E2D" w:rsidP="00D60E2D">
      <w:r w:rsidRPr="00D60E2D">
        <w:t> </w:t>
      </w:r>
    </w:p>
    <w:p w:rsidR="00D60E2D" w:rsidRPr="00D60E2D" w:rsidRDefault="00D60E2D" w:rsidP="00D60E2D">
      <w:hyperlink r:id="rId638" w:history="1">
        <w:r w:rsidRPr="00D60E2D">
          <w:rPr>
            <w:rStyle w:val="Hyperlink"/>
            <w:b/>
            <w:bCs/>
          </w:rPr>
          <w:t>CBP Memo Regarding Executive Order Hiring Surge Plan</w:t>
        </w:r>
      </w:hyperlink>
    </w:p>
    <w:p w:rsidR="00D60E2D" w:rsidRPr="00D60E2D" w:rsidRDefault="00D60E2D" w:rsidP="00D60E2D">
      <w:r w:rsidRPr="00D60E2D">
        <w:t>CBP memo from Acting Commissioner Kevin K. McAlleenan regarding CBP’s current staffing level, its hiring projections, and how additional funds and authorities can be used toward achieving the hiring mandate outlined in the Executive Order on Border Security and Immigration Enforcement Improvements.</w:t>
      </w:r>
    </w:p>
    <w:p w:rsidR="00D60E2D" w:rsidRPr="00D60E2D" w:rsidRDefault="00D60E2D" w:rsidP="00D60E2D">
      <w:r w:rsidRPr="00D60E2D">
        <w:t> </w:t>
      </w:r>
    </w:p>
    <w:p w:rsidR="00D60E2D" w:rsidRPr="00D60E2D" w:rsidRDefault="00D60E2D" w:rsidP="00D60E2D">
      <w:hyperlink r:id="rId639" w:history="1">
        <w:r w:rsidRPr="00D60E2D">
          <w:rPr>
            <w:rStyle w:val="Hyperlink"/>
            <w:b/>
            <w:bCs/>
          </w:rPr>
          <w:t>S. 608: A Bill to Nullify the Effects of the Executive Order on Visa Issuance/Screening and Refugees</w:t>
        </w:r>
      </w:hyperlink>
    </w:p>
    <w:p w:rsidR="00D60E2D" w:rsidRPr="00D60E2D" w:rsidRDefault="00D60E2D" w:rsidP="00D60E2D">
      <w:r w:rsidRPr="00D60E2D">
        <w:t>On 3/13/17, Senator Feinstein (D-CA) introduced S. 608, a bill to rescind President Trump’s Executive Order 13780, entitled “Protecting the Nation From Foreign Terrorist Entry Into the United States.” Thirty-eight other senators co-sponsored the bill.</w:t>
      </w:r>
    </w:p>
    <w:p w:rsidR="00D60E2D" w:rsidRPr="00D60E2D" w:rsidRDefault="00D60E2D" w:rsidP="00D60E2D">
      <w:r w:rsidRPr="00D60E2D">
        <w:t> </w:t>
      </w:r>
    </w:p>
    <w:p w:rsidR="00D60E2D" w:rsidRPr="00D60E2D" w:rsidRDefault="00D60E2D" w:rsidP="00D60E2D">
      <w:hyperlink r:id="rId640" w:history="1">
        <w:r w:rsidRPr="00D60E2D">
          <w:rPr>
            <w:rStyle w:val="Hyperlink"/>
            <w:b/>
            <w:bCs/>
          </w:rPr>
          <w:t>Upcoming Congressional Hearings on Immigration</w:t>
        </w:r>
      </w:hyperlink>
    </w:p>
    <w:p w:rsidR="00D60E2D" w:rsidRPr="00D60E2D" w:rsidRDefault="00D60E2D" w:rsidP="00D60E2D">
      <w:r w:rsidRPr="00D60E2D">
        <w:t>Listing of upcoming immigration-related Congressional hearings.</w:t>
      </w:r>
    </w:p>
    <w:p w:rsidR="00D60E2D" w:rsidRPr="00D60E2D" w:rsidRDefault="00D60E2D" w:rsidP="00D60E2D">
      <w:r w:rsidRPr="00D60E2D">
        <w:t> </w:t>
      </w:r>
    </w:p>
    <w:p w:rsidR="00D60E2D" w:rsidRPr="00D60E2D" w:rsidRDefault="00D60E2D" w:rsidP="00D60E2D">
      <w:hyperlink r:id="rId641" w:history="1">
        <w:r w:rsidRPr="00D60E2D">
          <w:rPr>
            <w:rStyle w:val="Hyperlink"/>
            <w:b/>
            <w:bCs/>
          </w:rPr>
          <w:t>CBP Requests Proposals for Border Wall Prototypes</w:t>
        </w:r>
      </w:hyperlink>
    </w:p>
    <w:p w:rsidR="00D60E2D" w:rsidRPr="00D60E2D" w:rsidRDefault="00D60E2D" w:rsidP="00D60E2D">
      <w:r w:rsidRPr="00D60E2D">
        <w:t>CBP released two Requests for Proposal to award multiple contracts and initial task orders for the design and construction of wall prototypes as ordered by EO 13767.</w:t>
      </w:r>
    </w:p>
    <w:p w:rsidR="00D60E2D" w:rsidRPr="00D60E2D" w:rsidRDefault="00D60E2D" w:rsidP="00D60E2D">
      <w:r w:rsidRPr="00D60E2D">
        <w:t> </w:t>
      </w:r>
    </w:p>
    <w:p w:rsidR="00D60E2D" w:rsidRPr="00D60E2D" w:rsidRDefault="00D60E2D" w:rsidP="00D60E2D">
      <w:pPr>
        <w:rPr>
          <w:b/>
          <w:bCs/>
        </w:rPr>
      </w:pPr>
      <w:hyperlink r:id="rId642" w:history="1">
        <w:r w:rsidRPr="00D60E2D">
          <w:rPr>
            <w:rStyle w:val="Hyperlink"/>
            <w:b/>
            <w:bCs/>
          </w:rPr>
          <w:t>AILA/ASISTA Request for USCIS to Accept Prior Editions of Form I-918 Supplement B Through 12/31/17</w:t>
        </w:r>
      </w:hyperlink>
    </w:p>
    <w:p w:rsidR="00D60E2D" w:rsidRPr="00D60E2D" w:rsidRDefault="00D60E2D" w:rsidP="00D60E2D">
      <w:pPr>
        <w:rPr>
          <w:b/>
          <w:bCs/>
        </w:rPr>
      </w:pPr>
      <w:r w:rsidRPr="00D60E2D">
        <w:t>In response to USCIS’s recent announcement that beginning 5/12/17, it will only accept the 2/7/17 version of Form I-918 Supplement B, AILA and ASISTA submit a letter to USCIS requesting that it accept prior editions through 12/31/17 as this change will place hardship on many U-visa applicants.</w:t>
      </w:r>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r w:rsidRPr="00D60E2D">
        <w:rPr>
          <w:b/>
          <w:bCs/>
        </w:rPr>
        <w:t>EVENTS</w:t>
      </w:r>
    </w:p>
    <w:p w:rsidR="00D60E2D" w:rsidRPr="00D60E2D" w:rsidRDefault="00D60E2D" w:rsidP="00D60E2D">
      <w:r w:rsidRPr="00D60E2D">
        <w:t xml:space="preserve">[if !supportLists]·         [endif]3/28/17 </w:t>
      </w:r>
      <w:hyperlink r:id="rId643" w:history="1">
        <w:r w:rsidRPr="00D60E2D">
          <w:rPr>
            <w:rStyle w:val="Hyperlink"/>
            <w:b/>
            <w:bCs/>
          </w:rPr>
          <w:t>City of Refuge: 24 Hour Action for Refugees</w:t>
        </w:r>
      </w:hyperlink>
    </w:p>
    <w:p w:rsidR="00D60E2D" w:rsidRPr="00D60E2D" w:rsidRDefault="00D60E2D" w:rsidP="00D60E2D">
      <w:r w:rsidRPr="00D60E2D">
        <w:t xml:space="preserve">[if !supportLists]·         [endif]3/29/17 </w:t>
      </w:r>
      <w:hyperlink r:id="rId644" w:history="1">
        <w:r w:rsidRPr="00D60E2D">
          <w:rPr>
            <w:rStyle w:val="Hyperlink"/>
            <w:b/>
            <w:bCs/>
          </w:rPr>
          <w:t>KYR Train the Trainer</w:t>
        </w:r>
      </w:hyperlink>
      <w:r w:rsidRPr="00D60E2D">
        <w:t> – IDP, CCR, and CLEAR</w:t>
      </w:r>
    </w:p>
    <w:p w:rsidR="00D60E2D" w:rsidRPr="00D60E2D" w:rsidRDefault="00D60E2D" w:rsidP="00D60E2D">
      <w:r w:rsidRPr="00D60E2D">
        <w:t>[if !supportLists]·         [endif]3/30/17</w:t>
      </w:r>
      <w:r w:rsidRPr="00D60E2D">
        <w:rPr>
          <w:b/>
          <w:bCs/>
        </w:rPr>
        <w:t xml:space="preserve"> </w:t>
      </w:r>
      <w:hyperlink r:id="rId645" w:history="1">
        <w:r w:rsidRPr="00D60E2D">
          <w:rPr>
            <w:rStyle w:val="Hyperlink"/>
            <w:b/>
            <w:bCs/>
          </w:rPr>
          <w:t>Webinar on Haitian Asylum Claims</w:t>
        </w:r>
      </w:hyperlink>
      <w:r w:rsidRPr="00D60E2D">
        <w:rPr>
          <w:b/>
          <w:bCs/>
        </w:rPr>
        <w:t xml:space="preserve"> - </w:t>
      </w:r>
      <w:r w:rsidRPr="00D60E2D">
        <w:t>3/30 @ 3pm ET</w:t>
      </w:r>
    </w:p>
    <w:p w:rsidR="00D60E2D" w:rsidRPr="00D60E2D" w:rsidRDefault="00D60E2D" w:rsidP="00D60E2D">
      <w:r w:rsidRPr="00D60E2D">
        <w:t>[if !supportLists]·         [endif]3/30/17</w:t>
      </w:r>
      <w:r w:rsidRPr="00D60E2D">
        <w:rPr>
          <w:b/>
          <w:bCs/>
        </w:rPr>
        <w:t xml:space="preserve"> </w:t>
      </w:r>
      <w:hyperlink r:id="rId646" w:history="1">
        <w:r w:rsidRPr="00D60E2D">
          <w:rPr>
            <w:rStyle w:val="Hyperlink"/>
            <w:b/>
            <w:bCs/>
          </w:rPr>
          <w:t>Cesar Chavez RALLY for New York State Farmworker Rights</w:t>
        </w:r>
      </w:hyperlink>
    </w:p>
    <w:p w:rsidR="00D60E2D" w:rsidRPr="00D60E2D" w:rsidRDefault="00D60E2D" w:rsidP="00D60E2D">
      <w:r w:rsidRPr="00D60E2D">
        <w:t xml:space="preserve">[if !supportLists]·         [endif]3/31/17 </w:t>
      </w:r>
      <w:hyperlink r:id="rId647" w:history="1">
        <w:r w:rsidRPr="00D60E2D">
          <w:rPr>
            <w:rStyle w:val="Hyperlink"/>
            <w:b/>
            <w:bCs/>
          </w:rPr>
          <w:t>Cesar Chavez Day Symposium</w:t>
        </w:r>
      </w:hyperlink>
      <w:r w:rsidRPr="00D60E2D">
        <w:rPr>
          <w:b/>
          <w:bCs/>
        </w:rPr>
        <w:t xml:space="preserve"> – </w:t>
      </w:r>
      <w:r w:rsidRPr="00D60E2D">
        <w:t>Interdisciplinary symposium on US immigration and migration – Columbia School of Social Work. 11am-1pm</w:t>
      </w:r>
    </w:p>
    <w:p w:rsidR="00D60E2D" w:rsidRPr="00D60E2D" w:rsidRDefault="00D60E2D" w:rsidP="00D60E2D">
      <w:r w:rsidRPr="00D60E2D">
        <w:t xml:space="preserve">[if !supportLists]·         [endif]3/31/17 </w:t>
      </w:r>
      <w:hyperlink r:id="rId648" w:history="1">
        <w:r w:rsidRPr="00D60E2D">
          <w:rPr>
            <w:rStyle w:val="Hyperlink"/>
            <w:b/>
            <w:bCs/>
          </w:rPr>
          <w:t>"Transformative Immigration Defense: Law in Support of an Intersectional Movement."</w:t>
        </w:r>
        <w:r w:rsidRPr="00D60E2D">
          <w:rPr>
            <w:rStyle w:val="Hyperlink"/>
          </w:rPr>
          <w:t xml:space="preserve">  </w:t>
        </w:r>
      </w:hyperlink>
      <w:r w:rsidRPr="00D60E2D">
        <w:t>The symposium is on Friday, March 31st, from 12-6pm.  CLE is available.  </w:t>
      </w:r>
      <w:hyperlink r:id="rId649" w:history="1">
        <w:r w:rsidRPr="00D60E2D">
          <w:rPr>
            <w:rStyle w:val="Hyperlink"/>
          </w:rPr>
          <w:t>REGISTER HERE</w:t>
        </w:r>
      </w:hyperlink>
      <w:r w:rsidRPr="00D60E2D">
        <w:t>.**</w:t>
      </w:r>
    </w:p>
    <w:p w:rsidR="00D60E2D" w:rsidRPr="00D60E2D" w:rsidRDefault="00D60E2D" w:rsidP="00D60E2D">
      <w:r w:rsidRPr="00D60E2D">
        <w:t xml:space="preserve">[if !supportLists]·         [endif]4/8/17 </w:t>
      </w:r>
      <w:hyperlink r:id="rId650" w:history="1">
        <w:r w:rsidRPr="00D60E2D">
          <w:rPr>
            <w:rStyle w:val="Hyperlink"/>
            <w:b/>
            <w:bCs/>
          </w:rPr>
          <w:t>Bystander Intervention Training</w:t>
        </w:r>
      </w:hyperlink>
      <w:r w:rsidRPr="00D60E2D">
        <w:t xml:space="preserve"> Arab American Assoc. of NY</w:t>
      </w:r>
    </w:p>
    <w:p w:rsidR="00D60E2D" w:rsidRPr="00D60E2D" w:rsidRDefault="00D60E2D" w:rsidP="00D60E2D">
      <w:r w:rsidRPr="00D60E2D">
        <w:t xml:space="preserve">[if !supportLists]·         [endif]4/14/17-4/15/17 </w:t>
      </w:r>
      <w:r w:rsidRPr="00D60E2D">
        <w:rPr>
          <w:b/>
          <w:bCs/>
        </w:rPr>
        <w:t xml:space="preserve">- </w:t>
      </w:r>
      <w:r w:rsidRPr="00D60E2D">
        <w:rPr>
          <w:b/>
          <w:bCs/>
          <w:u w:val="single"/>
        </w:rPr>
        <w:t>Begin Again: Clean Slate Program for clients by DA</w:t>
      </w:r>
      <w:r w:rsidRPr="00D60E2D">
        <w:t xml:space="preserve"> - Mount Pisgah Baptist Church (212 Tompkins Ave, Brooklyn NY) 9-3pm on April 14th and 15th</w:t>
      </w:r>
    </w:p>
    <w:p w:rsidR="00D60E2D" w:rsidRPr="00D60E2D" w:rsidRDefault="00D60E2D" w:rsidP="00D60E2D">
      <w:r w:rsidRPr="00D60E2D">
        <w:t xml:space="preserve">[if !supportLists]·         [endif]4/23/17 </w:t>
      </w:r>
      <w:hyperlink r:id="rId651" w:history="1">
        <w:r w:rsidRPr="00D60E2D">
          <w:rPr>
            <w:rStyle w:val="Hyperlink"/>
            <w:b/>
            <w:bCs/>
          </w:rPr>
          <w:t>Brooklyn Immigration Forum with Acting District Attorney Eric Gonzalez</w:t>
        </w:r>
      </w:hyperlink>
      <w:r w:rsidRPr="00D60E2D">
        <w:t xml:space="preserve"> 9am-3pm</w:t>
      </w:r>
    </w:p>
    <w:p w:rsidR="00D60E2D" w:rsidRPr="00D60E2D" w:rsidRDefault="00D60E2D" w:rsidP="00D60E2D">
      <w:r w:rsidRPr="00D60E2D">
        <w:rPr>
          <w:b/>
          <w:bCs/>
        </w:rPr>
        <w:t> </w:t>
      </w:r>
    </w:p>
    <w:p w:rsidR="00D60E2D" w:rsidRPr="00D60E2D" w:rsidRDefault="00D60E2D" w:rsidP="00D60E2D">
      <w:r w:rsidRPr="00D60E2D">
        <w:rPr>
          <w:b/>
          <w:bCs/>
        </w:rPr>
        <w:t>ImmProf</w:t>
      </w:r>
    </w:p>
    <w:p w:rsidR="00D60E2D" w:rsidRPr="00D60E2D" w:rsidRDefault="00D60E2D" w:rsidP="00D60E2D">
      <w:r w:rsidRPr="00D60E2D">
        <w:t> </w:t>
      </w:r>
    </w:p>
    <w:p w:rsidR="00D60E2D" w:rsidRPr="00D60E2D" w:rsidRDefault="00D60E2D" w:rsidP="00D60E2D">
      <w:r w:rsidRPr="00D60E2D">
        <w:t>Monday, March 27, 2017</w:t>
      </w:r>
    </w:p>
    <w:p w:rsidR="00D60E2D" w:rsidRPr="00D60E2D" w:rsidRDefault="00D60E2D" w:rsidP="00D60E2D">
      <w:r w:rsidRPr="00D60E2D">
        <w:t>[if !supportLists]·         [endif]</w:t>
      </w:r>
      <w:hyperlink r:id="rId652" w:history="1">
        <w:r w:rsidRPr="00D60E2D">
          <w:rPr>
            <w:rStyle w:val="Hyperlink"/>
          </w:rPr>
          <w:t>Immigration Article of the Day: The Nondiscrimination Obligation of Immigration and Nationality Act Section 202(A)(1)(A) by Alan Hyde</w:t>
        </w:r>
      </w:hyperlink>
    </w:p>
    <w:p w:rsidR="00D60E2D" w:rsidRPr="00D60E2D" w:rsidRDefault="00D60E2D" w:rsidP="00D60E2D">
      <w:r w:rsidRPr="00D60E2D">
        <w:t>Sunday, March 26, 2017</w:t>
      </w:r>
    </w:p>
    <w:p w:rsidR="00D60E2D" w:rsidRPr="00D60E2D" w:rsidRDefault="00D60E2D" w:rsidP="00D60E2D">
      <w:r w:rsidRPr="00D60E2D">
        <w:t>[if !supportLists]·         [endif]</w:t>
      </w:r>
      <w:hyperlink r:id="rId653" w:history="1">
        <w:r w:rsidRPr="00D60E2D">
          <w:rPr>
            <w:rStyle w:val="Hyperlink"/>
          </w:rPr>
          <w:t>ICE Retaliating Against Activists and Sanctuary Policies</w:t>
        </w:r>
      </w:hyperlink>
    </w:p>
    <w:p w:rsidR="00D60E2D" w:rsidRPr="00D60E2D" w:rsidRDefault="00D60E2D" w:rsidP="00D60E2D">
      <w:r w:rsidRPr="00D60E2D">
        <w:t>[if !supportLists]·         [endif]</w:t>
      </w:r>
      <w:hyperlink r:id="rId654" w:history="1">
        <w:r w:rsidRPr="00D60E2D">
          <w:rPr>
            <w:rStyle w:val="Hyperlink"/>
          </w:rPr>
          <w:t>New Yorkers join to remember tragic Triangle Shirtwaist Factory fire of 1911</w:t>
        </w:r>
      </w:hyperlink>
    </w:p>
    <w:p w:rsidR="00D60E2D" w:rsidRPr="00D60E2D" w:rsidRDefault="00D60E2D" w:rsidP="00D60E2D">
      <w:r w:rsidRPr="00D60E2D">
        <w:t>[if !supportLists]·         [endif]</w:t>
      </w:r>
      <w:hyperlink r:id="rId655" w:history="1">
        <w:r w:rsidRPr="00D60E2D">
          <w:rPr>
            <w:rStyle w:val="Hyperlink"/>
          </w:rPr>
          <w:t>Cuts to legal services for rural, poor people would hurt those who helped elect Trump</w:t>
        </w:r>
      </w:hyperlink>
    </w:p>
    <w:p w:rsidR="00D60E2D" w:rsidRPr="00D60E2D" w:rsidRDefault="00D60E2D" w:rsidP="00D60E2D">
      <w:r w:rsidRPr="00D60E2D">
        <w:t>[if !supportLists]·         [endif]</w:t>
      </w:r>
      <w:hyperlink r:id="rId656" w:history="1">
        <w:r w:rsidRPr="00D60E2D">
          <w:rPr>
            <w:rStyle w:val="Hyperlink"/>
          </w:rPr>
          <w:t>SCOTUSBlog Preview of Lee v. United States: Ineffective Assistance of Counsel</w:t>
        </w:r>
      </w:hyperlink>
    </w:p>
    <w:p w:rsidR="00D60E2D" w:rsidRPr="00D60E2D" w:rsidRDefault="00D60E2D" w:rsidP="00D60E2D">
      <w:r w:rsidRPr="00D60E2D">
        <w:t>[if !supportLists]·         [endif]</w:t>
      </w:r>
      <w:hyperlink r:id="rId657" w:history="1">
        <w:r w:rsidRPr="00D60E2D">
          <w:rPr>
            <w:rStyle w:val="Hyperlink"/>
          </w:rPr>
          <w:t>Immigration Article of the Day: Migrants and the Making of America: The Short and Long Run Effects of Immigration During the Age of Mass Migration by Nathan Nunn, Nancy Qian, Sandra Sequeira</w:t>
        </w:r>
      </w:hyperlink>
    </w:p>
    <w:p w:rsidR="00D60E2D" w:rsidRPr="00D60E2D" w:rsidRDefault="00D60E2D" w:rsidP="00D60E2D">
      <w:r w:rsidRPr="00D60E2D">
        <w:t>Saturday, March 25, 2017</w:t>
      </w:r>
    </w:p>
    <w:p w:rsidR="00D60E2D" w:rsidRPr="00D60E2D" w:rsidRDefault="00D60E2D" w:rsidP="00D60E2D">
      <w:r w:rsidRPr="00D60E2D">
        <w:t>[if !supportLists]·         [endif]</w:t>
      </w:r>
      <w:hyperlink r:id="rId658" w:history="1">
        <w:r w:rsidRPr="00D60E2D">
          <w:rPr>
            <w:rStyle w:val="Hyperlink"/>
          </w:rPr>
          <w:t>Love Wins in Louisiana</w:t>
        </w:r>
      </w:hyperlink>
    </w:p>
    <w:p w:rsidR="00D60E2D" w:rsidRPr="00D60E2D" w:rsidRDefault="00D60E2D" w:rsidP="00D60E2D">
      <w:r w:rsidRPr="00D60E2D">
        <w:t>[if !supportLists]·         [endif]</w:t>
      </w:r>
      <w:hyperlink r:id="rId659" w:history="1">
        <w:r w:rsidRPr="00D60E2D">
          <w:rPr>
            <w:rStyle w:val="Hyperlink"/>
          </w:rPr>
          <w:t>Debating the big questions on immigration: What rights do immigrants have — and is the president free to bar them?</w:t>
        </w:r>
      </w:hyperlink>
    </w:p>
    <w:p w:rsidR="00D60E2D" w:rsidRPr="00D60E2D" w:rsidRDefault="00D60E2D" w:rsidP="00D60E2D">
      <w:r w:rsidRPr="00D60E2D">
        <w:t>[if !supportLists]·         [endif]</w:t>
      </w:r>
      <w:hyperlink r:id="rId660" w:history="1">
        <w:r w:rsidRPr="00D60E2D">
          <w:rPr>
            <w:rStyle w:val="Hyperlink"/>
          </w:rPr>
          <w:t>University of California is moving forward with Mexican initiative, regardless of Trump actions</w:t>
        </w:r>
      </w:hyperlink>
    </w:p>
    <w:p w:rsidR="00D60E2D" w:rsidRPr="00D60E2D" w:rsidRDefault="00D60E2D" w:rsidP="00D60E2D">
      <w:r w:rsidRPr="00D60E2D">
        <w:t>[if !supportLists]·         [endif]</w:t>
      </w:r>
      <w:hyperlink r:id="rId661" w:history="1">
        <w:r w:rsidRPr="00D60E2D">
          <w:rPr>
            <w:rStyle w:val="Hyperlink"/>
          </w:rPr>
          <w:t>Immigrants -- Including Legal Immigrants -- Afraid to Access Public Benefit Safety Net</w:t>
        </w:r>
      </w:hyperlink>
    </w:p>
    <w:p w:rsidR="00D60E2D" w:rsidRPr="00D60E2D" w:rsidRDefault="00D60E2D" w:rsidP="00D60E2D">
      <w:r w:rsidRPr="00D60E2D">
        <w:t>[if !supportLists]·         [endif]</w:t>
      </w:r>
      <w:hyperlink r:id="rId662" w:history="1">
        <w:r w:rsidRPr="00D60E2D">
          <w:rPr>
            <w:rStyle w:val="Hyperlink"/>
          </w:rPr>
          <w:t>Blame game: Trump casts immigrants as dangerous criminals, but the evidence shows otherwise</w:t>
        </w:r>
      </w:hyperlink>
    </w:p>
    <w:p w:rsidR="00D60E2D" w:rsidRPr="00D60E2D" w:rsidRDefault="00D60E2D" w:rsidP="00D60E2D">
      <w:r w:rsidRPr="00D60E2D">
        <w:t>[if !supportLists]·         [endif]</w:t>
      </w:r>
      <w:hyperlink r:id="rId663" w:history="1">
        <w:r w:rsidRPr="00D60E2D">
          <w:rPr>
            <w:rStyle w:val="Hyperlink"/>
          </w:rPr>
          <w:t>Immigration Article of the Day: Stateless in the United States: The United Nations' Efforts to End Statelessness and American Gender Discrimination in Lynch v. Morales-Santana by Rick Zou</w:t>
        </w:r>
      </w:hyperlink>
    </w:p>
    <w:p w:rsidR="00D60E2D" w:rsidRPr="00D60E2D" w:rsidRDefault="00D60E2D" w:rsidP="00D60E2D">
      <w:r w:rsidRPr="00D60E2D">
        <w:t>Friday, March 24, 2017</w:t>
      </w:r>
    </w:p>
    <w:p w:rsidR="00D60E2D" w:rsidRPr="00D60E2D" w:rsidRDefault="00D60E2D" w:rsidP="00D60E2D">
      <w:r w:rsidRPr="00D60E2D">
        <w:t>[if !supportLists]·         [endif]</w:t>
      </w:r>
      <w:hyperlink r:id="rId664" w:history="1">
        <w:r w:rsidRPr="00D60E2D">
          <w:rPr>
            <w:rStyle w:val="Hyperlink"/>
          </w:rPr>
          <w:t>Supreme Court to Hear Oral Argument in Ineffective Assistance of Counel Case Involving Immigrant</w:t>
        </w:r>
      </w:hyperlink>
    </w:p>
    <w:p w:rsidR="00D60E2D" w:rsidRPr="00D60E2D" w:rsidRDefault="00D60E2D" w:rsidP="00D60E2D">
      <w:r w:rsidRPr="00D60E2D">
        <w:t>[if !supportLists]·         [endif]</w:t>
      </w:r>
      <w:hyperlink r:id="rId665" w:history="1">
        <w:r w:rsidRPr="00D60E2D">
          <w:rPr>
            <w:rStyle w:val="Hyperlink"/>
          </w:rPr>
          <w:t>From the Bookshelves: States, the Law and Access to Refugee Protection Fortresses and Fairness, Editors: Maria O'Sullivan and Dallal Stevens</w:t>
        </w:r>
      </w:hyperlink>
    </w:p>
    <w:p w:rsidR="00D60E2D" w:rsidRPr="00D60E2D" w:rsidRDefault="00D60E2D" w:rsidP="00D60E2D">
      <w:r w:rsidRPr="00D60E2D">
        <w:t>[if !supportLists]·         [endif]</w:t>
      </w:r>
      <w:hyperlink r:id="rId666" w:history="1">
        <w:r w:rsidRPr="00D60E2D">
          <w:rPr>
            <w:rStyle w:val="Hyperlink"/>
          </w:rPr>
          <w:t>Death of Teen in Custody Leads to Million-Dollar Settlement</w:t>
        </w:r>
      </w:hyperlink>
    </w:p>
    <w:p w:rsidR="00D60E2D" w:rsidRPr="00D60E2D" w:rsidRDefault="00D60E2D" w:rsidP="00D60E2D">
      <w:r w:rsidRPr="00D60E2D">
        <w:t>[if !supportLists]·         [endif]</w:t>
      </w:r>
      <w:hyperlink r:id="rId667" w:history="1">
        <w:r w:rsidRPr="00D60E2D">
          <w:rPr>
            <w:rStyle w:val="Hyperlink"/>
          </w:rPr>
          <w:t>University of Baltimore Law: Clinical Fellow Opportunities</w:t>
        </w:r>
      </w:hyperlink>
    </w:p>
    <w:p w:rsidR="00D60E2D" w:rsidRPr="00D60E2D" w:rsidRDefault="00D60E2D" w:rsidP="00D60E2D">
      <w:r w:rsidRPr="00D60E2D">
        <w:t>[if !supportLists]·         [endif]</w:t>
      </w:r>
      <w:hyperlink r:id="rId668" w:history="1">
        <w:r w:rsidRPr="00D60E2D">
          <w:rPr>
            <w:rStyle w:val="Hyperlink"/>
          </w:rPr>
          <w:t>Remembering Oscar Romero (1917-1980)</w:t>
        </w:r>
      </w:hyperlink>
    </w:p>
    <w:p w:rsidR="00D60E2D" w:rsidRPr="00D60E2D" w:rsidRDefault="00D60E2D" w:rsidP="00D60E2D">
      <w:r w:rsidRPr="00D60E2D">
        <w:t>[if !supportLists]·         [endif]</w:t>
      </w:r>
      <w:hyperlink r:id="rId669" w:history="1">
        <w:r w:rsidRPr="00D60E2D">
          <w:rPr>
            <w:rStyle w:val="Hyperlink"/>
          </w:rPr>
          <w:t>Source: ICE is targeting 'sanctuary cities' with raids</w:t>
        </w:r>
      </w:hyperlink>
    </w:p>
    <w:p w:rsidR="00D60E2D" w:rsidRPr="00D60E2D" w:rsidRDefault="00D60E2D" w:rsidP="00D60E2D">
      <w:r w:rsidRPr="00D60E2D">
        <w:t>[if !supportLists]·         [endif]</w:t>
      </w:r>
      <w:hyperlink r:id="rId670" w:history="1">
        <w:r w:rsidRPr="00D60E2D">
          <w:rPr>
            <w:rStyle w:val="Hyperlink"/>
          </w:rPr>
          <w:t>After an Immigration Raid, a City’s Students Vanish</w:t>
        </w:r>
      </w:hyperlink>
    </w:p>
    <w:p w:rsidR="00D60E2D" w:rsidRPr="00D60E2D" w:rsidRDefault="00D60E2D" w:rsidP="00D60E2D">
      <w:r w:rsidRPr="00D60E2D">
        <w:t>[if !supportLists]·         [endif]</w:t>
      </w:r>
      <w:hyperlink r:id="rId671" w:history="1">
        <w:r w:rsidRPr="00D60E2D">
          <w:rPr>
            <w:rStyle w:val="Hyperlink"/>
          </w:rPr>
          <w:t>Immigration Article of the Day: Is the Chinese Exclusion Case Still Good Law? (The President Is Trying to Find Out) by Michael Kagan</w:t>
        </w:r>
      </w:hyperlink>
    </w:p>
    <w:p w:rsidR="00D60E2D" w:rsidRPr="00D60E2D" w:rsidRDefault="00D60E2D" w:rsidP="00D60E2D">
      <w:r w:rsidRPr="00D60E2D">
        <w:t>Thursday, March 23, 2017</w:t>
      </w:r>
    </w:p>
    <w:p w:rsidR="00D60E2D" w:rsidRPr="00D60E2D" w:rsidRDefault="00D60E2D" w:rsidP="00D60E2D">
      <w:r w:rsidRPr="00D60E2D">
        <w:t>[if !supportLists]·         [endif]</w:t>
      </w:r>
      <w:hyperlink r:id="rId672" w:history="1">
        <w:r w:rsidRPr="00D60E2D">
          <w:rPr>
            <w:rStyle w:val="Hyperlink"/>
          </w:rPr>
          <w:t>THE BENACH COLLOPY ASYLUM SUMMER FELLOWSHIP 2017</w:t>
        </w:r>
      </w:hyperlink>
    </w:p>
    <w:p w:rsidR="00D60E2D" w:rsidRPr="00D60E2D" w:rsidRDefault="00D60E2D" w:rsidP="00D60E2D">
      <w:r w:rsidRPr="00D60E2D">
        <w:t>[if !supportLists]·         [endif]</w:t>
      </w:r>
      <w:hyperlink r:id="rId673" w:history="1">
        <w:r w:rsidRPr="00D60E2D">
          <w:rPr>
            <w:rStyle w:val="Hyperlink"/>
          </w:rPr>
          <w:t>From the Bookshelves: U.S. Central Americans: Reconstructing Memories, Struggles, and Communities of Resistance by Karina Oliva Alvarado</w:t>
        </w:r>
      </w:hyperlink>
    </w:p>
    <w:p w:rsidR="00D60E2D" w:rsidRPr="00D60E2D" w:rsidRDefault="00D60E2D" w:rsidP="00D60E2D">
      <w:r w:rsidRPr="00D60E2D">
        <w:t>[if !supportLists]·         [endif]</w:t>
      </w:r>
      <w:hyperlink r:id="rId674" w:history="1">
        <w:r w:rsidRPr="00D60E2D">
          <w:rPr>
            <w:rStyle w:val="Hyperlink"/>
          </w:rPr>
          <w:t>Public Relations Strategy to Paint Immigrants and Immigration as Negatives Embedded Deep Within Trump Executive Orders</w:t>
        </w:r>
      </w:hyperlink>
    </w:p>
    <w:p w:rsidR="00D60E2D" w:rsidRPr="00D60E2D" w:rsidRDefault="00D60E2D" w:rsidP="00D60E2D">
      <w:r w:rsidRPr="00D60E2D">
        <w:t>[if !supportLists]·         [endif]</w:t>
      </w:r>
      <w:hyperlink r:id="rId675" w:history="1">
        <w:r w:rsidRPr="00D60E2D">
          <w:rPr>
            <w:rStyle w:val="Hyperlink"/>
          </w:rPr>
          <w:t>Russian Signer Barred from International Singing Competition over Illegal Entry</w:t>
        </w:r>
      </w:hyperlink>
    </w:p>
    <w:p w:rsidR="00D60E2D" w:rsidRPr="00D60E2D" w:rsidRDefault="00D60E2D" w:rsidP="00D60E2D">
      <w:r w:rsidRPr="00D60E2D">
        <w:t>[if !supportLists]·         [endif]</w:t>
      </w:r>
      <w:hyperlink r:id="rId676" w:history="1">
        <w:r w:rsidRPr="00D60E2D">
          <w:rPr>
            <w:rStyle w:val="Hyperlink"/>
          </w:rPr>
          <w:t>Trump Immigration Policies Designed to Terrorize Immigrants</w:t>
        </w:r>
      </w:hyperlink>
    </w:p>
    <w:p w:rsidR="00D60E2D" w:rsidRPr="00D60E2D" w:rsidRDefault="00D60E2D" w:rsidP="00D60E2D">
      <w:r w:rsidRPr="00D60E2D">
        <w:t>[if !supportLists]·         [endif]</w:t>
      </w:r>
      <w:hyperlink r:id="rId677" w:history="1">
        <w:r w:rsidRPr="00D60E2D">
          <w:rPr>
            <w:rStyle w:val="Hyperlink"/>
          </w:rPr>
          <w:t>New DHS Declined Detainer Outcome Report</w:t>
        </w:r>
      </w:hyperlink>
    </w:p>
    <w:p w:rsidR="00D60E2D" w:rsidRPr="00D60E2D" w:rsidRDefault="00D60E2D" w:rsidP="00D60E2D">
      <w:r w:rsidRPr="00D60E2D">
        <w:t>[if !supportLists]·         [endif]</w:t>
      </w:r>
      <w:hyperlink r:id="rId678" w:history="1">
        <w:r w:rsidRPr="00D60E2D">
          <w:rPr>
            <w:rStyle w:val="Hyperlink"/>
          </w:rPr>
          <w:t>Demographic Changes in Mexico, Latin America Will Slow Immigration of Young Workers to Zero by 2050, Border Wall Unnecessary, According to New Brookings Research</w:t>
        </w:r>
      </w:hyperlink>
    </w:p>
    <w:p w:rsidR="00D60E2D" w:rsidRPr="00D60E2D" w:rsidRDefault="00D60E2D" w:rsidP="00D60E2D">
      <w:r w:rsidRPr="00D60E2D">
        <w:t>[if !supportLists]·         [endif]</w:t>
      </w:r>
      <w:hyperlink r:id="rId679" w:history="1">
        <w:r w:rsidRPr="00D60E2D">
          <w:rPr>
            <w:rStyle w:val="Hyperlink"/>
          </w:rPr>
          <w:t>Immigration Article of the Day: The Rights of Marriage: Obergefell, Din, and the Future of Constitutional Family Law by Kerry Abrams</w:t>
        </w:r>
      </w:hyperlink>
    </w:p>
    <w:p w:rsidR="00D60E2D" w:rsidRPr="00D60E2D" w:rsidRDefault="00D60E2D" w:rsidP="00D60E2D">
      <w:r w:rsidRPr="00D60E2D">
        <w:t>Wednesday, March 22, 2017</w:t>
      </w:r>
    </w:p>
    <w:p w:rsidR="00D60E2D" w:rsidRPr="00D60E2D" w:rsidRDefault="00D60E2D" w:rsidP="00D60E2D">
      <w:r w:rsidRPr="00D60E2D">
        <w:t>[if !supportLists]·         [endif]</w:t>
      </w:r>
      <w:hyperlink r:id="rId680" w:history="1">
        <w:r w:rsidRPr="00D60E2D">
          <w:rPr>
            <w:rStyle w:val="Hyperlink"/>
          </w:rPr>
          <w:t>Germany Set To Deport German-Born Terror Suspects</w:t>
        </w:r>
      </w:hyperlink>
    </w:p>
    <w:p w:rsidR="00D60E2D" w:rsidRPr="00D60E2D" w:rsidRDefault="00D60E2D" w:rsidP="00D60E2D">
      <w:r w:rsidRPr="00D60E2D">
        <w:t>[if !supportLists]·         [endif]</w:t>
      </w:r>
      <w:hyperlink r:id="rId681" w:history="1">
        <w:r w:rsidRPr="00D60E2D">
          <w:rPr>
            <w:rStyle w:val="Hyperlink"/>
          </w:rPr>
          <w:t>Following the Lead of the Chief Justice of California, Washington Supreme Court Chief Justice sends letter to Department of Homeland Security regarding immigration enforcement activities in Washington Courts</w:t>
        </w:r>
      </w:hyperlink>
    </w:p>
    <w:p w:rsidR="00D60E2D" w:rsidRPr="00D60E2D" w:rsidRDefault="00D60E2D" w:rsidP="00D60E2D">
      <w:r w:rsidRPr="00D60E2D">
        <w:t>[if !supportLists]·         [endif]</w:t>
      </w:r>
      <w:hyperlink r:id="rId682" w:history="1">
        <w:r w:rsidRPr="00D60E2D">
          <w:rPr>
            <w:rStyle w:val="Hyperlink"/>
          </w:rPr>
          <w:t>Immigration Law &amp; Border Enforcement: A One Week Summer Program for Law Students</w:t>
        </w:r>
      </w:hyperlink>
    </w:p>
    <w:p w:rsidR="00D60E2D" w:rsidRPr="00D60E2D" w:rsidRDefault="00D60E2D" w:rsidP="00D60E2D">
      <w:r w:rsidRPr="00D60E2D">
        <w:t>[if !supportLists]·         [endif]</w:t>
      </w:r>
      <w:hyperlink r:id="rId683" w:history="1">
        <w:r w:rsidRPr="00D60E2D">
          <w:rPr>
            <w:rStyle w:val="Hyperlink"/>
          </w:rPr>
          <w:t>Latinos are reporting fewer sexual assaults amid a climate of fear in immigrant communities, LAPD says</w:t>
        </w:r>
      </w:hyperlink>
    </w:p>
    <w:p w:rsidR="00D60E2D" w:rsidRPr="00D60E2D" w:rsidRDefault="00D60E2D" w:rsidP="00D60E2D">
      <w:r w:rsidRPr="00D60E2D">
        <w:t>[if !supportLists]·         [endif]</w:t>
      </w:r>
      <w:hyperlink r:id="rId684" w:history="1">
        <w:r w:rsidRPr="00D60E2D">
          <w:rPr>
            <w:rStyle w:val="Hyperlink"/>
          </w:rPr>
          <w:t>Conference to Mark Centennial of Bisbee Deportation</w:t>
        </w:r>
      </w:hyperlink>
    </w:p>
    <w:p w:rsidR="00D60E2D" w:rsidRPr="00D60E2D" w:rsidRDefault="00D60E2D" w:rsidP="00D60E2D">
      <w:r w:rsidRPr="00D60E2D">
        <w:t>[if !supportLists]·         [endif]</w:t>
      </w:r>
      <w:hyperlink r:id="rId685" w:history="1">
        <w:r w:rsidRPr="00D60E2D">
          <w:rPr>
            <w:rStyle w:val="Hyperlink"/>
          </w:rPr>
          <w:t>From the Bookshelves: ONE NATION UNDECIDED: CLEAR THINKING ABOUT FIVE HARD ISSUES THAT DIVIDE US by Peter H. Schuck</w:t>
        </w:r>
      </w:hyperlink>
    </w:p>
    <w:p w:rsidR="00D60E2D" w:rsidRPr="00D60E2D" w:rsidRDefault="00D60E2D" w:rsidP="00D60E2D">
      <w:r w:rsidRPr="00D60E2D">
        <w:t>[if !supportLists]·         [endif]</w:t>
      </w:r>
      <w:hyperlink r:id="rId686" w:history="1">
        <w:r w:rsidRPr="00D60E2D">
          <w:rPr>
            <w:rStyle w:val="Hyperlink"/>
          </w:rPr>
          <w:t>Immigration Article of the Day: The Human Cost of IIRIRA — Stories from Individuals Impacted by the Immigration Detention System by Saba Ahmed, Adina Appelbaum, and Rachel Jordan</w:t>
        </w:r>
      </w:hyperlink>
    </w:p>
    <w:p w:rsidR="00D60E2D" w:rsidRPr="00D60E2D" w:rsidRDefault="00D60E2D" w:rsidP="00D60E2D">
      <w:r w:rsidRPr="00D60E2D">
        <w:t>Tuesday, March 21, 2017</w:t>
      </w:r>
    </w:p>
    <w:p w:rsidR="00D60E2D" w:rsidRPr="00D60E2D" w:rsidRDefault="00D60E2D" w:rsidP="00D60E2D">
      <w:r w:rsidRPr="00D60E2D">
        <w:t>[if !supportLists]·         [endif]</w:t>
      </w:r>
      <w:hyperlink r:id="rId687" w:history="1">
        <w:r w:rsidRPr="00D60E2D">
          <w:rPr>
            <w:rStyle w:val="Hyperlink"/>
          </w:rPr>
          <w:t>A California waiter refused to serve 4 Latina customers until he saw ‘proof of residency’</w:t>
        </w:r>
      </w:hyperlink>
    </w:p>
    <w:p w:rsidR="00D60E2D" w:rsidRPr="00D60E2D" w:rsidRDefault="00D60E2D" w:rsidP="00D60E2D">
      <w:r w:rsidRPr="00D60E2D">
        <w:t>[if !supportLists]·         [endif]</w:t>
      </w:r>
      <w:hyperlink r:id="rId688" w:history="1">
        <w:r w:rsidRPr="00D60E2D">
          <w:rPr>
            <w:rStyle w:val="Hyperlink"/>
          </w:rPr>
          <w:t>CNN: how many mosques have been targeted just this year?</w:t>
        </w:r>
      </w:hyperlink>
    </w:p>
    <w:p w:rsidR="00D60E2D" w:rsidRPr="00D60E2D" w:rsidRDefault="00D60E2D" w:rsidP="00D60E2D">
      <w:r w:rsidRPr="00D60E2D">
        <w:t>[if !supportLists]·         [endif]</w:t>
      </w:r>
      <w:hyperlink r:id="rId689" w:history="1">
        <w:r w:rsidRPr="00D60E2D">
          <w:rPr>
            <w:rStyle w:val="Hyperlink"/>
          </w:rPr>
          <w:t>Nearly 300 Law Professors: Trump’s Executive Order on “Sanctuary” Cities Is Unconstitutional</w:t>
        </w:r>
      </w:hyperlink>
    </w:p>
    <w:p w:rsidR="00D60E2D" w:rsidRPr="00D60E2D" w:rsidRDefault="00D60E2D" w:rsidP="00D60E2D">
      <w:r w:rsidRPr="00D60E2D">
        <w:t>[if !supportLists]·         [endif]</w:t>
      </w:r>
      <w:hyperlink r:id="rId690" w:history="1">
        <w:r w:rsidRPr="00D60E2D">
          <w:rPr>
            <w:rStyle w:val="Hyperlink"/>
          </w:rPr>
          <w:t>International Day for the Elimination of Racial Discrimination.</w:t>
        </w:r>
      </w:hyperlink>
    </w:p>
    <w:p w:rsidR="00D60E2D" w:rsidRPr="00D60E2D" w:rsidRDefault="00D60E2D" w:rsidP="00D60E2D">
      <w:r w:rsidRPr="00D60E2D">
        <w:t>[if !supportLists]·         [endif]</w:t>
      </w:r>
      <w:hyperlink r:id="rId691" w:history="1">
        <w:r w:rsidRPr="00D60E2D">
          <w:rPr>
            <w:rStyle w:val="Hyperlink"/>
          </w:rPr>
          <w:t>University of California FAQ on Immigration Enforcement on Campus</w:t>
        </w:r>
      </w:hyperlink>
    </w:p>
    <w:p w:rsidR="00D60E2D" w:rsidRPr="00D60E2D" w:rsidRDefault="00D60E2D" w:rsidP="00D60E2D">
      <w:r w:rsidRPr="00D60E2D">
        <w:t>[if !supportLists]·         [endif]</w:t>
      </w:r>
      <w:hyperlink r:id="rId692" w:history="1">
        <w:r w:rsidRPr="00D60E2D">
          <w:rPr>
            <w:rStyle w:val="Hyperlink"/>
          </w:rPr>
          <w:t>The Negative Consequences of Entangling Local Policing and Immigration Enforcement</w:t>
        </w:r>
      </w:hyperlink>
    </w:p>
    <w:p w:rsidR="00D60E2D" w:rsidRPr="00D60E2D" w:rsidRDefault="00D60E2D" w:rsidP="00D60E2D">
      <w:r w:rsidRPr="00D60E2D">
        <w:t>[if !supportLists]·         [endif]</w:t>
      </w:r>
      <w:hyperlink r:id="rId693" w:history="1">
        <w:r w:rsidRPr="00D60E2D">
          <w:rPr>
            <w:rStyle w:val="Hyperlink"/>
          </w:rPr>
          <w:t>Immigration Article of the Day: Abolishing Immigration Prisons by César Cuauhtémoc García Hernández</w:t>
        </w:r>
      </w:hyperlink>
    </w:p>
    <w:p w:rsidR="00D60E2D" w:rsidRPr="00D60E2D" w:rsidRDefault="00D60E2D" w:rsidP="00D60E2D">
      <w:r w:rsidRPr="00D60E2D">
        <w:t>Monday, March 20, 2017</w:t>
      </w:r>
    </w:p>
    <w:p w:rsidR="00D60E2D" w:rsidRPr="00D60E2D" w:rsidRDefault="00D60E2D" w:rsidP="00D60E2D">
      <w:r w:rsidRPr="00D60E2D">
        <w:t>[if !supportLists]·         [endif]</w:t>
      </w:r>
      <w:hyperlink r:id="rId694" w:history="1">
        <w:r w:rsidRPr="00D60E2D">
          <w:rPr>
            <w:rStyle w:val="Hyperlink"/>
          </w:rPr>
          <w:t>IJs are Border Bound</w:t>
        </w:r>
      </w:hyperlink>
    </w:p>
    <w:p w:rsidR="00D60E2D" w:rsidRPr="00D60E2D" w:rsidRDefault="00D60E2D" w:rsidP="00D60E2D">
      <w:r w:rsidRPr="00D60E2D">
        <w:t>[if !supportLists]·         [endif]</w:t>
      </w:r>
      <w:hyperlink r:id="rId695" w:history="1">
        <w:r w:rsidRPr="00D60E2D">
          <w:rPr>
            <w:rStyle w:val="Hyperlink"/>
          </w:rPr>
          <w:t>AALS Call for Papers: Immigration Adjudication in an Era of Mass Deportation</w:t>
        </w:r>
      </w:hyperlink>
    </w:p>
    <w:p w:rsidR="00D60E2D" w:rsidRPr="00D60E2D" w:rsidRDefault="00D60E2D" w:rsidP="00D60E2D">
      <w:r w:rsidRPr="00D60E2D">
        <w:t>[if !supportLists]·         [endif]</w:t>
      </w:r>
      <w:hyperlink r:id="rId696" w:history="1">
        <w:r w:rsidRPr="00D60E2D">
          <w:rPr>
            <w:rStyle w:val="Hyperlink"/>
          </w:rPr>
          <w:t>Immigration Article of the Day: Creating Cohesive, Coherent Immigration Policy by Pia M. Orrenius and Madeline Zavodny</w:t>
        </w:r>
      </w:hyperlink>
    </w:p>
    <w:p w:rsidR="00D60E2D" w:rsidRPr="00D60E2D" w:rsidRDefault="00D60E2D" w:rsidP="00D60E2D">
      <w:r w:rsidRPr="00D60E2D">
        <w:t>[if !supportLists]·         [endif]</w:t>
      </w:r>
      <w:hyperlink r:id="rId697" w:history="1">
        <w:r w:rsidRPr="00D60E2D">
          <w:rPr>
            <w:rStyle w:val="Hyperlink"/>
          </w:rPr>
          <w:t>60 Minutes Build on Trump Hysteria? Are U.S. jobs vulnerable to workers with H-1B visas?</w:t>
        </w:r>
      </w:hyperlink>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r w:rsidRPr="00D60E2D">
        <w:rPr>
          <w:b/>
          <w:bCs/>
        </w:rPr>
        <w:t>NYIC IMMIGRATION NEWS UPDATE</w:t>
      </w:r>
    </w:p>
    <w:p w:rsidR="00D60E2D" w:rsidRPr="00D60E2D" w:rsidRDefault="00D60E2D" w:rsidP="00D60E2D">
      <w:r w:rsidRPr="00D60E2D">
        <w:rPr>
          <w:b/>
          <w:bCs/>
        </w:rPr>
        <w:t> </w:t>
      </w:r>
    </w:p>
    <w:p w:rsidR="00D60E2D" w:rsidRPr="00D60E2D" w:rsidRDefault="00D60E2D" w:rsidP="00D60E2D">
      <w:r w:rsidRPr="00D60E2D">
        <w:rPr>
          <w:b/>
          <w:bCs/>
        </w:rPr>
        <w:t>Immigration Fast Five 3.24.17</w:t>
      </w:r>
    </w:p>
    <w:p w:rsidR="00D60E2D" w:rsidRPr="00D60E2D" w:rsidRDefault="00D60E2D" w:rsidP="00D60E2D">
      <w:r w:rsidRPr="00D60E2D">
        <w:t> </w:t>
      </w:r>
    </w:p>
    <w:p w:rsidR="00D60E2D" w:rsidRPr="00D60E2D" w:rsidRDefault="00D60E2D" w:rsidP="00D60E2D">
      <w:hyperlink r:id="rId698" w:history="1">
        <w:r w:rsidRPr="00D60E2D">
          <w:rPr>
            <w:rStyle w:val="Hyperlink"/>
          </w:rPr>
          <w:t>Blame game: Trump casts immigrants as dangerous criminals, but the evidence shows otherwise</w:t>
        </w:r>
      </w:hyperlink>
      <w:r w:rsidRPr="00D60E2D">
        <w:t xml:space="preserve"> Washington Post 03.24.17</w:t>
      </w:r>
    </w:p>
    <w:p w:rsidR="00D60E2D" w:rsidRPr="00D60E2D" w:rsidRDefault="00D60E2D" w:rsidP="00D60E2D">
      <w:r w:rsidRPr="00D60E2D">
        <w:t>Evidence shows, contrary to Trump’s claims, that immigrants commit crimes at lower rates than native-born Americans, and experts are concerned about the new administration’s conflation of a small number of criminals with all immigrants in the country.</w:t>
      </w:r>
    </w:p>
    <w:p w:rsidR="00D60E2D" w:rsidRPr="00D60E2D" w:rsidRDefault="00D60E2D" w:rsidP="00D60E2D">
      <w:r w:rsidRPr="00D60E2D">
        <w:t> </w:t>
      </w:r>
    </w:p>
    <w:p w:rsidR="00D60E2D" w:rsidRPr="00D60E2D" w:rsidRDefault="00D60E2D" w:rsidP="00D60E2D">
      <w:hyperlink r:id="rId699" w:history="1">
        <w:r w:rsidRPr="00D60E2D">
          <w:rPr>
            <w:rStyle w:val="Hyperlink"/>
          </w:rPr>
          <w:t>Churches answer call to offer immigrants sanctuary in an uneasy mix of politics and compassion</w:t>
        </w:r>
      </w:hyperlink>
      <w:r w:rsidRPr="00D60E2D">
        <w:t xml:space="preserve"> LA Times 03.24.17</w:t>
      </w:r>
    </w:p>
    <w:p w:rsidR="00D60E2D" w:rsidRPr="00D60E2D" w:rsidRDefault="00D60E2D" w:rsidP="00D60E2D">
      <w:r w:rsidRPr="00D60E2D">
        <w:t>The number of U.S. churches and congregants offering to provide sanctuary to undocumented immigrants has nearly doubled since Trump’s election, even in cities and states that had not previously been willing.</w:t>
      </w:r>
    </w:p>
    <w:p w:rsidR="00D60E2D" w:rsidRPr="00D60E2D" w:rsidRDefault="00D60E2D" w:rsidP="00D60E2D">
      <w:r w:rsidRPr="00D60E2D">
        <w:t> </w:t>
      </w:r>
    </w:p>
    <w:p w:rsidR="00D60E2D" w:rsidRPr="00D60E2D" w:rsidRDefault="00D60E2D" w:rsidP="00D60E2D">
      <w:hyperlink r:id="rId700" w:history="1">
        <w:r w:rsidRPr="00D60E2D">
          <w:rPr>
            <w:rStyle w:val="Hyperlink"/>
          </w:rPr>
          <w:t>DOJ highlights immigrant arrests in statistics report</w:t>
        </w:r>
      </w:hyperlink>
      <w:r w:rsidRPr="00D60E2D">
        <w:t xml:space="preserve"> CNN 03.23.17</w:t>
      </w:r>
    </w:p>
    <w:p w:rsidR="00D60E2D" w:rsidRPr="00D60E2D" w:rsidRDefault="00D60E2D" w:rsidP="00D60E2D">
      <w:r w:rsidRPr="00D60E2D">
        <w:t>The DOJ released reports on Thursday that disproportionately highlighted the crimes of undocumented immigrants and emphasized their deportations.</w:t>
      </w:r>
    </w:p>
    <w:p w:rsidR="00D60E2D" w:rsidRPr="00D60E2D" w:rsidRDefault="00D60E2D" w:rsidP="00D60E2D">
      <w:r w:rsidRPr="00D60E2D">
        <w:t> </w:t>
      </w:r>
    </w:p>
    <w:p w:rsidR="00D60E2D" w:rsidRPr="00D60E2D" w:rsidRDefault="00D60E2D" w:rsidP="00D60E2D">
      <w:hyperlink r:id="rId701" w:history="1">
        <w:r w:rsidRPr="00D60E2D">
          <w:rPr>
            <w:rStyle w:val="Hyperlink"/>
          </w:rPr>
          <w:t>Protestors arrested in Irondequoit after Guatemalan sisters, kids detained in Geneseo</w:t>
        </w:r>
      </w:hyperlink>
      <w:r w:rsidRPr="00D60E2D">
        <w:t xml:space="preserve"> Democrat and Chronicle 03.24.17</w:t>
      </w:r>
    </w:p>
    <w:p w:rsidR="00D60E2D" w:rsidRPr="00D60E2D" w:rsidRDefault="00D60E2D" w:rsidP="00D60E2D">
      <w:r w:rsidRPr="00D60E2D">
        <w:t>On Thursday night, a family of 8 in Upstate New York was taken into custody by Border Patrol, leading to protests in several towns.</w:t>
      </w:r>
    </w:p>
    <w:p w:rsidR="00D60E2D" w:rsidRPr="00D60E2D" w:rsidRDefault="00D60E2D" w:rsidP="00D60E2D">
      <w:r w:rsidRPr="00D60E2D">
        <w:t> </w:t>
      </w:r>
    </w:p>
    <w:p w:rsidR="00D60E2D" w:rsidRPr="00D60E2D" w:rsidRDefault="00D60E2D" w:rsidP="00D60E2D">
      <w:hyperlink r:id="rId702" w:history="1">
        <w:r w:rsidRPr="00D60E2D">
          <w:rPr>
            <w:rStyle w:val="Hyperlink"/>
          </w:rPr>
          <w:t>Source: ICE is targeting 'sanctuary cities' with raids</w:t>
        </w:r>
      </w:hyperlink>
      <w:r w:rsidRPr="00D60E2D">
        <w:t xml:space="preserve"> CNN 03.23.17</w:t>
      </w:r>
    </w:p>
    <w:p w:rsidR="00D60E2D" w:rsidRPr="00D60E2D" w:rsidRDefault="00D60E2D" w:rsidP="00D60E2D">
      <w:r w:rsidRPr="00D60E2D">
        <w:t>Cities and counties already under threat of federal funding being pulled by the Trump administration are now being targeted by ICE raids.</w:t>
      </w:r>
    </w:p>
    <w:p w:rsidR="00D60E2D" w:rsidRPr="00D60E2D" w:rsidRDefault="00D60E2D" w:rsidP="00D60E2D">
      <w:r w:rsidRPr="00D60E2D">
        <w:t> </w:t>
      </w:r>
    </w:p>
    <w:p w:rsidR="00D60E2D" w:rsidRPr="00D60E2D" w:rsidRDefault="00D60E2D" w:rsidP="00D60E2D">
      <w:r w:rsidRPr="00D60E2D">
        <w:rPr>
          <w:b/>
          <w:bCs/>
        </w:rPr>
        <w:t>Immigration Fast Five: 3.21.17</w:t>
      </w:r>
    </w:p>
    <w:p w:rsidR="00D60E2D" w:rsidRPr="00D60E2D" w:rsidRDefault="00D60E2D" w:rsidP="00D60E2D">
      <w:r w:rsidRPr="00D60E2D">
        <w:t> </w:t>
      </w:r>
    </w:p>
    <w:p w:rsidR="00D60E2D" w:rsidRPr="00D60E2D" w:rsidRDefault="00D60E2D" w:rsidP="00D60E2D">
      <w:hyperlink r:id="rId703" w:history="1">
        <w:r w:rsidRPr="00D60E2D">
          <w:rPr>
            <w:rStyle w:val="Hyperlink"/>
          </w:rPr>
          <w:t>US bans electronic devices on flights from eight majority-Muslim countries</w:t>
        </w:r>
      </w:hyperlink>
      <w:r w:rsidRPr="00D60E2D">
        <w:t> The Independent 03.21.17</w:t>
      </w:r>
    </w:p>
    <w:p w:rsidR="00D60E2D" w:rsidRPr="00D60E2D" w:rsidRDefault="00D60E2D" w:rsidP="00D60E2D">
      <w:r w:rsidRPr="00D60E2D">
        <w:t>Airline passengers from eight Muslim countries will be forbidden to carry any electronic device larger than a cellphone during direct flights to the United States following a new ban issued by the Trump admintration. </w:t>
      </w:r>
    </w:p>
    <w:p w:rsidR="00D60E2D" w:rsidRPr="00D60E2D" w:rsidRDefault="00D60E2D" w:rsidP="00D60E2D">
      <w:r w:rsidRPr="00D60E2D">
        <w:t> </w:t>
      </w:r>
    </w:p>
    <w:p w:rsidR="00D60E2D" w:rsidRPr="00D60E2D" w:rsidRDefault="00D60E2D" w:rsidP="00D60E2D">
      <w:hyperlink r:id="rId704" w:history="1">
        <w:r w:rsidRPr="00D60E2D">
          <w:rPr>
            <w:rStyle w:val="Hyperlink"/>
          </w:rPr>
          <w:t>Experts criticize US electronic devices ban on some flights from Middle East</w:t>
        </w:r>
      </w:hyperlink>
      <w:r w:rsidRPr="00D60E2D">
        <w:t>The Guardian 03.21.17</w:t>
      </w:r>
    </w:p>
    <w:p w:rsidR="00D60E2D" w:rsidRPr="00D60E2D" w:rsidRDefault="00D60E2D" w:rsidP="00D60E2D">
      <w:r w:rsidRPr="00D60E2D">
        <w:t>The Trump administration’s new ban on electronic devices does not ensure safety, technology experts claim. Smartphones, which are allowed on flights, can also be used for destructive purposes and larger devices carry the same risks in flight as they do in checked luggage. </w:t>
      </w:r>
    </w:p>
    <w:p w:rsidR="00D60E2D" w:rsidRPr="00D60E2D" w:rsidRDefault="00D60E2D" w:rsidP="00D60E2D">
      <w:r w:rsidRPr="00D60E2D">
        <w:t> </w:t>
      </w:r>
    </w:p>
    <w:p w:rsidR="00D60E2D" w:rsidRPr="00D60E2D" w:rsidRDefault="00D60E2D" w:rsidP="00D60E2D">
      <w:r w:rsidRPr="00D60E2D">
        <w:fldChar w:fldCharType="begin"/>
      </w:r>
      <w:r w:rsidRPr="00D60E2D">
        <w:instrText>HYPERLINK "http://%20http/www.npr.org/2017/03/21/520841332/fear-of-deportation-spurs-4-women-to-drop-domestic-abuse-cases-in-denver?utm_source=twitter.com&amp;utm_medium=social&amp;utm_campaign=npr&amp;utm_term=nprnews&amp;utm_content=20170321"</w:instrText>
      </w:r>
      <w:r w:rsidRPr="00D60E2D">
        <w:fldChar w:fldCharType="separate"/>
      </w:r>
      <w:r>
        <w:rPr>
          <w:b/>
        </w:rPr>
        <w:t>Error! Hyperlink reference not valid.</w:t>
      </w:r>
      <w:r w:rsidRPr="00D60E2D">
        <w:fldChar w:fldCharType="end"/>
      </w:r>
      <w:r w:rsidRPr="00D60E2D">
        <w:t> NPR 03.21.17</w:t>
      </w:r>
    </w:p>
    <w:p w:rsidR="00D60E2D" w:rsidRPr="00D60E2D" w:rsidRDefault="00D60E2D" w:rsidP="00D60E2D">
      <w:r w:rsidRPr="00D60E2D">
        <w:t>Undocumented victims of domestic abuse drop their charges for fear of being spotted by ICE officers in court and deported.</w:t>
      </w:r>
      <w:r w:rsidRPr="00D60E2D">
        <w:fldChar w:fldCharType="begin"/>
      </w:r>
      <w:r w:rsidRPr="00D60E2D">
        <w:instrText>HYPERLINK "http://%20http/www.cnn.com/2017/03/20/us/philadelphia-cinco-de-mayo-carnaval-de-puebla-canceled/index.html?sr=twCNN032117philadelphia-cinco-de-mayo-carnaval-de-puebla-canceled0121AMVODtopPhoto&amp;linkId=35671459"</w:instrText>
      </w:r>
      <w:r w:rsidRPr="00D60E2D">
        <w:fldChar w:fldCharType="separate"/>
      </w:r>
      <w:r>
        <w:rPr>
          <w:b/>
        </w:rPr>
        <w:t>Error! Hyperlink reference not valid.</w:t>
      </w:r>
      <w:r w:rsidRPr="00D60E2D">
        <w:fldChar w:fldCharType="end"/>
      </w:r>
      <w:r w:rsidRPr="00D60E2D">
        <w:t> CNN 03.20.17</w:t>
      </w:r>
    </w:p>
    <w:p w:rsidR="00D60E2D" w:rsidRPr="00D60E2D" w:rsidRDefault="00D60E2D" w:rsidP="00D60E2D">
      <w:r w:rsidRPr="00D60E2D">
        <w:t>South Philadelphia decides to cancel its Cinco de Mayo celebration following the growing threat of ICE raids and decorations of undocumented immigrants. </w:t>
      </w:r>
    </w:p>
    <w:p w:rsidR="00D60E2D" w:rsidRPr="00D60E2D" w:rsidRDefault="00D60E2D" w:rsidP="00D60E2D">
      <w:r w:rsidRPr="00D60E2D">
        <w:t> </w:t>
      </w:r>
    </w:p>
    <w:p w:rsidR="00D60E2D" w:rsidRPr="00D60E2D" w:rsidRDefault="00D60E2D" w:rsidP="00D60E2D">
      <w:r w:rsidRPr="00D60E2D">
        <w:fldChar w:fldCharType="begin"/>
      </w:r>
      <w:r w:rsidRPr="00D60E2D">
        <w:instrText>HYPERLINK "http://%20%20http/www.usatoday.com/story/news/world/2017/03/20/trump-administration-pressures-sanctuary-cities/99404732/"</w:instrText>
      </w:r>
      <w:r w:rsidRPr="00D60E2D">
        <w:fldChar w:fldCharType="separate"/>
      </w:r>
      <w:r>
        <w:rPr>
          <w:b/>
        </w:rPr>
        <w:t>Error! Hyperlink reference not valid.</w:t>
      </w:r>
      <w:r w:rsidRPr="00D60E2D">
        <w:fldChar w:fldCharType="end"/>
      </w:r>
      <w:r w:rsidRPr="00D60E2D">
        <w:t> USA Today 03.20.17</w:t>
      </w:r>
    </w:p>
    <w:p w:rsidR="00D60E2D" w:rsidRPr="00D60E2D" w:rsidRDefault="00D60E2D" w:rsidP="00D60E2D">
      <w:r w:rsidRPr="00D60E2D">
        <w:t>The Department of Homeland Security has been ordered to publish a list of localities that fail to cooperate with federal requests regarding immigrant detention in an effort to put pressure on sanctuary cities.  </w:t>
      </w:r>
    </w:p>
    <w:p w:rsidR="00D60E2D" w:rsidRPr="00D60E2D" w:rsidRDefault="00D60E2D" w:rsidP="00D60E2D">
      <w:r w:rsidRPr="00D60E2D">
        <w:rPr>
          <w:b/>
          <w:bCs/>
        </w:rPr>
        <w:t> </w:t>
      </w:r>
    </w:p>
    <w:p w:rsidR="00D60E2D" w:rsidRPr="00D60E2D" w:rsidRDefault="00D60E2D" w:rsidP="00D60E2D">
      <w:r w:rsidRPr="00D60E2D">
        <w:rPr>
          <w:b/>
          <w:bCs/>
        </w:rPr>
        <w:t>Immigration Fast Five 3.20.17</w:t>
      </w:r>
    </w:p>
    <w:p w:rsidR="00D60E2D" w:rsidRPr="00D60E2D" w:rsidRDefault="00D60E2D" w:rsidP="00D60E2D">
      <w:r w:rsidRPr="00D60E2D">
        <w:t>March 20, 2017 - 3:27pm — kwhite</w:t>
      </w:r>
    </w:p>
    <w:p w:rsidR="00D60E2D" w:rsidRPr="00D60E2D" w:rsidRDefault="00D60E2D" w:rsidP="00D60E2D">
      <w:hyperlink r:id="rId705" w:history="1">
        <w:r w:rsidRPr="00D60E2D">
          <w:rPr>
            <w:rStyle w:val="Hyperlink"/>
          </w:rPr>
          <w:t>Scared and planning for the worst: Immigrants brace for deportation</w:t>
        </w:r>
      </w:hyperlink>
      <w:r w:rsidRPr="00D60E2D">
        <w:t> CNN 3.20.17</w:t>
      </w:r>
    </w:p>
    <w:p w:rsidR="00D60E2D" w:rsidRPr="00D60E2D" w:rsidRDefault="00D60E2D" w:rsidP="00D60E2D">
      <w:r w:rsidRPr="00D60E2D">
        <w:t>Catholic Charities and other immigration service organizations are providing information to immigrants living in fear.</w:t>
      </w:r>
    </w:p>
    <w:p w:rsidR="00D60E2D" w:rsidRPr="00D60E2D" w:rsidRDefault="00D60E2D" w:rsidP="00D60E2D">
      <w:r w:rsidRPr="00D60E2D">
        <w:t> </w:t>
      </w:r>
    </w:p>
    <w:p w:rsidR="00D60E2D" w:rsidRPr="00D60E2D" w:rsidRDefault="00D60E2D" w:rsidP="00D60E2D">
      <w:hyperlink r:id="rId706" w:history="1">
        <w:r w:rsidRPr="00D60E2D">
          <w:rPr>
            <w:rStyle w:val="Hyperlink"/>
          </w:rPr>
          <w:t>What does 'get in line' mean in immigration debate?</w:t>
        </w:r>
      </w:hyperlink>
      <w:r w:rsidRPr="00D60E2D">
        <w:t> The San Diego Union-Tribune 3.20.17</w:t>
      </w:r>
    </w:p>
    <w:p w:rsidR="00D60E2D" w:rsidRPr="00D60E2D" w:rsidRDefault="00D60E2D" w:rsidP="00D60E2D">
      <w:r w:rsidRPr="00D60E2D">
        <w:t>Those who call for undocumented immigrants to "get in line" for a green card are misinformed about how the process works.</w:t>
      </w:r>
    </w:p>
    <w:p w:rsidR="00D60E2D" w:rsidRPr="00D60E2D" w:rsidRDefault="00D60E2D" w:rsidP="00D60E2D">
      <w:r w:rsidRPr="00D60E2D">
        <w:t> </w:t>
      </w:r>
    </w:p>
    <w:p w:rsidR="00D60E2D" w:rsidRPr="00D60E2D" w:rsidRDefault="00D60E2D" w:rsidP="00D60E2D">
      <w:hyperlink r:id="rId707" w:history="1">
        <w:r w:rsidRPr="00D60E2D">
          <w:rPr>
            <w:rStyle w:val="Hyperlink"/>
          </w:rPr>
          <w:t>U.S. Names Localities That Refuse to Detain Undocumented Immigrants</w:t>
        </w:r>
      </w:hyperlink>
      <w:r w:rsidRPr="00D60E2D">
        <w:t> New York Times 3.20.17</w:t>
      </w:r>
    </w:p>
    <w:p w:rsidR="00D60E2D" w:rsidRPr="00D60E2D" w:rsidRDefault="00D60E2D" w:rsidP="00D60E2D">
      <w:r w:rsidRPr="00D60E2D">
        <w:t>The Department of Homeland Security has created a list of all the U.S. local jurisdictions that do not detain undocumented immigrants, as required by President Trump's executive order.</w:t>
      </w:r>
    </w:p>
    <w:p w:rsidR="00D60E2D" w:rsidRPr="00D60E2D" w:rsidRDefault="00D60E2D" w:rsidP="00D60E2D">
      <w:r w:rsidRPr="00D60E2D">
        <w:t> </w:t>
      </w:r>
    </w:p>
    <w:p w:rsidR="00D60E2D" w:rsidRPr="00D60E2D" w:rsidRDefault="00D60E2D" w:rsidP="00D60E2D">
      <w:hyperlink r:id="rId708" w:history="1">
        <w:r w:rsidRPr="00D60E2D">
          <w:rPr>
            <w:rStyle w:val="Hyperlink"/>
          </w:rPr>
          <w:t>Trump's crackdown focuses on people in the U.S. illegally – but not on the businesses that hire them</w:t>
        </w:r>
      </w:hyperlink>
      <w:r w:rsidRPr="00D60E2D">
        <w:t> Los Angeles Times 3.20.17</w:t>
      </w:r>
    </w:p>
    <w:p w:rsidR="00D60E2D" w:rsidRPr="00D60E2D" w:rsidRDefault="00D60E2D" w:rsidP="00D60E2D">
      <w:r w:rsidRPr="00D60E2D">
        <w:t>Jobs open to undocumented immigrants are a powerful pull factor - but the government is focusing on deportation.</w:t>
      </w:r>
    </w:p>
    <w:p w:rsidR="00D60E2D" w:rsidRPr="00D60E2D" w:rsidRDefault="00D60E2D" w:rsidP="00D60E2D">
      <w:r w:rsidRPr="00D60E2D">
        <w:t> </w:t>
      </w:r>
    </w:p>
    <w:p w:rsidR="00D60E2D" w:rsidRPr="00D60E2D" w:rsidRDefault="00D60E2D" w:rsidP="00D60E2D">
      <w:hyperlink r:id="rId709" w:history="1">
        <w:r w:rsidRPr="00D60E2D">
          <w:rPr>
            <w:rStyle w:val="Hyperlink"/>
          </w:rPr>
          <w:t>Reports find that immigrants commit less crime than US-born citizens</w:t>
        </w:r>
      </w:hyperlink>
      <w:r w:rsidRPr="00D60E2D">
        <w:t> The Hill 3.19.17</w:t>
      </w:r>
    </w:p>
    <w:p w:rsidR="00D60E2D" w:rsidRPr="00D60E2D" w:rsidRDefault="00D60E2D" w:rsidP="00D60E2D">
      <w:r w:rsidRPr="00D60E2D">
        <w:t>Despite focus on the crimes of immigrants, new research by the Sentencing Project has found that immigrants commit fewer crimes than native-born citizens.</w:t>
      </w:r>
    </w:p>
    <w:p w:rsidR="00D60E2D" w:rsidRPr="00D60E2D" w:rsidRDefault="00D60E2D" w:rsidP="00D60E2D">
      <w:r w:rsidRPr="00D60E2D">
        <w:t> </w:t>
      </w:r>
    </w:p>
    <w:p w:rsidR="00D60E2D" w:rsidRPr="00D60E2D" w:rsidRDefault="00D60E2D" w:rsidP="00D60E2D">
      <w:r w:rsidRPr="00D60E2D">
        <w:rPr>
          <w:b/>
          <w:bCs/>
        </w:rPr>
        <w:t>Immigration Fast Five 3.23.17</w:t>
      </w:r>
    </w:p>
    <w:p w:rsidR="00D60E2D" w:rsidRPr="00D60E2D" w:rsidRDefault="00D60E2D" w:rsidP="00D60E2D">
      <w:r w:rsidRPr="00D60E2D">
        <w:t> </w:t>
      </w:r>
    </w:p>
    <w:p w:rsidR="00D60E2D" w:rsidRPr="00D60E2D" w:rsidRDefault="00D60E2D" w:rsidP="00D60E2D">
      <w:hyperlink r:id="rId710" w:history="1">
        <w:r w:rsidRPr="00D60E2D">
          <w:rPr>
            <w:rStyle w:val="Hyperlink"/>
          </w:rPr>
          <w:t>Immigrant advocates spread the word: Be prepared, be self-reliant, know your rights</w:t>
        </w:r>
      </w:hyperlink>
      <w:r w:rsidRPr="00D60E2D">
        <w:t xml:space="preserve"> LA Times 3.23.17</w:t>
      </w:r>
    </w:p>
    <w:p w:rsidR="00D60E2D" w:rsidRPr="00D60E2D" w:rsidRDefault="00D60E2D" w:rsidP="00D60E2D">
      <w:r w:rsidRPr="00D60E2D">
        <w:t>Immigration lawyers and rights groups are stressing the importance of undocumented immigrants knowing their rights and what to do in the case of ICE raids or detention.</w:t>
      </w:r>
    </w:p>
    <w:p w:rsidR="00D60E2D" w:rsidRPr="00D60E2D" w:rsidRDefault="00D60E2D" w:rsidP="00D60E2D">
      <w:r w:rsidRPr="00D60E2D">
        <w:t> </w:t>
      </w:r>
    </w:p>
    <w:p w:rsidR="00D60E2D" w:rsidRPr="00D60E2D" w:rsidRDefault="00D60E2D" w:rsidP="00D60E2D">
      <w:hyperlink r:id="rId711" w:history="1">
        <w:r w:rsidRPr="00D60E2D">
          <w:rPr>
            <w:rStyle w:val="Hyperlink"/>
          </w:rPr>
          <w:t>Mayor De Blasio: NYC Schools to Block ICE Agents from Entering Without a Warrant</w:t>
        </w:r>
      </w:hyperlink>
      <w:r w:rsidRPr="00D60E2D">
        <w:t xml:space="preserve"> NBC 3.22.17</w:t>
      </w:r>
    </w:p>
    <w:p w:rsidR="00D60E2D" w:rsidRPr="00D60E2D" w:rsidRDefault="00D60E2D" w:rsidP="00D60E2D">
      <w:r w:rsidRPr="00D60E2D">
        <w:t>Mayor De Blasio has announced that NYC public schools are not to allow ICE agents to enter the school without a warrant and are required to notify the NYPD if ICE agents are on the school grounds.</w:t>
      </w:r>
    </w:p>
    <w:p w:rsidR="00D60E2D" w:rsidRPr="00D60E2D" w:rsidRDefault="00D60E2D" w:rsidP="00D60E2D">
      <w:r w:rsidRPr="00D60E2D">
        <w:t> </w:t>
      </w:r>
    </w:p>
    <w:p w:rsidR="00D60E2D" w:rsidRPr="00D60E2D" w:rsidRDefault="00D60E2D" w:rsidP="00D60E2D">
      <w:hyperlink r:id="rId712" w:history="1">
        <w:r w:rsidRPr="00D60E2D">
          <w:rPr>
            <w:rStyle w:val="Hyperlink"/>
          </w:rPr>
          <w:t>Latin American Demographics Trim Migrants with No Brick Laid</w:t>
        </w:r>
      </w:hyperlink>
      <w:r w:rsidRPr="00D60E2D">
        <w:t xml:space="preserve"> Bloomberg 3.23.17</w:t>
      </w:r>
    </w:p>
    <w:p w:rsidR="00D60E2D" w:rsidRPr="00D60E2D" w:rsidRDefault="00D60E2D" w:rsidP="00D60E2D">
      <w:r w:rsidRPr="00D60E2D">
        <w:t>Despite Trump’s claims, the rate of immigration from Latin America has already been steadily declining over the past decade.</w:t>
      </w:r>
    </w:p>
    <w:p w:rsidR="00D60E2D" w:rsidRPr="00D60E2D" w:rsidRDefault="00D60E2D" w:rsidP="00D60E2D">
      <w:r w:rsidRPr="00D60E2D">
        <w:t> </w:t>
      </w:r>
    </w:p>
    <w:p w:rsidR="00D60E2D" w:rsidRPr="00D60E2D" w:rsidRDefault="00D60E2D" w:rsidP="00D60E2D">
      <w:hyperlink r:id="rId713" w:history="1">
        <w:r w:rsidRPr="00D60E2D">
          <w:rPr>
            <w:rStyle w:val="Hyperlink"/>
          </w:rPr>
          <w:t>Fearing deportation, undocumented immigrants wary of reporting crimes</w:t>
        </w:r>
      </w:hyperlink>
      <w:r w:rsidRPr="00D60E2D">
        <w:t xml:space="preserve"> The Guardian 3.23.17</w:t>
      </w:r>
    </w:p>
    <w:p w:rsidR="00D60E2D" w:rsidRPr="00D60E2D" w:rsidRDefault="00D60E2D" w:rsidP="00D60E2D">
      <w:r w:rsidRPr="00D60E2D">
        <w:t>Because of Trump’s orders to “crack-down on immigration”, statistics show Hispanics, those living as undocumented or those related to undocumented immigrants, have become less willing to report crimes or testify in court.</w:t>
      </w:r>
    </w:p>
    <w:p w:rsidR="00D60E2D" w:rsidRPr="00D60E2D" w:rsidRDefault="00D60E2D" w:rsidP="00D60E2D">
      <w:r w:rsidRPr="00D60E2D">
        <w:t> </w:t>
      </w:r>
    </w:p>
    <w:p w:rsidR="00D60E2D" w:rsidRPr="00D60E2D" w:rsidRDefault="00D60E2D" w:rsidP="00D60E2D">
      <w:hyperlink r:id="rId714" w:history="1">
        <w:r w:rsidRPr="00D60E2D">
          <w:rPr>
            <w:rStyle w:val="Hyperlink"/>
          </w:rPr>
          <w:t>These undocumented immigrants thought they could stay. Trump says deport them.</w:t>
        </w:r>
      </w:hyperlink>
      <w:r w:rsidRPr="00D60E2D">
        <w:t xml:space="preserve"> USA Today 3.22.17</w:t>
      </w:r>
    </w:p>
    <w:p w:rsidR="00D60E2D" w:rsidRPr="00D60E2D" w:rsidRDefault="00D60E2D" w:rsidP="00D60E2D">
      <w:r w:rsidRPr="00D60E2D">
        <w:t>Under Trump’s administration, stories of detention or deportation of non-violent, undocumented immigrants, who had previously been protected, emerge more frequently than ever before.</w:t>
      </w:r>
    </w:p>
    <w:p w:rsidR="00D60E2D" w:rsidRPr="00D60E2D" w:rsidRDefault="00D60E2D" w:rsidP="00D60E2D">
      <w:r w:rsidRPr="00D60E2D">
        <w:t> </w:t>
      </w:r>
    </w:p>
    <w:p w:rsidR="00D60E2D" w:rsidRPr="00D60E2D" w:rsidRDefault="00D60E2D" w:rsidP="00D60E2D">
      <w:r w:rsidRPr="00D60E2D">
        <w:t> </w:t>
      </w:r>
      <w:r w:rsidRPr="00D60E2D">
        <w:rPr>
          <w:b/>
          <w:bCs/>
        </w:rPr>
        <w:t>Immigration Fast Five 3.22.17</w:t>
      </w:r>
    </w:p>
    <w:p w:rsidR="00D60E2D" w:rsidRPr="00D60E2D" w:rsidRDefault="00D60E2D" w:rsidP="00D60E2D">
      <w:r w:rsidRPr="00D60E2D">
        <w:rPr>
          <w:b/>
          <w:bCs/>
        </w:rPr>
        <w:t> </w:t>
      </w:r>
    </w:p>
    <w:p w:rsidR="00D60E2D" w:rsidRPr="00D60E2D" w:rsidRDefault="00D60E2D" w:rsidP="00D60E2D">
      <w:hyperlink r:id="rId715" w:history="1">
        <w:r w:rsidRPr="00D60E2D">
          <w:rPr>
            <w:rStyle w:val="Hyperlink"/>
          </w:rPr>
          <w:t>Inside the New Emergency App for Undocumented Immigrants</w:t>
        </w:r>
      </w:hyperlink>
      <w:r w:rsidRPr="00D60E2D">
        <w:t> Rolling Stone 3.21.17</w:t>
      </w:r>
    </w:p>
    <w:p w:rsidR="00D60E2D" w:rsidRPr="00D60E2D" w:rsidRDefault="00D60E2D" w:rsidP="00D60E2D">
      <w:r w:rsidRPr="00D60E2D">
        <w:t>Notifica sends SMS messages to family, friends, and important contacts in the event of an emergency.</w:t>
      </w:r>
    </w:p>
    <w:p w:rsidR="00D60E2D" w:rsidRPr="00D60E2D" w:rsidRDefault="00D60E2D" w:rsidP="00D60E2D">
      <w:r w:rsidRPr="00D60E2D">
        <w:t> </w:t>
      </w:r>
    </w:p>
    <w:p w:rsidR="00D60E2D" w:rsidRPr="00D60E2D" w:rsidRDefault="00D60E2D" w:rsidP="00D60E2D">
      <w:hyperlink r:id="rId716" w:history="1">
        <w:r w:rsidRPr="00D60E2D">
          <w:rPr>
            <w:rStyle w:val="Hyperlink"/>
          </w:rPr>
          <w:t>Immigration: As LA rebuffs Trump's order, others embrace it</w:t>
        </w:r>
      </w:hyperlink>
      <w:r w:rsidRPr="00D60E2D">
        <w:t> Fox News 3.22.17</w:t>
      </w:r>
    </w:p>
    <w:p w:rsidR="00D60E2D" w:rsidRPr="00D60E2D" w:rsidRDefault="00D60E2D" w:rsidP="00D60E2D">
      <w:r w:rsidRPr="00D60E2D">
        <w:t>Some states are attempting to use monetary incentives to force sanctuary cities to comply with federal law.</w:t>
      </w:r>
    </w:p>
    <w:p w:rsidR="00D60E2D" w:rsidRPr="00D60E2D" w:rsidRDefault="00D60E2D" w:rsidP="00D60E2D">
      <w:r w:rsidRPr="00D60E2D">
        <w:t> </w:t>
      </w:r>
    </w:p>
    <w:p w:rsidR="00D60E2D" w:rsidRPr="00D60E2D" w:rsidRDefault="00D60E2D" w:rsidP="00D60E2D">
      <w:hyperlink r:id="rId717" w:history="1">
        <w:r w:rsidRPr="00D60E2D">
          <w:rPr>
            <w:rStyle w:val="Hyperlink"/>
          </w:rPr>
          <w:t>Latinos are reporting fewer sexual assaults amid a climate of fear in immigrant communities, LAPD says</w:t>
        </w:r>
      </w:hyperlink>
      <w:r w:rsidRPr="00D60E2D">
        <w:t> Los Angeles Times 3.21.17</w:t>
      </w:r>
    </w:p>
    <w:p w:rsidR="00D60E2D" w:rsidRPr="00D60E2D" w:rsidRDefault="00D60E2D" w:rsidP="00D60E2D">
      <w:r w:rsidRPr="00D60E2D">
        <w:t>Rates of sexual assault and other crimes have dropped steeply this year, suggesting that immigrants are underreporting due to a fear of interacting with police. </w:t>
      </w:r>
    </w:p>
    <w:p w:rsidR="00D60E2D" w:rsidRPr="00D60E2D" w:rsidRDefault="00D60E2D" w:rsidP="00D60E2D">
      <w:r w:rsidRPr="00D60E2D">
        <w:t> </w:t>
      </w:r>
    </w:p>
    <w:p w:rsidR="00D60E2D" w:rsidRPr="00D60E2D" w:rsidRDefault="00D60E2D" w:rsidP="00D60E2D">
      <w:hyperlink r:id="rId718" w:history="1">
        <w:r w:rsidRPr="00D60E2D">
          <w:rPr>
            <w:rStyle w:val="Hyperlink"/>
          </w:rPr>
          <w:t>If Trump restricts skilled immigrants, the U.S. could lose jobs to other countries</w:t>
        </w:r>
      </w:hyperlink>
      <w:r w:rsidRPr="00D60E2D">
        <w:t> The Washington Post 3.22.17</w:t>
      </w:r>
    </w:p>
    <w:p w:rsidR="00D60E2D" w:rsidRPr="00D60E2D" w:rsidRDefault="00D60E2D" w:rsidP="00D60E2D">
      <w:r w:rsidRPr="00D60E2D">
        <w:t>If Trump overhauls the H1-B Visa program, he could limit highly-skilled immigration to the United States, impacting many sectors.</w:t>
      </w:r>
    </w:p>
    <w:p w:rsidR="00D60E2D" w:rsidRPr="00D60E2D" w:rsidRDefault="00D60E2D" w:rsidP="00D60E2D">
      <w:r w:rsidRPr="00D60E2D">
        <w:t> </w:t>
      </w:r>
    </w:p>
    <w:p w:rsidR="00D60E2D" w:rsidRPr="00D60E2D" w:rsidRDefault="00D60E2D" w:rsidP="00D60E2D">
      <w:hyperlink r:id="rId719" w:history="1">
        <w:r w:rsidRPr="00D60E2D">
          <w:rPr>
            <w:rStyle w:val="Hyperlink"/>
          </w:rPr>
          <w:t>Chicago's ID plan faces concerns from both sides of immigration issue</w:t>
        </w:r>
      </w:hyperlink>
      <w:r w:rsidRPr="00D60E2D">
        <w:t> Chicago Tribune 3.22.17</w:t>
      </w:r>
    </w:p>
    <w:p w:rsidR="00D60E2D" w:rsidRPr="00D60E2D" w:rsidRDefault="00D60E2D" w:rsidP="00D60E2D">
      <w:r w:rsidRPr="00D60E2D">
        <w:t>Mayor Rahm Emmanuel's municipal ID program has created controversy; some see it as a deportation risk for undocumented immigrants, while others consider it a national security issue.</w:t>
      </w:r>
    </w:p>
    <w:p w:rsidR="00D60E2D" w:rsidRPr="00D60E2D" w:rsidRDefault="00D60E2D" w:rsidP="00D60E2D">
      <w:r w:rsidRPr="00D60E2D">
        <w:t> </w:t>
      </w:r>
    </w:p>
    <w:p w:rsidR="00D60E2D" w:rsidRPr="00D60E2D" w:rsidRDefault="00D60E2D" w:rsidP="00D60E2D">
      <w:r w:rsidRPr="00D60E2D">
        <w:rPr>
          <w:b/>
          <w:bCs/>
        </w:rPr>
        <w:t> </w:t>
      </w:r>
    </w:p>
    <w:p w:rsidR="00D60E2D" w:rsidRPr="00D60E2D" w:rsidRDefault="00D60E2D" w:rsidP="00D60E2D">
      <w:r w:rsidRPr="00D60E2D">
        <w:rPr>
          <w:b/>
          <w:bCs/>
        </w:rPr>
        <w:t>AILA NEWS UPDATE</w:t>
      </w:r>
    </w:p>
    <w:p w:rsidR="00D60E2D" w:rsidRPr="00D60E2D" w:rsidRDefault="00D60E2D" w:rsidP="00D60E2D">
      <w:r w:rsidRPr="00D60E2D">
        <w:rPr>
          <w:b/>
          <w:bCs/>
        </w:rPr>
        <w:t>Daily Immigration News Clips – March 24, 2017</w:t>
      </w:r>
    </w:p>
    <w:p w:rsidR="00D60E2D" w:rsidRPr="00D60E2D" w:rsidRDefault="00D60E2D" w:rsidP="00D60E2D">
      <w:r w:rsidRPr="00D60E2D">
        <w:t>Aggregated local and national media coverage of major immigration law news stories being discussed throughout the U.S. on March 24, 2017</w:t>
      </w:r>
    </w:p>
    <w:p w:rsidR="00D60E2D" w:rsidRPr="00D60E2D" w:rsidRDefault="00D60E2D" w:rsidP="00D60E2D">
      <w:r w:rsidRPr="00D60E2D">
        <w:t>National</w:t>
      </w:r>
    </w:p>
    <w:p w:rsidR="00D60E2D" w:rsidRPr="00D60E2D" w:rsidRDefault="00D60E2D" w:rsidP="00D60E2D">
      <w:r w:rsidRPr="00D60E2D">
        <w:rPr>
          <w:i/>
          <w:iCs/>
        </w:rPr>
        <w:t>New York Times</w:t>
      </w:r>
      <w:r w:rsidRPr="00D60E2D">
        <w:t>: </w:t>
      </w:r>
      <w:hyperlink r:id="rId720" w:history="1">
        <w:r w:rsidRPr="00D60E2D">
          <w:rPr>
            <w:rStyle w:val="Hyperlink"/>
          </w:rPr>
          <w:t>Trump Administration Orders Tougher Screening of Visa Applicants</w:t>
        </w:r>
      </w:hyperlink>
      <w:r w:rsidRPr="00D60E2D">
        <w:t> By Michael D. Shear</w:t>
      </w:r>
    </w:p>
    <w:p w:rsidR="00D60E2D" w:rsidRPr="00D60E2D" w:rsidRDefault="00D60E2D" w:rsidP="00D60E2D">
      <w:r w:rsidRPr="00D60E2D">
        <w:rPr>
          <w:i/>
          <w:iCs/>
        </w:rPr>
        <w:t>Wall Street Journal</w:t>
      </w:r>
      <w:r w:rsidRPr="00D60E2D">
        <w:t>: </w:t>
      </w:r>
      <w:hyperlink r:id="rId721" w:history="1">
        <w:r w:rsidRPr="00D60E2D">
          <w:rPr>
            <w:rStyle w:val="Hyperlink"/>
          </w:rPr>
          <w:t>Immigrant Who Helped Build a Business Faces Deportation</w:t>
        </w:r>
      </w:hyperlink>
      <w:r w:rsidRPr="00D60E2D">
        <w:t> By Alejandro Lazo</w:t>
      </w:r>
    </w:p>
    <w:p w:rsidR="00D60E2D" w:rsidRPr="00D60E2D" w:rsidRDefault="00D60E2D" w:rsidP="00D60E2D">
      <w:r w:rsidRPr="00D60E2D">
        <w:rPr>
          <w:i/>
          <w:iCs/>
        </w:rPr>
        <w:t>Washington Post</w:t>
      </w:r>
      <w:r w:rsidRPr="00D60E2D">
        <w:t>: </w:t>
      </w:r>
      <w:hyperlink r:id="rId722" w:history="1">
        <w:r w:rsidRPr="00D60E2D">
          <w:rPr>
            <w:rStyle w:val="Hyperlink"/>
          </w:rPr>
          <w:t>Blame game: Trump casts immigrants as dangerous criminals, but the evidence shows otherwise</w:t>
        </w:r>
      </w:hyperlink>
      <w:r w:rsidRPr="00D60E2D">
        <w:t> By David Nakamura</w:t>
      </w:r>
    </w:p>
    <w:p w:rsidR="00D60E2D" w:rsidRPr="00D60E2D" w:rsidRDefault="00D60E2D" w:rsidP="00D60E2D">
      <w:r w:rsidRPr="00D60E2D">
        <w:t>Associated Press: </w:t>
      </w:r>
      <w:hyperlink r:id="rId723" w:history="1">
        <w:r w:rsidRPr="00D60E2D">
          <w:rPr>
            <w:rStyle w:val="Hyperlink"/>
          </w:rPr>
          <w:t>Washington Justice to Feds: Keep Immigration Agents Away</w:t>
        </w:r>
      </w:hyperlink>
      <w:r w:rsidRPr="00D60E2D">
        <w:t> By Gene Johnson</w:t>
      </w:r>
    </w:p>
    <w:p w:rsidR="00D60E2D" w:rsidRPr="00D60E2D" w:rsidRDefault="00D60E2D" w:rsidP="00D60E2D">
      <w:r w:rsidRPr="00D60E2D">
        <w:rPr>
          <w:i/>
          <w:iCs/>
        </w:rPr>
        <w:t>Washington Post</w:t>
      </w:r>
      <w:r w:rsidRPr="00D60E2D">
        <w:t>: </w:t>
      </w:r>
      <w:hyperlink r:id="rId724" w:history="1">
        <w:r w:rsidRPr="00D60E2D">
          <w:rPr>
            <w:rStyle w:val="Hyperlink"/>
          </w:rPr>
          <w:t>'They're afraid to come': University leaders worry Trump policies will deter international scholars</w:t>
        </w:r>
      </w:hyperlink>
      <w:r w:rsidRPr="00D60E2D">
        <w:t> By Susan Svrluga</w:t>
      </w:r>
    </w:p>
    <w:p w:rsidR="00D60E2D" w:rsidRPr="00D60E2D" w:rsidRDefault="00D60E2D" w:rsidP="00D60E2D">
      <w:r w:rsidRPr="00D60E2D">
        <w:rPr>
          <w:i/>
          <w:iCs/>
        </w:rPr>
        <w:t>Washington Post</w:t>
      </w:r>
      <w:r w:rsidRPr="00D60E2D">
        <w:t>: </w:t>
      </w:r>
      <w:hyperlink r:id="rId725" w:history="1">
        <w:r w:rsidRPr="00D60E2D">
          <w:rPr>
            <w:rStyle w:val="Hyperlink"/>
          </w:rPr>
          <w:t>U.S. targets more than 200 Indians for deportation, says India's top diplomat</w:t>
        </w:r>
      </w:hyperlink>
      <w:r w:rsidRPr="00D60E2D">
        <w:t> By Annie Gowen</w:t>
      </w:r>
    </w:p>
    <w:p w:rsidR="00D60E2D" w:rsidRPr="00D60E2D" w:rsidRDefault="00D60E2D" w:rsidP="00D60E2D">
      <w:r w:rsidRPr="00D60E2D">
        <w:rPr>
          <w:i/>
          <w:iCs/>
        </w:rPr>
        <w:t>Los Angeles Times</w:t>
      </w:r>
      <w:r w:rsidRPr="00D60E2D">
        <w:t>: </w:t>
      </w:r>
      <w:hyperlink r:id="rId726" w:history="1">
        <w:r w:rsidRPr="00D60E2D">
          <w:rPr>
            <w:rStyle w:val="Hyperlink"/>
          </w:rPr>
          <w:t>Churches answer call to offer immigrants sanctuary in an uneasy mix of politics and compassion</w:t>
        </w:r>
      </w:hyperlink>
      <w:r w:rsidRPr="00D60E2D">
        <w:t> By Andrea Castillo</w:t>
      </w:r>
    </w:p>
    <w:p w:rsidR="00D60E2D" w:rsidRPr="00D60E2D" w:rsidRDefault="00D60E2D" w:rsidP="00D60E2D">
      <w:r w:rsidRPr="00D60E2D">
        <w:rPr>
          <w:i/>
          <w:iCs/>
        </w:rPr>
        <w:t>CNN</w:t>
      </w:r>
      <w:r w:rsidRPr="00D60E2D">
        <w:t>: </w:t>
      </w:r>
      <w:hyperlink r:id="rId727" w:history="1">
        <w:r w:rsidRPr="00D60E2D">
          <w:rPr>
            <w:rStyle w:val="Hyperlink"/>
          </w:rPr>
          <w:t>DOJ highlights immigration arrests in statistics report</w:t>
        </w:r>
      </w:hyperlink>
      <w:r w:rsidRPr="00D60E2D">
        <w:t> By Tal Kopan</w:t>
      </w:r>
    </w:p>
    <w:p w:rsidR="00D60E2D" w:rsidRPr="00D60E2D" w:rsidRDefault="00D60E2D" w:rsidP="00D60E2D">
      <w:r w:rsidRPr="00D60E2D">
        <w:rPr>
          <w:i/>
          <w:iCs/>
        </w:rPr>
        <w:t>Wall Street Journal</w:t>
      </w:r>
      <w:r w:rsidRPr="00D60E2D">
        <w:t>: </w:t>
      </w:r>
      <w:hyperlink r:id="rId728" w:history="1">
        <w:r w:rsidRPr="00D60E2D">
          <w:rPr>
            <w:rStyle w:val="Hyperlink"/>
          </w:rPr>
          <w:t>Fewer Immigrants, Higher Prices, Lower Profits</w:t>
        </w:r>
      </w:hyperlink>
      <w:r w:rsidRPr="00D60E2D">
        <w:t> By Justin Lahart</w:t>
      </w:r>
    </w:p>
    <w:p w:rsidR="00D60E2D" w:rsidRPr="00D60E2D" w:rsidRDefault="00D60E2D" w:rsidP="00D60E2D">
      <w:r w:rsidRPr="00D60E2D">
        <w:rPr>
          <w:i/>
          <w:iCs/>
        </w:rPr>
        <w:t>USA Today</w:t>
      </w:r>
      <w:r w:rsidRPr="00D60E2D">
        <w:t>: </w:t>
      </w:r>
      <w:hyperlink r:id="rId729" w:history="1">
        <w:r w:rsidRPr="00D60E2D">
          <w:rPr>
            <w:rStyle w:val="Hyperlink"/>
          </w:rPr>
          <w:t>These are the faces of deportations under President Trump</w:t>
        </w:r>
      </w:hyperlink>
      <w:r w:rsidRPr="00D60E2D">
        <w:t> By Alan Gomez</w:t>
      </w:r>
    </w:p>
    <w:p w:rsidR="00D60E2D" w:rsidRPr="00D60E2D" w:rsidRDefault="00D60E2D" w:rsidP="00D60E2D">
      <w:r w:rsidRPr="00D60E2D">
        <w:rPr>
          <w:i/>
          <w:iCs/>
        </w:rPr>
        <w:t>Washington Post:</w:t>
      </w:r>
      <w:r w:rsidRPr="00D60E2D">
        <w:t> </w:t>
      </w:r>
      <w:hyperlink r:id="rId730" w:history="1">
        <w:r w:rsidRPr="00D60E2D">
          <w:rPr>
            <w:rStyle w:val="Hyperlink"/>
          </w:rPr>
          <w:t>Worried about Trump's travel ban, Canada's largest school district calls off U.S. trips</w:t>
        </w:r>
      </w:hyperlink>
      <w:r w:rsidRPr="00D60E2D">
        <w:t> By Derek Hawkins</w:t>
      </w:r>
    </w:p>
    <w:p w:rsidR="00D60E2D" w:rsidRPr="00D60E2D" w:rsidRDefault="00D60E2D" w:rsidP="00D60E2D">
      <w:r w:rsidRPr="00D60E2D">
        <w:rPr>
          <w:i/>
          <w:iCs/>
        </w:rPr>
        <w:t>Wall Street Journal</w:t>
      </w:r>
      <w:r w:rsidRPr="00D60E2D">
        <w:t>: </w:t>
      </w:r>
      <w:hyperlink r:id="rId731" w:history="1">
        <w:r w:rsidRPr="00D60E2D">
          <w:rPr>
            <w:rStyle w:val="Hyperlink"/>
          </w:rPr>
          <w:t>Trump Travel Ban Court Date Set for May 8</w:t>
        </w:r>
      </w:hyperlink>
      <w:r w:rsidRPr="00D60E2D">
        <w:t> By Brent Kendall</w:t>
      </w:r>
    </w:p>
    <w:p w:rsidR="00D60E2D" w:rsidRPr="00D60E2D" w:rsidRDefault="00D60E2D" w:rsidP="00D60E2D">
      <w:r w:rsidRPr="00D60E2D">
        <w:t>Associated Press: </w:t>
      </w:r>
      <w:hyperlink r:id="rId732" w:history="1">
        <w:r w:rsidRPr="00D60E2D">
          <w:rPr>
            <w:rStyle w:val="Hyperlink"/>
          </w:rPr>
          <w:t>Trump's pattern: Make claim first, then wait for facts</w:t>
        </w:r>
      </w:hyperlink>
      <w:r w:rsidRPr="00D60E2D">
        <w:t> By Jill Colvin</w:t>
      </w:r>
    </w:p>
    <w:p w:rsidR="00D60E2D" w:rsidRPr="00D60E2D" w:rsidRDefault="00D60E2D" w:rsidP="00D60E2D">
      <w:r w:rsidRPr="00D60E2D">
        <w:t>Associated Press: </w:t>
      </w:r>
      <w:hyperlink r:id="rId733" w:history="1">
        <w:r w:rsidRPr="00D60E2D">
          <w:rPr>
            <w:rStyle w:val="Hyperlink"/>
          </w:rPr>
          <w:t>Border Patrol union takes center stage under Trump</w:t>
        </w:r>
      </w:hyperlink>
      <w:r w:rsidRPr="00D60E2D">
        <w:t> By Elliot Spagat</w:t>
      </w:r>
    </w:p>
    <w:p w:rsidR="00D60E2D" w:rsidRPr="00D60E2D" w:rsidRDefault="00D60E2D" w:rsidP="00D60E2D">
      <w:r w:rsidRPr="00D60E2D">
        <w:t>Associated Press: </w:t>
      </w:r>
      <w:hyperlink r:id="rId734" w:history="1">
        <w:r w:rsidRPr="00D60E2D">
          <w:rPr>
            <w:rStyle w:val="Hyperlink"/>
          </w:rPr>
          <w:t>AP FACT CHECK: Trump's truths can come from wisps of info</w:t>
        </w:r>
      </w:hyperlink>
      <w:r w:rsidRPr="00D60E2D">
        <w:t> By Calvin Woodward</w:t>
      </w:r>
    </w:p>
    <w:p w:rsidR="00D60E2D" w:rsidRPr="00D60E2D" w:rsidRDefault="00D60E2D" w:rsidP="00D60E2D">
      <w:r w:rsidRPr="00D60E2D">
        <w:rPr>
          <w:i/>
          <w:iCs/>
        </w:rPr>
        <w:t>Reuters</w:t>
      </w:r>
      <w:r w:rsidRPr="00D60E2D">
        <w:t>: </w:t>
      </w:r>
      <w:hyperlink r:id="rId735" w:history="1">
        <w:r w:rsidRPr="00D60E2D">
          <w:rPr>
            <w:rStyle w:val="Hyperlink"/>
          </w:rPr>
          <w:t>Latina Film Directors Show Life Along Border Amid Immigration Debate</w:t>
        </w:r>
      </w:hyperlink>
    </w:p>
    <w:p w:rsidR="00D60E2D" w:rsidRPr="00D60E2D" w:rsidRDefault="00D60E2D" w:rsidP="00D60E2D">
      <w:r w:rsidRPr="00D60E2D">
        <w:rPr>
          <w:i/>
          <w:iCs/>
        </w:rPr>
        <w:t>New York Times</w:t>
      </w:r>
      <w:r w:rsidRPr="00D60E2D">
        <w:t>: </w:t>
      </w:r>
      <w:hyperlink r:id="rId736" w:history="1">
        <w:r w:rsidRPr="00D60E2D">
          <w:rPr>
            <w:rStyle w:val="Hyperlink"/>
          </w:rPr>
          <w:t>Another Murderer Crazed by Color, This Time Met by Silence</w:t>
        </w:r>
      </w:hyperlink>
      <w:r w:rsidRPr="00D60E2D">
        <w:t> By Jim Dwyer</w:t>
      </w:r>
    </w:p>
    <w:p w:rsidR="00D60E2D" w:rsidRPr="00D60E2D" w:rsidRDefault="00D60E2D" w:rsidP="00D60E2D">
      <w:r w:rsidRPr="00D60E2D">
        <w:rPr>
          <w:i/>
          <w:iCs/>
        </w:rPr>
        <w:t>Washington Post</w:t>
      </w:r>
      <w:r w:rsidRPr="00D60E2D">
        <w:t>: </w:t>
      </w:r>
      <w:hyperlink r:id="rId737" w:history="1">
        <w:r w:rsidRPr="00D60E2D">
          <w:rPr>
            <w:rStyle w:val="Hyperlink"/>
          </w:rPr>
          <w:t>Obama civil rights head to run Leadership Conference on Civil and Human Rights</w:t>
        </w:r>
      </w:hyperlink>
      <w:r w:rsidRPr="00D60E2D">
        <w:t> By Sari Horowitz</w:t>
      </w:r>
    </w:p>
    <w:p w:rsidR="00D60E2D" w:rsidRPr="00D60E2D" w:rsidRDefault="00D60E2D" w:rsidP="00D60E2D">
      <w:r w:rsidRPr="00D60E2D">
        <w:rPr>
          <w:i/>
          <w:iCs/>
        </w:rPr>
        <w:t>Washington Post</w:t>
      </w:r>
      <w:r w:rsidRPr="00D60E2D">
        <w:t>: </w:t>
      </w:r>
      <w:hyperlink r:id="rId738" w:history="1">
        <w:r w:rsidRPr="00D60E2D">
          <w:rPr>
            <w:rStyle w:val="Hyperlink"/>
          </w:rPr>
          <w:t>Hateful acts may be rising, but will court cases follow?</w:t>
        </w:r>
      </w:hyperlink>
      <w:r w:rsidRPr="00D60E2D">
        <w:t> By Ann E. Marimow and Rachel Weiner</w:t>
      </w:r>
    </w:p>
    <w:p w:rsidR="00D60E2D" w:rsidRPr="00D60E2D" w:rsidRDefault="00D60E2D" w:rsidP="00D60E2D">
      <w:r w:rsidRPr="00D60E2D">
        <w:rPr>
          <w:i/>
          <w:iCs/>
        </w:rPr>
        <w:t>Washington Post</w:t>
      </w:r>
      <w:r w:rsidRPr="00D60E2D">
        <w:t>: </w:t>
      </w:r>
      <w:hyperlink r:id="rId739" w:history="1">
        <w:r w:rsidRPr="00D60E2D">
          <w:rPr>
            <w:rStyle w:val="Hyperlink"/>
          </w:rPr>
          <w:t>'No time to ask questions': Lawmaker appears to defend use of WWII Japanese internment camps</w:t>
        </w:r>
      </w:hyperlink>
      <w:r w:rsidRPr="00D60E2D">
        <w:t> By Amy B. Wang</w:t>
      </w:r>
    </w:p>
    <w:p w:rsidR="00D60E2D" w:rsidRPr="00D60E2D" w:rsidRDefault="00D60E2D" w:rsidP="00D60E2D">
      <w:r w:rsidRPr="00D60E2D">
        <w:rPr>
          <w:i/>
          <w:iCs/>
        </w:rPr>
        <w:t>Washington Post:</w:t>
      </w:r>
      <w:r w:rsidRPr="00D60E2D">
        <w:t> </w:t>
      </w:r>
      <w:hyperlink r:id="rId740" w:history="1">
        <w:r w:rsidRPr="00D60E2D">
          <w:rPr>
            <w:rStyle w:val="Hyperlink"/>
          </w:rPr>
          <w:t>Using the term 'Latinx,' exhibition shows immigrants who merged into cultures of their new homes</w:t>
        </w:r>
      </w:hyperlink>
      <w:r w:rsidRPr="00D60E2D">
        <w:t> By Mary Jenkins</w:t>
      </w:r>
    </w:p>
    <w:p w:rsidR="00D60E2D" w:rsidRPr="00D60E2D" w:rsidRDefault="00D60E2D" w:rsidP="00D60E2D">
      <w:r w:rsidRPr="00D60E2D">
        <w:rPr>
          <w:i/>
          <w:iCs/>
        </w:rPr>
        <w:t>Los Angeles Times</w:t>
      </w:r>
      <w:r w:rsidRPr="00D60E2D">
        <w:t>: </w:t>
      </w:r>
      <w:hyperlink r:id="rId741" w:history="1">
        <w:r w:rsidRPr="00D60E2D">
          <w:rPr>
            <w:rStyle w:val="Hyperlink"/>
          </w:rPr>
          <w:t>Pete Wilson looks back on Proposition 187 and says, heck yeah, he'd support it all over again</w:t>
        </w:r>
      </w:hyperlink>
      <w:r w:rsidRPr="00D60E2D">
        <w:t> By Mark Z. Barabak</w:t>
      </w:r>
    </w:p>
    <w:p w:rsidR="00D60E2D" w:rsidRPr="00D60E2D" w:rsidRDefault="00D60E2D" w:rsidP="00D60E2D">
      <w:r w:rsidRPr="00D60E2D">
        <w:rPr>
          <w:i/>
          <w:iCs/>
        </w:rPr>
        <w:t>Wall Street Journal</w:t>
      </w:r>
      <w:r w:rsidRPr="00D60E2D">
        <w:t>: </w:t>
      </w:r>
      <w:hyperlink r:id="rId742" w:history="1">
        <w:r w:rsidRPr="00D60E2D">
          <w:rPr>
            <w:rStyle w:val="Hyperlink"/>
          </w:rPr>
          <w:t>In the Midwest, Immigrants Are Stemming Population Decline</w:t>
        </w:r>
      </w:hyperlink>
      <w:r w:rsidRPr="00D60E2D">
        <w:t> By Will Connors</w:t>
      </w:r>
    </w:p>
    <w:p w:rsidR="00D60E2D" w:rsidRPr="00D60E2D" w:rsidRDefault="00D60E2D" w:rsidP="00D60E2D">
      <w:r w:rsidRPr="00D60E2D">
        <w:rPr>
          <w:i/>
          <w:iCs/>
        </w:rPr>
        <w:t>Wall Street Journal</w:t>
      </w:r>
      <w:r w:rsidRPr="00D60E2D">
        <w:t>: </w:t>
      </w:r>
      <w:hyperlink r:id="rId743" w:history="1">
        <w:r w:rsidRPr="00D60E2D">
          <w:rPr>
            <w:rStyle w:val="Hyperlink"/>
          </w:rPr>
          <w:t>International Immigration Gives Boost to Big U.S. Cities, Study Says</w:t>
        </w:r>
      </w:hyperlink>
      <w:r w:rsidRPr="00D60E2D">
        <w:t> By Laura Kusisto</w:t>
      </w:r>
    </w:p>
    <w:p w:rsidR="00D60E2D" w:rsidRPr="00D60E2D" w:rsidRDefault="00D60E2D" w:rsidP="00D60E2D">
      <w:r w:rsidRPr="00D60E2D">
        <w:rPr>
          <w:i/>
          <w:iCs/>
        </w:rPr>
        <w:t>NBC News</w:t>
      </w:r>
      <w:r w:rsidRPr="00D60E2D">
        <w:t>: </w:t>
      </w:r>
      <w:hyperlink r:id="rId744" w:history="1">
        <w:r w:rsidRPr="00D60E2D">
          <w:rPr>
            <w:rStyle w:val="Hyperlink"/>
          </w:rPr>
          <w:t>'Growing Up Gonzales': Playwright's Bittersweet Slice of Latino Identity</w:t>
        </w:r>
      </w:hyperlink>
      <w:r w:rsidRPr="00D60E2D">
        <w:t> By Raul A. Reyes</w:t>
      </w:r>
    </w:p>
    <w:p w:rsidR="00D60E2D" w:rsidRPr="00D60E2D" w:rsidRDefault="00D60E2D" w:rsidP="00D60E2D">
      <w:r w:rsidRPr="00D60E2D">
        <w:rPr>
          <w:i/>
          <w:iCs/>
        </w:rPr>
        <w:t>Newswee</w:t>
      </w:r>
      <w:r w:rsidRPr="00D60E2D">
        <w:t>k: </w:t>
      </w:r>
      <w:hyperlink r:id="rId745" w:history="1">
        <w:r w:rsidRPr="00D60E2D">
          <w:rPr>
            <w:rStyle w:val="Hyperlink"/>
          </w:rPr>
          <w:t>MUSLIM WOMAN IN HIJAB SAYS SHE WAS THREATENED WITH GUN AS SHE BREASTFED BABY</w:t>
        </w:r>
      </w:hyperlink>
      <w:r w:rsidRPr="00D60E2D">
        <w:t> By Jason Le Miere</w:t>
      </w:r>
    </w:p>
    <w:p w:rsidR="00D60E2D" w:rsidRPr="00D60E2D" w:rsidRDefault="00D60E2D" w:rsidP="00D60E2D">
      <w:r w:rsidRPr="00D60E2D">
        <w:rPr>
          <w:i/>
          <w:iCs/>
        </w:rPr>
        <w:t>The Hill</w:t>
      </w:r>
      <w:r w:rsidRPr="00D60E2D">
        <w:t>: </w:t>
      </w:r>
      <w:hyperlink r:id="rId746" w:history="1">
        <w:r w:rsidRPr="00D60E2D">
          <w:rPr>
            <w:rStyle w:val="Hyperlink"/>
          </w:rPr>
          <w:t>Chao: Trump tapped into 'a strain of anxiety,' 'fear'</w:t>
        </w:r>
      </w:hyperlink>
      <w:r w:rsidRPr="00D60E2D">
        <w:t> By Melanie Zanona</w:t>
      </w:r>
    </w:p>
    <w:p w:rsidR="00D60E2D" w:rsidRPr="00D60E2D" w:rsidRDefault="00D60E2D" w:rsidP="00D60E2D">
      <w:r w:rsidRPr="00D60E2D">
        <w:rPr>
          <w:i/>
          <w:iCs/>
        </w:rPr>
        <w:t>Baltimore Sun</w:t>
      </w:r>
      <w:r w:rsidRPr="00D60E2D">
        <w:t> (Editorial): </w:t>
      </w:r>
      <w:hyperlink r:id="rId747" w:history="1">
        <w:r w:rsidRPr="00D60E2D">
          <w:rPr>
            <w:rStyle w:val="Hyperlink"/>
          </w:rPr>
          <w:t>Immigration hysteria</w:t>
        </w:r>
      </w:hyperlink>
    </w:p>
    <w:p w:rsidR="00D60E2D" w:rsidRPr="00D60E2D" w:rsidRDefault="00D60E2D" w:rsidP="00D60E2D">
      <w:r w:rsidRPr="00D60E2D">
        <w:rPr>
          <w:i/>
          <w:iCs/>
        </w:rPr>
        <w:t>New York Times</w:t>
      </w:r>
      <w:r w:rsidRPr="00D60E2D">
        <w:t> (Op-Ed): </w:t>
      </w:r>
      <w:hyperlink r:id="rId748" w:history="1">
        <w:r w:rsidRPr="00D60E2D">
          <w:rPr>
            <w:rStyle w:val="Hyperlink"/>
          </w:rPr>
          <w:t>The Best Time to Become an American Is Now</w:t>
        </w:r>
      </w:hyperlink>
      <w:r w:rsidRPr="00D60E2D">
        <w:t> By Yascha Mounk</w:t>
      </w:r>
    </w:p>
    <w:p w:rsidR="00D60E2D" w:rsidRPr="00D60E2D" w:rsidRDefault="00D60E2D" w:rsidP="00D60E2D">
      <w:r w:rsidRPr="00D60E2D">
        <w:rPr>
          <w:i/>
          <w:iCs/>
        </w:rPr>
        <w:t>Washington Post</w:t>
      </w:r>
      <w:r w:rsidRPr="00D60E2D">
        <w:t> (Opinion): </w:t>
      </w:r>
      <w:hyperlink r:id="rId749" w:history="1">
        <w:r w:rsidRPr="00D60E2D">
          <w:rPr>
            <w:rStyle w:val="Hyperlink"/>
          </w:rPr>
          <w:t>By not taking refugees, the U.S. may make them more dangerous</w:t>
        </w:r>
      </w:hyperlink>
      <w:r w:rsidRPr="00D60E2D">
        <w:t> By Adnan Naseemullah and Jonah Eaton</w:t>
      </w:r>
    </w:p>
    <w:p w:rsidR="00D60E2D" w:rsidRPr="00D60E2D" w:rsidRDefault="00D60E2D" w:rsidP="00D60E2D">
      <w:r w:rsidRPr="00D60E2D">
        <w:rPr>
          <w:i/>
          <w:iCs/>
        </w:rPr>
        <w:t>Washington Post</w:t>
      </w:r>
      <w:r w:rsidRPr="00D60E2D">
        <w:t> (Opinion): </w:t>
      </w:r>
      <w:hyperlink r:id="rId750" w:history="1">
        <w:r w:rsidRPr="00D60E2D">
          <w:rPr>
            <w:rStyle w:val="Hyperlink"/>
          </w:rPr>
          <w:t>Federal judge blocks Louisiana law that prevented immigrants from getting married</w:t>
        </w:r>
      </w:hyperlink>
      <w:r w:rsidRPr="00D60E2D">
        <w:t> By Catherine Rampell</w:t>
      </w:r>
    </w:p>
    <w:p w:rsidR="00D60E2D" w:rsidRPr="00D60E2D" w:rsidRDefault="00D60E2D" w:rsidP="00D60E2D">
      <w:r w:rsidRPr="00D60E2D">
        <w:rPr>
          <w:i/>
          <w:iCs/>
        </w:rPr>
        <w:t>Washington Post</w:t>
      </w:r>
      <w:r w:rsidRPr="00D60E2D">
        <w:t> (Opinion): </w:t>
      </w:r>
      <w:hyperlink r:id="rId751" w:history="1">
        <w:r w:rsidRPr="00D60E2D">
          <w:rPr>
            <w:rStyle w:val="Hyperlink"/>
          </w:rPr>
          <w:t>Mr. President, the disgrace is all yours</w:t>
        </w:r>
      </w:hyperlink>
      <w:r w:rsidRPr="00D60E2D">
        <w:t> By Eugene Robinson</w:t>
      </w:r>
    </w:p>
    <w:p w:rsidR="00D60E2D" w:rsidRPr="00D60E2D" w:rsidRDefault="00D60E2D" w:rsidP="00D60E2D">
      <w:r w:rsidRPr="00D60E2D">
        <w:rPr>
          <w:i/>
          <w:iCs/>
        </w:rPr>
        <w:t>Washington Post</w:t>
      </w:r>
      <w:r w:rsidRPr="00D60E2D">
        <w:t> (Opinion): </w:t>
      </w:r>
      <w:hyperlink r:id="rId752" w:history="1">
        <w:r w:rsidRPr="00D60E2D">
          <w:rPr>
            <w:rStyle w:val="Hyperlink"/>
          </w:rPr>
          <w:t>President Trump's cascade of false claims in Time's interview on his falsehoods</w:t>
        </w:r>
      </w:hyperlink>
      <w:r w:rsidRPr="00D60E2D">
        <w:t> By Glenn Kessler and Michelle Ye Hee Lee</w:t>
      </w:r>
    </w:p>
    <w:p w:rsidR="00D60E2D" w:rsidRPr="00D60E2D" w:rsidRDefault="00D60E2D" w:rsidP="00D60E2D">
      <w:r w:rsidRPr="00D60E2D">
        <w:rPr>
          <w:i/>
          <w:iCs/>
        </w:rPr>
        <w:t>Washington Post</w:t>
      </w:r>
      <w:r w:rsidRPr="00D60E2D">
        <w:t> (Opinion): </w:t>
      </w:r>
      <w:hyperlink r:id="rId753" w:history="1">
        <w:r w:rsidRPr="00D60E2D">
          <w:rPr>
            <w:rStyle w:val="Hyperlink"/>
          </w:rPr>
          <w:t>American democracy: Not so decadent after all</w:t>
        </w:r>
      </w:hyperlink>
      <w:r w:rsidRPr="00D60E2D">
        <w:t> By Charles Krauthammer</w:t>
      </w:r>
    </w:p>
    <w:p w:rsidR="00D60E2D" w:rsidRPr="00D60E2D" w:rsidRDefault="00D60E2D" w:rsidP="00D60E2D">
      <w:r w:rsidRPr="00D60E2D">
        <w:rPr>
          <w:i/>
          <w:iCs/>
        </w:rPr>
        <w:t>New Yorker</w:t>
      </w:r>
      <w:r w:rsidRPr="00D60E2D">
        <w:t> (Opinion): </w:t>
      </w:r>
      <w:hyperlink r:id="rId754" w:history="1">
        <w:r w:rsidRPr="00D60E2D">
          <w:rPr>
            <w:rStyle w:val="Hyperlink"/>
          </w:rPr>
          <w:t>AFTER AN IMMIGRATION RAID, A CITY'S STUDENTS VANISH</w:t>
        </w:r>
      </w:hyperlink>
      <w:r w:rsidRPr="00D60E2D">
        <w:t> By Jonathan Blitzer</w:t>
      </w:r>
    </w:p>
    <w:p w:rsidR="00D60E2D" w:rsidRPr="00D60E2D" w:rsidRDefault="00D60E2D" w:rsidP="00D60E2D">
      <w:r w:rsidRPr="00D60E2D">
        <w:rPr>
          <w:i/>
          <w:iCs/>
        </w:rPr>
        <w:t>Bloomberg</w:t>
      </w:r>
      <w:r w:rsidRPr="00D60E2D">
        <w:t> (Opinion): </w:t>
      </w:r>
      <w:hyperlink r:id="rId755" w:history="1">
        <w:r w:rsidRPr="00D60E2D">
          <w:rPr>
            <w:rStyle w:val="Hyperlink"/>
          </w:rPr>
          <w:t>If Muhammad Ali Jr. gets treated this way ...</w:t>
        </w:r>
      </w:hyperlink>
      <w:r w:rsidRPr="00D60E2D">
        <w:t> By Francis Wilkinson</w:t>
      </w:r>
    </w:p>
    <w:p w:rsidR="00D60E2D" w:rsidRPr="00D60E2D" w:rsidRDefault="00D60E2D" w:rsidP="00D60E2D">
      <w:r w:rsidRPr="00D60E2D">
        <w:rPr>
          <w:i/>
          <w:iCs/>
        </w:rPr>
        <w:t>Business Insider</w:t>
      </w:r>
      <w:r w:rsidRPr="00D60E2D">
        <w:t> (Opinion): </w:t>
      </w:r>
      <w:hyperlink r:id="rId756" w:history="1">
        <w:r w:rsidRPr="00D60E2D">
          <w:rPr>
            <w:rStyle w:val="Hyperlink"/>
          </w:rPr>
          <w:t>There's a gaping hole in the rationale for Trump's border wall</w:t>
        </w:r>
      </w:hyperlink>
      <w:r w:rsidRPr="00D60E2D">
        <w:t> By Pedro Nicolaci da Costa</w:t>
      </w:r>
    </w:p>
    <w:p w:rsidR="00D60E2D" w:rsidRPr="00D60E2D" w:rsidRDefault="00D60E2D" w:rsidP="00D60E2D">
      <w:r w:rsidRPr="00D60E2D">
        <w:t>Local</w:t>
      </w:r>
    </w:p>
    <w:p w:rsidR="00D60E2D" w:rsidRPr="00D60E2D" w:rsidRDefault="00D60E2D" w:rsidP="00D60E2D">
      <w:r w:rsidRPr="00D60E2D">
        <w:rPr>
          <w:i/>
          <w:iCs/>
        </w:rPr>
        <w:t>The Day</w:t>
      </w:r>
      <w:r w:rsidRPr="00D60E2D">
        <w:t> (Connecticut):</w:t>
      </w:r>
      <w:hyperlink r:id="rId757" w:history="1">
        <w:r w:rsidRPr="00D60E2D">
          <w:rPr>
            <w:rStyle w:val="Hyperlink"/>
          </w:rPr>
          <w:t> Will more eligible Connecticut immigrants apply for DACA under Trump?</w:t>
        </w:r>
      </w:hyperlink>
      <w:r w:rsidRPr="00D60E2D">
        <w:t> By Lindsay Boyle</w:t>
      </w:r>
    </w:p>
    <w:p w:rsidR="00D60E2D" w:rsidRPr="00D60E2D" w:rsidRDefault="00D60E2D" w:rsidP="00D60E2D">
      <w:r w:rsidRPr="00D60E2D">
        <w:rPr>
          <w:i/>
          <w:iCs/>
        </w:rPr>
        <w:t>Burlington Free Press</w:t>
      </w:r>
      <w:r w:rsidRPr="00D60E2D">
        <w:t>: </w:t>
      </w:r>
      <w:hyperlink r:id="rId758" w:history="1">
        <w:r w:rsidRPr="00D60E2D">
          <w:rPr>
            <w:rStyle w:val="Hyperlink"/>
          </w:rPr>
          <w:t>Leahy, Sanders, Welch condemn ICE arrests</w:t>
        </w:r>
      </w:hyperlink>
      <w:r w:rsidRPr="00D60E2D">
        <w:t> By Jess Aloe</w:t>
      </w:r>
    </w:p>
    <w:p w:rsidR="00D60E2D" w:rsidRPr="00D60E2D" w:rsidRDefault="00D60E2D" w:rsidP="00D60E2D">
      <w:r w:rsidRPr="00D60E2D">
        <w:rPr>
          <w:i/>
          <w:iCs/>
        </w:rPr>
        <w:t>Boston Globe</w:t>
      </w:r>
      <w:r w:rsidRPr="00D60E2D">
        <w:t>: </w:t>
      </w:r>
      <w:hyperlink r:id="rId759" w:history="1">
        <w:r w:rsidRPr="00D60E2D">
          <w:rPr>
            <w:rStyle w:val="Hyperlink"/>
          </w:rPr>
          <w:t>Could Trump's anti-immigrant rhetoric hurt the Census?</w:t>
        </w:r>
      </w:hyperlink>
      <w:r w:rsidRPr="00D60E2D">
        <w:t> By Frank Phillips</w:t>
      </w:r>
    </w:p>
    <w:p w:rsidR="00D60E2D" w:rsidRPr="00D60E2D" w:rsidRDefault="00D60E2D" w:rsidP="00D60E2D">
      <w:r w:rsidRPr="00D60E2D">
        <w:rPr>
          <w:i/>
          <w:iCs/>
        </w:rPr>
        <w:t>Lincoln Journal Star</w:t>
      </w:r>
      <w:r w:rsidRPr="00D60E2D">
        <w:t>: </w:t>
      </w:r>
      <w:hyperlink r:id="rId760" w:history="1">
        <w:r w:rsidRPr="00D60E2D">
          <w:rPr>
            <w:rStyle w:val="Hyperlink"/>
          </w:rPr>
          <w:t>DACA youths ask for Legislature's support</w:t>
        </w:r>
      </w:hyperlink>
      <w:r w:rsidRPr="00D60E2D">
        <w:t> By Don Walton</w:t>
      </w:r>
    </w:p>
    <w:p w:rsidR="00D60E2D" w:rsidRPr="00D60E2D" w:rsidRDefault="00D60E2D" w:rsidP="00D60E2D">
      <w:r w:rsidRPr="00D60E2D">
        <w:rPr>
          <w:i/>
          <w:iCs/>
        </w:rPr>
        <w:t>Indiana Public Media</w:t>
      </w:r>
      <w:r w:rsidRPr="00D60E2D">
        <w:t>: </w:t>
      </w:r>
      <w:hyperlink r:id="rId761" w:history="1">
        <w:r w:rsidRPr="00D60E2D">
          <w:rPr>
            <w:rStyle w:val="Hyperlink"/>
          </w:rPr>
          <w:t>Indiana Restaurant Owner To Be Deported Friday</w:t>
        </w:r>
      </w:hyperlink>
      <w:r w:rsidRPr="00D60E2D">
        <w:t> By Barbara Brosher</w:t>
      </w:r>
    </w:p>
    <w:p w:rsidR="00D60E2D" w:rsidRPr="00D60E2D" w:rsidRDefault="00D60E2D" w:rsidP="00D60E2D">
      <w:r w:rsidRPr="00D60E2D">
        <w:t>Associated Press (Maryland): </w:t>
      </w:r>
      <w:hyperlink r:id="rId762" w:history="1">
        <w:r w:rsidRPr="00D60E2D">
          <w:rPr>
            <w:rStyle w:val="Hyperlink"/>
          </w:rPr>
          <w:t>Maryland high school thrust into immigration debate</w:t>
        </w:r>
      </w:hyperlink>
      <w:r w:rsidRPr="00D60E2D">
        <w:t> By Brian Witte</w:t>
      </w:r>
    </w:p>
    <w:p w:rsidR="00D60E2D" w:rsidRPr="00D60E2D" w:rsidRDefault="00D60E2D" w:rsidP="00D60E2D">
      <w:r w:rsidRPr="00D60E2D">
        <w:rPr>
          <w:i/>
          <w:iCs/>
        </w:rPr>
        <w:t>Chicago Tribune</w:t>
      </w:r>
      <w:r w:rsidRPr="00D60E2D">
        <w:t> (Illinois): </w:t>
      </w:r>
      <w:hyperlink r:id="rId763" w:history="1">
        <w:r w:rsidRPr="00D60E2D">
          <w:rPr>
            <w:rStyle w:val="Hyperlink"/>
          </w:rPr>
          <w:t>Inside McHenry jail, immigrants prefer detention to deportation</w:t>
        </w:r>
      </w:hyperlink>
      <w:r w:rsidRPr="00D60E2D">
        <w:t> By Marwa Eltagouri, Tony Briscoe and Nereida Moreno</w:t>
      </w:r>
    </w:p>
    <w:p w:rsidR="00D60E2D" w:rsidRPr="00D60E2D" w:rsidRDefault="00D60E2D" w:rsidP="00D60E2D">
      <w:r w:rsidRPr="00D60E2D">
        <w:t> </w:t>
      </w:r>
    </w:p>
    <w:p w:rsidR="00D60E2D" w:rsidRPr="00D60E2D" w:rsidRDefault="00D60E2D" w:rsidP="00D60E2D">
      <w:pPr>
        <w:rPr>
          <w:b/>
          <w:bCs/>
        </w:rPr>
      </w:pPr>
      <w:r w:rsidRPr="00D60E2D">
        <w:rPr>
          <w:b/>
          <w:bCs/>
        </w:rPr>
        <w:t>Daily Immigration News Clips – March 23, 2017</w:t>
      </w:r>
    </w:p>
    <w:p w:rsidR="00D60E2D" w:rsidRPr="00D60E2D" w:rsidRDefault="00D60E2D" w:rsidP="00D60E2D">
      <w:r w:rsidRPr="00D60E2D">
        <w:t>Aggregated local and national media coverage of major immigration law news stories being discussed throughout the U.S. on March 23, 2017</w:t>
      </w:r>
    </w:p>
    <w:p w:rsidR="00D60E2D" w:rsidRPr="00D60E2D" w:rsidRDefault="00D60E2D" w:rsidP="00D60E2D">
      <w:pPr>
        <w:rPr>
          <w:b/>
          <w:bCs/>
        </w:rPr>
      </w:pPr>
      <w:r w:rsidRPr="00D60E2D">
        <w:t>National</w:t>
      </w:r>
    </w:p>
    <w:p w:rsidR="00D60E2D" w:rsidRPr="00D60E2D" w:rsidRDefault="00D60E2D" w:rsidP="00D60E2D">
      <w:r w:rsidRPr="00D60E2D">
        <w:rPr>
          <w:i/>
          <w:iCs/>
        </w:rPr>
        <w:t>San Francisco Chronicle</w:t>
      </w:r>
      <w:r w:rsidRPr="00D60E2D">
        <w:t>: </w:t>
      </w:r>
      <w:hyperlink r:id="rId764" w:history="1">
        <w:r w:rsidRPr="00D60E2D">
          <w:rPr>
            <w:rStyle w:val="Hyperlink"/>
          </w:rPr>
          <w:t>H-1B visa worries won't slow applications, experts say</w:t>
        </w:r>
      </w:hyperlink>
      <w:r w:rsidRPr="00D60E2D">
        <w:t> By Trisha Thadani</w:t>
      </w:r>
    </w:p>
    <w:p w:rsidR="00D60E2D" w:rsidRPr="00D60E2D" w:rsidRDefault="00D60E2D" w:rsidP="00D60E2D">
      <w:r w:rsidRPr="00D60E2D">
        <w:rPr>
          <w:i/>
          <w:iCs/>
        </w:rPr>
        <w:t>Huffington Post</w:t>
      </w:r>
      <w:r w:rsidRPr="00D60E2D">
        <w:t>: </w:t>
      </w:r>
      <w:hyperlink r:id="rId765" w:history="1">
        <w:r w:rsidRPr="00D60E2D">
          <w:rPr>
            <w:rStyle w:val="Hyperlink"/>
          </w:rPr>
          <w:t>Immigration Officers Test Boundaries Of Rules Discouraging Arrests At Schools, Churches</w:t>
        </w:r>
      </w:hyperlink>
      <w:r w:rsidRPr="00D60E2D">
        <w:t> By Elise Foley</w:t>
      </w:r>
    </w:p>
    <w:p w:rsidR="00D60E2D" w:rsidRPr="00D60E2D" w:rsidRDefault="00D60E2D" w:rsidP="00D60E2D">
      <w:r w:rsidRPr="00D60E2D">
        <w:rPr>
          <w:i/>
          <w:iCs/>
        </w:rPr>
        <w:t>Reuters</w:t>
      </w:r>
      <w:r w:rsidRPr="00D60E2D">
        <w:t>: </w:t>
      </w:r>
      <w:hyperlink r:id="rId766" w:history="1">
        <w:r w:rsidRPr="00D60E2D">
          <w:rPr>
            <w:rStyle w:val="Hyperlink"/>
          </w:rPr>
          <w:t>Exclusive-U.S. Embassies Ordered to Identify Population Groups for Tougher Visa Screening</w:t>
        </w:r>
      </w:hyperlink>
      <w:r w:rsidRPr="00D60E2D">
        <w:t> By Kristina Cooke</w:t>
      </w:r>
    </w:p>
    <w:p w:rsidR="00D60E2D" w:rsidRPr="00D60E2D" w:rsidRDefault="00D60E2D" w:rsidP="00D60E2D">
      <w:r w:rsidRPr="00D60E2D">
        <w:t>Associated Press: </w:t>
      </w:r>
      <w:hyperlink r:id="rId767" w:history="1">
        <w:r w:rsidRPr="00D60E2D">
          <w:rPr>
            <w:rStyle w:val="Hyperlink"/>
          </w:rPr>
          <w:t>Louisiana marriage law requiring birth certificates blocked</w:t>
        </w:r>
      </w:hyperlink>
      <w:r w:rsidRPr="00D60E2D">
        <w:t> By Kevin McGill</w:t>
      </w:r>
    </w:p>
    <w:p w:rsidR="00D60E2D" w:rsidRPr="00D60E2D" w:rsidRDefault="00D60E2D" w:rsidP="00D60E2D">
      <w:r w:rsidRPr="00D60E2D">
        <w:rPr>
          <w:i/>
          <w:iCs/>
        </w:rPr>
        <w:t>Wall Street Journal</w:t>
      </w:r>
      <w:r w:rsidRPr="00D60E2D">
        <w:t>: </w:t>
      </w:r>
      <w:hyperlink r:id="rId768" w:history="1">
        <w:r w:rsidRPr="00D60E2D">
          <w:rPr>
            <w:rStyle w:val="Hyperlink"/>
          </w:rPr>
          <w:t>A Proposal in the Senate to Reduce the Flow of Legal Migrants</w:t>
        </w:r>
      </w:hyperlink>
      <w:r w:rsidRPr="00D60E2D">
        <w:t> By Greg Ip</w:t>
      </w:r>
    </w:p>
    <w:p w:rsidR="00D60E2D" w:rsidRPr="00D60E2D" w:rsidRDefault="00D60E2D" w:rsidP="00D60E2D">
      <w:r w:rsidRPr="00D60E2D">
        <w:rPr>
          <w:i/>
          <w:iCs/>
        </w:rPr>
        <w:t>The Hill</w:t>
      </w:r>
      <w:r w:rsidRPr="00D60E2D">
        <w:t>: </w:t>
      </w:r>
      <w:hyperlink r:id="rId769" w:history="1">
        <w:r w:rsidRPr="00D60E2D">
          <w:rPr>
            <w:rStyle w:val="Hyperlink"/>
          </w:rPr>
          <w:t>Hispanic Caucus chair: Attorneys general should probe Trump immigration orders</w:t>
        </w:r>
      </w:hyperlink>
      <w:r w:rsidRPr="00D60E2D">
        <w:t> By Max Greenwood</w:t>
      </w:r>
    </w:p>
    <w:p w:rsidR="00D60E2D" w:rsidRPr="00D60E2D" w:rsidRDefault="00D60E2D" w:rsidP="00D60E2D">
      <w:r w:rsidRPr="00D60E2D">
        <w:t>Associated Press: </w:t>
      </w:r>
      <w:hyperlink r:id="rId770" w:history="1">
        <w:r w:rsidRPr="00D60E2D">
          <w:rPr>
            <w:rStyle w:val="Hyperlink"/>
          </w:rPr>
          <w:t>Trump lawyers ask court to move quickly on travel ban appeal</w:t>
        </w:r>
      </w:hyperlink>
    </w:p>
    <w:p w:rsidR="00D60E2D" w:rsidRPr="00D60E2D" w:rsidRDefault="00D60E2D" w:rsidP="00D60E2D">
      <w:r w:rsidRPr="00D60E2D">
        <w:rPr>
          <w:i/>
          <w:iCs/>
        </w:rPr>
        <w:t>Washington Post</w:t>
      </w:r>
      <w:r w:rsidRPr="00D60E2D">
        <w:t>: </w:t>
      </w:r>
      <w:hyperlink r:id="rId771" w:history="1">
        <w:r w:rsidRPr="00D60E2D">
          <w:rPr>
            <w:rStyle w:val="Hyperlink"/>
          </w:rPr>
          <w:t>Trump said dangerous people might be pouring in without his travel ban. But he's not rushing to restore it.</w:t>
        </w:r>
      </w:hyperlink>
      <w:r w:rsidRPr="00D60E2D">
        <w:t> By Matt Zapotosky</w:t>
      </w:r>
    </w:p>
    <w:p w:rsidR="00D60E2D" w:rsidRPr="00D60E2D" w:rsidRDefault="00D60E2D" w:rsidP="00D60E2D">
      <w:r w:rsidRPr="00D60E2D">
        <w:rPr>
          <w:i/>
          <w:iCs/>
        </w:rPr>
        <w:t>Politico</w:t>
      </w:r>
      <w:r w:rsidRPr="00D60E2D">
        <w:t>: </w:t>
      </w:r>
      <w:hyperlink r:id="rId772" w:history="1">
        <w:r w:rsidRPr="00D60E2D">
          <w:rPr>
            <w:rStyle w:val="Hyperlink"/>
          </w:rPr>
          <w:t>Trump administration moves to expedite travel ban appeal</w:t>
        </w:r>
      </w:hyperlink>
      <w:r w:rsidRPr="00D60E2D">
        <w:t> By Josh Gerstein</w:t>
      </w:r>
    </w:p>
    <w:p w:rsidR="00D60E2D" w:rsidRPr="00D60E2D" w:rsidRDefault="00D60E2D" w:rsidP="00D60E2D">
      <w:r w:rsidRPr="00D60E2D">
        <w:rPr>
          <w:i/>
          <w:iCs/>
        </w:rPr>
        <w:t>Politico</w:t>
      </w:r>
      <w:r w:rsidRPr="00D60E2D">
        <w:t>: </w:t>
      </w:r>
      <w:hyperlink r:id="rId773" w:history="1">
        <w:r w:rsidRPr="00D60E2D">
          <w:rPr>
            <w:rStyle w:val="Hyperlink"/>
          </w:rPr>
          <w:t>Trump wishes Iranians a happy New Year after trying to ban them</w:t>
        </w:r>
      </w:hyperlink>
      <w:r w:rsidRPr="00D60E2D">
        <w:t> By Nahal Toosi</w:t>
      </w:r>
    </w:p>
    <w:p w:rsidR="00D60E2D" w:rsidRPr="00D60E2D" w:rsidRDefault="00D60E2D" w:rsidP="00D60E2D">
      <w:r w:rsidRPr="00D60E2D">
        <w:rPr>
          <w:i/>
          <w:iCs/>
        </w:rPr>
        <w:t>Wall Street Journal:</w:t>
      </w:r>
      <w:r w:rsidRPr="00D60E2D">
        <w:t> </w:t>
      </w:r>
      <w:hyperlink r:id="rId774" w:history="1">
        <w:r w:rsidRPr="00D60E2D">
          <w:rPr>
            <w:rStyle w:val="Hyperlink"/>
          </w:rPr>
          <w:t>Middle East Airports Race to Implement Laptop Ban on Flights</w:t>
        </w:r>
      </w:hyperlink>
      <w:r w:rsidRPr="00D60E2D">
        <w:t> By Margherita Stancati and Nicolas Parasie</w:t>
      </w:r>
    </w:p>
    <w:p w:rsidR="00D60E2D" w:rsidRPr="00D60E2D" w:rsidRDefault="00D60E2D" w:rsidP="00D60E2D">
      <w:r w:rsidRPr="00D60E2D">
        <w:t>Associated Press: </w:t>
      </w:r>
      <w:hyperlink r:id="rId775" w:history="1">
        <w:r w:rsidRPr="00D60E2D">
          <w:rPr>
            <w:rStyle w:val="Hyperlink"/>
          </w:rPr>
          <w:t>The Latest: Figures show drop in crime reporting by Latinos</w:t>
        </w:r>
      </w:hyperlink>
    </w:p>
    <w:p w:rsidR="00D60E2D" w:rsidRPr="00D60E2D" w:rsidRDefault="00D60E2D" w:rsidP="00D60E2D">
      <w:r w:rsidRPr="00D60E2D">
        <w:rPr>
          <w:i/>
          <w:iCs/>
        </w:rPr>
        <w:t>Reuters</w:t>
      </w:r>
      <w:r w:rsidRPr="00D60E2D">
        <w:t>: </w:t>
      </w:r>
      <w:hyperlink r:id="rId776" w:history="1">
        <w:r w:rsidRPr="00D60E2D">
          <w:rPr>
            <w:rStyle w:val="Hyperlink"/>
          </w:rPr>
          <w:t>'I Need to Be Safe'-Crossing Into Canada From the U.S.</w:t>
        </w:r>
      </w:hyperlink>
      <w:r w:rsidRPr="00D60E2D">
        <w:t> By Christinne Muschi</w:t>
      </w:r>
    </w:p>
    <w:p w:rsidR="00D60E2D" w:rsidRPr="00D60E2D" w:rsidRDefault="00D60E2D" w:rsidP="00D60E2D">
      <w:r w:rsidRPr="00D60E2D">
        <w:rPr>
          <w:i/>
          <w:iCs/>
        </w:rPr>
        <w:t>Reuters</w:t>
      </w:r>
      <w:r w:rsidRPr="00D60E2D">
        <w:t>: </w:t>
      </w:r>
      <w:hyperlink r:id="rId777" w:history="1">
        <w:r w:rsidRPr="00D60E2D">
          <w:rPr>
            <w:rStyle w:val="Hyperlink"/>
          </w:rPr>
          <w:t>Immigrant Whose Daughter Appealed to Pope Requests Asylum in U.S.</w:t>
        </w:r>
      </w:hyperlink>
      <w:r w:rsidRPr="00D60E2D">
        <w:t> By Alex Dobuzinskis</w:t>
      </w:r>
    </w:p>
    <w:p w:rsidR="00D60E2D" w:rsidRPr="00D60E2D" w:rsidRDefault="00D60E2D" w:rsidP="00D60E2D">
      <w:r w:rsidRPr="00D60E2D">
        <w:rPr>
          <w:i/>
          <w:iCs/>
        </w:rPr>
        <w:t>Reuters</w:t>
      </w:r>
      <w:r w:rsidRPr="00D60E2D">
        <w:t>: </w:t>
      </w:r>
      <w:hyperlink r:id="rId778" w:history="1">
        <w:r w:rsidRPr="00D60E2D">
          <w:rPr>
            <w:rStyle w:val="Hyperlink"/>
          </w:rPr>
          <w:t>Soros-Funded Charities Targeted by Trump-Inspired Crackdown in East Europe</w:t>
        </w:r>
      </w:hyperlink>
      <w:r w:rsidRPr="00D60E2D">
        <w:t> By Christian Lowe</w:t>
      </w:r>
    </w:p>
    <w:p w:rsidR="00D60E2D" w:rsidRPr="00D60E2D" w:rsidRDefault="00D60E2D" w:rsidP="00D60E2D">
      <w:r w:rsidRPr="00D60E2D">
        <w:rPr>
          <w:i/>
          <w:iCs/>
        </w:rPr>
        <w:t>Washington Post</w:t>
      </w:r>
      <w:r w:rsidRPr="00D60E2D">
        <w:t>: </w:t>
      </w:r>
      <w:hyperlink r:id="rId779" w:history="1">
        <w:r w:rsidRPr="00D60E2D">
          <w:rPr>
            <w:rStyle w:val="Hyperlink"/>
          </w:rPr>
          <w:t>Border agent took two sisters aside and sexually molested them, lawsuit claims</w:t>
        </w:r>
      </w:hyperlink>
      <w:r w:rsidRPr="00D60E2D">
        <w:t> By Samantha Schmidt</w:t>
      </w:r>
    </w:p>
    <w:p w:rsidR="00D60E2D" w:rsidRPr="00D60E2D" w:rsidRDefault="00D60E2D" w:rsidP="00D60E2D">
      <w:r w:rsidRPr="00D60E2D">
        <w:rPr>
          <w:i/>
          <w:iCs/>
        </w:rPr>
        <w:t>CNN</w:t>
      </w:r>
      <w:r w:rsidRPr="00D60E2D">
        <w:t>: </w:t>
      </w:r>
      <w:hyperlink r:id="rId780" w:history="1">
        <w:r w:rsidRPr="00D60E2D">
          <w:rPr>
            <w:rStyle w:val="Hyperlink"/>
          </w:rPr>
          <w:t>US officials: Info suggests Trump associates may have coordinated with Russians</w:t>
        </w:r>
      </w:hyperlink>
      <w:r w:rsidRPr="00D60E2D">
        <w:t> By Pamela Brown, Evan Perez, Shimon Prokupecz and Jim Sciutto</w:t>
      </w:r>
    </w:p>
    <w:p w:rsidR="00D60E2D" w:rsidRPr="00D60E2D" w:rsidRDefault="00D60E2D" w:rsidP="00D60E2D">
      <w:r w:rsidRPr="00D60E2D">
        <w:rPr>
          <w:i/>
          <w:iCs/>
        </w:rPr>
        <w:t>Wall Street Journal:</w:t>
      </w:r>
      <w:r w:rsidRPr="00D60E2D">
        <w:t> </w:t>
      </w:r>
      <w:hyperlink r:id="rId781" w:history="1">
        <w:r w:rsidRPr="00D60E2D">
          <w:rPr>
            <w:rStyle w:val="Hyperlink"/>
          </w:rPr>
          <w:t>The Era of Massive Low-Skilled Immigration May Already Be Over</w:t>
        </w:r>
      </w:hyperlink>
      <w:r w:rsidRPr="00D60E2D">
        <w:t> By Ben Leubsdorf</w:t>
      </w:r>
    </w:p>
    <w:p w:rsidR="00D60E2D" w:rsidRPr="00D60E2D" w:rsidRDefault="00D60E2D" w:rsidP="00D60E2D">
      <w:r w:rsidRPr="00D60E2D">
        <w:rPr>
          <w:i/>
          <w:iCs/>
        </w:rPr>
        <w:t>The Hill</w:t>
      </w:r>
      <w:r w:rsidRPr="00D60E2D">
        <w:t>: </w:t>
      </w:r>
      <w:hyperlink r:id="rId782" w:history="1">
        <w:r w:rsidRPr="00D60E2D">
          <w:rPr>
            <w:rStyle w:val="Hyperlink"/>
          </w:rPr>
          <w:t>Dem senator accuses Trump of 'dangerous tilt towards authoritarianism'</w:t>
        </w:r>
      </w:hyperlink>
      <w:r w:rsidRPr="00D60E2D">
        <w:t> By Jordain Carney</w:t>
      </w:r>
    </w:p>
    <w:p w:rsidR="00D60E2D" w:rsidRPr="00D60E2D" w:rsidRDefault="00D60E2D" w:rsidP="00D60E2D">
      <w:r w:rsidRPr="00D60E2D">
        <w:rPr>
          <w:i/>
          <w:iCs/>
        </w:rPr>
        <w:t>New York Times</w:t>
      </w:r>
      <w:r w:rsidRPr="00D60E2D">
        <w:t> (Editorial): </w:t>
      </w:r>
      <w:hyperlink r:id="rId783" w:history="1">
        <w:r w:rsidRPr="00D60E2D">
          <w:rPr>
            <w:rStyle w:val="Hyperlink"/>
          </w:rPr>
          <w:t>President Trump's Reckless Shame Game</w:t>
        </w:r>
      </w:hyperlink>
    </w:p>
    <w:p w:rsidR="00D60E2D" w:rsidRPr="00D60E2D" w:rsidRDefault="00D60E2D" w:rsidP="00D60E2D">
      <w:r w:rsidRPr="00D60E2D">
        <w:rPr>
          <w:i/>
          <w:iCs/>
        </w:rPr>
        <w:t>Washington Post</w:t>
      </w:r>
      <w:r w:rsidRPr="00D60E2D">
        <w:t> (Editorial): </w:t>
      </w:r>
      <w:hyperlink r:id="rId784" w:history="1">
        <w:r w:rsidRPr="00D60E2D">
          <w:rPr>
            <w:rStyle w:val="Hyperlink"/>
          </w:rPr>
          <w:t>There is no excuse for an alleged rape at Rockville High</w:t>
        </w:r>
      </w:hyperlink>
    </w:p>
    <w:p w:rsidR="00D60E2D" w:rsidRPr="00D60E2D" w:rsidRDefault="00D60E2D" w:rsidP="00D60E2D">
      <w:r w:rsidRPr="00D60E2D">
        <w:rPr>
          <w:i/>
          <w:iCs/>
        </w:rPr>
        <w:t>Washington Post</w:t>
      </w:r>
      <w:r w:rsidRPr="00D60E2D">
        <w:t> (Opinion): </w:t>
      </w:r>
      <w:hyperlink r:id="rId785" w:history="1">
        <w:r w:rsidRPr="00D60E2D">
          <w:rPr>
            <w:rStyle w:val="Hyperlink"/>
          </w:rPr>
          <w:t>Sorry, but the Irish were always 'white' (and so were Italians, Jews and so on)</w:t>
        </w:r>
      </w:hyperlink>
      <w:r w:rsidRPr="00D60E2D">
        <w:t> By David Bernstein</w:t>
      </w:r>
    </w:p>
    <w:p w:rsidR="00D60E2D" w:rsidRPr="00D60E2D" w:rsidRDefault="00D60E2D" w:rsidP="00D60E2D">
      <w:r w:rsidRPr="00D60E2D">
        <w:rPr>
          <w:i/>
          <w:iCs/>
        </w:rPr>
        <w:t>Washington Post</w:t>
      </w:r>
      <w:r w:rsidRPr="00D60E2D">
        <w:t> (Op-Ed): </w:t>
      </w:r>
      <w:hyperlink r:id="rId786" w:history="1">
        <w:r w:rsidRPr="00D60E2D">
          <w:rPr>
            <w:rStyle w:val="Hyperlink"/>
          </w:rPr>
          <w:t>Judges shouldn't ignore what we all know Trump's travel ban is really about</w:t>
        </w:r>
      </w:hyperlink>
      <w:r w:rsidRPr="00D60E2D">
        <w:t> By David Cole</w:t>
      </w:r>
    </w:p>
    <w:p w:rsidR="00D60E2D" w:rsidRPr="00D60E2D" w:rsidRDefault="00D60E2D" w:rsidP="00D60E2D">
      <w:r w:rsidRPr="00D60E2D">
        <w:rPr>
          <w:i/>
          <w:iCs/>
        </w:rPr>
        <w:t>Washington Post</w:t>
      </w:r>
      <w:r w:rsidRPr="00D60E2D">
        <w:t> (Op-Ed): </w:t>
      </w:r>
      <w:hyperlink r:id="rId787" w:history="1">
        <w:r w:rsidRPr="00D60E2D">
          <w:rPr>
            <w:rStyle w:val="Hyperlink"/>
          </w:rPr>
          <w:t>I came here as a refugee. And then I rebuilt the Pentagon after 9/11.</w:t>
        </w:r>
      </w:hyperlink>
      <w:r w:rsidRPr="00D60E2D">
        <w:t> By Shalom Baranes</w:t>
      </w:r>
    </w:p>
    <w:p w:rsidR="00D60E2D" w:rsidRPr="00D60E2D" w:rsidRDefault="00D60E2D" w:rsidP="00D60E2D">
      <w:r w:rsidRPr="00D60E2D">
        <w:rPr>
          <w:i/>
          <w:iCs/>
        </w:rPr>
        <w:t>The Hill</w:t>
      </w:r>
      <w:r w:rsidRPr="00D60E2D">
        <w:t> (Op-Ed): </w:t>
      </w:r>
      <w:hyperlink r:id="rId788" w:history="1">
        <w:r w:rsidRPr="00D60E2D">
          <w:rPr>
            <w:rStyle w:val="Hyperlink"/>
          </w:rPr>
          <w:t>Trump should ignore the business lobby and stick to immigration promises</w:t>
        </w:r>
      </w:hyperlink>
      <w:r w:rsidRPr="00D60E2D">
        <w:t> By Tom Tancredo and KC McAlpin</w:t>
      </w:r>
    </w:p>
    <w:p w:rsidR="00D60E2D" w:rsidRPr="00D60E2D" w:rsidRDefault="00D60E2D" w:rsidP="00D60E2D">
      <w:r w:rsidRPr="00D60E2D">
        <w:rPr>
          <w:i/>
          <w:iCs/>
        </w:rPr>
        <w:t>Scientific American</w:t>
      </w:r>
      <w:r w:rsidRPr="00D60E2D">
        <w:t> (Op-Ed): </w:t>
      </w:r>
      <w:hyperlink r:id="rId789" w:history="1">
        <w:r w:rsidRPr="00D60E2D">
          <w:rPr>
            <w:rStyle w:val="Hyperlink"/>
          </w:rPr>
          <w:t>Anti-Immigration Rhetoric Is a Threat to American Leadership</w:t>
        </w:r>
      </w:hyperlink>
      <w:r w:rsidRPr="00D60E2D">
        <w:t> By Samuel L. Stanley Jr</w:t>
      </w:r>
    </w:p>
    <w:p w:rsidR="00D60E2D" w:rsidRPr="00D60E2D" w:rsidRDefault="00D60E2D" w:rsidP="00D60E2D">
      <w:pPr>
        <w:rPr>
          <w:b/>
          <w:bCs/>
        </w:rPr>
      </w:pPr>
      <w:r w:rsidRPr="00D60E2D">
        <w:t>Local</w:t>
      </w:r>
    </w:p>
    <w:p w:rsidR="00D60E2D" w:rsidRPr="00D60E2D" w:rsidRDefault="00D60E2D" w:rsidP="00D60E2D">
      <w:r w:rsidRPr="00D60E2D">
        <w:rPr>
          <w:i/>
          <w:iCs/>
        </w:rPr>
        <w:t>Los Angeles Times</w:t>
      </w:r>
      <w:r w:rsidRPr="00D60E2D">
        <w:t>: </w:t>
      </w:r>
      <w:hyperlink r:id="rId790" w:history="1">
        <w:r w:rsidRPr="00D60E2D">
          <w:rPr>
            <w:rStyle w:val="Hyperlink"/>
          </w:rPr>
          <w:t>Immigrant advocates spread the word: Be prepared, be self-reliant, know your rights</w:t>
        </w:r>
      </w:hyperlink>
      <w:r w:rsidRPr="00D60E2D">
        <w:t> By Esmeralda Bermudez</w:t>
      </w:r>
    </w:p>
    <w:p w:rsidR="00D60E2D" w:rsidRPr="00D60E2D" w:rsidRDefault="00D60E2D" w:rsidP="00D60E2D">
      <w:r w:rsidRPr="00D60E2D">
        <w:rPr>
          <w:i/>
          <w:iCs/>
        </w:rPr>
        <w:t>WOSU</w:t>
      </w:r>
      <w:r w:rsidRPr="00D60E2D">
        <w:t>: </w:t>
      </w:r>
      <w:hyperlink r:id="rId791" w:history="1">
        <w:r w:rsidRPr="00D60E2D">
          <w:rPr>
            <w:rStyle w:val="Hyperlink"/>
          </w:rPr>
          <w:t>Undocumented In Columbus And Planning For The Worst</w:t>
        </w:r>
      </w:hyperlink>
      <w:r w:rsidRPr="00D60E2D">
        <w:t> By Esther Honig</w:t>
      </w:r>
    </w:p>
    <w:p w:rsidR="00D60E2D" w:rsidRPr="00D60E2D" w:rsidRDefault="00D60E2D" w:rsidP="00D60E2D">
      <w:r w:rsidRPr="00D60E2D">
        <w:rPr>
          <w:i/>
          <w:iCs/>
        </w:rPr>
        <w:t>Nevada Independent:</w:t>
      </w:r>
      <w:r w:rsidRPr="00D60E2D">
        <w:t> </w:t>
      </w:r>
      <w:hyperlink r:id="rId792" w:history="1">
        <w:r w:rsidRPr="00D60E2D">
          <w:rPr>
            <w:rStyle w:val="Hyperlink"/>
          </w:rPr>
          <w:t>Controversial immigration bill getting significant overhaul ahead of Monday hearing</w:t>
        </w:r>
      </w:hyperlink>
      <w:r w:rsidRPr="00D60E2D">
        <w:t> By Megan Messerly</w:t>
      </w:r>
    </w:p>
    <w:p w:rsidR="00D60E2D" w:rsidRPr="00D60E2D" w:rsidRDefault="00D60E2D" w:rsidP="00D60E2D">
      <w:r w:rsidRPr="00D60E2D">
        <w:rPr>
          <w:i/>
          <w:iCs/>
        </w:rPr>
        <w:t>Washington Times</w:t>
      </w:r>
      <w:r w:rsidRPr="00D60E2D">
        <w:t>: </w:t>
      </w:r>
      <w:hyperlink r:id="rId793" w:history="1">
        <w:r w:rsidRPr="00D60E2D">
          <w:rPr>
            <w:rStyle w:val="Hyperlink"/>
          </w:rPr>
          <w:t>Rape at Maryland high school stirs up debate on sanctuary cities</w:t>
        </w:r>
      </w:hyperlink>
      <w:r w:rsidRPr="00D60E2D">
        <w:t> By Stephen Dinan and Andrea Noble</w:t>
      </w:r>
    </w:p>
    <w:p w:rsidR="00D60E2D" w:rsidRPr="00D60E2D" w:rsidRDefault="00D60E2D" w:rsidP="00D60E2D">
      <w:r w:rsidRPr="00D60E2D">
        <w:t>Associated Press (New York): </w:t>
      </w:r>
      <w:hyperlink r:id="rId794" w:history="1">
        <w:r w:rsidRPr="00D60E2D">
          <w:rPr>
            <w:rStyle w:val="Hyperlink"/>
          </w:rPr>
          <w:t>Northern NY sheriffs dispute Homeland Security report</w:t>
        </w:r>
      </w:hyperlink>
      <w:r w:rsidRPr="00D60E2D">
        <w:t>March 23, 2017</w:t>
      </w:r>
    </w:p>
    <w:p w:rsidR="00D60E2D" w:rsidRPr="00D60E2D" w:rsidRDefault="00D60E2D" w:rsidP="00D60E2D">
      <w:r w:rsidRPr="00D60E2D">
        <w:rPr>
          <w:i/>
          <w:iCs/>
        </w:rPr>
        <w:t>Washington Post</w:t>
      </w:r>
      <w:r w:rsidRPr="00D60E2D">
        <w:t> (Maryland): </w:t>
      </w:r>
      <w:hyperlink r:id="rId795" w:history="1">
        <w:r w:rsidRPr="00D60E2D">
          <w:rPr>
            <w:rStyle w:val="Hyperlink"/>
          </w:rPr>
          <w:t>Hogan's deep popularity in Md. weakens when voters consider 2018, Post poll finds</w:t>
        </w:r>
      </w:hyperlink>
      <w:r w:rsidRPr="00D60E2D">
        <w:t> By Scott Clement and Fenit Nirappil</w:t>
      </w:r>
    </w:p>
    <w:p w:rsidR="00D60E2D" w:rsidRPr="00D60E2D" w:rsidRDefault="00D60E2D" w:rsidP="00D60E2D">
      <w:r w:rsidRPr="00D60E2D">
        <w:rPr>
          <w:i/>
          <w:iCs/>
        </w:rPr>
        <w:t>The Hill</w:t>
      </w:r>
      <w:r w:rsidRPr="00D60E2D">
        <w:t> (Mississippi): </w:t>
      </w:r>
      <w:hyperlink r:id="rId796" w:history="1">
        <w:r w:rsidRPr="00D60E2D">
          <w:rPr>
            <w:rStyle w:val="Hyperlink"/>
          </w:rPr>
          <w:t>Mississippi passes ban on sanctuary cities</w:t>
        </w:r>
      </w:hyperlink>
      <w:r w:rsidRPr="00D60E2D">
        <w:t> By Reid Wilson</w:t>
      </w:r>
    </w:p>
    <w:p w:rsidR="00D60E2D" w:rsidRPr="00D60E2D" w:rsidRDefault="00D60E2D" w:rsidP="00D60E2D">
      <w:r w:rsidRPr="00D60E2D">
        <w:rPr>
          <w:i/>
          <w:iCs/>
        </w:rPr>
        <w:t>Dallas Morning News</w:t>
      </w:r>
      <w:r w:rsidRPr="00D60E2D">
        <w:t> (Texas): </w:t>
      </w:r>
      <w:hyperlink r:id="rId797" w:history="1">
        <w:r w:rsidRPr="00D60E2D">
          <w:rPr>
            <w:rStyle w:val="Hyperlink"/>
          </w:rPr>
          <w:t>Dallas may offer IDs for all residents, including unauthorized immigrants</w:t>
        </w:r>
      </w:hyperlink>
      <w:r w:rsidRPr="00D60E2D">
        <w:t> By Karina Ramirez</w:t>
      </w:r>
    </w:p>
    <w:p w:rsidR="00D60E2D" w:rsidRPr="00D60E2D" w:rsidRDefault="00D60E2D" w:rsidP="00D60E2D">
      <w:r w:rsidRPr="00D60E2D">
        <w:rPr>
          <w:i/>
          <w:iCs/>
        </w:rPr>
        <w:t>Daily Mail</w:t>
      </w:r>
      <w:r w:rsidRPr="00D60E2D">
        <w:t> (California): </w:t>
      </w:r>
      <w:hyperlink r:id="rId798" w:history="1">
        <w:r w:rsidRPr="00D60E2D">
          <w:rPr>
            <w:rStyle w:val="Hyperlink"/>
          </w:rPr>
          <w:t>Los Angeles blocks airport police and firefighters from co-operating with federal immigration authorities as it beefs up 'sanctuary city' status</w:t>
        </w:r>
      </w:hyperlink>
      <w:r w:rsidRPr="00D60E2D">
        <w:t> By Ekin Karasin</w:t>
      </w:r>
    </w:p>
    <w:p w:rsidR="00D60E2D" w:rsidRPr="00D60E2D" w:rsidRDefault="00D60E2D" w:rsidP="00D60E2D">
      <w:r w:rsidRPr="00D60E2D">
        <w:rPr>
          <w:i/>
          <w:iCs/>
        </w:rPr>
        <w:t>Deseret News</w:t>
      </w:r>
      <w:r w:rsidRPr="00D60E2D">
        <w:t> (Opinion): </w:t>
      </w:r>
      <w:hyperlink r:id="rId799" w:history="1">
        <w:r w:rsidRPr="00D60E2D">
          <w:rPr>
            <w:rStyle w:val="Hyperlink"/>
          </w:rPr>
          <w:t>My view: Immigration is a human issue</w:t>
        </w:r>
      </w:hyperlink>
      <w:r w:rsidRPr="00D60E2D">
        <w:t> By David Wilks</w:t>
      </w:r>
    </w:p>
    <w:p w:rsidR="00D60E2D" w:rsidRPr="00D60E2D" w:rsidRDefault="00D60E2D" w:rsidP="00D60E2D">
      <w:r w:rsidRPr="00D60E2D">
        <w:t> </w:t>
      </w:r>
    </w:p>
    <w:p w:rsidR="00D60E2D" w:rsidRPr="00D60E2D" w:rsidRDefault="00D60E2D" w:rsidP="00D60E2D">
      <w:pPr>
        <w:rPr>
          <w:b/>
          <w:bCs/>
        </w:rPr>
      </w:pPr>
      <w:r w:rsidRPr="00D60E2D">
        <w:rPr>
          <w:b/>
          <w:bCs/>
        </w:rPr>
        <w:t>Daily Immigration News Clips – March 22, 2017</w:t>
      </w:r>
    </w:p>
    <w:p w:rsidR="00D60E2D" w:rsidRPr="00D60E2D" w:rsidRDefault="00D60E2D" w:rsidP="00D60E2D">
      <w:r w:rsidRPr="00D60E2D">
        <w:t>Aggregated local and national media coverage of major immigration law news stories being discussed throughout the U.S. on March 22, 2017</w:t>
      </w:r>
    </w:p>
    <w:p w:rsidR="00D60E2D" w:rsidRPr="00D60E2D" w:rsidRDefault="00D60E2D" w:rsidP="00D60E2D">
      <w:pPr>
        <w:rPr>
          <w:b/>
          <w:bCs/>
        </w:rPr>
      </w:pPr>
      <w:r w:rsidRPr="00D60E2D">
        <w:t>National</w:t>
      </w:r>
    </w:p>
    <w:p w:rsidR="00D60E2D" w:rsidRPr="00D60E2D" w:rsidRDefault="00D60E2D" w:rsidP="00D60E2D">
      <w:r w:rsidRPr="00D60E2D">
        <w:rPr>
          <w:i/>
          <w:iCs/>
        </w:rPr>
        <w:t>U.S. News &amp; World Report</w:t>
      </w:r>
      <w:r w:rsidRPr="00D60E2D">
        <w:t>: </w:t>
      </w:r>
      <w:hyperlink r:id="rId800" w:history="1">
        <w:r w:rsidRPr="00D60E2D">
          <w:rPr>
            <w:rStyle w:val="Hyperlink"/>
          </w:rPr>
          <w:t>How Foreign Health Providers Impact U.S. Health Care</w:t>
        </w:r>
      </w:hyperlink>
      <w:r w:rsidRPr="00D60E2D">
        <w:t> By Lisa Esposito and Ruben Castaneda</w:t>
      </w:r>
    </w:p>
    <w:p w:rsidR="00D60E2D" w:rsidRPr="00D60E2D" w:rsidRDefault="00D60E2D" w:rsidP="00D60E2D">
      <w:r w:rsidRPr="00D60E2D">
        <w:rPr>
          <w:i/>
          <w:iCs/>
        </w:rPr>
        <w:t>Washington Post</w:t>
      </w:r>
      <w:r w:rsidRPr="00D60E2D">
        <w:t>: </w:t>
      </w:r>
      <w:hyperlink r:id="rId801" w:history="1">
        <w:r w:rsidRPr="00D60E2D">
          <w:rPr>
            <w:rStyle w:val="Hyperlink"/>
          </w:rPr>
          <w:t>How the new 'electronics ban' serves the Trump agenda</w:t>
        </w:r>
      </w:hyperlink>
      <w:r w:rsidRPr="00D60E2D">
        <w:t> By Ishaan Tharoor</w:t>
      </w:r>
    </w:p>
    <w:p w:rsidR="00D60E2D" w:rsidRPr="00D60E2D" w:rsidRDefault="00D60E2D" w:rsidP="00D60E2D">
      <w:r w:rsidRPr="00D60E2D">
        <w:rPr>
          <w:i/>
          <w:iCs/>
        </w:rPr>
        <w:t>Washington Post</w:t>
      </w:r>
      <w:r w:rsidRPr="00D60E2D">
        <w:t>: </w:t>
      </w:r>
      <w:hyperlink r:id="rId802" w:history="1">
        <w:r w:rsidRPr="00D60E2D">
          <w:rPr>
            <w:rStyle w:val="Hyperlink"/>
          </w:rPr>
          <w:t>Trump won't allow you to use iPads or laptops on certain airlines. Here's why.</w:t>
        </w:r>
      </w:hyperlink>
      <w:r w:rsidRPr="00D60E2D">
        <w:t> By Henry Farrell and Abraham Newman</w:t>
      </w:r>
    </w:p>
    <w:p w:rsidR="00D60E2D" w:rsidRPr="00D60E2D" w:rsidRDefault="00D60E2D" w:rsidP="00D60E2D">
      <w:r w:rsidRPr="00D60E2D">
        <w:rPr>
          <w:i/>
          <w:iCs/>
        </w:rPr>
        <w:t>Wall Street Journal</w:t>
      </w:r>
      <w:r w:rsidRPr="00D60E2D">
        <w:t>: </w:t>
      </w:r>
      <w:hyperlink r:id="rId803" w:history="1">
        <w:r w:rsidRPr="00D60E2D">
          <w:rPr>
            <w:rStyle w:val="Hyperlink"/>
          </w:rPr>
          <w:t>U.S., U.K. Cite Terror Threat in Laptop, Tablet Ban on Flights</w:t>
        </w:r>
      </w:hyperlink>
      <w:r w:rsidRPr="00D60E2D">
        <w:t> By Susan Carey and Margherita Stancati</w:t>
      </w:r>
    </w:p>
    <w:p w:rsidR="00D60E2D" w:rsidRPr="00D60E2D" w:rsidRDefault="00D60E2D" w:rsidP="00D60E2D">
      <w:r w:rsidRPr="00D60E2D">
        <w:rPr>
          <w:i/>
          <w:iCs/>
        </w:rPr>
        <w:t>Aljazeera</w:t>
      </w:r>
      <w:r w:rsidRPr="00D60E2D">
        <w:t>: </w:t>
      </w:r>
      <w:hyperlink r:id="rId804" w:history="1">
        <w:r w:rsidRPr="00D60E2D">
          <w:rPr>
            <w:rStyle w:val="Hyperlink"/>
          </w:rPr>
          <w:t>Laptops, tablets to be banned on Middle East-US flights</w:t>
        </w:r>
      </w:hyperlink>
    </w:p>
    <w:p w:rsidR="00D60E2D" w:rsidRPr="00D60E2D" w:rsidRDefault="00D60E2D" w:rsidP="00D60E2D">
      <w:r w:rsidRPr="00D60E2D">
        <w:t>Associated Press: </w:t>
      </w:r>
      <w:hyperlink r:id="rId805" w:history="1">
        <w:r w:rsidRPr="00D60E2D">
          <w:rPr>
            <w:rStyle w:val="Hyperlink"/>
          </w:rPr>
          <w:t>Cities, sheriffs find flaws in US immigration detainer list</w:t>
        </w:r>
      </w:hyperlink>
      <w:r w:rsidRPr="00D60E2D">
        <w:t> By Paul J. Weber</w:t>
      </w:r>
    </w:p>
    <w:p w:rsidR="00D60E2D" w:rsidRPr="00D60E2D" w:rsidRDefault="00D60E2D" w:rsidP="00D60E2D">
      <w:r w:rsidRPr="00D60E2D">
        <w:rPr>
          <w:i/>
          <w:iCs/>
        </w:rPr>
        <w:t>New York Times</w:t>
      </w:r>
      <w:r w:rsidRPr="00D60E2D">
        <w:t>: </w:t>
      </w:r>
      <w:hyperlink r:id="rId806" w:history="1">
        <w:r w:rsidRPr="00D60E2D">
          <w:rPr>
            <w:rStyle w:val="Hyperlink"/>
          </w:rPr>
          <w:t>For Bronx Man Facing Deportation, a Grace Period Nears Its End</w:t>
        </w:r>
      </w:hyperlink>
      <w:r w:rsidRPr="00D60E2D">
        <w:t> By Vivian Yee</w:t>
      </w:r>
    </w:p>
    <w:p w:rsidR="00D60E2D" w:rsidRPr="00D60E2D" w:rsidRDefault="00D60E2D" w:rsidP="00D60E2D">
      <w:r w:rsidRPr="00D60E2D">
        <w:rPr>
          <w:i/>
          <w:iCs/>
        </w:rPr>
        <w:t>Politico</w:t>
      </w:r>
      <w:r w:rsidRPr="00D60E2D">
        <w:t>: </w:t>
      </w:r>
      <w:hyperlink r:id="rId807" w:history="1">
        <w:r w:rsidRPr="00D60E2D">
          <w:rPr>
            <w:rStyle w:val="Hyperlink"/>
          </w:rPr>
          <w:t>Mark-Viverito rallies around undocumented city resident detained by ICE</w:t>
        </w:r>
      </w:hyperlink>
      <w:r w:rsidRPr="00D60E2D">
        <w:t> By Gloria Pazmino</w:t>
      </w:r>
    </w:p>
    <w:p w:rsidR="00D60E2D" w:rsidRPr="00D60E2D" w:rsidRDefault="00D60E2D" w:rsidP="00D60E2D">
      <w:r w:rsidRPr="00D60E2D">
        <w:rPr>
          <w:i/>
          <w:iCs/>
        </w:rPr>
        <w:t>The Hill</w:t>
      </w:r>
      <w:r w:rsidRPr="00D60E2D">
        <w:t>: </w:t>
      </w:r>
      <w:hyperlink r:id="rId808" w:history="1">
        <w:r w:rsidRPr="00D60E2D">
          <w:rPr>
            <w:rStyle w:val="Hyperlink"/>
          </w:rPr>
          <w:t>Sanders joins rally outside Border Patrol's DC offices</w:t>
        </w:r>
      </w:hyperlink>
      <w:r w:rsidRPr="00D60E2D">
        <w:t> By Aida Chavez</w:t>
      </w:r>
    </w:p>
    <w:p w:rsidR="00D60E2D" w:rsidRPr="00D60E2D" w:rsidRDefault="00D60E2D" w:rsidP="00D60E2D">
      <w:r w:rsidRPr="00D60E2D">
        <w:rPr>
          <w:i/>
          <w:iCs/>
        </w:rPr>
        <w:t>Atlanta Journal Constitution</w:t>
      </w:r>
      <w:r w:rsidRPr="00D60E2D">
        <w:t>: </w:t>
      </w:r>
      <w:hyperlink r:id="rId809" w:history="1">
        <w:r w:rsidRPr="00D60E2D">
          <w:rPr>
            <w:rStyle w:val="Hyperlink"/>
          </w:rPr>
          <w:t>Tighter immigration could clash with growth</w:t>
        </w:r>
      </w:hyperlink>
      <w:r w:rsidRPr="00D60E2D">
        <w:t> By Michael E. Kanell</w:t>
      </w:r>
    </w:p>
    <w:p w:rsidR="00D60E2D" w:rsidRPr="00D60E2D" w:rsidRDefault="00D60E2D" w:rsidP="00D60E2D">
      <w:r w:rsidRPr="00D60E2D">
        <w:t>Associated Press: </w:t>
      </w:r>
      <w:hyperlink r:id="rId810" w:history="1">
        <w:r w:rsidRPr="00D60E2D">
          <w:rPr>
            <w:rStyle w:val="Hyperlink"/>
          </w:rPr>
          <w:t>Muslim Advocacy Group Seeks Broader Travel-Ban Injunction</w:t>
        </w:r>
      </w:hyperlink>
    </w:p>
    <w:p w:rsidR="00D60E2D" w:rsidRPr="00D60E2D" w:rsidRDefault="00D60E2D" w:rsidP="00D60E2D">
      <w:r w:rsidRPr="00D60E2D">
        <w:rPr>
          <w:i/>
          <w:iCs/>
        </w:rPr>
        <w:t>Washington Post:</w:t>
      </w:r>
      <w:r w:rsidRPr="00D60E2D">
        <w:t> </w:t>
      </w:r>
      <w:hyperlink r:id="rId811" w:history="1">
        <w:r w:rsidRPr="00D60E2D">
          <w:rPr>
            <w:rStyle w:val="Hyperlink"/>
          </w:rPr>
          <w:t>Why Trump's potential restrictions on highly skilled immigration could shift jobs overseas</w:t>
        </w:r>
      </w:hyperlink>
      <w:r w:rsidRPr="00D60E2D">
        <w:t> By Layna Mosley and David A. Singer</w:t>
      </w:r>
    </w:p>
    <w:p w:rsidR="00D60E2D" w:rsidRPr="00D60E2D" w:rsidRDefault="00D60E2D" w:rsidP="00D60E2D">
      <w:r w:rsidRPr="00D60E2D">
        <w:rPr>
          <w:i/>
          <w:iCs/>
        </w:rPr>
        <w:t>Washington Post:</w:t>
      </w:r>
      <w:r w:rsidRPr="00D60E2D">
        <w:t> </w:t>
      </w:r>
      <w:hyperlink r:id="rId812" w:history="1">
        <w:r w:rsidRPr="00D60E2D">
          <w:rPr>
            <w:rStyle w:val="Hyperlink"/>
          </w:rPr>
          <w:t>Trump's 'big, beautiful wall' will require him to take big swaths of other people's land</w:t>
        </w:r>
      </w:hyperlink>
      <w:r w:rsidRPr="00D60E2D">
        <w:t> By Tracy Jan</w:t>
      </w:r>
    </w:p>
    <w:p w:rsidR="00D60E2D" w:rsidRPr="00D60E2D" w:rsidRDefault="00D60E2D" w:rsidP="00D60E2D">
      <w:r w:rsidRPr="00D60E2D">
        <w:rPr>
          <w:i/>
          <w:iCs/>
        </w:rPr>
        <w:t>Daily World</w:t>
      </w:r>
      <w:r w:rsidRPr="00D60E2D">
        <w:t>: </w:t>
      </w:r>
      <w:hyperlink r:id="rId813" w:history="1">
        <w:r w:rsidRPr="00D60E2D">
          <w:rPr>
            <w:rStyle w:val="Hyperlink"/>
          </w:rPr>
          <w:t>Trump's border wall hinges on legal team devoted to eminent domain</w:t>
        </w:r>
      </w:hyperlink>
    </w:p>
    <w:p w:rsidR="00D60E2D" w:rsidRPr="00D60E2D" w:rsidRDefault="00D60E2D" w:rsidP="00D60E2D">
      <w:r w:rsidRPr="00D60E2D">
        <w:rPr>
          <w:i/>
          <w:iCs/>
        </w:rPr>
        <w:t>The Hill</w:t>
      </w:r>
      <w:r w:rsidRPr="00D60E2D">
        <w:t>: </w:t>
      </w:r>
      <w:hyperlink r:id="rId814" w:history="1">
        <w:r w:rsidRPr="00D60E2D">
          <w:rPr>
            <w:rStyle w:val="Hyperlink"/>
          </w:rPr>
          <w:t>Trump budget blueprint shifts costs to rural voters who elected him</w:t>
        </w:r>
      </w:hyperlink>
      <w:r w:rsidRPr="00D60E2D">
        <w:t> By Reid Wilson</w:t>
      </w:r>
    </w:p>
    <w:p w:rsidR="00D60E2D" w:rsidRPr="00D60E2D" w:rsidRDefault="00D60E2D" w:rsidP="00D60E2D">
      <w:r w:rsidRPr="00D60E2D">
        <w:rPr>
          <w:i/>
          <w:iCs/>
        </w:rPr>
        <w:t>Reuters</w:t>
      </w:r>
      <w:r w:rsidRPr="00D60E2D">
        <w:t>: </w:t>
      </w:r>
      <w:hyperlink r:id="rId815" w:history="1">
        <w:r w:rsidRPr="00D60E2D">
          <w:rPr>
            <w:rStyle w:val="Hyperlink"/>
          </w:rPr>
          <w:t>L.A. Police See Drop in Latino Reports of Crime Amid Deportation Fears</w:t>
        </w:r>
      </w:hyperlink>
      <w:r w:rsidRPr="00D60E2D">
        <w:t> By Steve Gorman</w:t>
      </w:r>
    </w:p>
    <w:p w:rsidR="00D60E2D" w:rsidRPr="00D60E2D" w:rsidRDefault="00D60E2D" w:rsidP="00D60E2D">
      <w:r w:rsidRPr="00D60E2D">
        <w:t>Associated Press </w:t>
      </w:r>
      <w:hyperlink r:id="rId816" w:history="1">
        <w:r w:rsidRPr="00D60E2D">
          <w:rPr>
            <w:rStyle w:val="Hyperlink"/>
          </w:rPr>
          <w:t>LAPD: Latinos report fewer sex crimes amid immigration fears</w:t>
        </w:r>
      </w:hyperlink>
      <w:r w:rsidRPr="00D60E2D">
        <w:t> By Michael Balsamo</w:t>
      </w:r>
    </w:p>
    <w:p w:rsidR="00D60E2D" w:rsidRPr="00D60E2D" w:rsidRDefault="00D60E2D" w:rsidP="00D60E2D">
      <w:r w:rsidRPr="00D60E2D">
        <w:t>Associated Press: </w:t>
      </w:r>
      <w:hyperlink r:id="rId817" w:history="1">
        <w:r w:rsidRPr="00D60E2D">
          <w:rPr>
            <w:rStyle w:val="Hyperlink"/>
          </w:rPr>
          <w:t>National Law requiring birth certificate for marriage challenged</w:t>
        </w:r>
      </w:hyperlink>
      <w:r w:rsidRPr="00D60E2D">
        <w:t> By Kevin McGill</w:t>
      </w:r>
    </w:p>
    <w:p w:rsidR="00D60E2D" w:rsidRPr="00D60E2D" w:rsidRDefault="00D60E2D" w:rsidP="00D60E2D">
      <w:r w:rsidRPr="00D60E2D">
        <w:t>Associated Press: </w:t>
      </w:r>
      <w:hyperlink r:id="rId818" w:history="1">
        <w:r w:rsidRPr="00D60E2D">
          <w:rPr>
            <w:rStyle w:val="Hyperlink"/>
          </w:rPr>
          <w:t>Bid to strip terrorist's citizenship may mark new Trump way</w:t>
        </w:r>
      </w:hyperlink>
      <w:r w:rsidRPr="00D60E2D">
        <w:t> By Michael Tarm</w:t>
      </w:r>
    </w:p>
    <w:p w:rsidR="00D60E2D" w:rsidRPr="00D60E2D" w:rsidRDefault="00D60E2D" w:rsidP="00D60E2D">
      <w:r w:rsidRPr="00D60E2D">
        <w:t>Associated Press: </w:t>
      </w:r>
      <w:hyperlink r:id="rId819" w:history="1">
        <w:r w:rsidRPr="00D60E2D">
          <w:rPr>
            <w:rStyle w:val="Hyperlink"/>
          </w:rPr>
          <w:t>Immigrants increasingly flowing across US border into Canada</w:t>
        </w:r>
      </w:hyperlink>
      <w:r w:rsidRPr="00D60E2D">
        <w:t> By Rob Gillies?</w:t>
      </w:r>
    </w:p>
    <w:p w:rsidR="00D60E2D" w:rsidRPr="00D60E2D" w:rsidRDefault="00D60E2D" w:rsidP="00D60E2D">
      <w:r w:rsidRPr="00D60E2D">
        <w:rPr>
          <w:i/>
          <w:iCs/>
        </w:rPr>
        <w:t>Reuters</w:t>
      </w:r>
      <w:r w:rsidRPr="00D60E2D">
        <w:t>: </w:t>
      </w:r>
      <w:hyperlink r:id="rId820" w:history="1">
        <w:r w:rsidRPr="00D60E2D">
          <w:rPr>
            <w:rStyle w:val="Hyperlink"/>
          </w:rPr>
          <w:t>U.S. Pulls Out of Human Rights Panel on Trump Executive Orders</w:t>
        </w:r>
      </w:hyperlink>
      <w:r w:rsidRPr="00D60E2D">
        <w:t> By Lesley Wroughton</w:t>
      </w:r>
    </w:p>
    <w:p w:rsidR="00D60E2D" w:rsidRPr="00D60E2D" w:rsidRDefault="00D60E2D" w:rsidP="00D60E2D">
      <w:r w:rsidRPr="00D60E2D">
        <w:rPr>
          <w:i/>
          <w:iCs/>
        </w:rPr>
        <w:t>Huffington Post</w:t>
      </w:r>
      <w:r w:rsidRPr="00D60E2D">
        <w:t>: </w:t>
      </w:r>
      <w:hyperlink r:id="rId821" w:history="1">
        <w:r w:rsidRPr="00D60E2D">
          <w:rPr>
            <w:rStyle w:val="Hyperlink"/>
          </w:rPr>
          <w:t>Trump Administration Is A No-Show At Hearings On Human Rights</w:t>
        </w:r>
      </w:hyperlink>
      <w:r w:rsidRPr="00D60E2D">
        <w:t> By Elise Foley</w:t>
      </w:r>
    </w:p>
    <w:p w:rsidR="00D60E2D" w:rsidRPr="00D60E2D" w:rsidRDefault="00D60E2D" w:rsidP="00D60E2D">
      <w:r w:rsidRPr="00D60E2D">
        <w:rPr>
          <w:i/>
          <w:iCs/>
        </w:rPr>
        <w:t>Washington Times</w:t>
      </w:r>
      <w:r w:rsidRPr="00D60E2D">
        <w:t>: </w:t>
      </w:r>
      <w:hyperlink r:id="rId822" w:history="1">
        <w:r w:rsidRPr="00D60E2D">
          <w:rPr>
            <w:rStyle w:val="Hyperlink"/>
          </w:rPr>
          <w:t>Immigration advocate group says it will try to stop President Trump's plans</w:t>
        </w:r>
      </w:hyperlink>
      <w:r w:rsidRPr="00D60E2D">
        <w:t> By Stephen Dinan</w:t>
      </w:r>
    </w:p>
    <w:p w:rsidR="00D60E2D" w:rsidRPr="00D60E2D" w:rsidRDefault="00D60E2D" w:rsidP="00D60E2D">
      <w:r w:rsidRPr="00D60E2D">
        <w:rPr>
          <w:i/>
          <w:iCs/>
        </w:rPr>
        <w:t>New York Times</w:t>
      </w:r>
      <w:r w:rsidRPr="00D60E2D">
        <w:t>: </w:t>
      </w:r>
      <w:hyperlink r:id="rId823" w:history="1">
        <w:r w:rsidRPr="00D60E2D">
          <w:rPr>
            <w:rStyle w:val="Hyperlink"/>
          </w:rPr>
          <w:t>Roger Stone, the 'Trickster' on Trump's Side, Is Under F.B.I. Scrutiny</w:t>
        </w:r>
      </w:hyperlink>
      <w:r w:rsidRPr="00D60E2D">
        <w:t> By Maggie Haberman</w:t>
      </w:r>
    </w:p>
    <w:p w:rsidR="00D60E2D" w:rsidRPr="00D60E2D" w:rsidRDefault="00D60E2D" w:rsidP="00D60E2D">
      <w:r w:rsidRPr="00D60E2D">
        <w:rPr>
          <w:i/>
          <w:iCs/>
        </w:rPr>
        <w:t>Washington Post</w:t>
      </w:r>
      <w:r w:rsidRPr="00D60E2D">
        <w:t>: </w:t>
      </w:r>
      <w:hyperlink r:id="rId824" w:history="1">
        <w:r w:rsidRPr="00D60E2D">
          <w:rPr>
            <w:rStyle w:val="Hyperlink"/>
          </w:rPr>
          <w:t>U.S. border agents told a Mexican teen to drink liquid meth. His family received $1 million for his death.</w:t>
        </w:r>
      </w:hyperlink>
      <w:r w:rsidRPr="00D60E2D">
        <w:t> By Kristine Phillips</w:t>
      </w:r>
    </w:p>
    <w:p w:rsidR="00D60E2D" w:rsidRPr="00D60E2D" w:rsidRDefault="00D60E2D" w:rsidP="00D60E2D">
      <w:r w:rsidRPr="00D60E2D">
        <w:rPr>
          <w:i/>
          <w:iCs/>
        </w:rPr>
        <w:t>Washington Post</w:t>
      </w:r>
      <w:r w:rsidRPr="00D60E2D">
        <w:t>: </w:t>
      </w:r>
      <w:hyperlink r:id="rId825" w:history="1">
        <w:r w:rsidRPr="00D60E2D">
          <w:rPr>
            <w:rStyle w:val="Hyperlink"/>
          </w:rPr>
          <w:t>Some of Hogan's statements on Rockville rape miss the mark</w:t>
        </w:r>
      </w:hyperlink>
      <w:r w:rsidRPr="00D60E2D">
        <w:t> By Bill Turque and Ovetta Wiggins</w:t>
      </w:r>
    </w:p>
    <w:p w:rsidR="00D60E2D" w:rsidRPr="00D60E2D" w:rsidRDefault="00D60E2D" w:rsidP="00D60E2D">
      <w:r w:rsidRPr="00D60E2D">
        <w:rPr>
          <w:i/>
          <w:iCs/>
        </w:rPr>
        <w:t>Rolling Stone</w:t>
      </w:r>
      <w:r w:rsidRPr="00D60E2D">
        <w:t>: </w:t>
      </w:r>
      <w:hyperlink r:id="rId826" w:history="1">
        <w:r w:rsidRPr="00D60E2D">
          <w:rPr>
            <w:rStyle w:val="Hyperlink"/>
          </w:rPr>
          <w:t>Inside the New Emergency App for Undocumented Immigrants</w:t>
        </w:r>
      </w:hyperlink>
      <w:r w:rsidRPr="00D60E2D">
        <w:t> By Janelle Harris</w:t>
      </w:r>
    </w:p>
    <w:p w:rsidR="00D60E2D" w:rsidRPr="00D60E2D" w:rsidRDefault="00D60E2D" w:rsidP="00D60E2D">
      <w:r w:rsidRPr="00D60E2D">
        <w:rPr>
          <w:i/>
          <w:iCs/>
        </w:rPr>
        <w:t>NBC News</w:t>
      </w:r>
      <w:r w:rsidRPr="00D60E2D">
        <w:t>: </w:t>
      </w:r>
      <w:hyperlink r:id="rId827" w:history="1">
        <w:r w:rsidRPr="00D60E2D">
          <w:rPr>
            <w:rStyle w:val="Hyperlink"/>
          </w:rPr>
          <w:t>University of Texas Elects First Physically Disabled, Latina Student President</w:t>
        </w:r>
      </w:hyperlink>
      <w:r w:rsidRPr="00D60E2D">
        <w:t> By Catalina Gonella</w:t>
      </w:r>
    </w:p>
    <w:p w:rsidR="00D60E2D" w:rsidRPr="00D60E2D" w:rsidRDefault="00D60E2D" w:rsidP="00D60E2D">
      <w:r w:rsidRPr="00D60E2D">
        <w:rPr>
          <w:i/>
          <w:iCs/>
        </w:rPr>
        <w:t>Wall Street Journal:</w:t>
      </w:r>
      <w:r w:rsidRPr="00D60E2D">
        <w:t> </w:t>
      </w:r>
      <w:hyperlink r:id="rId828" w:history="1">
        <w:r w:rsidRPr="00D60E2D">
          <w:rPr>
            <w:rStyle w:val="Hyperlink"/>
          </w:rPr>
          <w:t>Canada Sees Increase in Migrants Entering Illegally From U.S.</w:t>
        </w:r>
      </w:hyperlink>
      <w:r w:rsidRPr="00D60E2D">
        <w:t> By Paul Vieira</w:t>
      </w:r>
    </w:p>
    <w:p w:rsidR="00D60E2D" w:rsidRPr="00D60E2D" w:rsidRDefault="00D60E2D" w:rsidP="00D60E2D">
      <w:r w:rsidRPr="00D60E2D">
        <w:rPr>
          <w:i/>
          <w:iCs/>
        </w:rPr>
        <w:t>The Guardian:</w:t>
      </w:r>
      <w:r w:rsidRPr="00D60E2D">
        <w:t> </w:t>
      </w:r>
      <w:hyperlink r:id="rId829" w:history="1">
        <w:r w:rsidRPr="00D60E2D">
          <w:rPr>
            <w:rStyle w:val="Hyperlink"/>
          </w:rPr>
          <w:t>No African citizens granted visas for African trade summit in California</w:t>
        </w:r>
      </w:hyperlink>
      <w:r w:rsidRPr="00D60E2D">
        <w:t> By Sam Levin</w:t>
      </w:r>
    </w:p>
    <w:p w:rsidR="00D60E2D" w:rsidRPr="00D60E2D" w:rsidRDefault="00D60E2D" w:rsidP="00D60E2D">
      <w:r w:rsidRPr="00D60E2D">
        <w:rPr>
          <w:i/>
          <w:iCs/>
        </w:rPr>
        <w:t>The Hill:</w:t>
      </w:r>
      <w:r w:rsidRPr="00D60E2D">
        <w:t> </w:t>
      </w:r>
      <w:hyperlink r:id="rId830" w:history="1">
        <w:r w:rsidRPr="00D60E2D">
          <w:rPr>
            <w:rStyle w:val="Hyperlink"/>
          </w:rPr>
          <w:t>Trump moves sanctuary city fight to front burner</w:t>
        </w:r>
      </w:hyperlink>
      <w:r w:rsidRPr="00D60E2D">
        <w:t> By Rafael Bernal and Mike Lillis</w:t>
      </w:r>
    </w:p>
    <w:p w:rsidR="00D60E2D" w:rsidRPr="00D60E2D" w:rsidRDefault="00D60E2D" w:rsidP="00D60E2D">
      <w:r w:rsidRPr="00D60E2D">
        <w:rPr>
          <w:i/>
          <w:iCs/>
        </w:rPr>
        <w:t>Bloomberg</w:t>
      </w:r>
      <w:r w:rsidRPr="00D60E2D">
        <w:t> (Editorial): </w:t>
      </w:r>
      <w:hyperlink r:id="rId831" w:history="1">
        <w:r w:rsidRPr="00D60E2D">
          <w:rPr>
            <w:rStyle w:val="Hyperlink"/>
          </w:rPr>
          <w:t>The Immigration Policy America Needs</w:t>
        </w:r>
      </w:hyperlink>
    </w:p>
    <w:p w:rsidR="00D60E2D" w:rsidRPr="00D60E2D" w:rsidRDefault="00D60E2D" w:rsidP="00D60E2D">
      <w:r w:rsidRPr="00D60E2D">
        <w:rPr>
          <w:i/>
          <w:iCs/>
        </w:rPr>
        <w:t>Washington Post</w:t>
      </w:r>
      <w:r w:rsidRPr="00D60E2D">
        <w:t> (Op-Ed): </w:t>
      </w:r>
      <w:hyperlink r:id="rId832" w:history="1">
        <w:r w:rsidRPr="00D60E2D">
          <w:rPr>
            <w:rStyle w:val="Hyperlink"/>
          </w:rPr>
          <w:t>Why open borders are crucial for innovation</w:t>
        </w:r>
      </w:hyperlink>
      <w:r w:rsidRPr="00D60E2D">
        <w:t> By Angel Cabrera</w:t>
      </w:r>
    </w:p>
    <w:p w:rsidR="00D60E2D" w:rsidRPr="00D60E2D" w:rsidRDefault="00D60E2D" w:rsidP="00D60E2D">
      <w:r w:rsidRPr="00D60E2D">
        <w:rPr>
          <w:i/>
          <w:iCs/>
        </w:rPr>
        <w:t>Bloomberg</w:t>
      </w:r>
      <w:r w:rsidRPr="00D60E2D">
        <w:t> (Opinion): </w:t>
      </w:r>
      <w:hyperlink r:id="rId833" w:history="1">
        <w:r w:rsidRPr="00D60E2D">
          <w:rPr>
            <w:rStyle w:val="Hyperlink"/>
          </w:rPr>
          <w:t>How We All Advance Trump's Border-Control Agenda</w:t>
        </w:r>
      </w:hyperlink>
      <w:r w:rsidRPr="00D60E2D">
        <w:t> By Francis Wilkinson</w:t>
      </w:r>
    </w:p>
    <w:p w:rsidR="00D60E2D" w:rsidRPr="00D60E2D" w:rsidRDefault="00D60E2D" w:rsidP="00D60E2D">
      <w:r w:rsidRPr="00D60E2D">
        <w:rPr>
          <w:i/>
          <w:iCs/>
        </w:rPr>
        <w:t>Huffington Post</w:t>
      </w:r>
      <w:r w:rsidRPr="00D60E2D">
        <w:t> (Op-Ed): </w:t>
      </w:r>
      <w:hyperlink r:id="rId834" w:history="1">
        <w:r w:rsidRPr="00D60E2D">
          <w:rPr>
            <w:rStyle w:val="Hyperlink"/>
          </w:rPr>
          <w:t>Why These Trump Voters Are Sticking Up For An Undocumented Neighbor</w:t>
        </w:r>
      </w:hyperlink>
      <w:r w:rsidRPr="00D60E2D">
        <w:t> By Pete Buttigieg</w:t>
      </w:r>
    </w:p>
    <w:p w:rsidR="00D60E2D" w:rsidRPr="00D60E2D" w:rsidRDefault="00D60E2D" w:rsidP="00D60E2D">
      <w:r w:rsidRPr="00D60E2D">
        <w:rPr>
          <w:i/>
          <w:iCs/>
        </w:rPr>
        <w:t>Orange County Register (</w:t>
      </w:r>
      <w:r w:rsidRPr="00D60E2D">
        <w:t>Op-Ed): </w:t>
      </w:r>
      <w:hyperlink r:id="rId835" w:history="1">
        <w:r w:rsidRPr="00D60E2D">
          <w:rPr>
            <w:rStyle w:val="Hyperlink"/>
          </w:rPr>
          <w:t>Broken immigration system needs comprehensive fix</w:t>
        </w:r>
      </w:hyperlink>
      <w:r w:rsidRPr="00D60E2D">
        <w:t> By Tom Tait</w:t>
      </w:r>
    </w:p>
    <w:p w:rsidR="00D60E2D" w:rsidRPr="00D60E2D" w:rsidRDefault="00D60E2D" w:rsidP="00D60E2D">
      <w:pPr>
        <w:rPr>
          <w:b/>
          <w:bCs/>
        </w:rPr>
      </w:pPr>
      <w:r w:rsidRPr="00D60E2D">
        <w:t>Local</w:t>
      </w:r>
    </w:p>
    <w:p w:rsidR="00D60E2D" w:rsidRPr="00D60E2D" w:rsidRDefault="00D60E2D" w:rsidP="00D60E2D">
      <w:r w:rsidRPr="00D60E2D">
        <w:rPr>
          <w:i/>
          <w:iCs/>
        </w:rPr>
        <w:t>Hartford Courant</w:t>
      </w:r>
      <w:r w:rsidRPr="00D60E2D">
        <w:t> (Connecticut): </w:t>
      </w:r>
      <w:hyperlink r:id="rId836" w:history="1">
        <w:r w:rsidRPr="00D60E2D">
          <w:rPr>
            <w:rStyle w:val="Hyperlink"/>
          </w:rPr>
          <w:t>Hartford Mayor: ICE Agents Were Misleading In Attempt To Detain Immigrant</w:t>
        </w:r>
      </w:hyperlink>
      <w:r w:rsidRPr="00D60E2D">
        <w:t> By Nicholas Rondinone and Vinny Vella</w:t>
      </w:r>
    </w:p>
    <w:p w:rsidR="00D60E2D" w:rsidRPr="00D60E2D" w:rsidRDefault="00D60E2D" w:rsidP="00D60E2D">
      <w:r w:rsidRPr="00D60E2D">
        <w:rPr>
          <w:i/>
          <w:iCs/>
        </w:rPr>
        <w:t>KPCC</w:t>
      </w:r>
      <w:r w:rsidRPr="00D60E2D">
        <w:t>: </w:t>
      </w:r>
      <w:hyperlink r:id="rId837" w:history="1">
        <w:r w:rsidRPr="00D60E2D">
          <w:rPr>
            <w:rStyle w:val="Hyperlink"/>
          </w:rPr>
          <w:t>Cities like Los Angeles with large immigration case backlogs could get more judges</w:t>
        </w:r>
      </w:hyperlink>
      <w:r w:rsidRPr="00D60E2D">
        <w:t> By Leslie Berestein Rojas</w:t>
      </w:r>
    </w:p>
    <w:p w:rsidR="00D60E2D" w:rsidRPr="00D60E2D" w:rsidRDefault="00D60E2D" w:rsidP="00D60E2D">
      <w:r w:rsidRPr="00D60E2D">
        <w:rPr>
          <w:i/>
          <w:iCs/>
        </w:rPr>
        <w:t>MPR</w:t>
      </w:r>
      <w:r w:rsidRPr="00D60E2D">
        <w:t>: </w:t>
      </w:r>
      <w:hyperlink r:id="rId838" w:history="1">
        <w:r w:rsidRPr="00D60E2D">
          <w:rPr>
            <w:rStyle w:val="Hyperlink"/>
          </w:rPr>
          <w:t>Minnesota law enforcement grapples with federal immigration orders, goals</w:t>
        </w:r>
      </w:hyperlink>
      <w:r w:rsidRPr="00D60E2D">
        <w:t> By Martin Moylan</w:t>
      </w:r>
    </w:p>
    <w:p w:rsidR="00D60E2D" w:rsidRPr="00D60E2D" w:rsidRDefault="00D60E2D" w:rsidP="00D60E2D">
      <w:r w:rsidRPr="00D60E2D">
        <w:rPr>
          <w:i/>
          <w:iCs/>
        </w:rPr>
        <w:t>CBS</w:t>
      </w:r>
      <w:r w:rsidRPr="00D60E2D">
        <w:t> (Minnesota): </w:t>
      </w:r>
      <w:hyperlink r:id="rId839" w:history="1">
        <w:r w:rsidRPr="00D60E2D">
          <w:rPr>
            <w:rStyle w:val="Hyperlink"/>
          </w:rPr>
          <w:t>Trump Seeks Extra Immigration Judge For Bloomington</w:t>
        </w:r>
      </w:hyperlink>
      <w:r w:rsidRPr="00D60E2D">
        <w:t> By Esme Murphy</w:t>
      </w:r>
    </w:p>
    <w:p w:rsidR="00D60E2D" w:rsidRPr="00D60E2D" w:rsidRDefault="00D60E2D" w:rsidP="00D60E2D">
      <w:r w:rsidRPr="00D60E2D">
        <w:rPr>
          <w:i/>
          <w:iCs/>
        </w:rPr>
        <w:t>Houston Chronicle</w:t>
      </w:r>
      <w:r w:rsidRPr="00D60E2D">
        <w:t>: </w:t>
      </w:r>
      <w:hyperlink r:id="rId840" w:history="1">
        <w:r w:rsidRPr="00D60E2D">
          <w:rPr>
            <w:rStyle w:val="Hyperlink"/>
          </w:rPr>
          <w:t>Houston's immigrant-rights hotline receives hundreds of calls</w:t>
        </w:r>
      </w:hyperlink>
      <w:r w:rsidRPr="00D60E2D">
        <w:t> By Olivia Tallet</w:t>
      </w:r>
    </w:p>
    <w:p w:rsidR="00D60E2D" w:rsidRPr="00D60E2D" w:rsidRDefault="00D60E2D" w:rsidP="00D60E2D">
      <w:r w:rsidRPr="00D60E2D">
        <w:rPr>
          <w:i/>
          <w:iCs/>
        </w:rPr>
        <w:t>El Paso Times</w:t>
      </w:r>
      <w:r w:rsidRPr="00D60E2D">
        <w:t>: </w:t>
      </w:r>
      <w:hyperlink r:id="rId841" w:history="1">
        <w:r w:rsidRPr="00D60E2D">
          <w:rPr>
            <w:rStyle w:val="Hyperlink"/>
          </w:rPr>
          <w:t>Civil rights suit planned over immigrant's arrest</w:t>
        </w:r>
      </w:hyperlink>
      <w:r w:rsidRPr="00D60E2D">
        <w:t> By Lorena Figueroa</w:t>
      </w:r>
    </w:p>
    <w:p w:rsidR="00D60E2D" w:rsidRPr="00D60E2D" w:rsidRDefault="00D60E2D" w:rsidP="00D60E2D">
      <w:r w:rsidRPr="00D60E2D">
        <w:rPr>
          <w:i/>
          <w:iCs/>
        </w:rPr>
        <w:t>Palm Beach Post: </w:t>
      </w:r>
      <w:hyperlink r:id="rId842" w:history="1">
        <w:r w:rsidRPr="00D60E2D">
          <w:rPr>
            <w:rStyle w:val="Hyperlink"/>
          </w:rPr>
          <w:t>Life 'unpredictable' under Trump for local immigrants, attorneys say</w:t>
        </w:r>
      </w:hyperlink>
      <w:r w:rsidRPr="00D60E2D">
        <w:t> By Sarah Peters</w:t>
      </w:r>
    </w:p>
    <w:p w:rsidR="00D60E2D" w:rsidRPr="00D60E2D" w:rsidRDefault="00D60E2D" w:rsidP="00D60E2D">
      <w:r w:rsidRPr="00D60E2D">
        <w:rPr>
          <w:i/>
          <w:iCs/>
        </w:rPr>
        <w:t>Wall Street Journal</w:t>
      </w:r>
      <w:r w:rsidRPr="00D60E2D">
        <w:t> (California): </w:t>
      </w:r>
      <w:hyperlink r:id="rId843" w:history="1">
        <w:r w:rsidRPr="00D60E2D">
          <w:rPr>
            <w:rStyle w:val="Hyperlink"/>
          </w:rPr>
          <w:t>Los Angeles Mayor Expands Immigrant Protections</w:t>
        </w:r>
      </w:hyperlink>
      <w:r w:rsidRPr="00D60E2D">
        <w:t> By Alejandro Lazo</w:t>
      </w:r>
    </w:p>
    <w:p w:rsidR="00D60E2D" w:rsidRPr="00D60E2D" w:rsidRDefault="00D60E2D" w:rsidP="00D60E2D">
      <w:r w:rsidRPr="00D60E2D">
        <w:rPr>
          <w:i/>
          <w:iCs/>
        </w:rPr>
        <w:t>Chicago Tribune (</w:t>
      </w:r>
      <w:r w:rsidRPr="00D60E2D">
        <w:t>Illinois): </w:t>
      </w:r>
      <w:hyperlink r:id="rId844" w:history="1">
        <w:r w:rsidRPr="00D60E2D">
          <w:rPr>
            <w:rStyle w:val="Hyperlink"/>
          </w:rPr>
          <w:t>Chicago's ID plan faces concerns from both sides of immigration issue</w:t>
        </w:r>
      </w:hyperlink>
      <w:r w:rsidRPr="00D60E2D">
        <w:t> By John Byrne</w:t>
      </w:r>
    </w:p>
    <w:p w:rsidR="00D60E2D" w:rsidRPr="00D60E2D" w:rsidRDefault="00D60E2D" w:rsidP="00D60E2D">
      <w:r w:rsidRPr="00D60E2D">
        <w:rPr>
          <w:i/>
          <w:iCs/>
        </w:rPr>
        <w:t>The Hill</w:t>
      </w:r>
      <w:r w:rsidRPr="00D60E2D">
        <w:t> (Nebraska): </w:t>
      </w:r>
      <w:hyperlink r:id="rId845" w:history="1">
        <w:r w:rsidRPr="00D60E2D">
          <w:rPr>
            <w:rStyle w:val="Hyperlink"/>
          </w:rPr>
          <w:t>Sharron Angle to challenge GOP rep in Nevada</w:t>
        </w:r>
      </w:hyperlink>
      <w:r w:rsidRPr="00D60E2D">
        <w:t> By Local Developments</w:t>
      </w:r>
    </w:p>
    <w:p w:rsidR="00D60E2D" w:rsidRPr="00D60E2D" w:rsidRDefault="00D60E2D" w:rsidP="00D60E2D">
      <w:r w:rsidRPr="00D60E2D">
        <w:rPr>
          <w:i/>
          <w:iCs/>
        </w:rPr>
        <w:t>Fox 31</w:t>
      </w:r>
      <w:r w:rsidRPr="00D60E2D">
        <w:t> (Colorado): </w:t>
      </w:r>
      <w:hyperlink r:id="rId846" w:history="1">
        <w:r w:rsidRPr="00D60E2D">
          <w:rPr>
            <w:rStyle w:val="Hyperlink"/>
          </w:rPr>
          <w:t>Mayor proclaiming today 'Denver Immigration Day of Action'</w:t>
        </w:r>
      </w:hyperlink>
      <w:r w:rsidRPr="00D60E2D">
        <w:t> By Anica Padilla</w:t>
      </w:r>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pPr>
        <w:rPr>
          <w:b/>
          <w:bCs/>
        </w:rPr>
      </w:pPr>
      <w:r w:rsidRPr="00D60E2D">
        <w:rPr>
          <w:b/>
          <w:bCs/>
        </w:rPr>
        <w:t>Daily Immigration News Clips – March 21, 2017</w:t>
      </w:r>
    </w:p>
    <w:p w:rsidR="00D60E2D" w:rsidRPr="00D60E2D" w:rsidRDefault="00D60E2D" w:rsidP="00D60E2D">
      <w:r w:rsidRPr="00D60E2D">
        <w:t>Aggregated local and national media coverage of major immigration law news stories being discussed throughout the U.S. on March 21, 2017.</w:t>
      </w:r>
    </w:p>
    <w:p w:rsidR="00D60E2D" w:rsidRPr="00D60E2D" w:rsidRDefault="00D60E2D" w:rsidP="00D60E2D">
      <w:pPr>
        <w:rPr>
          <w:b/>
          <w:bCs/>
        </w:rPr>
      </w:pPr>
      <w:r w:rsidRPr="00D60E2D">
        <w:rPr>
          <w:i/>
          <w:iCs/>
        </w:rPr>
        <w:t>National</w:t>
      </w:r>
    </w:p>
    <w:p w:rsidR="00D60E2D" w:rsidRPr="00D60E2D" w:rsidRDefault="00D60E2D" w:rsidP="00D60E2D">
      <w:r w:rsidRPr="00D60E2D">
        <w:rPr>
          <w:i/>
          <w:iCs/>
        </w:rPr>
        <w:t>Associated Press</w:t>
      </w:r>
      <w:r w:rsidRPr="00D60E2D">
        <w:t>: </w:t>
      </w:r>
      <w:hyperlink r:id="rId847" w:history="1">
        <w:r w:rsidRPr="00D60E2D">
          <w:rPr>
            <w:rStyle w:val="Hyperlink"/>
          </w:rPr>
          <w:t>Trump expedites visas for family of Syrian in Wisconsin</w:t>
        </w:r>
      </w:hyperlink>
      <w:r w:rsidRPr="00D60E2D">
        <w:t> By Cara Lombardo</w:t>
      </w:r>
    </w:p>
    <w:p w:rsidR="00D60E2D" w:rsidRPr="00D60E2D" w:rsidRDefault="00D60E2D" w:rsidP="00D60E2D">
      <w:r w:rsidRPr="00D60E2D">
        <w:rPr>
          <w:i/>
          <w:iCs/>
        </w:rPr>
        <w:t>Los Angeles Times</w:t>
      </w:r>
      <w:r w:rsidRPr="00D60E2D">
        <w:t>: </w:t>
      </w:r>
      <w:hyperlink r:id="rId848" w:history="1">
        <w:r w:rsidRPr="00D60E2D">
          <w:rPr>
            <w:rStyle w:val="Hyperlink"/>
          </w:rPr>
          <w:t>Trump's crackdown focuses on people in the U.S. illegally - but not on the businesses that hire them</w:t>
        </w:r>
      </w:hyperlink>
      <w:r w:rsidRPr="00D60E2D">
        <w:t> By Cindy Carcamo</w:t>
      </w:r>
    </w:p>
    <w:p w:rsidR="00D60E2D" w:rsidRPr="00D60E2D" w:rsidRDefault="00D60E2D" w:rsidP="00D60E2D">
      <w:r w:rsidRPr="00D60E2D">
        <w:rPr>
          <w:i/>
          <w:iCs/>
        </w:rPr>
        <w:t>CNN</w:t>
      </w:r>
      <w:r w:rsidRPr="00D60E2D">
        <w:t>: </w:t>
      </w:r>
      <w:hyperlink r:id="rId849" w:history="1">
        <w:r w:rsidRPr="00D60E2D">
          <w:rPr>
            <w:rStyle w:val="Hyperlink"/>
          </w:rPr>
          <w:t>Scared and planning for the worst: Immigrants brace for deportation</w:t>
        </w:r>
      </w:hyperlink>
      <w:r w:rsidRPr="00D60E2D">
        <w:t> By Masuma Ahuja</w:t>
      </w:r>
    </w:p>
    <w:p w:rsidR="00D60E2D" w:rsidRPr="00D60E2D" w:rsidRDefault="00D60E2D" w:rsidP="00D60E2D">
      <w:r w:rsidRPr="00D60E2D">
        <w:rPr>
          <w:i/>
          <w:iCs/>
        </w:rPr>
        <w:t>Fusion</w:t>
      </w:r>
      <w:r w:rsidRPr="00D60E2D">
        <w:t>: </w:t>
      </w:r>
      <w:hyperlink r:id="rId850" w:history="1">
        <w:r w:rsidRPr="00D60E2D">
          <w:rPr>
            <w:rStyle w:val="Hyperlink"/>
          </w:rPr>
          <w:t>She was training with her dad for the LA Marathon. Then he was taken away by ICE.</w:t>
        </w:r>
      </w:hyperlink>
      <w:r w:rsidRPr="00D60E2D">
        <w:t> By Jorge Rivas</w:t>
      </w:r>
    </w:p>
    <w:p w:rsidR="00D60E2D" w:rsidRPr="00D60E2D" w:rsidRDefault="00D60E2D" w:rsidP="00D60E2D">
      <w:r w:rsidRPr="00D60E2D">
        <w:rPr>
          <w:i/>
          <w:iCs/>
        </w:rPr>
        <w:t>The Hill</w:t>
      </w:r>
      <w:r w:rsidRPr="00D60E2D">
        <w:t>: </w:t>
      </w:r>
      <w:hyperlink r:id="rId851" w:history="1">
        <w:r w:rsidRPr="00D60E2D">
          <w:rPr>
            <w:rStyle w:val="Hyperlink"/>
          </w:rPr>
          <w:t>Army vet slated for deportation over drug charges</w:t>
        </w:r>
      </w:hyperlink>
      <w:r w:rsidRPr="00D60E2D">
        <w:t> By Rafael Bernal</w:t>
      </w:r>
    </w:p>
    <w:p w:rsidR="00D60E2D" w:rsidRPr="00D60E2D" w:rsidRDefault="00D60E2D" w:rsidP="00D60E2D">
      <w:r w:rsidRPr="00D60E2D">
        <w:rPr>
          <w:i/>
          <w:iCs/>
        </w:rPr>
        <w:t>New York Times</w:t>
      </w:r>
      <w:r w:rsidRPr="00D60E2D">
        <w:t>: </w:t>
      </w:r>
      <w:hyperlink r:id="rId852" w:history="1">
        <w:r w:rsidRPr="00D60E2D">
          <w:rPr>
            <w:rStyle w:val="Hyperlink"/>
          </w:rPr>
          <w:t>U.S. Limits Devices for Passengers on Foreign Airlines From Eight Countries</w:t>
        </w:r>
      </w:hyperlink>
      <w:r w:rsidRPr="00D60E2D">
        <w:t> By Ron Nixon</w:t>
      </w:r>
    </w:p>
    <w:p w:rsidR="00D60E2D" w:rsidRPr="00D60E2D" w:rsidRDefault="00D60E2D" w:rsidP="00D60E2D">
      <w:r w:rsidRPr="00D60E2D">
        <w:rPr>
          <w:i/>
          <w:iCs/>
        </w:rPr>
        <w:t>CNN</w:t>
      </w:r>
      <w:r w:rsidRPr="00D60E2D">
        <w:t>: </w:t>
      </w:r>
      <w:hyperlink r:id="rId853" w:history="1">
        <w:r w:rsidRPr="00D60E2D">
          <w:rPr>
            <w:rStyle w:val="Hyperlink"/>
          </w:rPr>
          <w:t>Electronics banned from cabins on some Middle Eastern and African flights to U.S.</w:t>
        </w:r>
      </w:hyperlink>
      <w:r w:rsidRPr="00D60E2D">
        <w:t> By Jon Ostrower and Rene Marsh</w:t>
      </w:r>
    </w:p>
    <w:p w:rsidR="00D60E2D" w:rsidRPr="00D60E2D" w:rsidRDefault="00D60E2D" w:rsidP="00D60E2D">
      <w:r w:rsidRPr="00D60E2D">
        <w:rPr>
          <w:i/>
          <w:iCs/>
        </w:rPr>
        <w:t>The Guardian</w:t>
      </w:r>
      <w:r w:rsidRPr="00D60E2D">
        <w:t>: </w:t>
      </w:r>
      <w:hyperlink r:id="rId854" w:history="1">
        <w:r w:rsidRPr="00D60E2D">
          <w:rPr>
            <w:rStyle w:val="Hyperlink"/>
          </w:rPr>
          <w:t>Experts criticize US electronic devices ban on some flights from Middle East</w:t>
        </w:r>
      </w:hyperlink>
      <w:r w:rsidRPr="00D60E2D">
        <w:t> By Sam Thielman</w:t>
      </w:r>
    </w:p>
    <w:p w:rsidR="00D60E2D" w:rsidRPr="00D60E2D" w:rsidRDefault="00D60E2D" w:rsidP="00D60E2D">
      <w:r w:rsidRPr="00D60E2D">
        <w:rPr>
          <w:i/>
          <w:iCs/>
        </w:rPr>
        <w:t>NPR</w:t>
      </w:r>
      <w:r w:rsidRPr="00D60E2D">
        <w:t>: </w:t>
      </w:r>
      <w:hyperlink r:id="rId855" w:history="1">
        <w:r w:rsidRPr="00D60E2D">
          <w:rPr>
            <w:rStyle w:val="Hyperlink"/>
          </w:rPr>
          <w:t>Government Outlines Details For Border Wall Proposals</w:t>
        </w:r>
      </w:hyperlink>
      <w:r w:rsidRPr="00D60E2D">
        <w:t> By John Burnett</w:t>
      </w:r>
    </w:p>
    <w:p w:rsidR="00D60E2D" w:rsidRPr="00D60E2D" w:rsidRDefault="00D60E2D" w:rsidP="00D60E2D">
      <w:r w:rsidRPr="00D60E2D">
        <w:rPr>
          <w:i/>
          <w:iCs/>
        </w:rPr>
        <w:t>Wall Street Journal</w:t>
      </w:r>
      <w:r w:rsidRPr="00D60E2D">
        <w:t>: </w:t>
      </w:r>
      <w:hyperlink r:id="rId856" w:history="1">
        <w:r w:rsidRPr="00D60E2D">
          <w:rPr>
            <w:rStyle w:val="Hyperlink"/>
          </w:rPr>
          <w:t>Trump Administration Gives Details on Border-Wall Plans, Costs</w:t>
        </w:r>
      </w:hyperlink>
      <w:r w:rsidRPr="00D60E2D">
        <w:t> By Laura Meckler</w:t>
      </w:r>
    </w:p>
    <w:p w:rsidR="00D60E2D" w:rsidRPr="00D60E2D" w:rsidRDefault="00D60E2D" w:rsidP="00D60E2D">
      <w:r w:rsidRPr="00D60E2D">
        <w:rPr>
          <w:i/>
          <w:iCs/>
        </w:rPr>
        <w:t>ABC News</w:t>
      </w:r>
      <w:r w:rsidRPr="00D60E2D">
        <w:t>: </w:t>
      </w:r>
      <w:hyperlink r:id="rId857" w:history="1">
        <w:r w:rsidRPr="00D60E2D">
          <w:rPr>
            <w:rStyle w:val="Hyperlink"/>
          </w:rPr>
          <w:t>Trump's US-Mexico border wall gives Arizona town a sense of worry and hope</w:t>
        </w:r>
      </w:hyperlink>
      <w:r w:rsidRPr="00D60E2D">
        <w:t> By Meghan Keneally and Jessica Hopper</w:t>
      </w:r>
    </w:p>
    <w:p w:rsidR="00D60E2D" w:rsidRPr="00D60E2D" w:rsidRDefault="00D60E2D" w:rsidP="00D60E2D">
      <w:r w:rsidRPr="00D60E2D">
        <w:rPr>
          <w:i/>
          <w:iCs/>
        </w:rPr>
        <w:t>KPBS</w:t>
      </w:r>
      <w:r w:rsidRPr="00D60E2D">
        <w:t>: </w:t>
      </w:r>
      <w:hyperlink r:id="rId858" w:history="1">
        <w:r w:rsidRPr="00D60E2D">
          <w:rPr>
            <w:rStyle w:val="Hyperlink"/>
          </w:rPr>
          <w:t>State Legislators Want Pension Funds To Divest From Border Wall Project</w:t>
        </w:r>
      </w:hyperlink>
    </w:p>
    <w:p w:rsidR="00D60E2D" w:rsidRPr="00D60E2D" w:rsidRDefault="00D60E2D" w:rsidP="00D60E2D">
      <w:r w:rsidRPr="00D60E2D">
        <w:rPr>
          <w:i/>
          <w:iCs/>
        </w:rPr>
        <w:t>Washington Post</w:t>
      </w:r>
      <w:r w:rsidRPr="00D60E2D">
        <w:t>:</w:t>
      </w:r>
      <w:hyperlink r:id="rId859" w:history="1">
        <w:r w:rsidRPr="00D60E2D">
          <w:rPr>
            <w:rStyle w:val="Hyperlink"/>
          </w:rPr>
          <w:t>Are 80 percent or 0.1 percent of the 9th Circuit Court's decisions overturned?</w:t>
        </w:r>
      </w:hyperlink>
      <w:r w:rsidRPr="00D60E2D">
        <w:t> By Michelle Ye Hee Lee</w:t>
      </w:r>
    </w:p>
    <w:p w:rsidR="00D60E2D" w:rsidRPr="00D60E2D" w:rsidRDefault="00D60E2D" w:rsidP="00D60E2D">
      <w:r w:rsidRPr="00D60E2D">
        <w:rPr>
          <w:i/>
          <w:iCs/>
        </w:rPr>
        <w:t>Associated Press</w:t>
      </w:r>
      <w:r w:rsidRPr="00D60E2D">
        <w:t>: </w:t>
      </w:r>
      <w:hyperlink r:id="rId860" w:history="1">
        <w:r w:rsidRPr="00D60E2D">
          <w:rPr>
            <w:rStyle w:val="Hyperlink"/>
          </w:rPr>
          <w:t>Report: Judge says 'sanctuary' jail led to immigration sweep</w:t>
        </w:r>
      </w:hyperlink>
    </w:p>
    <w:p w:rsidR="00D60E2D" w:rsidRPr="00D60E2D" w:rsidRDefault="00D60E2D" w:rsidP="00D60E2D">
      <w:r w:rsidRPr="00D60E2D">
        <w:rPr>
          <w:i/>
          <w:iCs/>
        </w:rPr>
        <w:t>Associated Press</w:t>
      </w:r>
      <w:r w:rsidRPr="00D60E2D">
        <w:t>: </w:t>
      </w:r>
      <w:hyperlink r:id="rId861" w:history="1">
        <w:r w:rsidRPr="00D60E2D">
          <w:rPr>
            <w:rStyle w:val="Hyperlink"/>
          </w:rPr>
          <w:t>Dozens arrested in immigration raid during Detroit cockfight</w:t>
        </w:r>
      </w:hyperlink>
    </w:p>
    <w:p w:rsidR="00D60E2D" w:rsidRPr="00D60E2D" w:rsidRDefault="00D60E2D" w:rsidP="00D60E2D">
      <w:r w:rsidRPr="00D60E2D">
        <w:rPr>
          <w:i/>
          <w:iCs/>
        </w:rPr>
        <w:t>New York Times</w:t>
      </w:r>
      <w:r w:rsidRPr="00D60E2D">
        <w:t>: </w:t>
      </w:r>
      <w:hyperlink r:id="rId862" w:history="1">
        <w:r w:rsidRPr="00D60E2D">
          <w:rPr>
            <w:rStyle w:val="Hyperlink"/>
          </w:rPr>
          <w:t>U.S. Names Localities That Refuse to Detain Undocumented Immigrants</w:t>
        </w:r>
      </w:hyperlink>
      <w:r w:rsidRPr="00D60E2D">
        <w:t> By Liz Robbins and Ron Nixon</w:t>
      </w:r>
    </w:p>
    <w:p w:rsidR="00D60E2D" w:rsidRPr="00D60E2D" w:rsidRDefault="00D60E2D" w:rsidP="00D60E2D">
      <w:r w:rsidRPr="00D60E2D">
        <w:rPr>
          <w:i/>
          <w:iCs/>
        </w:rPr>
        <w:t>Washington Post</w:t>
      </w:r>
      <w:r w:rsidRPr="00D60E2D">
        <w:t>: </w:t>
      </w:r>
      <w:hyperlink r:id="rId863" w:history="1">
        <w:r w:rsidRPr="00D60E2D">
          <w:rPr>
            <w:rStyle w:val="Hyperlink"/>
          </w:rPr>
          <w:t>Trump administration: Police agencies didn't help feds with deportations</w:t>
        </w:r>
      </w:hyperlink>
      <w:r w:rsidRPr="00D60E2D">
        <w:t> By Maria Sacchetti</w:t>
      </w:r>
    </w:p>
    <w:p w:rsidR="00D60E2D" w:rsidRPr="00D60E2D" w:rsidRDefault="00D60E2D" w:rsidP="00D60E2D">
      <w:r w:rsidRPr="00D60E2D">
        <w:rPr>
          <w:i/>
          <w:iCs/>
        </w:rPr>
        <w:t>Austin Statesman</w:t>
      </w:r>
      <w:r w:rsidRPr="00D60E2D">
        <w:t>: </w:t>
      </w:r>
      <w:hyperlink r:id="rId864" w:history="1">
        <w:r w:rsidRPr="00D60E2D">
          <w:rPr>
            <w:rStyle w:val="Hyperlink"/>
          </w:rPr>
          <w:t>U.S. Judge: ICE said Austin raid was payback for 'sanctuary' policy</w:t>
        </w:r>
      </w:hyperlink>
      <w:r w:rsidRPr="00D60E2D">
        <w:t> By Tony Plohetski</w:t>
      </w:r>
    </w:p>
    <w:p w:rsidR="00D60E2D" w:rsidRPr="00D60E2D" w:rsidRDefault="00D60E2D" w:rsidP="00D60E2D">
      <w:r w:rsidRPr="00D60E2D">
        <w:rPr>
          <w:i/>
          <w:iCs/>
        </w:rPr>
        <w:t>Buzzfeed</w:t>
      </w:r>
      <w:r w:rsidRPr="00D60E2D">
        <w:t>: </w:t>
      </w:r>
      <w:hyperlink r:id="rId865" w:history="1">
        <w:r w:rsidRPr="00D60E2D">
          <w:rPr>
            <w:rStyle w:val="Hyperlink"/>
          </w:rPr>
          <w:t>Trump Administration Starts Publishing Weekly List Of Crimes Committed By Undocumented Immigrants</w:t>
        </w:r>
      </w:hyperlink>
      <w:r w:rsidRPr="00D60E2D">
        <w:t> By Adolfo Flores</w:t>
      </w:r>
    </w:p>
    <w:p w:rsidR="00D60E2D" w:rsidRPr="00D60E2D" w:rsidRDefault="00D60E2D" w:rsidP="00D60E2D">
      <w:r w:rsidRPr="00D60E2D">
        <w:rPr>
          <w:i/>
          <w:iCs/>
        </w:rPr>
        <w:t>Associated Press</w:t>
      </w:r>
      <w:r w:rsidRPr="00D60E2D">
        <w:t>: </w:t>
      </w:r>
      <w:hyperlink r:id="rId866" w:history="1">
        <w:r w:rsidRPr="00D60E2D">
          <w:rPr>
            <w:rStyle w:val="Hyperlink"/>
          </w:rPr>
          <w:t>DHS releases names of local jails that won't hold immigrants</w:t>
        </w:r>
      </w:hyperlink>
      <w:r w:rsidRPr="00D60E2D">
        <w:t> By Alicia A. Caldwell</w:t>
      </w:r>
    </w:p>
    <w:p w:rsidR="00D60E2D" w:rsidRPr="00D60E2D" w:rsidRDefault="00D60E2D" w:rsidP="00D60E2D">
      <w:r w:rsidRPr="00D60E2D">
        <w:rPr>
          <w:i/>
          <w:iCs/>
        </w:rPr>
        <w:t>Wall Street Journal</w:t>
      </w:r>
      <w:r w:rsidRPr="00D60E2D">
        <w:t>: </w:t>
      </w:r>
      <w:hyperlink r:id="rId867" w:history="1">
        <w:r w:rsidRPr="00D60E2D">
          <w:rPr>
            <w:rStyle w:val="Hyperlink"/>
          </w:rPr>
          <w:t>Report Tallies Jailed Undocumented Immigrants Released Despite DHS Requests</w:t>
        </w:r>
      </w:hyperlink>
      <w:r w:rsidRPr="00D60E2D">
        <w:t> By Laura Meckler</w:t>
      </w:r>
    </w:p>
    <w:p w:rsidR="00D60E2D" w:rsidRPr="00D60E2D" w:rsidRDefault="00D60E2D" w:rsidP="00D60E2D">
      <w:r w:rsidRPr="00D60E2D">
        <w:rPr>
          <w:i/>
          <w:iCs/>
        </w:rPr>
        <w:t>The Hill</w:t>
      </w:r>
      <w:r w:rsidRPr="00D60E2D">
        <w:t>: </w:t>
      </w:r>
      <w:hyperlink r:id="rId868" w:history="1">
        <w:r w:rsidRPr="00D60E2D">
          <w:rPr>
            <w:rStyle w:val="Hyperlink"/>
          </w:rPr>
          <w:t>Trump administration seeks to shame sanctuary cities</w:t>
        </w:r>
      </w:hyperlink>
      <w:r w:rsidRPr="00D60E2D">
        <w:t> By Olivia Beavers</w:t>
      </w:r>
    </w:p>
    <w:p w:rsidR="00D60E2D" w:rsidRPr="00D60E2D" w:rsidRDefault="00D60E2D" w:rsidP="00D60E2D">
      <w:r w:rsidRPr="00D60E2D">
        <w:rPr>
          <w:i/>
          <w:iCs/>
        </w:rPr>
        <w:t>The Hill</w:t>
      </w:r>
      <w:r w:rsidRPr="00D60E2D">
        <w:t>: </w:t>
      </w:r>
      <w:hyperlink r:id="rId869" w:history="1">
        <w:r w:rsidRPr="00D60E2D">
          <w:rPr>
            <w:rStyle w:val="Hyperlink"/>
          </w:rPr>
          <w:t>Senators ask to include visas for Afghans in spending bill</w:t>
        </w:r>
      </w:hyperlink>
      <w:r w:rsidRPr="00D60E2D">
        <w:t> By Rebecca Kheel</w:t>
      </w:r>
    </w:p>
    <w:p w:rsidR="00D60E2D" w:rsidRPr="00D60E2D" w:rsidRDefault="00D60E2D" w:rsidP="00D60E2D">
      <w:r w:rsidRPr="00D60E2D">
        <w:rPr>
          <w:i/>
          <w:iCs/>
        </w:rPr>
        <w:t>San Diego Union Tribune</w:t>
      </w:r>
      <w:r w:rsidRPr="00D60E2D">
        <w:t>: </w:t>
      </w:r>
      <w:hyperlink r:id="rId870" w:history="1">
        <w:r w:rsidRPr="00D60E2D">
          <w:rPr>
            <w:rStyle w:val="Hyperlink"/>
          </w:rPr>
          <w:t>What does 'get in line' mean in immigration debate?</w:t>
        </w:r>
      </w:hyperlink>
      <w:r w:rsidRPr="00D60E2D">
        <w:t> By Kate Morrissey</w:t>
      </w:r>
    </w:p>
    <w:p w:rsidR="00D60E2D" w:rsidRPr="00D60E2D" w:rsidRDefault="00D60E2D" w:rsidP="00D60E2D">
      <w:r w:rsidRPr="00D60E2D">
        <w:rPr>
          <w:i/>
          <w:iCs/>
        </w:rPr>
        <w:t>Associated Press</w:t>
      </w:r>
      <w:r w:rsidRPr="00D60E2D">
        <w:t>: </w:t>
      </w:r>
      <w:hyperlink r:id="rId871" w:history="1">
        <w:r w:rsidRPr="00D60E2D">
          <w:rPr>
            <w:rStyle w:val="Hyperlink"/>
          </w:rPr>
          <w:t>Trump Winery seeks more foreign workers this season</w:t>
        </w:r>
      </w:hyperlink>
    </w:p>
    <w:p w:rsidR="00D60E2D" w:rsidRPr="00D60E2D" w:rsidRDefault="00D60E2D" w:rsidP="00D60E2D">
      <w:r w:rsidRPr="00D60E2D">
        <w:rPr>
          <w:i/>
          <w:iCs/>
        </w:rPr>
        <w:t>Daily Caller</w:t>
      </w:r>
      <w:r w:rsidRPr="00D60E2D">
        <w:t> (Opinion): </w:t>
      </w:r>
      <w:hyperlink r:id="rId872" w:history="1">
        <w:r w:rsidRPr="00D60E2D">
          <w:rPr>
            <w:rStyle w:val="Hyperlink"/>
          </w:rPr>
          <w:t>What "60 Minutes" Got Wrong About Outsourcing</w:t>
        </w:r>
      </w:hyperlink>
      <w:r w:rsidRPr="00D60E2D">
        <w:t> By Stuart Anderson</w:t>
      </w:r>
    </w:p>
    <w:p w:rsidR="00D60E2D" w:rsidRPr="00D60E2D" w:rsidRDefault="00D60E2D" w:rsidP="00D60E2D">
      <w:r w:rsidRPr="00D60E2D">
        <w:rPr>
          <w:i/>
          <w:iCs/>
        </w:rPr>
        <w:t>Washington Post</w:t>
      </w:r>
      <w:r w:rsidRPr="00D60E2D">
        <w:t> (Opinion): </w:t>
      </w:r>
      <w:hyperlink r:id="rId873" w:history="1">
        <w:r w:rsidRPr="00D60E2D">
          <w:rPr>
            <w:rStyle w:val="Hyperlink"/>
          </w:rPr>
          <w:t>A retired police chief is detained at JFK for one reason: His name is Hassan</w:t>
        </w:r>
      </w:hyperlink>
      <w:r w:rsidRPr="00D60E2D">
        <w:t> By Petula Dvorak</w:t>
      </w:r>
    </w:p>
    <w:p w:rsidR="00D60E2D" w:rsidRPr="00D60E2D" w:rsidRDefault="00D60E2D" w:rsidP="00D60E2D">
      <w:r w:rsidRPr="00D60E2D">
        <w:rPr>
          <w:i/>
          <w:iCs/>
        </w:rPr>
        <w:t>Washington Post</w:t>
      </w:r>
      <w:r w:rsidRPr="00D60E2D">
        <w:t> (Opinion): </w:t>
      </w:r>
      <w:hyperlink r:id="rId874" w:history="1">
        <w:r w:rsidRPr="00D60E2D">
          <w:rPr>
            <w:rStyle w:val="Hyperlink"/>
          </w:rPr>
          <w:t>This is what you need to know about government surveillance</w:t>
        </w:r>
      </w:hyperlink>
      <w:r w:rsidRPr="00D60E2D">
        <w:t> By Henry Farrell</w:t>
      </w:r>
    </w:p>
    <w:p w:rsidR="00D60E2D" w:rsidRPr="00D60E2D" w:rsidRDefault="00D60E2D" w:rsidP="00D60E2D">
      <w:r w:rsidRPr="00D60E2D">
        <w:rPr>
          <w:i/>
          <w:iCs/>
        </w:rPr>
        <w:t>Washington Post</w:t>
      </w:r>
      <w:r w:rsidRPr="00D60E2D">
        <w:t> (Opinion): </w:t>
      </w:r>
      <w:hyperlink r:id="rId875" w:history="1">
        <w:r w:rsidRPr="00D60E2D">
          <w:rPr>
            <w:rStyle w:val="Hyperlink"/>
          </w:rPr>
          <w:t>The American presidency is shrinking before the world's eyes</w:t>
        </w:r>
      </w:hyperlink>
      <w:r w:rsidRPr="00D60E2D">
        <w:t> By Michael Gerson</w:t>
      </w:r>
    </w:p>
    <w:p w:rsidR="00D60E2D" w:rsidRPr="00D60E2D" w:rsidRDefault="00D60E2D" w:rsidP="00D60E2D">
      <w:r w:rsidRPr="00D60E2D">
        <w:rPr>
          <w:i/>
          <w:iCs/>
        </w:rPr>
        <w:t>Washington Post</w:t>
      </w:r>
      <w:r w:rsidRPr="00D60E2D">
        <w:t> (Opinion): </w:t>
      </w:r>
      <w:hyperlink r:id="rId876" w:history="1">
        <w:r w:rsidRPr="00D60E2D">
          <w:rPr>
            <w:rStyle w:val="Hyperlink"/>
          </w:rPr>
          <w:t>Bannon's origin story doesn't add up</w:t>
        </w:r>
      </w:hyperlink>
      <w:r w:rsidRPr="00D60E2D">
        <w:t> By Richard Cohen</w:t>
      </w:r>
    </w:p>
    <w:p w:rsidR="00D60E2D" w:rsidRPr="00D60E2D" w:rsidRDefault="00D60E2D" w:rsidP="00D60E2D">
      <w:r w:rsidRPr="00D60E2D">
        <w:rPr>
          <w:i/>
          <w:iCs/>
        </w:rPr>
        <w:t>Washington Post</w:t>
      </w:r>
      <w:r w:rsidRPr="00D60E2D">
        <w:t> (Opinion): </w:t>
      </w:r>
      <w:hyperlink r:id="rId877" w:history="1">
        <w:r w:rsidRPr="00D60E2D">
          <w:rPr>
            <w:rStyle w:val="Hyperlink"/>
          </w:rPr>
          <w:t>How Trump's travel ban would hurt the people who voted for him</w:t>
        </w:r>
      </w:hyperlink>
      <w:r w:rsidRPr="00D60E2D">
        <w:t> By Jeff Guo</w:t>
      </w:r>
    </w:p>
    <w:p w:rsidR="00D60E2D" w:rsidRPr="00D60E2D" w:rsidRDefault="00D60E2D" w:rsidP="00D60E2D">
      <w:r w:rsidRPr="00D60E2D">
        <w:rPr>
          <w:i/>
          <w:iCs/>
        </w:rPr>
        <w:t>Washington Post</w:t>
      </w:r>
      <w:r w:rsidRPr="00D60E2D">
        <w:t> (Opinion): </w:t>
      </w:r>
      <w:hyperlink r:id="rId878" w:history="1">
        <w:r w:rsidRPr="00D60E2D">
          <w:rPr>
            <w:rStyle w:val="Hyperlink"/>
          </w:rPr>
          <w:t>Trump's budget doesn't help defense all that much</w:t>
        </w:r>
      </w:hyperlink>
      <w:r w:rsidRPr="00D60E2D">
        <w:t> By Jennifer Rubin</w:t>
      </w:r>
    </w:p>
    <w:p w:rsidR="00D60E2D" w:rsidRPr="00D60E2D" w:rsidRDefault="00D60E2D" w:rsidP="00D60E2D">
      <w:r w:rsidRPr="00D60E2D">
        <w:rPr>
          <w:i/>
          <w:iCs/>
        </w:rPr>
        <w:t>Washington Post</w:t>
      </w:r>
      <w:r w:rsidRPr="00D60E2D">
        <w:t> (Opinion): </w:t>
      </w:r>
      <w:hyperlink r:id="rId879" w:history="1">
        <w:r w:rsidRPr="00D60E2D">
          <w:rPr>
            <w:rStyle w:val="Hyperlink"/>
          </w:rPr>
          <w:t>These areas went overwhelmingly for Trump. Now he wants to cut one of their lifelines.</w:t>
        </w:r>
      </w:hyperlink>
      <w:r w:rsidRPr="00D60E2D">
        <w:t> By Greg Sargent</w:t>
      </w:r>
    </w:p>
    <w:p w:rsidR="00D60E2D" w:rsidRPr="00D60E2D" w:rsidRDefault="00D60E2D" w:rsidP="00D60E2D">
      <w:r w:rsidRPr="00D60E2D">
        <w:rPr>
          <w:i/>
          <w:iCs/>
        </w:rPr>
        <w:t>Boston Globe</w:t>
      </w:r>
      <w:r w:rsidRPr="00D60E2D">
        <w:t> (Op-Ed): </w:t>
      </w:r>
      <w:hyperlink r:id="rId880" w:history="1">
        <w:r w:rsidRPr="00D60E2D">
          <w:rPr>
            <w:rStyle w:val="Hyperlink"/>
          </w:rPr>
          <w:t>The Muslim ban and American history</w:t>
        </w:r>
      </w:hyperlink>
      <w:r w:rsidRPr="00D60E2D">
        <w:t> By Jeffrey D. Sachs</w:t>
      </w:r>
    </w:p>
    <w:p w:rsidR="00D60E2D" w:rsidRPr="00D60E2D" w:rsidRDefault="00D60E2D" w:rsidP="00D60E2D">
      <w:r w:rsidRPr="00D60E2D">
        <w:rPr>
          <w:i/>
          <w:iCs/>
        </w:rPr>
        <w:t>The Atlantic</w:t>
      </w:r>
      <w:r w:rsidRPr="00D60E2D">
        <w:t> (Opinion): </w:t>
      </w:r>
      <w:hyperlink r:id="rId881" w:history="1">
        <w:r w:rsidRPr="00D60E2D">
          <w:rPr>
            <w:rStyle w:val="Hyperlink"/>
          </w:rPr>
          <w:t>The Unsung Architect of Trumpism</w:t>
        </w:r>
      </w:hyperlink>
      <w:r w:rsidRPr="00D60E2D">
        <w:t> By Molly Ball</w:t>
      </w:r>
    </w:p>
    <w:p w:rsidR="00D60E2D" w:rsidRPr="00D60E2D" w:rsidRDefault="00D60E2D" w:rsidP="00D60E2D">
      <w:r w:rsidRPr="00D60E2D">
        <w:rPr>
          <w:i/>
          <w:iCs/>
        </w:rPr>
        <w:t>Chicago Tribune</w:t>
      </w:r>
      <w:r w:rsidRPr="00D60E2D">
        <w:t> (Op-Ed): </w:t>
      </w:r>
      <w:hyperlink r:id="rId882" w:history="1">
        <w:r w:rsidRPr="00D60E2D">
          <w:rPr>
            <w:rStyle w:val="Hyperlink"/>
          </w:rPr>
          <w:t>The Democrats' immigration problem</w:t>
        </w:r>
      </w:hyperlink>
      <w:r w:rsidRPr="00D60E2D">
        <w:t> By Henry Olson</w:t>
      </w:r>
    </w:p>
    <w:p w:rsidR="00D60E2D" w:rsidRPr="00D60E2D" w:rsidRDefault="00D60E2D" w:rsidP="00D60E2D">
      <w:r w:rsidRPr="00D60E2D">
        <w:rPr>
          <w:i/>
          <w:iCs/>
        </w:rPr>
        <w:t>Wall Street Journal</w:t>
      </w:r>
      <w:r w:rsidRPr="00D60E2D">
        <w:t> (Opinion): </w:t>
      </w:r>
      <w:hyperlink r:id="rId883" w:history="1">
        <w:r w:rsidRPr="00D60E2D">
          <w:rPr>
            <w:rStyle w:val="Hyperlink"/>
          </w:rPr>
          <w:t>'Other People's Babies'</w:t>
        </w:r>
      </w:hyperlink>
      <w:r w:rsidRPr="00D60E2D">
        <w:t> By Bret Stephens</w:t>
      </w:r>
    </w:p>
    <w:p w:rsidR="00D60E2D" w:rsidRPr="00D60E2D" w:rsidRDefault="00D60E2D" w:rsidP="00D60E2D">
      <w:r w:rsidRPr="00D60E2D">
        <w:rPr>
          <w:i/>
          <w:iCs/>
        </w:rPr>
        <w:t>The Hill</w:t>
      </w:r>
      <w:r w:rsidRPr="00D60E2D">
        <w:t> (Op-Ed): </w:t>
      </w:r>
      <w:hyperlink r:id="rId884" w:history="1">
        <w:r w:rsidRPr="00D60E2D">
          <w:rPr>
            <w:rStyle w:val="Hyperlink"/>
          </w:rPr>
          <w:t>Three things Congress should know about reforming the EB-5 program</w:t>
        </w:r>
      </w:hyperlink>
      <w:r w:rsidRPr="00D60E2D">
        <w:t> By Catherine Debono Holmes, Esq.</w:t>
      </w:r>
    </w:p>
    <w:p w:rsidR="00D60E2D" w:rsidRPr="00D60E2D" w:rsidRDefault="00D60E2D" w:rsidP="00D60E2D">
      <w:r w:rsidRPr="00D60E2D">
        <w:rPr>
          <w:i/>
          <w:iCs/>
        </w:rPr>
        <w:t>The Hill</w:t>
      </w:r>
      <w:r w:rsidRPr="00D60E2D">
        <w:t> (Op-Ed): </w:t>
      </w:r>
      <w:hyperlink r:id="rId885" w:history="1">
        <w:r w:rsidRPr="00D60E2D">
          <w:rPr>
            <w:rStyle w:val="Hyperlink"/>
          </w:rPr>
          <w:t>Breaking families apart: The moral and economic costs to the US</w:t>
        </w:r>
      </w:hyperlink>
      <w:r w:rsidRPr="00D60E2D">
        <w:t> By Jessaca Leinaweaver</w:t>
      </w:r>
    </w:p>
    <w:p w:rsidR="00D60E2D" w:rsidRPr="00D60E2D" w:rsidRDefault="00D60E2D" w:rsidP="00D60E2D">
      <w:r w:rsidRPr="00D60E2D">
        <w:rPr>
          <w:i/>
          <w:iCs/>
        </w:rPr>
        <w:t>Huffington Post</w:t>
      </w:r>
      <w:r w:rsidRPr="00D60E2D">
        <w:t> (Op-Ed): </w:t>
      </w:r>
      <w:hyperlink r:id="rId886" w:history="1">
        <w:r w:rsidRPr="00D60E2D">
          <w:rPr>
            <w:rStyle w:val="Hyperlink"/>
          </w:rPr>
          <w:t>Airports: The Next Racial Profiling Frontier</w:t>
        </w:r>
      </w:hyperlink>
      <w:r w:rsidRPr="00D60E2D">
        <w:t> By Ivan Espinoza-Madrigal</w:t>
      </w:r>
    </w:p>
    <w:p w:rsidR="00D60E2D" w:rsidRPr="00D60E2D" w:rsidRDefault="00D60E2D" w:rsidP="00D60E2D">
      <w:pPr>
        <w:rPr>
          <w:b/>
          <w:bCs/>
        </w:rPr>
      </w:pPr>
      <w:r w:rsidRPr="00D60E2D">
        <w:rPr>
          <w:i/>
          <w:iCs/>
        </w:rPr>
        <w:t>Local</w:t>
      </w:r>
    </w:p>
    <w:p w:rsidR="00D60E2D" w:rsidRPr="00D60E2D" w:rsidRDefault="00D60E2D" w:rsidP="00D60E2D">
      <w:r w:rsidRPr="00D60E2D">
        <w:rPr>
          <w:i/>
          <w:iCs/>
        </w:rPr>
        <w:t>CTV</w:t>
      </w:r>
      <w:r w:rsidRPr="00D60E2D">
        <w:t>: </w:t>
      </w:r>
      <w:hyperlink r:id="rId887" w:history="1">
        <w:r w:rsidRPr="00D60E2D">
          <w:rPr>
            <w:rStyle w:val="Hyperlink"/>
          </w:rPr>
          <w:t>Border trouble continues for specialized Canadian nurses</w:t>
        </w:r>
      </w:hyperlink>
    </w:p>
    <w:p w:rsidR="00D60E2D" w:rsidRPr="00D60E2D" w:rsidRDefault="00D60E2D" w:rsidP="00D60E2D">
      <w:r w:rsidRPr="00D60E2D">
        <w:rPr>
          <w:i/>
          <w:iCs/>
        </w:rPr>
        <w:t>WCAX</w:t>
      </w:r>
      <w:r w:rsidRPr="00D60E2D">
        <w:t> (Vermont): </w:t>
      </w:r>
      <w:hyperlink r:id="rId888" w:history="1">
        <w:r w:rsidRPr="00D60E2D">
          <w:rPr>
            <w:rStyle w:val="Hyperlink"/>
          </w:rPr>
          <w:t>Is ICE targeting immigration activists?</w:t>
        </w:r>
      </w:hyperlink>
      <w:r w:rsidRPr="00D60E2D">
        <w:t> By Kyle Midura</w:t>
      </w:r>
    </w:p>
    <w:p w:rsidR="00D60E2D" w:rsidRPr="00D60E2D" w:rsidRDefault="00D60E2D" w:rsidP="00D60E2D">
      <w:r w:rsidRPr="00D60E2D">
        <w:rPr>
          <w:i/>
          <w:iCs/>
        </w:rPr>
        <w:t>Associated Press</w:t>
      </w:r>
      <w:r w:rsidRPr="00D60E2D">
        <w:t> (Maryland): </w:t>
      </w:r>
      <w:hyperlink r:id="rId889" w:history="1">
        <w:r w:rsidRPr="00D60E2D">
          <w:rPr>
            <w:rStyle w:val="Hyperlink"/>
          </w:rPr>
          <w:t>Bills on prescription drugs and immigration advance in Md.</w:t>
        </w:r>
      </w:hyperlink>
      <w:r w:rsidRPr="00D60E2D">
        <w:t> By Brian Witte</w:t>
      </w:r>
    </w:p>
    <w:p w:rsidR="00D60E2D" w:rsidRPr="00D60E2D" w:rsidRDefault="00D60E2D" w:rsidP="00D60E2D">
      <w:r w:rsidRPr="00D60E2D">
        <w:rPr>
          <w:i/>
          <w:iCs/>
        </w:rPr>
        <w:t>Reuters</w:t>
      </w:r>
      <w:r w:rsidRPr="00D60E2D">
        <w:t> (Maryland): </w:t>
      </w:r>
      <w:hyperlink r:id="rId890" w:history="1">
        <w:r w:rsidRPr="00D60E2D">
          <w:rPr>
            <w:rStyle w:val="Hyperlink"/>
          </w:rPr>
          <w:t>Maryland Lawmakers Pass Bill to Curb Immigration Enforcement</w:t>
        </w:r>
      </w:hyperlink>
      <w:r w:rsidRPr="00D60E2D">
        <w:t> By Steve Gorman</w:t>
      </w:r>
    </w:p>
    <w:p w:rsidR="00D60E2D" w:rsidRPr="00D60E2D" w:rsidRDefault="00D60E2D" w:rsidP="00D60E2D">
      <w:r w:rsidRPr="00D60E2D">
        <w:rPr>
          <w:i/>
          <w:iCs/>
        </w:rPr>
        <w:t>Baltimore Sun</w:t>
      </w:r>
      <w:r w:rsidRPr="00D60E2D">
        <w:t> (Maryland): </w:t>
      </w:r>
      <w:hyperlink r:id="rId891" w:history="1">
        <w:r w:rsidRPr="00D60E2D">
          <w:rPr>
            <w:rStyle w:val="Hyperlink"/>
          </w:rPr>
          <w:t>Revised immigration Trust Act moves forward in House</w:t>
        </w:r>
      </w:hyperlink>
      <w:r w:rsidRPr="00D60E2D">
        <w:t> By Pamela Wood</w:t>
      </w:r>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pPr>
        <w:rPr>
          <w:b/>
          <w:bCs/>
        </w:rPr>
      </w:pPr>
      <w:r w:rsidRPr="00D60E2D">
        <w:rPr>
          <w:b/>
          <w:bCs/>
        </w:rPr>
        <w:t>Daily Immigration News Clips – March 20, 2017</w:t>
      </w:r>
    </w:p>
    <w:p w:rsidR="00D60E2D" w:rsidRPr="00D60E2D" w:rsidRDefault="00D60E2D" w:rsidP="00D60E2D">
      <w:r w:rsidRPr="00D60E2D">
        <w:t>Aggregated local and national media coverage of major immigration law news stories being discussed throughout the U.S. on March 20, 2017</w:t>
      </w:r>
    </w:p>
    <w:p w:rsidR="00D60E2D" w:rsidRPr="00D60E2D" w:rsidRDefault="00D60E2D" w:rsidP="00D60E2D">
      <w:pPr>
        <w:rPr>
          <w:b/>
          <w:bCs/>
        </w:rPr>
      </w:pPr>
      <w:r w:rsidRPr="00D60E2D">
        <w:t>National</w:t>
      </w:r>
    </w:p>
    <w:p w:rsidR="00D60E2D" w:rsidRPr="00D60E2D" w:rsidRDefault="00D60E2D" w:rsidP="00D60E2D">
      <w:r w:rsidRPr="00D60E2D">
        <w:t>Associated Press: </w:t>
      </w:r>
      <w:hyperlink r:id="rId892" w:history="1">
        <w:r w:rsidRPr="00D60E2D">
          <w:rPr>
            <w:rStyle w:val="Hyperlink"/>
          </w:rPr>
          <w:t>Immigration judges to be sent to border detention centers</w:t>
        </w:r>
      </w:hyperlink>
      <w:r w:rsidRPr="00D60E2D">
        <w:t> By Elliot Spagat</w:t>
      </w:r>
    </w:p>
    <w:p w:rsidR="00D60E2D" w:rsidRPr="00D60E2D" w:rsidRDefault="00D60E2D" w:rsidP="00D60E2D">
      <w:r w:rsidRPr="00D60E2D">
        <w:rPr>
          <w:i/>
          <w:iCs/>
        </w:rPr>
        <w:t>New York Times</w:t>
      </w:r>
      <w:r w:rsidRPr="00D60E2D">
        <w:t>: </w:t>
      </w:r>
      <w:hyperlink r:id="rId893" w:history="1">
        <w:r w:rsidRPr="00D60E2D">
          <w:rPr>
            <w:rStyle w:val="Hyperlink"/>
          </w:rPr>
          <w:t>Rural Areas Brace for a Shortage of Doctors Due to Visa Policy</w:t>
        </w:r>
      </w:hyperlink>
      <w:r w:rsidRPr="00D60E2D">
        <w:t> By Miriam Jordan</w:t>
      </w:r>
    </w:p>
    <w:p w:rsidR="00D60E2D" w:rsidRPr="00D60E2D" w:rsidRDefault="00D60E2D" w:rsidP="00D60E2D">
      <w:r w:rsidRPr="00D60E2D">
        <w:rPr>
          <w:i/>
          <w:iCs/>
        </w:rPr>
        <w:t>Reuters</w:t>
      </w:r>
      <w:r w:rsidRPr="00D60E2D">
        <w:t>: </w:t>
      </w:r>
      <w:hyperlink r:id="rId894" w:history="1">
        <w:r w:rsidRPr="00D60E2D">
          <w:rPr>
            <w:rStyle w:val="Hyperlink"/>
          </w:rPr>
          <w:t>Exclusive: Immigration judges headed to 12 U.S. cities to speed deportations</w:t>
        </w:r>
      </w:hyperlink>
      <w:r w:rsidRPr="00D60E2D">
        <w:t> By Julia Edwards Ainsley</w:t>
      </w:r>
    </w:p>
    <w:p w:rsidR="00D60E2D" w:rsidRPr="00D60E2D" w:rsidRDefault="00D60E2D" w:rsidP="00D60E2D">
      <w:r w:rsidRPr="00D60E2D">
        <w:rPr>
          <w:i/>
          <w:iCs/>
        </w:rPr>
        <w:t>Washington Post </w:t>
      </w:r>
      <w:r w:rsidRPr="00D60E2D">
        <w:t>: </w:t>
      </w:r>
      <w:hyperlink r:id="rId895" w:history="1">
        <w:r w:rsidRPr="00D60E2D">
          <w:rPr>
            <w:rStyle w:val="Hyperlink"/>
          </w:rPr>
          <w:t>'Your child is safe': Schools address deportation fears among immigrant families</w:t>
        </w:r>
      </w:hyperlink>
      <w:r w:rsidRPr="00D60E2D">
        <w:t> By Moriah Balingit and Emma Brown</w:t>
      </w:r>
    </w:p>
    <w:p w:rsidR="00D60E2D" w:rsidRPr="00D60E2D" w:rsidRDefault="00D60E2D" w:rsidP="00D60E2D">
      <w:r w:rsidRPr="00D60E2D">
        <w:rPr>
          <w:i/>
          <w:iCs/>
        </w:rPr>
        <w:t>Huffington Post</w:t>
      </w:r>
      <w:r w:rsidRPr="00D60E2D">
        <w:t>: </w:t>
      </w:r>
      <w:hyperlink r:id="rId896" w:history="1">
        <w:r w:rsidRPr="00D60E2D">
          <w:rPr>
            <w:rStyle w:val="Hyperlink"/>
          </w:rPr>
          <w:t>Homeland Security Chief Tells Democrats To Change Law If They Don't Like Deportation Practices</w:t>
        </w:r>
      </w:hyperlink>
      <w:r w:rsidRPr="00D60E2D">
        <w:t> By Elise Foley</w:t>
      </w:r>
    </w:p>
    <w:p w:rsidR="00D60E2D" w:rsidRPr="00D60E2D" w:rsidRDefault="00D60E2D" w:rsidP="00D60E2D">
      <w:r w:rsidRPr="00D60E2D">
        <w:t>Associated Press: </w:t>
      </w:r>
      <w:hyperlink r:id="rId897" w:history="1">
        <w:r w:rsidRPr="00D60E2D">
          <w:rPr>
            <w:rStyle w:val="Hyperlink"/>
          </w:rPr>
          <w:t>The Latest: Trump administration to appeal travel ban ruling</w:t>
        </w:r>
      </w:hyperlink>
    </w:p>
    <w:p w:rsidR="00D60E2D" w:rsidRPr="00D60E2D" w:rsidRDefault="00D60E2D" w:rsidP="00D60E2D">
      <w:r w:rsidRPr="00D60E2D">
        <w:t>Associated Press: </w:t>
      </w:r>
      <w:hyperlink r:id="rId898" w:history="1">
        <w:r w:rsidRPr="00D60E2D">
          <w:rPr>
            <w:rStyle w:val="Hyperlink"/>
          </w:rPr>
          <w:t>Travel ban fight personal for Hawaii's 'scholarly gentleman'</w:t>
        </w:r>
      </w:hyperlink>
      <w:r w:rsidRPr="00D60E2D">
        <w:t> By Jennifer Sinco Kelleher?</w:t>
      </w:r>
    </w:p>
    <w:p w:rsidR="00D60E2D" w:rsidRPr="00D60E2D" w:rsidRDefault="00D60E2D" w:rsidP="00D60E2D">
      <w:r w:rsidRPr="00D60E2D">
        <w:rPr>
          <w:i/>
          <w:iCs/>
        </w:rPr>
        <w:t>Reuters</w:t>
      </w:r>
      <w:r w:rsidRPr="00D60E2D">
        <w:t>: </w:t>
      </w:r>
      <w:hyperlink r:id="rId899" w:history="1">
        <w:r w:rsidRPr="00D60E2D">
          <w:rPr>
            <w:rStyle w:val="Hyperlink"/>
          </w:rPr>
          <w:t>Trump 'Travel Ban Bands' Take to Stage in Texas Capital</w:t>
        </w:r>
      </w:hyperlink>
      <w:r w:rsidRPr="00D60E2D">
        <w:t> By Jon Herskovitz</w:t>
      </w:r>
    </w:p>
    <w:p w:rsidR="00D60E2D" w:rsidRPr="00D60E2D" w:rsidRDefault="00D60E2D" w:rsidP="00D60E2D">
      <w:r w:rsidRPr="00D60E2D">
        <w:rPr>
          <w:i/>
          <w:iCs/>
        </w:rPr>
        <w:t>New York Times</w:t>
      </w:r>
      <w:r w:rsidRPr="00D60E2D">
        <w:t>: </w:t>
      </w:r>
      <w:hyperlink r:id="rId900" w:history="1">
        <w:r w:rsidRPr="00D60E2D">
          <w:rPr>
            <w:rStyle w:val="Hyperlink"/>
          </w:rPr>
          <w:t>Travel Ban Dampens Persian New Year Celebration</w:t>
        </w:r>
      </w:hyperlink>
      <w:r w:rsidRPr="00D60E2D">
        <w:t> By Jennifer Medina</w:t>
      </w:r>
    </w:p>
    <w:p w:rsidR="00D60E2D" w:rsidRPr="00D60E2D" w:rsidRDefault="00D60E2D" w:rsidP="00D60E2D">
      <w:r w:rsidRPr="00D60E2D">
        <w:rPr>
          <w:i/>
          <w:iCs/>
        </w:rPr>
        <w:t>Wall Street Journal</w:t>
      </w:r>
      <w:r w:rsidRPr="00D60E2D">
        <w:t>: </w:t>
      </w:r>
      <w:hyperlink r:id="rId901" w:history="1">
        <w:r w:rsidRPr="00D60E2D">
          <w:rPr>
            <w:rStyle w:val="Hyperlink"/>
          </w:rPr>
          <w:t>Trump Travel Ban, Strong Dollar Take Edge Off Tourism to U.S.</w:t>
        </w:r>
      </w:hyperlink>
      <w:r w:rsidRPr="00D60E2D">
        <w:t> By Robert Wall</w:t>
      </w:r>
    </w:p>
    <w:p w:rsidR="00D60E2D" w:rsidRPr="00D60E2D" w:rsidRDefault="00D60E2D" w:rsidP="00D60E2D">
      <w:r w:rsidRPr="00D60E2D">
        <w:rPr>
          <w:i/>
          <w:iCs/>
        </w:rPr>
        <w:t>Wall Street Journal</w:t>
      </w:r>
      <w:r w:rsidRPr="00D60E2D">
        <w:t>: </w:t>
      </w:r>
      <w:hyperlink r:id="rId902" w:history="1">
        <w:r w:rsidRPr="00D60E2D">
          <w:rPr>
            <w:rStyle w:val="Hyperlink"/>
          </w:rPr>
          <w:t>Hawaii's Muslim Community Takes Stand Against Trump Travel Ban</w:t>
        </w:r>
      </w:hyperlink>
      <w:r w:rsidRPr="00D60E2D">
        <w:t> By Ian Lovett</w:t>
      </w:r>
    </w:p>
    <w:p w:rsidR="00D60E2D" w:rsidRPr="00D60E2D" w:rsidRDefault="00D60E2D" w:rsidP="00D60E2D">
      <w:r w:rsidRPr="00D60E2D">
        <w:rPr>
          <w:i/>
          <w:iCs/>
        </w:rPr>
        <w:t>Wall Street Journal</w:t>
      </w:r>
      <w:r w:rsidRPr="00D60E2D">
        <w:t>: </w:t>
      </w:r>
      <w:hyperlink r:id="rId903" w:history="1">
        <w:r w:rsidRPr="00D60E2D">
          <w:rPr>
            <w:rStyle w:val="Hyperlink"/>
          </w:rPr>
          <w:t>Justice Department Appeals Maryland Judge's Decision to Block Trump Travel Ban</w:t>
        </w:r>
      </w:hyperlink>
      <w:r w:rsidRPr="00D60E2D">
        <w:t> By Brent Kendall</w:t>
      </w:r>
    </w:p>
    <w:p w:rsidR="00D60E2D" w:rsidRPr="00D60E2D" w:rsidRDefault="00D60E2D" w:rsidP="00D60E2D">
      <w:r w:rsidRPr="00D60E2D">
        <w:rPr>
          <w:i/>
          <w:iCs/>
        </w:rPr>
        <w:t>Washington Post:</w:t>
      </w:r>
      <w:r w:rsidRPr="00D60E2D">
        <w:t> </w:t>
      </w:r>
      <w:hyperlink r:id="rId904" w:history="1">
        <w:r w:rsidRPr="00D60E2D">
          <w:rPr>
            <w:rStyle w:val="Hyperlink"/>
          </w:rPr>
          <w:t>DHS Secretary Kelly, House Democrats face off at first meeting</w:t>
        </w:r>
      </w:hyperlink>
      <w:r w:rsidRPr="00D60E2D">
        <w:t> By Maria Sacchetti</w:t>
      </w:r>
    </w:p>
    <w:p w:rsidR="00D60E2D" w:rsidRPr="00D60E2D" w:rsidRDefault="00D60E2D" w:rsidP="00D60E2D">
      <w:r w:rsidRPr="00D60E2D">
        <w:rPr>
          <w:i/>
          <w:iCs/>
        </w:rPr>
        <w:t>Washington Post</w:t>
      </w:r>
      <w:r w:rsidRPr="00D60E2D">
        <w:t>: </w:t>
      </w:r>
      <w:hyperlink r:id="rId905" w:history="1">
        <w:r w:rsidRPr="00D60E2D">
          <w:rPr>
            <w:rStyle w:val="Hyperlink"/>
          </w:rPr>
          <w:t>Former Alexandria deputy police chief says he was detained at JFK Airport because of his name</w:t>
        </w:r>
      </w:hyperlink>
      <w:r w:rsidRPr="00D60E2D">
        <w:t> By Faiz Siddiqui</w:t>
      </w:r>
    </w:p>
    <w:p w:rsidR="00D60E2D" w:rsidRPr="00D60E2D" w:rsidRDefault="00D60E2D" w:rsidP="00D60E2D">
      <w:r w:rsidRPr="00D60E2D">
        <w:rPr>
          <w:i/>
          <w:iCs/>
        </w:rPr>
        <w:t>Washington Post:</w:t>
      </w:r>
      <w:r w:rsidRPr="00D60E2D">
        <w:t> </w:t>
      </w:r>
      <w:hyperlink r:id="rId906" w:history="1">
        <w:r w:rsidRPr="00D60E2D">
          <w:rPr>
            <w:rStyle w:val="Hyperlink"/>
          </w:rPr>
          <w:t>Philadelphia's Cinco de Mayo festival is canceled amid fears of an ICE raid</w:t>
        </w:r>
      </w:hyperlink>
      <w:r w:rsidRPr="00D60E2D">
        <w:t> By Avi Selk</w:t>
      </w:r>
    </w:p>
    <w:p w:rsidR="00D60E2D" w:rsidRPr="00D60E2D" w:rsidRDefault="00D60E2D" w:rsidP="00D60E2D">
      <w:r w:rsidRPr="00D60E2D">
        <w:t>Associated Press: </w:t>
      </w:r>
      <w:hyperlink r:id="rId907" w:history="1">
        <w:r w:rsidRPr="00D60E2D">
          <w:rPr>
            <w:rStyle w:val="Hyperlink"/>
          </w:rPr>
          <w:t>Trump wants to build 30-foot-high wall at Mexican border</w:t>
        </w:r>
      </w:hyperlink>
      <w:r w:rsidRPr="00D60E2D">
        <w:t> By Alicia A. Caldwell</w:t>
      </w:r>
    </w:p>
    <w:p w:rsidR="00D60E2D" w:rsidRPr="00D60E2D" w:rsidRDefault="00D60E2D" w:rsidP="00D60E2D">
      <w:r w:rsidRPr="00D60E2D">
        <w:rPr>
          <w:i/>
          <w:iCs/>
        </w:rPr>
        <w:t>Reuters:</w:t>
      </w:r>
      <w:r w:rsidRPr="00D60E2D">
        <w:t> </w:t>
      </w:r>
      <w:hyperlink r:id="rId908" w:history="1">
        <w:r w:rsidRPr="00D60E2D">
          <w:rPr>
            <w:rStyle w:val="Hyperlink"/>
          </w:rPr>
          <w:t>U.S. Homeland Security Seeks Proposals for Wall With Mexico</w:t>
        </w:r>
      </w:hyperlink>
      <w:r w:rsidRPr="00D60E2D">
        <w:t> By Idrees Ali</w:t>
      </w:r>
    </w:p>
    <w:p w:rsidR="00D60E2D" w:rsidRPr="00D60E2D" w:rsidRDefault="00D60E2D" w:rsidP="00D60E2D">
      <w:r w:rsidRPr="00D60E2D">
        <w:rPr>
          <w:i/>
          <w:iCs/>
        </w:rPr>
        <w:t>New York Times:</w:t>
      </w:r>
      <w:r w:rsidRPr="00D60E2D">
        <w:t> </w:t>
      </w:r>
      <w:hyperlink r:id="rId909" w:history="1">
        <w:r w:rsidRPr="00D60E2D">
          <w:rPr>
            <w:rStyle w:val="Hyperlink"/>
          </w:rPr>
          <w:t>Trump Seeks Proposals for 'Physically Imposing' Wall With Mexico</w:t>
        </w:r>
      </w:hyperlink>
      <w:r w:rsidRPr="00D60E2D">
        <w:t> By Ron Nixon</w:t>
      </w:r>
    </w:p>
    <w:p w:rsidR="00D60E2D" w:rsidRPr="00D60E2D" w:rsidRDefault="00D60E2D" w:rsidP="00D60E2D">
      <w:r w:rsidRPr="00D60E2D">
        <w:rPr>
          <w:i/>
          <w:iCs/>
        </w:rPr>
        <w:t>Washington Post</w:t>
      </w:r>
      <w:r w:rsidRPr="00D60E2D">
        <w:t>: </w:t>
      </w:r>
      <w:hyperlink r:id="rId910" w:history="1">
        <w:r w:rsidRPr="00D60E2D">
          <w:rPr>
            <w:rStyle w:val="Hyperlink"/>
          </w:rPr>
          <w:t>Trump's budget proves that U.S. will pay for border wall, Mexican governor says</w:t>
        </w:r>
      </w:hyperlink>
      <w:r w:rsidRPr="00D60E2D">
        <w:t> By Maria Sacchetti</w:t>
      </w:r>
    </w:p>
    <w:p w:rsidR="00D60E2D" w:rsidRPr="00D60E2D" w:rsidRDefault="00D60E2D" w:rsidP="00D60E2D">
      <w:r w:rsidRPr="00D60E2D">
        <w:t>Associated Press: </w:t>
      </w:r>
      <w:hyperlink r:id="rId911" w:history="1">
        <w:r w:rsidRPr="00D60E2D">
          <w:rPr>
            <w:rStyle w:val="Hyperlink"/>
          </w:rPr>
          <w:t>US officials begin fingerprinting refugee families on Nauru</w:t>
        </w:r>
      </w:hyperlink>
      <w:r w:rsidRPr="00D60E2D">
        <w:t> By Rod McGuirk</w:t>
      </w:r>
    </w:p>
    <w:p w:rsidR="00D60E2D" w:rsidRPr="00D60E2D" w:rsidRDefault="00D60E2D" w:rsidP="00D60E2D">
      <w:r w:rsidRPr="00D60E2D">
        <w:t>Associated Press: </w:t>
      </w:r>
      <w:hyperlink r:id="rId912" w:history="1">
        <w:r w:rsidRPr="00D60E2D">
          <w:rPr>
            <w:rStyle w:val="Hyperlink"/>
          </w:rPr>
          <w:t>Young Americans: Most see Trump as illegitimate president</w:t>
        </w:r>
      </w:hyperlink>
      <w:r w:rsidRPr="00D60E2D">
        <w:t> By Laurie Kellman and Emily Swanson</w:t>
      </w:r>
    </w:p>
    <w:p w:rsidR="00D60E2D" w:rsidRPr="00D60E2D" w:rsidRDefault="00D60E2D" w:rsidP="00D60E2D">
      <w:r w:rsidRPr="00D60E2D">
        <w:t>Associated Press: </w:t>
      </w:r>
      <w:hyperlink r:id="rId913" w:history="1">
        <w:r w:rsidRPr="00D60E2D">
          <w:rPr>
            <w:rStyle w:val="Hyperlink"/>
          </w:rPr>
          <w:t>Meetup takes risky leap into the Trump resistance</w:t>
        </w:r>
      </w:hyperlink>
      <w:r w:rsidRPr="00D60E2D">
        <w:t> By Steve Peoples</w:t>
      </w:r>
    </w:p>
    <w:p w:rsidR="00D60E2D" w:rsidRPr="00D60E2D" w:rsidRDefault="00D60E2D" w:rsidP="00D60E2D">
      <w:r w:rsidRPr="00D60E2D">
        <w:rPr>
          <w:i/>
          <w:iCs/>
        </w:rPr>
        <w:t>Washington Post</w:t>
      </w:r>
      <w:r w:rsidRPr="00D60E2D">
        <w:t>: </w:t>
      </w:r>
      <w:hyperlink r:id="rId914" w:history="1">
        <w:r w:rsidRPr="00D60E2D">
          <w:rPr>
            <w:rStyle w:val="Hyperlink"/>
          </w:rPr>
          <w:t>Behind the rise in seemingly chaotic MS-13 violence: A structured hierarchy.</w:t>
        </w:r>
      </w:hyperlink>
      <w:r w:rsidRPr="00D60E2D">
        <w:t> By Dan Morse</w:t>
      </w:r>
    </w:p>
    <w:p w:rsidR="00D60E2D" w:rsidRPr="00D60E2D" w:rsidRDefault="00D60E2D" w:rsidP="00D60E2D">
      <w:r w:rsidRPr="00D60E2D">
        <w:t>Associated Press: </w:t>
      </w:r>
      <w:hyperlink r:id="rId915" w:history="1">
        <w:r w:rsidRPr="00D60E2D">
          <w:rPr>
            <w:rStyle w:val="Hyperlink"/>
          </w:rPr>
          <w:t>Waiter fired after asking customer for proof of residency</w:t>
        </w:r>
      </w:hyperlink>
    </w:p>
    <w:p w:rsidR="00D60E2D" w:rsidRPr="00D60E2D" w:rsidRDefault="00D60E2D" w:rsidP="00D60E2D">
      <w:r w:rsidRPr="00D60E2D">
        <w:rPr>
          <w:i/>
          <w:iCs/>
        </w:rPr>
        <w:t>Washington Post</w:t>
      </w:r>
      <w:r w:rsidRPr="00D60E2D">
        <w:t>: </w:t>
      </w:r>
      <w:hyperlink r:id="rId916" w:history="1">
        <w:r w:rsidRPr="00D60E2D">
          <w:rPr>
            <w:rStyle w:val="Hyperlink"/>
          </w:rPr>
          <w:t>A California waiter refused to serve 4 Latina women until he saw 'proof of residency'</w:t>
        </w:r>
      </w:hyperlink>
      <w:r w:rsidRPr="00D60E2D">
        <w:t> By Cleve R. Wootson Jr.</w:t>
      </w:r>
    </w:p>
    <w:p w:rsidR="00D60E2D" w:rsidRPr="00D60E2D" w:rsidRDefault="00D60E2D" w:rsidP="00D60E2D">
      <w:r w:rsidRPr="00D60E2D">
        <w:rPr>
          <w:i/>
          <w:iCs/>
        </w:rPr>
        <w:t>Washington Post</w:t>
      </w:r>
      <w:r w:rsidRPr="00D60E2D">
        <w:t>: </w:t>
      </w:r>
      <w:hyperlink r:id="rId917" w:history="1">
        <w:r w:rsidRPr="00D60E2D">
          <w:rPr>
            <w:rStyle w:val="Hyperlink"/>
          </w:rPr>
          <w:t>White House fence jumper roamed grounds for more than 16 minutes before arrest</w:t>
        </w:r>
      </w:hyperlink>
      <w:r w:rsidRPr="00D60E2D">
        <w:t> By Spencer S. Hsu and Devlin Barrett</w:t>
      </w:r>
    </w:p>
    <w:p w:rsidR="00D60E2D" w:rsidRPr="00D60E2D" w:rsidRDefault="00D60E2D" w:rsidP="00D60E2D">
      <w:r w:rsidRPr="00D60E2D">
        <w:rPr>
          <w:i/>
          <w:iCs/>
        </w:rPr>
        <w:t>Washington Post</w:t>
      </w:r>
      <w:r w:rsidRPr="00D60E2D">
        <w:t>: </w:t>
      </w:r>
      <w:hyperlink r:id="rId918" w:history="1">
        <w:r w:rsidRPr="00D60E2D">
          <w:rPr>
            <w:rStyle w:val="Hyperlink"/>
          </w:rPr>
          <w:t>These first-generation Chinese Americans are loudly opposing sanctuary laws</w:t>
        </w:r>
      </w:hyperlink>
      <w:r w:rsidRPr="00D60E2D">
        <w:t> By Bill Turque</w:t>
      </w:r>
    </w:p>
    <w:p w:rsidR="00D60E2D" w:rsidRPr="00D60E2D" w:rsidRDefault="00D60E2D" w:rsidP="00D60E2D">
      <w:r w:rsidRPr="00D60E2D">
        <w:rPr>
          <w:i/>
          <w:iCs/>
        </w:rPr>
        <w:t>Wall Street Journal</w:t>
      </w:r>
      <w:r w:rsidRPr="00D60E2D">
        <w:t>: </w:t>
      </w:r>
      <w:hyperlink r:id="rId919" w:history="1">
        <w:r w:rsidRPr="00D60E2D">
          <w:rPr>
            <w:rStyle w:val="Hyperlink"/>
          </w:rPr>
          <w:t>Kellyanne Conway's Husband Is Set to Lead Justice Department Division</w:t>
        </w:r>
      </w:hyperlink>
      <w:r w:rsidRPr="00D60E2D">
        <w:t> By Aruna Viswanatha and Brent Kendall</w:t>
      </w:r>
    </w:p>
    <w:p w:rsidR="00D60E2D" w:rsidRPr="00D60E2D" w:rsidRDefault="00D60E2D" w:rsidP="00D60E2D">
      <w:r w:rsidRPr="00D60E2D">
        <w:rPr>
          <w:i/>
          <w:iCs/>
        </w:rPr>
        <w:t>Politico</w:t>
      </w:r>
      <w:r w:rsidRPr="00D60E2D">
        <w:t>: </w:t>
      </w:r>
      <w:hyperlink r:id="rId920" w:history="1">
        <w:r w:rsidRPr="00D60E2D">
          <w:rPr>
            <w:rStyle w:val="Hyperlink"/>
          </w:rPr>
          <w:t>Ernst declines to ask for King's resignation over 'babies' tweet</w:t>
        </w:r>
      </w:hyperlink>
      <w:r w:rsidRPr="00D60E2D">
        <w:t> By Burgess Everett</w:t>
      </w:r>
    </w:p>
    <w:p w:rsidR="00D60E2D" w:rsidRPr="00D60E2D" w:rsidRDefault="00D60E2D" w:rsidP="00D60E2D">
      <w:r w:rsidRPr="00D60E2D">
        <w:rPr>
          <w:i/>
          <w:iCs/>
        </w:rPr>
        <w:t>The Hill</w:t>
      </w:r>
      <w:r w:rsidRPr="00D60E2D">
        <w:t>: </w:t>
      </w:r>
      <w:hyperlink r:id="rId921" w:history="1">
        <w:r w:rsidRPr="00D60E2D">
          <w:rPr>
            <w:rStyle w:val="Hyperlink"/>
          </w:rPr>
          <w:t>Reports find that immigrants commit less crime than US-born citizens</w:t>
        </w:r>
      </w:hyperlink>
      <w:r w:rsidRPr="00D60E2D">
        <w:t> By Rafael Bernal</w:t>
      </w:r>
    </w:p>
    <w:p w:rsidR="00D60E2D" w:rsidRPr="00D60E2D" w:rsidRDefault="00D60E2D" w:rsidP="00D60E2D">
      <w:r w:rsidRPr="00D60E2D">
        <w:rPr>
          <w:i/>
          <w:iCs/>
        </w:rPr>
        <w:t>CBC News</w:t>
      </w:r>
      <w:r w:rsidRPr="00D60E2D">
        <w:t>: </w:t>
      </w:r>
      <w:hyperlink r:id="rId922" w:history="1">
        <w:r w:rsidRPr="00D60E2D">
          <w:rPr>
            <w:rStyle w:val="Hyperlink"/>
          </w:rPr>
          <w:t>Canada has detained more Mexicans in 2 months than in all of 2016</w:t>
        </w:r>
      </w:hyperlink>
    </w:p>
    <w:p w:rsidR="00D60E2D" w:rsidRPr="00D60E2D" w:rsidRDefault="00D60E2D" w:rsidP="00D60E2D">
      <w:r w:rsidRPr="00D60E2D">
        <w:rPr>
          <w:i/>
          <w:iCs/>
        </w:rPr>
        <w:t>New York Times</w:t>
      </w:r>
      <w:r w:rsidRPr="00D60E2D">
        <w:t> (Editorial): </w:t>
      </w:r>
      <w:hyperlink r:id="rId923" w:history="1">
        <w:r w:rsidRPr="00D60E2D">
          <w:rPr>
            <w:rStyle w:val="Hyperlink"/>
          </w:rPr>
          <w:t>No Crackdown on Illegal Employers</w:t>
        </w:r>
      </w:hyperlink>
    </w:p>
    <w:p w:rsidR="00D60E2D" w:rsidRPr="00D60E2D" w:rsidRDefault="00D60E2D" w:rsidP="00D60E2D">
      <w:r w:rsidRPr="00D60E2D">
        <w:rPr>
          <w:i/>
          <w:iCs/>
        </w:rPr>
        <w:t>Washington Post</w:t>
      </w:r>
      <w:r w:rsidRPr="00D60E2D">
        <w:t> (Opinion): </w:t>
      </w:r>
      <w:hyperlink r:id="rId924" w:history="1">
        <w:r w:rsidRPr="00D60E2D">
          <w:rPr>
            <w:rStyle w:val="Hyperlink"/>
          </w:rPr>
          <w:t>The most important part of Judge Bybee's dissent from denial of en banc review in Washington v. Trump</w:t>
        </w:r>
      </w:hyperlink>
      <w:r w:rsidRPr="00D60E2D">
        <w:t> By Jonathan H. Adler</w:t>
      </w:r>
    </w:p>
    <w:p w:rsidR="00D60E2D" w:rsidRPr="00D60E2D" w:rsidRDefault="00D60E2D" w:rsidP="00D60E2D">
      <w:r w:rsidRPr="00D60E2D">
        <w:rPr>
          <w:i/>
          <w:iCs/>
        </w:rPr>
        <w:t>Washington Post</w:t>
      </w:r>
      <w:r w:rsidRPr="00D60E2D">
        <w:t> (Opinion): </w:t>
      </w:r>
      <w:hyperlink r:id="rId925" w:history="1">
        <w:r w:rsidRPr="00D60E2D">
          <w:rPr>
            <w:rStyle w:val="Hyperlink"/>
          </w:rPr>
          <w:t>Here's why Trump's pratfalls on immigration keep coming</w:t>
        </w:r>
      </w:hyperlink>
      <w:r w:rsidRPr="00D60E2D">
        <w:t> By Jennifer Rubin</w:t>
      </w:r>
    </w:p>
    <w:p w:rsidR="00D60E2D" w:rsidRPr="00D60E2D" w:rsidRDefault="00D60E2D" w:rsidP="00D60E2D">
      <w:r w:rsidRPr="00D60E2D">
        <w:rPr>
          <w:i/>
          <w:iCs/>
        </w:rPr>
        <w:t>Washington Post</w:t>
      </w:r>
      <w:r w:rsidRPr="00D60E2D">
        <w:t> (Opinion): </w:t>
      </w:r>
      <w:hyperlink r:id="rId926" w:history="1">
        <w:r w:rsidRPr="00D60E2D">
          <w:rPr>
            <w:rStyle w:val="Hyperlink"/>
          </w:rPr>
          <w:t>The repulsive worldview of Trump and Bannon, perfectly captured in one poll</w:t>
        </w:r>
      </w:hyperlink>
      <w:r w:rsidRPr="00D60E2D">
        <w:t> By Greg Sargent</w:t>
      </w:r>
    </w:p>
    <w:p w:rsidR="00D60E2D" w:rsidRPr="00D60E2D" w:rsidRDefault="00D60E2D" w:rsidP="00D60E2D">
      <w:r w:rsidRPr="00D60E2D">
        <w:rPr>
          <w:i/>
          <w:iCs/>
        </w:rPr>
        <w:t>Washington Post</w:t>
      </w:r>
      <w:r w:rsidRPr="00D60E2D">
        <w:t> (Op-Ed): </w:t>
      </w:r>
      <w:hyperlink r:id="rId927" w:history="1">
        <w:r w:rsidRPr="00D60E2D">
          <w:rPr>
            <w:rStyle w:val="Hyperlink"/>
          </w:rPr>
          <w:t>How labeling my organization a hate group shuts down public debate</w:t>
        </w:r>
      </w:hyperlink>
      <w:r w:rsidRPr="00D60E2D">
        <w:t> By Mark Krikorian</w:t>
      </w:r>
    </w:p>
    <w:p w:rsidR="00D60E2D" w:rsidRPr="00D60E2D" w:rsidRDefault="00D60E2D" w:rsidP="00D60E2D">
      <w:pPr>
        <w:rPr>
          <w:b/>
          <w:bCs/>
        </w:rPr>
      </w:pPr>
      <w:r w:rsidRPr="00D60E2D">
        <w:t>Local</w:t>
      </w:r>
    </w:p>
    <w:p w:rsidR="00D60E2D" w:rsidRPr="00D60E2D" w:rsidRDefault="00D60E2D" w:rsidP="00D60E2D">
      <w:hyperlink r:id="rId928" w:history="1">
        <w:r w:rsidRPr="00D60E2D">
          <w:rPr>
            <w:rStyle w:val="Hyperlink"/>
            <w:i/>
            <w:iCs/>
          </w:rPr>
          <w:t>NJ.com</w:t>
        </w:r>
      </w:hyperlink>
      <w:r w:rsidRPr="00D60E2D">
        <w:t>: </w:t>
      </w:r>
      <w:hyperlink r:id="rId929" w:history="1">
        <w:r w:rsidRPr="00D60E2D">
          <w:rPr>
            <w:rStyle w:val="Hyperlink"/>
          </w:rPr>
          <w:t>Why New Jersey's immigration court has one of the highest backlog of cases in the nation</w:t>
        </w:r>
      </w:hyperlink>
      <w:r w:rsidRPr="00D60E2D">
        <w:t> By Ted Sherman</w:t>
      </w:r>
    </w:p>
    <w:p w:rsidR="00D60E2D" w:rsidRPr="00D60E2D" w:rsidRDefault="00D60E2D" w:rsidP="00D60E2D">
      <w:r w:rsidRPr="00D60E2D">
        <w:t>AP (Texas): </w:t>
      </w:r>
      <w:hyperlink r:id="rId930" w:history="1">
        <w:r w:rsidRPr="00D60E2D">
          <w:rPr>
            <w:rStyle w:val="Hyperlink"/>
          </w:rPr>
          <w:t>What to Watch: 'Sanctuary City' Bill, Budget Come Into Focus</w:t>
        </w:r>
      </w:hyperlink>
    </w:p>
    <w:p w:rsidR="00D60E2D" w:rsidRPr="00D60E2D" w:rsidRDefault="00D60E2D" w:rsidP="00D60E2D">
      <w:r w:rsidRPr="00D60E2D">
        <w:rPr>
          <w:i/>
          <w:iCs/>
        </w:rPr>
        <w:t>Guardian</w:t>
      </w:r>
      <w:r w:rsidRPr="00D60E2D">
        <w:t>: </w:t>
      </w:r>
      <w:hyperlink r:id="rId931" w:history="1">
        <w:r w:rsidRPr="00D60E2D">
          <w:rPr>
            <w:rStyle w:val="Hyperlink"/>
          </w:rPr>
          <w:t>Undocumenteds fade from the city they helped build</w:t>
        </w:r>
      </w:hyperlink>
      <w:r w:rsidRPr="00D60E2D">
        <w:t> By Amanda Holpuch</w:t>
      </w:r>
    </w:p>
    <w:p w:rsidR="00D60E2D" w:rsidRPr="00D60E2D" w:rsidRDefault="00D60E2D" w:rsidP="00D60E2D">
      <w:r w:rsidRPr="00D60E2D">
        <w:rPr>
          <w:i/>
          <w:iCs/>
        </w:rPr>
        <w:t>Omaha World Herald</w:t>
      </w:r>
      <w:r w:rsidRPr="00D60E2D">
        <w:t> (Nebraska): </w:t>
      </w:r>
      <w:hyperlink r:id="rId932" w:history="1">
        <w:r w:rsidRPr="00D60E2D">
          <w:rPr>
            <w:rStyle w:val="Hyperlink"/>
          </w:rPr>
          <w:t>Nebraska, Iowa agriculture businesses fear Trump's immigration policies will cause loss of labor</w:t>
        </w:r>
      </w:hyperlink>
      <w:r w:rsidRPr="00D60E2D">
        <w:t> By Barbara Soderlin</w:t>
      </w:r>
    </w:p>
    <w:p w:rsidR="00D60E2D" w:rsidRPr="00D60E2D" w:rsidRDefault="00D60E2D" w:rsidP="00D60E2D">
      <w:r w:rsidRPr="00D60E2D">
        <w:rPr>
          <w:i/>
          <w:iCs/>
        </w:rPr>
        <w:t>South Bend Tribune</w:t>
      </w:r>
      <w:r w:rsidRPr="00D60E2D">
        <w:t> (Indiana): </w:t>
      </w:r>
      <w:hyperlink r:id="rId933" w:history="1">
        <w:r w:rsidRPr="00D60E2D">
          <w:rPr>
            <w:rStyle w:val="Hyperlink"/>
          </w:rPr>
          <w:t>Elkhart County Sheriff says immigration enforcement up to Feds, not him</w:t>
        </w:r>
      </w:hyperlink>
      <w:r w:rsidRPr="00D60E2D">
        <w:t> By Marshall V. King</w:t>
      </w:r>
    </w:p>
    <w:p w:rsidR="00D60E2D" w:rsidRPr="00D60E2D" w:rsidRDefault="00D60E2D" w:rsidP="00D60E2D">
      <w:r w:rsidRPr="00D60E2D">
        <w:rPr>
          <w:i/>
          <w:iCs/>
        </w:rPr>
        <w:t>KPCC </w:t>
      </w:r>
      <w:r w:rsidRPr="00D60E2D">
        <w:t>(California): </w:t>
      </w:r>
      <w:hyperlink r:id="rId934" w:history="1">
        <w:r w:rsidRPr="00D60E2D">
          <w:rPr>
            <w:rStyle w:val="Hyperlink"/>
          </w:rPr>
          <w:t>Fearing immigration crackdown, some go into hiding while churches prepare sanctuaries</w:t>
        </w:r>
      </w:hyperlink>
      <w:r w:rsidRPr="00D60E2D">
        <w:t> By Leslie Berestein Rojas</w:t>
      </w:r>
    </w:p>
    <w:p w:rsidR="00D60E2D" w:rsidRPr="00D60E2D" w:rsidRDefault="00D60E2D" w:rsidP="00D60E2D">
      <w:r w:rsidRPr="00D60E2D">
        <w:rPr>
          <w:i/>
          <w:iCs/>
        </w:rPr>
        <w:t>News &amp; Observer</w:t>
      </w:r>
      <w:r w:rsidRPr="00D60E2D">
        <w:t>: </w:t>
      </w:r>
      <w:hyperlink r:id="rId935" w:history="1">
        <w:r w:rsidRPr="00D60E2D">
          <w:rPr>
            <w:rStyle w:val="Hyperlink"/>
          </w:rPr>
          <w:t>Former Greenville police chief says he was detained at NY airport</w:t>
        </w:r>
      </w:hyperlink>
      <w:r w:rsidRPr="00D60E2D">
        <w:t> By Charles Duncan</w:t>
      </w:r>
    </w:p>
    <w:p w:rsidR="00D60E2D" w:rsidRPr="00D60E2D" w:rsidRDefault="00D60E2D" w:rsidP="00D60E2D">
      <w:r w:rsidRPr="00D60E2D">
        <w:rPr>
          <w:i/>
          <w:iCs/>
        </w:rPr>
        <w:t>Loudon Times-Mirror</w:t>
      </w:r>
      <w:r w:rsidRPr="00D60E2D">
        <w:t>: </w:t>
      </w:r>
      <w:hyperlink r:id="rId936" w:history="1">
        <w:r w:rsidRPr="00D60E2D">
          <w:rPr>
            <w:rStyle w:val="Hyperlink"/>
          </w:rPr>
          <w:t>Perriello: Refugees are vetted 'more thoroughly than the average Trump appointee'</w:t>
        </w:r>
      </w:hyperlink>
      <w:r w:rsidRPr="00D60E2D">
        <w:t> By Trevor Baratko</w:t>
      </w:r>
    </w:p>
    <w:p w:rsidR="00D60E2D" w:rsidRPr="00D60E2D" w:rsidRDefault="00D60E2D" w:rsidP="00D60E2D">
      <w:r w:rsidRPr="00D60E2D">
        <w:rPr>
          <w:i/>
          <w:iCs/>
        </w:rPr>
        <w:t>Independent Journal Revie</w:t>
      </w:r>
      <w:r w:rsidRPr="00D60E2D">
        <w:t>w: </w:t>
      </w:r>
      <w:hyperlink r:id="rId937" w:history="1">
        <w:r w:rsidRPr="00D60E2D">
          <w:rPr>
            <w:rStyle w:val="Hyperlink"/>
          </w:rPr>
          <w:t>Philadelphia Cinco de Mayo Celebration Cancelled Over Fears of Widespread ICE Raids</w:t>
        </w:r>
      </w:hyperlink>
      <w:r w:rsidRPr="00D60E2D">
        <w:t> By Jenni Kink</w:t>
      </w:r>
    </w:p>
    <w:p w:rsidR="00D60E2D" w:rsidRPr="00D60E2D" w:rsidRDefault="00D60E2D" w:rsidP="00D60E2D">
      <w:r w:rsidRPr="00D60E2D">
        <w:rPr>
          <w:i/>
          <w:iCs/>
        </w:rPr>
        <w:t>Oklahoman</w:t>
      </w:r>
      <w:r w:rsidRPr="00D60E2D">
        <w:t> (Editorial): </w:t>
      </w:r>
      <w:hyperlink r:id="rId938" w:history="1">
        <w:r w:rsidRPr="00D60E2D">
          <w:rPr>
            <w:rStyle w:val="Hyperlink"/>
          </w:rPr>
          <w:t>Vision, not demonization, is needed in immigration debate</w:t>
        </w:r>
      </w:hyperlink>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r w:rsidRPr="00D60E2D">
        <w:rPr>
          <w:b/>
          <w:bCs/>
        </w:rPr>
        <w:t>From:</w:t>
      </w:r>
      <w:r w:rsidRPr="00D60E2D">
        <w:t xml:space="preserve"> Elizabeth Gibson  </w:t>
      </w:r>
      <w:r w:rsidRPr="00D60E2D">
        <w:rPr>
          <w:b/>
          <w:bCs/>
        </w:rPr>
        <w:t>Sent:</w:t>
      </w:r>
      <w:r w:rsidRPr="00D60E2D">
        <w:t xml:space="preserve"> Monday, March 20, 2017 11:30 AM </w:t>
      </w:r>
      <w:r w:rsidRPr="00D60E2D">
        <w:rPr>
          <w:b/>
          <w:bCs/>
        </w:rPr>
        <w:t>To:</w:t>
      </w:r>
      <w:r w:rsidRPr="00D60E2D">
        <w:t xml:space="preserve"> IPU </w:t>
      </w:r>
      <w:r w:rsidRPr="00D60E2D">
        <w:rPr>
          <w:b/>
          <w:bCs/>
        </w:rPr>
        <w:t>Cc:</w:t>
      </w:r>
      <w:r w:rsidRPr="00D60E2D">
        <w:t xml:space="preserve"> Deborah Chen; Grace Kao </w:t>
      </w:r>
      <w:r w:rsidRPr="00D60E2D">
        <w:rPr>
          <w:b/>
          <w:bCs/>
        </w:rPr>
        <w:t>Subject:</w:t>
      </w:r>
      <w:r w:rsidRPr="00D60E2D">
        <w:t xml:space="preserve"> Weekly News Briefing - March 20, 2017</w:t>
      </w:r>
    </w:p>
    <w:p w:rsidR="00D60E2D" w:rsidRPr="00D60E2D" w:rsidRDefault="00D60E2D" w:rsidP="00D60E2D">
      <w:r w:rsidRPr="00D60E2D">
        <w:t> </w:t>
      </w:r>
    </w:p>
    <w:p w:rsidR="00D60E2D" w:rsidRPr="00D60E2D" w:rsidRDefault="00D60E2D" w:rsidP="00D60E2D">
      <w:r w:rsidRPr="00D60E2D">
        <w:t>Dear All,</w:t>
      </w:r>
    </w:p>
    <w:p w:rsidR="00D60E2D" w:rsidRPr="00D60E2D" w:rsidRDefault="00D60E2D" w:rsidP="00D60E2D">
      <w:r w:rsidRPr="00D60E2D">
        <w:t> </w:t>
      </w:r>
    </w:p>
    <w:p w:rsidR="00D60E2D" w:rsidRPr="00D60E2D" w:rsidRDefault="00D60E2D" w:rsidP="00D60E2D">
      <w:r w:rsidRPr="00D60E2D">
        <w:t xml:space="preserve">Here is your weekly policy news and resources update.  Again, if there is anything you would like to see included in future updates, make sure to let me know.  Also, please note that archived daily and weekly email updates are available </w:t>
      </w:r>
      <w:hyperlink r:id="rId939" w:history="1">
        <w:r w:rsidRPr="00D60E2D">
          <w:rPr>
            <w:rStyle w:val="Hyperlink"/>
          </w:rPr>
          <w:t>in the IPU Policy Task Force folder</w:t>
        </w:r>
      </w:hyperlink>
      <w:r w:rsidRPr="00D60E2D">
        <w:t>.</w:t>
      </w:r>
    </w:p>
    <w:p w:rsidR="00D60E2D" w:rsidRPr="00D60E2D" w:rsidRDefault="00D60E2D" w:rsidP="00D60E2D">
      <w:r w:rsidRPr="00D60E2D">
        <w:t> </w:t>
      </w:r>
    </w:p>
    <w:p w:rsidR="00D60E2D" w:rsidRPr="00D60E2D" w:rsidRDefault="00D60E2D" w:rsidP="00D60E2D">
      <w:r w:rsidRPr="00D60E2D">
        <w:rPr>
          <w:b/>
          <w:bCs/>
        </w:rPr>
        <w:t>TOP UPDATES</w:t>
      </w:r>
    </w:p>
    <w:p w:rsidR="00D60E2D" w:rsidRPr="00D60E2D" w:rsidRDefault="00D60E2D" w:rsidP="00D60E2D">
      <w:r w:rsidRPr="00D60E2D">
        <w:rPr>
          <w:b/>
          <w:bCs/>
        </w:rPr>
        <w:t> </w:t>
      </w:r>
    </w:p>
    <w:p w:rsidR="00D60E2D" w:rsidRPr="00D60E2D" w:rsidRDefault="00D60E2D" w:rsidP="00D60E2D">
      <w:r w:rsidRPr="00D60E2D">
        <w:rPr>
          <w:b/>
          <w:bCs/>
        </w:rPr>
        <w:t>Revised Travel Ban EO</w:t>
      </w:r>
    </w:p>
    <w:p w:rsidR="00D60E2D" w:rsidRPr="00D60E2D" w:rsidRDefault="00D60E2D" w:rsidP="00D60E2D">
      <w:r w:rsidRPr="00D60E2D">
        <w:t>[if !supportLists]·         [endif]</w:t>
      </w:r>
      <w:hyperlink r:id="rId940" w:history="1">
        <w:r w:rsidRPr="00D60E2D">
          <w:rPr>
            <w:rStyle w:val="Hyperlink"/>
            <w:b/>
            <w:bCs/>
          </w:rPr>
          <w:t>The new travel ban</w:t>
        </w:r>
      </w:hyperlink>
      <w:r w:rsidRPr="00D60E2D">
        <w:rPr>
          <w:b/>
          <w:bCs/>
        </w:rPr>
        <w:t xml:space="preserve"> went into effect on March 16, 2017</w:t>
      </w:r>
    </w:p>
    <w:p w:rsidR="00D60E2D" w:rsidRPr="00D60E2D" w:rsidRDefault="00D60E2D" w:rsidP="00D60E2D">
      <w:r w:rsidRPr="00D60E2D">
        <w:t>[if !supportLists]·         [endif]</w:t>
      </w:r>
      <w:hyperlink r:id="rId941" w:history="1">
        <w:r w:rsidRPr="00D60E2D">
          <w:rPr>
            <w:rStyle w:val="Hyperlink"/>
            <w:b/>
            <w:bCs/>
          </w:rPr>
          <w:t>DOS Announces Suspension of Implementation of Travel and Refugee Ban Due To Litigation</w:t>
        </w:r>
      </w:hyperlink>
    </w:p>
    <w:p w:rsidR="00D60E2D" w:rsidRPr="00D60E2D" w:rsidRDefault="00D60E2D" w:rsidP="00D60E2D">
      <w:r w:rsidRPr="00D60E2D">
        <w:t>[if !supportLists]·         [endif]</w:t>
      </w:r>
      <w:r w:rsidRPr="00D60E2D">
        <w:rPr>
          <w:b/>
          <w:bCs/>
        </w:rPr>
        <w:t>Legal Challenges</w:t>
      </w:r>
    </w:p>
    <w:p w:rsidR="00D60E2D" w:rsidRPr="00D60E2D" w:rsidRDefault="00D60E2D" w:rsidP="00D60E2D">
      <w:r w:rsidRPr="00D60E2D">
        <w:t>[if !supportLists]o   [endif]</w:t>
      </w:r>
      <w:hyperlink r:id="rId942" w:history="1">
        <w:r w:rsidRPr="00D60E2D">
          <w:rPr>
            <w:rStyle w:val="Hyperlink"/>
            <w:b/>
            <w:bCs/>
          </w:rPr>
          <w:t>Hawaii District Court Stops Implementation of March 6, 2017 Travel/Refugee Ban</w:t>
        </w:r>
      </w:hyperlink>
      <w:r w:rsidRPr="00D60E2D">
        <w:t xml:space="preserve"> - The court issued a </w:t>
      </w:r>
      <w:hyperlink r:id="rId943" w:history="1">
        <w:r w:rsidRPr="00D60E2D">
          <w:rPr>
            <w:rStyle w:val="Hyperlink"/>
          </w:rPr>
          <w:t>temporary restraining order</w:t>
        </w:r>
      </w:hyperlink>
      <w:r w:rsidRPr="00D60E2D">
        <w:t> enjoining the government from enforcing or implementing Sections 2 and 6 of Executive Order 13780 nationwide. (</w:t>
      </w:r>
      <w:r w:rsidRPr="00D60E2D">
        <w:rPr>
          <w:i/>
          <w:iCs/>
        </w:rPr>
        <w:t>Hawaii v. Trump</w:t>
      </w:r>
      <w:r w:rsidRPr="00D60E2D">
        <w:t>, 3/15/17)</w:t>
      </w:r>
    </w:p>
    <w:p w:rsidR="00D60E2D" w:rsidRPr="00D60E2D" w:rsidRDefault="00D60E2D" w:rsidP="00D60E2D">
      <w:pPr>
        <w:numPr>
          <w:ilvl w:val="1"/>
          <w:numId w:val="2"/>
        </w:numPr>
      </w:pPr>
      <w:hyperlink r:id="rId944" w:history="1">
        <w:r w:rsidRPr="00D60E2D">
          <w:rPr>
            <w:rStyle w:val="Hyperlink"/>
          </w:rPr>
          <w:t>Immigrant Rights Groups File Class Action Lawsuit Challenging Trump's Executive Order Targeting Muslims and Refugees</w:t>
        </w:r>
      </w:hyperlink>
      <w:r w:rsidRPr="00D60E2D">
        <w:t> (</w:t>
      </w:r>
      <w:r w:rsidRPr="00D60E2D">
        <w:rPr>
          <w:i/>
          <w:iCs/>
        </w:rPr>
        <w:t>Ali, et al. v. Trump, et al.</w:t>
      </w:r>
      <w:r w:rsidRPr="00D60E2D">
        <w:t>)</w:t>
      </w:r>
    </w:p>
    <w:p w:rsidR="00D60E2D" w:rsidRPr="00D60E2D" w:rsidRDefault="00D60E2D" w:rsidP="00D60E2D">
      <w:pPr>
        <w:numPr>
          <w:ilvl w:val="1"/>
          <w:numId w:val="2"/>
        </w:numPr>
      </w:pPr>
      <w:hyperlink r:id="rId945" w:history="1">
        <w:r w:rsidRPr="00D60E2D">
          <w:rPr>
            <w:rStyle w:val="Hyperlink"/>
          </w:rPr>
          <w:t>Documents Relating to Washington State and Minnesota Challenge to Executive Order Targeting Muslims and Refugees</w:t>
        </w:r>
      </w:hyperlink>
      <w:r w:rsidRPr="00D60E2D">
        <w:t> (</w:t>
      </w:r>
      <w:r w:rsidRPr="00D60E2D">
        <w:rPr>
          <w:i/>
          <w:iCs/>
        </w:rPr>
        <w:t>Washington v. Trump</w:t>
      </w:r>
      <w:r w:rsidRPr="00D60E2D">
        <w:t>)</w:t>
      </w:r>
    </w:p>
    <w:p w:rsidR="00D60E2D" w:rsidRPr="00D60E2D" w:rsidRDefault="00D60E2D" w:rsidP="00D60E2D">
      <w:pPr>
        <w:numPr>
          <w:ilvl w:val="1"/>
          <w:numId w:val="2"/>
        </w:numPr>
      </w:pPr>
      <w:hyperlink r:id="rId946" w:history="1">
        <w:r w:rsidRPr="00D60E2D">
          <w:rPr>
            <w:rStyle w:val="Hyperlink"/>
          </w:rPr>
          <w:t>Documents Relating to Maryland Suit Against Executive Order Targeting Muslims and Refugees</w:t>
        </w:r>
      </w:hyperlink>
      <w:r w:rsidRPr="00D60E2D">
        <w:t> (</w:t>
      </w:r>
      <w:r w:rsidRPr="00D60E2D">
        <w:rPr>
          <w:i/>
          <w:iCs/>
        </w:rPr>
        <w:t>International Refugee Assistance Project v. Trump</w:t>
      </w:r>
      <w:r w:rsidRPr="00D60E2D">
        <w:t>)</w:t>
      </w:r>
    </w:p>
    <w:p w:rsidR="00D60E2D" w:rsidRPr="00D60E2D" w:rsidRDefault="00D60E2D" w:rsidP="00D60E2D">
      <w:pPr>
        <w:numPr>
          <w:ilvl w:val="1"/>
          <w:numId w:val="2"/>
        </w:numPr>
      </w:pPr>
      <w:hyperlink r:id="rId947" w:history="1">
        <w:r w:rsidRPr="00D60E2D">
          <w:rPr>
            <w:rStyle w:val="Hyperlink"/>
          </w:rPr>
          <w:t>Documents Relating to Wisconsin Case Challenging Executive Order Targeting Muslims and Refugees</w:t>
        </w:r>
      </w:hyperlink>
      <w:r w:rsidRPr="00D60E2D">
        <w:t> (</w:t>
      </w:r>
      <w:r w:rsidRPr="00D60E2D">
        <w:rPr>
          <w:i/>
          <w:iCs/>
        </w:rPr>
        <w:t>Doe v. Trump</w:t>
      </w:r>
      <w:r w:rsidRPr="00D60E2D">
        <w:t>)</w:t>
      </w:r>
    </w:p>
    <w:p w:rsidR="00D60E2D" w:rsidRPr="00D60E2D" w:rsidRDefault="00D60E2D" w:rsidP="00D60E2D">
      <w:r w:rsidRPr="00D60E2D">
        <w:t>[if !supportLists]o   [endif]</w:t>
      </w:r>
      <w:hyperlink r:id="rId948" w:history="1">
        <w:r w:rsidRPr="00D60E2D">
          <w:rPr>
            <w:rStyle w:val="Hyperlink"/>
          </w:rPr>
          <w:t>Lawsuits: University of Michigan Database of Challenges to Trump Order</w:t>
        </w:r>
      </w:hyperlink>
    </w:p>
    <w:p w:rsidR="00D60E2D" w:rsidRPr="00D60E2D" w:rsidRDefault="00D60E2D" w:rsidP="00D60E2D">
      <w:r w:rsidRPr="00D60E2D">
        <w:rPr>
          <w:b/>
          <w:bCs/>
        </w:rPr>
        <w:t> </w:t>
      </w:r>
    </w:p>
    <w:p w:rsidR="00D60E2D" w:rsidRPr="00D60E2D" w:rsidRDefault="00D60E2D" w:rsidP="00D60E2D">
      <w:r w:rsidRPr="00D60E2D">
        <w:rPr>
          <w:b/>
          <w:bCs/>
        </w:rPr>
        <w:t>Trump’s Proposed Budget</w:t>
      </w:r>
    </w:p>
    <w:p w:rsidR="00D60E2D" w:rsidRPr="00D60E2D" w:rsidRDefault="00D60E2D" w:rsidP="00D60E2D">
      <w:r w:rsidRPr="00D60E2D">
        <w:t>[if !supportLists]·         [endif]</w:t>
      </w:r>
      <w:hyperlink r:id="rId949" w:history="1">
        <w:r w:rsidRPr="00D60E2D">
          <w:rPr>
            <w:rStyle w:val="Hyperlink"/>
            <w:b/>
            <w:bCs/>
          </w:rPr>
          <w:t>NYT Budget Overview</w:t>
        </w:r>
      </w:hyperlink>
      <w:r w:rsidRPr="00D60E2D">
        <w:t>: While other agencies are seeing massive cuts, DHS is one of the few agencies slated for an increase.</w:t>
      </w:r>
      <w:r w:rsidRPr="00D60E2D">
        <w:rPr>
          <w:b/>
          <w:bCs/>
        </w:rPr>
        <w:t xml:space="preserve">  </w:t>
      </w:r>
      <w:r w:rsidRPr="00D60E2D">
        <w:t>About $2.6 billion would be dedicated for border security technology and infrastructure, including the early stages of a wall between the United States and Mexico. The budget sets aside $314 million to hire and train 500 Border Patrol agents and 1,000 Immigration and Customs Enforcement personnel next year. Another $1.5 billion would go toward supporting the detention and removal of illegal immigrants.</w:t>
      </w:r>
    </w:p>
    <w:p w:rsidR="00D60E2D" w:rsidRPr="00D60E2D" w:rsidRDefault="00D60E2D" w:rsidP="00D60E2D">
      <w:r w:rsidRPr="00D60E2D">
        <w:t>[if !supportLists]·         [endif]</w:t>
      </w:r>
      <w:hyperlink r:id="rId950" w:history="1">
        <w:r w:rsidRPr="00D60E2D">
          <w:rPr>
            <w:rStyle w:val="Hyperlink"/>
            <w:b/>
            <w:bCs/>
          </w:rPr>
          <w:t>Trump budget eliminates Legal Services Corp. funding</w:t>
        </w:r>
      </w:hyperlink>
    </w:p>
    <w:p w:rsidR="00D60E2D" w:rsidRPr="00D60E2D" w:rsidRDefault="00D60E2D" w:rsidP="00D60E2D">
      <w:r w:rsidRPr="00D60E2D">
        <w:t>[if !supportLists]·         [endif]</w:t>
      </w:r>
      <w:hyperlink r:id="rId951" w:history="1">
        <w:r w:rsidRPr="00D60E2D">
          <w:rPr>
            <w:rStyle w:val="Hyperlink"/>
            <w:b/>
            <w:bCs/>
          </w:rPr>
          <w:t>VOA Immigration Breakdown: Trump's proposed budget would</w:t>
        </w:r>
      </w:hyperlink>
      <w:r w:rsidRPr="00D60E2D">
        <w:rPr>
          <w:b/>
          <w:bCs/>
        </w:rPr>
        <w:t>:</w:t>
      </w:r>
    </w:p>
    <w:p w:rsidR="00D60E2D" w:rsidRPr="00D60E2D" w:rsidRDefault="00D60E2D" w:rsidP="00D60E2D">
      <w:r w:rsidRPr="00D60E2D">
        <w:t>[if !supportLists]o   [endif]Add $2.6 billion for the border wall and "border security technology" (DHS)</w:t>
      </w:r>
    </w:p>
    <w:p w:rsidR="00D60E2D" w:rsidRPr="00D60E2D" w:rsidRDefault="00D60E2D" w:rsidP="00D60E2D">
      <w:r w:rsidRPr="00D60E2D">
        <w:t>[if !supportLists]o   [endif]Add $1.5 billion for expanded detention, transportation and removal of undocumented immigrants (DHS)</w:t>
      </w:r>
    </w:p>
    <w:p w:rsidR="00D60E2D" w:rsidRPr="00D60E2D" w:rsidRDefault="00D60E2D" w:rsidP="00D60E2D">
      <w:r w:rsidRPr="00D60E2D">
        <w:t>[if !supportLists]o   [endif]Add $314 million to recruit, hire and train 500 new Border Patrol Agents and 1,000 new Immigration and Customs Enforcement law enforcement personnel, plus support staff (DHS)</w:t>
      </w:r>
    </w:p>
    <w:p w:rsidR="00D60E2D" w:rsidRPr="00D60E2D" w:rsidRDefault="00D60E2D" w:rsidP="00D60E2D">
      <w:r w:rsidRPr="00D60E2D">
        <w:t>[if !supportLists]o   [endif]Add $171 million for additional short-term detention space to hold federal detainees, including criminal aliens, parole violators, and other offenders awaiting trial or sentencing (DOJ)</w:t>
      </w:r>
    </w:p>
    <w:p w:rsidR="00D60E2D" w:rsidRPr="00D60E2D" w:rsidRDefault="00D60E2D" w:rsidP="00D60E2D">
      <w:r w:rsidRPr="00D60E2D">
        <w:t>[if !supportLists]o   [endif]Add $80 million to hire 75 additional immigration judge teams (bringing total number of teams to 449) (DOJ)</w:t>
      </w:r>
    </w:p>
    <w:p w:rsidR="00D60E2D" w:rsidRPr="00D60E2D" w:rsidRDefault="00D60E2D" w:rsidP="00D60E2D">
      <w:r w:rsidRPr="00D60E2D">
        <w:t>[if !supportLists]o   [endif]Add $15 million to make the E-Verify system mandatory nationwide (DHS)</w:t>
      </w:r>
    </w:p>
    <w:p w:rsidR="00D60E2D" w:rsidRPr="00D60E2D" w:rsidRDefault="00D60E2D" w:rsidP="00D60E2D">
      <w:r w:rsidRPr="00D60E2D">
        <w:t>[if !supportLists]o   [endif]Add 60 additional border enforcement prosecutors and 40 deputy U.S. Marshals for the apprehension, transportation and prosecution of criminal aliens (DOJ)</w:t>
      </w:r>
    </w:p>
    <w:p w:rsidR="00D60E2D" w:rsidRPr="00D60E2D" w:rsidRDefault="00D60E2D" w:rsidP="00D60E2D">
      <w:r w:rsidRPr="00D60E2D">
        <w:t>[if !supportLists]o   [endif]Add 20 attorneys to pursue federal efforts to obtain the land and holdings necessary to secure the southwest border and another 20 attorneys and support staff for immigration litigation assistance (DOJ)</w:t>
      </w:r>
    </w:p>
    <w:p w:rsidR="00D60E2D" w:rsidRPr="00D60E2D" w:rsidRDefault="00D60E2D" w:rsidP="00D60E2D">
      <w:r w:rsidRPr="00D60E2D">
        <w:t xml:space="preserve">[if !supportLists]o   [endif]Cut $210 million for the State Criminal Alien Assistance Program (DOJ) (See </w:t>
      </w:r>
      <w:hyperlink r:id="rId952" w:history="1">
        <w:r w:rsidRPr="00D60E2D">
          <w:rPr>
            <w:rStyle w:val="Hyperlink"/>
          </w:rPr>
          <w:t>Trump budget cuts immigration aid and local police are stunned</w:t>
        </w:r>
      </w:hyperlink>
      <w:r w:rsidRPr="00D60E2D">
        <w:t>)</w:t>
      </w:r>
    </w:p>
    <w:p w:rsidR="00D60E2D" w:rsidRPr="00D60E2D" w:rsidRDefault="00D60E2D" w:rsidP="00D60E2D">
      <w:r w:rsidRPr="00D60E2D">
        <w:t>[if !supportLists]o   [endif]Cut the Emergency Refugee and Migration Assistance account (Department of State)</w:t>
      </w:r>
    </w:p>
    <w:p w:rsidR="00D60E2D" w:rsidRPr="00D60E2D" w:rsidRDefault="00D60E2D" w:rsidP="00D60E2D">
      <w:r w:rsidRPr="00D60E2D">
        <w:t>[if !supportLists]·         [endif]</w:t>
      </w:r>
      <w:hyperlink r:id="rId953" w:history="1">
        <w:r w:rsidRPr="00D60E2D">
          <w:rPr>
            <w:rStyle w:val="Hyperlink"/>
            <w:b/>
            <w:bCs/>
          </w:rPr>
          <w:t>Coast Guard, TSA cuts would help pay for Trump’s wall</w:t>
        </w:r>
      </w:hyperlink>
    </w:p>
    <w:p w:rsidR="00D60E2D" w:rsidRPr="00D60E2D" w:rsidRDefault="00D60E2D" w:rsidP="00D60E2D">
      <w:r w:rsidRPr="00D60E2D">
        <w:rPr>
          <w:b/>
          <w:bCs/>
        </w:rPr>
        <w:t> </w:t>
      </w:r>
    </w:p>
    <w:p w:rsidR="00D60E2D" w:rsidRPr="00D60E2D" w:rsidRDefault="00D60E2D" w:rsidP="00D60E2D">
      <w:pPr>
        <w:rPr>
          <w:b/>
          <w:bCs/>
        </w:rPr>
      </w:pPr>
      <w:r w:rsidRPr="00D60E2D">
        <w:rPr>
          <w:b/>
          <w:bCs/>
        </w:rPr>
        <w:t>FOIAs and “Fugitives”</w:t>
      </w:r>
    </w:p>
    <w:p w:rsidR="00D60E2D" w:rsidRPr="00D60E2D" w:rsidRDefault="00D60E2D" w:rsidP="00D60E2D">
      <w:pPr>
        <w:rPr>
          <w:b/>
          <w:bCs/>
        </w:rPr>
      </w:pPr>
      <w:r w:rsidRPr="00D60E2D">
        <w:rPr>
          <w:b/>
          <w:bCs/>
        </w:rPr>
        <w:t>[if !supportLists]</w:t>
      </w:r>
      <w:r w:rsidRPr="00D60E2D">
        <w:t xml:space="preserve">·         </w:t>
      </w:r>
      <w:r w:rsidRPr="00D60E2D">
        <w:rPr>
          <w:b/>
          <w:bCs/>
        </w:rPr>
        <w:t>[endif]</w:t>
      </w:r>
      <w:r w:rsidRPr="00D60E2D">
        <w:t>From Legal Aid: FYI, I filed a USCIS FOIA request late last year. I got the USCIS FOIA disc, and then unbidden ICE sent me an email titled “ICE FOIA (fugitive disentitlement)” containing, inter alia, this message: “ICE’s records indicate that as of December 30, 2016, the subject of your request is a fugitive under the Immigration and Nationality Act of the United States. It is ICE’s practice to deny fugitive alien FOIA requesters access to the FOIA process when the records requested could assist the alien in continuing to evade immigration enforcement efforts. The agency has reviewed the information sought in your request and has determined that there is a connection between that information and the subject of the request’s status as a fugitive. The information you have requested and the fugitive status are both directly related to the Immigration and Nationality Act of the United States.” It’s a stark reminder that we should be putting our office address, rather than the client’s address, on FOIA requests for undocumented clients, even if the request is directed to USCIS.</w:t>
      </w:r>
    </w:p>
    <w:p w:rsidR="00D60E2D" w:rsidRPr="00D60E2D" w:rsidRDefault="00D60E2D" w:rsidP="00D60E2D">
      <w:pPr>
        <w:rPr>
          <w:b/>
          <w:bCs/>
        </w:rPr>
      </w:pPr>
      <w:r w:rsidRPr="00D60E2D">
        <w:rPr>
          <w:b/>
          <w:bCs/>
        </w:rPr>
        <w:t> </w:t>
      </w:r>
    </w:p>
    <w:p w:rsidR="00D60E2D" w:rsidRPr="00D60E2D" w:rsidRDefault="00D60E2D" w:rsidP="00D60E2D">
      <w:pPr>
        <w:rPr>
          <w:b/>
          <w:bCs/>
        </w:rPr>
      </w:pPr>
      <w:r w:rsidRPr="00D60E2D">
        <w:rPr>
          <w:b/>
          <w:bCs/>
        </w:rPr>
        <w:t>DACA Back Up for Debate</w:t>
      </w:r>
    </w:p>
    <w:p w:rsidR="00D60E2D" w:rsidRPr="00D60E2D" w:rsidRDefault="00D60E2D" w:rsidP="00D60E2D">
      <w:r w:rsidRPr="00D60E2D">
        <w:t>[if !supportLists]·         [endif]</w:t>
      </w:r>
      <w:hyperlink r:id="rId954" w:history="1">
        <w:r w:rsidRPr="00D60E2D">
          <w:rPr>
            <w:rStyle w:val="Hyperlink"/>
          </w:rPr>
          <w:t>Practice Alert: Advising Clients on the Future of DACA</w:t>
        </w:r>
      </w:hyperlink>
      <w:r w:rsidRPr="00D60E2D">
        <w:t xml:space="preserve"> - AILA provides a practice alert outlining issues members should take into consideration when advising clients or potential clients on the future of the Deferred Action for Childhood Arrivals (DACA) initiative under the Trump administration.</w:t>
      </w:r>
    </w:p>
    <w:p w:rsidR="00D60E2D" w:rsidRPr="00D60E2D" w:rsidRDefault="00D60E2D" w:rsidP="00D60E2D">
      <w:r w:rsidRPr="00D60E2D">
        <w:t>[if !supportLists]·         [endif]Some non-profit groups are discussing filing initial DACAs again, in light of the President's more recent comments and </w:t>
      </w:r>
      <w:hyperlink r:id="rId955" w:history="1">
        <w:r w:rsidRPr="00D60E2D">
          <w:rPr>
            <w:rStyle w:val="Hyperlink"/>
          </w:rPr>
          <w:t>Advisor to President Trump's Diversity Coalition Javier Palomarez's claim</w:t>
        </w:r>
      </w:hyperlink>
      <w:r w:rsidRPr="00D60E2D">
        <w:t>.</w:t>
      </w:r>
    </w:p>
    <w:p w:rsidR="00D60E2D" w:rsidRPr="00D60E2D" w:rsidRDefault="00D60E2D" w:rsidP="00D60E2D">
      <w:r w:rsidRPr="00D60E2D">
        <w:rPr>
          <w:b/>
          <w:bCs/>
        </w:rPr>
        <w:t> </w:t>
      </w:r>
    </w:p>
    <w:p w:rsidR="00D60E2D" w:rsidRPr="00D60E2D" w:rsidRDefault="00D60E2D" w:rsidP="00D60E2D">
      <w:hyperlink r:id="rId956" w:history="1">
        <w:r w:rsidRPr="00D60E2D">
          <w:rPr>
            <w:rStyle w:val="Hyperlink"/>
            <w:b/>
            <w:bCs/>
          </w:rPr>
          <w:t>EOIR Provides New Hearing Location Details</w:t>
        </w:r>
      </w:hyperlink>
    </w:p>
    <w:p w:rsidR="00D60E2D" w:rsidRPr="00D60E2D" w:rsidRDefault="00D60E2D" w:rsidP="00D60E2D">
      <w:r w:rsidRPr="00D60E2D">
        <w:t xml:space="preserve">[if !supportLists]·         [endif]As EOIR continues implementation of EO 13768, immigration judges will begin to serve details on 3/20/17. Immigration judges in these six locations – Dilley, TX; Jena, LA.; Karnes City, TX; Laredo, TX; Chaparral, NM; and Livingston, TX – join judges detailed to Adelanto, CA and Otay Mesa, CA. For context from the previous week: </w:t>
      </w:r>
      <w:hyperlink r:id="rId957" w:history="1">
        <w:r w:rsidRPr="00D60E2D">
          <w:rPr>
            <w:rStyle w:val="Hyperlink"/>
          </w:rPr>
          <w:t>NYTimes article regarding the DOJ sending 50 judges to immigration detention facilities</w:t>
        </w:r>
      </w:hyperlink>
    </w:p>
    <w:p w:rsidR="00D60E2D" w:rsidRPr="00D60E2D" w:rsidRDefault="00D60E2D" w:rsidP="00D60E2D">
      <w:r w:rsidRPr="00D60E2D">
        <w:rPr>
          <w:b/>
          <w:bCs/>
        </w:rPr>
        <w:t> </w:t>
      </w:r>
    </w:p>
    <w:p w:rsidR="00D60E2D" w:rsidRPr="00D60E2D" w:rsidRDefault="00D60E2D" w:rsidP="00D60E2D">
      <w:pPr>
        <w:rPr>
          <w:b/>
          <w:bCs/>
        </w:rPr>
      </w:pPr>
      <w:hyperlink r:id="rId958" w:history="1">
        <w:r w:rsidRPr="00D60E2D">
          <w:rPr>
            <w:rStyle w:val="Hyperlink"/>
            <w:b/>
            <w:bCs/>
          </w:rPr>
          <w:t>AILA Podcast: Ethics of Filing for Asylum to Apply for Cancellation of Removal</w:t>
        </w:r>
      </w:hyperlink>
    </w:p>
    <w:p w:rsidR="00D60E2D" w:rsidRPr="00D60E2D" w:rsidRDefault="00D60E2D" w:rsidP="00D60E2D">
      <w:pPr>
        <w:rPr>
          <w:b/>
          <w:bCs/>
        </w:rPr>
      </w:pPr>
      <w:r w:rsidRPr="00D60E2D">
        <w:rPr>
          <w:b/>
          <w:bCs/>
        </w:rPr>
        <w:t>[if !supportLists]</w:t>
      </w:r>
      <w:r w:rsidRPr="00D60E2D">
        <w:t xml:space="preserve">·         </w:t>
      </w:r>
      <w:r w:rsidRPr="00D60E2D">
        <w:rPr>
          <w:b/>
          <w:bCs/>
        </w:rPr>
        <w:t>[endif]</w:t>
      </w:r>
      <w:r w:rsidRPr="00D60E2D">
        <w:t>The practice of affirmatively filing an asylum application with the end goal of applying for cancellation of removal has become a widespread practice. Attorneys often struggle to decide if this strategy is right for their clients. This podcast will help attorneys work through the ethical questions.</w:t>
      </w:r>
    </w:p>
    <w:p w:rsidR="00D60E2D" w:rsidRPr="00D60E2D" w:rsidRDefault="00D60E2D" w:rsidP="00D60E2D">
      <w:pPr>
        <w:rPr>
          <w:b/>
          <w:bCs/>
        </w:rPr>
      </w:pPr>
      <w:r w:rsidRPr="00D60E2D">
        <w:t> </w:t>
      </w:r>
    </w:p>
    <w:p w:rsidR="00D60E2D" w:rsidRPr="00D60E2D" w:rsidRDefault="00D60E2D" w:rsidP="00D60E2D">
      <w:r w:rsidRPr="00D60E2D">
        <w:rPr>
          <w:b/>
          <w:bCs/>
        </w:rPr>
        <w:t>Know Your Rights Materials</w:t>
      </w:r>
    </w:p>
    <w:p w:rsidR="00D60E2D" w:rsidRPr="00D60E2D" w:rsidRDefault="00D60E2D" w:rsidP="00D60E2D">
      <w:r w:rsidRPr="00D60E2D">
        <w:t xml:space="preserve">[if !supportLists]·         [endif]NYLAG just updated some of our </w:t>
      </w:r>
      <w:hyperlink r:id="rId959" w:history="1">
        <w:r w:rsidRPr="00D60E2D">
          <w:rPr>
            <w:rStyle w:val="Hyperlink"/>
          </w:rPr>
          <w:t>KYR Resources</w:t>
        </w:r>
      </w:hyperlink>
      <w:r w:rsidRPr="00D60E2D">
        <w:t xml:space="preserve">. In particular, if you scroll down to the bottom, there’s a fold-up pocket card that has KYR 101, hotline numbers, and space to write in your emergency contacts. (It prints double-sided on legal paper and folds on the dotted lines.) </w:t>
      </w:r>
      <w:hyperlink r:id="rId960" w:history="1">
        <w:r w:rsidRPr="00D60E2D">
          <w:rPr>
            <w:rStyle w:val="Hyperlink"/>
          </w:rPr>
          <w:t>English</w:t>
        </w:r>
      </w:hyperlink>
      <w:r w:rsidRPr="00D60E2D">
        <w:t xml:space="preserve">, </w:t>
      </w:r>
      <w:hyperlink r:id="rId961" w:history="1">
        <w:r w:rsidRPr="00D60E2D">
          <w:rPr>
            <w:rStyle w:val="Hyperlink"/>
          </w:rPr>
          <w:t>Spanish</w:t>
        </w:r>
      </w:hyperlink>
      <w:r w:rsidRPr="00D60E2D">
        <w:t xml:space="preserve">, and </w:t>
      </w:r>
      <w:hyperlink r:id="rId962" w:history="1">
        <w:r w:rsidRPr="00D60E2D">
          <w:rPr>
            <w:rStyle w:val="Hyperlink"/>
          </w:rPr>
          <w:t>Mandarin</w:t>
        </w:r>
      </w:hyperlink>
      <w:r w:rsidRPr="00D60E2D">
        <w:t xml:space="preserve"> (Arabic, French, and Russian in the works).</w:t>
      </w:r>
    </w:p>
    <w:p w:rsidR="00D60E2D" w:rsidRPr="00D60E2D" w:rsidRDefault="00D60E2D" w:rsidP="00D60E2D">
      <w:pPr>
        <w:rPr>
          <w:b/>
          <w:bCs/>
        </w:rPr>
      </w:pPr>
      <w:r w:rsidRPr="00D60E2D">
        <w:rPr>
          <w:b/>
          <w:bCs/>
        </w:rPr>
        <w:t> </w:t>
      </w:r>
    </w:p>
    <w:p w:rsidR="00D60E2D" w:rsidRPr="00D60E2D" w:rsidRDefault="00D60E2D" w:rsidP="00D60E2D">
      <w:r w:rsidRPr="00D60E2D">
        <w:rPr>
          <w:b/>
          <w:bCs/>
        </w:rPr>
        <w:t> </w:t>
      </w:r>
    </w:p>
    <w:p w:rsidR="00D60E2D" w:rsidRPr="00D60E2D" w:rsidRDefault="00D60E2D" w:rsidP="00D60E2D">
      <w:r w:rsidRPr="00D60E2D">
        <w:rPr>
          <w:b/>
          <w:bCs/>
        </w:rPr>
        <w:t>CALLS TO ACTION</w:t>
      </w:r>
    </w:p>
    <w:p w:rsidR="00D60E2D" w:rsidRPr="00D60E2D" w:rsidRDefault="00D60E2D" w:rsidP="00D60E2D">
      <w:r w:rsidRPr="00D60E2D">
        <w:t>[if !supportLists]·         [endif]</w:t>
      </w:r>
      <w:hyperlink r:id="rId963" w:history="1">
        <w:r w:rsidRPr="00D60E2D">
          <w:rPr>
            <w:rStyle w:val="Hyperlink"/>
            <w:b/>
            <w:bCs/>
          </w:rPr>
          <w:t>DEADLINE EXTENDED: Sign On Letter Opposing Family Separation</w:t>
        </w:r>
      </w:hyperlink>
    </w:p>
    <w:p w:rsidR="00D60E2D" w:rsidRPr="00D60E2D" w:rsidRDefault="00D60E2D" w:rsidP="00D60E2D">
      <w:r w:rsidRPr="00D60E2D">
        <w:t>[if !supportLists]·         [endif]</w:t>
      </w:r>
      <w:r w:rsidRPr="00D60E2D">
        <w:rPr>
          <w:b/>
          <w:bCs/>
        </w:rPr>
        <w:t xml:space="preserve">AILA: </w:t>
      </w:r>
      <w:hyperlink r:id="rId964" w:history="1">
        <w:r w:rsidRPr="00D60E2D">
          <w:rPr>
            <w:rStyle w:val="Hyperlink"/>
            <w:b/>
            <w:bCs/>
          </w:rPr>
          <w:t>Take Action: Tell the President and Congress Businesses Stand with Immigrants</w:t>
        </w:r>
      </w:hyperlink>
    </w:p>
    <w:p w:rsidR="00D60E2D" w:rsidRPr="00D60E2D" w:rsidRDefault="00D60E2D" w:rsidP="00D60E2D">
      <w:r w:rsidRPr="00D60E2D">
        <w:t>[if !supportLists]·         [endif]</w:t>
      </w:r>
      <w:r w:rsidRPr="00D60E2D">
        <w:rPr>
          <w:b/>
          <w:bCs/>
        </w:rPr>
        <w:t xml:space="preserve">AILA: </w:t>
      </w:r>
      <w:hyperlink r:id="rId965" w:history="1">
        <w:r w:rsidRPr="00D60E2D">
          <w:rPr>
            <w:rStyle w:val="Hyperlink"/>
            <w:b/>
            <w:bCs/>
          </w:rPr>
          <w:t>Call for Examples: Implementation of 3/6/17 Executive Order on Visa Issuance/Screening and Refugees</w:t>
        </w:r>
      </w:hyperlink>
    </w:p>
    <w:p w:rsidR="00D60E2D" w:rsidRPr="00D60E2D" w:rsidRDefault="00D60E2D" w:rsidP="00D60E2D">
      <w:r w:rsidRPr="00D60E2D">
        <w:t>[if !supportLists]·         [endif]</w:t>
      </w:r>
      <w:r w:rsidRPr="00D60E2D">
        <w:rPr>
          <w:b/>
          <w:bCs/>
        </w:rPr>
        <w:t xml:space="preserve">The Institute for Justice &amp; Democracy in Haiti is creating the Haiti Deportations Response Network </w:t>
      </w:r>
      <w:r w:rsidRPr="00D60E2D">
        <w:t>(HDRN) to address the detainees’ legal needs and issues, fill in gaps where possible and coordinate advocacy for better policies and practices.  </w:t>
      </w:r>
      <w:hyperlink r:id="rId966" w:history="1">
        <w:r w:rsidRPr="00D60E2D">
          <w:rPr>
            <w:rStyle w:val="Hyperlink"/>
          </w:rPr>
          <w:t>Network membership is open to everyone.</w:t>
        </w:r>
      </w:hyperlink>
    </w:p>
    <w:p w:rsidR="00D60E2D" w:rsidRPr="00D60E2D" w:rsidRDefault="00D60E2D" w:rsidP="00D60E2D">
      <w:r w:rsidRPr="00D60E2D">
        <w:t> </w:t>
      </w:r>
    </w:p>
    <w:p w:rsidR="00D60E2D" w:rsidRPr="00D60E2D" w:rsidRDefault="00D60E2D" w:rsidP="00D60E2D">
      <w:r w:rsidRPr="00D60E2D">
        <w:rPr>
          <w:b/>
          <w:bCs/>
        </w:rPr>
        <w:t>RESOURCES</w:t>
      </w:r>
    </w:p>
    <w:p w:rsidR="00D60E2D" w:rsidRPr="00D60E2D" w:rsidRDefault="00D60E2D" w:rsidP="00D60E2D">
      <w:r w:rsidRPr="00D60E2D">
        <w:t>[if !supportLists]·         [endif]</w:t>
      </w:r>
      <w:hyperlink r:id="rId967" w:history="1">
        <w:r w:rsidRPr="00D60E2D">
          <w:rPr>
            <w:rStyle w:val="Hyperlink"/>
            <w:b/>
            <w:bCs/>
          </w:rPr>
          <w:t>Materials from In-House NYLAG Training (2 hour training): Immigration Safety Planning</w:t>
        </w:r>
      </w:hyperlink>
    </w:p>
    <w:p w:rsidR="00D60E2D" w:rsidRPr="00D60E2D" w:rsidRDefault="00D60E2D" w:rsidP="00D60E2D">
      <w:r w:rsidRPr="00D60E2D">
        <w:t>[if !supportLists]·         [endif]</w:t>
      </w:r>
      <w:hyperlink r:id="rId968" w:history="1">
        <w:r w:rsidRPr="00D60E2D">
          <w:rPr>
            <w:rStyle w:val="Hyperlink"/>
            <w:b/>
            <w:bCs/>
          </w:rPr>
          <w:t>General AILA Post-Election Resource Page</w:t>
        </w:r>
      </w:hyperlink>
    </w:p>
    <w:p w:rsidR="00D60E2D" w:rsidRPr="00D60E2D" w:rsidRDefault="00D60E2D" w:rsidP="00D60E2D">
      <w:r w:rsidRPr="00D60E2D">
        <w:t>[if !supportLists]·         [endif]</w:t>
      </w:r>
      <w:hyperlink r:id="rId969" w:history="1">
        <w:r w:rsidRPr="00D60E2D">
          <w:rPr>
            <w:rStyle w:val="Hyperlink"/>
            <w:b/>
            <w:bCs/>
          </w:rPr>
          <w:t>AILA Summary of Trump Memorandum Implementing Immediate Heightened Screening</w:t>
        </w:r>
      </w:hyperlink>
    </w:p>
    <w:p w:rsidR="00D60E2D" w:rsidRPr="00D60E2D" w:rsidRDefault="00D60E2D" w:rsidP="00D60E2D">
      <w:r w:rsidRPr="00D60E2D">
        <w:t>[if !supportLists]·         [endif]</w:t>
      </w:r>
      <w:hyperlink r:id="rId970" w:history="1">
        <w:r w:rsidRPr="00D60E2D">
          <w:rPr>
            <w:rStyle w:val="Hyperlink"/>
            <w:b/>
            <w:bCs/>
          </w:rPr>
          <w:t>Resources for Responding to Large-Scale Enforcement Actions and Raids</w:t>
        </w:r>
      </w:hyperlink>
    </w:p>
    <w:p w:rsidR="00D60E2D" w:rsidRPr="00D60E2D" w:rsidRDefault="00D60E2D" w:rsidP="00D60E2D">
      <w:r w:rsidRPr="00D60E2D">
        <w:t>[if !supportLists]·         [endif]</w:t>
      </w:r>
      <w:r w:rsidRPr="00D60E2D">
        <w:rPr>
          <w:b/>
          <w:bCs/>
          <w:u w:val="single"/>
        </w:rPr>
        <w:t>Consulates</w:t>
      </w:r>
      <w:r w:rsidRPr="00D60E2D">
        <w:rPr>
          <w:b/>
          <w:bCs/>
        </w:rPr>
        <w:t xml:space="preserve">: </w:t>
      </w:r>
      <w:r w:rsidRPr="00D60E2D">
        <w:t xml:space="preserve">Many consulates (especially the </w:t>
      </w:r>
      <w:hyperlink r:id="rId971" w:history="1">
        <w:r w:rsidRPr="00D60E2D">
          <w:rPr>
            <w:rStyle w:val="Hyperlink"/>
          </w:rPr>
          <w:t>Mexican consulate</w:t>
        </w:r>
      </w:hyperlink>
      <w:r w:rsidRPr="00D60E2D">
        <w:t>) offers services and guidance for people concerned about what will happen in the event that they are deported, planning, transferring assets, etc. Mexican nationals can call a 24-hour hotline for news and information at 1-855-463-6395 (and can also stay updated via the MiConsulmex smartphone app)</w:t>
      </w:r>
    </w:p>
    <w:p w:rsidR="00D60E2D" w:rsidRPr="00D60E2D" w:rsidRDefault="00D60E2D" w:rsidP="00D60E2D">
      <w:r w:rsidRPr="00D60E2D">
        <w:t>[if !supportLists]·         [endif]</w:t>
      </w:r>
      <w:r w:rsidRPr="00D60E2D">
        <w:rPr>
          <w:b/>
          <w:bCs/>
          <w:u w:val="single"/>
        </w:rPr>
        <w:t>City Bar Family Planning Emergency Preparedness Materials</w:t>
      </w:r>
      <w:r w:rsidRPr="00D60E2D">
        <w:rPr>
          <w:b/>
          <w:bCs/>
        </w:rPr>
        <w:t xml:space="preserve"> – </w:t>
      </w:r>
      <w:r w:rsidRPr="00D60E2D">
        <w:t xml:space="preserve">City Bar event materials form the event </w:t>
      </w:r>
      <w:hyperlink r:id="rId972" w:history="1">
        <w:r w:rsidRPr="00D60E2D">
          <w:rPr>
            <w:rStyle w:val="Hyperlink"/>
            <w:b/>
            <w:bCs/>
          </w:rPr>
          <w:t>can be found here</w:t>
        </w:r>
      </w:hyperlink>
      <w:r w:rsidRPr="00D60E2D">
        <w:t>.</w:t>
      </w:r>
    </w:p>
    <w:p w:rsidR="00D60E2D" w:rsidRPr="00D60E2D" w:rsidRDefault="00D60E2D" w:rsidP="00D60E2D">
      <w:r w:rsidRPr="00D60E2D">
        <w:t>[if !supportLists]·         [endif]</w:t>
      </w:r>
      <w:hyperlink r:id="rId973" w:history="1">
        <w:r w:rsidRPr="00D60E2D">
          <w:rPr>
            <w:rStyle w:val="Hyperlink"/>
            <w:b/>
            <w:bCs/>
          </w:rPr>
          <w:t>Appleseed has a comprehensive resource</w:t>
        </w:r>
      </w:hyperlink>
      <w:r w:rsidRPr="00D60E2D">
        <w:t xml:space="preserve"> that addresses child custody and also bank accounts, property, debts, etc. for parents facing deportation</w:t>
      </w:r>
    </w:p>
    <w:p w:rsidR="00D60E2D" w:rsidRPr="00D60E2D" w:rsidRDefault="00D60E2D" w:rsidP="00D60E2D">
      <w:r w:rsidRPr="00D60E2D">
        <w:t>[if !supportLists]·         [endif]</w:t>
      </w:r>
      <w:hyperlink r:id="rId974" w:history="1">
        <w:r w:rsidRPr="00D60E2D">
          <w:rPr>
            <w:rStyle w:val="Hyperlink"/>
            <w:b/>
            <w:bCs/>
          </w:rPr>
          <w:t>Safety Planning/Family Preparedness Packets from Staten Island Legal Services</w:t>
        </w:r>
      </w:hyperlink>
      <w:r w:rsidRPr="00D60E2D">
        <w:rPr>
          <w:b/>
          <w:bCs/>
        </w:rPr>
        <w:t xml:space="preserve"> - </w:t>
      </w:r>
      <w:r w:rsidRPr="00D60E2D">
        <w:t>These packets include: KYR fliers and palm cards; ICE Parental Directive Fact Sheets; sample warrants (showing the different between an ICE administrative warrant vs. judicial warrant); “Blue Card” for NYC public schools; POA; emergency phone lists; designation of person in parental relationship forms; and HIPAA forms.</w:t>
      </w:r>
    </w:p>
    <w:p w:rsidR="00D60E2D" w:rsidRPr="00D60E2D" w:rsidRDefault="00D60E2D" w:rsidP="00D60E2D">
      <w:r w:rsidRPr="00D60E2D">
        <w:t>[if !supportLists]·         [endif]</w:t>
      </w:r>
      <w:hyperlink r:id="rId975" w:history="1">
        <w:r w:rsidRPr="00D60E2D">
          <w:rPr>
            <w:rStyle w:val="Hyperlink"/>
            <w:b/>
            <w:bCs/>
          </w:rPr>
          <w:t>NYIC report on legal services challenges</w:t>
        </w:r>
      </w:hyperlink>
    </w:p>
    <w:p w:rsidR="00D60E2D" w:rsidRPr="00D60E2D" w:rsidRDefault="00D60E2D" w:rsidP="00D60E2D">
      <w:r w:rsidRPr="00D60E2D">
        <w:t> </w:t>
      </w:r>
    </w:p>
    <w:p w:rsidR="00D60E2D" w:rsidRPr="00D60E2D" w:rsidRDefault="00D60E2D" w:rsidP="00D60E2D">
      <w:r w:rsidRPr="00D60E2D">
        <w:rPr>
          <w:b/>
          <w:bCs/>
        </w:rPr>
        <w:t>GOVERNMENT</w:t>
      </w:r>
    </w:p>
    <w:p w:rsidR="00D60E2D" w:rsidRPr="00D60E2D" w:rsidRDefault="00D60E2D" w:rsidP="00D60E2D">
      <w:r w:rsidRPr="00D60E2D">
        <w:t>(see top updates)</w:t>
      </w:r>
    </w:p>
    <w:p w:rsidR="00D60E2D" w:rsidRPr="00D60E2D" w:rsidRDefault="00D60E2D" w:rsidP="00D60E2D">
      <w:r w:rsidRPr="00D60E2D">
        <w:t>[if !supportLists]·         [endif]</w:t>
      </w:r>
      <w:hyperlink r:id="rId976" w:history="1">
        <w:r w:rsidRPr="00D60E2D">
          <w:rPr>
            <w:rStyle w:val="Hyperlink"/>
            <w:b/>
            <w:bCs/>
          </w:rPr>
          <w:t>USCIS recently issued new versions of the U-Visa forms</w:t>
        </w:r>
      </w:hyperlink>
      <w:r w:rsidRPr="00D60E2D">
        <w:t>. According to the website, starting on May 12, 2017, USCIS will only accept the new version. One of the forms that’s been updated is the U-Visa Certification form (I-918 supp B). It is unclear how this will affect currently pending certification requests.</w:t>
      </w:r>
    </w:p>
    <w:p w:rsidR="00D60E2D" w:rsidRPr="00D60E2D" w:rsidRDefault="00D60E2D" w:rsidP="00D60E2D">
      <w:r w:rsidRPr="00D60E2D">
        <w:t>[if !supportLists]·         [endif]</w:t>
      </w:r>
      <w:hyperlink r:id="rId977" w:history="1">
        <w:r w:rsidRPr="00D60E2D">
          <w:rPr>
            <w:rStyle w:val="Hyperlink"/>
            <w:b/>
            <w:bCs/>
          </w:rPr>
          <w:t>BIA Says Respondent’s Connecticut Conviction for Larceny Is Not a Theft Offense Under INA §101(a)(43)(G)</w:t>
        </w:r>
      </w:hyperlink>
      <w:r w:rsidRPr="00D60E2D">
        <w:rPr>
          <w:b/>
          <w:bCs/>
        </w:rPr>
        <w:t xml:space="preserve"> - </w:t>
      </w:r>
      <w:r w:rsidRPr="00D60E2D">
        <w:t>Unpublished BIA decision holds that the petitioner’s conviction for larceny in Connecticut was not an aggravated felony theft offense, because the Connecticut statute under which she was convicted is overbroad and indivisible. Special thanks to Holli Wargo. (</w:t>
      </w:r>
      <w:r w:rsidRPr="00D60E2D">
        <w:rPr>
          <w:i/>
          <w:iCs/>
        </w:rPr>
        <w:t>Matter of Lopes</w:t>
      </w:r>
      <w:r w:rsidRPr="00D60E2D">
        <w:t>, 2/15/17)</w:t>
      </w:r>
    </w:p>
    <w:p w:rsidR="00D60E2D" w:rsidRPr="00D60E2D" w:rsidRDefault="00D60E2D" w:rsidP="00D60E2D">
      <w:r w:rsidRPr="00D60E2D">
        <w:t>[if !supportLists]·         [endif]</w:t>
      </w:r>
      <w:hyperlink r:id="rId978" w:history="1">
        <w:r w:rsidRPr="00D60E2D">
          <w:rPr>
            <w:rStyle w:val="Hyperlink"/>
            <w:b/>
            <w:bCs/>
          </w:rPr>
          <w:t>CA9 Finds Homosexual Asylum Seeker from Mexico Established Past Persecution</w:t>
        </w:r>
      </w:hyperlink>
      <w:r w:rsidRPr="00D60E2D">
        <w:rPr>
          <w:b/>
          <w:bCs/>
        </w:rPr>
        <w:t xml:space="preserve"> - </w:t>
      </w:r>
      <w:r w:rsidRPr="00D60E2D">
        <w:t>The en banc court granted the petition for review of the BIA’s denial of asylum to a homosexual citizen of Mexico who asserted that Mexican officials were unable or unwilling to protect him from harm by private individuals due to his sexual orientation. (</w:t>
      </w:r>
      <w:r w:rsidRPr="00D60E2D">
        <w:rPr>
          <w:i/>
          <w:iCs/>
        </w:rPr>
        <w:t>Bringas-Rodriguez v. Sessions</w:t>
      </w:r>
      <w:r w:rsidRPr="00D60E2D">
        <w:t>, 3/8/17)</w:t>
      </w:r>
    </w:p>
    <w:p w:rsidR="00D60E2D" w:rsidRPr="00D60E2D" w:rsidRDefault="00D60E2D" w:rsidP="00D60E2D">
      <w:r w:rsidRPr="00D60E2D">
        <w:t>[if !supportLists]·         [endif]</w:t>
      </w:r>
      <w:hyperlink r:id="rId979" w:history="1">
        <w:r w:rsidRPr="00D60E2D">
          <w:rPr>
            <w:rStyle w:val="Hyperlink"/>
            <w:b/>
            <w:bCs/>
          </w:rPr>
          <w:t>CA3 Finds Petitioner’s Conviction for Sodomy Is Not a CIMT</w:t>
        </w:r>
      </w:hyperlink>
      <w:r w:rsidRPr="00D60E2D">
        <w:rPr>
          <w:b/>
          <w:bCs/>
        </w:rPr>
        <w:t xml:space="preserve"> - </w:t>
      </w:r>
      <w:r w:rsidRPr="00D60E2D">
        <w:t>The court reversed the BIA’s decision that the petitioner’s crime was the “functional equivalent” of a conviction for forcible sodomy, and held that the petitioner’s conviction for sodomy was not a crime involving moral turpitude. (</w:t>
      </w:r>
      <w:r w:rsidRPr="00D60E2D">
        <w:rPr>
          <w:i/>
          <w:iCs/>
        </w:rPr>
        <w:t>Chavez-Alvarez v. Attorney General</w:t>
      </w:r>
      <w:r w:rsidRPr="00D60E2D">
        <w:t>, 3/9/17)</w:t>
      </w:r>
    </w:p>
    <w:p w:rsidR="00D60E2D" w:rsidRPr="00D60E2D" w:rsidRDefault="00D60E2D" w:rsidP="00D60E2D">
      <w:r w:rsidRPr="00D60E2D">
        <w:t>[if !supportLists]·         [endif]</w:t>
      </w:r>
      <w:hyperlink r:id="rId980" w:history="1">
        <w:r w:rsidRPr="00D60E2D">
          <w:rPr>
            <w:rStyle w:val="Hyperlink"/>
            <w:b/>
            <w:bCs/>
          </w:rPr>
          <w:t>CA4 Finds Petitioner Established Past Persecution and Fear of Future Persecution on Account of Her Nuclear Family Ties to Her Husband</w:t>
        </w:r>
      </w:hyperlink>
      <w:r w:rsidRPr="00D60E2D">
        <w:rPr>
          <w:b/>
          <w:bCs/>
        </w:rPr>
        <w:t xml:space="preserve"> </w:t>
      </w:r>
      <w:r w:rsidRPr="00D60E2D">
        <w:t>- The court granted the petition for review and remanded, concluding that the petitioner’s familial relationship with her husband necessarily was one central reason for the past persecution and fear of future persecution established by the petitioner. (</w:t>
      </w:r>
      <w:r w:rsidRPr="00D60E2D">
        <w:rPr>
          <w:i/>
          <w:iCs/>
        </w:rPr>
        <w:t>Cantillano Cruz v. Sessions</w:t>
      </w:r>
      <w:r w:rsidRPr="00D60E2D">
        <w:t>, 3/14/17)</w:t>
      </w:r>
    </w:p>
    <w:p w:rsidR="00D60E2D" w:rsidRPr="00D60E2D" w:rsidRDefault="00D60E2D" w:rsidP="00D60E2D">
      <w:r w:rsidRPr="00D60E2D">
        <w:t>[if !supportLists]·         [endif]</w:t>
      </w:r>
      <w:hyperlink r:id="rId981" w:history="1">
        <w:r w:rsidRPr="00D60E2D">
          <w:rPr>
            <w:rStyle w:val="Hyperlink"/>
            <w:b/>
            <w:bCs/>
          </w:rPr>
          <w:t>Written Testimony Before House Subcommittee: Immigration Benefits Vetting</w:t>
        </w:r>
      </w:hyperlink>
      <w:r w:rsidRPr="00D60E2D">
        <w:rPr>
          <w:b/>
          <w:bCs/>
        </w:rPr>
        <w:t xml:space="preserve"> - </w:t>
      </w:r>
      <w:r w:rsidRPr="00D60E2D">
        <w:t>DHS Inspector General John Roth provided written testimony before the House Subcommittee on Oversight and Management Efficiency, highlighting a number of recent reviews related to USCIS systems for processing immigration benefits and ELIS. USCIS concurred with most recommendations.</w:t>
      </w:r>
    </w:p>
    <w:p w:rsidR="00D60E2D" w:rsidRPr="00D60E2D" w:rsidRDefault="00D60E2D" w:rsidP="00D60E2D">
      <w:r w:rsidRPr="00D60E2D">
        <w:t>[if !supportLists]·         [endif]</w:t>
      </w:r>
      <w:hyperlink r:id="rId982" w:history="1">
        <w:r w:rsidRPr="00D60E2D">
          <w:rPr>
            <w:rStyle w:val="Hyperlink"/>
            <w:b/>
            <w:bCs/>
          </w:rPr>
          <w:t>GAO Testimony On Immigration Benefits System</w:t>
        </w:r>
      </w:hyperlink>
      <w:r w:rsidRPr="00D60E2D">
        <w:rPr>
          <w:b/>
          <w:bCs/>
        </w:rPr>
        <w:t xml:space="preserve"> - </w:t>
      </w:r>
      <w:r w:rsidRPr="00D60E2D">
        <w:t>Written statement from Carol C. Harris, Director of Information Technology Acquisition Management Issues before a House Subcommittee on the USCIS Transformation Program cost increases and schedule delays and program management challenges that have contributed to increasing risks to the new system.</w:t>
      </w:r>
    </w:p>
    <w:p w:rsidR="00D60E2D" w:rsidRPr="00D60E2D" w:rsidRDefault="00D60E2D" w:rsidP="00D60E2D">
      <w:r w:rsidRPr="00D60E2D">
        <w:t>[if !supportLists]·         [endif]</w:t>
      </w:r>
      <w:hyperlink r:id="rId983" w:history="1">
        <w:r w:rsidRPr="00D60E2D">
          <w:rPr>
            <w:rStyle w:val="Hyperlink"/>
            <w:b/>
            <w:bCs/>
          </w:rPr>
          <w:t>CBP Says No Policy Change on TNs for Nurses</w:t>
        </w:r>
      </w:hyperlink>
      <w:r w:rsidRPr="00D60E2D">
        <w:rPr>
          <w:b/>
          <w:bCs/>
        </w:rPr>
        <w:t xml:space="preserve"> (Updated March 17, 2017) </w:t>
      </w:r>
      <w:r w:rsidRPr="00D60E2D">
        <w:t>After receiving reports that certain nurses were being denied admission in TN status, AILA reached out to CBP seeking answers as to whether this was the result of a national policy change. CBP provided the following response: U.S. Customs and Border Protection has not had any policy changes that would affect TN status.</w:t>
      </w:r>
    </w:p>
    <w:p w:rsidR="00D60E2D" w:rsidRPr="00D60E2D" w:rsidRDefault="00D60E2D" w:rsidP="00D60E2D">
      <w:r w:rsidRPr="00D60E2D">
        <w:t>[if !supportLists]·         [endif]</w:t>
      </w:r>
      <w:hyperlink r:id="rId984" w:history="1">
        <w:r w:rsidRPr="00D60E2D">
          <w:rPr>
            <w:rStyle w:val="Hyperlink"/>
            <w:b/>
            <w:bCs/>
          </w:rPr>
          <w:t>Former Deportation Officer Convicted of Accepting Bribes, Harboring an Undocumented Immigrant and Lying to U.S. Immigration Authorities</w:t>
        </w:r>
      </w:hyperlink>
    </w:p>
    <w:p w:rsidR="00D60E2D" w:rsidRPr="00D60E2D" w:rsidRDefault="00D60E2D" w:rsidP="00D60E2D">
      <w:r w:rsidRPr="00D60E2D">
        <w:t>[if !supportLists]·         [endif]</w:t>
      </w:r>
      <w:hyperlink r:id="rId985" w:history="1">
        <w:r w:rsidRPr="00D60E2D">
          <w:rPr>
            <w:rStyle w:val="Hyperlink"/>
            <w:b/>
            <w:bCs/>
          </w:rPr>
          <w:t>Check-in with DOS’s Charlie Oppenheim</w:t>
        </w:r>
      </w:hyperlink>
    </w:p>
    <w:p w:rsidR="00D60E2D" w:rsidRPr="00D60E2D" w:rsidRDefault="00D60E2D" w:rsidP="00D60E2D">
      <w:r w:rsidRPr="00D60E2D">
        <w:t>[if !supportLists]·         [endif]</w:t>
      </w:r>
      <w:hyperlink r:id="rId986" w:history="1">
        <w:r w:rsidRPr="00D60E2D">
          <w:rPr>
            <w:rStyle w:val="Hyperlink"/>
            <w:b/>
            <w:bCs/>
          </w:rPr>
          <w:t>Asylum Quarterly Stakeholder Engagement Q&amp;A notes</w:t>
        </w:r>
      </w:hyperlink>
    </w:p>
    <w:p w:rsidR="00D60E2D" w:rsidRPr="00D60E2D" w:rsidRDefault="00D60E2D" w:rsidP="00D60E2D">
      <w:r w:rsidRPr="00D60E2D">
        <w:t> </w:t>
      </w:r>
    </w:p>
    <w:p w:rsidR="00D60E2D" w:rsidRPr="00D60E2D" w:rsidRDefault="00D60E2D" w:rsidP="00D60E2D">
      <w:r w:rsidRPr="00D60E2D">
        <w:rPr>
          <w:b/>
          <w:bCs/>
        </w:rPr>
        <w:t>EVENTS</w:t>
      </w:r>
    </w:p>
    <w:p w:rsidR="00D60E2D" w:rsidRPr="00D60E2D" w:rsidRDefault="00D60E2D" w:rsidP="00D60E2D">
      <w:r w:rsidRPr="00D60E2D">
        <w:t>[if !supportLists]·         [endif]3/20/17-3/29/17 </w:t>
      </w:r>
      <w:hyperlink r:id="rId987" w:history="1">
        <w:r w:rsidRPr="00D60E2D">
          <w:rPr>
            <w:rStyle w:val="Hyperlink"/>
            <w:b/>
            <w:bCs/>
          </w:rPr>
          <w:t>BXFJC Core Training Program</w:t>
        </w:r>
      </w:hyperlink>
    </w:p>
    <w:p w:rsidR="00D60E2D" w:rsidRPr="00D60E2D" w:rsidRDefault="00D60E2D" w:rsidP="00D60E2D">
      <w:r w:rsidRPr="00D60E2D">
        <w:t>[if !supportLists]o   [endif]3/20, 9:30 am – 12:30 pm Intimate Partner Violence Dialogue, Facilitated by FJC Administrative Staff</w:t>
      </w:r>
    </w:p>
    <w:p w:rsidR="00D60E2D" w:rsidRPr="00D60E2D" w:rsidRDefault="00D60E2D" w:rsidP="00D60E2D">
      <w:r w:rsidRPr="00D60E2D">
        <w:t>[if !supportLists]o   [endif]3/20, 1:30 pm – 4:30 pm: Risk Assessment and Safety Planning, Facilitated by Safe Horizon</w:t>
      </w:r>
    </w:p>
    <w:p w:rsidR="00D60E2D" w:rsidRPr="00D60E2D" w:rsidRDefault="00D60E2D" w:rsidP="00D60E2D">
      <w:r w:rsidRPr="00D60E2D">
        <w:t>[if !supportLists]o   [endif]3/21, 9:30 am - 12:30 pm: Engaging Trauma Survivors, Facilitated by FJC Administrative Staff</w:t>
      </w:r>
    </w:p>
    <w:p w:rsidR="00D60E2D" w:rsidRPr="00D60E2D" w:rsidRDefault="00D60E2D" w:rsidP="00D60E2D">
      <w:r w:rsidRPr="00D60E2D">
        <w:t>[if !supportLists]o   [endif]3/21, 1:30 pm – 4:30 pm: Criminal Justice Response to Domestic Violence, Facilitated by Bronx County District Attorney and New York City Police Department</w:t>
      </w:r>
    </w:p>
    <w:p w:rsidR="00D60E2D" w:rsidRPr="00D60E2D" w:rsidRDefault="00D60E2D" w:rsidP="00D60E2D">
      <w:r w:rsidRPr="00D60E2D">
        <w:t>[if !supportLists]o   [endif]3/22, 10:00 am – 1:00 pm: Introduction to Sex Trafficking, Facilitated by Day One</w:t>
      </w:r>
    </w:p>
    <w:p w:rsidR="00D60E2D" w:rsidRPr="00D60E2D" w:rsidRDefault="00D60E2D" w:rsidP="00D60E2D">
      <w:r w:rsidRPr="00D60E2D">
        <w:t>[if !supportLists]o   [endif]3/23, 9:30 am – 12:30 pm: Introduction to Family and Matrimonial Law, Facilitated by Sanctuary for Families</w:t>
      </w:r>
    </w:p>
    <w:p w:rsidR="00D60E2D" w:rsidRPr="00D60E2D" w:rsidRDefault="00D60E2D" w:rsidP="00D60E2D">
      <w:r w:rsidRPr="00D60E2D">
        <w:t>[if !supportLists]o   [endif]3/23, 1:30 pm – 4:30 pm: Introduction to Immigration Law, Facilitated by New York Legal Assistance Group</w:t>
      </w:r>
    </w:p>
    <w:p w:rsidR="00D60E2D" w:rsidRPr="00D60E2D" w:rsidRDefault="00D60E2D" w:rsidP="00D60E2D">
      <w:r w:rsidRPr="00D60E2D">
        <w:t>[if !supportLists]o   [endif]3/24, 1:30 pm – 4:30 pm: Cultural Conversations: Tools for Supportive Practice, Facilitated by FJC Administrative Staff and NYC Anti-Violence Project</w:t>
      </w:r>
    </w:p>
    <w:p w:rsidR="00D60E2D" w:rsidRPr="00D60E2D" w:rsidRDefault="00D60E2D" w:rsidP="00D60E2D">
      <w:r w:rsidRPr="00D60E2D">
        <w:t>[if !supportLists]o   [endif]3/27, 1:00 pm – 4:00 pm: Introduction to Elder Abuse, Facilitated by Neighborhood SHOPP and Weinberg Center for Elder Abuse</w:t>
      </w:r>
    </w:p>
    <w:p w:rsidR="00D60E2D" w:rsidRPr="00D60E2D" w:rsidRDefault="00D60E2D" w:rsidP="00D60E2D">
      <w:r w:rsidRPr="00D60E2D">
        <w:t>[if !supportLists]o   [endif]3/28, 9:30 am – 12:30 pm: Housing Options for Intimate Partner Violence Survivors, Facilitated by Bronx Legal Services and Sanctuary for Families</w:t>
      </w:r>
    </w:p>
    <w:p w:rsidR="00D60E2D" w:rsidRPr="00D60E2D" w:rsidRDefault="00D60E2D" w:rsidP="00D60E2D">
      <w:r w:rsidRPr="00D60E2D">
        <w:t>[if !supportLists]o   [endif]3/28, 1:30 pm – 4:30 pm: Shelter Options for Intimate Partner Violence Survivors, Facilitated by Legal Aid Society and Safe Horizon</w:t>
      </w:r>
    </w:p>
    <w:p w:rsidR="00D60E2D" w:rsidRPr="00D60E2D" w:rsidRDefault="00D60E2D" w:rsidP="00D60E2D">
      <w:r w:rsidRPr="00D60E2D">
        <w:t>[if !supportLists]o   [endif]3/29, 10:00 am – 1:00 pm: Economic Empowerment for Intimate Partner Violence Survivors, Facilitated by FJC Administrative Staff</w:t>
      </w:r>
    </w:p>
    <w:p w:rsidR="00D60E2D" w:rsidRPr="00D60E2D" w:rsidRDefault="00D60E2D" w:rsidP="00D60E2D">
      <w:r w:rsidRPr="00D60E2D">
        <w:t>[if !supportLists]o   [endif]3/29, 2:00 pm – 4:30 pm: Economic Empowerment: Immigration Eligibility for Public Benefits, Facilitated by FJC Administrative Staff and Planned Parenthood NYC</w:t>
      </w:r>
    </w:p>
    <w:p w:rsidR="00D60E2D" w:rsidRPr="00D60E2D" w:rsidRDefault="00D60E2D" w:rsidP="00D60E2D">
      <w:r w:rsidRPr="00D60E2D">
        <w:t>[if !supportLists]·         [endif]3/22 </w:t>
      </w:r>
      <w:hyperlink r:id="rId988" w:history="1">
        <w:r w:rsidRPr="00D60E2D">
          <w:rPr>
            <w:rStyle w:val="Hyperlink"/>
            <w:b/>
            <w:bCs/>
          </w:rPr>
          <w:t>Implications of Immigration Law and Policy Changes within the First 100 Days of the Trump Administration &amp; a Call to Action</w:t>
        </w:r>
      </w:hyperlink>
      <w:r w:rsidRPr="00D60E2D">
        <w:t> – NYSBA CLE</w:t>
      </w:r>
    </w:p>
    <w:p w:rsidR="00D60E2D" w:rsidRPr="00D60E2D" w:rsidRDefault="00D60E2D" w:rsidP="00D60E2D">
      <w:r w:rsidRPr="00D60E2D">
        <w:t>[if !supportLists]·         [endif]3/22/17 </w:t>
      </w:r>
      <w:hyperlink r:id="rId989" w:history="1">
        <w:r w:rsidRPr="00D60E2D">
          <w:rPr>
            <w:rStyle w:val="Hyperlink"/>
            <w:b/>
            <w:bCs/>
          </w:rPr>
          <w:t>Client Capacity</w:t>
        </w:r>
      </w:hyperlink>
      <w:r w:rsidRPr="00D60E2D">
        <w:rPr>
          <w:u w:val="single"/>
        </w:rPr>
        <w:t> </w:t>
      </w:r>
      <w:r w:rsidRPr="00D60E2D">
        <w:t>– in-house NYLAG CLE</w:t>
      </w:r>
    </w:p>
    <w:p w:rsidR="00D60E2D" w:rsidRPr="00D60E2D" w:rsidRDefault="00D60E2D" w:rsidP="00D60E2D">
      <w:r w:rsidRPr="00D60E2D">
        <w:t xml:space="preserve">[if !supportLists]·         [endif]3/29/17 </w:t>
      </w:r>
      <w:hyperlink r:id="rId990" w:history="1">
        <w:r w:rsidRPr="00D60E2D">
          <w:rPr>
            <w:rStyle w:val="Hyperlink"/>
            <w:b/>
            <w:bCs/>
          </w:rPr>
          <w:t>KYR Train the Trainer</w:t>
        </w:r>
      </w:hyperlink>
      <w:r w:rsidRPr="00D60E2D">
        <w:t> – IDP, CCR, and CLEAR</w:t>
      </w:r>
    </w:p>
    <w:p w:rsidR="00D60E2D" w:rsidRPr="00D60E2D" w:rsidRDefault="00D60E2D" w:rsidP="00D60E2D">
      <w:r w:rsidRPr="00D60E2D">
        <w:t>[if !supportLists]·         [endif]3/30/17</w:t>
      </w:r>
      <w:r w:rsidRPr="00D60E2D">
        <w:rPr>
          <w:b/>
          <w:bCs/>
        </w:rPr>
        <w:t xml:space="preserve"> </w:t>
      </w:r>
      <w:hyperlink r:id="rId991" w:history="1">
        <w:r w:rsidRPr="00D60E2D">
          <w:rPr>
            <w:rStyle w:val="Hyperlink"/>
            <w:b/>
            <w:bCs/>
          </w:rPr>
          <w:t>Webinar on Haitian Asylum Claims</w:t>
        </w:r>
      </w:hyperlink>
      <w:r w:rsidRPr="00D60E2D">
        <w:rPr>
          <w:b/>
          <w:bCs/>
        </w:rPr>
        <w:t xml:space="preserve"> - </w:t>
      </w:r>
      <w:r w:rsidRPr="00D60E2D">
        <w:t>3/30 @ 3pm ET</w:t>
      </w:r>
    </w:p>
    <w:p w:rsidR="00D60E2D" w:rsidRPr="00D60E2D" w:rsidRDefault="00D60E2D" w:rsidP="00D60E2D">
      <w:r w:rsidRPr="00D60E2D">
        <w:t xml:space="preserve">[if !supportLists]·         [endif]3/31/17 </w:t>
      </w:r>
      <w:hyperlink r:id="rId992" w:history="1">
        <w:r w:rsidRPr="00D60E2D">
          <w:rPr>
            <w:rStyle w:val="Hyperlink"/>
            <w:b/>
            <w:bCs/>
          </w:rPr>
          <w:t>Cesar Chavez Day Symposium</w:t>
        </w:r>
      </w:hyperlink>
      <w:r w:rsidRPr="00D60E2D">
        <w:rPr>
          <w:b/>
          <w:bCs/>
        </w:rPr>
        <w:t xml:space="preserve"> – </w:t>
      </w:r>
      <w:r w:rsidRPr="00D60E2D">
        <w:t>Interdisciplinary symposium on US immigration and migration – Columbia School of Social Work. 11am-1pm</w:t>
      </w:r>
    </w:p>
    <w:p w:rsidR="00D60E2D" w:rsidRPr="00D60E2D" w:rsidRDefault="00D60E2D" w:rsidP="00D60E2D">
      <w:r w:rsidRPr="00D60E2D">
        <w:t xml:space="preserve">[if !supportLists]·         [endif]3/31/17 </w:t>
      </w:r>
      <w:hyperlink r:id="rId993" w:history="1">
        <w:r w:rsidRPr="00D60E2D">
          <w:rPr>
            <w:rStyle w:val="Hyperlink"/>
            <w:b/>
            <w:bCs/>
          </w:rPr>
          <w:t>"Transformative Immigration Defense: Law in Support of an Intersectional Movement."</w:t>
        </w:r>
        <w:r w:rsidRPr="00D60E2D">
          <w:rPr>
            <w:rStyle w:val="Hyperlink"/>
          </w:rPr>
          <w:t xml:space="preserve">  </w:t>
        </w:r>
      </w:hyperlink>
      <w:r w:rsidRPr="00D60E2D">
        <w:t>The symposium is on Friday, March 31st, from 12-6pm.  CLE is available.  </w:t>
      </w:r>
      <w:hyperlink r:id="rId994" w:history="1">
        <w:r w:rsidRPr="00D60E2D">
          <w:rPr>
            <w:rStyle w:val="Hyperlink"/>
          </w:rPr>
          <w:t>REGISTER HERE</w:t>
        </w:r>
      </w:hyperlink>
      <w:r w:rsidRPr="00D60E2D">
        <w:t>.**</w:t>
      </w:r>
    </w:p>
    <w:p w:rsidR="00D60E2D" w:rsidRPr="00D60E2D" w:rsidRDefault="00D60E2D" w:rsidP="00D60E2D">
      <w:r w:rsidRPr="00D60E2D">
        <w:t>[if !supportLists]·         [endif]4/14/17-4/15/17 - Begin Again: Clean Slate Program for clients by DA - Mount Pisgah Baptist Church (212 Tompkins Ave, Brooklyn NY) 9-3pm on April 14th and 15th</w:t>
      </w:r>
    </w:p>
    <w:p w:rsidR="00D60E2D" w:rsidRPr="00D60E2D" w:rsidRDefault="00D60E2D" w:rsidP="00D60E2D">
      <w:r w:rsidRPr="00D60E2D">
        <w:rPr>
          <w:b/>
          <w:bCs/>
        </w:rPr>
        <w:t> </w:t>
      </w:r>
    </w:p>
    <w:p w:rsidR="00D60E2D" w:rsidRPr="00D60E2D" w:rsidRDefault="00D60E2D" w:rsidP="00D60E2D">
      <w:r w:rsidRPr="00D60E2D">
        <w:rPr>
          <w:b/>
          <w:bCs/>
        </w:rPr>
        <w:t>ImmProf</w:t>
      </w:r>
    </w:p>
    <w:p w:rsidR="00D60E2D" w:rsidRPr="00D60E2D" w:rsidRDefault="00D60E2D" w:rsidP="00D60E2D">
      <w:r w:rsidRPr="00D60E2D">
        <w:t> </w:t>
      </w:r>
    </w:p>
    <w:p w:rsidR="00D60E2D" w:rsidRPr="00D60E2D" w:rsidRDefault="00D60E2D" w:rsidP="00D60E2D">
      <w:r w:rsidRPr="00D60E2D">
        <w:t>[if !supportLists]·         [endif]</w:t>
      </w:r>
      <w:hyperlink r:id="rId995" w:history="1">
        <w:r w:rsidRPr="00D60E2D">
          <w:rPr>
            <w:rStyle w:val="Hyperlink"/>
          </w:rPr>
          <w:t>Immigration Article of the Day: Creating Cohesive, Coherent Immigration Policy by Pia M. Orrenius and Madeline Zavodny</w:t>
        </w:r>
      </w:hyperlink>
    </w:p>
    <w:p w:rsidR="00D60E2D" w:rsidRPr="00D60E2D" w:rsidRDefault="00D60E2D" w:rsidP="00D60E2D">
      <w:r w:rsidRPr="00D60E2D">
        <w:t>[if !supportLists]·         [endif]</w:t>
      </w:r>
      <w:hyperlink r:id="rId996" w:history="1">
        <w:r w:rsidRPr="00D60E2D">
          <w:rPr>
            <w:rStyle w:val="Hyperlink"/>
          </w:rPr>
          <w:t>60 Minutes Build on Trump Huysteria? Are U.S. jobs vulnerable to workers with H-1B visas?</w:t>
        </w:r>
      </w:hyperlink>
    </w:p>
    <w:p w:rsidR="00D60E2D" w:rsidRPr="00D60E2D" w:rsidRDefault="00D60E2D" w:rsidP="00D60E2D">
      <w:r w:rsidRPr="00D60E2D">
        <w:t>[if !supportLists]·         [endif]</w:t>
      </w:r>
      <w:hyperlink r:id="rId997" w:history="1">
        <w:r w:rsidRPr="00D60E2D">
          <w:rPr>
            <w:rStyle w:val="Hyperlink"/>
          </w:rPr>
          <w:t>Fear, hope and deportations</w:t>
        </w:r>
      </w:hyperlink>
    </w:p>
    <w:p w:rsidR="00D60E2D" w:rsidRPr="00D60E2D" w:rsidRDefault="00D60E2D" w:rsidP="00D60E2D">
      <w:r w:rsidRPr="00D60E2D">
        <w:t>[if !supportLists]·         [endif]</w:t>
      </w:r>
      <w:hyperlink r:id="rId998" w:history="1">
        <w:r w:rsidRPr="00D60E2D">
          <w:rPr>
            <w:rStyle w:val="Hyperlink"/>
          </w:rPr>
          <w:t>RIP Chuck Berry (1926-2017)</w:t>
        </w:r>
      </w:hyperlink>
    </w:p>
    <w:p w:rsidR="00D60E2D" w:rsidRPr="00D60E2D" w:rsidRDefault="00D60E2D" w:rsidP="00D60E2D">
      <w:r w:rsidRPr="00D60E2D">
        <w:t>[if !supportLists]·         [endif]</w:t>
      </w:r>
      <w:hyperlink r:id="rId999" w:history="1">
        <w:r w:rsidRPr="00D60E2D">
          <w:rPr>
            <w:rStyle w:val="Hyperlink"/>
          </w:rPr>
          <w:t>The Trump Effect? Philly Cinco de Mayo celebration canceled over immigration crackdown fears</w:t>
        </w:r>
      </w:hyperlink>
    </w:p>
    <w:p w:rsidR="00D60E2D" w:rsidRPr="00D60E2D" w:rsidRDefault="00D60E2D" w:rsidP="00D60E2D">
      <w:r w:rsidRPr="00D60E2D">
        <w:t>[if !supportLists]·         [endif]</w:t>
      </w:r>
      <w:hyperlink r:id="rId1000" w:history="1">
        <w:r w:rsidRPr="00D60E2D">
          <w:rPr>
            <w:rStyle w:val="Hyperlink"/>
          </w:rPr>
          <w:t>Immigration Article of the Day: DACA on the Docket by ﻿Nicholas R. Bednar</w:t>
        </w:r>
      </w:hyperlink>
    </w:p>
    <w:p w:rsidR="00D60E2D" w:rsidRPr="00D60E2D" w:rsidRDefault="00D60E2D" w:rsidP="00D60E2D">
      <w:r w:rsidRPr="00D60E2D">
        <w:t>[if !supportLists]·         [endif]</w:t>
      </w:r>
      <w:hyperlink r:id="rId1001" w:history="1">
        <w:r w:rsidRPr="00D60E2D">
          <w:rPr>
            <w:rStyle w:val="Hyperlink"/>
          </w:rPr>
          <w:t>WaPo: "Immigrants Are Going Hungry So Trump Won't Deport Them"</w:t>
        </w:r>
      </w:hyperlink>
    </w:p>
    <w:p w:rsidR="00D60E2D" w:rsidRPr="00D60E2D" w:rsidRDefault="00D60E2D" w:rsidP="00D60E2D">
      <w:r w:rsidRPr="00D60E2D">
        <w:t>[if !supportLists]·         [endif]</w:t>
      </w:r>
      <w:hyperlink r:id="rId1002" w:history="1">
        <w:r w:rsidRPr="00D60E2D">
          <w:rPr>
            <w:rStyle w:val="Hyperlink"/>
          </w:rPr>
          <w:t>Trump's Budget and the Border Wall</w:t>
        </w:r>
      </w:hyperlink>
    </w:p>
    <w:p w:rsidR="00D60E2D" w:rsidRPr="00D60E2D" w:rsidRDefault="00D60E2D" w:rsidP="00D60E2D">
      <w:r w:rsidRPr="00D60E2D">
        <w:t>[if !supportLists]·         [endif]</w:t>
      </w:r>
      <w:hyperlink r:id="rId1003" w:history="1">
        <w:r w:rsidRPr="00D60E2D">
          <w:rPr>
            <w:rStyle w:val="Hyperlink"/>
          </w:rPr>
          <w:t>The Law Once Stripped Women of Their US Citizenship for Marrying Noncitizens</w:t>
        </w:r>
      </w:hyperlink>
    </w:p>
    <w:p w:rsidR="00D60E2D" w:rsidRPr="00D60E2D" w:rsidRDefault="00D60E2D" w:rsidP="00D60E2D">
      <w:r w:rsidRPr="00D60E2D">
        <w:t>[if !supportLists]·         [endif]</w:t>
      </w:r>
      <w:hyperlink r:id="rId1004" w:history="1">
        <w:r w:rsidRPr="00D60E2D">
          <w:rPr>
            <w:rStyle w:val="Hyperlink"/>
          </w:rPr>
          <w:t>Trump's VOICE: Office of Victims of Immigration Crime Engagement</w:t>
        </w:r>
      </w:hyperlink>
    </w:p>
    <w:p w:rsidR="00D60E2D" w:rsidRPr="00D60E2D" w:rsidRDefault="00D60E2D" w:rsidP="00D60E2D">
      <w:r w:rsidRPr="00D60E2D">
        <w:t>[if !supportLists]·         [endif]</w:t>
      </w:r>
      <w:hyperlink r:id="rId1005" w:history="1">
        <w:r w:rsidRPr="00D60E2D">
          <w:rPr>
            <w:rStyle w:val="Hyperlink"/>
          </w:rPr>
          <w:t>Immigration Article of the Day: Executive Estoppel, Equitable Enforcement, and Exploited Immigrant Workers by Angela D. Morrison</w:t>
        </w:r>
      </w:hyperlink>
    </w:p>
    <w:p w:rsidR="00D60E2D" w:rsidRPr="00D60E2D" w:rsidRDefault="00D60E2D" w:rsidP="00D60E2D">
      <w:r w:rsidRPr="00D60E2D">
        <w:t>[if !supportLists]·         [endif]</w:t>
      </w:r>
      <w:hyperlink r:id="rId1006" w:history="1">
        <w:r w:rsidRPr="00D60E2D">
          <w:rPr>
            <w:rStyle w:val="Hyperlink"/>
          </w:rPr>
          <w:t>Wages rise on California farms. Americans still don’t want the job</w:t>
        </w:r>
      </w:hyperlink>
    </w:p>
    <w:p w:rsidR="00D60E2D" w:rsidRPr="00D60E2D" w:rsidRDefault="00D60E2D" w:rsidP="00D60E2D">
      <w:r w:rsidRPr="00D60E2D">
        <w:t>[if !supportLists]·         [endif]</w:t>
      </w:r>
      <w:hyperlink r:id="rId1007" w:history="1">
        <w:r w:rsidRPr="00D60E2D">
          <w:rPr>
            <w:rStyle w:val="Hyperlink"/>
          </w:rPr>
          <w:t>Happy St. Patrick's Day!</w:t>
        </w:r>
      </w:hyperlink>
    </w:p>
    <w:p w:rsidR="00D60E2D" w:rsidRPr="00D60E2D" w:rsidRDefault="00D60E2D" w:rsidP="00D60E2D">
      <w:r w:rsidRPr="00D60E2D">
        <w:t>[if !supportLists]·         [endif]</w:t>
      </w:r>
      <w:hyperlink r:id="rId1008" w:history="1">
        <w:r w:rsidRPr="00D60E2D">
          <w:rPr>
            <w:rStyle w:val="Hyperlink"/>
          </w:rPr>
          <w:t>Your Friday Funny</w:t>
        </w:r>
      </w:hyperlink>
    </w:p>
    <w:p w:rsidR="00D60E2D" w:rsidRPr="00D60E2D" w:rsidRDefault="00D60E2D" w:rsidP="00D60E2D">
      <w:r w:rsidRPr="00D60E2D">
        <w:t>[if !supportLists]·         [endif]</w:t>
      </w:r>
      <w:hyperlink r:id="rId1009" w:history="1">
        <w:r w:rsidRPr="00D60E2D">
          <w:rPr>
            <w:rStyle w:val="Hyperlink"/>
          </w:rPr>
          <w:t>Immigration Article of the Day: Unconventional Refugees by Elizabeth Keyes</w:t>
        </w:r>
      </w:hyperlink>
    </w:p>
    <w:p w:rsidR="00D60E2D" w:rsidRPr="00D60E2D" w:rsidRDefault="00D60E2D" w:rsidP="00D60E2D">
      <w:r w:rsidRPr="00D60E2D">
        <w:t>[if !supportLists]·         [endif]</w:t>
      </w:r>
      <w:hyperlink r:id="rId1010" w:history="1">
        <w:r w:rsidRPr="00D60E2D">
          <w:rPr>
            <w:rStyle w:val="Hyperlink"/>
          </w:rPr>
          <w:t>Revised Trump Executive Order and Guidance on Refugee Resettlement and Travel Ban</w:t>
        </w:r>
      </w:hyperlink>
    </w:p>
    <w:p w:rsidR="00D60E2D" w:rsidRPr="00D60E2D" w:rsidRDefault="00D60E2D" w:rsidP="00D60E2D">
      <w:r w:rsidRPr="00D60E2D">
        <w:t>[if !supportLists]·         [endif]</w:t>
      </w:r>
      <w:hyperlink r:id="rId1011" w:history="1">
        <w:r w:rsidRPr="00D60E2D">
          <w:rPr>
            <w:rStyle w:val="Hyperlink"/>
          </w:rPr>
          <w:t>Enrique's Journey Author Gives TEDx Talk</w:t>
        </w:r>
      </w:hyperlink>
    </w:p>
    <w:p w:rsidR="00D60E2D" w:rsidRPr="00D60E2D" w:rsidRDefault="00D60E2D" w:rsidP="00D60E2D">
      <w:r w:rsidRPr="00D60E2D">
        <w:t>[if !supportLists]·         [endif]</w:t>
      </w:r>
      <w:hyperlink r:id="rId1012" w:history="1">
        <w:r w:rsidRPr="00D60E2D">
          <w:rPr>
            <w:rStyle w:val="Hyperlink"/>
          </w:rPr>
          <w:t>Chief Justice of California Objects to Immigration Enforcement Tactics at California Courthouses</w:t>
        </w:r>
      </w:hyperlink>
    </w:p>
    <w:p w:rsidR="00D60E2D" w:rsidRPr="00D60E2D" w:rsidRDefault="00D60E2D" w:rsidP="00D60E2D">
      <w:r w:rsidRPr="00D60E2D">
        <w:t>[if !supportLists]·         [endif]</w:t>
      </w:r>
      <w:hyperlink r:id="rId1013" w:history="1">
        <w:r w:rsidRPr="00D60E2D">
          <w:rPr>
            <w:rStyle w:val="Hyperlink"/>
          </w:rPr>
          <w:t>Immigration Article of the Day: The Nondiscrimination Obligation of Immigration and Nationality Act Section 202(A)(1)(A) by Alan Hyde</w:t>
        </w:r>
      </w:hyperlink>
    </w:p>
    <w:p w:rsidR="00D60E2D" w:rsidRPr="00D60E2D" w:rsidRDefault="00D60E2D" w:rsidP="00D60E2D">
      <w:r w:rsidRPr="00D60E2D">
        <w:t>[if !supportLists]·         [endif]</w:t>
      </w:r>
      <w:hyperlink r:id="rId1014" w:history="1">
        <w:r w:rsidRPr="00D60E2D">
          <w:rPr>
            <w:rStyle w:val="Hyperlink"/>
          </w:rPr>
          <w:t>Federal Court Enjoins Travel Ban 2.0, Ninth Circuit Declines to Rehear Washington v. Trump</w:t>
        </w:r>
      </w:hyperlink>
    </w:p>
    <w:p w:rsidR="00D60E2D" w:rsidRPr="00D60E2D" w:rsidRDefault="00D60E2D" w:rsidP="00D60E2D">
      <w:r w:rsidRPr="00D60E2D">
        <w:t>[if !supportLists]·         [endif]</w:t>
      </w:r>
      <w:hyperlink r:id="rId1015" w:history="1">
        <w:r w:rsidRPr="00D60E2D">
          <w:rPr>
            <w:rStyle w:val="Hyperlink"/>
          </w:rPr>
          <w:t>Frequently Requested Statistics on Immigrants and Immigration in the United States</w:t>
        </w:r>
      </w:hyperlink>
    </w:p>
    <w:p w:rsidR="00D60E2D" w:rsidRPr="00D60E2D" w:rsidRDefault="00D60E2D" w:rsidP="00D60E2D">
      <w:r w:rsidRPr="00D60E2D">
        <w:t>[if !supportLists]·         [endif]</w:t>
      </w:r>
      <w:hyperlink r:id="rId1016" w:history="1">
        <w:r w:rsidRPr="00D60E2D">
          <w:rPr>
            <w:rStyle w:val="Hyperlink"/>
          </w:rPr>
          <w:t>The Immigration Woes of Nick &amp; Vanessa</w:t>
        </w:r>
      </w:hyperlink>
    </w:p>
    <w:p w:rsidR="00D60E2D" w:rsidRPr="00D60E2D" w:rsidRDefault="00D60E2D" w:rsidP="00D60E2D">
      <w:r w:rsidRPr="00D60E2D">
        <w:t>[if !supportLists]·         [endif]</w:t>
      </w:r>
      <w:hyperlink r:id="rId1017" w:history="1">
        <w:r w:rsidRPr="00D60E2D">
          <w:rPr>
            <w:rStyle w:val="Hyperlink"/>
          </w:rPr>
          <w:t>From the Bookshelves: City of Inmates: Conquest, Rebellion, and the Rise of Human Caging in Los Angeles, 1771–1965 by Kelly Lytle Hernández</w:t>
        </w:r>
      </w:hyperlink>
    </w:p>
    <w:p w:rsidR="00D60E2D" w:rsidRPr="00D60E2D" w:rsidRDefault="00D60E2D" w:rsidP="00D60E2D">
      <w:r w:rsidRPr="00D60E2D">
        <w:t>[if !supportLists]·         [endif]</w:t>
      </w:r>
      <w:hyperlink r:id="rId1018" w:history="1">
        <w:r w:rsidRPr="00D60E2D">
          <w:rPr>
            <w:rStyle w:val="Hyperlink"/>
          </w:rPr>
          <w:t>Immigration Article of the Day: Refugees, Rights, and Responsibilities: Bridging the Integration Gap by Megan J. Ballard</w:t>
        </w:r>
      </w:hyperlink>
    </w:p>
    <w:p w:rsidR="00D60E2D" w:rsidRPr="00D60E2D" w:rsidRDefault="00D60E2D" w:rsidP="00D60E2D">
      <w:r w:rsidRPr="00D60E2D">
        <w:t>[if !supportLists]·         [endif]</w:t>
      </w:r>
      <w:hyperlink r:id="rId1019" w:history="1">
        <w:r w:rsidRPr="00D60E2D">
          <w:rPr>
            <w:rStyle w:val="Hyperlink"/>
          </w:rPr>
          <w:t>Prision Policy Initiative Sheds Light On Immigration Incarceration and Detention</w:t>
        </w:r>
      </w:hyperlink>
    </w:p>
    <w:p w:rsidR="00D60E2D" w:rsidRPr="00D60E2D" w:rsidRDefault="00D60E2D" w:rsidP="00D60E2D">
      <w:r w:rsidRPr="00D60E2D">
        <w:t>[if !supportLists]·         [endif]</w:t>
      </w:r>
      <w:hyperlink r:id="rId1020" w:history="1">
        <w:r w:rsidRPr="00D60E2D">
          <w:rPr>
            <w:rStyle w:val="Hyperlink"/>
          </w:rPr>
          <w:t>Riding Up Front (RUF) Art Blog Launched to Raise Awareness of Immigrant Rights</w:t>
        </w:r>
      </w:hyperlink>
    </w:p>
    <w:p w:rsidR="00D60E2D" w:rsidRPr="00D60E2D" w:rsidRDefault="00D60E2D" w:rsidP="00D60E2D">
      <w:r w:rsidRPr="00D60E2D">
        <w:t>[if !supportLists]·         [endif]</w:t>
      </w:r>
      <w:hyperlink r:id="rId1021" w:history="1">
        <w:r w:rsidRPr="00D60E2D">
          <w:rPr>
            <w:rStyle w:val="Hyperlink"/>
          </w:rPr>
          <w:t>Russia's Migrant Labor</w:t>
        </w:r>
      </w:hyperlink>
    </w:p>
    <w:p w:rsidR="00D60E2D" w:rsidRPr="00D60E2D" w:rsidRDefault="00D60E2D" w:rsidP="00D60E2D">
      <w:r w:rsidRPr="00D60E2D">
        <w:t>[if !supportLists]·         [endif]</w:t>
      </w:r>
      <w:hyperlink r:id="rId1022" w:history="1">
        <w:r w:rsidRPr="00D60E2D">
          <w:rPr>
            <w:rStyle w:val="Hyperlink"/>
          </w:rPr>
          <w:t>Congress Generates Firestorm of Controversy with Tweet: "We can't restore our civilization with somebody else's babies."</w:t>
        </w:r>
      </w:hyperlink>
    </w:p>
    <w:p w:rsidR="00D60E2D" w:rsidRPr="00D60E2D" w:rsidRDefault="00D60E2D" w:rsidP="00D60E2D">
      <w:r w:rsidRPr="00D60E2D">
        <w:t>[if !supportLists]·         [endif]</w:t>
      </w:r>
      <w:hyperlink r:id="rId1023" w:history="1">
        <w:r w:rsidRPr="00D60E2D">
          <w:rPr>
            <w:rStyle w:val="Hyperlink"/>
          </w:rPr>
          <w:t>Judge Gorsuch and the Future of Immigration Deference</w:t>
        </w:r>
      </w:hyperlink>
    </w:p>
    <w:p w:rsidR="00D60E2D" w:rsidRPr="00D60E2D" w:rsidRDefault="00D60E2D" w:rsidP="00D60E2D">
      <w:r w:rsidRPr="00D60E2D">
        <w:t>[if !supportLists]·         [endif]</w:t>
      </w:r>
      <w:hyperlink r:id="rId1024" w:history="1">
        <w:r w:rsidRPr="00D60E2D">
          <w:rPr>
            <w:rStyle w:val="Hyperlink"/>
          </w:rPr>
          <w:t>H1B Premium Processing Suspended - With Consequences For Rural Medecine</w:t>
        </w:r>
      </w:hyperlink>
    </w:p>
    <w:p w:rsidR="00D60E2D" w:rsidRPr="00D60E2D" w:rsidRDefault="00D60E2D" w:rsidP="00D60E2D">
      <w:r w:rsidRPr="00D60E2D">
        <w:t>[if !supportLists]·         [endif]</w:t>
      </w:r>
      <w:hyperlink r:id="rId1025" w:history="1">
        <w:r w:rsidRPr="00D60E2D">
          <w:rPr>
            <w:rStyle w:val="Hyperlink"/>
          </w:rPr>
          <w:t>New York Attorney General Updates Legal Guidance For “Sanctuary” Jurisdictions, Making Clear: President Trump’s Deportation Policies Don’t Change Local Governments’ Right To Protect Immigrant Communities</w:t>
        </w:r>
      </w:hyperlink>
    </w:p>
    <w:p w:rsidR="00D60E2D" w:rsidRPr="00D60E2D" w:rsidRDefault="00D60E2D" w:rsidP="00D60E2D">
      <w:r w:rsidRPr="00D60E2D">
        <w:t>[if !supportLists]·         [endif]</w:t>
      </w:r>
      <w:hyperlink r:id="rId1026" w:history="1">
        <w:r w:rsidRPr="00D60E2D">
          <w:rPr>
            <w:rStyle w:val="Hyperlink"/>
          </w:rPr>
          <w:t>Cyrus Mehta: Protesting Trump’s Muslim Ban Through Art: An Immigration Lawyer’s Perspective</w:t>
        </w:r>
      </w:hyperlink>
    </w:p>
    <w:p w:rsidR="00D60E2D" w:rsidRPr="00D60E2D" w:rsidRDefault="00D60E2D" w:rsidP="00D60E2D">
      <w:r w:rsidRPr="00D60E2D">
        <w:t>[if !supportLists]·         [endif]</w:t>
      </w:r>
      <w:hyperlink r:id="rId1027" w:history="1">
        <w:r w:rsidRPr="00D60E2D">
          <w:rPr>
            <w:rStyle w:val="Hyperlink"/>
          </w:rPr>
          <w:t>Smuggling Workshop Conference: UTEP, April 6-8, 2017</w:t>
        </w:r>
      </w:hyperlink>
    </w:p>
    <w:p w:rsidR="00D60E2D" w:rsidRPr="00D60E2D" w:rsidRDefault="00D60E2D" w:rsidP="00D60E2D">
      <w:r w:rsidRPr="00D60E2D">
        <w:t>[if !supportLists]·         [endif]</w:t>
      </w:r>
      <w:hyperlink r:id="rId1028" w:history="1">
        <w:r w:rsidRPr="00D60E2D">
          <w:rPr>
            <w:rStyle w:val="Hyperlink"/>
          </w:rPr>
          <w:t>Immigration Article of the Day: Legal Attitudes of Immigrant Detainees by Emily Ryo</w:t>
        </w:r>
      </w:hyperlink>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r w:rsidRPr="00D60E2D">
        <w:rPr>
          <w:b/>
          <w:bCs/>
        </w:rPr>
        <w:t>NYIC IMMIGRATION NEWS UPDATE</w:t>
      </w:r>
    </w:p>
    <w:p w:rsidR="00D60E2D" w:rsidRPr="00D60E2D" w:rsidRDefault="00D60E2D" w:rsidP="00D60E2D">
      <w:r w:rsidRPr="00D60E2D">
        <w:rPr>
          <w:b/>
          <w:bCs/>
        </w:rPr>
        <w:t> </w:t>
      </w:r>
    </w:p>
    <w:p w:rsidR="00D60E2D" w:rsidRPr="00D60E2D" w:rsidRDefault="00D60E2D" w:rsidP="00D60E2D">
      <w:r w:rsidRPr="00D60E2D">
        <w:rPr>
          <w:b/>
          <w:bCs/>
        </w:rPr>
        <w:t>Immigration Fast Five 3.16.17</w:t>
      </w:r>
    </w:p>
    <w:p w:rsidR="00D60E2D" w:rsidRPr="00D60E2D" w:rsidRDefault="00D60E2D" w:rsidP="00D60E2D">
      <w:r w:rsidRPr="00D60E2D">
        <w:t>March 16, 2017 - 10:26am — kwhite</w:t>
      </w:r>
    </w:p>
    <w:p w:rsidR="00D60E2D" w:rsidRPr="00D60E2D" w:rsidRDefault="00D60E2D" w:rsidP="00D60E2D">
      <w:hyperlink r:id="rId1029" w:history="1">
        <w:r w:rsidRPr="00D60E2D">
          <w:rPr>
            <w:rStyle w:val="Hyperlink"/>
          </w:rPr>
          <w:t>2 Federal Judges Rule Against Trump’s Latest Travel Ban</w:t>
        </w:r>
      </w:hyperlink>
      <w:r w:rsidRPr="00D60E2D">
        <w:t xml:space="preserve"> New York Times 3.15.17</w:t>
      </w:r>
    </w:p>
    <w:p w:rsidR="00D60E2D" w:rsidRPr="00D60E2D" w:rsidRDefault="00D60E2D" w:rsidP="00D60E2D">
      <w:r w:rsidRPr="00D60E2D">
        <w:t>Federal judges from both Hawaii and Maryland have ruled against Trump’s revised travel ban, arguing that the purpose of the ban has not changed and continues to unfairly target people of a specific religion.</w:t>
      </w:r>
    </w:p>
    <w:p w:rsidR="00D60E2D" w:rsidRPr="00D60E2D" w:rsidRDefault="00D60E2D" w:rsidP="00D60E2D">
      <w:r w:rsidRPr="00D60E2D">
        <w:t> </w:t>
      </w:r>
    </w:p>
    <w:p w:rsidR="00D60E2D" w:rsidRPr="00D60E2D" w:rsidRDefault="00D60E2D" w:rsidP="00D60E2D">
      <w:hyperlink r:id="rId1030" w:history="1">
        <w:r w:rsidRPr="00D60E2D">
          <w:rPr>
            <w:rStyle w:val="Hyperlink"/>
          </w:rPr>
          <w:t>After Judge blocks Trump’s revised travel ban, president vows to ‘fight this terrible ruling’</w:t>
        </w:r>
      </w:hyperlink>
      <w:r w:rsidRPr="00D60E2D">
        <w:t xml:space="preserve"> CNBC 03.16.17</w:t>
      </w:r>
    </w:p>
    <w:p w:rsidR="00D60E2D" w:rsidRPr="00D60E2D" w:rsidRDefault="00D60E2D" w:rsidP="00D60E2D">
      <w:r w:rsidRPr="00D60E2D">
        <w:t>Trump claims the federal judges’ rulings against his second travel ban are “unprecedented federal reach” and that he will continue to fight against it, pledging to take the case to the Supreme Court if necessary.</w:t>
      </w:r>
    </w:p>
    <w:p w:rsidR="00D60E2D" w:rsidRPr="00D60E2D" w:rsidRDefault="00D60E2D" w:rsidP="00D60E2D">
      <w:r w:rsidRPr="00D60E2D">
        <w:t> </w:t>
      </w:r>
    </w:p>
    <w:p w:rsidR="00D60E2D" w:rsidRPr="00D60E2D" w:rsidRDefault="00D60E2D" w:rsidP="00D60E2D">
      <w:hyperlink r:id="rId1031" w:history="1">
        <w:r w:rsidRPr="00D60E2D">
          <w:rPr>
            <w:rStyle w:val="Hyperlink"/>
          </w:rPr>
          <w:t>Trump’s DHS budget includes billions to build his border wall</w:t>
        </w:r>
      </w:hyperlink>
      <w:r w:rsidRPr="00D60E2D">
        <w:t xml:space="preserve"> Washington Post 03.16.17</w:t>
      </w:r>
    </w:p>
    <w:p w:rsidR="00D60E2D" w:rsidRPr="00D60E2D" w:rsidRDefault="00D60E2D" w:rsidP="00D60E2D">
      <w:r w:rsidRPr="00D60E2D">
        <w:t>The official budget proposed by the Trump administration includes a 7 percent increase of funds for the Department of Homeland Security for the purpose of increased measures against illegal immigration, requiring substantial cuts from the EPA, disaster mitigation grants, and airport and transportation security.</w:t>
      </w:r>
    </w:p>
    <w:p w:rsidR="00D60E2D" w:rsidRPr="00D60E2D" w:rsidRDefault="00D60E2D" w:rsidP="00D60E2D">
      <w:r w:rsidRPr="00D60E2D">
        <w:t> </w:t>
      </w:r>
    </w:p>
    <w:p w:rsidR="00D60E2D" w:rsidRPr="00D60E2D" w:rsidRDefault="00D60E2D" w:rsidP="00D60E2D">
      <w:hyperlink r:id="rId1032" w:history="1">
        <w:r w:rsidRPr="00D60E2D">
          <w:rPr>
            <w:rStyle w:val="Hyperlink"/>
          </w:rPr>
          <w:t>ICE agents make arrests at courthouses, sparking backlash from prosecutors and attorneys</w:t>
        </w:r>
      </w:hyperlink>
      <w:r w:rsidRPr="00D60E2D">
        <w:t xml:space="preserve"> LA Times 03.15.17</w:t>
      </w:r>
    </w:p>
    <w:p w:rsidR="00D60E2D" w:rsidRPr="00D60E2D" w:rsidRDefault="00D60E2D" w:rsidP="00D60E2D">
      <w:r w:rsidRPr="00D60E2D">
        <w:t>California, Arizona, Texas, and Colorado attorneys and prosecutors report ICE agents waiting outside of courtrooms to take undocumented immigrants into custody.</w:t>
      </w:r>
    </w:p>
    <w:p w:rsidR="00D60E2D" w:rsidRPr="00D60E2D" w:rsidRDefault="00D60E2D" w:rsidP="00D60E2D">
      <w:r w:rsidRPr="00D60E2D">
        <w:t> </w:t>
      </w:r>
    </w:p>
    <w:p w:rsidR="00D60E2D" w:rsidRPr="00D60E2D" w:rsidRDefault="00D60E2D" w:rsidP="00D60E2D">
      <w:hyperlink r:id="rId1033" w:history="1">
        <w:r w:rsidRPr="00D60E2D">
          <w:rPr>
            <w:rStyle w:val="Hyperlink"/>
          </w:rPr>
          <w:t>Legal groups accuse Trump administration of cutting access to illegal immigrants</w:t>
        </w:r>
      </w:hyperlink>
      <w:r w:rsidRPr="00D60E2D">
        <w:t xml:space="preserve"> Washington Times 03.15.17</w:t>
      </w:r>
    </w:p>
    <w:p w:rsidR="00D60E2D" w:rsidRPr="00D60E2D" w:rsidRDefault="00D60E2D" w:rsidP="00D60E2D">
      <w:r w:rsidRPr="00D60E2D">
        <w:t>Groups fighting for immigrant rights say they are not being allowed access to those held in detention centers and that these blocks have increased since the implementation of the Trump administration.  </w:t>
      </w:r>
    </w:p>
    <w:p w:rsidR="00D60E2D" w:rsidRPr="00D60E2D" w:rsidRDefault="00D60E2D" w:rsidP="00D60E2D">
      <w:r w:rsidRPr="00D60E2D">
        <w:t> </w:t>
      </w:r>
    </w:p>
    <w:p w:rsidR="00D60E2D" w:rsidRPr="00D60E2D" w:rsidRDefault="00D60E2D" w:rsidP="00D60E2D">
      <w:r w:rsidRPr="00D60E2D">
        <w:rPr>
          <w:b/>
          <w:bCs/>
        </w:rPr>
        <w:t>Immigration Fast Five 3.14.16</w:t>
      </w:r>
    </w:p>
    <w:p w:rsidR="00D60E2D" w:rsidRPr="00D60E2D" w:rsidRDefault="00D60E2D" w:rsidP="00D60E2D">
      <w:r w:rsidRPr="00D60E2D">
        <w:t>March 14, 2017 - 5:14pm — kwhite</w:t>
      </w:r>
    </w:p>
    <w:p w:rsidR="00D60E2D" w:rsidRPr="00D60E2D" w:rsidRDefault="00D60E2D" w:rsidP="00D60E2D">
      <w:hyperlink r:id="rId1034" w:history="1">
        <w:r w:rsidRPr="00D60E2D">
          <w:rPr>
            <w:rStyle w:val="Hyperlink"/>
          </w:rPr>
          <w:t>Immigration Lawyers Say 'There's No Tomorrow' If City &amp; State Won't Increase Funding</w:t>
        </w:r>
      </w:hyperlink>
      <w:hyperlink r:id="rId1035" w:history="1">
        <w:r w:rsidRPr="00D60E2D">
          <w:rPr>
            <w:rStyle w:val="Hyperlink"/>
          </w:rPr>
          <w:t> </w:t>
        </w:r>
      </w:hyperlink>
      <w:r w:rsidRPr="00D60E2D">
        <w:t>Gothamist 2.13.17</w:t>
      </w:r>
    </w:p>
    <w:p w:rsidR="00D60E2D" w:rsidRPr="00D60E2D" w:rsidRDefault="00D60E2D" w:rsidP="00D60E2D">
      <w:r w:rsidRPr="00D60E2D">
        <w:t>The NYIC and other legal service providers came together to call for increased immigration legal services funding to support already strapped providers.</w:t>
      </w:r>
    </w:p>
    <w:p w:rsidR="00D60E2D" w:rsidRPr="00D60E2D" w:rsidRDefault="00D60E2D" w:rsidP="00D60E2D">
      <w:hyperlink r:id="rId1036" w:history="1">
        <w:r w:rsidRPr="00D60E2D">
          <w:rPr>
            <w:rStyle w:val="Hyperlink"/>
          </w:rPr>
          <w:t>It’s Democrats’ Turn to Hint at a Shutdown, Over Border Wall Funding </w:t>
        </w:r>
      </w:hyperlink>
      <w:r w:rsidRPr="00D60E2D">
        <w:t>New York Times 2.13.17</w:t>
      </w:r>
    </w:p>
    <w:p w:rsidR="00D60E2D" w:rsidRPr="00D60E2D" w:rsidRDefault="00D60E2D" w:rsidP="00D60E2D">
      <w:r w:rsidRPr="00D60E2D">
        <w:t>Democrats have suggested that they might shut down the government over the border wall, despite criticism of Republican brinksmanship during Obama's presidency.</w:t>
      </w:r>
    </w:p>
    <w:p w:rsidR="00D60E2D" w:rsidRPr="00D60E2D" w:rsidRDefault="00D60E2D" w:rsidP="00D60E2D">
      <w:r w:rsidRPr="00D60E2D">
        <w:fldChar w:fldCharType="begin"/>
      </w:r>
      <w:r w:rsidRPr="00D60E2D">
        <w:instrText>HYPERLINK "http://%20http/thehill.com/latino/323748-congressman-handcuffed-by-police-after-refusing-to-leave-ice-office"</w:instrText>
      </w:r>
      <w:r w:rsidRPr="00D60E2D">
        <w:fldChar w:fldCharType="separate"/>
      </w:r>
      <w:r>
        <w:rPr>
          <w:b/>
        </w:rPr>
        <w:t>Error! Hyperlink reference not valid.</w:t>
      </w:r>
      <w:r w:rsidRPr="00D60E2D">
        <w:fldChar w:fldCharType="end"/>
      </w:r>
      <w:r w:rsidRPr="00D60E2D">
        <w:t> The Hill 3/13/17</w:t>
      </w:r>
    </w:p>
    <w:p w:rsidR="00D60E2D" w:rsidRPr="00D60E2D" w:rsidRDefault="00D60E2D" w:rsidP="00D60E2D">
      <w:r w:rsidRPr="00D60E2D">
        <w:t>Rep. Luis Gutierrez was briefly handcuffed after ICE agents wouldn't answer his questions, and he refused to leave the office. </w:t>
      </w:r>
    </w:p>
    <w:p w:rsidR="00D60E2D" w:rsidRPr="00D60E2D" w:rsidRDefault="00D60E2D" w:rsidP="00D60E2D">
      <w:hyperlink r:id="rId1037" w:history="1">
        <w:r w:rsidRPr="00D60E2D">
          <w:rPr>
            <w:rStyle w:val="Hyperlink"/>
          </w:rPr>
          <w:t>Trump's push for 'merit-based' immigration may not deliver the benefits he expects</w:t>
        </w:r>
      </w:hyperlink>
      <w:r w:rsidRPr="00D60E2D">
        <w:t> Los Angeles Times 3.13.17</w:t>
      </w:r>
    </w:p>
    <w:p w:rsidR="00D60E2D" w:rsidRPr="00D60E2D" w:rsidRDefault="00D60E2D" w:rsidP="00D60E2D">
      <w:r w:rsidRPr="00D60E2D">
        <w:t>The U.S.'s immigration system already provides a high number of skilled and educated workers.</w:t>
      </w:r>
    </w:p>
    <w:p w:rsidR="00D60E2D" w:rsidRPr="00D60E2D" w:rsidRDefault="00D60E2D" w:rsidP="00D60E2D">
      <w:hyperlink r:id="rId1038" w:history="1">
        <w:r w:rsidRPr="00D60E2D">
          <w:rPr>
            <w:rStyle w:val="Hyperlink"/>
          </w:rPr>
          <w:t>DONALD TRUMP'S BORDER WAR: ON THE FRONTLINES IN THE BATTLE OVER UNDOCUMENTED IMMIGRANTS</w:t>
        </w:r>
      </w:hyperlink>
      <w:r w:rsidRPr="00D60E2D">
        <w:t> Newsweek 3.14.17</w:t>
      </w:r>
    </w:p>
    <w:p w:rsidR="00D60E2D" w:rsidRPr="00D60E2D" w:rsidRDefault="00D60E2D" w:rsidP="00D60E2D">
      <w:r w:rsidRPr="00D60E2D">
        <w:t>Immigrants are living in fear as Trump ramps up immigration border enforcement. </w:t>
      </w:r>
    </w:p>
    <w:p w:rsidR="00D60E2D" w:rsidRPr="00D60E2D" w:rsidRDefault="00D60E2D" w:rsidP="00D60E2D">
      <w:r w:rsidRPr="00D60E2D">
        <w:t> </w:t>
      </w:r>
    </w:p>
    <w:p w:rsidR="00D60E2D" w:rsidRPr="00D60E2D" w:rsidRDefault="00D60E2D" w:rsidP="00D60E2D">
      <w:r w:rsidRPr="00D60E2D">
        <w:rPr>
          <w:b/>
          <w:bCs/>
        </w:rPr>
        <w:t> </w:t>
      </w:r>
    </w:p>
    <w:p w:rsidR="00D60E2D" w:rsidRPr="00D60E2D" w:rsidRDefault="00D60E2D" w:rsidP="00D60E2D">
      <w:r w:rsidRPr="00D60E2D">
        <w:rPr>
          <w:b/>
          <w:bCs/>
        </w:rPr>
        <w:t>AILA NEWS UPDATE</w:t>
      </w:r>
    </w:p>
    <w:p w:rsidR="00D60E2D" w:rsidRPr="00D60E2D" w:rsidRDefault="00D60E2D" w:rsidP="00D60E2D">
      <w:r w:rsidRPr="00D60E2D">
        <w:t> </w:t>
      </w:r>
    </w:p>
    <w:p w:rsidR="00D60E2D" w:rsidRPr="00D60E2D" w:rsidRDefault="00D60E2D" w:rsidP="00D60E2D">
      <w:r w:rsidRPr="00D60E2D">
        <w:rPr>
          <w:b/>
          <w:bCs/>
        </w:rPr>
        <w:t>Daily Immigration News Clips – March 17, 2017</w:t>
      </w:r>
    </w:p>
    <w:p w:rsidR="00D60E2D" w:rsidRPr="00D60E2D" w:rsidRDefault="00D60E2D" w:rsidP="00D60E2D">
      <w:r w:rsidRPr="00D60E2D">
        <w:t>Aggregated local and national media coverage of major immigration law news stories being discussed throughout the U.S. on March 17, 2017.</w:t>
      </w:r>
    </w:p>
    <w:p w:rsidR="00D60E2D" w:rsidRPr="00D60E2D" w:rsidRDefault="00D60E2D" w:rsidP="00D60E2D">
      <w:r w:rsidRPr="00D60E2D">
        <w:t>National</w:t>
      </w:r>
    </w:p>
    <w:p w:rsidR="00D60E2D" w:rsidRPr="00D60E2D" w:rsidRDefault="00D60E2D" w:rsidP="00D60E2D">
      <w:r w:rsidRPr="00D60E2D">
        <w:rPr>
          <w:i/>
          <w:iCs/>
        </w:rPr>
        <w:t>Wall Street Journal</w:t>
      </w:r>
      <w:r w:rsidRPr="00D60E2D">
        <w:t>: </w:t>
      </w:r>
      <w:hyperlink r:id="rId1039" w:history="1">
        <w:r w:rsidRPr="00D60E2D">
          <w:rPr>
            <w:rStyle w:val="Hyperlink"/>
          </w:rPr>
          <w:t>Immigrant Advocates Hail Ruling Blocking Trump's Travel Ban</w:t>
        </w:r>
      </w:hyperlink>
      <w:r w:rsidRPr="00D60E2D">
        <w:t> By Dan Frosch</w:t>
      </w:r>
    </w:p>
    <w:p w:rsidR="00D60E2D" w:rsidRPr="00D60E2D" w:rsidRDefault="00D60E2D" w:rsidP="00D60E2D">
      <w:r w:rsidRPr="00D60E2D">
        <w:rPr>
          <w:i/>
          <w:iCs/>
        </w:rPr>
        <w:t>Slate</w:t>
      </w:r>
      <w:r w:rsidRPr="00D60E2D">
        <w:t>: </w:t>
      </w:r>
      <w:hyperlink r:id="rId1040" w:history="1">
        <w:r w:rsidRPr="00D60E2D">
          <w:rPr>
            <w:rStyle w:val="Hyperlink"/>
          </w:rPr>
          <w:t>If Mom and Dad Are Deported</w:t>
        </w:r>
      </w:hyperlink>
      <w:r w:rsidRPr="00D60E2D">
        <w:t> By Henry Grabar</w:t>
      </w:r>
    </w:p>
    <w:p w:rsidR="00D60E2D" w:rsidRPr="00D60E2D" w:rsidRDefault="00D60E2D" w:rsidP="00D60E2D">
      <w:r w:rsidRPr="00D60E2D">
        <w:rPr>
          <w:i/>
          <w:iCs/>
        </w:rPr>
        <w:t>CNN</w:t>
      </w:r>
      <w:r w:rsidRPr="00D60E2D">
        <w:t>: </w:t>
      </w:r>
      <w:hyperlink r:id="rId1041" w:history="1">
        <w:r w:rsidRPr="00D60E2D">
          <w:rPr>
            <w:rStyle w:val="Hyperlink"/>
          </w:rPr>
          <w:t>Trump's words come back to haunt in court</w:t>
        </w:r>
      </w:hyperlink>
      <w:r w:rsidRPr="00D60E2D">
        <w:t> By Laura Jarrett</w:t>
      </w:r>
    </w:p>
    <w:p w:rsidR="00D60E2D" w:rsidRPr="00D60E2D" w:rsidRDefault="00D60E2D" w:rsidP="00D60E2D">
      <w:r w:rsidRPr="00D60E2D">
        <w:t>Associated Press: </w:t>
      </w:r>
      <w:hyperlink r:id="rId1042" w:history="1">
        <w:r w:rsidRPr="00D60E2D">
          <w:rPr>
            <w:rStyle w:val="Hyperlink"/>
          </w:rPr>
          <w:t>Travel ban rulings highlight trouble posed by Trump record</w:t>
        </w:r>
      </w:hyperlink>
      <w:r w:rsidRPr="00D60E2D">
        <w:t> By Gene Johnson and Sudhin Thanawala</w:t>
      </w:r>
    </w:p>
    <w:p w:rsidR="00D60E2D" w:rsidRPr="00D60E2D" w:rsidRDefault="00D60E2D" w:rsidP="00D60E2D">
      <w:r w:rsidRPr="00D60E2D">
        <w:t>Associated Press: </w:t>
      </w:r>
      <w:hyperlink r:id="rId1043" w:history="1">
        <w:r w:rsidRPr="00D60E2D">
          <w:rPr>
            <w:rStyle w:val="Hyperlink"/>
          </w:rPr>
          <w:t>Agency-by-agency look at Trump's budget</w:t>
        </w:r>
      </w:hyperlink>
    </w:p>
    <w:p w:rsidR="00D60E2D" w:rsidRPr="00D60E2D" w:rsidRDefault="00D60E2D" w:rsidP="00D60E2D">
      <w:r w:rsidRPr="00D60E2D">
        <w:t>Associated Press: </w:t>
      </w:r>
      <w:hyperlink r:id="rId1044" w:history="1">
        <w:r w:rsidRPr="00D60E2D">
          <w:rPr>
            <w:rStyle w:val="Hyperlink"/>
          </w:rPr>
          <w:t>Trump's budget: Build up military, build the wall</w:t>
        </w:r>
      </w:hyperlink>
      <w:r w:rsidRPr="00D60E2D">
        <w:t> By Andrew Taylor</w:t>
      </w:r>
    </w:p>
    <w:p w:rsidR="00D60E2D" w:rsidRPr="00D60E2D" w:rsidRDefault="00D60E2D" w:rsidP="00D60E2D">
      <w:r w:rsidRPr="00D60E2D">
        <w:rPr>
          <w:i/>
          <w:iCs/>
        </w:rPr>
        <w:t>The Hill:</w:t>
      </w:r>
      <w:r w:rsidRPr="00D60E2D">
        <w:t> </w:t>
      </w:r>
      <w:hyperlink r:id="rId1045" w:history="1">
        <w:r w:rsidRPr="00D60E2D">
          <w:rPr>
            <w:rStyle w:val="Hyperlink"/>
          </w:rPr>
          <w:t>Trump's budget proposal gives DHS $1.5 billion for cybersecurity</w:t>
        </w:r>
      </w:hyperlink>
      <w:r w:rsidRPr="00D60E2D">
        <w:t> By Morgan Chalfant</w:t>
      </w:r>
    </w:p>
    <w:p w:rsidR="00D60E2D" w:rsidRPr="00D60E2D" w:rsidRDefault="00D60E2D" w:rsidP="00D60E2D">
      <w:r w:rsidRPr="00D60E2D">
        <w:t>Associated Press: </w:t>
      </w:r>
      <w:hyperlink r:id="rId1046" w:history="1">
        <w:r w:rsidRPr="00D60E2D">
          <w:rPr>
            <w:rStyle w:val="Hyperlink"/>
          </w:rPr>
          <w:t>9th Circuit judges to Congress: Leave us alone</w:t>
        </w:r>
      </w:hyperlink>
      <w:r w:rsidRPr="00D60E2D">
        <w:t> By Mary Clare Jalonick</w:t>
      </w:r>
    </w:p>
    <w:p w:rsidR="00D60E2D" w:rsidRPr="00D60E2D" w:rsidRDefault="00D60E2D" w:rsidP="00D60E2D">
      <w:r w:rsidRPr="00D60E2D">
        <w:t>Associated Press: </w:t>
      </w:r>
      <w:hyperlink r:id="rId1047" w:history="1">
        <w:r w:rsidRPr="00D60E2D">
          <w:rPr>
            <w:rStyle w:val="Hyperlink"/>
          </w:rPr>
          <w:t>Analysis: Trump learning that in White House, words matter</w:t>
        </w:r>
      </w:hyperlink>
      <w:r w:rsidRPr="00D60E2D">
        <w:t> By Julie Pace</w:t>
      </w:r>
    </w:p>
    <w:p w:rsidR="00D60E2D" w:rsidRPr="00D60E2D" w:rsidRDefault="00D60E2D" w:rsidP="00D60E2D">
      <w:r w:rsidRPr="00D60E2D">
        <w:rPr>
          <w:i/>
          <w:iCs/>
        </w:rPr>
        <w:t>New York Times:</w:t>
      </w:r>
      <w:r w:rsidRPr="00D60E2D">
        <w:t> </w:t>
      </w:r>
      <w:hyperlink r:id="rId1048" w:history="1">
        <w:r w:rsidRPr="00D60E2D">
          <w:rPr>
            <w:rStyle w:val="Hyperlink"/>
          </w:rPr>
          <w:t>From a Placid Judge, a Cutting Rejection of Trump's Travel Ban</w:t>
        </w:r>
      </w:hyperlink>
      <w:r w:rsidRPr="00D60E2D">
        <w:t> By Alexander Burns</w:t>
      </w:r>
    </w:p>
    <w:p w:rsidR="00D60E2D" w:rsidRPr="00D60E2D" w:rsidRDefault="00D60E2D" w:rsidP="00D60E2D">
      <w:r w:rsidRPr="00D60E2D">
        <w:rPr>
          <w:i/>
          <w:iCs/>
        </w:rPr>
        <w:t>New York Times</w:t>
      </w:r>
      <w:r w:rsidRPr="00D60E2D">
        <w:t>: </w:t>
      </w:r>
      <w:hyperlink r:id="rId1049" w:history="1">
        <w:r w:rsidRPr="00D60E2D">
          <w:rPr>
            <w:rStyle w:val="Hyperlink"/>
          </w:rPr>
          <w:t>Campaign Pledges Haunt Trump in Court</w:t>
        </w:r>
      </w:hyperlink>
      <w:r w:rsidRPr="00D60E2D">
        <w:t> By Adam Liptak</w:t>
      </w:r>
    </w:p>
    <w:p w:rsidR="00D60E2D" w:rsidRPr="00D60E2D" w:rsidRDefault="00D60E2D" w:rsidP="00D60E2D">
      <w:r w:rsidRPr="00D60E2D">
        <w:rPr>
          <w:i/>
          <w:iCs/>
        </w:rPr>
        <w:t>Washington Post:</w:t>
      </w:r>
      <w:r w:rsidRPr="00D60E2D">
        <w:t> </w:t>
      </w:r>
      <w:hyperlink r:id="rId1050" w:history="1">
        <w:r w:rsidRPr="00D60E2D">
          <w:rPr>
            <w:rStyle w:val="Hyperlink"/>
          </w:rPr>
          <w:t>Trump and his advisers can't keep quiet - and it's becoming a real problem</w:t>
        </w:r>
      </w:hyperlink>
      <w:r w:rsidRPr="00D60E2D">
        <w:t> By John Wagner and Matt Zapotosky</w:t>
      </w:r>
    </w:p>
    <w:p w:rsidR="00D60E2D" w:rsidRPr="00D60E2D" w:rsidRDefault="00D60E2D" w:rsidP="00D60E2D">
      <w:r w:rsidRPr="00D60E2D">
        <w:rPr>
          <w:i/>
          <w:iCs/>
        </w:rPr>
        <w:t>Wall Street Journal:</w:t>
      </w:r>
      <w:r w:rsidRPr="00D60E2D">
        <w:t> </w:t>
      </w:r>
      <w:hyperlink r:id="rId1051" w:history="1">
        <w:r w:rsidRPr="00D60E2D">
          <w:rPr>
            <w:rStyle w:val="Hyperlink"/>
          </w:rPr>
          <w:t>Travel Ban Heads Toward Supreme Court in Transition</w:t>
        </w:r>
      </w:hyperlink>
      <w:r w:rsidRPr="00D60E2D">
        <w:t> By Brent Kendall</w:t>
      </w:r>
    </w:p>
    <w:p w:rsidR="00D60E2D" w:rsidRPr="00D60E2D" w:rsidRDefault="00D60E2D" w:rsidP="00D60E2D">
      <w:r w:rsidRPr="00D60E2D">
        <w:rPr>
          <w:i/>
          <w:iCs/>
        </w:rPr>
        <w:t>Wall Street Journal</w:t>
      </w:r>
      <w:r w:rsidRPr="00D60E2D">
        <w:t>: </w:t>
      </w:r>
      <w:hyperlink r:id="rId1052" w:history="1">
        <w:r w:rsidRPr="00D60E2D">
          <w:rPr>
            <w:rStyle w:val="Hyperlink"/>
          </w:rPr>
          <w:t>Trump Administration Plans to Appeal Rulings on Revised Travel Ban</w:t>
        </w:r>
      </w:hyperlink>
      <w:r w:rsidRPr="00D60E2D">
        <w:t> By Michael C. Bender</w:t>
      </w:r>
    </w:p>
    <w:p w:rsidR="00D60E2D" w:rsidRPr="00D60E2D" w:rsidRDefault="00D60E2D" w:rsidP="00D60E2D">
      <w:r w:rsidRPr="00D60E2D">
        <w:rPr>
          <w:i/>
          <w:iCs/>
        </w:rPr>
        <w:t>Huffington Post: </w:t>
      </w:r>
      <w:hyperlink r:id="rId1053" w:history="1">
        <w:r w:rsidRPr="00D60E2D">
          <w:rPr>
            <w:rStyle w:val="Hyperlink"/>
          </w:rPr>
          <w:t>Federal Court In Hawaii Blocks Donald Trump's New Travel Ban Nationwide</w:t>
        </w:r>
      </w:hyperlink>
      <w:r w:rsidRPr="00D60E2D">
        <w:t> By Cristian Farias , Elise Foley , and Willa Frej</w:t>
      </w:r>
    </w:p>
    <w:p w:rsidR="00D60E2D" w:rsidRPr="00D60E2D" w:rsidRDefault="00D60E2D" w:rsidP="00D60E2D">
      <w:r w:rsidRPr="00D60E2D">
        <w:t>Associated Press </w:t>
      </w:r>
      <w:hyperlink r:id="rId1054" w:history="1">
        <w:r w:rsidRPr="00D60E2D">
          <w:rPr>
            <w:rStyle w:val="Hyperlink"/>
          </w:rPr>
          <w:t>Pregnant mom of 4 facing deportation gets court review</w:t>
        </w:r>
      </w:hyperlink>
    </w:p>
    <w:p w:rsidR="00D60E2D" w:rsidRPr="00D60E2D" w:rsidRDefault="00D60E2D" w:rsidP="00D60E2D">
      <w:r w:rsidRPr="00D60E2D">
        <w:t>Associated Press </w:t>
      </w:r>
      <w:hyperlink r:id="rId1055" w:history="1">
        <w:r w:rsidRPr="00D60E2D">
          <w:rPr>
            <w:rStyle w:val="Hyperlink"/>
          </w:rPr>
          <w:t>Pregnant woman falls ill after immigration detention</w:t>
        </w:r>
      </w:hyperlink>
    </w:p>
    <w:p w:rsidR="00D60E2D" w:rsidRPr="00D60E2D" w:rsidRDefault="00D60E2D" w:rsidP="00D60E2D">
      <w:r w:rsidRPr="00D60E2D">
        <w:rPr>
          <w:i/>
          <w:iCs/>
        </w:rPr>
        <w:t>Washington Post:</w:t>
      </w:r>
      <w:r w:rsidRPr="00D60E2D">
        <w:t> </w:t>
      </w:r>
      <w:hyperlink r:id="rId1056" w:history="1">
        <w:r w:rsidRPr="00D60E2D">
          <w:rPr>
            <w:rStyle w:val="Hyperlink"/>
          </w:rPr>
          <w:t>Immigrants are now canceling their food stamps for fear that Trump will deport them</w:t>
        </w:r>
      </w:hyperlink>
      <w:r w:rsidRPr="00D60E2D">
        <w:t> By Caitlin Dewey</w:t>
      </w:r>
    </w:p>
    <w:p w:rsidR="00D60E2D" w:rsidRPr="00D60E2D" w:rsidRDefault="00D60E2D" w:rsidP="00D60E2D">
      <w:r w:rsidRPr="00D60E2D">
        <w:rPr>
          <w:i/>
          <w:iCs/>
        </w:rPr>
        <w:t>TIME:</w:t>
      </w:r>
      <w:r w:rsidRPr="00D60E2D">
        <w:t> </w:t>
      </w:r>
      <w:hyperlink r:id="rId1057" w:history="1">
        <w:r w:rsidRPr="00D60E2D">
          <w:rPr>
            <w:rStyle w:val="Hyperlink"/>
          </w:rPr>
          <w:t>5 Surprising Industries Vulnerable to Trump's Deportation Plan</w:t>
        </w:r>
      </w:hyperlink>
      <w:r w:rsidRPr="00D60E2D">
        <w:t> By Kristen Bahler</w:t>
      </w:r>
    </w:p>
    <w:p w:rsidR="00D60E2D" w:rsidRPr="00D60E2D" w:rsidRDefault="00D60E2D" w:rsidP="00D60E2D">
      <w:r w:rsidRPr="00D60E2D">
        <w:t>Associated Press: </w:t>
      </w:r>
      <w:hyperlink r:id="rId1058" w:history="1">
        <w:r w:rsidRPr="00D60E2D">
          <w:rPr>
            <w:rStyle w:val="Hyperlink"/>
          </w:rPr>
          <w:t>AP FACT CHECK: Who needs a wall? Trump says border is strong</w:t>
        </w:r>
      </w:hyperlink>
      <w:r w:rsidRPr="00D60E2D">
        <w:t> By Alicia A. Caldwell and Calvin Woodward?</w:t>
      </w:r>
    </w:p>
    <w:p w:rsidR="00D60E2D" w:rsidRPr="00D60E2D" w:rsidRDefault="00D60E2D" w:rsidP="00D60E2D">
      <w:r w:rsidRPr="00D60E2D">
        <w:t>Associated Press: </w:t>
      </w:r>
      <w:hyperlink r:id="rId1059" w:history="1">
        <w:r w:rsidRPr="00D60E2D">
          <w:rPr>
            <w:rStyle w:val="Hyperlink"/>
          </w:rPr>
          <w:t>Mexico program to offer up to 50,000 jobs for deportees</w:t>
        </w:r>
      </w:hyperlink>
    </w:p>
    <w:p w:rsidR="00D60E2D" w:rsidRPr="00D60E2D" w:rsidRDefault="00D60E2D" w:rsidP="00D60E2D">
      <w:r w:rsidRPr="00D60E2D">
        <w:t>Associated Press: </w:t>
      </w:r>
      <w:hyperlink r:id="rId1060" w:history="1">
        <w:r w:rsidRPr="00D60E2D">
          <w:rPr>
            <w:rStyle w:val="Hyperlink"/>
          </w:rPr>
          <w:t>Ireland's leader pushes Trump on Irish in US illegally</w:t>
        </w:r>
      </w:hyperlink>
      <w:r w:rsidRPr="00D60E2D">
        <w:t> By Catherine Lucey?</w:t>
      </w:r>
    </w:p>
    <w:p w:rsidR="00D60E2D" w:rsidRPr="00D60E2D" w:rsidRDefault="00D60E2D" w:rsidP="00D60E2D">
      <w:r w:rsidRPr="00D60E2D">
        <w:t>Associated Press: </w:t>
      </w:r>
      <w:hyperlink r:id="rId1061" w:history="1">
        <w:r w:rsidRPr="00D60E2D">
          <w:rPr>
            <w:rStyle w:val="Hyperlink"/>
          </w:rPr>
          <w:t>Trump aides, daughter, meet with Hispanic business owners</w:t>
        </w:r>
      </w:hyperlink>
      <w:r w:rsidRPr="00D60E2D">
        <w:t> By Jill Colvin</w:t>
      </w:r>
    </w:p>
    <w:p w:rsidR="00D60E2D" w:rsidRPr="00D60E2D" w:rsidRDefault="00D60E2D" w:rsidP="00D60E2D">
      <w:r w:rsidRPr="00D60E2D">
        <w:t>Reuters: </w:t>
      </w:r>
      <w:hyperlink r:id="rId1062" w:history="1">
        <w:r w:rsidRPr="00D60E2D">
          <w:rPr>
            <w:rStyle w:val="Hyperlink"/>
          </w:rPr>
          <w:t>Man Indicted for Hate Crimes After Attack on Muslim Airport Employee</w:t>
        </w:r>
      </w:hyperlink>
    </w:p>
    <w:p w:rsidR="00D60E2D" w:rsidRPr="00D60E2D" w:rsidRDefault="00D60E2D" w:rsidP="00D60E2D">
      <w:r w:rsidRPr="00D60E2D">
        <w:rPr>
          <w:i/>
          <w:iCs/>
        </w:rPr>
        <w:t>New York Times</w:t>
      </w:r>
      <w:r w:rsidRPr="00D60E2D">
        <w:t>: </w:t>
      </w:r>
      <w:hyperlink r:id="rId1063" w:history="1">
        <w:r w:rsidRPr="00D60E2D">
          <w:rPr>
            <w:rStyle w:val="Hyperlink"/>
          </w:rPr>
          <w:t>'The Daily': Mike Pence's Immigrant Roots</w:t>
        </w:r>
      </w:hyperlink>
      <w:r w:rsidRPr="00D60E2D">
        <w:t> By Michael Barbaro</w:t>
      </w:r>
    </w:p>
    <w:p w:rsidR="00D60E2D" w:rsidRPr="00D60E2D" w:rsidRDefault="00D60E2D" w:rsidP="00D60E2D">
      <w:r w:rsidRPr="00D60E2D">
        <w:rPr>
          <w:i/>
          <w:iCs/>
        </w:rPr>
        <w:t>New York Times</w:t>
      </w:r>
      <w:r w:rsidRPr="00D60E2D">
        <w:t>: </w:t>
      </w:r>
      <w:hyperlink r:id="rId1064" w:history="1">
        <w:r w:rsidRPr="00D60E2D">
          <w:rPr>
            <w:rStyle w:val="Hyperlink"/>
          </w:rPr>
          <w:t>Irish Premier Uses St. Patrick's Day Ritual to Lecture Trump on Immigration</w:t>
        </w:r>
      </w:hyperlink>
      <w:r w:rsidRPr="00D60E2D">
        <w:t> By Mark Landler</w:t>
      </w:r>
    </w:p>
    <w:p w:rsidR="00D60E2D" w:rsidRPr="00D60E2D" w:rsidRDefault="00D60E2D" w:rsidP="00D60E2D">
      <w:r w:rsidRPr="00D60E2D">
        <w:rPr>
          <w:i/>
          <w:iCs/>
        </w:rPr>
        <w:t>USAToday:</w:t>
      </w:r>
      <w:r w:rsidRPr="00D60E2D">
        <w:t> </w:t>
      </w:r>
      <w:hyperlink r:id="rId1065" w:history="1">
        <w:r w:rsidRPr="00D60E2D">
          <w:rPr>
            <w:rStyle w:val="Hyperlink"/>
          </w:rPr>
          <w:t>Trump budget cuts immigration aid and local police are stunned</w:t>
        </w:r>
      </w:hyperlink>
      <w:r w:rsidRPr="00D60E2D">
        <w:t> By Alan Gomez</w:t>
      </w:r>
    </w:p>
    <w:p w:rsidR="00D60E2D" w:rsidRPr="00D60E2D" w:rsidRDefault="00D60E2D" w:rsidP="00D60E2D">
      <w:r w:rsidRPr="00D60E2D">
        <w:rPr>
          <w:i/>
          <w:iCs/>
        </w:rPr>
        <w:t>New York Times:</w:t>
      </w:r>
      <w:r w:rsidRPr="00D60E2D">
        <w:t> </w:t>
      </w:r>
      <w:hyperlink r:id="rId1066" w:history="1">
        <w:r w:rsidRPr="00D60E2D">
          <w:rPr>
            <w:rStyle w:val="Hyperlink"/>
          </w:rPr>
          <w:t>Immigration Agents Should Not 'Stalk' Courts, California Justice Says</w:t>
        </w:r>
      </w:hyperlink>
      <w:r w:rsidRPr="00D60E2D">
        <w:t> By Jennifer Medina</w:t>
      </w:r>
    </w:p>
    <w:p w:rsidR="00D60E2D" w:rsidRPr="00D60E2D" w:rsidRDefault="00D60E2D" w:rsidP="00D60E2D">
      <w:r w:rsidRPr="00D60E2D">
        <w:rPr>
          <w:i/>
          <w:iCs/>
        </w:rPr>
        <w:t>New York Times</w:t>
      </w:r>
      <w:r w:rsidRPr="00D60E2D">
        <w:t>: </w:t>
      </w:r>
      <w:hyperlink r:id="rId1067" w:history="1">
        <w:r w:rsidRPr="00D60E2D">
          <w:rPr>
            <w:rStyle w:val="Hyperlink"/>
          </w:rPr>
          <w:t>Foreign Applications Dip at Some Colleges Amid Fear of 'Trump Effect'</w:t>
        </w:r>
      </w:hyperlink>
      <w:r w:rsidRPr="00D60E2D">
        <w:t> By Stephanie Saul</w:t>
      </w:r>
    </w:p>
    <w:p w:rsidR="00D60E2D" w:rsidRPr="00D60E2D" w:rsidRDefault="00D60E2D" w:rsidP="00D60E2D">
      <w:r w:rsidRPr="00D60E2D">
        <w:rPr>
          <w:i/>
          <w:iCs/>
        </w:rPr>
        <w:t>Wall Street Journal</w:t>
      </w:r>
      <w:r w:rsidRPr="00D60E2D">
        <w:t>: </w:t>
      </w:r>
      <w:hyperlink r:id="rId1068" w:history="1">
        <w:r w:rsidRPr="00D60E2D">
          <w:rPr>
            <w:rStyle w:val="Hyperlink"/>
          </w:rPr>
          <w:t>Gorsuch Defended Illegal Immigrants in Criticism of Government Agencies</w:t>
        </w:r>
      </w:hyperlink>
      <w:r w:rsidRPr="00D60E2D">
        <w:t> By Brent Kendall</w:t>
      </w:r>
    </w:p>
    <w:p w:rsidR="00D60E2D" w:rsidRPr="00D60E2D" w:rsidRDefault="00D60E2D" w:rsidP="00D60E2D">
      <w:r w:rsidRPr="00D60E2D">
        <w:rPr>
          <w:i/>
          <w:iCs/>
        </w:rPr>
        <w:t>Slate</w:t>
      </w:r>
      <w:r w:rsidRPr="00D60E2D">
        <w:t>: </w:t>
      </w:r>
      <w:hyperlink r:id="rId1069" w:history="1">
        <w:r w:rsidRPr="00D60E2D">
          <w:rPr>
            <w:rStyle w:val="Hyperlink"/>
          </w:rPr>
          <w:t>Immigration officials say it's legal to deport Dreamers for no reason. They're wrong</w:t>
        </w:r>
      </w:hyperlink>
      <w:r w:rsidRPr="00D60E2D">
        <w:t> By Mark Joseph Stern</w:t>
      </w:r>
    </w:p>
    <w:p w:rsidR="00D60E2D" w:rsidRPr="00D60E2D" w:rsidRDefault="00D60E2D" w:rsidP="00D60E2D">
      <w:r w:rsidRPr="00D60E2D">
        <w:rPr>
          <w:i/>
          <w:iCs/>
        </w:rPr>
        <w:t>The Hill</w:t>
      </w:r>
      <w:r w:rsidRPr="00D60E2D">
        <w:t>: </w:t>
      </w:r>
      <w:hyperlink r:id="rId1070" w:history="1">
        <w:r w:rsidRPr="00D60E2D">
          <w:rPr>
            <w:rStyle w:val="Hyperlink"/>
          </w:rPr>
          <w:t>Poll: Most support path to legal status for illegal immigrants</w:t>
        </w:r>
      </w:hyperlink>
      <w:r w:rsidRPr="00D60E2D">
        <w:t> By Mark Hensch</w:t>
      </w:r>
    </w:p>
    <w:p w:rsidR="00D60E2D" w:rsidRPr="00D60E2D" w:rsidRDefault="00D60E2D" w:rsidP="00D60E2D">
      <w:r w:rsidRPr="00D60E2D">
        <w:rPr>
          <w:i/>
          <w:iCs/>
        </w:rPr>
        <w:t>The Hill</w:t>
      </w:r>
      <w:r w:rsidRPr="00D60E2D">
        <w:t>: </w:t>
      </w:r>
      <w:hyperlink r:id="rId1071" w:history="1">
        <w:r w:rsidRPr="00D60E2D">
          <w:rPr>
            <w:rStyle w:val="Hyperlink"/>
          </w:rPr>
          <w:t>Dem rep asks White House for Sebastian Gorka's immigration papers</w:t>
        </w:r>
      </w:hyperlink>
      <w:r w:rsidRPr="00D60E2D">
        <w:t> By Max Greenwood</w:t>
      </w:r>
    </w:p>
    <w:p w:rsidR="00D60E2D" w:rsidRPr="00D60E2D" w:rsidRDefault="00D60E2D" w:rsidP="00D60E2D">
      <w:r w:rsidRPr="00D60E2D">
        <w:rPr>
          <w:i/>
          <w:iCs/>
        </w:rPr>
        <w:t>The Hill</w:t>
      </w:r>
      <w:r w:rsidRPr="00D60E2D">
        <w:t>: </w:t>
      </w:r>
      <w:hyperlink r:id="rId1072" w:history="1">
        <w:r w:rsidRPr="00D60E2D">
          <w:rPr>
            <w:rStyle w:val="Hyperlink"/>
          </w:rPr>
          <w:t>Rep. Steve King: GOP colleagues 'patting me on the back' after controversy</w:t>
        </w:r>
      </w:hyperlink>
      <w:r w:rsidRPr="00D60E2D">
        <w:t> By Cristina Marcos</w:t>
      </w:r>
    </w:p>
    <w:p w:rsidR="00D60E2D" w:rsidRPr="00D60E2D" w:rsidRDefault="00D60E2D" w:rsidP="00D60E2D">
      <w:r w:rsidRPr="00D60E2D">
        <w:rPr>
          <w:i/>
          <w:iCs/>
        </w:rPr>
        <w:t>The Hill</w:t>
      </w:r>
      <w:r w:rsidRPr="00D60E2D">
        <w:t>: </w:t>
      </w:r>
      <w:hyperlink r:id="rId1073" w:history="1">
        <w:r w:rsidRPr="00D60E2D">
          <w:rPr>
            <w:rStyle w:val="Hyperlink"/>
          </w:rPr>
          <w:t>Preliminary data from DHS security pilot may suggest widespread hacking</w:t>
        </w:r>
      </w:hyperlink>
      <w:r w:rsidRPr="00D60E2D">
        <w:t> By Joe Uchill</w:t>
      </w:r>
    </w:p>
    <w:p w:rsidR="00D60E2D" w:rsidRPr="00D60E2D" w:rsidRDefault="00D60E2D" w:rsidP="00D60E2D">
      <w:r w:rsidRPr="00D60E2D">
        <w:rPr>
          <w:i/>
          <w:iCs/>
        </w:rPr>
        <w:t>Wall Street Journal</w:t>
      </w:r>
      <w:r w:rsidRPr="00D60E2D">
        <w:t> (Editorial): </w:t>
      </w:r>
      <w:hyperlink r:id="rId1074" w:history="1">
        <w:r w:rsidRPr="00D60E2D">
          <w:rPr>
            <w:rStyle w:val="Hyperlink"/>
          </w:rPr>
          <w:t>The Trump Legal Exception</w:t>
        </w:r>
      </w:hyperlink>
    </w:p>
    <w:p w:rsidR="00D60E2D" w:rsidRPr="00D60E2D" w:rsidRDefault="00D60E2D" w:rsidP="00D60E2D">
      <w:r w:rsidRPr="00D60E2D">
        <w:rPr>
          <w:i/>
          <w:iCs/>
        </w:rPr>
        <w:t>New York Times</w:t>
      </w:r>
      <w:r w:rsidRPr="00D60E2D">
        <w:t> (Op-Ed): </w:t>
      </w:r>
      <w:hyperlink r:id="rId1075" w:history="1">
        <w:r w:rsidRPr="00D60E2D">
          <w:rPr>
            <w:rStyle w:val="Hyperlink"/>
          </w:rPr>
          <w:t>George Soros: When Hate Surges</w:t>
        </w:r>
      </w:hyperlink>
      <w:r w:rsidRPr="00D60E2D">
        <w:t> By George Soros</w:t>
      </w:r>
    </w:p>
    <w:p w:rsidR="00D60E2D" w:rsidRPr="00D60E2D" w:rsidRDefault="00D60E2D" w:rsidP="00D60E2D">
      <w:r w:rsidRPr="00D60E2D">
        <w:rPr>
          <w:i/>
          <w:iCs/>
        </w:rPr>
        <w:t>New York Times</w:t>
      </w:r>
      <w:r w:rsidRPr="00D60E2D">
        <w:t> (Opinion): </w:t>
      </w:r>
      <w:hyperlink r:id="rId1076" w:history="1">
        <w:r w:rsidRPr="00D60E2D">
          <w:rPr>
            <w:rStyle w:val="Hyperlink"/>
          </w:rPr>
          <w:t>Green Beer and Rank Hypocrisy</w:t>
        </w:r>
      </w:hyperlink>
      <w:r w:rsidRPr="00D60E2D">
        <w:t> By Fintan O'Toole</w:t>
      </w:r>
    </w:p>
    <w:p w:rsidR="00D60E2D" w:rsidRPr="00D60E2D" w:rsidRDefault="00D60E2D" w:rsidP="00D60E2D">
      <w:r w:rsidRPr="00D60E2D">
        <w:rPr>
          <w:i/>
          <w:iCs/>
        </w:rPr>
        <w:t>New York Times</w:t>
      </w:r>
      <w:r w:rsidRPr="00D60E2D">
        <w:t> (Opinion): </w:t>
      </w:r>
      <w:hyperlink r:id="rId1077" w:history="1">
        <w:r w:rsidRPr="00D60E2D">
          <w:rPr>
            <w:rStyle w:val="Hyperlink"/>
          </w:rPr>
          <w:t>Even on Their Special Day, Irish Immigrants in America Have Reason to Fear</w:t>
        </w:r>
      </w:hyperlink>
      <w:r w:rsidRPr="00D60E2D">
        <w:t> By Lawrence Downes</w:t>
      </w:r>
    </w:p>
    <w:p w:rsidR="00D60E2D" w:rsidRPr="00D60E2D" w:rsidRDefault="00D60E2D" w:rsidP="00D60E2D">
      <w:r w:rsidRPr="00D60E2D">
        <w:rPr>
          <w:i/>
          <w:iCs/>
        </w:rPr>
        <w:t>New York Times</w:t>
      </w:r>
      <w:r w:rsidRPr="00D60E2D">
        <w:t> (Opinion): </w:t>
      </w:r>
      <w:hyperlink r:id="rId1078" w:history="1">
        <w:r w:rsidRPr="00D60E2D">
          <w:rPr>
            <w:rStyle w:val="Hyperlink"/>
          </w:rPr>
          <w:t>Let Bannon Be Bannon!</w:t>
        </w:r>
      </w:hyperlink>
      <w:r w:rsidRPr="00D60E2D">
        <w:t> By David Brooks</w:t>
      </w:r>
    </w:p>
    <w:p w:rsidR="00D60E2D" w:rsidRPr="00D60E2D" w:rsidRDefault="00D60E2D" w:rsidP="00D60E2D">
      <w:r w:rsidRPr="00D60E2D">
        <w:rPr>
          <w:i/>
          <w:iCs/>
        </w:rPr>
        <w:t>New York Times</w:t>
      </w:r>
      <w:r w:rsidRPr="00D60E2D">
        <w:t> (Op-Ed): </w:t>
      </w:r>
      <w:hyperlink r:id="rId1079" w:history="1">
        <w:r w:rsidRPr="00D60E2D">
          <w:rPr>
            <w:rStyle w:val="Hyperlink"/>
          </w:rPr>
          <w:t>Trump Is Not Above the Courts</w:t>
        </w:r>
      </w:hyperlink>
      <w:r w:rsidRPr="00D60E2D">
        <w:t> By Martin H. Redish</w:t>
      </w:r>
    </w:p>
    <w:p w:rsidR="00D60E2D" w:rsidRPr="00D60E2D" w:rsidRDefault="00D60E2D" w:rsidP="00D60E2D">
      <w:r w:rsidRPr="00D60E2D">
        <w:rPr>
          <w:i/>
          <w:iCs/>
        </w:rPr>
        <w:t>Washington Post</w:t>
      </w:r>
      <w:r w:rsidRPr="00D60E2D">
        <w:t> (Opinion): </w:t>
      </w:r>
      <w:hyperlink r:id="rId1080" w:history="1">
        <w:r w:rsidRPr="00D60E2D">
          <w:rPr>
            <w:rStyle w:val="Hyperlink"/>
          </w:rPr>
          <w:t>How Trump's travel ban uses Muslim women as pawns</w:t>
        </w:r>
      </w:hyperlink>
      <w:r w:rsidRPr="00D60E2D">
        <w:t> By Karen Attiah</w:t>
      </w:r>
    </w:p>
    <w:p w:rsidR="00D60E2D" w:rsidRPr="00D60E2D" w:rsidRDefault="00D60E2D" w:rsidP="00D60E2D">
      <w:r w:rsidRPr="00D60E2D">
        <w:rPr>
          <w:i/>
          <w:iCs/>
        </w:rPr>
        <w:t>Washington Post</w:t>
      </w:r>
      <w:r w:rsidRPr="00D60E2D">
        <w:t> (Op-Ed): </w:t>
      </w:r>
      <w:hyperlink r:id="rId1081" w:history="1">
        <w:r w:rsidRPr="00D60E2D">
          <w:rPr>
            <w:rStyle w:val="Hyperlink"/>
          </w:rPr>
          <w:t>Nations have separated children from parents before. It never ends well.</w:t>
        </w:r>
      </w:hyperlink>
      <w:r w:rsidRPr="00D60E2D">
        <w:t> By Nara Milanich</w:t>
      </w:r>
    </w:p>
    <w:p w:rsidR="00D60E2D" w:rsidRPr="00D60E2D" w:rsidRDefault="00D60E2D" w:rsidP="00D60E2D">
      <w:r w:rsidRPr="00D60E2D">
        <w:rPr>
          <w:i/>
          <w:iCs/>
        </w:rPr>
        <w:t>Washington Post</w:t>
      </w:r>
      <w:r w:rsidRPr="00D60E2D">
        <w:t> (Opinion): </w:t>
      </w:r>
      <w:hyperlink r:id="rId1082" w:history="1">
        <w:r w:rsidRPr="00D60E2D">
          <w:rPr>
            <w:rStyle w:val="Hyperlink"/>
          </w:rPr>
          <w:t>'Somebody Else's Babies' are a real menace</w:t>
        </w:r>
      </w:hyperlink>
      <w:r w:rsidRPr="00D60E2D">
        <w:t> By Alexandra Petri</w:t>
      </w:r>
    </w:p>
    <w:p w:rsidR="00D60E2D" w:rsidRPr="00D60E2D" w:rsidRDefault="00D60E2D" w:rsidP="00D60E2D">
      <w:r w:rsidRPr="00D60E2D">
        <w:rPr>
          <w:i/>
          <w:iCs/>
        </w:rPr>
        <w:t>Washington Post</w:t>
      </w:r>
      <w:r w:rsidRPr="00D60E2D">
        <w:t> (Op-Ed): </w:t>
      </w:r>
      <w:hyperlink r:id="rId1083" w:history="1">
        <w:r w:rsidRPr="00D60E2D">
          <w:rPr>
            <w:rStyle w:val="Hyperlink"/>
          </w:rPr>
          <w:t>The center cannot hold in the Trump White House</w:t>
        </w:r>
      </w:hyperlink>
      <w:r w:rsidRPr="00D60E2D">
        <w:t> By Daniel W. Drezner</w:t>
      </w:r>
    </w:p>
    <w:p w:rsidR="00D60E2D" w:rsidRPr="00D60E2D" w:rsidRDefault="00D60E2D" w:rsidP="00D60E2D">
      <w:r w:rsidRPr="00D60E2D">
        <w:rPr>
          <w:i/>
          <w:iCs/>
        </w:rPr>
        <w:t>CNBC </w:t>
      </w:r>
      <w:r w:rsidRPr="00D60E2D">
        <w:t>(Opinion): </w:t>
      </w:r>
      <w:hyperlink r:id="rId1084" w:history="1">
        <w:r w:rsidRPr="00D60E2D">
          <w:rPr>
            <w:rStyle w:val="Hyperlink"/>
          </w:rPr>
          <w:t>Here's the real 'immigration problem' Trump should be tackling</w:t>
        </w:r>
      </w:hyperlink>
      <w:r w:rsidRPr="00D60E2D">
        <w:t> By Benjamin Powell</w:t>
      </w:r>
    </w:p>
    <w:p w:rsidR="00D60E2D" w:rsidRPr="00D60E2D" w:rsidRDefault="00D60E2D" w:rsidP="00D60E2D">
      <w:r w:rsidRPr="00D60E2D">
        <w:rPr>
          <w:i/>
          <w:iCs/>
        </w:rPr>
        <w:t>The Hill</w:t>
      </w:r>
      <w:r w:rsidRPr="00D60E2D">
        <w:t> (Op-Ed): </w:t>
      </w:r>
      <w:hyperlink r:id="rId1085" w:history="1">
        <w:r w:rsidRPr="00D60E2D">
          <w:rPr>
            <w:rStyle w:val="Hyperlink"/>
          </w:rPr>
          <w:t>Trump's 'Muslim ban' rhetoric won him votes, but haunts him in court</w:t>
        </w:r>
      </w:hyperlink>
      <w:r w:rsidRPr="00D60E2D">
        <w:t> By Maria T. Cardona</w:t>
      </w:r>
    </w:p>
    <w:p w:rsidR="00D60E2D" w:rsidRPr="00D60E2D" w:rsidRDefault="00D60E2D" w:rsidP="00D60E2D">
      <w:r w:rsidRPr="00D60E2D">
        <w:t>Local</w:t>
      </w:r>
    </w:p>
    <w:p w:rsidR="00D60E2D" w:rsidRPr="00D60E2D" w:rsidRDefault="00D60E2D" w:rsidP="00D60E2D">
      <w:r w:rsidRPr="00D60E2D">
        <w:t>Associated Press (California): </w:t>
      </w:r>
      <w:hyperlink r:id="rId1086" w:history="1">
        <w:r w:rsidRPr="00D60E2D">
          <w:rPr>
            <w:rStyle w:val="Hyperlink"/>
          </w:rPr>
          <w:t>California justice doesn't want immigration arrests in court</w:t>
        </w:r>
      </w:hyperlink>
    </w:p>
    <w:p w:rsidR="00D60E2D" w:rsidRPr="00D60E2D" w:rsidRDefault="00D60E2D" w:rsidP="00D60E2D">
      <w:r w:rsidRPr="00D60E2D">
        <w:rPr>
          <w:i/>
          <w:iCs/>
        </w:rPr>
        <w:t>Miami Herald</w:t>
      </w:r>
      <w:r w:rsidRPr="00D60E2D">
        <w:t>: </w:t>
      </w:r>
      <w:hyperlink r:id="rId1087" w:history="1">
        <w:r w:rsidRPr="00D60E2D">
          <w:rPr>
            <w:rStyle w:val="Hyperlink"/>
          </w:rPr>
          <w:t>Miami-Dade keeps detainer requests a secret, but mayor wants Immigration to make them public</w:t>
        </w:r>
      </w:hyperlink>
      <w:r w:rsidRPr="00D60E2D">
        <w:t> By Douglas Hanks</w:t>
      </w:r>
    </w:p>
    <w:p w:rsidR="00D60E2D" w:rsidRPr="00D60E2D" w:rsidRDefault="00D60E2D" w:rsidP="00D60E2D">
      <w:r w:rsidRPr="00D60E2D">
        <w:rPr>
          <w:i/>
          <w:iCs/>
        </w:rPr>
        <w:t>NBC 10</w:t>
      </w:r>
      <w:r w:rsidRPr="00D60E2D">
        <w:t>: </w:t>
      </w:r>
      <w:hyperlink r:id="rId1088" w:history="1">
        <w:r w:rsidRPr="00D60E2D">
          <w:rPr>
            <w:rStyle w:val="Hyperlink"/>
          </w:rPr>
          <w:t>248 Arrested During ICE Raids in Pennsylvania, Delaware, West Virginia</w:t>
        </w:r>
      </w:hyperlink>
      <w:r w:rsidRPr="00D60E2D">
        <w:t> By Brian X. McCrone</w:t>
      </w:r>
    </w:p>
    <w:p w:rsidR="00D60E2D" w:rsidRPr="00D60E2D" w:rsidRDefault="00D60E2D" w:rsidP="00D60E2D">
      <w:hyperlink r:id="rId1089" w:history="1">
        <w:r w:rsidRPr="00D60E2D">
          <w:rPr>
            <w:rStyle w:val="Hyperlink"/>
            <w:i/>
            <w:iCs/>
          </w:rPr>
          <w:t>CatholicPhilly.com</w:t>
        </w:r>
      </w:hyperlink>
      <w:r w:rsidRPr="00D60E2D">
        <w:t>: </w:t>
      </w:r>
      <w:hyperlink r:id="rId1090" w:history="1">
        <w:r w:rsidRPr="00D60E2D">
          <w:rPr>
            <w:rStyle w:val="Hyperlink"/>
          </w:rPr>
          <w:t>In city and country, deportation worries on the rise</w:t>
        </w:r>
      </w:hyperlink>
      <w:r w:rsidRPr="00D60E2D">
        <w:t> By Lou Baldwin</w:t>
      </w:r>
    </w:p>
    <w:p w:rsidR="00D60E2D" w:rsidRPr="00D60E2D" w:rsidRDefault="00D60E2D" w:rsidP="00D60E2D">
      <w:hyperlink r:id="rId1091" w:history="1">
        <w:r w:rsidRPr="00D60E2D">
          <w:rPr>
            <w:rStyle w:val="Hyperlink"/>
            <w:i/>
            <w:iCs/>
          </w:rPr>
          <w:t>MyCentralJersey.com</w:t>
        </w:r>
      </w:hyperlink>
      <w:r w:rsidRPr="00D60E2D">
        <w:t>: </w:t>
      </w:r>
      <w:hyperlink r:id="rId1092" w:history="1">
        <w:r w:rsidRPr="00D60E2D">
          <w:rPr>
            <w:rStyle w:val="Hyperlink"/>
          </w:rPr>
          <w:t>Trump budget plan has major ramifications in N.J.</w:t>
        </w:r>
      </w:hyperlink>
    </w:p>
    <w:p w:rsidR="00D60E2D" w:rsidRPr="00D60E2D" w:rsidRDefault="00D60E2D" w:rsidP="00D60E2D">
      <w:r w:rsidRPr="00D60E2D">
        <w:t> </w:t>
      </w:r>
    </w:p>
    <w:p w:rsidR="00D60E2D" w:rsidRPr="00D60E2D" w:rsidRDefault="00D60E2D" w:rsidP="00D60E2D">
      <w:r w:rsidRPr="00D60E2D">
        <w:rPr>
          <w:b/>
          <w:bCs/>
        </w:rPr>
        <w:t>Daily Immigration News Clips – March 16, 2017</w:t>
      </w:r>
    </w:p>
    <w:p w:rsidR="00D60E2D" w:rsidRPr="00D60E2D" w:rsidRDefault="00D60E2D" w:rsidP="00D60E2D">
      <w:r w:rsidRPr="00D60E2D">
        <w:rPr>
          <w:i/>
          <w:iCs/>
        </w:rPr>
        <w:t>AILA Doc. No. 17031633 | Dated March 16, 2017</w:t>
      </w:r>
    </w:p>
    <w:p w:rsidR="00D60E2D" w:rsidRPr="00D60E2D" w:rsidRDefault="00D60E2D" w:rsidP="00D60E2D">
      <w:r w:rsidRPr="00D60E2D">
        <w:t>Aggregated local and national media coverage of major immigration law news stories being discussed throughout the U.S. on March 16, 2017</w:t>
      </w:r>
    </w:p>
    <w:p w:rsidR="00D60E2D" w:rsidRPr="00D60E2D" w:rsidRDefault="00D60E2D" w:rsidP="00D60E2D">
      <w:r w:rsidRPr="00D60E2D">
        <w:rPr>
          <w:i/>
          <w:iCs/>
        </w:rPr>
        <w:t>National</w:t>
      </w:r>
    </w:p>
    <w:p w:rsidR="00D60E2D" w:rsidRPr="00D60E2D" w:rsidRDefault="00D60E2D" w:rsidP="00D60E2D">
      <w:r w:rsidRPr="00D60E2D">
        <w:t>Associated Press: </w:t>
      </w:r>
      <w:hyperlink r:id="rId1093" w:history="1">
        <w:r w:rsidRPr="00D60E2D">
          <w:rPr>
            <w:rStyle w:val="Hyperlink"/>
          </w:rPr>
          <w:t>2 federal judges find new Trump travel ban discriminatory</w:t>
        </w:r>
      </w:hyperlink>
      <w:r w:rsidRPr="00D60E2D">
        <w:t> By Ben Nuckols</w:t>
      </w:r>
    </w:p>
    <w:p w:rsidR="00D60E2D" w:rsidRPr="00D60E2D" w:rsidRDefault="00D60E2D" w:rsidP="00D60E2D">
      <w:r w:rsidRPr="00D60E2D">
        <w:rPr>
          <w:i/>
          <w:iCs/>
        </w:rPr>
        <w:t>Reuters</w:t>
      </w:r>
      <w:r w:rsidRPr="00D60E2D">
        <w:t>: </w:t>
      </w:r>
      <w:hyperlink r:id="rId1094" w:history="1">
        <w:r w:rsidRPr="00D60E2D">
          <w:rPr>
            <w:rStyle w:val="Hyperlink"/>
          </w:rPr>
          <w:t>Trump Vows to Appeal Against Travel Ban Ruling to Supreme Court</w:t>
        </w:r>
      </w:hyperlink>
      <w:r w:rsidRPr="00D60E2D">
        <w:t> By Dan Levine and Mica Rosenberg</w:t>
      </w:r>
    </w:p>
    <w:p w:rsidR="00D60E2D" w:rsidRPr="00D60E2D" w:rsidRDefault="00D60E2D" w:rsidP="00D60E2D">
      <w:r w:rsidRPr="00D60E2D">
        <w:rPr>
          <w:i/>
          <w:iCs/>
        </w:rPr>
        <w:t>New York Times</w:t>
      </w:r>
      <w:r w:rsidRPr="00D60E2D">
        <w:t>: </w:t>
      </w:r>
      <w:hyperlink r:id="rId1095" w:history="1">
        <w:r w:rsidRPr="00D60E2D">
          <w:rPr>
            <w:rStyle w:val="Hyperlink"/>
          </w:rPr>
          <w:t>Caught Up in Travel Ban, a Family Reunites</w:t>
        </w:r>
      </w:hyperlink>
      <w:r w:rsidRPr="00D60E2D">
        <w:t> By Emma Cott, Brent McDonald, and Taige Jensen</w:t>
      </w:r>
    </w:p>
    <w:p w:rsidR="00D60E2D" w:rsidRPr="00D60E2D" w:rsidRDefault="00D60E2D" w:rsidP="00D60E2D">
      <w:r w:rsidRPr="00D60E2D">
        <w:rPr>
          <w:i/>
          <w:iCs/>
        </w:rPr>
        <w:t>New York Times</w:t>
      </w:r>
      <w:r w:rsidRPr="00D60E2D">
        <w:t>: </w:t>
      </w:r>
      <w:hyperlink r:id="rId1096" w:history="1">
        <w:r w:rsidRPr="00D60E2D">
          <w:rPr>
            <w:rStyle w:val="Hyperlink"/>
          </w:rPr>
          <w:t>Highlights From Court Ruling Halting Trump's Revised Travel Ban</w:t>
        </w:r>
      </w:hyperlink>
    </w:p>
    <w:p w:rsidR="00D60E2D" w:rsidRPr="00D60E2D" w:rsidRDefault="00D60E2D" w:rsidP="00D60E2D">
      <w:r w:rsidRPr="00D60E2D">
        <w:rPr>
          <w:i/>
          <w:iCs/>
        </w:rPr>
        <w:t>Washington Post</w:t>
      </w:r>
      <w:r w:rsidRPr="00D60E2D">
        <w:t>: </w:t>
      </w:r>
      <w:hyperlink r:id="rId1097" w:history="1">
        <w:r w:rsidRPr="00D60E2D">
          <w:rPr>
            <w:rStyle w:val="Hyperlink"/>
          </w:rPr>
          <w:t>Trump's talk - 'Muslim ban,' 'Islam hates us' - comes back to bite him in court again</w:t>
        </w:r>
      </w:hyperlink>
      <w:r w:rsidRPr="00D60E2D">
        <w:t> By Derek Hawkins</w:t>
      </w:r>
    </w:p>
    <w:p w:rsidR="00D60E2D" w:rsidRPr="00D60E2D" w:rsidRDefault="00D60E2D" w:rsidP="00D60E2D">
      <w:r w:rsidRPr="00D60E2D">
        <w:rPr>
          <w:i/>
          <w:iCs/>
        </w:rPr>
        <w:t>Washington Post</w:t>
      </w:r>
      <w:r w:rsidRPr="00D60E2D">
        <w:t>: </w:t>
      </w:r>
      <w:hyperlink r:id="rId1098" w:history="1">
        <w:r w:rsidRPr="00D60E2D">
          <w:rPr>
            <w:rStyle w:val="Hyperlink"/>
          </w:rPr>
          <w:t>Trump suffers second defeat as revised travel ban on hold</w:t>
        </w:r>
      </w:hyperlink>
      <w:r w:rsidRPr="00D60E2D">
        <w:t> By Jennifer Sinco Kelleher and Gene Johnson</w:t>
      </w:r>
    </w:p>
    <w:p w:rsidR="00D60E2D" w:rsidRPr="00D60E2D" w:rsidRDefault="00D60E2D" w:rsidP="00D60E2D">
      <w:r w:rsidRPr="00D60E2D">
        <w:rPr>
          <w:i/>
          <w:iCs/>
        </w:rPr>
        <w:t>Wall Street Journal</w:t>
      </w:r>
      <w:r w:rsidRPr="00D60E2D">
        <w:t>: </w:t>
      </w:r>
      <w:hyperlink r:id="rId1099" w:history="1">
        <w:r w:rsidRPr="00D60E2D">
          <w:rPr>
            <w:rStyle w:val="Hyperlink"/>
          </w:rPr>
          <w:t>Hawaii Judge Blocks Trump's Revised Travel Ban</w:t>
        </w:r>
      </w:hyperlink>
      <w:r w:rsidRPr="00D60E2D">
        <w:t> By Brent Kendall and Ian Lovett</w:t>
      </w:r>
    </w:p>
    <w:p w:rsidR="00D60E2D" w:rsidRPr="00D60E2D" w:rsidRDefault="00D60E2D" w:rsidP="00D60E2D">
      <w:r w:rsidRPr="00D60E2D">
        <w:rPr>
          <w:i/>
          <w:iCs/>
        </w:rPr>
        <w:t>The Hill</w:t>
      </w:r>
      <w:r w:rsidRPr="00D60E2D">
        <w:t>: </w:t>
      </w:r>
      <w:hyperlink r:id="rId1100" w:history="1">
        <w:r w:rsidRPr="00D60E2D">
          <w:rPr>
            <w:rStyle w:val="Hyperlink"/>
          </w:rPr>
          <w:t>Mayors file court brief opposing Trump's travel ban</w:t>
        </w:r>
      </w:hyperlink>
      <w:r w:rsidRPr="00D60E2D">
        <w:t> By Max Greenwood</w:t>
      </w:r>
    </w:p>
    <w:p w:rsidR="00D60E2D" w:rsidRPr="00D60E2D" w:rsidRDefault="00D60E2D" w:rsidP="00D60E2D">
      <w:r w:rsidRPr="00D60E2D">
        <w:t>Associated Press: </w:t>
      </w:r>
      <w:hyperlink r:id="rId1101" w:history="1">
        <w:r w:rsidRPr="00D60E2D">
          <w:rPr>
            <w:rStyle w:val="Hyperlink"/>
          </w:rPr>
          <w:t>Business Trump budget: Defense spending a priority over agency money</w:t>
        </w:r>
      </w:hyperlink>
      <w:r w:rsidRPr="00D60E2D">
        <w:t> By Andrew Taylor</w:t>
      </w:r>
    </w:p>
    <w:p w:rsidR="00D60E2D" w:rsidRPr="00D60E2D" w:rsidRDefault="00D60E2D" w:rsidP="00D60E2D">
      <w:r w:rsidRPr="00D60E2D">
        <w:t>Associated Press: </w:t>
      </w:r>
      <w:hyperlink r:id="rId1102" w:history="1">
        <w:r w:rsidRPr="00D60E2D">
          <w:rPr>
            <w:rStyle w:val="Hyperlink"/>
          </w:rPr>
          <w:t>Winners and losers in Trump's first budget plan</w:t>
        </w:r>
      </w:hyperlink>
      <w:r w:rsidRPr="00D60E2D">
        <w:t> By Calvin Woodward</w:t>
      </w:r>
    </w:p>
    <w:p w:rsidR="00D60E2D" w:rsidRPr="00D60E2D" w:rsidRDefault="00D60E2D" w:rsidP="00D60E2D">
      <w:r w:rsidRPr="00D60E2D">
        <w:rPr>
          <w:i/>
          <w:iCs/>
        </w:rPr>
        <w:t>New York Times:</w:t>
      </w:r>
      <w:r w:rsidRPr="00D60E2D">
        <w:t> </w:t>
      </w:r>
      <w:hyperlink r:id="rId1103" w:history="1">
        <w:r w:rsidRPr="00D60E2D">
          <w:rPr>
            <w:rStyle w:val="Hyperlink"/>
          </w:rPr>
          <w:t>Trump's Border Wall Gets Billions in Budget Proposal</w:t>
        </w:r>
      </w:hyperlink>
      <w:r w:rsidRPr="00D60E2D">
        <w:t> By Nicholas Fandos</w:t>
      </w:r>
    </w:p>
    <w:p w:rsidR="00D60E2D" w:rsidRPr="00D60E2D" w:rsidRDefault="00D60E2D" w:rsidP="00D60E2D">
      <w:r w:rsidRPr="00D60E2D">
        <w:rPr>
          <w:i/>
          <w:iCs/>
        </w:rPr>
        <w:t>Washington Post</w:t>
      </w:r>
      <w:r w:rsidRPr="00D60E2D">
        <w:t>: </w:t>
      </w:r>
      <w:hyperlink r:id="rId1104" w:history="1">
        <w:r w:rsidRPr="00D60E2D">
          <w:rPr>
            <w:rStyle w:val="Hyperlink"/>
          </w:rPr>
          <w:t>The DOJ's $27.7 billion budget reflects Jeff Sessions's priorities</w:t>
        </w:r>
      </w:hyperlink>
      <w:r w:rsidRPr="00D60E2D">
        <w:t> By Sari Horwitz</w:t>
      </w:r>
    </w:p>
    <w:p w:rsidR="00D60E2D" w:rsidRPr="00D60E2D" w:rsidRDefault="00D60E2D" w:rsidP="00D60E2D">
      <w:r w:rsidRPr="00D60E2D">
        <w:rPr>
          <w:i/>
          <w:iCs/>
        </w:rPr>
        <w:t>Washington Post:</w:t>
      </w:r>
      <w:r w:rsidRPr="00D60E2D">
        <w:t> </w:t>
      </w:r>
      <w:hyperlink r:id="rId1105" w:history="1">
        <w:r w:rsidRPr="00D60E2D">
          <w:rPr>
            <w:rStyle w:val="Hyperlink"/>
          </w:rPr>
          <w:t>Trump's DHS budget includes billions to build his border wall</w:t>
        </w:r>
      </w:hyperlink>
      <w:r w:rsidRPr="00D60E2D">
        <w:t> By Devlin Barrett</w:t>
      </w:r>
    </w:p>
    <w:p w:rsidR="00D60E2D" w:rsidRPr="00D60E2D" w:rsidRDefault="00D60E2D" w:rsidP="00D60E2D">
      <w:r w:rsidRPr="00D60E2D">
        <w:rPr>
          <w:i/>
          <w:iCs/>
        </w:rPr>
        <w:t>Wall Street Journal:</w:t>
      </w:r>
      <w:r w:rsidRPr="00D60E2D">
        <w:t> </w:t>
      </w:r>
      <w:hyperlink r:id="rId1106" w:history="1">
        <w:r w:rsidRPr="00D60E2D">
          <w:rPr>
            <w:rStyle w:val="Hyperlink"/>
          </w:rPr>
          <w:t>Trump Seeks Billions in New Spending for Border Wall With Mexico</w:t>
        </w:r>
      </w:hyperlink>
      <w:r w:rsidRPr="00D60E2D">
        <w:t> By Laura Meckler</w:t>
      </w:r>
    </w:p>
    <w:p w:rsidR="00D60E2D" w:rsidRPr="00D60E2D" w:rsidRDefault="00D60E2D" w:rsidP="00D60E2D">
      <w:r w:rsidRPr="00D60E2D">
        <w:rPr>
          <w:i/>
          <w:iCs/>
        </w:rPr>
        <w:t>Wall Street Journal</w:t>
      </w:r>
      <w:r w:rsidRPr="00D60E2D">
        <w:t>: </w:t>
      </w:r>
      <w:hyperlink r:id="rId1107" w:history="1">
        <w:r w:rsidRPr="00D60E2D">
          <w:rPr>
            <w:rStyle w:val="Hyperlink"/>
          </w:rPr>
          <w:t>Arizona Ranchers Embrace Stronger Border. But a Wall? Not Exactly</w:t>
        </w:r>
      </w:hyperlink>
      <w:r w:rsidRPr="00D60E2D">
        <w:t> By Dan Frosch</w:t>
      </w:r>
    </w:p>
    <w:p w:rsidR="00D60E2D" w:rsidRPr="00D60E2D" w:rsidRDefault="00D60E2D" w:rsidP="00D60E2D">
      <w:r w:rsidRPr="00D60E2D">
        <w:rPr>
          <w:i/>
          <w:iCs/>
        </w:rPr>
        <w:t>Politico:</w:t>
      </w:r>
      <w:r w:rsidRPr="00D60E2D">
        <w:t> </w:t>
      </w:r>
      <w:hyperlink r:id="rId1108" w:history="1">
        <w:r w:rsidRPr="00D60E2D">
          <w:rPr>
            <w:rStyle w:val="Hyperlink"/>
          </w:rPr>
          <w:t>Trump barrels toward clash with Congress over border wall</w:t>
        </w:r>
      </w:hyperlink>
      <w:r w:rsidRPr="00D60E2D">
        <w:t> By Burgess Everett, John Bresnahan, and John Dawsey</w:t>
      </w:r>
    </w:p>
    <w:p w:rsidR="00D60E2D" w:rsidRPr="00D60E2D" w:rsidRDefault="00D60E2D" w:rsidP="00D60E2D">
      <w:r w:rsidRPr="00D60E2D">
        <w:rPr>
          <w:i/>
          <w:iCs/>
        </w:rPr>
        <w:t>Washington Post</w:t>
      </w:r>
      <w:r w:rsidRPr="00D60E2D">
        <w:t>: </w:t>
      </w:r>
      <w:hyperlink r:id="rId1109" w:history="1">
        <w:r w:rsidRPr="00D60E2D">
          <w:rPr>
            <w:rStyle w:val="Hyperlink"/>
          </w:rPr>
          <w:t>Federal court blocks deportation of Afghan special visa recipient</w:t>
        </w:r>
      </w:hyperlink>
      <w:r w:rsidRPr="00D60E2D">
        <w:t> By Abigail Hauslohner</w:t>
      </w:r>
    </w:p>
    <w:p w:rsidR="00D60E2D" w:rsidRPr="00D60E2D" w:rsidRDefault="00D60E2D" w:rsidP="00D60E2D">
      <w:r w:rsidRPr="00D60E2D">
        <w:rPr>
          <w:i/>
          <w:iCs/>
        </w:rPr>
        <w:t>CBS Miami:</w:t>
      </w:r>
      <w:r w:rsidRPr="00D60E2D">
        <w:t> </w:t>
      </w:r>
      <w:hyperlink r:id="rId1110" w:history="1">
        <w:r w:rsidRPr="00D60E2D">
          <w:rPr>
            <w:rStyle w:val="Hyperlink"/>
          </w:rPr>
          <w:t>MDCPS Superintendent: 'Over My Dead Body' Will Immigration Agents Enforce On School Grounds</w:t>
        </w:r>
      </w:hyperlink>
      <w:r w:rsidRPr="00D60E2D">
        <w:t> By Gary Nelson</w:t>
      </w:r>
    </w:p>
    <w:p w:rsidR="00D60E2D" w:rsidRPr="00D60E2D" w:rsidRDefault="00D60E2D" w:rsidP="00D60E2D">
      <w:r w:rsidRPr="00D60E2D">
        <w:rPr>
          <w:i/>
          <w:iCs/>
        </w:rPr>
        <w:t>Penn Live:</w:t>
      </w:r>
      <w:r w:rsidRPr="00D60E2D">
        <w:t> </w:t>
      </w:r>
      <w:hyperlink r:id="rId1111" w:history="1">
        <w:r w:rsidRPr="00D60E2D">
          <w:rPr>
            <w:rStyle w:val="Hyperlink"/>
          </w:rPr>
          <w:t>ICE agents are racial profiling, persecuting families needlessly, say immigration advocates</w:t>
        </w:r>
      </w:hyperlink>
      <w:r w:rsidRPr="00D60E2D">
        <w:t> By Ivey DeJesus</w:t>
      </w:r>
    </w:p>
    <w:p w:rsidR="00D60E2D" w:rsidRPr="00D60E2D" w:rsidRDefault="00D60E2D" w:rsidP="00D60E2D">
      <w:r w:rsidRPr="00D60E2D">
        <w:t>The Nation: </w:t>
      </w:r>
      <w:hyperlink r:id="rId1112" w:history="1">
        <w:r w:rsidRPr="00D60E2D">
          <w:rPr>
            <w:rStyle w:val="Hyperlink"/>
          </w:rPr>
          <w:t>Trump's Assault on Immigrants Will Seriously Damage the Economy</w:t>
        </w:r>
      </w:hyperlink>
      <w:r w:rsidRPr="00D60E2D">
        <w:t> By Herman Schwartz</w:t>
      </w:r>
    </w:p>
    <w:p w:rsidR="00D60E2D" w:rsidRPr="00D60E2D" w:rsidRDefault="00D60E2D" w:rsidP="00D60E2D">
      <w:r w:rsidRPr="00D60E2D">
        <w:t>Associated Press: </w:t>
      </w:r>
      <w:hyperlink r:id="rId1113" w:history="1">
        <w:r w:rsidRPr="00D60E2D">
          <w:rPr>
            <w:rStyle w:val="Hyperlink"/>
          </w:rPr>
          <w:t>Trump's planned reduction in refugees may hit Myanmar worst</w:t>
        </w:r>
      </w:hyperlink>
      <w:r w:rsidRPr="00D60E2D">
        <w:t> By Martha Mendoza And Meghan Hoyer</w:t>
      </w:r>
    </w:p>
    <w:p w:rsidR="00D60E2D" w:rsidRPr="00D60E2D" w:rsidRDefault="00D60E2D" w:rsidP="00D60E2D">
      <w:r w:rsidRPr="00D60E2D">
        <w:t>Associated Press: </w:t>
      </w:r>
      <w:hyperlink r:id="rId1114" w:history="1">
        <w:r w:rsidRPr="00D60E2D">
          <w:rPr>
            <w:rStyle w:val="Hyperlink"/>
          </w:rPr>
          <w:t>Border agency anticipates years to hit Trump's hiring goal</w:t>
        </w:r>
      </w:hyperlink>
      <w:r w:rsidRPr="00D60E2D">
        <w:t> By Alicia A. Caldwell and Elliot Spagat</w:t>
      </w:r>
    </w:p>
    <w:p w:rsidR="00D60E2D" w:rsidRPr="00D60E2D" w:rsidRDefault="00D60E2D" w:rsidP="00D60E2D">
      <w:r w:rsidRPr="00D60E2D">
        <w:t>Associated Press: </w:t>
      </w:r>
      <w:hyperlink r:id="rId1115" w:history="1">
        <w:r w:rsidRPr="00D60E2D">
          <w:rPr>
            <w:rStyle w:val="Hyperlink"/>
          </w:rPr>
          <w:t>SXSW: 4 bands headed to music fest denied entry into US</w:t>
        </w:r>
      </w:hyperlink>
    </w:p>
    <w:p w:rsidR="00D60E2D" w:rsidRPr="00D60E2D" w:rsidRDefault="00D60E2D" w:rsidP="00D60E2D">
      <w:r w:rsidRPr="00D60E2D">
        <w:rPr>
          <w:i/>
          <w:iCs/>
        </w:rPr>
        <w:t>Reuters</w:t>
      </w:r>
      <w:r w:rsidRPr="00D60E2D">
        <w:t>: </w:t>
      </w:r>
      <w:hyperlink r:id="rId1116" w:history="1">
        <w:r w:rsidRPr="00D60E2D">
          <w:rPr>
            <w:rStyle w:val="Hyperlink"/>
          </w:rPr>
          <w:t>In Trump Era, Some Mexican Migrants Head North-To Canada</w:t>
        </w:r>
      </w:hyperlink>
      <w:r w:rsidRPr="00D60E2D">
        <w:t> By Gabriel Stargardter</w:t>
      </w:r>
    </w:p>
    <w:p w:rsidR="00D60E2D" w:rsidRPr="00D60E2D" w:rsidRDefault="00D60E2D" w:rsidP="00D60E2D">
      <w:r w:rsidRPr="00D60E2D">
        <w:rPr>
          <w:i/>
          <w:iCs/>
        </w:rPr>
        <w:t>Washington Post</w:t>
      </w:r>
      <w:r w:rsidRPr="00D60E2D">
        <w:t>: </w:t>
      </w:r>
      <w:hyperlink r:id="rId1117" w:history="1">
        <w:r w:rsidRPr="00D60E2D">
          <w:rPr>
            <w:rStyle w:val="Hyperlink"/>
          </w:rPr>
          <w:t>A Latina comes to the defense of a Muslim couple being verbally harassed on the New York subway</w:t>
        </w:r>
      </w:hyperlink>
      <w:r w:rsidRPr="00D60E2D">
        <w:t> By Luz Lazo</w:t>
      </w:r>
    </w:p>
    <w:p w:rsidR="00D60E2D" w:rsidRPr="00D60E2D" w:rsidRDefault="00D60E2D" w:rsidP="00D60E2D">
      <w:r w:rsidRPr="00D60E2D">
        <w:rPr>
          <w:i/>
          <w:iCs/>
        </w:rPr>
        <w:t>PolitiFact</w:t>
      </w:r>
      <w:r w:rsidRPr="00D60E2D">
        <w:t>: </w:t>
      </w:r>
      <w:hyperlink r:id="rId1118" w:history="1">
        <w:r w:rsidRPr="00D60E2D">
          <w:rPr>
            <w:rStyle w:val="Hyperlink"/>
          </w:rPr>
          <w:t>Donald Trump trumpets 40 percent decrease in illegal border crossings. Is he right?</w:t>
        </w:r>
      </w:hyperlink>
      <w:r w:rsidRPr="00D60E2D">
        <w:t> By Miriam Valverde</w:t>
      </w:r>
    </w:p>
    <w:p w:rsidR="00D60E2D" w:rsidRPr="00D60E2D" w:rsidRDefault="00D60E2D" w:rsidP="00D60E2D">
      <w:r w:rsidRPr="00D60E2D">
        <w:rPr>
          <w:i/>
          <w:iCs/>
        </w:rPr>
        <w:t>Huffington Post:</w:t>
      </w:r>
      <w:r w:rsidRPr="00D60E2D">
        <w:t> </w:t>
      </w:r>
      <w:hyperlink r:id="rId1119" w:history="1">
        <w:r w:rsidRPr="00D60E2D">
          <w:rPr>
            <w:rStyle w:val="Hyperlink"/>
          </w:rPr>
          <w:t>Top Election Officials Have No Idea What Trump Is Planning To Do In His Voter Fraud Investigation</w:t>
        </w:r>
      </w:hyperlink>
      <w:r w:rsidRPr="00D60E2D">
        <w:t> By Sam Levine</w:t>
      </w:r>
    </w:p>
    <w:p w:rsidR="00D60E2D" w:rsidRPr="00D60E2D" w:rsidRDefault="00D60E2D" w:rsidP="00D60E2D">
      <w:r w:rsidRPr="00D60E2D">
        <w:rPr>
          <w:i/>
          <w:iCs/>
        </w:rPr>
        <w:t>Huffington Post:</w:t>
      </w:r>
      <w:r w:rsidRPr="00D60E2D">
        <w:t> </w:t>
      </w:r>
      <w:hyperlink r:id="rId1120" w:history="1">
        <w:r w:rsidRPr="00D60E2D">
          <w:rPr>
            <w:rStyle w:val="Hyperlink"/>
          </w:rPr>
          <w:t>First Latina Senator: 'Racist Rhetoric' Like Steve King's Has Consequences</w:t>
        </w:r>
      </w:hyperlink>
      <w:r w:rsidRPr="00D60E2D">
        <w:t> By Laura Barron-Lopez</w:t>
      </w:r>
    </w:p>
    <w:p w:rsidR="00D60E2D" w:rsidRPr="00D60E2D" w:rsidRDefault="00D60E2D" w:rsidP="00D60E2D">
      <w:r w:rsidRPr="00D60E2D">
        <w:rPr>
          <w:i/>
          <w:iCs/>
        </w:rPr>
        <w:t>The Hill:</w:t>
      </w:r>
      <w:r w:rsidRPr="00D60E2D">
        <w:t> </w:t>
      </w:r>
      <w:hyperlink r:id="rId1121" w:history="1">
        <w:r w:rsidRPr="00D60E2D">
          <w:rPr>
            <w:rStyle w:val="Hyperlink"/>
          </w:rPr>
          <w:t>Dem blasts Rep. King's 'somebody else's babies' comments on House floor</w:t>
        </w:r>
      </w:hyperlink>
      <w:r w:rsidRPr="00D60E2D">
        <w:t> By Cristina Marcos</w:t>
      </w:r>
    </w:p>
    <w:p w:rsidR="00D60E2D" w:rsidRPr="00D60E2D" w:rsidRDefault="00D60E2D" w:rsidP="00D60E2D">
      <w:r w:rsidRPr="00D60E2D">
        <w:rPr>
          <w:i/>
          <w:iCs/>
        </w:rPr>
        <w:t>Rewire:</w:t>
      </w:r>
      <w:r w:rsidRPr="00D60E2D">
        <w:t> </w:t>
      </w:r>
      <w:hyperlink r:id="rId1122" w:history="1">
        <w:r w:rsidRPr="00D60E2D">
          <w:rPr>
            <w:rStyle w:val="Hyperlink"/>
          </w:rPr>
          <w:t>Exclusive: Why Did Mike Pence Fight So Hard to Keep This White Paper Secret?</w:t>
        </w:r>
      </w:hyperlink>
      <w:r w:rsidRPr="00D60E2D">
        <w:t> By Sofia Resnick and Amy Littlefield</w:t>
      </w:r>
    </w:p>
    <w:p w:rsidR="00D60E2D" w:rsidRPr="00D60E2D" w:rsidRDefault="00D60E2D" w:rsidP="00D60E2D">
      <w:r w:rsidRPr="00D60E2D">
        <w:rPr>
          <w:i/>
          <w:iCs/>
        </w:rPr>
        <w:t>Boston Globe</w:t>
      </w:r>
      <w:r w:rsidRPr="00D60E2D">
        <w:t> (Editorial): </w:t>
      </w:r>
      <w:hyperlink r:id="rId1123" w:history="1">
        <w:r w:rsidRPr="00D60E2D">
          <w:rPr>
            <w:rStyle w:val="Hyperlink"/>
          </w:rPr>
          <w:t>A Muslim ban is a ban is a ban is a ban</w:t>
        </w:r>
      </w:hyperlink>
    </w:p>
    <w:p w:rsidR="00D60E2D" w:rsidRPr="00D60E2D" w:rsidRDefault="00D60E2D" w:rsidP="00D60E2D">
      <w:r w:rsidRPr="00D60E2D">
        <w:rPr>
          <w:i/>
          <w:iCs/>
        </w:rPr>
        <w:t>New York Times</w:t>
      </w:r>
      <w:r w:rsidRPr="00D60E2D">
        <w:t> (Opinion): </w:t>
      </w:r>
      <w:hyperlink r:id="rId1124" w:history="1">
        <w:r w:rsidRPr="00D60E2D">
          <w:rPr>
            <w:rStyle w:val="Hyperlink"/>
          </w:rPr>
          <w:t>Who Undercut President Trump's Travel Ban? Candidate Trump.</w:t>
        </w:r>
      </w:hyperlink>
      <w:r w:rsidRPr="00D60E2D">
        <w:t> By Michael D. Shear</w:t>
      </w:r>
    </w:p>
    <w:p w:rsidR="00D60E2D" w:rsidRPr="00D60E2D" w:rsidRDefault="00D60E2D" w:rsidP="00D60E2D">
      <w:r w:rsidRPr="00D60E2D">
        <w:rPr>
          <w:i/>
          <w:iCs/>
        </w:rPr>
        <w:t>Washington Post</w:t>
      </w:r>
      <w:r w:rsidRPr="00D60E2D">
        <w:t> (Opinion): </w:t>
      </w:r>
      <w:hyperlink r:id="rId1125" w:history="1">
        <w:r w:rsidRPr="00D60E2D">
          <w:rPr>
            <w:rStyle w:val="Hyperlink"/>
          </w:rPr>
          <w:t>Five 9th Circuit judges dissent, arguing for vacating panel decision on President Trump's immigration executive order</w:t>
        </w:r>
      </w:hyperlink>
      <w:r w:rsidRPr="00D60E2D">
        <w:t> By Eugene Volokh</w:t>
      </w:r>
    </w:p>
    <w:p w:rsidR="00D60E2D" w:rsidRPr="00D60E2D" w:rsidRDefault="00D60E2D" w:rsidP="00D60E2D">
      <w:r w:rsidRPr="00D60E2D">
        <w:rPr>
          <w:i/>
          <w:iCs/>
        </w:rPr>
        <w:t>Washington Post</w:t>
      </w:r>
      <w:r w:rsidRPr="00D60E2D">
        <w:t> (Opinion): </w:t>
      </w:r>
      <w:hyperlink r:id="rId1126" w:history="1">
        <w:r w:rsidRPr="00D60E2D">
          <w:rPr>
            <w:rStyle w:val="Hyperlink"/>
          </w:rPr>
          <w:t>About 10 percent of kids in Rep. Steve King's district are 'somebody else's babies'</w:t>
        </w:r>
      </w:hyperlink>
      <w:r w:rsidRPr="00D60E2D">
        <w:t> By Philip Bump</w:t>
      </w:r>
    </w:p>
    <w:p w:rsidR="00D60E2D" w:rsidRPr="00D60E2D" w:rsidRDefault="00D60E2D" w:rsidP="00D60E2D">
      <w:r w:rsidRPr="00D60E2D">
        <w:rPr>
          <w:i/>
          <w:iCs/>
        </w:rPr>
        <w:t>Washington Post</w:t>
      </w:r>
      <w:r w:rsidRPr="00D60E2D">
        <w:t> (Opinion): </w:t>
      </w:r>
      <w:hyperlink r:id="rId1127" w:history="1">
        <w:r w:rsidRPr="00D60E2D">
          <w:rPr>
            <w:rStyle w:val="Hyperlink"/>
          </w:rPr>
          <w:t>Donald Trump, Steve King - and some very happy white nationalists</w:t>
        </w:r>
      </w:hyperlink>
      <w:r w:rsidRPr="00D60E2D">
        <w:t> By Dana Millbank</w:t>
      </w:r>
    </w:p>
    <w:p w:rsidR="00D60E2D" w:rsidRPr="00D60E2D" w:rsidRDefault="00D60E2D" w:rsidP="00D60E2D">
      <w:r w:rsidRPr="00D60E2D">
        <w:rPr>
          <w:i/>
          <w:iCs/>
        </w:rPr>
        <w:t>Bloomberg </w:t>
      </w:r>
      <w:r w:rsidRPr="00D60E2D">
        <w:t>(Opinion): </w:t>
      </w:r>
      <w:hyperlink r:id="rId1128" w:history="1">
        <w:r w:rsidRPr="00D60E2D">
          <w:rPr>
            <w:rStyle w:val="Hyperlink"/>
          </w:rPr>
          <w:t>An Immigration-Reform Plan for the Age of Trump</w:t>
        </w:r>
      </w:hyperlink>
      <w:r w:rsidRPr="00D60E2D">
        <w:t> By Ramesh Ponnuru</w:t>
      </w:r>
    </w:p>
    <w:p w:rsidR="00D60E2D" w:rsidRPr="00D60E2D" w:rsidRDefault="00D60E2D" w:rsidP="00D60E2D">
      <w:r w:rsidRPr="00D60E2D">
        <w:rPr>
          <w:i/>
          <w:iCs/>
        </w:rPr>
        <w:t>Bloomberg</w:t>
      </w:r>
      <w:r w:rsidRPr="00D60E2D">
        <w:t> (Opinion): </w:t>
      </w:r>
      <w:hyperlink r:id="rId1129" w:history="1">
        <w:r w:rsidRPr="00D60E2D">
          <w:rPr>
            <w:rStyle w:val="Hyperlink"/>
          </w:rPr>
          <w:t>Congress Scales Trump's Border Wall</w:t>
        </w:r>
      </w:hyperlink>
      <w:r w:rsidRPr="00D60E2D">
        <w:t> By Francis Wilkinson</w:t>
      </w:r>
    </w:p>
    <w:p w:rsidR="00D60E2D" w:rsidRPr="00D60E2D" w:rsidRDefault="00D60E2D" w:rsidP="00D60E2D">
      <w:r w:rsidRPr="00D60E2D">
        <w:t>CNN (Opinion): </w:t>
      </w:r>
      <w:hyperlink r:id="rId1130" w:history="1">
        <w:r w:rsidRPr="00D60E2D">
          <w:rPr>
            <w:rStyle w:val="Hyperlink"/>
          </w:rPr>
          <w:t>With immigration drop, who needs a wall?</w:t>
        </w:r>
      </w:hyperlink>
      <w:r w:rsidRPr="00D60E2D">
        <w:t> By Juliette Kayyem</w:t>
      </w:r>
    </w:p>
    <w:p w:rsidR="00D60E2D" w:rsidRPr="00D60E2D" w:rsidRDefault="00D60E2D" w:rsidP="00D60E2D">
      <w:r w:rsidRPr="00D60E2D">
        <w:rPr>
          <w:i/>
          <w:iCs/>
        </w:rPr>
        <w:t>Salon </w:t>
      </w:r>
      <w:r w:rsidRPr="00D60E2D">
        <w:t>(Op-Ed): </w:t>
      </w:r>
      <w:hyperlink r:id="rId1131" w:history="1">
        <w:r w:rsidRPr="00D60E2D">
          <w:rPr>
            <w:rStyle w:val="Hyperlink"/>
          </w:rPr>
          <w:t>Everyone's wrong on immigration: Open borders are the only way to defeat Trump and build a better world</w:t>
        </w:r>
      </w:hyperlink>
      <w:r w:rsidRPr="00D60E2D">
        <w:t> By Anis Shivani</w:t>
      </w:r>
    </w:p>
    <w:p w:rsidR="00D60E2D" w:rsidRPr="00D60E2D" w:rsidRDefault="00D60E2D" w:rsidP="00D60E2D">
      <w:r w:rsidRPr="00D60E2D">
        <w:rPr>
          <w:i/>
          <w:iCs/>
        </w:rPr>
        <w:t>Local</w:t>
      </w:r>
    </w:p>
    <w:p w:rsidR="00D60E2D" w:rsidRPr="00D60E2D" w:rsidRDefault="00D60E2D" w:rsidP="00D60E2D">
      <w:r w:rsidRPr="00D60E2D">
        <w:rPr>
          <w:i/>
          <w:iCs/>
        </w:rPr>
        <w:t>Atlanta Journal Constitution</w:t>
      </w:r>
      <w:r w:rsidRPr="00D60E2D">
        <w:t>: </w:t>
      </w:r>
      <w:hyperlink r:id="rId1132" w:history="1">
        <w:r w:rsidRPr="00D60E2D">
          <w:rPr>
            <w:rStyle w:val="Hyperlink"/>
          </w:rPr>
          <w:t>New Trump travel ban halted</w:t>
        </w:r>
      </w:hyperlink>
      <w:r w:rsidRPr="00D60E2D">
        <w:t> By Jeremy Redmon</w:t>
      </w:r>
    </w:p>
    <w:p w:rsidR="00D60E2D" w:rsidRPr="00D60E2D" w:rsidRDefault="00D60E2D" w:rsidP="00D60E2D">
      <w:r w:rsidRPr="00D60E2D">
        <w:rPr>
          <w:i/>
          <w:iCs/>
        </w:rPr>
        <w:t>Wicked Local West Roxbury</w:t>
      </w:r>
      <w:r w:rsidRPr="00D60E2D">
        <w:t> (Massachusetts): </w:t>
      </w:r>
      <w:hyperlink r:id="rId1133" w:history="1">
        <w:r w:rsidRPr="00D60E2D">
          <w:rPr>
            <w:rStyle w:val="Hyperlink"/>
          </w:rPr>
          <w:t>Boston immigration lawyers offer practical advice</w:t>
        </w:r>
      </w:hyperlink>
      <w:r w:rsidRPr="00D60E2D">
        <w:t> By Julie M. Cohen</w:t>
      </w:r>
    </w:p>
    <w:p w:rsidR="00D60E2D" w:rsidRPr="00D60E2D" w:rsidRDefault="00D60E2D" w:rsidP="00D60E2D">
      <w:r w:rsidRPr="00D60E2D">
        <w:t>Associated Press (Maryland): </w:t>
      </w:r>
      <w:hyperlink r:id="rId1134" w:history="1">
        <w:r w:rsidRPr="00D60E2D">
          <w:rPr>
            <w:rStyle w:val="Hyperlink"/>
          </w:rPr>
          <w:t>U. of Maryland looks to help students in country illegally</w:t>
        </w:r>
      </w:hyperlink>
      <w:r w:rsidRPr="00D60E2D">
        <w:t> March 16, 2017</w:t>
      </w:r>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r w:rsidRPr="00D60E2D">
        <w:rPr>
          <w:b/>
          <w:bCs/>
        </w:rPr>
        <w:t>Daily Immigration News Clips – March 15, 2017</w:t>
      </w:r>
    </w:p>
    <w:p w:rsidR="00D60E2D" w:rsidRPr="00D60E2D" w:rsidRDefault="00D60E2D" w:rsidP="00D60E2D">
      <w:r w:rsidRPr="00D60E2D">
        <w:t>Aggregated local and national media coverage of major immigration law news stories being discussed throughout the U.S. on March 15, 2017</w:t>
      </w:r>
    </w:p>
    <w:p w:rsidR="00D60E2D" w:rsidRPr="00D60E2D" w:rsidRDefault="00D60E2D" w:rsidP="00D60E2D">
      <w:r w:rsidRPr="00D60E2D">
        <w:rPr>
          <w:i/>
          <w:iCs/>
        </w:rPr>
        <w:t>National</w:t>
      </w:r>
    </w:p>
    <w:p w:rsidR="00D60E2D" w:rsidRPr="00D60E2D" w:rsidRDefault="00D60E2D" w:rsidP="00D60E2D">
      <w:r w:rsidRPr="00D60E2D">
        <w:rPr>
          <w:i/>
          <w:iCs/>
        </w:rPr>
        <w:t>Voice of America</w:t>
      </w:r>
      <w:r w:rsidRPr="00D60E2D">
        <w:t>: </w:t>
      </w:r>
      <w:hyperlink r:id="rId1135" w:history="1">
        <w:r w:rsidRPr="00D60E2D">
          <w:rPr>
            <w:rStyle w:val="Hyperlink"/>
          </w:rPr>
          <w:t>Trump Wants to Admit Immigrants Based on Job Skills</w:t>
        </w:r>
      </w:hyperlink>
      <w:r w:rsidRPr="00D60E2D">
        <w:t> By Bruce Alpert</w:t>
      </w:r>
    </w:p>
    <w:p w:rsidR="00D60E2D" w:rsidRPr="00D60E2D" w:rsidRDefault="00D60E2D" w:rsidP="00D60E2D">
      <w:r w:rsidRPr="00D60E2D">
        <w:rPr>
          <w:i/>
          <w:iCs/>
        </w:rPr>
        <w:t>NBC News</w:t>
      </w:r>
      <w:r w:rsidRPr="00D60E2D">
        <w:t>: </w:t>
      </w:r>
      <w:hyperlink r:id="rId1136" w:history="1">
        <w:r w:rsidRPr="00D60E2D">
          <w:rPr>
            <w:rStyle w:val="Hyperlink"/>
          </w:rPr>
          <w:t>Conservative Cities See 'Sanctuary City' Term as Scarlet Letter</w:t>
        </w:r>
      </w:hyperlink>
      <w:r w:rsidRPr="00D60E2D">
        <w:t> By Safia Samee Ali</w:t>
      </w:r>
    </w:p>
    <w:p w:rsidR="00D60E2D" w:rsidRPr="00D60E2D" w:rsidRDefault="00D60E2D" w:rsidP="00D60E2D">
      <w:r w:rsidRPr="00D60E2D">
        <w:t>Associated Press: </w:t>
      </w:r>
      <w:hyperlink r:id="rId1137" w:history="1">
        <w:r w:rsidRPr="00D60E2D">
          <w:rPr>
            <w:rStyle w:val="Hyperlink"/>
          </w:rPr>
          <w:t>Trump travel ban faces key test in multiple courtrooms</w:t>
        </w:r>
      </w:hyperlink>
      <w:r w:rsidRPr="00D60E2D">
        <w:t> By Ben Nuckols and Gene Johnson</w:t>
      </w:r>
    </w:p>
    <w:p w:rsidR="00D60E2D" w:rsidRPr="00D60E2D" w:rsidRDefault="00D60E2D" w:rsidP="00D60E2D">
      <w:r w:rsidRPr="00D60E2D">
        <w:rPr>
          <w:i/>
          <w:iCs/>
        </w:rPr>
        <w:t>Washington Post</w:t>
      </w:r>
      <w:r w:rsidRPr="00D60E2D">
        <w:t>: </w:t>
      </w:r>
      <w:hyperlink r:id="rId1138" w:history="1">
        <w:r w:rsidRPr="00D60E2D">
          <w:rPr>
            <w:rStyle w:val="Hyperlink"/>
          </w:rPr>
          <w:t>Trump's new entry ban to be challenged in courts hours before it takes effect</w:t>
        </w:r>
      </w:hyperlink>
      <w:r w:rsidRPr="00D60E2D">
        <w:t> By Maria Sacchetti and Matt Zapotosky</w:t>
      </w:r>
    </w:p>
    <w:p w:rsidR="00D60E2D" w:rsidRPr="00D60E2D" w:rsidRDefault="00D60E2D" w:rsidP="00D60E2D">
      <w:r w:rsidRPr="00D60E2D">
        <w:rPr>
          <w:i/>
          <w:iCs/>
        </w:rPr>
        <w:t>Wall Street Journal</w:t>
      </w:r>
      <w:r w:rsidRPr="00D60E2D">
        <w:t>: </w:t>
      </w:r>
      <w:hyperlink r:id="rId1139" w:history="1">
        <w:r w:rsidRPr="00D60E2D">
          <w:rPr>
            <w:rStyle w:val="Hyperlink"/>
          </w:rPr>
          <w:t>Trump's Revised Travel Ban Set for an Array of Legal Challenges</w:t>
        </w:r>
      </w:hyperlink>
      <w:r w:rsidRPr="00D60E2D">
        <w:t> By Brent Kendall</w:t>
      </w:r>
    </w:p>
    <w:p w:rsidR="00D60E2D" w:rsidRPr="00D60E2D" w:rsidRDefault="00D60E2D" w:rsidP="00D60E2D">
      <w:r w:rsidRPr="00D60E2D">
        <w:rPr>
          <w:i/>
          <w:iCs/>
        </w:rPr>
        <w:t>The Hill</w:t>
      </w:r>
      <w:r w:rsidRPr="00D60E2D">
        <w:t>: </w:t>
      </w:r>
      <w:hyperlink r:id="rId1140" w:history="1">
        <w:r w:rsidRPr="00D60E2D">
          <w:rPr>
            <w:rStyle w:val="Hyperlink"/>
          </w:rPr>
          <w:t>Legal battles to watch over president's new travel ban</w:t>
        </w:r>
      </w:hyperlink>
      <w:r w:rsidRPr="00D60E2D">
        <w:t> By Melanie Zanona</w:t>
      </w:r>
    </w:p>
    <w:p w:rsidR="00D60E2D" w:rsidRPr="00D60E2D" w:rsidRDefault="00D60E2D" w:rsidP="00D60E2D">
      <w:r w:rsidRPr="00D60E2D">
        <w:rPr>
          <w:i/>
          <w:iCs/>
        </w:rPr>
        <w:t>Reuters</w:t>
      </w:r>
      <w:r w:rsidRPr="00D60E2D">
        <w:t>: </w:t>
      </w:r>
      <w:hyperlink r:id="rId1141" w:history="1">
        <w:r w:rsidRPr="00D60E2D">
          <w:rPr>
            <w:rStyle w:val="Hyperlink"/>
          </w:rPr>
          <w:t>Trump Does Not Agree With Lawmaker's Immigration Tweet: White House</w:t>
        </w:r>
      </w:hyperlink>
      <w:r w:rsidRPr="00D60E2D">
        <w:t> By Eric Walsh</w:t>
      </w:r>
    </w:p>
    <w:p w:rsidR="00D60E2D" w:rsidRPr="00D60E2D" w:rsidRDefault="00D60E2D" w:rsidP="00D60E2D">
      <w:r w:rsidRPr="00D60E2D">
        <w:rPr>
          <w:i/>
          <w:iCs/>
        </w:rPr>
        <w:t>Washington Post</w:t>
      </w:r>
      <w:r w:rsidRPr="00D60E2D">
        <w:t>: </w:t>
      </w:r>
      <w:hyperlink r:id="rId1142" w:history="1">
        <w:r w:rsidRPr="00D60E2D">
          <w:rPr>
            <w:rStyle w:val="Hyperlink"/>
          </w:rPr>
          <w:t>Editorial blasts GOP for denouncing Steve King's rhetoric - but supporting his election</w:t>
        </w:r>
      </w:hyperlink>
      <w:r w:rsidRPr="00D60E2D">
        <w:t> By Amy B. Wang</w:t>
      </w:r>
    </w:p>
    <w:p w:rsidR="00D60E2D" w:rsidRPr="00D60E2D" w:rsidRDefault="00D60E2D" w:rsidP="00D60E2D">
      <w:r w:rsidRPr="00D60E2D">
        <w:rPr>
          <w:i/>
          <w:iCs/>
        </w:rPr>
        <w:t>CNN</w:t>
      </w:r>
      <w:r w:rsidRPr="00D60E2D">
        <w:t>: </w:t>
      </w:r>
      <w:hyperlink r:id="rId1143" w:history="1">
        <w:r w:rsidRPr="00D60E2D">
          <w:rPr>
            <w:rStyle w:val="Hyperlink"/>
          </w:rPr>
          <w:t>Steve King: Blacks and Hispanics 'will be fighting each other' before overtaking whites in population</w:t>
        </w:r>
      </w:hyperlink>
      <w:r w:rsidRPr="00D60E2D">
        <w:t> By Chris Massie</w:t>
      </w:r>
    </w:p>
    <w:p w:rsidR="00D60E2D" w:rsidRPr="00D60E2D" w:rsidRDefault="00D60E2D" w:rsidP="00D60E2D">
      <w:r w:rsidRPr="00D60E2D">
        <w:rPr>
          <w:i/>
          <w:iCs/>
        </w:rPr>
        <w:t>Reuters</w:t>
      </w:r>
      <w:r w:rsidRPr="00D60E2D">
        <w:t>: </w:t>
      </w:r>
      <w:hyperlink r:id="rId1144" w:history="1">
        <w:r w:rsidRPr="00D60E2D">
          <w:rPr>
            <w:rStyle w:val="Hyperlink"/>
          </w:rPr>
          <w:t>Seattle Judge Recommends 'Dreamer' Case Be Heard in Federal Court</w:t>
        </w:r>
      </w:hyperlink>
      <w:r w:rsidRPr="00D60E2D">
        <w:t> By Dan Levine</w:t>
      </w:r>
    </w:p>
    <w:p w:rsidR="00D60E2D" w:rsidRPr="00D60E2D" w:rsidRDefault="00D60E2D" w:rsidP="00D60E2D">
      <w:r w:rsidRPr="00D60E2D">
        <w:rPr>
          <w:i/>
          <w:iCs/>
        </w:rPr>
        <w:t>Boston Globe</w:t>
      </w:r>
      <w:r w:rsidRPr="00D60E2D">
        <w:t>: </w:t>
      </w:r>
      <w:hyperlink r:id="rId1145" w:history="1">
        <w:r w:rsidRPr="00D60E2D">
          <w:rPr>
            <w:rStyle w:val="Hyperlink"/>
          </w:rPr>
          <w:t>Amid Trump's immigration crackdown, there's fear on farms</w:t>
        </w:r>
      </w:hyperlink>
      <w:r w:rsidRPr="00D60E2D">
        <w:t> By Tyler Pager</w:t>
      </w:r>
    </w:p>
    <w:p w:rsidR="00D60E2D" w:rsidRPr="00D60E2D" w:rsidRDefault="00D60E2D" w:rsidP="00D60E2D">
      <w:r w:rsidRPr="00D60E2D">
        <w:rPr>
          <w:i/>
          <w:iCs/>
        </w:rPr>
        <w:t>Wall Street Journal</w:t>
      </w:r>
      <w:r w:rsidRPr="00D60E2D">
        <w:t>: </w:t>
      </w:r>
      <w:hyperlink r:id="rId1146" w:history="1">
        <w:r w:rsidRPr="00D60E2D">
          <w:rPr>
            <w:rStyle w:val="Hyperlink"/>
          </w:rPr>
          <w:t>Arrested "Dreamer" Can Challenge His Detention in Federal Court, Judge Says</w:t>
        </w:r>
      </w:hyperlink>
      <w:r w:rsidRPr="00D60E2D">
        <w:t> By Alejandro Lazo</w:t>
      </w:r>
    </w:p>
    <w:p w:rsidR="00D60E2D" w:rsidRPr="00D60E2D" w:rsidRDefault="00D60E2D" w:rsidP="00D60E2D">
      <w:r w:rsidRPr="00D60E2D">
        <w:rPr>
          <w:i/>
          <w:iCs/>
        </w:rPr>
        <w:t>Huffington Post:</w:t>
      </w:r>
      <w:r w:rsidRPr="00D60E2D">
        <w:t> </w:t>
      </w:r>
      <w:hyperlink r:id="rId1147" w:history="1">
        <w:r w:rsidRPr="00D60E2D">
          <w:rPr>
            <w:rStyle w:val="Hyperlink"/>
          </w:rPr>
          <w:t>Judge Declines To Release Dreamer Swept Up Under Trump's New Deportation Wave</w:t>
        </w:r>
      </w:hyperlink>
      <w:r w:rsidRPr="00D60E2D">
        <w:t> By Cristian Farias and Elise Foley</w:t>
      </w:r>
    </w:p>
    <w:p w:rsidR="00D60E2D" w:rsidRPr="00D60E2D" w:rsidRDefault="00D60E2D" w:rsidP="00D60E2D">
      <w:r w:rsidRPr="00D60E2D">
        <w:t>Associated Press: </w:t>
      </w:r>
      <w:hyperlink r:id="rId1148" w:history="1">
        <w:r w:rsidRPr="00D60E2D">
          <w:rPr>
            <w:rStyle w:val="Hyperlink"/>
          </w:rPr>
          <w:t>US President Helps Fuel Surge in Mexican Tourism to Canada</w:t>
        </w:r>
      </w:hyperlink>
    </w:p>
    <w:p w:rsidR="00D60E2D" w:rsidRPr="00D60E2D" w:rsidRDefault="00D60E2D" w:rsidP="00D60E2D">
      <w:r w:rsidRPr="00D60E2D">
        <w:rPr>
          <w:i/>
          <w:iCs/>
        </w:rPr>
        <w:t>New York Times</w:t>
      </w:r>
      <w:r w:rsidRPr="00D60E2D">
        <w:t>: </w:t>
      </w:r>
      <w:hyperlink r:id="rId1149" w:history="1">
        <w:r w:rsidRPr="00D60E2D">
          <w:rPr>
            <w:rStyle w:val="Hyperlink"/>
          </w:rPr>
          <w:t>Chefs Struggle Over Whether to Serve Up Politics</w:t>
        </w:r>
      </w:hyperlink>
      <w:r w:rsidRPr="00D60E2D">
        <w:t> By Kim Severson</w:t>
      </w:r>
    </w:p>
    <w:p w:rsidR="00D60E2D" w:rsidRPr="00D60E2D" w:rsidRDefault="00D60E2D" w:rsidP="00D60E2D">
      <w:r w:rsidRPr="00D60E2D">
        <w:rPr>
          <w:i/>
          <w:iCs/>
        </w:rPr>
        <w:t>Washington Post</w:t>
      </w:r>
      <w:r w:rsidRPr="00D60E2D">
        <w:t>: </w:t>
      </w:r>
      <w:hyperlink r:id="rId1150" w:history="1">
        <w:r w:rsidRPr="00D60E2D">
          <w:rPr>
            <w:rStyle w:val="Hyperlink"/>
          </w:rPr>
          <w:t>Asylum claims at the Canadian border have tripled since last year</w:t>
        </w:r>
      </w:hyperlink>
      <w:r w:rsidRPr="00D60E2D">
        <w:t> By Philip Bump</w:t>
      </w:r>
    </w:p>
    <w:p w:rsidR="00D60E2D" w:rsidRPr="00D60E2D" w:rsidRDefault="00D60E2D" w:rsidP="00D60E2D">
      <w:r w:rsidRPr="00D60E2D">
        <w:rPr>
          <w:i/>
          <w:iCs/>
        </w:rPr>
        <w:t>Chicago Tribune</w:t>
      </w:r>
      <w:r w:rsidRPr="00D60E2D">
        <w:t>: </w:t>
      </w:r>
      <w:hyperlink r:id="rId1151" w:history="1">
        <w:r w:rsidRPr="00D60E2D">
          <w:rPr>
            <w:rStyle w:val="Hyperlink"/>
          </w:rPr>
          <w:t>Can immigration laws hinder new 'Bachelor' couple's togetherness?</w:t>
        </w:r>
      </w:hyperlink>
      <w:r w:rsidRPr="00D60E2D">
        <w:t> By Alison Bowen</w:t>
      </w:r>
    </w:p>
    <w:p w:rsidR="00D60E2D" w:rsidRPr="00D60E2D" w:rsidRDefault="00D60E2D" w:rsidP="00D60E2D">
      <w:r w:rsidRPr="00D60E2D">
        <w:rPr>
          <w:i/>
          <w:iCs/>
        </w:rPr>
        <w:t>Washington Post</w:t>
      </w:r>
      <w:r w:rsidRPr="00D60E2D">
        <w:t>: </w:t>
      </w:r>
      <w:hyperlink r:id="rId1152" w:history="1">
        <w:r w:rsidRPr="00D60E2D">
          <w:rPr>
            <w:rStyle w:val="Hyperlink"/>
          </w:rPr>
          <w:t>Republicans are threatening to expose Trump as the emperor with no clothes</w:t>
        </w:r>
      </w:hyperlink>
      <w:r w:rsidRPr="00D60E2D">
        <w:t> By Aaron Blake</w:t>
      </w:r>
    </w:p>
    <w:p w:rsidR="00D60E2D" w:rsidRPr="00D60E2D" w:rsidRDefault="00D60E2D" w:rsidP="00D60E2D">
      <w:r w:rsidRPr="00D60E2D">
        <w:rPr>
          <w:i/>
          <w:iCs/>
        </w:rPr>
        <w:t>Washington Post</w:t>
      </w:r>
      <w:r w:rsidRPr="00D60E2D">
        <w:t>: </w:t>
      </w:r>
      <w:hyperlink r:id="rId1153" w:history="1">
        <w:r w:rsidRPr="00D60E2D">
          <w:rPr>
            <w:rStyle w:val="Hyperlink"/>
          </w:rPr>
          <w:t>A Mexican American wanted to expose border-crossing deaths. So he made a video game.</w:t>
        </w:r>
      </w:hyperlink>
      <w:r w:rsidRPr="00D60E2D">
        <w:t> By Samantha Schmidt</w:t>
      </w:r>
    </w:p>
    <w:p w:rsidR="00D60E2D" w:rsidRPr="00D60E2D" w:rsidRDefault="00D60E2D" w:rsidP="00D60E2D">
      <w:r w:rsidRPr="00D60E2D">
        <w:rPr>
          <w:i/>
          <w:iCs/>
        </w:rPr>
        <w:t>Wall Street Journal</w:t>
      </w:r>
      <w:r w:rsidRPr="00D60E2D">
        <w:t>: </w:t>
      </w:r>
      <w:hyperlink r:id="rId1154" w:history="1">
        <w:r w:rsidRPr="00D60E2D">
          <w:rPr>
            <w:rStyle w:val="Hyperlink"/>
          </w:rPr>
          <w:t>Obama-Era Immigration Official Is in Center of Trump's Storm</w:t>
        </w:r>
      </w:hyperlink>
    </w:p>
    <w:p w:rsidR="00D60E2D" w:rsidRPr="00D60E2D" w:rsidRDefault="00D60E2D" w:rsidP="00D60E2D">
      <w:r w:rsidRPr="00D60E2D">
        <w:rPr>
          <w:i/>
          <w:iCs/>
        </w:rPr>
        <w:t>Wall Street Journal</w:t>
      </w:r>
      <w:r w:rsidRPr="00D60E2D">
        <w:t>: </w:t>
      </w:r>
      <w:hyperlink r:id="rId1155" w:history="1">
        <w:r w:rsidRPr="00D60E2D">
          <w:rPr>
            <w:rStyle w:val="Hyperlink"/>
          </w:rPr>
          <w:t>The Cost of Tough Immigration Rules</w:t>
        </w:r>
      </w:hyperlink>
      <w:r w:rsidRPr="00D60E2D">
        <w:t> By Justin Lahart</w:t>
      </w:r>
    </w:p>
    <w:p w:rsidR="00D60E2D" w:rsidRPr="00D60E2D" w:rsidRDefault="00D60E2D" w:rsidP="00D60E2D">
      <w:r w:rsidRPr="00D60E2D">
        <w:rPr>
          <w:i/>
          <w:iCs/>
        </w:rPr>
        <w:t>New York Times</w:t>
      </w:r>
      <w:r w:rsidRPr="00D60E2D">
        <w:t> (Editorial): </w:t>
      </w:r>
      <w:hyperlink r:id="rId1156" w:history="1">
        <w:r w:rsidRPr="00D60E2D">
          <w:rPr>
            <w:rStyle w:val="Hyperlink"/>
          </w:rPr>
          <w:t>Into the Void, With Steve King</w:t>
        </w:r>
      </w:hyperlink>
    </w:p>
    <w:p w:rsidR="00D60E2D" w:rsidRPr="00D60E2D" w:rsidRDefault="00D60E2D" w:rsidP="00D60E2D">
      <w:r w:rsidRPr="00D60E2D">
        <w:rPr>
          <w:i/>
          <w:iCs/>
        </w:rPr>
        <w:t>La Opinión</w:t>
      </w:r>
      <w:r w:rsidRPr="00D60E2D">
        <w:t> (Editorial): </w:t>
      </w:r>
      <w:hyperlink r:id="rId1157" w:history="1">
        <w:r w:rsidRPr="00D60E2D">
          <w:rPr>
            <w:rStyle w:val="Hyperlink"/>
          </w:rPr>
          <w:t>Racism: silence gives consent</w:t>
        </w:r>
      </w:hyperlink>
    </w:p>
    <w:p w:rsidR="00D60E2D" w:rsidRPr="00D60E2D" w:rsidRDefault="00D60E2D" w:rsidP="00D60E2D">
      <w:r w:rsidRPr="00D60E2D">
        <w:rPr>
          <w:i/>
          <w:iCs/>
        </w:rPr>
        <w:t>USA Today </w:t>
      </w:r>
      <w:r w:rsidRPr="00D60E2D">
        <w:t>(Opinion): </w:t>
      </w:r>
      <w:hyperlink r:id="rId1158" w:history="1">
        <w:r w:rsidRPr="00D60E2D">
          <w:rPr>
            <w:rStyle w:val="Hyperlink"/>
          </w:rPr>
          <w:t>Trump immigration policies disrupt health care: Column</w:t>
        </w:r>
      </w:hyperlink>
      <w:r w:rsidRPr="00D60E2D">
        <w:t> By James Hollis and Greg Siskind</w:t>
      </w:r>
    </w:p>
    <w:p w:rsidR="00D60E2D" w:rsidRPr="00D60E2D" w:rsidRDefault="00D60E2D" w:rsidP="00D60E2D">
      <w:r w:rsidRPr="00D60E2D">
        <w:rPr>
          <w:i/>
          <w:iCs/>
        </w:rPr>
        <w:t>New York Times</w:t>
      </w:r>
      <w:r w:rsidRPr="00D60E2D">
        <w:t> (Opinion): </w:t>
      </w:r>
      <w:hyperlink r:id="rId1159" w:history="1">
        <w:r w:rsidRPr="00D60E2D">
          <w:rPr>
            <w:rStyle w:val="Hyperlink"/>
          </w:rPr>
          <w:t>Somebody Else's Babies</w:t>
        </w:r>
      </w:hyperlink>
      <w:r w:rsidRPr="00D60E2D">
        <w:t> By Roger Cohen</w:t>
      </w:r>
    </w:p>
    <w:p w:rsidR="00D60E2D" w:rsidRPr="00D60E2D" w:rsidRDefault="00D60E2D" w:rsidP="00D60E2D">
      <w:r w:rsidRPr="00D60E2D">
        <w:rPr>
          <w:i/>
          <w:iCs/>
        </w:rPr>
        <w:t>Washington Post</w:t>
      </w:r>
      <w:r w:rsidRPr="00D60E2D">
        <w:t> (Opinion): </w:t>
      </w:r>
      <w:hyperlink r:id="rId1160" w:history="1">
        <w:r w:rsidRPr="00D60E2D">
          <w:rPr>
            <w:rStyle w:val="Hyperlink"/>
          </w:rPr>
          <w:t>The trouble with shouting 'racist' in a crowded nation</w:t>
        </w:r>
      </w:hyperlink>
      <w:r w:rsidRPr="00D60E2D">
        <w:t> By Kathleen Parker</w:t>
      </w:r>
    </w:p>
    <w:p w:rsidR="00D60E2D" w:rsidRPr="00D60E2D" w:rsidRDefault="00D60E2D" w:rsidP="00D60E2D">
      <w:r w:rsidRPr="00D60E2D">
        <w:rPr>
          <w:i/>
          <w:iCs/>
        </w:rPr>
        <w:t>Atlantic </w:t>
      </w:r>
      <w:r w:rsidRPr="00D60E2D">
        <w:t>(Opinion): </w:t>
      </w:r>
      <w:hyperlink r:id="rId1161" w:history="1">
        <w:r w:rsidRPr="00D60E2D">
          <w:rPr>
            <w:rStyle w:val="Hyperlink"/>
          </w:rPr>
          <w:t>Why Won't Steve King Assimilate and Embrace American Values?</w:t>
        </w:r>
      </w:hyperlink>
      <w:r w:rsidRPr="00D60E2D">
        <w:t> By Conor Friedersdorf</w:t>
      </w:r>
    </w:p>
    <w:p w:rsidR="00D60E2D" w:rsidRPr="00D60E2D" w:rsidRDefault="00D60E2D" w:rsidP="00D60E2D">
      <w:r w:rsidRPr="00D60E2D">
        <w:rPr>
          <w:i/>
          <w:iCs/>
        </w:rPr>
        <w:t>Foreign Policy</w:t>
      </w:r>
      <w:r w:rsidRPr="00D60E2D">
        <w:t> (Opinion): </w:t>
      </w:r>
      <w:hyperlink r:id="rId1162" w:history="1">
        <w:r w:rsidRPr="00D60E2D">
          <w:rPr>
            <w:rStyle w:val="Hyperlink"/>
          </w:rPr>
          <w:t>The GOP Is America's Party of White Nationalism</w:t>
        </w:r>
      </w:hyperlink>
      <w:r w:rsidRPr="00D60E2D">
        <w:t> By Max Boot</w:t>
      </w:r>
    </w:p>
    <w:p w:rsidR="00D60E2D" w:rsidRPr="00D60E2D" w:rsidRDefault="00D60E2D" w:rsidP="00D60E2D">
      <w:r w:rsidRPr="00D60E2D">
        <w:rPr>
          <w:i/>
          <w:iCs/>
        </w:rPr>
        <w:t>Wall Street Journal</w:t>
      </w:r>
      <w:r w:rsidRPr="00D60E2D">
        <w:t> (Op-Ed): </w:t>
      </w:r>
      <w:hyperlink r:id="rId1163" w:history="1">
        <w:r w:rsidRPr="00D60E2D">
          <w:rPr>
            <w:rStyle w:val="Hyperlink"/>
          </w:rPr>
          <w:t>America Doesn't Have Europe's Immigration Problems</w:t>
        </w:r>
      </w:hyperlink>
      <w:r w:rsidRPr="00D60E2D">
        <w:t> By Jason L. Riley</w:t>
      </w:r>
    </w:p>
    <w:p w:rsidR="00D60E2D" w:rsidRPr="00D60E2D" w:rsidRDefault="00D60E2D" w:rsidP="00D60E2D">
      <w:r w:rsidRPr="00D60E2D">
        <w:rPr>
          <w:i/>
          <w:iCs/>
        </w:rPr>
        <w:t>Des Moines Register</w:t>
      </w:r>
      <w:r w:rsidRPr="00D60E2D">
        <w:t> (Editorial): </w:t>
      </w:r>
      <w:hyperlink r:id="rId1164" w:history="1">
        <w:r w:rsidRPr="00D60E2D">
          <w:rPr>
            <w:rStyle w:val="Hyperlink"/>
          </w:rPr>
          <w:t>Editorial: GOP needs to oppose King's re-election, not just King's words</w:t>
        </w:r>
      </w:hyperlink>
    </w:p>
    <w:p w:rsidR="00D60E2D" w:rsidRPr="00D60E2D" w:rsidRDefault="00D60E2D" w:rsidP="00D60E2D">
      <w:r w:rsidRPr="00D60E2D">
        <w:rPr>
          <w:i/>
          <w:iCs/>
        </w:rPr>
        <w:t>Des Moines Register</w:t>
      </w:r>
      <w:r w:rsidRPr="00D60E2D">
        <w:t> (Opinion): </w:t>
      </w:r>
      <w:hyperlink r:id="rId1165" w:history="1">
        <w:r w:rsidRPr="00D60E2D">
          <w:rPr>
            <w:rStyle w:val="Hyperlink"/>
          </w:rPr>
          <w:t>No, Steve King: GOP leaders shouldn't assume you're right</w:t>
        </w:r>
      </w:hyperlink>
      <w:r w:rsidRPr="00D60E2D">
        <w:t> By Kathie Obradovich</w:t>
      </w:r>
    </w:p>
    <w:p w:rsidR="00D60E2D" w:rsidRPr="00D60E2D" w:rsidRDefault="00D60E2D" w:rsidP="00D60E2D">
      <w:r w:rsidRPr="00D60E2D">
        <w:rPr>
          <w:i/>
          <w:iCs/>
        </w:rPr>
        <w:t>The Hill</w:t>
      </w:r>
      <w:r w:rsidRPr="00D60E2D">
        <w:t> (Op-Ed): </w:t>
      </w:r>
      <w:hyperlink r:id="rId1166" w:history="1">
        <w:r w:rsidRPr="00D60E2D">
          <w:rPr>
            <w:rStyle w:val="Hyperlink"/>
          </w:rPr>
          <w:t>Trump's sanctuary cities order threatens public services</w:t>
        </w:r>
      </w:hyperlink>
      <w:r w:rsidRPr="00D60E2D">
        <w:t> By Edward T. Waters</w:t>
      </w:r>
    </w:p>
    <w:p w:rsidR="00D60E2D" w:rsidRPr="00D60E2D" w:rsidRDefault="00D60E2D" w:rsidP="00D60E2D">
      <w:r w:rsidRPr="00D60E2D">
        <w:rPr>
          <w:i/>
          <w:iCs/>
        </w:rPr>
        <w:t>Local</w:t>
      </w:r>
    </w:p>
    <w:p w:rsidR="00D60E2D" w:rsidRPr="00D60E2D" w:rsidRDefault="00D60E2D" w:rsidP="00D60E2D">
      <w:r w:rsidRPr="00D60E2D">
        <w:rPr>
          <w:i/>
          <w:iCs/>
        </w:rPr>
        <w:t>Miami Herald:</w:t>
      </w:r>
      <w:r w:rsidRPr="00D60E2D">
        <w:t> (Florida) </w:t>
      </w:r>
      <w:hyperlink r:id="rId1167" w:history="1">
        <w:r w:rsidRPr="00D60E2D">
          <w:rPr>
            <w:rStyle w:val="Hyperlink"/>
          </w:rPr>
          <w:t>Miami-Dade commissioner backs off proposal barring police from enforcing immigration laws</w:t>
        </w:r>
      </w:hyperlink>
      <w:r w:rsidRPr="00D60E2D">
        <w:t> By Douglas Hanks</w:t>
      </w:r>
    </w:p>
    <w:p w:rsidR="00D60E2D" w:rsidRPr="00D60E2D" w:rsidRDefault="00D60E2D" w:rsidP="00D60E2D">
      <w:r w:rsidRPr="00D60E2D">
        <w:rPr>
          <w:i/>
          <w:iCs/>
        </w:rPr>
        <w:t>Alaska Public Media</w:t>
      </w:r>
      <w:r w:rsidRPr="00D60E2D">
        <w:t>: </w:t>
      </w:r>
      <w:hyperlink r:id="rId1168" w:history="1">
        <w:r w:rsidRPr="00D60E2D">
          <w:rPr>
            <w:rStyle w:val="Hyperlink"/>
          </w:rPr>
          <w:t>Immigration enforcement changes hit home in Alaska</w:t>
        </w:r>
      </w:hyperlink>
      <w:r w:rsidRPr="00D60E2D">
        <w:t> By Anne Hillman</w:t>
      </w:r>
    </w:p>
    <w:p w:rsidR="00D60E2D" w:rsidRPr="00D60E2D" w:rsidRDefault="00D60E2D" w:rsidP="00D60E2D">
      <w:r w:rsidRPr="00D60E2D">
        <w:t>Associated Press: (Arizona) </w:t>
      </w:r>
      <w:hyperlink r:id="rId1169" w:history="1">
        <w:r w:rsidRPr="00D60E2D">
          <w:rPr>
            <w:rStyle w:val="Hyperlink"/>
          </w:rPr>
          <w:t>Federal Judge: Border Patrol in Arizona Violated Court Order</w:t>
        </w:r>
      </w:hyperlink>
    </w:p>
    <w:p w:rsidR="00D60E2D" w:rsidRPr="00D60E2D" w:rsidRDefault="00D60E2D" w:rsidP="00D60E2D">
      <w:r w:rsidRPr="00D60E2D">
        <w:rPr>
          <w:i/>
          <w:iCs/>
        </w:rPr>
        <w:t>El Paso Times:</w:t>
      </w:r>
      <w:r w:rsidRPr="00D60E2D">
        <w:t> </w:t>
      </w:r>
      <w:hyperlink r:id="rId1170" w:history="1">
        <w:r w:rsidRPr="00D60E2D">
          <w:rPr>
            <w:rStyle w:val="Hyperlink"/>
          </w:rPr>
          <w:t>Illegal re-entry prisoner dies in jail hanging</w:t>
        </w:r>
      </w:hyperlink>
      <w:r w:rsidRPr="00D60E2D">
        <w:t> By Daniel Borunda</w:t>
      </w:r>
    </w:p>
    <w:p w:rsidR="00D60E2D" w:rsidRPr="00D60E2D" w:rsidRDefault="00D60E2D" w:rsidP="00D60E2D">
      <w:r w:rsidRPr="00D60E2D">
        <w:rPr>
          <w:i/>
          <w:iCs/>
        </w:rPr>
        <w:t>Washington Post</w:t>
      </w:r>
      <w:r w:rsidRPr="00D60E2D">
        <w:t>: (Maryland) </w:t>
      </w:r>
      <w:hyperlink r:id="rId1171" w:history="1">
        <w:r w:rsidRPr="00D60E2D">
          <w:rPr>
            <w:rStyle w:val="Hyperlink"/>
          </w:rPr>
          <w:t>Lawyers facing off on Trump travel ban before judge in Maryland on Wednesday</w:t>
        </w:r>
      </w:hyperlink>
      <w:r w:rsidRPr="00D60E2D">
        <w:t> By Maria Sacchetti</w:t>
      </w:r>
    </w:p>
    <w:p w:rsidR="00D60E2D" w:rsidRPr="00D60E2D" w:rsidRDefault="00D60E2D" w:rsidP="00D60E2D">
      <w:r w:rsidRPr="00D60E2D">
        <w:rPr>
          <w:i/>
          <w:iCs/>
        </w:rPr>
        <w:t>Washington Post</w:t>
      </w:r>
      <w:r w:rsidRPr="00D60E2D">
        <w:t>: (Maryland) </w:t>
      </w:r>
      <w:hyperlink r:id="rId1172" w:history="1">
        <w:r w:rsidRPr="00D60E2D">
          <w:rPr>
            <w:rStyle w:val="Hyperlink"/>
          </w:rPr>
          <w:t>For U-Md.'s undocumented students, new resources aim to help</w:t>
        </w:r>
      </w:hyperlink>
      <w:r w:rsidRPr="00D60E2D">
        <w:t> By Sarah Larimer</w:t>
      </w:r>
    </w:p>
    <w:p w:rsidR="00D60E2D" w:rsidRPr="00D60E2D" w:rsidRDefault="00D60E2D" w:rsidP="00D60E2D">
      <w:r w:rsidRPr="00D60E2D">
        <w:rPr>
          <w:i/>
          <w:iCs/>
        </w:rPr>
        <w:t>Texas Observer</w:t>
      </w:r>
      <w:r w:rsidRPr="00D60E2D">
        <w:t>: (Texas) </w:t>
      </w:r>
      <w:hyperlink r:id="rId1173" w:history="1">
        <w:r w:rsidRPr="00D60E2D">
          <w:rPr>
            <w:rStyle w:val="Hyperlink"/>
          </w:rPr>
          <w:t>Texans Receive First Notices of Land Condemnation for Trump's Border Wall</w:t>
        </w:r>
      </w:hyperlink>
      <w:r w:rsidRPr="00D60E2D">
        <w:t> By Melissa del Bosque</w:t>
      </w:r>
    </w:p>
    <w:p w:rsidR="00D60E2D" w:rsidRPr="00D60E2D" w:rsidRDefault="00D60E2D" w:rsidP="00D60E2D">
      <w:r w:rsidRPr="00D60E2D">
        <w:rPr>
          <w:i/>
          <w:iCs/>
        </w:rPr>
        <w:t>The Tennessean:</w:t>
      </w:r>
      <w:r w:rsidRPr="00D60E2D">
        <w:t> (Tennessee) </w:t>
      </w:r>
      <w:hyperlink r:id="rId1174" w:history="1">
        <w:r w:rsidRPr="00D60E2D">
          <w:rPr>
            <w:rStyle w:val="Hyperlink"/>
          </w:rPr>
          <w:t>Tennessee sues federal government over refugees</w:t>
        </w:r>
      </w:hyperlink>
      <w:r w:rsidRPr="00D60E2D">
        <w:t> By Joel Ebert</w:t>
      </w:r>
    </w:p>
    <w:p w:rsidR="00D60E2D" w:rsidRPr="00D60E2D" w:rsidRDefault="00D60E2D" w:rsidP="00D60E2D">
      <w:r w:rsidRPr="00D60E2D">
        <w:rPr>
          <w:i/>
          <w:iCs/>
        </w:rPr>
        <w:t>Chicago Tribune</w:t>
      </w:r>
      <w:r w:rsidRPr="00D60E2D">
        <w:t> (Opinion): </w:t>
      </w:r>
      <w:hyperlink r:id="rId1175" w:history="1">
        <w:r w:rsidRPr="00D60E2D">
          <w:rPr>
            <w:rStyle w:val="Hyperlink"/>
          </w:rPr>
          <w:t>Commentary: Too much to lose under Trump's immigration policies</w:t>
        </w:r>
      </w:hyperlink>
      <w:r w:rsidRPr="00D60E2D">
        <w:t> By Henry Godinez</w:t>
      </w:r>
    </w:p>
    <w:p w:rsidR="00D60E2D" w:rsidRPr="00D60E2D" w:rsidRDefault="00D60E2D" w:rsidP="00D60E2D">
      <w:r w:rsidRPr="00D60E2D">
        <w:t> </w:t>
      </w:r>
    </w:p>
    <w:p w:rsidR="00D60E2D" w:rsidRPr="00D60E2D" w:rsidRDefault="00D60E2D" w:rsidP="00D60E2D">
      <w:r w:rsidRPr="00D60E2D">
        <w:rPr>
          <w:b/>
          <w:bCs/>
        </w:rPr>
        <w:t>Daily Immigration News Clips – March 14, 2017</w:t>
      </w:r>
    </w:p>
    <w:p w:rsidR="00D60E2D" w:rsidRPr="00D60E2D" w:rsidRDefault="00D60E2D" w:rsidP="00D60E2D">
      <w:r w:rsidRPr="00D60E2D">
        <w:t>Aggregated local and national media coverage of major immigration law news stories being discussed throughout the U.S. on March 14, 2017</w:t>
      </w:r>
    </w:p>
    <w:p w:rsidR="00D60E2D" w:rsidRPr="00D60E2D" w:rsidRDefault="00D60E2D" w:rsidP="00D60E2D">
      <w:r w:rsidRPr="00D60E2D">
        <w:rPr>
          <w:i/>
          <w:iCs/>
        </w:rPr>
        <w:t>National</w:t>
      </w:r>
    </w:p>
    <w:p w:rsidR="00D60E2D" w:rsidRPr="00D60E2D" w:rsidRDefault="00D60E2D" w:rsidP="00D60E2D">
      <w:r w:rsidRPr="00D60E2D">
        <w:rPr>
          <w:i/>
          <w:iCs/>
        </w:rPr>
        <w:t>Vice</w:t>
      </w:r>
      <w:r w:rsidRPr="00D60E2D">
        <w:t>: </w:t>
      </w:r>
      <w:hyperlink r:id="rId1176" w:history="1">
        <w:r w:rsidRPr="00D60E2D">
          <w:rPr>
            <w:rStyle w:val="Hyperlink"/>
          </w:rPr>
          <w:t>Undocumented Spouses of US Citizens Are Desperately Applying for Green Cards Because of Trump</w:t>
        </w:r>
      </w:hyperlink>
      <w:r w:rsidRPr="00D60E2D">
        <w:t> By Meredith Hoffman</w:t>
      </w:r>
    </w:p>
    <w:p w:rsidR="00D60E2D" w:rsidRPr="00D60E2D" w:rsidRDefault="00D60E2D" w:rsidP="00D60E2D">
      <w:r w:rsidRPr="00D60E2D">
        <w:rPr>
          <w:i/>
          <w:iCs/>
        </w:rPr>
        <w:t>NPR</w:t>
      </w:r>
      <w:r w:rsidRPr="00D60E2D">
        <w:t>: </w:t>
      </w:r>
      <w:hyperlink r:id="rId1177" w:history="1">
        <w:r w:rsidRPr="00D60E2D">
          <w:rPr>
            <w:rStyle w:val="Hyperlink"/>
          </w:rPr>
          <w:t>In Their Search For Asylum, Central Americans Find The U.S. Is Closing Its Doors</w:t>
        </w:r>
      </w:hyperlink>
      <w:r w:rsidRPr="00D60E2D">
        <w:t> By John Burnett</w:t>
      </w:r>
    </w:p>
    <w:p w:rsidR="00D60E2D" w:rsidRPr="00D60E2D" w:rsidRDefault="00D60E2D" w:rsidP="00D60E2D">
      <w:r w:rsidRPr="00D60E2D">
        <w:rPr>
          <w:i/>
          <w:iCs/>
        </w:rPr>
        <w:t>Wall Street Journal:</w:t>
      </w:r>
      <w:r w:rsidRPr="00D60E2D">
        <w:t> </w:t>
      </w:r>
      <w:hyperlink r:id="rId1178" w:history="1">
        <w:r w:rsidRPr="00D60E2D">
          <w:rPr>
            <w:rStyle w:val="Hyperlink"/>
          </w:rPr>
          <w:t>H-1B Visas Keep Down U.S. Tech Wages, Study Shows</w:t>
        </w:r>
      </w:hyperlink>
      <w:r w:rsidRPr="00D60E2D">
        <w:t> By John Simons</w:t>
      </w:r>
    </w:p>
    <w:p w:rsidR="00D60E2D" w:rsidRPr="00D60E2D" w:rsidRDefault="00D60E2D" w:rsidP="00D60E2D">
      <w:r w:rsidRPr="00D60E2D">
        <w:t>Associated Press: </w:t>
      </w:r>
      <w:hyperlink r:id="rId1179" w:history="1">
        <w:r w:rsidRPr="00D60E2D">
          <w:rPr>
            <w:rStyle w:val="Hyperlink"/>
          </w:rPr>
          <w:t>The Latest: US Disputes Hawaii's Travel Ban Lawsuit Claims</w:t>
        </w:r>
      </w:hyperlink>
    </w:p>
    <w:p w:rsidR="00D60E2D" w:rsidRPr="00D60E2D" w:rsidRDefault="00D60E2D" w:rsidP="00D60E2D">
      <w:r w:rsidRPr="00D60E2D">
        <w:rPr>
          <w:i/>
          <w:iCs/>
        </w:rPr>
        <w:t>Reuters</w:t>
      </w:r>
      <w:r w:rsidRPr="00D60E2D">
        <w:t>: </w:t>
      </w:r>
      <w:hyperlink r:id="rId1180" w:history="1">
        <w:r w:rsidRPr="00D60E2D">
          <w:rPr>
            <w:rStyle w:val="Hyperlink"/>
          </w:rPr>
          <w:t>Several States Jointly Sue to Block Trump's Revised Travel Ban</w:t>
        </w:r>
      </w:hyperlink>
      <w:r w:rsidRPr="00D60E2D">
        <w:t> By Mica Rosenberg</w:t>
      </w:r>
    </w:p>
    <w:p w:rsidR="00D60E2D" w:rsidRPr="00D60E2D" w:rsidRDefault="00D60E2D" w:rsidP="00D60E2D">
      <w:r w:rsidRPr="00D60E2D">
        <w:rPr>
          <w:i/>
          <w:iCs/>
        </w:rPr>
        <w:t>Reuters</w:t>
      </w:r>
      <w:r w:rsidRPr="00D60E2D">
        <w:t>: </w:t>
      </w:r>
      <w:hyperlink r:id="rId1181" w:history="1">
        <w:r w:rsidRPr="00D60E2D">
          <w:rPr>
            <w:rStyle w:val="Hyperlink"/>
          </w:rPr>
          <w:t>Obama Lawyers Move Fast to Join Fight Against Trump</w:t>
        </w:r>
      </w:hyperlink>
      <w:r w:rsidRPr="00D60E2D">
        <w:t> By Kevin Drawbaugh and Mary Milliken</w:t>
      </w:r>
    </w:p>
    <w:p w:rsidR="00D60E2D" w:rsidRPr="00D60E2D" w:rsidRDefault="00D60E2D" w:rsidP="00D60E2D">
      <w:r w:rsidRPr="00D60E2D">
        <w:rPr>
          <w:i/>
          <w:iCs/>
        </w:rPr>
        <w:t>Politico</w:t>
      </w:r>
      <w:r w:rsidRPr="00D60E2D">
        <w:t>: </w:t>
      </w:r>
      <w:hyperlink r:id="rId1182" w:history="1">
        <w:r w:rsidRPr="00D60E2D">
          <w:rPr>
            <w:rStyle w:val="Hyperlink"/>
          </w:rPr>
          <w:t>House Democrats to huddle with DHS chief Friday</w:t>
        </w:r>
      </w:hyperlink>
      <w:r w:rsidRPr="00D60E2D">
        <w:t> By Heather Caygle</w:t>
      </w:r>
    </w:p>
    <w:p w:rsidR="00D60E2D" w:rsidRPr="00D60E2D" w:rsidRDefault="00D60E2D" w:rsidP="00D60E2D">
      <w:r w:rsidRPr="00D60E2D">
        <w:rPr>
          <w:i/>
          <w:iCs/>
        </w:rPr>
        <w:t>Washington Times</w:t>
      </w:r>
      <w:r w:rsidRPr="00D60E2D">
        <w:t>: </w:t>
      </w:r>
      <w:hyperlink r:id="rId1183" w:history="1">
        <w:r w:rsidRPr="00D60E2D">
          <w:rPr>
            <w:rStyle w:val="Hyperlink"/>
          </w:rPr>
          <w:t>Democrats vow government shutdown over Trump border wall</w:t>
        </w:r>
      </w:hyperlink>
      <w:r w:rsidRPr="00D60E2D">
        <w:t> By Stephen Dinan</w:t>
      </w:r>
    </w:p>
    <w:p w:rsidR="00D60E2D" w:rsidRPr="00D60E2D" w:rsidRDefault="00D60E2D" w:rsidP="00D60E2D">
      <w:r w:rsidRPr="00D60E2D">
        <w:rPr>
          <w:i/>
          <w:iCs/>
        </w:rPr>
        <w:t>New York Times:</w:t>
      </w:r>
      <w:r w:rsidRPr="00D60E2D">
        <w:t> </w:t>
      </w:r>
      <w:hyperlink r:id="rId1184" w:history="1">
        <w:r w:rsidRPr="00D60E2D">
          <w:rPr>
            <w:rStyle w:val="Hyperlink"/>
          </w:rPr>
          <w:t>It's Democrats' Turn to Hint at a Shutdown, Over Border Wall Funding</w:t>
        </w:r>
      </w:hyperlink>
      <w:r w:rsidRPr="00D60E2D">
        <w:t> By Alan Rappeport</w:t>
      </w:r>
    </w:p>
    <w:p w:rsidR="00D60E2D" w:rsidRPr="00D60E2D" w:rsidRDefault="00D60E2D" w:rsidP="00D60E2D">
      <w:r w:rsidRPr="00D60E2D">
        <w:rPr>
          <w:i/>
          <w:iCs/>
        </w:rPr>
        <w:t>Independent Journal Review</w:t>
      </w:r>
      <w:r w:rsidRPr="00D60E2D">
        <w:t>: </w:t>
      </w:r>
      <w:hyperlink r:id="rId1185" w:history="1">
        <w:r w:rsidRPr="00D60E2D">
          <w:rPr>
            <w:rStyle w:val="Hyperlink"/>
          </w:rPr>
          <w:t>Senate Democrats Threaten Government Shutdown Over Border Wall</w:t>
        </w:r>
      </w:hyperlink>
      <w:r w:rsidRPr="00D60E2D">
        <w:t> By Joe Perticone</w:t>
      </w:r>
    </w:p>
    <w:p w:rsidR="00D60E2D" w:rsidRPr="00D60E2D" w:rsidRDefault="00D60E2D" w:rsidP="00D60E2D">
      <w:r w:rsidRPr="00D60E2D">
        <w:rPr>
          <w:i/>
          <w:iCs/>
        </w:rPr>
        <w:t>Fox: </w:t>
      </w:r>
      <w:r w:rsidRPr="00D60E2D">
        <w:t>'</w:t>
      </w:r>
      <w:hyperlink r:id="rId1186" w:history="1">
        <w:r w:rsidRPr="00D60E2D">
          <w:rPr>
            <w:rStyle w:val="Hyperlink"/>
          </w:rPr>
          <w:t>Legal Cinderellas': Immigration judges drowning in sea of cases</w:t>
        </w:r>
      </w:hyperlink>
      <w:r w:rsidRPr="00D60E2D">
        <w:t> By Casey Stegall</w:t>
      </w:r>
    </w:p>
    <w:p w:rsidR="00D60E2D" w:rsidRPr="00D60E2D" w:rsidRDefault="00D60E2D" w:rsidP="00D60E2D">
      <w:r w:rsidRPr="00D60E2D">
        <w:rPr>
          <w:i/>
          <w:iCs/>
        </w:rPr>
        <w:t>Daily Beast:</w:t>
      </w:r>
      <w:r w:rsidRPr="00D60E2D">
        <w:t> </w:t>
      </w:r>
      <w:hyperlink r:id="rId1187" w:history="1">
        <w:r w:rsidRPr="00D60E2D">
          <w:rPr>
            <w:rStyle w:val="Hyperlink"/>
          </w:rPr>
          <w:t>Trump Making 'Nativist' Group's Wish List a Reality</w:t>
        </w:r>
      </w:hyperlink>
      <w:r w:rsidRPr="00D60E2D">
        <w:t> By Betsy Woodruff</w:t>
      </w:r>
    </w:p>
    <w:p w:rsidR="00D60E2D" w:rsidRPr="00D60E2D" w:rsidRDefault="00D60E2D" w:rsidP="00D60E2D">
      <w:r w:rsidRPr="00D60E2D">
        <w:rPr>
          <w:i/>
          <w:iCs/>
        </w:rPr>
        <w:t>Reuters</w:t>
      </w:r>
      <w:r w:rsidRPr="00D60E2D">
        <w:t>: </w:t>
      </w:r>
      <w:hyperlink r:id="rId1188" w:history="1">
        <w:r w:rsidRPr="00D60E2D">
          <w:rPr>
            <w:rStyle w:val="Hyperlink"/>
          </w:rPr>
          <w:t>U.S. Lawmaker's Controversial Tweet on Immigration Draws Fire</w:t>
        </w:r>
      </w:hyperlink>
    </w:p>
    <w:p w:rsidR="00D60E2D" w:rsidRPr="00D60E2D" w:rsidRDefault="00D60E2D" w:rsidP="00D60E2D">
      <w:r w:rsidRPr="00D60E2D">
        <w:rPr>
          <w:i/>
          <w:iCs/>
        </w:rPr>
        <w:t>New York Times</w:t>
      </w:r>
      <w:r w:rsidRPr="00D60E2D">
        <w:t>: </w:t>
      </w:r>
      <w:hyperlink r:id="rId1189" w:history="1">
        <w:r w:rsidRPr="00D60E2D">
          <w:rPr>
            <w:rStyle w:val="Hyperlink"/>
          </w:rPr>
          <w:t>Steve King, Hurling Insults at Immigrants, Is Rebuked by His Own Party</w:t>
        </w:r>
      </w:hyperlink>
      <w:r w:rsidRPr="00D60E2D">
        <w:t> By Jennifer Steinhauer</w:t>
      </w:r>
    </w:p>
    <w:p w:rsidR="00D60E2D" w:rsidRPr="00D60E2D" w:rsidRDefault="00D60E2D" w:rsidP="00D60E2D">
      <w:r w:rsidRPr="00D60E2D">
        <w:rPr>
          <w:i/>
          <w:iCs/>
        </w:rPr>
        <w:t>Wall Street Journal</w:t>
      </w:r>
      <w:r w:rsidRPr="00D60E2D">
        <w:t>: </w:t>
      </w:r>
      <w:hyperlink r:id="rId1190" w:history="1">
        <w:r w:rsidRPr="00D60E2D">
          <w:rPr>
            <w:rStyle w:val="Hyperlink"/>
          </w:rPr>
          <w:t>Rep. Steve King Draws Rebukes for Immigrant 'Babies' Putdown</w:t>
        </w:r>
      </w:hyperlink>
      <w:r w:rsidRPr="00D60E2D">
        <w:t> By Natalie Andrews</w:t>
      </w:r>
    </w:p>
    <w:p w:rsidR="00D60E2D" w:rsidRPr="00D60E2D" w:rsidRDefault="00D60E2D" w:rsidP="00D60E2D">
      <w:r w:rsidRPr="00D60E2D">
        <w:rPr>
          <w:i/>
          <w:iCs/>
        </w:rPr>
        <w:t>The Hill</w:t>
      </w:r>
      <w:r w:rsidRPr="00D60E2D">
        <w:t>: </w:t>
      </w:r>
      <w:hyperlink r:id="rId1191" w:history="1">
        <w:r w:rsidRPr="00D60E2D">
          <w:rPr>
            <w:rStyle w:val="Hyperlink"/>
          </w:rPr>
          <w:t>GOP rep challenges fellow Republican's 'somebody else's baby' tweet</w:t>
        </w:r>
      </w:hyperlink>
      <w:r w:rsidRPr="00D60E2D">
        <w:t> By Cyra Master</w:t>
      </w:r>
    </w:p>
    <w:p w:rsidR="00D60E2D" w:rsidRPr="00D60E2D" w:rsidRDefault="00D60E2D" w:rsidP="00D60E2D">
      <w:r w:rsidRPr="00D60E2D">
        <w:rPr>
          <w:i/>
          <w:iCs/>
        </w:rPr>
        <w:t>The Hill:</w:t>
      </w:r>
      <w:r w:rsidRPr="00D60E2D">
        <w:t> </w:t>
      </w:r>
      <w:hyperlink r:id="rId1192" w:history="1">
        <w:r w:rsidRPr="00D60E2D">
          <w:rPr>
            <w:rStyle w:val="Hyperlink"/>
          </w:rPr>
          <w:t>King defends controversial tweet: 'I meant exactly what I said'</w:t>
        </w:r>
      </w:hyperlink>
      <w:r w:rsidRPr="00D60E2D">
        <w:t> By Mallory Shellbourne</w:t>
      </w:r>
    </w:p>
    <w:p w:rsidR="00D60E2D" w:rsidRPr="00D60E2D" w:rsidRDefault="00D60E2D" w:rsidP="00D60E2D">
      <w:r w:rsidRPr="00D60E2D">
        <w:rPr>
          <w:i/>
          <w:iCs/>
        </w:rPr>
        <w:t>The Hill</w:t>
      </w:r>
      <w:r w:rsidRPr="00D60E2D">
        <w:t>: </w:t>
      </w:r>
      <w:hyperlink r:id="rId1193" w:history="1">
        <w:r w:rsidRPr="00D60E2D">
          <w:rPr>
            <w:rStyle w:val="Hyperlink"/>
          </w:rPr>
          <w:t>Jeb Bush: Steve King's comments don't 'reflect our shared history or values'</w:t>
        </w:r>
      </w:hyperlink>
      <w:r w:rsidRPr="00D60E2D">
        <w:t> By Rafael Bernal</w:t>
      </w:r>
    </w:p>
    <w:p w:rsidR="00D60E2D" w:rsidRPr="00D60E2D" w:rsidRDefault="00D60E2D" w:rsidP="00D60E2D">
      <w:r w:rsidRPr="00D60E2D">
        <w:rPr>
          <w:i/>
          <w:iCs/>
        </w:rPr>
        <w:t>The Hill</w:t>
      </w:r>
      <w:r w:rsidRPr="00D60E2D">
        <w:t>: </w:t>
      </w:r>
      <w:hyperlink r:id="rId1194" w:history="1">
        <w:r w:rsidRPr="00D60E2D">
          <w:rPr>
            <w:rStyle w:val="Hyperlink"/>
          </w:rPr>
          <w:t>GOP lawmaker challenges Rep. King's desire for 'homogeneous' America</w:t>
        </w:r>
      </w:hyperlink>
      <w:r w:rsidRPr="00D60E2D">
        <w:t> By Cristina Marcos</w:t>
      </w:r>
    </w:p>
    <w:p w:rsidR="00D60E2D" w:rsidRPr="00D60E2D" w:rsidRDefault="00D60E2D" w:rsidP="00D60E2D">
      <w:r w:rsidRPr="00D60E2D">
        <w:rPr>
          <w:i/>
          <w:iCs/>
        </w:rPr>
        <w:t>The Hill</w:t>
      </w:r>
      <w:r w:rsidRPr="00D60E2D">
        <w:t>: </w:t>
      </w:r>
      <w:hyperlink r:id="rId1195" w:history="1">
        <w:r w:rsidRPr="00D60E2D">
          <w:rPr>
            <w:rStyle w:val="Hyperlink"/>
          </w:rPr>
          <w:t>Lewis denounces King's 'bigoted and racist' tweet</w:t>
        </w:r>
      </w:hyperlink>
      <w:r w:rsidRPr="00D60E2D">
        <w:t> By Paulina Firozi</w:t>
      </w:r>
    </w:p>
    <w:p w:rsidR="00D60E2D" w:rsidRPr="00D60E2D" w:rsidRDefault="00D60E2D" w:rsidP="00D60E2D">
      <w:r w:rsidRPr="00D60E2D">
        <w:rPr>
          <w:i/>
          <w:iCs/>
        </w:rPr>
        <w:t>Washington Post:</w:t>
      </w:r>
      <w:r w:rsidRPr="00D60E2D">
        <w:t> </w:t>
      </w:r>
      <w:hyperlink r:id="rId1196" w:history="1">
        <w:r w:rsidRPr="00D60E2D">
          <w:rPr>
            <w:rStyle w:val="Hyperlink"/>
          </w:rPr>
          <w:t>Francisca Lino, mom of six, is about to be deported. Her congressman protested and was handcuffed.</w:t>
        </w:r>
      </w:hyperlink>
      <w:r w:rsidRPr="00D60E2D">
        <w:t> By Katie Mettler</w:t>
      </w:r>
    </w:p>
    <w:p w:rsidR="00D60E2D" w:rsidRPr="00D60E2D" w:rsidRDefault="00D60E2D" w:rsidP="00D60E2D">
      <w:r w:rsidRPr="00D60E2D">
        <w:rPr>
          <w:i/>
          <w:iCs/>
        </w:rPr>
        <w:t>NBC</w:t>
      </w:r>
      <w:r w:rsidRPr="00D60E2D">
        <w:t>: </w:t>
      </w:r>
      <w:hyperlink r:id="rId1197" w:history="1">
        <w:r w:rsidRPr="00D60E2D">
          <w:rPr>
            <w:rStyle w:val="Hyperlink"/>
          </w:rPr>
          <w:t>American Citizens: U.S. Border Agents Can Search Your Cellphone</w:t>
        </w:r>
      </w:hyperlink>
      <w:r w:rsidRPr="00D60E2D">
        <w:t> By Cynthia McFadden, E.D. Cauchi, William M. Arkin, and Kevin Monahan</w:t>
      </w:r>
    </w:p>
    <w:p w:rsidR="00D60E2D" w:rsidRPr="00D60E2D" w:rsidRDefault="00D60E2D" w:rsidP="00D60E2D">
      <w:r w:rsidRPr="00D60E2D">
        <w:rPr>
          <w:i/>
          <w:iCs/>
        </w:rPr>
        <w:t>The Hill</w:t>
      </w:r>
      <w:r w:rsidRPr="00D60E2D">
        <w:t>: </w:t>
      </w:r>
      <w:hyperlink r:id="rId1198" w:history="1">
        <w:r w:rsidRPr="00D60E2D">
          <w:rPr>
            <w:rStyle w:val="Hyperlink"/>
          </w:rPr>
          <w:t>Dems back body cameras for ICE agents</w:t>
        </w:r>
      </w:hyperlink>
      <w:r w:rsidRPr="00D60E2D">
        <w:t> By Rafael Bernal</w:t>
      </w:r>
    </w:p>
    <w:p w:rsidR="00D60E2D" w:rsidRPr="00D60E2D" w:rsidRDefault="00D60E2D" w:rsidP="00D60E2D">
      <w:r w:rsidRPr="00D60E2D">
        <w:t>Associated Press: </w:t>
      </w:r>
      <w:hyperlink r:id="rId1199" w:history="1">
        <w:r w:rsidRPr="00D60E2D">
          <w:rPr>
            <w:rStyle w:val="Hyperlink"/>
          </w:rPr>
          <w:t>US Applications for New Zealand Citizenship Jump 70 Percent</w:t>
        </w:r>
      </w:hyperlink>
    </w:p>
    <w:p w:rsidR="00D60E2D" w:rsidRPr="00D60E2D" w:rsidRDefault="00D60E2D" w:rsidP="00D60E2D">
      <w:r w:rsidRPr="00D60E2D">
        <w:t>Associated Press: </w:t>
      </w:r>
      <w:hyperlink r:id="rId1200" w:history="1">
        <w:r w:rsidRPr="00D60E2D">
          <w:rPr>
            <w:rStyle w:val="Hyperlink"/>
          </w:rPr>
          <w:t>Few clues on how a Justice Gorsuch would vote on immigration</w:t>
        </w:r>
      </w:hyperlink>
      <w:r w:rsidRPr="00D60E2D">
        <w:t> By Holbrook Mohr and Sudhin Thanawala</w:t>
      </w:r>
    </w:p>
    <w:p w:rsidR="00D60E2D" w:rsidRPr="00D60E2D" w:rsidRDefault="00D60E2D" w:rsidP="00D60E2D">
      <w:r w:rsidRPr="00D60E2D">
        <w:rPr>
          <w:i/>
          <w:iCs/>
        </w:rPr>
        <w:t>Washington Post</w:t>
      </w:r>
      <w:r w:rsidRPr="00D60E2D">
        <w:t>: </w:t>
      </w:r>
      <w:hyperlink r:id="rId1201" w:history="1">
        <w:r w:rsidRPr="00D60E2D">
          <w:rPr>
            <w:rStyle w:val="Hyperlink"/>
          </w:rPr>
          <w:t>Deaf, mute and accused of murder, an undocumented immigrant has been in legal limbo for 12 years</w:t>
        </w:r>
      </w:hyperlink>
      <w:r w:rsidRPr="00D60E2D">
        <w:t> By Paul Duggan</w:t>
      </w:r>
    </w:p>
    <w:p w:rsidR="00D60E2D" w:rsidRPr="00D60E2D" w:rsidRDefault="00D60E2D" w:rsidP="00D60E2D">
      <w:r w:rsidRPr="00D60E2D">
        <w:rPr>
          <w:i/>
          <w:iCs/>
        </w:rPr>
        <w:t>Washington Post</w:t>
      </w:r>
      <w:r w:rsidRPr="00D60E2D">
        <w:t>: </w:t>
      </w:r>
      <w:hyperlink r:id="rId1202" w:history="1">
        <w:r w:rsidRPr="00D60E2D">
          <w:rPr>
            <w:rStyle w:val="Hyperlink"/>
          </w:rPr>
          <w:t>White-supremacist signs posted at George Washington University</w:t>
        </w:r>
      </w:hyperlink>
      <w:r w:rsidRPr="00D60E2D">
        <w:t> By Susan Svrluga</w:t>
      </w:r>
    </w:p>
    <w:p w:rsidR="00D60E2D" w:rsidRPr="00D60E2D" w:rsidRDefault="00D60E2D" w:rsidP="00D60E2D">
      <w:r w:rsidRPr="00D60E2D">
        <w:rPr>
          <w:i/>
          <w:iCs/>
        </w:rPr>
        <w:t>Politico</w:t>
      </w:r>
      <w:r w:rsidRPr="00D60E2D">
        <w:t>: </w:t>
      </w:r>
      <w:hyperlink r:id="rId1203" w:history="1">
        <w:r w:rsidRPr="00D60E2D">
          <w:rPr>
            <w:rStyle w:val="Hyperlink"/>
          </w:rPr>
          <w:t>Espaillat: Trump has 'permeated this toxic environment'</w:t>
        </w:r>
      </w:hyperlink>
      <w:r w:rsidRPr="00D60E2D">
        <w:t> By Edward-Isaac Dovere</w:t>
      </w:r>
    </w:p>
    <w:p w:rsidR="00D60E2D" w:rsidRPr="00D60E2D" w:rsidRDefault="00D60E2D" w:rsidP="00D60E2D">
      <w:r w:rsidRPr="00D60E2D">
        <w:rPr>
          <w:i/>
          <w:iCs/>
        </w:rPr>
        <w:t>Boston Globe</w:t>
      </w:r>
      <w:r w:rsidRPr="00D60E2D">
        <w:t>: (Editorial) </w:t>
      </w:r>
      <w:hyperlink r:id="rId1204" w:history="1">
        <w:r w:rsidRPr="00D60E2D">
          <w:rPr>
            <w:rStyle w:val="Hyperlink"/>
          </w:rPr>
          <w:t>Mexican border policy on kids is harsh yet ineffective</w:t>
        </w:r>
      </w:hyperlink>
    </w:p>
    <w:p w:rsidR="00D60E2D" w:rsidRPr="00D60E2D" w:rsidRDefault="00D60E2D" w:rsidP="00D60E2D">
      <w:r w:rsidRPr="00D60E2D">
        <w:rPr>
          <w:i/>
          <w:iCs/>
        </w:rPr>
        <w:t>Los Angeles Times</w:t>
      </w:r>
      <w:r w:rsidRPr="00D60E2D">
        <w:t>: (Editorial) </w:t>
      </w:r>
      <w:hyperlink r:id="rId1205" w:history="1">
        <w:r w:rsidRPr="00D60E2D">
          <w:rPr>
            <w:rStyle w:val="Hyperlink"/>
          </w:rPr>
          <w:t>What is the government's word worth?</w:t>
        </w:r>
      </w:hyperlink>
    </w:p>
    <w:p w:rsidR="00D60E2D" w:rsidRPr="00D60E2D" w:rsidRDefault="00D60E2D" w:rsidP="00D60E2D">
      <w:r w:rsidRPr="00D60E2D">
        <w:rPr>
          <w:i/>
          <w:iCs/>
        </w:rPr>
        <w:t>Washington Post</w:t>
      </w:r>
      <w:r w:rsidRPr="00D60E2D">
        <w:t>: (Opinion) </w:t>
      </w:r>
      <w:hyperlink r:id="rId1206" w:history="1">
        <w:r w:rsidRPr="00D60E2D">
          <w:rPr>
            <w:rStyle w:val="Hyperlink"/>
          </w:rPr>
          <w:t>White supremacism is ready to roar</w:t>
        </w:r>
      </w:hyperlink>
      <w:r w:rsidRPr="00D60E2D">
        <w:t> By Eugene Robinson</w:t>
      </w:r>
    </w:p>
    <w:p w:rsidR="00D60E2D" w:rsidRPr="00D60E2D" w:rsidRDefault="00D60E2D" w:rsidP="00D60E2D">
      <w:r w:rsidRPr="00D60E2D">
        <w:rPr>
          <w:i/>
          <w:iCs/>
        </w:rPr>
        <w:t>Washington Post:</w:t>
      </w:r>
      <w:r w:rsidRPr="00D60E2D">
        <w:t> (Opinion) </w:t>
      </w:r>
      <w:hyperlink r:id="rId1207" w:history="1">
        <w:r w:rsidRPr="00D60E2D">
          <w:rPr>
            <w:rStyle w:val="Hyperlink"/>
          </w:rPr>
          <w:t>Trump Watch: More troubling deportations, tourism industry hurting, federal prosecutors instructed to be more aggressive</w:t>
        </w:r>
      </w:hyperlink>
      <w:r w:rsidRPr="00D60E2D">
        <w:t> By Radley Balko</w:t>
      </w:r>
    </w:p>
    <w:p w:rsidR="00D60E2D" w:rsidRPr="00D60E2D" w:rsidRDefault="00D60E2D" w:rsidP="00D60E2D">
      <w:r w:rsidRPr="00D60E2D">
        <w:rPr>
          <w:i/>
          <w:iCs/>
        </w:rPr>
        <w:t>Washington Post</w:t>
      </w:r>
      <w:r w:rsidRPr="00D60E2D">
        <w:t>: (Op-Ed) </w:t>
      </w:r>
      <w:hyperlink r:id="rId1208" w:history="1">
        <w:r w:rsidRPr="00D60E2D">
          <w:rPr>
            <w:rStyle w:val="Hyperlink"/>
          </w:rPr>
          <w:t>Indian Americans won't be safe as long as the White House is inciting fear</w:t>
        </w:r>
      </w:hyperlink>
      <w:r w:rsidRPr="00D60E2D">
        <w:t> By Raj Haldar</w:t>
      </w:r>
    </w:p>
    <w:p w:rsidR="00D60E2D" w:rsidRPr="00D60E2D" w:rsidRDefault="00D60E2D" w:rsidP="00D60E2D">
      <w:r w:rsidRPr="00D60E2D">
        <w:rPr>
          <w:i/>
          <w:iCs/>
        </w:rPr>
        <w:t>Washington Post</w:t>
      </w:r>
      <w:r w:rsidRPr="00D60E2D">
        <w:t>: (Opinion) </w:t>
      </w:r>
      <w:hyperlink r:id="rId1209" w:history="1">
        <w:r w:rsidRPr="00D60E2D">
          <w:rPr>
            <w:rStyle w:val="Hyperlink"/>
          </w:rPr>
          <w:t>Why are we hearing crickets from the GOP on Steve King's ugly Tweet?</w:t>
        </w:r>
      </w:hyperlink>
      <w:r w:rsidRPr="00D60E2D">
        <w:t> By Sarah Posner</w:t>
      </w:r>
    </w:p>
    <w:p w:rsidR="00D60E2D" w:rsidRPr="00D60E2D" w:rsidRDefault="00D60E2D" w:rsidP="00D60E2D">
      <w:r w:rsidRPr="00D60E2D">
        <w:rPr>
          <w:i/>
          <w:iCs/>
        </w:rPr>
        <w:t>Washington Post</w:t>
      </w:r>
      <w:r w:rsidRPr="00D60E2D">
        <w:t>: (Op-Ed) </w:t>
      </w:r>
      <w:hyperlink r:id="rId1210" w:history="1">
        <w:r w:rsidRPr="00D60E2D">
          <w:rPr>
            <w:rStyle w:val="Hyperlink"/>
          </w:rPr>
          <w:t>Professor: I know firsthand how an American education helps foreign students, and how they help make America great</w:t>
        </w:r>
      </w:hyperlink>
      <w:r w:rsidRPr="00D60E2D">
        <w:t> By Jessica Trisko Darden</w:t>
      </w:r>
    </w:p>
    <w:p w:rsidR="00D60E2D" w:rsidRPr="00D60E2D" w:rsidRDefault="00D60E2D" w:rsidP="00D60E2D">
      <w:r w:rsidRPr="00D60E2D">
        <w:rPr>
          <w:i/>
          <w:iCs/>
        </w:rPr>
        <w:t>Christian Post</w:t>
      </w:r>
      <w:r w:rsidRPr="00D60E2D">
        <w:t>: (Op-Ed) </w:t>
      </w:r>
      <w:hyperlink r:id="rId1211" w:history="1">
        <w:r w:rsidRPr="00D60E2D">
          <w:rPr>
            <w:rStyle w:val="Hyperlink"/>
          </w:rPr>
          <w:t>4 Reasons Evangelicals Should Oppose Trump's Muslim Ban 2.0</w:t>
        </w:r>
      </w:hyperlink>
      <w:r w:rsidRPr="00D60E2D">
        <w:t> By Richard Cizik</w:t>
      </w:r>
    </w:p>
    <w:p w:rsidR="00D60E2D" w:rsidRPr="00D60E2D" w:rsidRDefault="00D60E2D" w:rsidP="00D60E2D">
      <w:r w:rsidRPr="00D60E2D">
        <w:rPr>
          <w:i/>
          <w:iCs/>
        </w:rPr>
        <w:t>Huffington Post</w:t>
      </w:r>
      <w:r w:rsidRPr="00D60E2D">
        <w:t>: (Op-Ed) </w:t>
      </w:r>
      <w:hyperlink r:id="rId1212" w:history="1">
        <w:r w:rsidRPr="00D60E2D">
          <w:rPr>
            <w:rStyle w:val="Hyperlink"/>
          </w:rPr>
          <w:t>Decoding America's Immigration Sentiment</w:t>
        </w:r>
      </w:hyperlink>
      <w:r w:rsidRPr="00D60E2D">
        <w:t> By Chris Jackson</w:t>
      </w:r>
    </w:p>
    <w:p w:rsidR="00D60E2D" w:rsidRPr="00D60E2D" w:rsidRDefault="00D60E2D" w:rsidP="00D60E2D">
      <w:r w:rsidRPr="00D60E2D">
        <w:rPr>
          <w:i/>
          <w:iCs/>
        </w:rPr>
        <w:t>The Hill</w:t>
      </w:r>
      <w:r w:rsidRPr="00D60E2D">
        <w:t>: (Op-Ed) </w:t>
      </w:r>
      <w:hyperlink r:id="rId1213" w:history="1">
        <w:r w:rsidRPr="00D60E2D">
          <w:rPr>
            <w:rStyle w:val="Hyperlink"/>
          </w:rPr>
          <w:t>Communities of color must work together in resisting Trump's agenda</w:t>
        </w:r>
      </w:hyperlink>
      <w:r w:rsidRPr="00D60E2D">
        <w:t> By Jason Nichols</w:t>
      </w:r>
    </w:p>
    <w:p w:rsidR="00D60E2D" w:rsidRPr="00D60E2D" w:rsidRDefault="00D60E2D" w:rsidP="00D60E2D">
      <w:r w:rsidRPr="00D60E2D">
        <w:rPr>
          <w:i/>
          <w:iCs/>
        </w:rPr>
        <w:t>Local</w:t>
      </w:r>
    </w:p>
    <w:p w:rsidR="00D60E2D" w:rsidRPr="00D60E2D" w:rsidRDefault="00D60E2D" w:rsidP="00D60E2D">
      <w:r w:rsidRPr="00D60E2D">
        <w:rPr>
          <w:i/>
          <w:iCs/>
        </w:rPr>
        <w:t>PennLive</w:t>
      </w:r>
      <w:r w:rsidRPr="00D60E2D">
        <w:t>: </w:t>
      </w:r>
      <w:hyperlink r:id="rId1214" w:history="1">
        <w:r w:rsidRPr="00D60E2D">
          <w:rPr>
            <w:rStyle w:val="Hyperlink"/>
          </w:rPr>
          <w:t>ICE agents are racial profiling, persecuting families needlessly, say immigration advocates</w:t>
        </w:r>
      </w:hyperlink>
      <w:r w:rsidRPr="00D60E2D">
        <w:t> By Ivey DeJesus</w:t>
      </w:r>
    </w:p>
    <w:p w:rsidR="00D60E2D" w:rsidRPr="00D60E2D" w:rsidRDefault="00D60E2D" w:rsidP="00D60E2D">
      <w:r w:rsidRPr="00D60E2D">
        <w:rPr>
          <w:i/>
          <w:iCs/>
        </w:rPr>
        <w:t>Politico</w:t>
      </w:r>
      <w:r w:rsidRPr="00D60E2D">
        <w:t>: (Florida) </w:t>
      </w:r>
      <w:hyperlink r:id="rId1215" w:history="1">
        <w:r w:rsidRPr="00D60E2D">
          <w:rPr>
            <w:rStyle w:val="Hyperlink"/>
          </w:rPr>
          <w:t>Bill cracking down on 'sanctuary cities' clears first committee stop</w:t>
        </w:r>
      </w:hyperlink>
      <w:r w:rsidRPr="00D60E2D">
        <w:t> By Daniel Ducassi</w:t>
      </w:r>
    </w:p>
    <w:p w:rsidR="00D60E2D" w:rsidRPr="00D60E2D" w:rsidRDefault="00D60E2D" w:rsidP="00D60E2D">
      <w:r w:rsidRPr="00D60E2D">
        <w:rPr>
          <w:i/>
          <w:iCs/>
        </w:rPr>
        <w:t>WKSU</w:t>
      </w:r>
      <w:r w:rsidRPr="00D60E2D">
        <w:t>: (Ohio) </w:t>
      </w:r>
      <w:hyperlink r:id="rId1216" w:history="1">
        <w:r w:rsidRPr="00D60E2D">
          <w:rPr>
            <w:rStyle w:val="Hyperlink"/>
          </w:rPr>
          <w:t>After Nearly a Dozen Years in Akron, a Family is Abruptly Sent Back to Colombia</w:t>
        </w:r>
      </w:hyperlink>
      <w:r w:rsidRPr="00D60E2D">
        <w:t> By M.L. Schultz</w:t>
      </w:r>
    </w:p>
    <w:p w:rsidR="00D60E2D" w:rsidRPr="00D60E2D" w:rsidRDefault="00D60E2D" w:rsidP="00D60E2D">
      <w:r w:rsidRPr="00D60E2D">
        <w:rPr>
          <w:i/>
          <w:iCs/>
        </w:rPr>
        <w:t>Politico</w:t>
      </w:r>
      <w:r w:rsidRPr="00D60E2D">
        <w:t>: (Texas) </w:t>
      </w:r>
      <w:hyperlink r:id="rId1217" w:history="1">
        <w:r w:rsidRPr="00D60E2D">
          <w:rPr>
            <w:rStyle w:val="Hyperlink"/>
          </w:rPr>
          <w:t>Mayor: Immigration ban, sanctuary city crackdown harm Austin</w:t>
        </w:r>
      </w:hyperlink>
      <w:r w:rsidRPr="00D60E2D">
        <w:t> By Aidan Quigley</w:t>
      </w:r>
    </w:p>
    <w:p w:rsidR="00D60E2D" w:rsidRPr="00D60E2D" w:rsidRDefault="00D60E2D" w:rsidP="00D60E2D">
      <w:r w:rsidRPr="00D60E2D">
        <w:t> </w:t>
      </w:r>
    </w:p>
    <w:p w:rsidR="00D60E2D" w:rsidRPr="00D60E2D" w:rsidRDefault="00D60E2D" w:rsidP="00D60E2D">
      <w:r w:rsidRPr="00D60E2D">
        <w:rPr>
          <w:b/>
          <w:bCs/>
        </w:rPr>
        <w:t>Daily Immigration News Clips – March 13, 2017</w:t>
      </w:r>
    </w:p>
    <w:p w:rsidR="00D60E2D" w:rsidRPr="00D60E2D" w:rsidRDefault="00D60E2D" w:rsidP="00D60E2D">
      <w:r w:rsidRPr="00D60E2D">
        <w:t>Aggregated local and national media coverage of major immigration law news stories being discussed throughout the U.S. on March 13, 2017</w:t>
      </w:r>
    </w:p>
    <w:p w:rsidR="00D60E2D" w:rsidRPr="00D60E2D" w:rsidRDefault="00D60E2D" w:rsidP="00D60E2D">
      <w:r w:rsidRPr="00D60E2D">
        <w:rPr>
          <w:i/>
          <w:iCs/>
        </w:rPr>
        <w:t>National</w:t>
      </w:r>
    </w:p>
    <w:p w:rsidR="00D60E2D" w:rsidRPr="00D60E2D" w:rsidRDefault="00D60E2D" w:rsidP="00D60E2D">
      <w:r w:rsidRPr="00D60E2D">
        <w:t>Associated Press: </w:t>
      </w:r>
      <w:hyperlink r:id="rId1218" w:history="1">
        <w:r w:rsidRPr="00D60E2D">
          <w:rPr>
            <w:rStyle w:val="Hyperlink"/>
          </w:rPr>
          <w:t>ACLU sues over initial hearings for detained immigrants</w:t>
        </w:r>
      </w:hyperlink>
      <w:r w:rsidRPr="00D60E2D">
        <w:t> By Elliot Spagat</w:t>
      </w:r>
    </w:p>
    <w:p w:rsidR="00D60E2D" w:rsidRPr="00D60E2D" w:rsidRDefault="00D60E2D" w:rsidP="00D60E2D">
      <w:r w:rsidRPr="00D60E2D">
        <w:t>Associated Press: </w:t>
      </w:r>
      <w:hyperlink r:id="rId1219" w:history="1">
        <w:r w:rsidRPr="00D60E2D">
          <w:rPr>
            <w:rStyle w:val="Hyperlink"/>
          </w:rPr>
          <w:t>Judge: Revised Trump ban cannot be enforced on Syrian family</w:t>
        </w:r>
      </w:hyperlink>
      <w:r w:rsidRPr="00D60E2D">
        <w:t> By Todd Richmond</w:t>
      </w:r>
    </w:p>
    <w:p w:rsidR="00D60E2D" w:rsidRPr="00D60E2D" w:rsidRDefault="00D60E2D" w:rsidP="00D60E2D">
      <w:r w:rsidRPr="00D60E2D">
        <w:rPr>
          <w:i/>
          <w:iCs/>
        </w:rPr>
        <w:t>Washington Post:</w:t>
      </w:r>
      <w:r w:rsidRPr="00D60E2D">
        <w:t> </w:t>
      </w:r>
      <w:hyperlink r:id="rId1220" w:history="1">
        <w:r w:rsidRPr="00D60E2D">
          <w:rPr>
            <w:rStyle w:val="Hyperlink"/>
          </w:rPr>
          <w:t>Judge in Maryland will weigh Trump travel ban the day before it takes effect</w:t>
        </w:r>
      </w:hyperlink>
      <w:r w:rsidRPr="00D60E2D">
        <w:t> By Matt Zapotosky</w:t>
      </w:r>
    </w:p>
    <w:p w:rsidR="00D60E2D" w:rsidRPr="00D60E2D" w:rsidRDefault="00D60E2D" w:rsidP="00D60E2D">
      <w:r w:rsidRPr="00D60E2D">
        <w:rPr>
          <w:i/>
          <w:iCs/>
        </w:rPr>
        <w:t>Politico:</w:t>
      </w:r>
      <w:r w:rsidRPr="00D60E2D">
        <w:t> </w:t>
      </w:r>
      <w:hyperlink r:id="rId1221" w:history="1">
        <w:r w:rsidRPr="00D60E2D">
          <w:rPr>
            <w:rStyle w:val="Hyperlink"/>
          </w:rPr>
          <w:t>Revised Trump travel ban suffers first legal blow</w:t>
        </w:r>
      </w:hyperlink>
      <w:r w:rsidRPr="00D60E2D">
        <w:t> By Josh Gerstein</w:t>
      </w:r>
    </w:p>
    <w:p w:rsidR="00D60E2D" w:rsidRPr="00D60E2D" w:rsidRDefault="00D60E2D" w:rsidP="00D60E2D">
      <w:r w:rsidRPr="00D60E2D">
        <w:rPr>
          <w:i/>
          <w:iCs/>
        </w:rPr>
        <w:t>NPR:</w:t>
      </w:r>
      <w:r w:rsidRPr="00D60E2D">
        <w:t> </w:t>
      </w:r>
      <w:hyperlink r:id="rId1222" w:history="1">
        <w:r w:rsidRPr="00D60E2D">
          <w:rPr>
            <w:rStyle w:val="Hyperlink"/>
          </w:rPr>
          <w:t>Italian Band Soviet Soviet Denied Entry To The U.S., Jailed And Then Deported</w:t>
        </w:r>
      </w:hyperlink>
      <w:r w:rsidRPr="00D60E2D">
        <w:t> By Anastasia Tsioulcas</w:t>
      </w:r>
    </w:p>
    <w:p w:rsidR="00D60E2D" w:rsidRPr="00D60E2D" w:rsidRDefault="00D60E2D" w:rsidP="00D60E2D">
      <w:r w:rsidRPr="00D60E2D">
        <w:t>Associated Press: </w:t>
      </w:r>
      <w:hyperlink r:id="rId1223" w:history="1">
        <w:r w:rsidRPr="00D60E2D">
          <w:rPr>
            <w:rStyle w:val="Hyperlink"/>
          </w:rPr>
          <w:t>Fearful immigrants are offered anti-deportation training</w:t>
        </w:r>
      </w:hyperlink>
      <w:r w:rsidRPr="00D60E2D">
        <w:t> By Deepti Hajela</w:t>
      </w:r>
    </w:p>
    <w:p w:rsidR="00D60E2D" w:rsidRPr="00D60E2D" w:rsidRDefault="00D60E2D" w:rsidP="00D60E2D">
      <w:r w:rsidRPr="00D60E2D">
        <w:t>Associated Press: </w:t>
      </w:r>
      <w:hyperlink r:id="rId1224" w:history="1">
        <w:r w:rsidRPr="00D60E2D">
          <w:rPr>
            <w:rStyle w:val="Hyperlink"/>
          </w:rPr>
          <w:t>ICE frees Argentine woman facing deportation after protests</w:t>
        </w:r>
      </w:hyperlink>
      <w:r w:rsidRPr="00D60E2D">
        <w:t> By Jeff Amy and Michael Kunzelman</w:t>
      </w:r>
    </w:p>
    <w:p w:rsidR="00D60E2D" w:rsidRPr="00D60E2D" w:rsidRDefault="00D60E2D" w:rsidP="00D60E2D">
      <w:r w:rsidRPr="00D60E2D">
        <w:t>Associated Press: </w:t>
      </w:r>
      <w:hyperlink r:id="rId1225" w:history="1">
        <w:r w:rsidRPr="00D60E2D">
          <w:rPr>
            <w:rStyle w:val="Hyperlink"/>
          </w:rPr>
          <w:t>Teen blogger seeking US asylum fears return to Singapore</w:t>
        </w:r>
      </w:hyperlink>
      <w:r w:rsidRPr="00D60E2D">
        <w:t> By Sophia Tareen</w:t>
      </w:r>
    </w:p>
    <w:p w:rsidR="00D60E2D" w:rsidRPr="00D60E2D" w:rsidRDefault="00D60E2D" w:rsidP="00D60E2D">
      <w:r w:rsidRPr="00D60E2D">
        <w:t>Associated Press: </w:t>
      </w:r>
      <w:hyperlink r:id="rId1226" w:history="1">
        <w:r w:rsidRPr="00D60E2D">
          <w:rPr>
            <w:rStyle w:val="Hyperlink"/>
          </w:rPr>
          <w:t>Man facing deportation gets extension after clergy support</w:t>
        </w:r>
      </w:hyperlink>
      <w:r w:rsidRPr="00D60E2D">
        <w:t> By David Porter</w:t>
      </w:r>
    </w:p>
    <w:p w:rsidR="00D60E2D" w:rsidRPr="00D60E2D" w:rsidRDefault="00D60E2D" w:rsidP="00D60E2D">
      <w:r w:rsidRPr="00D60E2D">
        <w:rPr>
          <w:i/>
          <w:iCs/>
        </w:rPr>
        <w:t>New York Times:</w:t>
      </w:r>
      <w:r w:rsidRPr="00D60E2D">
        <w:t> </w:t>
      </w:r>
      <w:hyperlink r:id="rId1227" w:history="1">
        <w:r w:rsidRPr="00D60E2D">
          <w:rPr>
            <w:rStyle w:val="Hyperlink"/>
          </w:rPr>
          <w:t>Illegal, Undocumented, Unauthorized: The Terms of Immigration Reporting</w:t>
        </w:r>
      </w:hyperlink>
      <w:r w:rsidRPr="00D60E2D">
        <w:t> By Stephen Hiltner</w:t>
      </w:r>
    </w:p>
    <w:p w:rsidR="00D60E2D" w:rsidRPr="00D60E2D" w:rsidRDefault="00D60E2D" w:rsidP="00D60E2D">
      <w:r w:rsidRPr="00D60E2D">
        <w:rPr>
          <w:i/>
          <w:iCs/>
        </w:rPr>
        <w:t>New York Times</w:t>
      </w:r>
      <w:r w:rsidRPr="00D60E2D">
        <w:t>:</w:t>
      </w:r>
      <w:hyperlink r:id="rId1228" w:history="1">
        <w:r w:rsidRPr="00D60E2D">
          <w:rPr>
            <w:rStyle w:val="Hyperlink"/>
          </w:rPr>
          <w:t>Trump Immigration Crackdown Is Great for Private Prison Stocks</w:t>
        </w:r>
      </w:hyperlink>
      <w:r w:rsidRPr="00D60E2D">
        <w:t> By Jeff Sommer</w:t>
      </w:r>
    </w:p>
    <w:p w:rsidR="00D60E2D" w:rsidRPr="00D60E2D" w:rsidRDefault="00D60E2D" w:rsidP="00D60E2D">
      <w:r w:rsidRPr="00D60E2D">
        <w:rPr>
          <w:i/>
          <w:iCs/>
        </w:rPr>
        <w:t>Wired:</w:t>
      </w:r>
      <w:r w:rsidRPr="00D60E2D">
        <w:t> </w:t>
      </w:r>
      <w:hyperlink r:id="rId1229" w:history="1">
        <w:r w:rsidRPr="00D60E2D">
          <w:rPr>
            <w:rStyle w:val="Hyperlink"/>
          </w:rPr>
          <w:t>A Portable Panic Button for Immigrants Swept Up in Raids</w:t>
        </w:r>
      </w:hyperlink>
      <w:r w:rsidRPr="00D60E2D">
        <w:t> By Issie Lapowsky</w:t>
      </w:r>
    </w:p>
    <w:p w:rsidR="00D60E2D" w:rsidRPr="00D60E2D" w:rsidRDefault="00D60E2D" w:rsidP="00D60E2D">
      <w:r w:rsidRPr="00D60E2D">
        <w:rPr>
          <w:i/>
          <w:iCs/>
        </w:rPr>
        <w:t>The Clarion Ledger:</w:t>
      </w:r>
      <w:r w:rsidRPr="00D60E2D">
        <w:t> </w:t>
      </w:r>
      <w:hyperlink r:id="rId1230" w:history="1">
        <w:r w:rsidRPr="00D60E2D">
          <w:rPr>
            <w:rStyle w:val="Hyperlink"/>
          </w:rPr>
          <w:t>Detained Mississippi immigrant to be released</w:t>
        </w:r>
      </w:hyperlink>
      <w:r w:rsidRPr="00D60E2D">
        <w:t> By Sarah Fowler</w:t>
      </w:r>
    </w:p>
    <w:p w:rsidR="00D60E2D" w:rsidRPr="00D60E2D" w:rsidRDefault="00D60E2D" w:rsidP="00D60E2D">
      <w:r w:rsidRPr="00D60E2D">
        <w:t>Associated Press:</w:t>
      </w:r>
      <w:hyperlink r:id="rId1231" w:history="1">
        <w:r w:rsidRPr="00D60E2D">
          <w:rPr>
            <w:rStyle w:val="Hyperlink"/>
          </w:rPr>
          <w:t>Canada, US seeking answers on refugee influx</w:t>
        </w:r>
      </w:hyperlink>
    </w:p>
    <w:p w:rsidR="00D60E2D" w:rsidRPr="00D60E2D" w:rsidRDefault="00D60E2D" w:rsidP="00D60E2D">
      <w:r w:rsidRPr="00D60E2D">
        <w:t>Associated Press: </w:t>
      </w:r>
      <w:hyperlink r:id="rId1232" w:history="1">
        <w:r w:rsidRPr="00D60E2D">
          <w:rPr>
            <w:rStyle w:val="Hyperlink"/>
          </w:rPr>
          <w:t>Hawaii teacher: 'I won't teach' undocumented immigrants</w:t>
        </w:r>
      </w:hyperlink>
    </w:p>
    <w:p w:rsidR="00D60E2D" w:rsidRPr="00D60E2D" w:rsidRDefault="00D60E2D" w:rsidP="00D60E2D">
      <w:r w:rsidRPr="00D60E2D">
        <w:t>Associated Press: </w:t>
      </w:r>
      <w:hyperlink r:id="rId1233" w:history="1">
        <w:r w:rsidRPr="00D60E2D">
          <w:rPr>
            <w:rStyle w:val="Hyperlink"/>
          </w:rPr>
          <w:t>Mexico OKs new Trump trademarks for hotels and tourism</w:t>
        </w:r>
      </w:hyperlink>
      <w:r w:rsidRPr="00D60E2D">
        <w:t> By Peter Orsi and Bernard Condon</w:t>
      </w:r>
    </w:p>
    <w:p w:rsidR="00D60E2D" w:rsidRPr="00D60E2D" w:rsidRDefault="00D60E2D" w:rsidP="00D60E2D">
      <w:r w:rsidRPr="00D60E2D">
        <w:t>Associated Press: </w:t>
      </w:r>
      <w:hyperlink r:id="rId1234" w:history="1">
        <w:r w:rsidRPr="00D60E2D">
          <w:rPr>
            <w:rStyle w:val="Hyperlink"/>
          </w:rPr>
          <w:t>Immigration tensions seep into South by Southwest music fest</w:t>
        </w:r>
      </w:hyperlink>
      <w:r w:rsidRPr="00D60E2D">
        <w:t> By Paul J. Weber</w:t>
      </w:r>
    </w:p>
    <w:p w:rsidR="00D60E2D" w:rsidRPr="00D60E2D" w:rsidRDefault="00D60E2D" w:rsidP="00D60E2D">
      <w:r w:rsidRPr="00D60E2D">
        <w:t>Associated Press: </w:t>
      </w:r>
      <w:hyperlink r:id="rId1235" w:history="1">
        <w:r w:rsidRPr="00D60E2D">
          <w:rPr>
            <w:rStyle w:val="Hyperlink"/>
          </w:rPr>
          <w:t>Democrats warn against funding border wall in catchall bill</w:t>
        </w:r>
      </w:hyperlink>
      <w:r w:rsidRPr="00D60E2D">
        <w:t> By Andrew Taylor</w:t>
      </w:r>
    </w:p>
    <w:p w:rsidR="00D60E2D" w:rsidRPr="00D60E2D" w:rsidRDefault="00D60E2D" w:rsidP="00D60E2D">
      <w:r w:rsidRPr="00D60E2D">
        <w:t>Associated Press: </w:t>
      </w:r>
      <w:hyperlink r:id="rId1236" w:history="1">
        <w:r w:rsidRPr="00D60E2D">
          <w:rPr>
            <w:rStyle w:val="Hyperlink"/>
          </w:rPr>
          <w:t>Immigration Agent Convicted of Accepting Cash Bribes, Sex</w:t>
        </w:r>
      </w:hyperlink>
    </w:p>
    <w:p w:rsidR="00D60E2D" w:rsidRPr="00D60E2D" w:rsidRDefault="00D60E2D" w:rsidP="00D60E2D">
      <w:r w:rsidRPr="00D60E2D">
        <w:rPr>
          <w:i/>
          <w:iCs/>
        </w:rPr>
        <w:t>Reuters</w:t>
      </w:r>
      <w:r w:rsidRPr="00D60E2D">
        <w:t>: </w:t>
      </w:r>
      <w:hyperlink r:id="rId1237" w:history="1">
        <w:r w:rsidRPr="00D60E2D">
          <w:rPr>
            <w:rStyle w:val="Hyperlink"/>
          </w:rPr>
          <w:t>U.S. Says Court Should Not Block Trump Sanctuary City Order</w:t>
        </w:r>
      </w:hyperlink>
      <w:r w:rsidRPr="00D60E2D">
        <w:t> By Dan Levine</w:t>
      </w:r>
    </w:p>
    <w:p w:rsidR="00D60E2D" w:rsidRPr="00D60E2D" w:rsidRDefault="00D60E2D" w:rsidP="00D60E2D">
      <w:r w:rsidRPr="00D60E2D">
        <w:rPr>
          <w:i/>
          <w:iCs/>
        </w:rPr>
        <w:t>New York Times</w:t>
      </w:r>
      <w:r w:rsidRPr="00D60E2D">
        <w:t>: </w:t>
      </w:r>
      <w:hyperlink r:id="rId1238" w:history="1">
        <w:r w:rsidRPr="00D60E2D">
          <w:rPr>
            <w:rStyle w:val="Hyperlink"/>
          </w:rPr>
          <w:t>Is ICE's Help-Wanted Sign a Welcome Mat for Rogue Applicants, Too?</w:t>
        </w:r>
      </w:hyperlink>
      <w:r w:rsidRPr="00D60E2D">
        <w:t> By Ron Nixon</w:t>
      </w:r>
    </w:p>
    <w:p w:rsidR="00D60E2D" w:rsidRPr="00D60E2D" w:rsidRDefault="00D60E2D" w:rsidP="00D60E2D">
      <w:r w:rsidRPr="00D60E2D">
        <w:rPr>
          <w:i/>
          <w:iCs/>
        </w:rPr>
        <w:t>Washington Post:</w:t>
      </w:r>
      <w:r w:rsidRPr="00D60E2D">
        <w:t> </w:t>
      </w:r>
      <w:hyperlink r:id="rId1239" w:history="1">
        <w:r w:rsidRPr="00D60E2D">
          <w:rPr>
            <w:rStyle w:val="Hyperlink"/>
          </w:rPr>
          <w:t>Undocumented and paying taxes, they seek a foothold in the American Dream</w:t>
        </w:r>
      </w:hyperlink>
      <w:r w:rsidRPr="00D60E2D">
        <w:t> By Maria Sacchetti</w:t>
      </w:r>
    </w:p>
    <w:p w:rsidR="00D60E2D" w:rsidRPr="00D60E2D" w:rsidRDefault="00D60E2D" w:rsidP="00D60E2D">
      <w:r w:rsidRPr="00D60E2D">
        <w:rPr>
          <w:i/>
          <w:iCs/>
        </w:rPr>
        <w:t>Washington Post</w:t>
      </w:r>
      <w:r w:rsidRPr="00D60E2D">
        <w:t>: </w:t>
      </w:r>
      <w:hyperlink r:id="rId1240" w:history="1">
        <w:r w:rsidRPr="00D60E2D">
          <w:rPr>
            <w:rStyle w:val="Hyperlink"/>
          </w:rPr>
          <w:t>A man assumed a store's Indian owners were Muslim. So he tried to burn it down, police say.</w:t>
        </w:r>
      </w:hyperlink>
      <w:r w:rsidRPr="00D60E2D">
        <w:t> By Amy B Wang</w:t>
      </w:r>
    </w:p>
    <w:p w:rsidR="00D60E2D" w:rsidRPr="00D60E2D" w:rsidRDefault="00D60E2D" w:rsidP="00D60E2D">
      <w:r w:rsidRPr="00D60E2D">
        <w:rPr>
          <w:i/>
          <w:iCs/>
        </w:rPr>
        <w:t>NPR:</w:t>
      </w:r>
      <w:r w:rsidRPr="00D60E2D">
        <w:t> </w:t>
      </w:r>
      <w:hyperlink r:id="rId1241" w:history="1">
        <w:r w:rsidRPr="00D60E2D">
          <w:rPr>
            <w:rStyle w:val="Hyperlink"/>
          </w:rPr>
          <w:t>"American Crime" Takes On Farming And Illegal Immigration With An Unsparing Lens</w:t>
        </w:r>
      </w:hyperlink>
      <w:r w:rsidRPr="00D60E2D">
        <w:t> By Manuel Batencourt</w:t>
      </w:r>
    </w:p>
    <w:p w:rsidR="00D60E2D" w:rsidRPr="00D60E2D" w:rsidRDefault="00D60E2D" w:rsidP="00D60E2D">
      <w:r w:rsidRPr="00D60E2D">
        <w:rPr>
          <w:i/>
          <w:iCs/>
        </w:rPr>
        <w:t>The New Yorker:</w:t>
      </w:r>
      <w:r w:rsidRPr="00D60E2D">
        <w:t> </w:t>
      </w:r>
      <w:hyperlink r:id="rId1242" w:history="1">
        <w:r w:rsidRPr="00D60E2D">
          <w:rPr>
            <w:rStyle w:val="Hyperlink"/>
          </w:rPr>
          <w:t>THE UNDERGROUND RAILROAD FOR REFUGEES</w:t>
        </w:r>
      </w:hyperlink>
      <w:r w:rsidRPr="00D60E2D">
        <w:t> By Jake Halpern</w:t>
      </w:r>
    </w:p>
    <w:p w:rsidR="00D60E2D" w:rsidRPr="00D60E2D" w:rsidRDefault="00D60E2D" w:rsidP="00D60E2D">
      <w:r w:rsidRPr="00D60E2D">
        <w:rPr>
          <w:i/>
          <w:iCs/>
        </w:rPr>
        <w:t>Los Angeles Times</w:t>
      </w:r>
      <w:r w:rsidRPr="00D60E2D">
        <w:t>: </w:t>
      </w:r>
      <w:hyperlink r:id="rId1243" w:history="1">
        <w:r w:rsidRPr="00D60E2D">
          <w:rPr>
            <w:rStyle w:val="Hyperlink"/>
          </w:rPr>
          <w:t>Trump's push for 'merit-based' immigration may not deliver the benefits he expects</w:t>
        </w:r>
      </w:hyperlink>
      <w:r w:rsidRPr="00D60E2D">
        <w:t> By Don Lee</w:t>
      </w:r>
    </w:p>
    <w:p w:rsidR="00D60E2D" w:rsidRPr="00D60E2D" w:rsidRDefault="00D60E2D" w:rsidP="00D60E2D">
      <w:r w:rsidRPr="00D60E2D">
        <w:rPr>
          <w:i/>
          <w:iCs/>
        </w:rPr>
        <w:t>Miami Herald</w:t>
      </w:r>
      <w:r w:rsidRPr="00D60E2D">
        <w:t>: </w:t>
      </w:r>
      <w:hyperlink r:id="rId1244" w:history="1">
        <w:r w:rsidRPr="00D60E2D">
          <w:rPr>
            <w:rStyle w:val="Hyperlink"/>
          </w:rPr>
          <w:t>Foreigners who overstay their visas outnumber those who cross the border illegally</w:t>
        </w:r>
      </w:hyperlink>
      <w:r w:rsidRPr="00D60E2D">
        <w:t> By Alfonso Chardy</w:t>
      </w:r>
    </w:p>
    <w:p w:rsidR="00D60E2D" w:rsidRPr="00D60E2D" w:rsidRDefault="00D60E2D" w:rsidP="00D60E2D">
      <w:r w:rsidRPr="00D60E2D">
        <w:rPr>
          <w:i/>
          <w:iCs/>
        </w:rPr>
        <w:t>Wall Street Journal</w:t>
      </w:r>
      <w:r w:rsidRPr="00D60E2D">
        <w:t> (Editorial): </w:t>
      </w:r>
      <w:hyperlink r:id="rId1245" w:history="1">
        <w:r w:rsidRPr="00D60E2D">
          <w:rPr>
            <w:rStyle w:val="Hyperlink"/>
          </w:rPr>
          <w:t>Crime and Immigration</w:t>
        </w:r>
      </w:hyperlink>
    </w:p>
    <w:p w:rsidR="00D60E2D" w:rsidRPr="00D60E2D" w:rsidRDefault="00D60E2D" w:rsidP="00D60E2D">
      <w:r w:rsidRPr="00D60E2D">
        <w:rPr>
          <w:i/>
          <w:iCs/>
        </w:rPr>
        <w:t>New Jersey Star-Ledger</w:t>
      </w:r>
      <w:r w:rsidRPr="00D60E2D">
        <w:t> (Editorial): </w:t>
      </w:r>
      <w:hyperlink r:id="rId1246" w:history="1">
        <w:r w:rsidRPr="00D60E2D">
          <w:rPr>
            <w:rStyle w:val="Hyperlink"/>
          </w:rPr>
          <w:t>Menendez, Archbishop rally for grandpa facing</w:t>
        </w:r>
      </w:hyperlink>
    </w:p>
    <w:p w:rsidR="00D60E2D" w:rsidRPr="00D60E2D" w:rsidRDefault="00D60E2D" w:rsidP="00D60E2D">
      <w:r w:rsidRPr="00D60E2D">
        <w:rPr>
          <w:i/>
          <w:iCs/>
        </w:rPr>
        <w:t>New York Times</w:t>
      </w:r>
      <w:r w:rsidRPr="00D60E2D">
        <w:t> (Op-Ed): </w:t>
      </w:r>
      <w:hyperlink r:id="rId1247" w:history="1">
        <w:r w:rsidRPr="00D60E2D">
          <w:rPr>
            <w:rStyle w:val="Hyperlink"/>
          </w:rPr>
          <w:t>In a Refugee's Bags, Memories of Home</w:t>
        </w:r>
      </w:hyperlink>
      <w:r w:rsidRPr="00D60E2D">
        <w:t> By Stephanie Saldana</w:t>
      </w:r>
    </w:p>
    <w:p w:rsidR="00D60E2D" w:rsidRPr="00D60E2D" w:rsidRDefault="00D60E2D" w:rsidP="00D60E2D">
      <w:r w:rsidRPr="00D60E2D">
        <w:rPr>
          <w:i/>
          <w:iCs/>
        </w:rPr>
        <w:t>Washington Post</w:t>
      </w:r>
      <w:r w:rsidRPr="00D60E2D">
        <w:t> (Opinion): </w:t>
      </w:r>
      <w:hyperlink r:id="rId1248" w:history="1">
        <w:r w:rsidRPr="00D60E2D">
          <w:rPr>
            <w:rStyle w:val="Hyperlink"/>
          </w:rPr>
          <w:t>Sanctuary cities are an insult to legal immigrants</w:t>
        </w:r>
      </w:hyperlink>
      <w:r w:rsidRPr="00D60E2D">
        <w:t> By Thomas Wheatley</w:t>
      </w:r>
    </w:p>
    <w:p w:rsidR="00D60E2D" w:rsidRPr="00D60E2D" w:rsidRDefault="00D60E2D" w:rsidP="00D60E2D">
      <w:r w:rsidRPr="00D60E2D">
        <w:rPr>
          <w:i/>
          <w:iCs/>
        </w:rPr>
        <w:t>Washington Post</w:t>
      </w:r>
      <w:r w:rsidRPr="00D60E2D">
        <w:t> (Op-Ed):</w:t>
      </w:r>
      <w:hyperlink r:id="rId1249" w:history="1">
        <w:r w:rsidRPr="00D60E2D">
          <w:rPr>
            <w:rStyle w:val="Hyperlink"/>
          </w:rPr>
          <w:t>We didn't think we agreed on undocumented immigration. We were wrong.</w:t>
        </w:r>
      </w:hyperlink>
      <w:r w:rsidRPr="00D60E2D">
        <w:t> By Cesar Vargas and Dan Donovan</w:t>
      </w:r>
    </w:p>
    <w:p w:rsidR="00D60E2D" w:rsidRPr="00D60E2D" w:rsidRDefault="00D60E2D" w:rsidP="00D60E2D">
      <w:r w:rsidRPr="00D60E2D">
        <w:rPr>
          <w:i/>
          <w:iCs/>
        </w:rPr>
        <w:t>Washington Post</w:t>
      </w:r>
      <w:r w:rsidRPr="00D60E2D">
        <w:t> (Op-Ed): </w:t>
      </w:r>
      <w:hyperlink r:id="rId1250" w:history="1">
        <w:r w:rsidRPr="00D60E2D">
          <w:rPr>
            <w:rStyle w:val="Hyperlink"/>
          </w:rPr>
          <w:t>Virginia's sudden turn to progressivism</w:t>
        </w:r>
      </w:hyperlink>
      <w:r w:rsidRPr="00D60E2D">
        <w:t> By Peter Galuszka</w:t>
      </w:r>
    </w:p>
    <w:p w:rsidR="00D60E2D" w:rsidRPr="00D60E2D" w:rsidRDefault="00D60E2D" w:rsidP="00D60E2D">
      <w:r w:rsidRPr="00D60E2D">
        <w:rPr>
          <w:i/>
          <w:iCs/>
        </w:rPr>
        <w:t>Washington Post </w:t>
      </w:r>
      <w:r w:rsidRPr="00D60E2D">
        <w:t>(Opinion): </w:t>
      </w:r>
      <w:hyperlink r:id="rId1251" w:history="1">
        <w:r w:rsidRPr="00D60E2D">
          <w:rPr>
            <w:rStyle w:val="Hyperlink"/>
          </w:rPr>
          <w:t>The winning argument Democrats have against Trump</w:t>
        </w:r>
      </w:hyperlink>
      <w:r w:rsidRPr="00D60E2D">
        <w:t> By Ronald A. Klain</w:t>
      </w:r>
    </w:p>
    <w:p w:rsidR="00D60E2D" w:rsidRPr="00D60E2D" w:rsidRDefault="00D60E2D" w:rsidP="00D60E2D">
      <w:r w:rsidRPr="00D60E2D">
        <w:rPr>
          <w:i/>
          <w:iCs/>
        </w:rPr>
        <w:t>Washington Post</w:t>
      </w:r>
      <w:r w:rsidRPr="00D60E2D">
        <w:t> (Op-Ed): </w:t>
      </w:r>
      <w:hyperlink r:id="rId1252" w:history="1">
        <w:r w:rsidRPr="00D60E2D">
          <w:rPr>
            <w:rStyle w:val="Hyperlink"/>
          </w:rPr>
          <w:t>The travel-ban casualty the White House is ignoring</w:t>
        </w:r>
      </w:hyperlink>
      <w:r w:rsidRPr="00D60E2D">
        <w:t> By Albert Teich</w:t>
      </w:r>
    </w:p>
    <w:p w:rsidR="00D60E2D" w:rsidRPr="00D60E2D" w:rsidRDefault="00D60E2D" w:rsidP="00D60E2D">
      <w:r w:rsidRPr="00D60E2D">
        <w:rPr>
          <w:i/>
          <w:iCs/>
        </w:rPr>
        <w:t>Washington Post </w:t>
      </w:r>
      <w:r w:rsidRPr="00D60E2D">
        <w:t>(Op-Ed): </w:t>
      </w:r>
      <w:hyperlink r:id="rId1253" w:history="1">
        <w:r w:rsidRPr="00D60E2D">
          <w:rPr>
            <w:rStyle w:val="Hyperlink"/>
          </w:rPr>
          <w:t>I'm a Dreamer. Immigration agents detained me anyway.</w:t>
        </w:r>
      </w:hyperlink>
      <w:r w:rsidRPr="00D60E2D">
        <w:t> By Daniel Ramirez Medina</w:t>
      </w:r>
    </w:p>
    <w:p w:rsidR="00D60E2D" w:rsidRPr="00D60E2D" w:rsidRDefault="00D60E2D" w:rsidP="00D60E2D">
      <w:r w:rsidRPr="00D60E2D">
        <w:rPr>
          <w:i/>
          <w:iCs/>
        </w:rPr>
        <w:t>Elle</w:t>
      </w:r>
      <w:r w:rsidRPr="00D60E2D">
        <w:t> (Op-Ed): </w:t>
      </w:r>
      <w:hyperlink r:id="rId1254" w:history="1">
        <w:r w:rsidRPr="00D60E2D">
          <w:rPr>
            <w:rStyle w:val="Hyperlink"/>
          </w:rPr>
          <w:t>My Secret Life as an Undocumented Immigrant</w:t>
        </w:r>
      </w:hyperlink>
      <w:r w:rsidRPr="00D60E2D">
        <w:t> By Karell Roxas</w:t>
      </w:r>
    </w:p>
    <w:p w:rsidR="00D60E2D" w:rsidRPr="00D60E2D" w:rsidRDefault="00D60E2D" w:rsidP="00D60E2D">
      <w:r w:rsidRPr="00D60E2D">
        <w:rPr>
          <w:i/>
          <w:iCs/>
        </w:rPr>
        <w:t>Daily Beast</w:t>
      </w:r>
      <w:r w:rsidRPr="00D60E2D">
        <w:t> (Opinion): </w:t>
      </w:r>
      <w:hyperlink r:id="rId1255" w:history="1">
        <w:r w:rsidRPr="00D60E2D">
          <w:rPr>
            <w:rStyle w:val="Hyperlink"/>
          </w:rPr>
          <w:t>Trump Making 'Nativist' Group's Wish List a Reality</w:t>
        </w:r>
      </w:hyperlink>
      <w:r w:rsidRPr="00D60E2D">
        <w:t> By Betsy Woodruff</w:t>
      </w:r>
    </w:p>
    <w:p w:rsidR="00D60E2D" w:rsidRPr="00D60E2D" w:rsidRDefault="00D60E2D" w:rsidP="00D60E2D">
      <w:r w:rsidRPr="00D60E2D">
        <w:rPr>
          <w:i/>
          <w:iCs/>
        </w:rPr>
        <w:t>New Republic</w:t>
      </w:r>
      <w:r w:rsidRPr="00D60E2D">
        <w:t> (Opinion): </w:t>
      </w:r>
      <w:hyperlink r:id="rId1256" w:history="1">
        <w:r w:rsidRPr="00D60E2D">
          <w:rPr>
            <w:rStyle w:val="Hyperlink"/>
          </w:rPr>
          <w:t>Where Trump Gets His Fuzzy Border Math</w:t>
        </w:r>
      </w:hyperlink>
      <w:r w:rsidRPr="00D60E2D">
        <w:t> By Laura Reston</w:t>
      </w:r>
    </w:p>
    <w:p w:rsidR="00D60E2D" w:rsidRPr="00D60E2D" w:rsidRDefault="00D60E2D" w:rsidP="00D60E2D">
      <w:r w:rsidRPr="00D60E2D">
        <w:rPr>
          <w:i/>
          <w:iCs/>
        </w:rPr>
        <w:t>The Hill</w:t>
      </w:r>
      <w:r w:rsidRPr="00D60E2D">
        <w:t> (Op-Ed): </w:t>
      </w:r>
      <w:hyperlink r:id="rId1257" w:history="1">
        <w:r w:rsidRPr="00D60E2D">
          <w:rPr>
            <w:rStyle w:val="Hyperlink"/>
          </w:rPr>
          <w:t>Jews and Christians must oppose Trump's 'Muslim ban.' Again.</w:t>
        </w:r>
      </w:hyperlink>
      <w:r w:rsidRPr="00D60E2D">
        <w:t> By Rabbi Burton L. Visotzky and Rev. Bertram Johnson</w:t>
      </w:r>
    </w:p>
    <w:p w:rsidR="00D60E2D" w:rsidRPr="00D60E2D" w:rsidRDefault="00D60E2D" w:rsidP="00D60E2D">
      <w:r w:rsidRPr="00D60E2D">
        <w:rPr>
          <w:i/>
          <w:iCs/>
        </w:rPr>
        <w:t>Teen Vogue:</w:t>
      </w:r>
      <w:r w:rsidRPr="00D60E2D">
        <w:t> </w:t>
      </w:r>
      <w:hyperlink r:id="rId1258" w:history="1">
        <w:r w:rsidRPr="00D60E2D">
          <w:rPr>
            <w:rStyle w:val="Hyperlink"/>
          </w:rPr>
          <w:t>How Things Would Be Different If Pence Was President Instead of Trump</w:t>
        </w:r>
      </w:hyperlink>
      <w:r w:rsidRPr="00D60E2D">
        <w:t> By Jennifer Gerson Uffalussy</w:t>
      </w:r>
    </w:p>
    <w:p w:rsidR="00D60E2D" w:rsidRPr="00D60E2D" w:rsidRDefault="00D60E2D" w:rsidP="00D60E2D">
      <w:r w:rsidRPr="00D60E2D">
        <w:rPr>
          <w:i/>
          <w:iCs/>
        </w:rPr>
        <w:t>Miami Herald</w:t>
      </w:r>
      <w:r w:rsidRPr="00D60E2D">
        <w:t> (Opinion) </w:t>
      </w:r>
      <w:hyperlink r:id="rId1259" w:history="1">
        <w:r w:rsidRPr="00D60E2D">
          <w:rPr>
            <w:rStyle w:val="Hyperlink"/>
          </w:rPr>
          <w:t>Oppenheimer: Trump continues to demonize immigrants</w:t>
        </w:r>
      </w:hyperlink>
      <w:r w:rsidRPr="00D60E2D">
        <w:t> By Andres Oppenheimer</w:t>
      </w:r>
    </w:p>
    <w:p w:rsidR="00D60E2D" w:rsidRPr="00D60E2D" w:rsidRDefault="00D60E2D" w:rsidP="00D60E2D">
      <w:r w:rsidRPr="00D60E2D">
        <w:rPr>
          <w:i/>
          <w:iCs/>
        </w:rPr>
        <w:t>Local</w:t>
      </w:r>
    </w:p>
    <w:p w:rsidR="00D60E2D" w:rsidRPr="00D60E2D" w:rsidRDefault="00D60E2D" w:rsidP="00D60E2D">
      <w:r w:rsidRPr="00D60E2D">
        <w:rPr>
          <w:i/>
          <w:iCs/>
        </w:rPr>
        <w:t>Oregonian: </w:t>
      </w:r>
      <w:hyperlink r:id="rId1260" w:history="1">
        <w:r w:rsidRPr="00D60E2D">
          <w:rPr>
            <w:rStyle w:val="Hyperlink"/>
          </w:rPr>
          <w:t>Refugee-turned-lawyer helps others start the path in Portland</w:t>
        </w:r>
      </w:hyperlink>
      <w:r w:rsidRPr="00D60E2D">
        <w:t> By Casey Parks</w:t>
      </w:r>
    </w:p>
    <w:p w:rsidR="00D60E2D" w:rsidRPr="00D60E2D" w:rsidRDefault="00D60E2D" w:rsidP="00D60E2D">
      <w:r w:rsidRPr="00D60E2D">
        <w:rPr>
          <w:i/>
          <w:iCs/>
        </w:rPr>
        <w:t>Las Vegas Review Journal</w:t>
      </w:r>
      <w:r w:rsidRPr="00D60E2D">
        <w:t>: </w:t>
      </w:r>
      <w:hyperlink r:id="rId1261" w:history="1">
        <w:r w:rsidRPr="00D60E2D">
          <w:rPr>
            <w:rStyle w:val="Hyperlink"/>
          </w:rPr>
          <w:t>Young, undocumented in Las Vegas wait as Trump weighs DACA</w:t>
        </w:r>
      </w:hyperlink>
      <w:r w:rsidRPr="00D60E2D">
        <w:t> By Lucy Hood</w:t>
      </w:r>
    </w:p>
    <w:p w:rsidR="00D60E2D" w:rsidRPr="00D60E2D" w:rsidRDefault="00D60E2D" w:rsidP="00D60E2D">
      <w:r w:rsidRPr="00D60E2D">
        <w:rPr>
          <w:i/>
          <w:iCs/>
        </w:rPr>
        <w:t>Crain's Detroit Business</w:t>
      </w:r>
      <w:r w:rsidRPr="00D60E2D">
        <w:t> </w:t>
      </w:r>
      <w:hyperlink r:id="rId1262" w:history="1">
        <w:r w:rsidRPr="00D60E2D">
          <w:rPr>
            <w:rStyle w:val="Hyperlink"/>
          </w:rPr>
          <w:t>On Michigan farms and in restaurants, who will fill jobs?</w:t>
        </w:r>
      </w:hyperlink>
      <w:r w:rsidRPr="00D60E2D">
        <w:t> By Ted Roelofs</w:t>
      </w:r>
    </w:p>
    <w:p w:rsidR="00D60E2D" w:rsidRPr="00D60E2D" w:rsidRDefault="00D60E2D" w:rsidP="00D60E2D">
      <w:r w:rsidRPr="00D60E2D">
        <w:t>Associated Press (Texas) </w:t>
      </w:r>
      <w:hyperlink r:id="rId1263" w:history="1">
        <w:r w:rsidRPr="00D60E2D">
          <w:rPr>
            <w:rStyle w:val="Hyperlink"/>
          </w:rPr>
          <w:t>Ex-tent prison in South Texas, site of 2015 riot, to be sold</w:t>
        </w:r>
      </w:hyperlink>
    </w:p>
    <w:p w:rsidR="00D60E2D" w:rsidRPr="00D60E2D" w:rsidRDefault="00D60E2D" w:rsidP="00D60E2D">
      <w:r w:rsidRPr="00D60E2D">
        <w:rPr>
          <w:i/>
          <w:iCs/>
        </w:rPr>
        <w:t>Washington Post</w:t>
      </w:r>
      <w:r w:rsidRPr="00D60E2D">
        <w:t> (Texas) </w:t>
      </w:r>
      <w:hyperlink r:id="rId1264" w:history="1">
        <w:r w:rsidRPr="00D60E2D">
          <w:rPr>
            <w:rStyle w:val="Hyperlink"/>
          </w:rPr>
          <w:t>Court says Texas congressional districts gerrymandered to hurt minorities</w:t>
        </w:r>
      </w:hyperlink>
      <w:r w:rsidRPr="00D60E2D">
        <w:t> By Robert Barnes</w:t>
      </w:r>
    </w:p>
    <w:p w:rsidR="00D60E2D" w:rsidRPr="00D60E2D" w:rsidRDefault="00D60E2D" w:rsidP="00D60E2D">
      <w:r w:rsidRPr="00D60E2D">
        <w:t>Associated Press (Indiana) </w:t>
      </w:r>
      <w:hyperlink r:id="rId1265" w:history="1">
        <w:r w:rsidRPr="00D60E2D">
          <w:rPr>
            <w:rStyle w:val="Hyperlink"/>
          </w:rPr>
          <w:t>Indiana lawmakers weigh banning so-called sanctuary campuses</w:t>
        </w:r>
      </w:hyperlink>
      <w:r w:rsidRPr="00D60E2D">
        <w:t> By Darcy Costello</w:t>
      </w:r>
    </w:p>
    <w:p w:rsidR="00D60E2D" w:rsidRPr="00D60E2D" w:rsidRDefault="00D60E2D" w:rsidP="00D60E2D">
      <w:r w:rsidRPr="00D60E2D">
        <w:rPr>
          <w:i/>
          <w:iCs/>
        </w:rPr>
        <w:t>Denver Post </w:t>
      </w:r>
      <w:r w:rsidRPr="00D60E2D">
        <w:t>(Colorado) </w:t>
      </w:r>
      <w:hyperlink r:id="rId1266" w:history="1">
        <w:r w:rsidRPr="00D60E2D">
          <w:rPr>
            <w:rStyle w:val="Hyperlink"/>
          </w:rPr>
          <w:t>Sanctuary movement for unauthorized immigrants in Colorado may strengthen now that Trump's in charge</w:t>
        </w:r>
      </w:hyperlink>
      <w:r w:rsidRPr="00D60E2D">
        <w:t> By John Aguilar</w:t>
      </w:r>
    </w:p>
    <w:p w:rsidR="00D60E2D" w:rsidRPr="00D60E2D" w:rsidRDefault="00D60E2D" w:rsidP="00D60E2D">
      <w:r w:rsidRPr="00D60E2D">
        <w:rPr>
          <w:i/>
          <w:iCs/>
        </w:rPr>
        <w:t>Denver Post</w:t>
      </w:r>
      <w:r w:rsidRPr="00D60E2D">
        <w:t> (Colorado) </w:t>
      </w:r>
      <w:hyperlink r:id="rId1267" w:history="1">
        <w:r w:rsidRPr="00D60E2D">
          <w:rPr>
            <w:rStyle w:val="Hyperlink"/>
          </w:rPr>
          <w:t>How immigrants are vital to the Colorado and U.S. economy</w:t>
        </w:r>
      </w:hyperlink>
      <w:r w:rsidRPr="00D60E2D">
        <w:t> By Aldo Svaldi</w:t>
      </w:r>
    </w:p>
    <w:p w:rsidR="00D60E2D" w:rsidRPr="00D60E2D" w:rsidRDefault="00D60E2D" w:rsidP="00D60E2D">
      <w:r w:rsidRPr="00D60E2D">
        <w:rPr>
          <w:i/>
          <w:iCs/>
        </w:rPr>
        <w:t>Arizona Republic</w:t>
      </w:r>
      <w:r w:rsidRPr="00D60E2D">
        <w:t> (Opinion): </w:t>
      </w:r>
      <w:hyperlink r:id="rId1268" w:history="1">
        <w:r w:rsidRPr="00D60E2D">
          <w:rPr>
            <w:rStyle w:val="Hyperlink"/>
          </w:rPr>
          <w:t>Valdez: Trump can fix Obama's refugee mistake</w:t>
        </w:r>
      </w:hyperlink>
      <w:r w:rsidRPr="00D60E2D">
        <w:t> By Linda Valdez</w:t>
      </w:r>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r w:rsidRPr="00D60E2D">
        <w:t>Elizabeth Gibson, Esq.</w:t>
      </w:r>
    </w:p>
    <w:p w:rsidR="00D60E2D" w:rsidRPr="00D60E2D" w:rsidRDefault="00D60E2D" w:rsidP="00D60E2D">
      <w:r w:rsidRPr="00D60E2D">
        <w:t>Immigrant Justice Corps Fellow/Staff Attorney</w:t>
      </w:r>
    </w:p>
    <w:p w:rsidR="00D60E2D" w:rsidRPr="00D60E2D" w:rsidRDefault="00D60E2D" w:rsidP="00D60E2D">
      <w:r w:rsidRPr="00D60E2D">
        <w:t>Pronouns/Title: Ms., she, her</w:t>
      </w:r>
    </w:p>
    <w:p w:rsidR="00D60E2D" w:rsidRPr="00D60E2D" w:rsidRDefault="00D60E2D" w:rsidP="00D60E2D">
      <w:r w:rsidRPr="00D60E2D">
        <w:t>Immigrant Protection Unit</w:t>
      </w:r>
    </w:p>
    <w:p w:rsidR="00D60E2D" w:rsidRPr="00D60E2D" w:rsidRDefault="00D60E2D" w:rsidP="00D60E2D">
      <w:r w:rsidRPr="00D60E2D">
        <w:t>New York Legal Assistance Group</w:t>
      </w:r>
    </w:p>
    <w:p w:rsidR="00D60E2D" w:rsidRPr="00D60E2D" w:rsidRDefault="00D60E2D" w:rsidP="00D60E2D">
      <w:r w:rsidRPr="00D60E2D">
        <w:t> </w:t>
      </w:r>
    </w:p>
    <w:p w:rsidR="00D60E2D" w:rsidRPr="00D60E2D" w:rsidRDefault="00D60E2D" w:rsidP="00D60E2D">
      <w:r w:rsidRPr="00D60E2D">
        <w:t>7 Hanover Square, 18th Floor</w:t>
      </w:r>
    </w:p>
    <w:p w:rsidR="00D60E2D" w:rsidRPr="00D60E2D" w:rsidRDefault="00D60E2D" w:rsidP="00D60E2D">
      <w:r w:rsidRPr="00D60E2D">
        <w:t>New York, NY 10004</w:t>
      </w:r>
    </w:p>
    <w:p w:rsidR="00D60E2D" w:rsidRPr="00D60E2D" w:rsidRDefault="00D60E2D" w:rsidP="00D60E2D">
      <w:r w:rsidRPr="00D60E2D">
        <w:t>Phone: (212) 613-7579</w:t>
      </w:r>
    </w:p>
    <w:p w:rsidR="00D60E2D" w:rsidRPr="00D60E2D" w:rsidRDefault="00D60E2D" w:rsidP="00D60E2D">
      <w:r w:rsidRPr="00D60E2D">
        <w:t>SMS/Text: (646) 543-4890</w:t>
      </w:r>
    </w:p>
    <w:p w:rsidR="00D60E2D" w:rsidRPr="00D60E2D" w:rsidRDefault="00D60E2D" w:rsidP="00D60E2D">
      <w:r w:rsidRPr="00D60E2D">
        <w:t>Fax: (212) 714-2357</w:t>
      </w:r>
    </w:p>
    <w:p w:rsidR="00D60E2D" w:rsidRPr="00D60E2D" w:rsidRDefault="00D60E2D" w:rsidP="00D60E2D">
      <w:r w:rsidRPr="00D60E2D">
        <w:t xml:space="preserve">Email: </w:t>
      </w:r>
      <w:hyperlink r:id="rId1269" w:history="1">
        <w:r w:rsidRPr="00D60E2D">
          <w:rPr>
            <w:rStyle w:val="Hyperlink"/>
          </w:rPr>
          <w:t>egibson@nylag.org</w:t>
        </w:r>
      </w:hyperlink>
    </w:p>
    <w:p w:rsidR="00D60E2D" w:rsidRPr="00D60E2D" w:rsidRDefault="00D60E2D" w:rsidP="00D60E2D">
      <w:hyperlink r:id="rId1270" w:history="1">
        <w:r w:rsidRPr="00D60E2D">
          <w:rPr>
            <w:rStyle w:val="Hyperlink"/>
          </w:rPr>
          <w:t>www.nylag.org</w:t>
        </w:r>
      </w:hyperlink>
      <w:r w:rsidRPr="00D60E2D">
        <w:t xml:space="preserve"> | </w:t>
      </w:r>
      <w:hyperlink r:id="rId1271" w:history="1">
        <w:r w:rsidRPr="00D60E2D">
          <w:rPr>
            <w:rStyle w:val="Hyperlink"/>
          </w:rPr>
          <w:t>Like us on Facebook</w:t>
        </w:r>
      </w:hyperlink>
      <w:r w:rsidRPr="00D60E2D">
        <w:t xml:space="preserve"> | </w:t>
      </w:r>
      <w:hyperlink r:id="rId1272" w:history="1">
        <w:r w:rsidRPr="00D60E2D">
          <w:rPr>
            <w:rStyle w:val="Hyperlink"/>
          </w:rPr>
          <w:t>Follow us on Twitter</w:t>
        </w:r>
      </w:hyperlink>
    </w:p>
    <w:p w:rsidR="00D60E2D" w:rsidRPr="00D60E2D" w:rsidRDefault="00D60E2D" w:rsidP="00D60E2D">
      <w:r w:rsidRPr="00D60E2D">
        <w:t> </w:t>
      </w:r>
    </w:p>
    <w:p w:rsidR="00D60E2D" w:rsidRPr="00D60E2D" w:rsidRDefault="00D60E2D" w:rsidP="00D60E2D">
      <w:r w:rsidRPr="00D60E2D">
        <w:t>This e-mail communication, and any attachments, contains confidential and privileged information for the exclusive use of the recipient(s) named above.  If you are not the intended recipient, you are hereby notified that you have received this communication in error and that any review, disclosure, dissemination or copying of it or its contents is prohibited.  If you have received this communication in error, please notify the sender and delete this communication.</w:t>
      </w:r>
    </w:p>
    <w:p w:rsidR="00D60E2D" w:rsidRPr="00D60E2D" w:rsidRDefault="00D60E2D" w:rsidP="00D60E2D">
      <w:r w:rsidRPr="00D60E2D">
        <w:t> </w:t>
      </w:r>
    </w:p>
    <w:p w:rsidR="00D60E2D" w:rsidRPr="00D60E2D" w:rsidRDefault="00D60E2D" w:rsidP="00D60E2D">
      <w:r w:rsidRPr="00D60E2D">
        <w:rPr>
          <w:b/>
          <w:bCs/>
        </w:rPr>
        <w:t>From:</w:t>
      </w:r>
      <w:r w:rsidRPr="00D60E2D">
        <w:t xml:space="preserve"> Grace Kao  </w:t>
      </w:r>
      <w:r w:rsidRPr="00D60E2D">
        <w:rPr>
          <w:b/>
          <w:bCs/>
        </w:rPr>
        <w:t>Sent:</w:t>
      </w:r>
      <w:r w:rsidRPr="00D60E2D">
        <w:t xml:space="preserve"> Wednesday, March 15, 2017 6:56 PM </w:t>
      </w:r>
      <w:r w:rsidRPr="00D60E2D">
        <w:rPr>
          <w:b/>
          <w:bCs/>
        </w:rPr>
        <w:t>To:</w:t>
      </w:r>
      <w:r w:rsidRPr="00D60E2D">
        <w:t xml:space="preserve"> IPU </w:t>
      </w:r>
      <w:r w:rsidRPr="00D60E2D">
        <w:rPr>
          <w:b/>
          <w:bCs/>
        </w:rPr>
        <w:t>Cc:</w:t>
      </w:r>
      <w:r w:rsidRPr="00D60E2D">
        <w:t xml:space="preserve"> Deborah Chen; Elizabeth Gibson </w:t>
      </w:r>
      <w:r w:rsidRPr="00D60E2D">
        <w:rPr>
          <w:b/>
          <w:bCs/>
        </w:rPr>
        <w:t>Subject:</w:t>
      </w:r>
      <w:r w:rsidRPr="00D60E2D">
        <w:t xml:space="preserve"> Daily News Briefing - March 15, 2017</w:t>
      </w:r>
    </w:p>
    <w:p w:rsidR="00D60E2D" w:rsidRPr="00D60E2D" w:rsidRDefault="00D60E2D" w:rsidP="00D60E2D">
      <w:r w:rsidRPr="00D60E2D">
        <w:t> </w:t>
      </w:r>
    </w:p>
    <w:p w:rsidR="00D60E2D" w:rsidRPr="00D60E2D" w:rsidRDefault="00D60E2D" w:rsidP="00D60E2D">
      <w:r w:rsidRPr="00D60E2D">
        <w:t>All had been pretty quiet on the news front this week, so we didn’t put together briefings, but this is breaking news:</w:t>
      </w:r>
    </w:p>
    <w:p w:rsidR="00D60E2D" w:rsidRPr="00D60E2D" w:rsidRDefault="00D60E2D" w:rsidP="00D60E2D">
      <w:r w:rsidRPr="00D60E2D">
        <w:t> </w:t>
      </w:r>
    </w:p>
    <w:p w:rsidR="00D60E2D" w:rsidRPr="00D60E2D" w:rsidRDefault="00D60E2D" w:rsidP="00D60E2D">
      <w:hyperlink r:id="rId1273" w:history="1">
        <w:r w:rsidRPr="00D60E2D">
          <w:rPr>
            <w:rStyle w:val="Hyperlink"/>
            <w:b/>
            <w:bCs/>
          </w:rPr>
          <w:t>Federal Judge in Hawaii Freezes President Trump’s New Executive Order</w:t>
        </w:r>
      </w:hyperlink>
      <w:r w:rsidRPr="00D60E2D">
        <w:t xml:space="preserve"> –</w:t>
      </w:r>
    </w:p>
    <w:p w:rsidR="00D60E2D" w:rsidRPr="00D60E2D" w:rsidRDefault="00D60E2D" w:rsidP="00D60E2D">
      <w:r w:rsidRPr="00D60E2D">
        <w:t>“A federal judge in Hawaii has frozen President Trump’s new executive order temporarily barring the issuance of new visas to citizens of six-Muslim majority countries and suspending the admission of new refugees.</w:t>
      </w:r>
    </w:p>
    <w:p w:rsidR="00D60E2D" w:rsidRPr="00D60E2D" w:rsidRDefault="00D60E2D" w:rsidP="00D60E2D">
      <w:r w:rsidRPr="00D60E2D">
        <w:t>U.S. District Judge Derrick K. Watson froze the order nationwide.</w:t>
      </w:r>
    </w:p>
    <w:p w:rsidR="00D60E2D" w:rsidRPr="00D60E2D" w:rsidRDefault="00D60E2D" w:rsidP="00D60E2D">
      <w:r w:rsidRPr="00D60E2D">
        <w:t>Watson was the second of three judges to hear arguments Wednesday on whether to freeze the ban. A federal judge in Maryland said he also could rule before day’s end after a morning hearing, and the same federal judge in Washington state who suspended Trump’s first travel ban was set to hear arguments starting at 5 p.m. Eastern.”</w:t>
      </w:r>
    </w:p>
    <w:p w:rsidR="00D60E2D" w:rsidRPr="00D60E2D" w:rsidRDefault="00D60E2D" w:rsidP="00D60E2D">
      <w:r w:rsidRPr="00D60E2D">
        <w:t> </w:t>
      </w:r>
    </w:p>
    <w:p w:rsidR="00D60E2D" w:rsidRPr="00D60E2D" w:rsidRDefault="00D60E2D" w:rsidP="00D60E2D">
      <w:r w:rsidRPr="00D60E2D">
        <w:t>We’ll follow up with the news story tomorrow. Have a great Wednesday night, all!</w:t>
      </w:r>
    </w:p>
    <w:p w:rsidR="00D60E2D" w:rsidRPr="00D60E2D" w:rsidRDefault="00D60E2D" w:rsidP="00D60E2D">
      <w:r w:rsidRPr="00D60E2D">
        <w:t> </w:t>
      </w:r>
    </w:p>
    <w:p w:rsidR="00D60E2D" w:rsidRPr="00D60E2D" w:rsidRDefault="00D60E2D" w:rsidP="00D60E2D">
      <w:r w:rsidRPr="00D60E2D">
        <w:rPr>
          <w:b/>
          <w:bCs/>
        </w:rPr>
        <w:t>Grace Kao, Esq.</w:t>
      </w:r>
    </w:p>
    <w:p w:rsidR="00D60E2D" w:rsidRPr="00D60E2D" w:rsidRDefault="00D60E2D" w:rsidP="00D60E2D">
      <w:r w:rsidRPr="00D60E2D">
        <w:t>Immigrant Justice Corps Fellow/Staff Attorney</w:t>
      </w:r>
    </w:p>
    <w:p w:rsidR="00D60E2D" w:rsidRPr="00D60E2D" w:rsidRDefault="00D60E2D" w:rsidP="00D60E2D">
      <w:r w:rsidRPr="00D60E2D">
        <w:t>Pronouns/Title: Ms., she, her</w:t>
      </w:r>
    </w:p>
    <w:p w:rsidR="00D60E2D" w:rsidRPr="00D60E2D" w:rsidRDefault="00D60E2D" w:rsidP="00D60E2D">
      <w:r w:rsidRPr="00D60E2D">
        <w:t>Immigrant Protection Unit</w:t>
      </w:r>
    </w:p>
    <w:p w:rsidR="00D60E2D" w:rsidRPr="00D60E2D" w:rsidRDefault="00D60E2D" w:rsidP="00D60E2D">
      <w:r w:rsidRPr="00D60E2D">
        <w:t> </w:t>
      </w:r>
    </w:p>
    <w:p w:rsidR="00D60E2D" w:rsidRPr="00D60E2D" w:rsidRDefault="00D60E2D" w:rsidP="00D60E2D">
      <w:r w:rsidRPr="00D60E2D">
        <w:rPr>
          <w:b/>
          <w:bCs/>
        </w:rPr>
        <w:t>New York Legal Assistance Group</w:t>
      </w:r>
    </w:p>
    <w:p w:rsidR="00D60E2D" w:rsidRPr="00D60E2D" w:rsidRDefault="00D60E2D" w:rsidP="00D60E2D">
      <w:r w:rsidRPr="00D60E2D">
        <w:t>7 Hanover Square, 18</w:t>
      </w:r>
      <w:r w:rsidRPr="00D60E2D">
        <w:rPr>
          <w:vertAlign w:val="superscript"/>
        </w:rPr>
        <w:t>th</w:t>
      </w:r>
      <w:r w:rsidRPr="00D60E2D">
        <w:t xml:space="preserve"> Floor</w:t>
      </w:r>
    </w:p>
    <w:p w:rsidR="00D60E2D" w:rsidRPr="00D60E2D" w:rsidRDefault="00D60E2D" w:rsidP="00D60E2D">
      <w:r w:rsidRPr="00D60E2D">
        <w:t>New York, NY 10004</w:t>
      </w:r>
    </w:p>
    <w:p w:rsidR="00D60E2D" w:rsidRPr="00D60E2D" w:rsidRDefault="00D60E2D" w:rsidP="00D60E2D">
      <w:r w:rsidRPr="00D60E2D">
        <w:t>Phone: (212) 613-5000 ext. 5330 </w:t>
      </w:r>
    </w:p>
    <w:p w:rsidR="00D60E2D" w:rsidRPr="00D60E2D" w:rsidRDefault="00D60E2D" w:rsidP="00D60E2D">
      <w:r w:rsidRPr="00D60E2D">
        <w:t>Fax: (212) 714-7303</w:t>
      </w:r>
    </w:p>
    <w:p w:rsidR="00D60E2D" w:rsidRPr="00D60E2D" w:rsidRDefault="00D60E2D" w:rsidP="00D60E2D">
      <w:r w:rsidRPr="00D60E2D">
        <w:t xml:space="preserve">Email: </w:t>
      </w:r>
      <w:hyperlink r:id="rId1274" w:history="1">
        <w:r w:rsidRPr="00D60E2D">
          <w:rPr>
            <w:rStyle w:val="Hyperlink"/>
          </w:rPr>
          <w:t>gkao@nylag.org</w:t>
        </w:r>
      </w:hyperlink>
    </w:p>
    <w:p w:rsidR="00D60E2D" w:rsidRPr="00D60E2D" w:rsidRDefault="00D60E2D" w:rsidP="00D60E2D">
      <w:r w:rsidRPr="00D60E2D">
        <w:t> </w:t>
      </w:r>
    </w:p>
    <w:p w:rsidR="00D60E2D" w:rsidRPr="00D60E2D" w:rsidRDefault="00D60E2D" w:rsidP="00D60E2D">
      <w:r w:rsidRPr="00D60E2D">
        <w:t>This e-mail communication, and any attachments, contains confidential and privileged information for the exclusive use of the recipient(s) named above.  If you are not the intended recipient, you are hereby notified that you have received this communication in error and that any review, disclosure, dissemination or copying of it or its contents is prohibited.  If you have received this communication in error, please notify the sender and delete this communication.</w:t>
      </w:r>
    </w:p>
    <w:p w:rsidR="00D60E2D" w:rsidRPr="00D60E2D" w:rsidRDefault="00D60E2D" w:rsidP="00D60E2D">
      <w:r w:rsidRPr="00D60E2D">
        <w:t> </w:t>
      </w:r>
    </w:p>
    <w:p w:rsidR="00D60E2D" w:rsidRPr="00D60E2D" w:rsidRDefault="00D60E2D" w:rsidP="00D60E2D">
      <w:r w:rsidRPr="00D60E2D">
        <w:rPr>
          <w:b/>
          <w:bCs/>
        </w:rPr>
        <w:t>From:</w:t>
      </w:r>
      <w:r w:rsidRPr="00D60E2D">
        <w:t xml:space="preserve"> Elizabeth Gibson  </w:t>
      </w:r>
      <w:r w:rsidRPr="00D60E2D">
        <w:rPr>
          <w:b/>
          <w:bCs/>
        </w:rPr>
        <w:t>Sent:</w:t>
      </w:r>
      <w:r w:rsidRPr="00D60E2D">
        <w:t xml:space="preserve"> Monday, March 13, 2017 10:02 AM </w:t>
      </w:r>
      <w:r w:rsidRPr="00D60E2D">
        <w:rPr>
          <w:b/>
          <w:bCs/>
        </w:rPr>
        <w:t>To:</w:t>
      </w:r>
      <w:r w:rsidRPr="00D60E2D">
        <w:t xml:space="preserve"> IPU </w:t>
      </w:r>
      <w:r w:rsidRPr="00D60E2D">
        <w:rPr>
          <w:b/>
          <w:bCs/>
        </w:rPr>
        <w:t>Cc:</w:t>
      </w:r>
      <w:r w:rsidRPr="00D60E2D">
        <w:t xml:space="preserve"> Deborah Chen; Grace Kao </w:t>
      </w:r>
      <w:r w:rsidRPr="00D60E2D">
        <w:rPr>
          <w:b/>
          <w:bCs/>
        </w:rPr>
        <w:t>Subject:</w:t>
      </w:r>
      <w:r w:rsidRPr="00D60E2D">
        <w:t xml:space="preserve"> Weekly News Briefing - March 13, 2017</w:t>
      </w:r>
    </w:p>
    <w:p w:rsidR="00D60E2D" w:rsidRPr="00D60E2D" w:rsidRDefault="00D60E2D" w:rsidP="00D60E2D">
      <w:r w:rsidRPr="00D60E2D">
        <w:t> </w:t>
      </w:r>
    </w:p>
    <w:p w:rsidR="00D60E2D" w:rsidRPr="00D60E2D" w:rsidRDefault="00D60E2D" w:rsidP="00D60E2D">
      <w:r w:rsidRPr="00D60E2D">
        <w:rPr>
          <w:b/>
          <w:bCs/>
        </w:rPr>
        <w:t>TOP UPDATES FROM THE WEEK</w:t>
      </w:r>
    </w:p>
    <w:p w:rsidR="00D60E2D" w:rsidRPr="00D60E2D" w:rsidRDefault="00D60E2D" w:rsidP="00D60E2D">
      <w:r w:rsidRPr="00D60E2D">
        <w:rPr>
          <w:b/>
          <w:bCs/>
        </w:rPr>
        <w:t> </w:t>
      </w:r>
    </w:p>
    <w:p w:rsidR="00D60E2D" w:rsidRPr="00D60E2D" w:rsidRDefault="00D60E2D" w:rsidP="00D60E2D">
      <w:hyperlink r:id="rId1275" w:history="1">
        <w:r w:rsidRPr="00D60E2D">
          <w:rPr>
            <w:rStyle w:val="Hyperlink"/>
            <w:b/>
            <w:bCs/>
          </w:rPr>
          <w:t>A.G. Schneiderman Updates Legal Guidance For “Sanctuary” Jurisdictions</w:t>
        </w:r>
        <w:r w:rsidRPr="00D60E2D">
          <w:rPr>
            <w:rStyle w:val="Hyperlink"/>
          </w:rPr>
          <w:t>, Making Clear: President Trump’s Deportation Policies Don’t Change Local Governments’ Right To Protect Immigrant Communities</w:t>
        </w:r>
      </w:hyperlink>
    </w:p>
    <w:p w:rsidR="00D60E2D" w:rsidRPr="00D60E2D" w:rsidRDefault="00D60E2D" w:rsidP="00D60E2D">
      <w:r w:rsidRPr="00D60E2D">
        <w:rPr>
          <w:b/>
          <w:bCs/>
        </w:rPr>
        <w:t> </w:t>
      </w:r>
    </w:p>
    <w:p w:rsidR="00D60E2D" w:rsidRPr="00D60E2D" w:rsidRDefault="00D60E2D" w:rsidP="00D60E2D">
      <w:r w:rsidRPr="00D60E2D">
        <w:rPr>
          <w:b/>
          <w:bCs/>
        </w:rPr>
        <w:t>New Executive Order Text</w:t>
      </w:r>
      <w:r w:rsidRPr="00D60E2D">
        <w:t xml:space="preserve"> </w:t>
      </w:r>
      <w:hyperlink r:id="rId1276" w:history="1">
        <w:r w:rsidRPr="00D60E2D">
          <w:rPr>
            <w:rStyle w:val="Hyperlink"/>
            <w:b/>
            <w:bCs/>
          </w:rPr>
          <w:t>here</w:t>
        </w:r>
      </w:hyperlink>
      <w:r w:rsidRPr="00D60E2D">
        <w:rPr>
          <w:b/>
          <w:bCs/>
        </w:rPr>
        <w:t>.</w:t>
      </w:r>
    </w:p>
    <w:p w:rsidR="00D60E2D" w:rsidRPr="00D60E2D" w:rsidRDefault="00D60E2D" w:rsidP="00D60E2D">
      <w:r w:rsidRPr="00D60E2D">
        <w:t>[if !supportLists]·         [endif]</w:t>
      </w:r>
      <w:hyperlink r:id="rId1277" w:history="1">
        <w:r w:rsidRPr="00D60E2D">
          <w:rPr>
            <w:rStyle w:val="Hyperlink"/>
          </w:rPr>
          <w:t>White House Memo on Implementing the Executive Order</w:t>
        </w:r>
      </w:hyperlink>
      <w:r w:rsidRPr="00D60E2D">
        <w:t> - March 6, 2017</w:t>
      </w:r>
    </w:p>
    <w:p w:rsidR="00D60E2D" w:rsidRPr="00D60E2D" w:rsidRDefault="00D60E2D" w:rsidP="00D60E2D">
      <w:r w:rsidRPr="00D60E2D">
        <w:t>[if !supportLists]·         [endif]</w:t>
      </w:r>
      <w:hyperlink r:id="rId1278" w:history="1">
        <w:r w:rsidRPr="00D60E2D">
          <w:rPr>
            <w:rStyle w:val="Hyperlink"/>
          </w:rPr>
          <w:t>Fact Sheet: Protecting the Nation From Foreign Terrorist Entry To The United States</w:t>
        </w:r>
      </w:hyperlink>
      <w:r w:rsidRPr="00D60E2D">
        <w:t> - March 6, 2017</w:t>
      </w:r>
    </w:p>
    <w:p w:rsidR="00D60E2D" w:rsidRPr="00D60E2D" w:rsidRDefault="00D60E2D" w:rsidP="00D60E2D">
      <w:r w:rsidRPr="00D60E2D">
        <w:t>[if !supportLists]·         [endif]</w:t>
      </w:r>
      <w:hyperlink r:id="rId1279" w:history="1">
        <w:r w:rsidRPr="00D60E2D">
          <w:rPr>
            <w:rStyle w:val="Hyperlink"/>
          </w:rPr>
          <w:t>DHS Q&amp;As: Protecting the Nation from Foreign Terrorist Entry to the United States</w:t>
        </w:r>
      </w:hyperlink>
      <w:r w:rsidRPr="00D60E2D">
        <w:t> - March 6, 2017</w:t>
      </w:r>
    </w:p>
    <w:p w:rsidR="00D60E2D" w:rsidRPr="00D60E2D" w:rsidRDefault="00D60E2D" w:rsidP="00D60E2D">
      <w:r w:rsidRPr="00D60E2D">
        <w:t>[if !supportLists]·         [endif]</w:t>
      </w:r>
      <w:hyperlink r:id="rId1280" w:history="1">
        <w:r w:rsidRPr="00D60E2D">
          <w:rPr>
            <w:rStyle w:val="Hyperlink"/>
          </w:rPr>
          <w:t>Statement by DHS Secretary on President's Executive Order</w:t>
        </w:r>
      </w:hyperlink>
      <w:r w:rsidRPr="00D60E2D">
        <w:t> - March 6, 2017</w:t>
      </w:r>
    </w:p>
    <w:p w:rsidR="00D60E2D" w:rsidRPr="00D60E2D" w:rsidRDefault="00D60E2D" w:rsidP="00D60E2D">
      <w:r w:rsidRPr="00D60E2D">
        <w:t>[if !supportLists]·         [endif]</w:t>
      </w:r>
      <w:hyperlink r:id="rId1281" w:history="1">
        <w:r w:rsidRPr="00D60E2D">
          <w:rPr>
            <w:rStyle w:val="Hyperlink"/>
          </w:rPr>
          <w:t>DOJ/DHS Letter to White House on Need for Review of Risks to Immigration System</w:t>
        </w:r>
      </w:hyperlink>
      <w:r w:rsidRPr="00D60E2D">
        <w:t> - March 6, 2017</w:t>
      </w:r>
    </w:p>
    <w:p w:rsidR="00D60E2D" w:rsidRPr="00D60E2D" w:rsidRDefault="00D60E2D" w:rsidP="00D60E2D">
      <w:r w:rsidRPr="00D60E2D">
        <w:t>[if !supportLists]·         [endif]</w:t>
      </w:r>
      <w:hyperlink r:id="rId1282" w:history="1">
        <w:r w:rsidRPr="00D60E2D">
          <w:rPr>
            <w:rStyle w:val="Hyperlink"/>
          </w:rPr>
          <w:t>DOS Statement on Executive Order signed on March 6, 2017</w:t>
        </w:r>
      </w:hyperlink>
      <w:r w:rsidRPr="00D60E2D">
        <w:t> - March 6, 2017</w:t>
      </w:r>
    </w:p>
    <w:p w:rsidR="00D60E2D" w:rsidRPr="00D60E2D" w:rsidRDefault="00D60E2D" w:rsidP="00D60E2D">
      <w:r w:rsidRPr="00D60E2D">
        <w:t>[if !supportLists]·         [endif]</w:t>
      </w:r>
      <w:hyperlink r:id="rId1283" w:history="1">
        <w:r w:rsidRPr="00D60E2D">
          <w:rPr>
            <w:rStyle w:val="Hyperlink"/>
          </w:rPr>
          <w:t>Lawsuits: University of Michigan Database of Challenges to Trump Refugee Order</w:t>
        </w:r>
      </w:hyperlink>
    </w:p>
    <w:p w:rsidR="00D60E2D" w:rsidRPr="00D60E2D" w:rsidRDefault="00D60E2D" w:rsidP="00D60E2D">
      <w:r w:rsidRPr="00D60E2D">
        <w:t> </w:t>
      </w:r>
    </w:p>
    <w:p w:rsidR="00D60E2D" w:rsidRPr="00D60E2D" w:rsidRDefault="00D60E2D" w:rsidP="00D60E2D">
      <w:hyperlink r:id="rId1284" w:history="1">
        <w:r w:rsidRPr="00D60E2D">
          <w:rPr>
            <w:rStyle w:val="Hyperlink"/>
            <w:b/>
            <w:bCs/>
          </w:rPr>
          <w:t>NYTimes article regarding the DOJ sending 50 judges to immigration detention facilities</w:t>
        </w:r>
      </w:hyperlink>
      <w:r w:rsidRPr="00D60E2D">
        <w:rPr>
          <w:b/>
          <w:bCs/>
        </w:rPr>
        <w:t>.  </w:t>
      </w:r>
    </w:p>
    <w:p w:rsidR="00D60E2D" w:rsidRPr="00D60E2D" w:rsidRDefault="00D60E2D" w:rsidP="00D60E2D">
      <w:r w:rsidRPr="00D60E2D">
        <w:t xml:space="preserve">ACIJ Cheng (who oversees the NY courts) will start her new role as the Deputy Chief Immigration Judge overseeing the eastern half of the country starting today. Presumably this means we're getting a new ACIJ for New York. Also: </w:t>
      </w:r>
      <w:hyperlink r:id="rId1285" w:history="1">
        <w:r w:rsidRPr="00D60E2D">
          <w:rPr>
            <w:rStyle w:val="Hyperlink"/>
          </w:rPr>
          <w:t>Immigration judges exempt from Trump’s federal hiring freeze</w:t>
        </w:r>
      </w:hyperlink>
    </w:p>
    <w:p w:rsidR="00D60E2D" w:rsidRPr="00D60E2D" w:rsidRDefault="00D60E2D" w:rsidP="00D60E2D">
      <w:r w:rsidRPr="00D60E2D">
        <w:rPr>
          <w:b/>
          <w:bCs/>
        </w:rPr>
        <w:t> </w:t>
      </w:r>
    </w:p>
    <w:p w:rsidR="00D60E2D" w:rsidRPr="00D60E2D" w:rsidRDefault="00D60E2D" w:rsidP="00D60E2D">
      <w:r w:rsidRPr="00D60E2D">
        <w:rPr>
          <w:b/>
          <w:bCs/>
        </w:rPr>
        <w:t>DACA Debate</w:t>
      </w:r>
    </w:p>
    <w:p w:rsidR="00D60E2D" w:rsidRPr="00D60E2D" w:rsidRDefault="00D60E2D" w:rsidP="00D60E2D">
      <w:r w:rsidRPr="00D60E2D">
        <w:t>Some non-profit groups are discussing filing initial DACAs again, in light of the President's more recent comments and </w:t>
      </w:r>
      <w:hyperlink r:id="rId1286" w:history="1">
        <w:r w:rsidRPr="00D60E2D">
          <w:rPr>
            <w:rStyle w:val="Hyperlink"/>
          </w:rPr>
          <w:t>Advisor to President Trump's Diversity Coalition Javier Palomarez's claim</w:t>
        </w:r>
      </w:hyperlink>
      <w:r w:rsidRPr="00D60E2D">
        <w:t>.</w:t>
      </w:r>
    </w:p>
    <w:p w:rsidR="00D60E2D" w:rsidRPr="00D60E2D" w:rsidRDefault="00D60E2D" w:rsidP="00D60E2D">
      <w:r w:rsidRPr="00D60E2D">
        <w:t> </w:t>
      </w:r>
    </w:p>
    <w:p w:rsidR="00D60E2D" w:rsidRPr="00D60E2D" w:rsidRDefault="00D60E2D" w:rsidP="00D60E2D">
      <w:r w:rsidRPr="00D60E2D">
        <w:rPr>
          <w:b/>
          <w:bCs/>
        </w:rPr>
        <w:t>Know Your Rights Materials</w:t>
      </w:r>
    </w:p>
    <w:p w:rsidR="00D60E2D" w:rsidRPr="00D60E2D" w:rsidRDefault="00D60E2D" w:rsidP="00D60E2D">
      <w:r w:rsidRPr="00D60E2D">
        <w:t xml:space="preserve">NYLAG just updated some of our </w:t>
      </w:r>
      <w:hyperlink r:id="rId1287" w:history="1">
        <w:r w:rsidRPr="00D60E2D">
          <w:rPr>
            <w:rStyle w:val="Hyperlink"/>
          </w:rPr>
          <w:t>KYR Resources</w:t>
        </w:r>
      </w:hyperlink>
      <w:r w:rsidRPr="00D60E2D">
        <w:t xml:space="preserve">. In particular, if you scroll down to the bottom, there’s a fold-up pocket card that has KYR 101, hotline numbers, and space to write in your emergency contacts. (It prints double-sided on legal paper and folds on the dotted lines.) </w:t>
      </w:r>
      <w:hyperlink r:id="rId1288" w:history="1">
        <w:r w:rsidRPr="00D60E2D">
          <w:rPr>
            <w:rStyle w:val="Hyperlink"/>
          </w:rPr>
          <w:t>English</w:t>
        </w:r>
      </w:hyperlink>
      <w:r w:rsidRPr="00D60E2D">
        <w:t xml:space="preserve">, </w:t>
      </w:r>
      <w:hyperlink r:id="rId1289" w:history="1">
        <w:r w:rsidRPr="00D60E2D">
          <w:rPr>
            <w:rStyle w:val="Hyperlink"/>
          </w:rPr>
          <w:t>Spanish</w:t>
        </w:r>
      </w:hyperlink>
      <w:r w:rsidRPr="00D60E2D">
        <w:t xml:space="preserve">, and </w:t>
      </w:r>
      <w:hyperlink r:id="rId1290" w:history="1">
        <w:r w:rsidRPr="00D60E2D">
          <w:rPr>
            <w:rStyle w:val="Hyperlink"/>
          </w:rPr>
          <w:t>Mandarin</w:t>
        </w:r>
      </w:hyperlink>
      <w:r w:rsidRPr="00D60E2D">
        <w:t xml:space="preserve"> (Arabic, French, and Russian in the works).</w:t>
      </w:r>
    </w:p>
    <w:p w:rsidR="00D60E2D" w:rsidRPr="00D60E2D" w:rsidRDefault="00D60E2D" w:rsidP="00D60E2D">
      <w:r w:rsidRPr="00D60E2D">
        <w:t> </w:t>
      </w:r>
    </w:p>
    <w:p w:rsidR="00D60E2D" w:rsidRPr="00D60E2D" w:rsidRDefault="00D60E2D" w:rsidP="00D60E2D">
      <w:r w:rsidRPr="00D60E2D">
        <w:rPr>
          <w:b/>
          <w:bCs/>
        </w:rPr>
        <w:t>CALLS TO ACTION</w:t>
      </w:r>
    </w:p>
    <w:p w:rsidR="00D60E2D" w:rsidRPr="00D60E2D" w:rsidRDefault="00D60E2D" w:rsidP="00D60E2D">
      <w:r w:rsidRPr="00D60E2D">
        <w:t>[if !supportLists]·         [endif]</w:t>
      </w:r>
      <w:r w:rsidRPr="00D60E2D">
        <w:rPr>
          <w:b/>
          <w:bCs/>
        </w:rPr>
        <w:t>NYIC: Legal Advocates Call for Increased Funding for Immigration Legal Services</w:t>
      </w:r>
      <w:r w:rsidRPr="00D60E2D">
        <w:t xml:space="preserve"> -- please come by Foley Square at 11 AM on Monday for about 30 minutes to show support for our legal services funding ask. We need a strong visual of people demanding money for more lawyers!</w:t>
      </w:r>
    </w:p>
    <w:p w:rsidR="00D60E2D" w:rsidRPr="00D60E2D" w:rsidRDefault="00D60E2D" w:rsidP="00D60E2D">
      <w:r w:rsidRPr="00D60E2D">
        <w:t>[if !supportLists]·         [endif]</w:t>
      </w:r>
      <w:r w:rsidRPr="00D60E2D">
        <w:rPr>
          <w:b/>
          <w:bCs/>
        </w:rPr>
        <w:t xml:space="preserve">The Institute for Justice &amp; Democracy in Haiti is creating the Haiti Deportations Response Network </w:t>
      </w:r>
      <w:r w:rsidRPr="00D60E2D">
        <w:t>(HDRN) to address the detainees’ legal needs and issues, fill in gaps where possible and coordinate advocacy for better policies and practices.  </w:t>
      </w:r>
      <w:hyperlink r:id="rId1291" w:history="1">
        <w:r w:rsidRPr="00D60E2D">
          <w:rPr>
            <w:rStyle w:val="Hyperlink"/>
          </w:rPr>
          <w:t>Network membership is open to everyone.</w:t>
        </w:r>
      </w:hyperlink>
    </w:p>
    <w:p w:rsidR="00D60E2D" w:rsidRPr="00D60E2D" w:rsidRDefault="00D60E2D" w:rsidP="00D60E2D">
      <w:r w:rsidRPr="00D60E2D">
        <w:rPr>
          <w:b/>
          <w:bCs/>
        </w:rPr>
        <w:t> </w:t>
      </w:r>
    </w:p>
    <w:p w:rsidR="00D60E2D" w:rsidRPr="00D60E2D" w:rsidRDefault="00D60E2D" w:rsidP="00D60E2D">
      <w:r w:rsidRPr="00D60E2D">
        <w:rPr>
          <w:b/>
          <w:bCs/>
        </w:rPr>
        <w:t>RESOURCES</w:t>
      </w:r>
    </w:p>
    <w:p w:rsidR="00D60E2D" w:rsidRPr="00D60E2D" w:rsidRDefault="00D60E2D" w:rsidP="00D60E2D">
      <w:r w:rsidRPr="00D60E2D">
        <w:t>[if !supportLists]·         [endif]</w:t>
      </w:r>
      <w:hyperlink r:id="rId1292" w:history="1">
        <w:r w:rsidRPr="00D60E2D">
          <w:rPr>
            <w:rStyle w:val="Hyperlink"/>
            <w:b/>
            <w:bCs/>
          </w:rPr>
          <w:t>General AILA Post-Election Resource Page</w:t>
        </w:r>
      </w:hyperlink>
    </w:p>
    <w:p w:rsidR="00D60E2D" w:rsidRPr="00D60E2D" w:rsidRDefault="00D60E2D" w:rsidP="00D60E2D">
      <w:r w:rsidRPr="00D60E2D">
        <w:t>[if !supportLists]·         [endif]</w:t>
      </w:r>
      <w:r w:rsidRPr="00D60E2D">
        <w:rPr>
          <w:b/>
          <w:bCs/>
          <w:u w:val="single"/>
        </w:rPr>
        <w:t>Family Planning Emergency Preparedness Materials</w:t>
      </w:r>
      <w:r w:rsidRPr="00D60E2D">
        <w:rPr>
          <w:b/>
          <w:bCs/>
        </w:rPr>
        <w:t xml:space="preserve"> - </w:t>
      </w:r>
      <w:r w:rsidRPr="00D60E2D">
        <w:t xml:space="preserve">The City Bar held an event about family planning earlier this week with a focus on how parents can delegate authority over their children if they are deported. In short, there is no perfect option and efforts are being made to devise new mechanisms. In the interim, they suggested the use of informal planning and Designation of Person in a Parental Relationship. But case-by-case decisions should be made. The materials form the event </w:t>
      </w:r>
      <w:hyperlink r:id="rId1293" w:history="1">
        <w:r w:rsidRPr="00D60E2D">
          <w:rPr>
            <w:rStyle w:val="Hyperlink"/>
            <w:b/>
            <w:bCs/>
          </w:rPr>
          <w:t>can be found here</w:t>
        </w:r>
      </w:hyperlink>
      <w:r w:rsidRPr="00D60E2D">
        <w:t>. There will be further guidance at next week’s in-house know your rights presentation.</w:t>
      </w:r>
    </w:p>
    <w:p w:rsidR="00D60E2D" w:rsidRPr="00D60E2D" w:rsidRDefault="00D60E2D" w:rsidP="00D60E2D">
      <w:r w:rsidRPr="00D60E2D">
        <w:t>[if !supportLists]·         [endif]</w:t>
      </w:r>
      <w:r w:rsidRPr="00D60E2D">
        <w:rPr>
          <w:b/>
          <w:bCs/>
          <w:u w:val="single"/>
        </w:rPr>
        <w:t>Resource for Explaining Reluctance to Speak about Trauma</w:t>
      </w:r>
      <w:r w:rsidRPr="00D60E2D">
        <w:rPr>
          <w:b/>
          <w:bCs/>
        </w:rPr>
        <w:t xml:space="preserve"> - </w:t>
      </w:r>
      <w:r w:rsidRPr="00D60E2D">
        <w:t xml:space="preserve">The Center for Gender &amp; Refugee Studies commissioned </w:t>
      </w:r>
      <w:hyperlink r:id="rId1294" w:history="1">
        <w:r w:rsidRPr="00D60E2D">
          <w:rPr>
            <w:rStyle w:val="Hyperlink"/>
          </w:rPr>
          <w:t>an expert affidavit</w:t>
        </w:r>
      </w:hyperlink>
      <w:r w:rsidRPr="00D60E2D">
        <w:t xml:space="preserve"> that speaks generally about why trauma survivors may be hesitant to disclose information to CBP. This may become increasingly relevant because changes to the Credible Fear Interview lesson plan suggest a greater emphasis will be placed on CBP border records (which you should always argue are unreliable).</w:t>
      </w:r>
    </w:p>
    <w:p w:rsidR="00D60E2D" w:rsidRPr="00D60E2D" w:rsidRDefault="00D60E2D" w:rsidP="00D60E2D">
      <w:r w:rsidRPr="00D60E2D">
        <w:t>[if !supportLists]·         [endif]</w:t>
      </w:r>
      <w:hyperlink r:id="rId1295" w:history="1">
        <w:r w:rsidRPr="00D60E2D">
          <w:rPr>
            <w:rStyle w:val="Hyperlink"/>
            <w:b/>
            <w:bCs/>
          </w:rPr>
          <w:t>Betraying Family Values: How Immigration Policy at the United States Border is Separating Families</w:t>
        </w:r>
      </w:hyperlink>
      <w:r w:rsidRPr="00D60E2D">
        <w:rPr>
          <w:i/>
          <w:iCs/>
        </w:rPr>
        <w:t>. </w:t>
      </w:r>
      <w:r w:rsidRPr="00D60E2D">
        <w:t>The Women's Refugee Commission, Lutheran Immigration and Refugee Service, and Kids in Need of Defense (KIND).With numerous case examples of separated families, the report highlights the impact of that separation on the well being of separated family members and the consequences on access to protection and justice that separated family members face as they move through the immigration system.</w:t>
      </w:r>
    </w:p>
    <w:p w:rsidR="00D60E2D" w:rsidRPr="00D60E2D" w:rsidRDefault="00D60E2D" w:rsidP="00D60E2D">
      <w:r w:rsidRPr="00D60E2D">
        <w:t>[if !supportLists]·         [endif]</w:t>
      </w:r>
      <w:hyperlink r:id="rId1296" w:history="1">
        <w:r w:rsidRPr="00D60E2D">
          <w:rPr>
            <w:rStyle w:val="Hyperlink"/>
            <w:b/>
            <w:bCs/>
          </w:rPr>
          <w:t>The Impact of Immigrant Women on America’s Labor Force</w:t>
        </w:r>
      </w:hyperlink>
      <w:r w:rsidRPr="00D60E2D">
        <w:rPr>
          <w:i/>
          <w:iCs/>
        </w:rPr>
        <w:t>,</w:t>
      </w:r>
      <w:r w:rsidRPr="00D60E2D">
        <w:t xml:space="preserve"> a new AIC fact sheet on the powerful role of immigrant women workers.</w:t>
      </w:r>
    </w:p>
    <w:p w:rsidR="00D60E2D" w:rsidRPr="00D60E2D" w:rsidRDefault="00D60E2D" w:rsidP="00D60E2D">
      <w:r w:rsidRPr="00D60E2D">
        <w:t>[if !supportLists]·         [endif]</w:t>
      </w:r>
      <w:r w:rsidRPr="00D60E2D">
        <w:rPr>
          <w:b/>
          <w:bCs/>
          <w:u w:val="single"/>
        </w:rPr>
        <w:t>Introduction to Working for Yourself webinar</w:t>
      </w:r>
      <w:r w:rsidRPr="00D60E2D">
        <w:rPr>
          <w:b/>
          <w:bCs/>
        </w:rPr>
        <w:t xml:space="preserve"> </w:t>
      </w:r>
      <w:r w:rsidRPr="00D60E2D">
        <w:t xml:space="preserve">on March 15, 2017 5:00 PM PDT. Entrepreneurship webinar for immigrants: </w:t>
      </w:r>
      <w:hyperlink r:id="rId1297" w:history="1">
        <w:r w:rsidRPr="00D60E2D">
          <w:rPr>
            <w:rStyle w:val="Hyperlink"/>
          </w:rPr>
          <w:t>Register</w:t>
        </w:r>
      </w:hyperlink>
    </w:p>
    <w:p w:rsidR="00D60E2D" w:rsidRPr="00D60E2D" w:rsidRDefault="00D60E2D" w:rsidP="00D60E2D">
      <w:r w:rsidRPr="00D60E2D">
        <w:t>[if !supportLists]·         [endif]</w:t>
      </w:r>
      <w:hyperlink r:id="rId1298" w:history="1">
        <w:r w:rsidRPr="00D60E2D">
          <w:rPr>
            <w:rStyle w:val="Hyperlink"/>
            <w:b/>
            <w:bCs/>
          </w:rPr>
          <w:t>Refugee Claimants to Canada from the US</w:t>
        </w:r>
      </w:hyperlink>
      <w:r w:rsidRPr="00D60E2D">
        <w:rPr>
          <w:b/>
          <w:bCs/>
          <w:u w:val="single"/>
        </w:rPr>
        <w:t xml:space="preserve"> </w:t>
      </w:r>
      <w:r w:rsidRPr="00D60E2D">
        <w:t>– Canadian Council for Refugees Safe Third Country FAQ</w:t>
      </w:r>
    </w:p>
    <w:p w:rsidR="00D60E2D" w:rsidRPr="00D60E2D" w:rsidRDefault="00D60E2D" w:rsidP="00D60E2D">
      <w:r w:rsidRPr="00D60E2D">
        <w:t>[if !supportLists]·         [endif]</w:t>
      </w:r>
      <w:hyperlink r:id="rId1299" w:history="1">
        <w:r w:rsidRPr="00D60E2D">
          <w:rPr>
            <w:rStyle w:val="Hyperlink"/>
            <w:b/>
            <w:bCs/>
          </w:rPr>
          <w:t>Human Rights First Letter opposing Changes to the Credible Fear Lesson Plan</w:t>
        </w:r>
      </w:hyperlink>
    </w:p>
    <w:p w:rsidR="00D60E2D" w:rsidRPr="00D60E2D" w:rsidRDefault="00D60E2D" w:rsidP="00D60E2D">
      <w:r w:rsidRPr="00D60E2D">
        <w:t> </w:t>
      </w:r>
    </w:p>
    <w:p w:rsidR="00D60E2D" w:rsidRPr="00D60E2D" w:rsidRDefault="00D60E2D" w:rsidP="00D60E2D">
      <w:r w:rsidRPr="00D60E2D">
        <w:rPr>
          <w:b/>
          <w:bCs/>
        </w:rPr>
        <w:t>GOVERNMENT</w:t>
      </w:r>
    </w:p>
    <w:p w:rsidR="00D60E2D" w:rsidRPr="00D60E2D" w:rsidRDefault="00D60E2D" w:rsidP="00D60E2D">
      <w:r w:rsidRPr="00D60E2D">
        <w:t>(see top updates)</w:t>
      </w:r>
    </w:p>
    <w:p w:rsidR="00D60E2D" w:rsidRPr="00D60E2D" w:rsidRDefault="00D60E2D" w:rsidP="00D60E2D">
      <w:r w:rsidRPr="00D60E2D">
        <w:t>[if !supportLists]·         [endif]</w:t>
      </w:r>
      <w:hyperlink r:id="rId1300" w:history="1">
        <w:r w:rsidRPr="00D60E2D">
          <w:rPr>
            <w:rStyle w:val="Hyperlink"/>
            <w:b/>
            <w:bCs/>
          </w:rPr>
          <w:t>Carlos Alberto Bringas Rodriguez v. Sessions</w:t>
        </w:r>
      </w:hyperlink>
      <w:r w:rsidRPr="00D60E2D">
        <w:rPr>
          <w:b/>
          <w:bCs/>
        </w:rPr>
        <w:t xml:space="preserve"> </w:t>
      </w:r>
      <w:r w:rsidRPr="00D60E2D">
        <w:t>- Ninth Circuit, but good precedent for lack of state protection/reporting to police. "The court overruled Castro-Martinez v. Holder, 674 F.3d 1073 (9th Cir. 2011), and other circuit precedent, to the extent they introduced the construct that the failure to report private persecution to government authorities creates a “gap” in the evidence or imposed a heightened evidentiary requirement to establish governmental inability or unwillingness to protect."</w:t>
      </w:r>
    </w:p>
    <w:p w:rsidR="00D60E2D" w:rsidRPr="00D60E2D" w:rsidRDefault="00D60E2D" w:rsidP="00D60E2D">
      <w:r w:rsidRPr="00D60E2D">
        <w:t> </w:t>
      </w:r>
    </w:p>
    <w:p w:rsidR="00D60E2D" w:rsidRPr="00D60E2D" w:rsidRDefault="00D60E2D" w:rsidP="00D60E2D">
      <w:r w:rsidRPr="00D60E2D">
        <w:rPr>
          <w:b/>
          <w:bCs/>
        </w:rPr>
        <w:t>EVENTS</w:t>
      </w:r>
    </w:p>
    <w:p w:rsidR="00D60E2D" w:rsidRPr="00D60E2D" w:rsidRDefault="00D60E2D" w:rsidP="00D60E2D">
      <w:r w:rsidRPr="00D60E2D">
        <w:t>[if !supportLists]·         [endif]3/14/17 </w:t>
      </w:r>
      <w:hyperlink r:id="rId1301" w:history="1">
        <w:r w:rsidRPr="00D60E2D">
          <w:rPr>
            <w:rStyle w:val="Hyperlink"/>
            <w:b/>
            <w:bCs/>
          </w:rPr>
          <w:t>Litigation Ethics – Practical Issues &amp; Challenges</w:t>
        </w:r>
      </w:hyperlink>
      <w:r w:rsidRPr="00D60E2D">
        <w:t> – in-house NYLAG CLE</w:t>
      </w:r>
    </w:p>
    <w:p w:rsidR="00D60E2D" w:rsidRPr="00D60E2D" w:rsidRDefault="00D60E2D" w:rsidP="00D60E2D">
      <w:r w:rsidRPr="00D60E2D">
        <w:t>[if !supportLists]·         [endif]3/15/17 </w:t>
      </w:r>
      <w:hyperlink r:id="rId1302" w:history="1">
        <w:r w:rsidRPr="00D60E2D">
          <w:rPr>
            <w:rStyle w:val="Hyperlink"/>
            <w:b/>
            <w:bCs/>
          </w:rPr>
          <w:t>T and U visas and the Violence Against Women Act (VAWA)</w:t>
        </w:r>
      </w:hyperlink>
      <w:r w:rsidRPr="00D60E2D">
        <w:t> - USCIS webinar on Wednesday, March 15, 2017, from 2 to 3:30 p.m </w:t>
      </w:r>
    </w:p>
    <w:p w:rsidR="00D60E2D" w:rsidRPr="00D60E2D" w:rsidRDefault="00D60E2D" w:rsidP="00D60E2D">
      <w:r w:rsidRPr="00D60E2D">
        <w:t>[if !supportLists]·         [endif]3/16/17 </w:t>
      </w:r>
      <w:hyperlink r:id="rId1303" w:history="1">
        <w:r w:rsidRPr="00D60E2D">
          <w:rPr>
            <w:rStyle w:val="Hyperlink"/>
            <w:b/>
            <w:bCs/>
          </w:rPr>
          <w:t>Naturalization and Citizenship Training</w:t>
        </w:r>
      </w:hyperlink>
      <w:r w:rsidRPr="00D60E2D">
        <w:t> by ONA and NYIC</w:t>
      </w:r>
    </w:p>
    <w:p w:rsidR="00D60E2D" w:rsidRPr="00D60E2D" w:rsidRDefault="00D60E2D" w:rsidP="00D60E2D">
      <w:r w:rsidRPr="00D60E2D">
        <w:t>[if !supportLists]·         [endif]3/17/17 </w:t>
      </w:r>
      <w:r w:rsidRPr="00D60E2D">
        <w:rPr>
          <w:b/>
          <w:bCs/>
          <w:u w:val="single"/>
        </w:rPr>
        <w:t>NYLAG-wide KYR and Family Planning Training.</w:t>
      </w:r>
    </w:p>
    <w:p w:rsidR="00D60E2D" w:rsidRPr="00D60E2D" w:rsidRDefault="00D60E2D" w:rsidP="00D60E2D">
      <w:r w:rsidRPr="00D60E2D">
        <w:t>[if !supportLists]·         [endif]3/20/17-3/29/17 </w:t>
      </w:r>
      <w:hyperlink r:id="rId1304" w:history="1">
        <w:r w:rsidRPr="00D60E2D">
          <w:rPr>
            <w:rStyle w:val="Hyperlink"/>
            <w:b/>
            <w:bCs/>
          </w:rPr>
          <w:t>BXFJC Core Training Program</w:t>
        </w:r>
      </w:hyperlink>
    </w:p>
    <w:p w:rsidR="00D60E2D" w:rsidRPr="00D60E2D" w:rsidRDefault="00D60E2D" w:rsidP="00D60E2D">
      <w:r w:rsidRPr="00D60E2D">
        <w:t>[if !supportLists]o   [endif]3/20, 9:30 am – 12:30 pm Intimate Partner Violence Dialogue, Facilitated by FJC Administrative Staff</w:t>
      </w:r>
    </w:p>
    <w:p w:rsidR="00D60E2D" w:rsidRPr="00D60E2D" w:rsidRDefault="00D60E2D" w:rsidP="00D60E2D">
      <w:r w:rsidRPr="00D60E2D">
        <w:t>[if !supportLists]o   [endif]3/20, 1:30 pm – 4:30 pm: Risk Assessment and Safety Planning, Facilitated by Safe Horizon</w:t>
      </w:r>
    </w:p>
    <w:p w:rsidR="00D60E2D" w:rsidRPr="00D60E2D" w:rsidRDefault="00D60E2D" w:rsidP="00D60E2D">
      <w:r w:rsidRPr="00D60E2D">
        <w:t>[if !supportLists]o   [endif]3/21, 9:30 am - 12:30 pm: Engaging Trauma Survivors, Facilitated by FJC Administrative Staff</w:t>
      </w:r>
    </w:p>
    <w:p w:rsidR="00D60E2D" w:rsidRPr="00D60E2D" w:rsidRDefault="00D60E2D" w:rsidP="00D60E2D">
      <w:r w:rsidRPr="00D60E2D">
        <w:t>[if !supportLists]o   [endif]3/21, 1:30 pm – 4:30 pm: Criminal Justice Response to Domestic Violence, Facilitated by Bronx County District Attorney and New York City Police Department</w:t>
      </w:r>
    </w:p>
    <w:p w:rsidR="00D60E2D" w:rsidRPr="00D60E2D" w:rsidRDefault="00D60E2D" w:rsidP="00D60E2D">
      <w:r w:rsidRPr="00D60E2D">
        <w:t>[if !supportLists]o   [endif]3/22, 10:00 am – 1:00 pm: Introduction to Sex Trafficking, Facilitated by Day One</w:t>
      </w:r>
    </w:p>
    <w:p w:rsidR="00D60E2D" w:rsidRPr="00D60E2D" w:rsidRDefault="00D60E2D" w:rsidP="00D60E2D">
      <w:r w:rsidRPr="00D60E2D">
        <w:t>[if !supportLists]o   [endif]3/23, 9:30 am – 12:30 pm: Introduction to Family and Matrimonial Law, Facilitated by Sanctuary for Families</w:t>
      </w:r>
    </w:p>
    <w:p w:rsidR="00D60E2D" w:rsidRPr="00D60E2D" w:rsidRDefault="00D60E2D" w:rsidP="00D60E2D">
      <w:r w:rsidRPr="00D60E2D">
        <w:t>[if !supportLists]o   [endif]3/23, 1:30 pm – 4:30 pm: Introduction to Immigration Law, Facilitated by New York Legal Assistance Group</w:t>
      </w:r>
    </w:p>
    <w:p w:rsidR="00D60E2D" w:rsidRPr="00D60E2D" w:rsidRDefault="00D60E2D" w:rsidP="00D60E2D">
      <w:r w:rsidRPr="00D60E2D">
        <w:t>[if !supportLists]o   [endif]3/24, 1:30 pm – 4:30 pm: Cultural Conversations: Tools for Supportive Practice, Facilitated by FJC Administrative Staff and NYC Anti-Violence Project</w:t>
      </w:r>
    </w:p>
    <w:p w:rsidR="00D60E2D" w:rsidRPr="00D60E2D" w:rsidRDefault="00D60E2D" w:rsidP="00D60E2D">
      <w:r w:rsidRPr="00D60E2D">
        <w:t>[if !supportLists]o   [endif]3/27, 1:00 pm – 4:00 pm: Introduction to Elder Abuse, Facilitated by Neighborhood SHOPP and Weinberg Center for Elder Abuse</w:t>
      </w:r>
    </w:p>
    <w:p w:rsidR="00D60E2D" w:rsidRPr="00D60E2D" w:rsidRDefault="00D60E2D" w:rsidP="00D60E2D">
      <w:r w:rsidRPr="00D60E2D">
        <w:t>[if !supportLists]o   [endif]3/28, 9:30 am – 12:30 pm: Housing Options for Intimate Partner Violence Survivors, Facilitated by Bronx Legal Services and Sanctuary for Families</w:t>
      </w:r>
    </w:p>
    <w:p w:rsidR="00D60E2D" w:rsidRPr="00D60E2D" w:rsidRDefault="00D60E2D" w:rsidP="00D60E2D">
      <w:r w:rsidRPr="00D60E2D">
        <w:t>[if !supportLists]o   [endif]3/28, 1:30 pm – 4:30 pm: Shelter Options for Intimate Partner Violence Survivors, Facilitated by Legal Aid Society and Safe Horizon</w:t>
      </w:r>
    </w:p>
    <w:p w:rsidR="00D60E2D" w:rsidRPr="00D60E2D" w:rsidRDefault="00D60E2D" w:rsidP="00D60E2D">
      <w:r w:rsidRPr="00D60E2D">
        <w:t>[if !supportLists]o   [endif]3/29, 10:00 am – 1:00 pm: Economic Empowerment for Intimate Partner Violence Survivors, Facilitated by FJC Administrative Staff</w:t>
      </w:r>
    </w:p>
    <w:p w:rsidR="00D60E2D" w:rsidRPr="00D60E2D" w:rsidRDefault="00D60E2D" w:rsidP="00D60E2D">
      <w:r w:rsidRPr="00D60E2D">
        <w:t>[if !supportLists]o   [endif]3/29, 2:00 pm – 4:30 pm: Economic Empowerment: Immigration Eligibility for Public Benefits, Facilitated by FJC Administrative Staff and Planned Parenthood NYC</w:t>
      </w:r>
    </w:p>
    <w:p w:rsidR="00D60E2D" w:rsidRPr="00D60E2D" w:rsidRDefault="00D60E2D" w:rsidP="00D60E2D">
      <w:r w:rsidRPr="00D60E2D">
        <w:t>[if !supportLists]·         [endif]3/22 </w:t>
      </w:r>
      <w:hyperlink r:id="rId1305" w:history="1">
        <w:r w:rsidRPr="00D60E2D">
          <w:rPr>
            <w:rStyle w:val="Hyperlink"/>
            <w:b/>
            <w:bCs/>
          </w:rPr>
          <w:t>Implications of Immigration Law and Policy Changes within the First 100 Days of the Trump Administration &amp; a Call to Action</w:t>
        </w:r>
      </w:hyperlink>
      <w:r w:rsidRPr="00D60E2D">
        <w:t> – NYSBA CLE</w:t>
      </w:r>
    </w:p>
    <w:p w:rsidR="00D60E2D" w:rsidRPr="00D60E2D" w:rsidRDefault="00D60E2D" w:rsidP="00D60E2D">
      <w:r w:rsidRPr="00D60E2D">
        <w:t>[if !supportLists]·         [endif]3/22/17 </w:t>
      </w:r>
      <w:hyperlink r:id="rId1306" w:history="1">
        <w:r w:rsidRPr="00D60E2D">
          <w:rPr>
            <w:rStyle w:val="Hyperlink"/>
            <w:b/>
            <w:bCs/>
          </w:rPr>
          <w:t>Client Capacity</w:t>
        </w:r>
      </w:hyperlink>
      <w:r w:rsidRPr="00D60E2D">
        <w:rPr>
          <w:u w:val="single"/>
        </w:rPr>
        <w:t> </w:t>
      </w:r>
      <w:r w:rsidRPr="00D60E2D">
        <w:t>– in-house NYLAG CLE</w:t>
      </w:r>
    </w:p>
    <w:p w:rsidR="00D60E2D" w:rsidRPr="00D60E2D" w:rsidRDefault="00D60E2D" w:rsidP="00D60E2D">
      <w:r w:rsidRPr="00D60E2D">
        <w:t>[if !supportLists]·         [endif]3/29/17 – </w:t>
      </w:r>
      <w:hyperlink r:id="rId1307" w:history="1">
        <w:r w:rsidRPr="00D60E2D">
          <w:rPr>
            <w:rStyle w:val="Hyperlink"/>
            <w:b/>
            <w:bCs/>
          </w:rPr>
          <w:t>KYR Train the Trainer</w:t>
        </w:r>
      </w:hyperlink>
      <w:r w:rsidRPr="00D60E2D">
        <w:t> – IDP, CCR, and CLEAR</w:t>
      </w:r>
    </w:p>
    <w:p w:rsidR="00D60E2D" w:rsidRPr="00D60E2D" w:rsidRDefault="00D60E2D" w:rsidP="00D60E2D">
      <w:r w:rsidRPr="00D60E2D">
        <w:t xml:space="preserve">[if !supportLists]·         [endif]3/31/17 </w:t>
      </w:r>
      <w:hyperlink r:id="rId1308" w:history="1">
        <w:r w:rsidRPr="00D60E2D">
          <w:rPr>
            <w:rStyle w:val="Hyperlink"/>
            <w:b/>
            <w:bCs/>
          </w:rPr>
          <w:t>"Transformative Immigration Defense: Law in Support of an Intersectional Movement."</w:t>
        </w:r>
        <w:r w:rsidRPr="00D60E2D">
          <w:rPr>
            <w:rStyle w:val="Hyperlink"/>
          </w:rPr>
          <w:t xml:space="preserve">  </w:t>
        </w:r>
      </w:hyperlink>
      <w:r w:rsidRPr="00D60E2D">
        <w:t>The symposium is on Friday, March 31st, from 12-6pm.  CLE is available.  </w:t>
      </w:r>
      <w:hyperlink r:id="rId1309" w:history="1">
        <w:r w:rsidRPr="00D60E2D">
          <w:rPr>
            <w:rStyle w:val="Hyperlink"/>
          </w:rPr>
          <w:t>REGISTER HERE</w:t>
        </w:r>
      </w:hyperlink>
      <w:r w:rsidRPr="00D60E2D">
        <w:t>.**</w:t>
      </w:r>
    </w:p>
    <w:p w:rsidR="00D60E2D" w:rsidRPr="00D60E2D" w:rsidRDefault="00D60E2D" w:rsidP="00D60E2D">
      <w:r w:rsidRPr="00D60E2D">
        <w:t>[if !supportLists]·         [endif]4/14/17-4/15/17 - Begin Again: Clean Slate Program for clients by DA - Mount Pisgah Baptist Church (212 Tompkins Ave, Brooklyn NY) 9-3pm on April 14th and 15th</w:t>
      </w:r>
    </w:p>
    <w:p w:rsidR="00D60E2D" w:rsidRPr="00D60E2D" w:rsidRDefault="00D60E2D" w:rsidP="00D60E2D">
      <w:r w:rsidRPr="00D60E2D">
        <w:rPr>
          <w:b/>
          <w:bCs/>
        </w:rPr>
        <w:t> </w:t>
      </w:r>
    </w:p>
    <w:p w:rsidR="00D60E2D" w:rsidRPr="00D60E2D" w:rsidRDefault="00D60E2D" w:rsidP="00D60E2D">
      <w:r w:rsidRPr="00D60E2D">
        <w:rPr>
          <w:b/>
          <w:bCs/>
        </w:rPr>
        <w:t>ImmProf</w:t>
      </w:r>
    </w:p>
    <w:p w:rsidR="00D60E2D" w:rsidRPr="00D60E2D" w:rsidRDefault="00D60E2D" w:rsidP="00D60E2D">
      <w:r w:rsidRPr="00D60E2D">
        <w:t> </w:t>
      </w:r>
    </w:p>
    <w:p w:rsidR="00D60E2D" w:rsidRPr="00D60E2D" w:rsidRDefault="00D60E2D" w:rsidP="00D60E2D">
      <w:r w:rsidRPr="00D60E2D">
        <w:t>Monday, March 13, 2017</w:t>
      </w:r>
    </w:p>
    <w:p w:rsidR="00D60E2D" w:rsidRPr="00D60E2D" w:rsidRDefault="00D60E2D" w:rsidP="00D60E2D">
      <w:r w:rsidRPr="00D60E2D">
        <w:t>[if !supportLists]·         [endif]</w:t>
      </w:r>
      <w:hyperlink r:id="rId1310" w:history="1">
        <w:r w:rsidRPr="00D60E2D">
          <w:rPr>
            <w:rStyle w:val="Hyperlink"/>
          </w:rPr>
          <w:t>New York Attorney General Updates Legal Guidance For “Sanctuary” Jurisdictions, Making Clear: President Trump’s Deportation Policies Don’t Change Local Governments’ Right To Protect Immigrant Communities</w:t>
        </w:r>
      </w:hyperlink>
    </w:p>
    <w:p w:rsidR="00D60E2D" w:rsidRPr="00D60E2D" w:rsidRDefault="00D60E2D" w:rsidP="00D60E2D">
      <w:r w:rsidRPr="00D60E2D">
        <w:t>[if !supportLists]·         [endif]</w:t>
      </w:r>
      <w:hyperlink r:id="rId1311" w:history="1">
        <w:r w:rsidRPr="00D60E2D">
          <w:rPr>
            <w:rStyle w:val="Hyperlink"/>
          </w:rPr>
          <w:t>Cyrus Mehta: Protesting Trump’s Muslim Ban Through Art: An Immigration Lawyer’s Perspective</w:t>
        </w:r>
      </w:hyperlink>
    </w:p>
    <w:p w:rsidR="00D60E2D" w:rsidRPr="00D60E2D" w:rsidRDefault="00D60E2D" w:rsidP="00D60E2D">
      <w:r w:rsidRPr="00D60E2D">
        <w:t>[if !supportLists]·         [endif]</w:t>
      </w:r>
      <w:hyperlink r:id="rId1312" w:history="1">
        <w:r w:rsidRPr="00D60E2D">
          <w:rPr>
            <w:rStyle w:val="Hyperlink"/>
          </w:rPr>
          <w:t>Smuggling Workshop Conference: UTEP, April 6-8, 2017</w:t>
        </w:r>
      </w:hyperlink>
    </w:p>
    <w:p w:rsidR="00D60E2D" w:rsidRPr="00D60E2D" w:rsidRDefault="00D60E2D" w:rsidP="00D60E2D">
      <w:r w:rsidRPr="00D60E2D">
        <w:t>[if !supportLists]·         [endif]</w:t>
      </w:r>
      <w:hyperlink r:id="rId1313" w:history="1">
        <w:r w:rsidRPr="00D60E2D">
          <w:rPr>
            <w:rStyle w:val="Hyperlink"/>
          </w:rPr>
          <w:t>Immigration Article of the Day: Legal Attitudes of Immigrant Detainees by Emily Ryo</w:t>
        </w:r>
      </w:hyperlink>
    </w:p>
    <w:p w:rsidR="00D60E2D" w:rsidRPr="00D60E2D" w:rsidRDefault="00D60E2D" w:rsidP="00D60E2D">
      <w:r w:rsidRPr="00D60E2D">
        <w:t>Sunday, March 12, 2017</w:t>
      </w:r>
    </w:p>
    <w:p w:rsidR="00D60E2D" w:rsidRPr="00D60E2D" w:rsidRDefault="00D60E2D" w:rsidP="00D60E2D">
      <w:r w:rsidRPr="00D60E2D">
        <w:t>[if !supportLists]·         [endif]</w:t>
      </w:r>
      <w:hyperlink r:id="rId1314" w:history="1">
        <w:r w:rsidRPr="00D60E2D">
          <w:rPr>
            <w:rStyle w:val="Hyperlink"/>
          </w:rPr>
          <w:t>New Season of Television Show "American Crime": Immigration and Human Trafficking the Focus</w:t>
        </w:r>
      </w:hyperlink>
    </w:p>
    <w:p w:rsidR="00D60E2D" w:rsidRPr="00D60E2D" w:rsidRDefault="00D60E2D" w:rsidP="00D60E2D">
      <w:r w:rsidRPr="00D60E2D">
        <w:t>Saturday, March 11, 2017</w:t>
      </w:r>
    </w:p>
    <w:p w:rsidR="00D60E2D" w:rsidRPr="00D60E2D" w:rsidRDefault="00D60E2D" w:rsidP="00D60E2D">
      <w:r w:rsidRPr="00D60E2D">
        <w:t>[if !supportLists]·         [endif]</w:t>
      </w:r>
      <w:hyperlink r:id="rId1315" w:history="1">
        <w:r w:rsidRPr="00D60E2D">
          <w:rPr>
            <w:rStyle w:val="Hyperlink"/>
          </w:rPr>
          <w:t>Fulfilling Misguided Campaign Promises to the Detriment of American Values</w:t>
        </w:r>
      </w:hyperlink>
    </w:p>
    <w:p w:rsidR="00D60E2D" w:rsidRPr="00D60E2D" w:rsidRDefault="00D60E2D" w:rsidP="00D60E2D">
      <w:r w:rsidRPr="00D60E2D">
        <w:t>[if !supportLists]·         [endif]</w:t>
      </w:r>
      <w:hyperlink r:id="rId1316" w:history="1">
        <w:r w:rsidRPr="00D60E2D">
          <w:rPr>
            <w:rStyle w:val="Hyperlink"/>
          </w:rPr>
          <w:t>Ann Coulter on Immigrant Crimes</w:t>
        </w:r>
      </w:hyperlink>
    </w:p>
    <w:p w:rsidR="00D60E2D" w:rsidRPr="00D60E2D" w:rsidRDefault="00D60E2D" w:rsidP="00D60E2D">
      <w:r w:rsidRPr="00D60E2D">
        <w:t>[if !supportLists]·         [endif]</w:t>
      </w:r>
      <w:hyperlink r:id="rId1317" w:history="1">
        <w:r w:rsidRPr="00D60E2D">
          <w:rPr>
            <w:rStyle w:val="Hyperlink"/>
          </w:rPr>
          <w:t>DACA Recipient Detained For Criticizing ICE Raids Released</w:t>
        </w:r>
      </w:hyperlink>
    </w:p>
    <w:p w:rsidR="00D60E2D" w:rsidRPr="00D60E2D" w:rsidRDefault="00D60E2D" w:rsidP="00D60E2D">
      <w:r w:rsidRPr="00D60E2D">
        <w:t>[if !supportLists]·         [endif]</w:t>
      </w:r>
      <w:hyperlink r:id="rId1318" w:history="1">
        <w:r w:rsidRPr="00D60E2D">
          <w:rPr>
            <w:rStyle w:val="Hyperlink"/>
          </w:rPr>
          <w:t>Immigration Article of the Day: Seeking a Rational Approach to a Regional Refugee Crisis: Lessons from the Summer 2014 “Surge” of Central American Women and Children at the US-Mexico Border by Karen Musalo and Eunice Lee</w:t>
        </w:r>
      </w:hyperlink>
    </w:p>
    <w:p w:rsidR="00D60E2D" w:rsidRPr="00D60E2D" w:rsidRDefault="00D60E2D" w:rsidP="00D60E2D">
      <w:r w:rsidRPr="00D60E2D">
        <w:t>Friday, March 10, 2017</w:t>
      </w:r>
    </w:p>
    <w:p w:rsidR="00D60E2D" w:rsidRPr="00D60E2D" w:rsidRDefault="00D60E2D" w:rsidP="00D60E2D">
      <w:r w:rsidRPr="00D60E2D">
        <w:t>[if !supportLists]·         [endif]</w:t>
      </w:r>
      <w:hyperlink r:id="rId1319" w:history="1">
        <w:r w:rsidRPr="00D60E2D">
          <w:rPr>
            <w:rStyle w:val="Hyperlink"/>
          </w:rPr>
          <w:t>DOJ Seeking to Reduce Immigration Court Backlog by Sending IJs to Detention Centers, May Hold Night Court</w:t>
        </w:r>
      </w:hyperlink>
    </w:p>
    <w:p w:rsidR="00D60E2D" w:rsidRPr="00D60E2D" w:rsidRDefault="00D60E2D" w:rsidP="00D60E2D">
      <w:r w:rsidRPr="00D60E2D">
        <w:t>[if !supportLists]·         [endif]</w:t>
      </w:r>
      <w:hyperlink r:id="rId1320" w:history="1">
        <w:r w:rsidRPr="00D60E2D">
          <w:rPr>
            <w:rStyle w:val="Hyperlink"/>
          </w:rPr>
          <w:t>Joining Hawaii, Washington Challenges Trump Travel Ban 2.0</w:t>
        </w:r>
      </w:hyperlink>
    </w:p>
    <w:p w:rsidR="00D60E2D" w:rsidRPr="00D60E2D" w:rsidRDefault="00D60E2D" w:rsidP="00D60E2D">
      <w:r w:rsidRPr="00D60E2D">
        <w:t>[if !supportLists]·         [endif]</w:t>
      </w:r>
      <w:hyperlink r:id="rId1321" w:history="1">
        <w:r w:rsidRPr="00D60E2D">
          <w:rPr>
            <w:rStyle w:val="Hyperlink"/>
          </w:rPr>
          <w:t>Immigration Article of the Day: Securing the Borders Against Syrian Refugees: When Non-Admission Means Return by Elizabeth Leiserson</w:t>
        </w:r>
      </w:hyperlink>
    </w:p>
    <w:p w:rsidR="00D60E2D" w:rsidRPr="00D60E2D" w:rsidRDefault="00D60E2D" w:rsidP="00D60E2D">
      <w:r w:rsidRPr="00D60E2D">
        <w:t>Thursday, March 9, 2017</w:t>
      </w:r>
    </w:p>
    <w:p w:rsidR="00D60E2D" w:rsidRPr="00D60E2D" w:rsidRDefault="00D60E2D" w:rsidP="00D60E2D">
      <w:r w:rsidRPr="00D60E2D">
        <w:t>[if !supportLists]·         [endif]</w:t>
      </w:r>
      <w:hyperlink r:id="rId1322" w:history="1">
        <w:r w:rsidRPr="00D60E2D">
          <w:rPr>
            <w:rStyle w:val="Hyperlink"/>
          </w:rPr>
          <w:t>Did Ben Carson Liken Slavery to Immigration?</w:t>
        </w:r>
      </w:hyperlink>
    </w:p>
    <w:p w:rsidR="00D60E2D" w:rsidRPr="00D60E2D" w:rsidRDefault="00D60E2D" w:rsidP="00D60E2D">
      <w:r w:rsidRPr="00D60E2D">
        <w:t>[if !supportLists]·         [endif]</w:t>
      </w:r>
      <w:hyperlink r:id="rId1323" w:history="1">
        <w:r w:rsidRPr="00D60E2D">
          <w:rPr>
            <w:rStyle w:val="Hyperlink"/>
          </w:rPr>
          <w:t>Immigration Article of the Day: Israel's Immigration Story: Globalization Lessons by Assaf Razin</w:t>
        </w:r>
      </w:hyperlink>
    </w:p>
    <w:p w:rsidR="00D60E2D" w:rsidRPr="00D60E2D" w:rsidRDefault="00D60E2D" w:rsidP="00D60E2D">
      <w:r w:rsidRPr="00D60E2D">
        <w:t>Wednesday, March 8, 2017</w:t>
      </w:r>
    </w:p>
    <w:p w:rsidR="00D60E2D" w:rsidRPr="00D60E2D" w:rsidRDefault="00D60E2D" w:rsidP="00D60E2D">
      <w:r w:rsidRPr="00D60E2D">
        <w:t>[if !supportLists]·         [endif]</w:t>
      </w:r>
      <w:hyperlink r:id="rId1324" w:history="1">
        <w:r w:rsidRPr="00D60E2D">
          <w:rPr>
            <w:rStyle w:val="Hyperlink"/>
          </w:rPr>
          <w:t>The Impact of Immigrant Women on America’s Labor Force</w:t>
        </w:r>
      </w:hyperlink>
    </w:p>
    <w:p w:rsidR="00D60E2D" w:rsidRPr="00D60E2D" w:rsidRDefault="00D60E2D" w:rsidP="00D60E2D">
      <w:r w:rsidRPr="00D60E2D">
        <w:t>[if !supportLists]·         [endif]</w:t>
      </w:r>
      <w:hyperlink r:id="rId1325" w:history="1">
        <w:r w:rsidRPr="00D60E2D">
          <w:rPr>
            <w:rStyle w:val="Hyperlink"/>
          </w:rPr>
          <w:t>Are Deportation Hearings Unconstitutional?: A View of SF Immigration Court from the East Bay Express</w:t>
        </w:r>
      </w:hyperlink>
    </w:p>
    <w:p w:rsidR="00D60E2D" w:rsidRPr="00D60E2D" w:rsidRDefault="00D60E2D" w:rsidP="00D60E2D">
      <w:r w:rsidRPr="00D60E2D">
        <w:t>[if !supportLists]·         [endif]</w:t>
      </w:r>
      <w:hyperlink r:id="rId1326" w:history="1">
        <w:r w:rsidRPr="00D60E2D">
          <w:rPr>
            <w:rStyle w:val="Hyperlink"/>
          </w:rPr>
          <w:t>Conan Without Borders: Made in Mexico</w:t>
        </w:r>
      </w:hyperlink>
    </w:p>
    <w:p w:rsidR="00D60E2D" w:rsidRPr="00D60E2D" w:rsidRDefault="00D60E2D" w:rsidP="00D60E2D">
      <w:r w:rsidRPr="00D60E2D">
        <w:t>[if !supportLists]·         [endif]</w:t>
      </w:r>
      <w:hyperlink r:id="rId1327" w:history="1">
        <w:r w:rsidRPr="00D60E2D">
          <w:rPr>
            <w:rStyle w:val="Hyperlink"/>
          </w:rPr>
          <w:t>Amanda Frost: Trump's travel order runs from 'Muslim ban' past, but it can't hide</w:t>
        </w:r>
      </w:hyperlink>
    </w:p>
    <w:p w:rsidR="00D60E2D" w:rsidRPr="00D60E2D" w:rsidRDefault="00D60E2D" w:rsidP="00D60E2D">
      <w:r w:rsidRPr="00D60E2D">
        <w:t>[if !supportLists]·         [endif]</w:t>
      </w:r>
      <w:hyperlink r:id="rId1328" w:history="1">
        <w:r w:rsidRPr="00D60E2D">
          <w:rPr>
            <w:rStyle w:val="Hyperlink"/>
          </w:rPr>
          <w:t>Frequently Requested Statistics on Immigrants and Immigration in the United States</w:t>
        </w:r>
      </w:hyperlink>
    </w:p>
    <w:p w:rsidR="00D60E2D" w:rsidRPr="00D60E2D" w:rsidRDefault="00D60E2D" w:rsidP="00D60E2D">
      <w:r w:rsidRPr="00D60E2D">
        <w:t>[if !supportLists]·         [endif]</w:t>
      </w:r>
      <w:hyperlink r:id="rId1329" w:history="1">
        <w:r w:rsidRPr="00D60E2D">
          <w:rPr>
            <w:rStyle w:val="Hyperlink"/>
          </w:rPr>
          <w:t>Happy International Women's Day!</w:t>
        </w:r>
      </w:hyperlink>
    </w:p>
    <w:p w:rsidR="00D60E2D" w:rsidRPr="00D60E2D" w:rsidRDefault="00D60E2D" w:rsidP="00D60E2D">
      <w:r w:rsidRPr="00D60E2D">
        <w:t>Wednesday, March 8, 2017</w:t>
      </w:r>
    </w:p>
    <w:p w:rsidR="00D60E2D" w:rsidRPr="00D60E2D" w:rsidRDefault="00D60E2D" w:rsidP="00D60E2D">
      <w:r w:rsidRPr="00D60E2D">
        <w:t>[if !supportLists]·         [endif]</w:t>
      </w:r>
      <w:hyperlink r:id="rId1330" w:history="1">
        <w:r w:rsidRPr="00D60E2D">
          <w:rPr>
            <w:rStyle w:val="Hyperlink"/>
          </w:rPr>
          <w:t>IJs Not Subject To Hiring Freeze</w:t>
        </w:r>
      </w:hyperlink>
    </w:p>
    <w:p w:rsidR="00D60E2D" w:rsidRPr="00D60E2D" w:rsidRDefault="00D60E2D" w:rsidP="00D60E2D">
      <w:r w:rsidRPr="00D60E2D">
        <w:t>[if !supportLists]·         [endif]</w:t>
      </w:r>
      <w:hyperlink r:id="rId1331" w:history="1">
        <w:r w:rsidRPr="00D60E2D">
          <w:rPr>
            <w:rStyle w:val="Hyperlink"/>
          </w:rPr>
          <w:t>Chatbot Asylum Filings</w:t>
        </w:r>
      </w:hyperlink>
    </w:p>
    <w:p w:rsidR="00D60E2D" w:rsidRPr="00D60E2D" w:rsidRDefault="00D60E2D" w:rsidP="00D60E2D">
      <w:r w:rsidRPr="00D60E2D">
        <w:t>[if !supportLists]·         [endif]</w:t>
      </w:r>
      <w:hyperlink r:id="rId1332" w:history="1">
        <w:r w:rsidRPr="00D60E2D">
          <w:rPr>
            <w:rStyle w:val="Hyperlink"/>
          </w:rPr>
          <w:t>Immigration Article of the Day: Unfit for the Constitution: Nativism and the Constitution, from the Founding Fathers to Donald Trump by Jared A. Goldstein</w:t>
        </w:r>
      </w:hyperlink>
    </w:p>
    <w:p w:rsidR="00D60E2D" w:rsidRPr="00D60E2D" w:rsidRDefault="00D60E2D" w:rsidP="00D60E2D">
      <w:r w:rsidRPr="00D60E2D">
        <w:t>[if !supportLists]·         [endif]</w:t>
      </w:r>
      <w:hyperlink r:id="rId1333" w:history="1">
        <w:r w:rsidRPr="00D60E2D">
          <w:rPr>
            <w:rStyle w:val="Hyperlink"/>
          </w:rPr>
          <w:t>State of Hawaii First to Challenge Trump's Latest Executive Order, More to Follow?</w:t>
        </w:r>
      </w:hyperlink>
    </w:p>
    <w:p w:rsidR="00D60E2D" w:rsidRPr="00D60E2D" w:rsidRDefault="00D60E2D" w:rsidP="00D60E2D">
      <w:r w:rsidRPr="00D60E2D">
        <w:t>Tuesday, March 7, 2017</w:t>
      </w:r>
    </w:p>
    <w:p w:rsidR="00D60E2D" w:rsidRPr="00D60E2D" w:rsidRDefault="00D60E2D" w:rsidP="00D60E2D">
      <w:r w:rsidRPr="00D60E2D">
        <w:t>[if !supportLists]·         [endif]</w:t>
      </w:r>
      <w:hyperlink r:id="rId1334" w:history="1">
        <w:r w:rsidRPr="00D60E2D">
          <w:rPr>
            <w:rStyle w:val="Hyperlink"/>
          </w:rPr>
          <w:t>News from Texas: Deportation Threat in Conference Contracts, Boycott to Follow?</w:t>
        </w:r>
      </w:hyperlink>
    </w:p>
    <w:p w:rsidR="00D60E2D" w:rsidRPr="00D60E2D" w:rsidRDefault="00D60E2D" w:rsidP="00D60E2D">
      <w:r w:rsidRPr="00D60E2D">
        <w:t>[if !supportLists]·         [endif]By </w:t>
      </w:r>
      <w:hyperlink r:id="rId1335" w:history="1">
        <w:r w:rsidRPr="00D60E2D">
          <w:rPr>
            <w:rStyle w:val="Hyperlink"/>
          </w:rPr>
          <w:t>Immigration Prof</w:t>
        </w:r>
      </w:hyperlink>
    </w:p>
    <w:p w:rsidR="00D60E2D" w:rsidRPr="00D60E2D" w:rsidRDefault="00D60E2D" w:rsidP="00D60E2D">
      <w:r w:rsidRPr="00D60E2D">
        <w:t>[if !supportLists]·         [endif]</w:t>
      </w:r>
      <w:hyperlink r:id="rId1336" w:history="1">
        <w:r w:rsidRPr="00D60E2D">
          <w:rPr>
            <w:rStyle w:val="Hyperlink"/>
          </w:rPr>
          <w:t>SPLC Launches Pro Bono Project for Detained Immigrants</w:t>
        </w:r>
      </w:hyperlink>
    </w:p>
    <w:p w:rsidR="00D60E2D" w:rsidRPr="00D60E2D" w:rsidRDefault="00D60E2D" w:rsidP="00D60E2D">
      <w:r w:rsidRPr="00D60E2D">
        <w:t>[if !supportLists]·         [endif]</w:t>
      </w:r>
      <w:hyperlink r:id="rId1337" w:history="1">
        <w:r w:rsidRPr="00D60E2D">
          <w:rPr>
            <w:rStyle w:val="Hyperlink"/>
          </w:rPr>
          <w:t>From the Bookshelves: The Sustainers: Citizens of the United States by William T. Mayton</w:t>
        </w:r>
      </w:hyperlink>
    </w:p>
    <w:p w:rsidR="00D60E2D" w:rsidRPr="00D60E2D" w:rsidRDefault="00D60E2D" w:rsidP="00D60E2D">
      <w:r w:rsidRPr="00D60E2D">
        <w:t>[if !supportLists]·         [endif]</w:t>
      </w:r>
      <w:hyperlink r:id="rId1338" w:history="1">
        <w:r w:rsidRPr="00D60E2D">
          <w:rPr>
            <w:rStyle w:val="Hyperlink"/>
          </w:rPr>
          <w:t>Maricopa County Assessed Fees on Appeal in Melendres v. Arpaio</w:t>
        </w:r>
      </w:hyperlink>
    </w:p>
    <w:p w:rsidR="00D60E2D" w:rsidRPr="00D60E2D" w:rsidRDefault="00D60E2D" w:rsidP="00D60E2D">
      <w:r w:rsidRPr="00D60E2D">
        <w:t>[if !supportLists]·         [endif]</w:t>
      </w:r>
      <w:hyperlink r:id="rId1339" w:history="1">
        <w:r w:rsidRPr="00D60E2D">
          <w:rPr>
            <w:rStyle w:val="Hyperlink"/>
          </w:rPr>
          <w:t>University of California: Preliminary guidance on the revised executive order restricting travel and entry into the United States by individuals from designated countries</w:t>
        </w:r>
      </w:hyperlink>
    </w:p>
    <w:p w:rsidR="00D60E2D" w:rsidRPr="00D60E2D" w:rsidRDefault="00D60E2D" w:rsidP="00D60E2D">
      <w:r w:rsidRPr="00D60E2D">
        <w:t>Monday, March 6, 2017</w:t>
      </w:r>
    </w:p>
    <w:p w:rsidR="00D60E2D" w:rsidRPr="00D60E2D" w:rsidRDefault="00D60E2D" w:rsidP="00D60E2D">
      <w:r w:rsidRPr="00D60E2D">
        <w:t>[if !supportLists]·         [endif]</w:t>
      </w:r>
      <w:hyperlink r:id="rId1340" w:history="1">
        <w:r w:rsidRPr="00D60E2D">
          <w:rPr>
            <w:rStyle w:val="Hyperlink"/>
          </w:rPr>
          <w:t>Open Clinical Positions</w:t>
        </w:r>
      </w:hyperlink>
    </w:p>
    <w:p w:rsidR="00D60E2D" w:rsidRPr="00D60E2D" w:rsidRDefault="00D60E2D" w:rsidP="00D60E2D">
      <w:r w:rsidRPr="00D60E2D">
        <w:t>[if !supportLists]·         [endif]</w:t>
      </w:r>
      <w:hyperlink r:id="rId1341" w:history="1">
        <w:r w:rsidRPr="00D60E2D">
          <w:rPr>
            <w:rStyle w:val="Hyperlink"/>
          </w:rPr>
          <w:t>Supreme Court rules for defendant in juror-bias case</w:t>
        </w:r>
      </w:hyperlink>
    </w:p>
    <w:p w:rsidR="00D60E2D" w:rsidRPr="00D60E2D" w:rsidRDefault="00D60E2D" w:rsidP="00D60E2D">
      <w:r w:rsidRPr="00D60E2D">
        <w:t>[if !supportLists]·         [endif]</w:t>
      </w:r>
      <w:hyperlink r:id="rId1342" w:history="1">
        <w:r w:rsidRPr="00D60E2D">
          <w:rPr>
            <w:rStyle w:val="Hyperlink"/>
          </w:rPr>
          <w:t>New Executive Order Protecting The Nation From Foreign Terrorist Entry Into The United States</w:t>
        </w:r>
      </w:hyperlink>
    </w:p>
    <w:p w:rsidR="00D60E2D" w:rsidRPr="00D60E2D" w:rsidRDefault="00D60E2D" w:rsidP="00D60E2D">
      <w:r w:rsidRPr="00D60E2D">
        <w:t>[if !supportLists]·         [endif]</w:t>
      </w:r>
      <w:hyperlink r:id="rId1343" w:history="1">
        <w:r w:rsidRPr="00D60E2D">
          <w:rPr>
            <w:rStyle w:val="Hyperlink"/>
          </w:rPr>
          <w:t>The $10,000 Aid Worker Visa</w:t>
        </w:r>
      </w:hyperlink>
    </w:p>
    <w:p w:rsidR="00D60E2D" w:rsidRPr="00D60E2D" w:rsidRDefault="00D60E2D" w:rsidP="00D60E2D">
      <w:r w:rsidRPr="00D60E2D">
        <w:t>[if !supportLists]·         [endif]</w:t>
      </w:r>
      <w:hyperlink r:id="rId1344" w:history="1">
        <w:r w:rsidRPr="00D60E2D">
          <w:rPr>
            <w:rStyle w:val="Hyperlink"/>
          </w:rPr>
          <w:t>From the Bookshelves: Why Walls Won't Work: Repairing the US-Mexico Divide by Michael Dear</w:t>
        </w:r>
      </w:hyperlink>
    </w:p>
    <w:p w:rsidR="00D60E2D" w:rsidRPr="00D60E2D" w:rsidRDefault="00D60E2D" w:rsidP="00D60E2D">
      <w:r w:rsidRPr="00D60E2D">
        <w:t>[if !supportLists]·         [endif]</w:t>
      </w:r>
      <w:hyperlink r:id="rId1345" w:history="1">
        <w:r w:rsidRPr="00D60E2D">
          <w:rPr>
            <w:rStyle w:val="Hyperlink"/>
          </w:rPr>
          <w:t>Over 200 economists say Trump is wrong on immigration</w:t>
        </w:r>
      </w:hyperlink>
    </w:p>
    <w:p w:rsidR="00D60E2D" w:rsidRPr="00D60E2D" w:rsidRDefault="00D60E2D" w:rsidP="00D60E2D">
      <w:r w:rsidRPr="00D60E2D">
        <w:t>[if !supportLists]·         [endif]</w:t>
      </w:r>
      <w:hyperlink r:id="rId1346" w:history="1">
        <w:r w:rsidRPr="00D60E2D">
          <w:rPr>
            <w:rStyle w:val="Hyperlink"/>
          </w:rPr>
          <w:t>Open Positions at Stanford Law School Immigrants' Rights Clinic</w:t>
        </w:r>
      </w:hyperlink>
    </w:p>
    <w:p w:rsidR="00D60E2D" w:rsidRPr="00D60E2D" w:rsidRDefault="00D60E2D" w:rsidP="00D60E2D">
      <w:r w:rsidRPr="00D60E2D">
        <w:t>[if !supportLists]·         [endif]</w:t>
      </w:r>
      <w:hyperlink r:id="rId1347" w:history="1">
        <w:r w:rsidRPr="00D60E2D">
          <w:rPr>
            <w:rStyle w:val="Hyperlink"/>
          </w:rPr>
          <w:t>India is a top source and destination for world’s migrants</w:t>
        </w:r>
      </w:hyperlink>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r w:rsidRPr="00D60E2D">
        <w:rPr>
          <w:b/>
          <w:bCs/>
        </w:rPr>
        <w:t>NYIC IMMIGRATION NEWS UPDATE</w:t>
      </w:r>
    </w:p>
    <w:p w:rsidR="00D60E2D" w:rsidRPr="00D60E2D" w:rsidRDefault="00D60E2D" w:rsidP="00D60E2D">
      <w:r w:rsidRPr="00D60E2D">
        <w:rPr>
          <w:b/>
          <w:bCs/>
        </w:rPr>
        <w:t> </w:t>
      </w:r>
    </w:p>
    <w:p w:rsidR="00D60E2D" w:rsidRPr="00D60E2D" w:rsidRDefault="00D60E2D" w:rsidP="00D60E2D">
      <w:r w:rsidRPr="00D60E2D">
        <w:rPr>
          <w:b/>
          <w:bCs/>
        </w:rPr>
        <w:t>Immigration Fast Five: 3.6.17</w:t>
      </w:r>
    </w:p>
    <w:p w:rsidR="00D60E2D" w:rsidRPr="00D60E2D" w:rsidRDefault="00D60E2D" w:rsidP="00D60E2D">
      <w:r w:rsidRPr="00D60E2D">
        <w:t>March 6, 2017 - 1:02pm — aojjeh</w:t>
      </w:r>
    </w:p>
    <w:p w:rsidR="00D60E2D" w:rsidRPr="00D60E2D" w:rsidRDefault="00D60E2D" w:rsidP="00D60E2D">
      <w:hyperlink r:id="rId1348" w:history="1">
        <w:r w:rsidRPr="00D60E2D">
          <w:rPr>
            <w:rStyle w:val="Hyperlink"/>
          </w:rPr>
          <w:t>Fact Sheet: Protecting The Nation From Foreign Terrorist Entry To The United States</w:t>
        </w:r>
      </w:hyperlink>
      <w:r w:rsidRPr="00D60E2D">
        <w:t> Just Security 03.06.17</w:t>
      </w:r>
    </w:p>
    <w:p w:rsidR="00D60E2D" w:rsidRPr="00D60E2D" w:rsidRDefault="00D60E2D" w:rsidP="00D60E2D">
      <w:r w:rsidRPr="00D60E2D">
        <w:t>Revised travel ban imposes 90 day visa processing suspension for citizens of Syria, Somalia, Sudan, Iran, Yemen and Libya as well as a 120 day suspension on the national refugee program.</w:t>
      </w:r>
    </w:p>
    <w:p w:rsidR="00D60E2D" w:rsidRPr="00D60E2D" w:rsidRDefault="00D60E2D" w:rsidP="00D60E2D">
      <w:hyperlink r:id="rId1349" w:history="1">
        <w:r w:rsidRPr="00D60E2D">
          <w:rPr>
            <w:rStyle w:val="Hyperlink"/>
          </w:rPr>
          <w:t>Trump’s Revised Travel Ban Excludes Iraqis</w:t>
        </w:r>
      </w:hyperlink>
      <w:r w:rsidRPr="00D60E2D">
        <w:t> New York Times 03.06.17</w:t>
      </w:r>
    </w:p>
    <w:p w:rsidR="00D60E2D" w:rsidRPr="00D60E2D" w:rsidRDefault="00D60E2D" w:rsidP="00D60E2D">
      <w:r w:rsidRPr="00D60E2D">
        <w:t>Iraq excluded from Trump’s travel ban due to its cooperation with US government officials regarding increased vetting of citizens applying for a US visa.</w:t>
      </w:r>
    </w:p>
    <w:p w:rsidR="00D60E2D" w:rsidRPr="00D60E2D" w:rsidRDefault="00D60E2D" w:rsidP="00D60E2D">
      <w:hyperlink r:id="rId1350" w:history="1">
        <w:r w:rsidRPr="00D60E2D">
          <w:rPr>
            <w:rStyle w:val="Hyperlink"/>
          </w:rPr>
          <w:t>Executive Order Protecting The Nation From Foreign Terrorist Entry Into The United States</w:t>
        </w:r>
      </w:hyperlink>
      <w:r w:rsidRPr="00D60E2D">
        <w:t> White House 03.06.17</w:t>
      </w:r>
    </w:p>
    <w:p w:rsidR="00D60E2D" w:rsidRPr="00D60E2D" w:rsidRDefault="00D60E2D" w:rsidP="00D60E2D">
      <w:r w:rsidRPr="00D60E2D">
        <w:t>Trump’s new order takes effect on March 16, barring Iraq and lifting the previous indefinite ban on Syrians, excluding green card holders and removing exceptions for religious minorities.</w:t>
      </w:r>
    </w:p>
    <w:p w:rsidR="00D60E2D" w:rsidRPr="00D60E2D" w:rsidRDefault="00D60E2D" w:rsidP="00D60E2D">
      <w:hyperlink r:id="rId1351" w:history="1">
        <w:r w:rsidRPr="00D60E2D">
          <w:rPr>
            <w:rStyle w:val="Hyperlink"/>
          </w:rPr>
          <w:t>Revised executive order bans travelers from six Muslim-majority countries from getting new visas</w:t>
        </w:r>
      </w:hyperlink>
      <w:r w:rsidRPr="00D60E2D">
        <w:t> Washington Post 03.06.17</w:t>
      </w:r>
    </w:p>
    <w:p w:rsidR="00D60E2D" w:rsidRPr="00D60E2D" w:rsidRDefault="00D60E2D" w:rsidP="00D60E2D">
      <w:r w:rsidRPr="00D60E2D">
        <w:t>Revised executive order excludes green card or visa holders, dual citizens and people who have been given asylum or refugee status.</w:t>
      </w:r>
    </w:p>
    <w:p w:rsidR="00D60E2D" w:rsidRPr="00D60E2D" w:rsidRDefault="00D60E2D" w:rsidP="00D60E2D">
      <w:hyperlink r:id="rId1352" w:history="1">
        <w:r w:rsidRPr="00D60E2D">
          <w:rPr>
            <w:rStyle w:val="Hyperlink"/>
          </w:rPr>
          <w:t>Trump Forced To Water Down Executive Order On Immigration </w:t>
        </w:r>
      </w:hyperlink>
      <w:r w:rsidRPr="00D60E2D">
        <w:t>Huffington Post 03.06.17</w:t>
      </w:r>
    </w:p>
    <w:p w:rsidR="00D60E2D" w:rsidRPr="00D60E2D" w:rsidRDefault="00D60E2D" w:rsidP="00D60E2D">
      <w:r w:rsidRPr="00D60E2D">
        <w:t>Trumps’ new executive order reduces number of refugee resettlement for 2017 from 110,000 to 50,000.</w:t>
      </w:r>
    </w:p>
    <w:p w:rsidR="00D60E2D" w:rsidRPr="00D60E2D" w:rsidRDefault="00D60E2D" w:rsidP="00D60E2D">
      <w:r w:rsidRPr="00D60E2D">
        <w:t> </w:t>
      </w:r>
    </w:p>
    <w:p w:rsidR="00D60E2D" w:rsidRPr="00D60E2D" w:rsidRDefault="00D60E2D" w:rsidP="00D60E2D">
      <w:r w:rsidRPr="00D60E2D">
        <w:rPr>
          <w:b/>
          <w:bCs/>
        </w:rPr>
        <w:t>Immigration Fast Five: 3.7.17</w:t>
      </w:r>
    </w:p>
    <w:p w:rsidR="00D60E2D" w:rsidRPr="00D60E2D" w:rsidRDefault="00D60E2D" w:rsidP="00D60E2D">
      <w:r w:rsidRPr="00D60E2D">
        <w:t>March 7, 2017 - 11:33am — aojjeh</w:t>
      </w:r>
    </w:p>
    <w:p w:rsidR="00D60E2D" w:rsidRPr="00D60E2D" w:rsidRDefault="00D60E2D" w:rsidP="00D60E2D">
      <w:hyperlink r:id="rId1353" w:history="1">
        <w:r w:rsidRPr="00D60E2D">
          <w:rPr>
            <w:rStyle w:val="Hyperlink"/>
          </w:rPr>
          <w:t>Ben Carson says 'other immigrants' arrived on slave ships, dreamed of 'happiness in this land' for future generations</w:t>
        </w:r>
      </w:hyperlink>
      <w:r w:rsidRPr="00D60E2D">
        <w:t> ABC News 03.06.17</w:t>
      </w:r>
    </w:p>
    <w:p w:rsidR="00D60E2D" w:rsidRPr="00D60E2D" w:rsidRDefault="00D60E2D" w:rsidP="00D60E2D">
      <w:r w:rsidRPr="00D60E2D">
        <w:t>Secretary of Housing and Urban Development Ben Carson sparked controversy by referring to slaves as immigrants. </w:t>
      </w:r>
    </w:p>
    <w:p w:rsidR="00D60E2D" w:rsidRPr="00D60E2D" w:rsidRDefault="00D60E2D" w:rsidP="00D60E2D">
      <w:hyperlink r:id="rId1354" w:history="1">
        <w:r w:rsidRPr="00D60E2D">
          <w:rPr>
            <w:rStyle w:val="Hyperlink"/>
          </w:rPr>
          <w:t>The American Health Care Act: the Republicans’ bill to replace Obamacare, explained</w:t>
        </w:r>
      </w:hyperlink>
      <w:r w:rsidRPr="00D60E2D">
        <w:t> VOX 03.06.17</w:t>
      </w:r>
    </w:p>
    <w:p w:rsidR="00D60E2D" w:rsidRPr="00D60E2D" w:rsidRDefault="00D60E2D" w:rsidP="00D60E2D">
      <w:r w:rsidRPr="00D60E2D">
        <w:t>Trump’s new replacement for Obamacare seems to benefit young and wealthy Americans while costing older and sicker Obamacare enrollees more money.</w:t>
      </w:r>
    </w:p>
    <w:p w:rsidR="00D60E2D" w:rsidRPr="00D60E2D" w:rsidRDefault="00D60E2D" w:rsidP="00D60E2D">
      <w:hyperlink r:id="rId1355" w:history="1">
        <w:r w:rsidRPr="00D60E2D">
          <w:rPr>
            <w:rStyle w:val="Hyperlink"/>
          </w:rPr>
          <w:t>The GOP's Obamacare repeal plan is out--and it's even worse than anyone expected</w:t>
        </w:r>
      </w:hyperlink>
      <w:r w:rsidRPr="00D60E2D">
        <w:t> LA Times 03.06.17</w:t>
      </w:r>
    </w:p>
    <w:p w:rsidR="00D60E2D" w:rsidRPr="00D60E2D" w:rsidRDefault="00D60E2D" w:rsidP="00D60E2D">
      <w:r w:rsidRPr="00D60E2D">
        <w:t>The American Health Care Act would defund planned parenthood, shut down private health insurance coverage for abortion, eliminate the individual and employer mandates, repeal essential health benefits, replace income-based premium subsidies by age-based ones, cancel the Medicaid expansion and repeal Obamacare taxes. </w:t>
      </w:r>
    </w:p>
    <w:p w:rsidR="00D60E2D" w:rsidRPr="00D60E2D" w:rsidRDefault="00D60E2D" w:rsidP="00D60E2D">
      <w:hyperlink r:id="rId1356" w:history="1">
        <w:r w:rsidRPr="00D60E2D">
          <w:rPr>
            <w:rStyle w:val="Hyperlink"/>
          </w:rPr>
          <w:t>Trump plan pays for immigration crackdown with cuts to coastal, air security</w:t>
        </w:r>
      </w:hyperlink>
      <w:r w:rsidRPr="00D60E2D">
        <w:t> Politico 03.07.17</w:t>
      </w:r>
    </w:p>
    <w:p w:rsidR="00D60E2D" w:rsidRPr="00D60E2D" w:rsidRDefault="00D60E2D" w:rsidP="00D60E2D">
      <w:r w:rsidRPr="00D60E2D">
        <w:t>The Trump administration wants to fund the increased crackdown on illegal immigration by making cuts to the Coast Guard, as well as airport and rail security.</w:t>
      </w:r>
    </w:p>
    <w:p w:rsidR="00D60E2D" w:rsidRPr="00D60E2D" w:rsidRDefault="00D60E2D" w:rsidP="00D60E2D">
      <w:hyperlink r:id="rId1357" w:history="1">
        <w:r w:rsidRPr="00D60E2D">
          <w:rPr>
            <w:rStyle w:val="Hyperlink"/>
          </w:rPr>
          <w:t>Three Stories of New Yorkers Affected by Trump's Latest Travel Restrictions</w:t>
        </w:r>
      </w:hyperlink>
      <w:r w:rsidRPr="00D60E2D">
        <w:t> WNYC 03.07.17</w:t>
      </w:r>
    </w:p>
    <w:p w:rsidR="00D60E2D" w:rsidRPr="00D60E2D" w:rsidRDefault="00D60E2D" w:rsidP="00D60E2D">
      <w:r w:rsidRPr="00D60E2D">
        <w:t>Yemeni, Libyan and Sudanese immigrants affected by the revised Muslim Ban share their stories at the New York Immigration Coalition press conference. </w:t>
      </w:r>
    </w:p>
    <w:p w:rsidR="00D60E2D" w:rsidRPr="00D60E2D" w:rsidRDefault="00D60E2D" w:rsidP="00D60E2D">
      <w:r w:rsidRPr="00D60E2D">
        <w:t> </w:t>
      </w:r>
    </w:p>
    <w:p w:rsidR="00D60E2D" w:rsidRPr="00D60E2D" w:rsidRDefault="00D60E2D" w:rsidP="00D60E2D">
      <w:r w:rsidRPr="00D60E2D">
        <w:rPr>
          <w:b/>
          <w:bCs/>
        </w:rPr>
        <w:t>Immigration Fast Five 03.09.17</w:t>
      </w:r>
    </w:p>
    <w:p w:rsidR="00D60E2D" w:rsidRPr="00D60E2D" w:rsidRDefault="00D60E2D" w:rsidP="00D60E2D">
      <w:r w:rsidRPr="00D60E2D">
        <w:t>March 9, 2017 - 1:16pm — sdilick</w:t>
      </w:r>
    </w:p>
    <w:p w:rsidR="00D60E2D" w:rsidRPr="00D60E2D" w:rsidRDefault="00D60E2D" w:rsidP="00D60E2D">
      <w:hyperlink r:id="rId1358" w:history="1">
        <w:r w:rsidRPr="00D60E2D">
          <w:rPr>
            <w:rStyle w:val="Hyperlink"/>
          </w:rPr>
          <w:t>How America's Idea Of Illegal Immigration Doesn't Always Match Reality</w:t>
        </w:r>
      </w:hyperlink>
      <w:r w:rsidRPr="00D60E2D">
        <w:t xml:space="preserve"> NPR 03.08.17</w:t>
      </w:r>
    </w:p>
    <w:p w:rsidR="00D60E2D" w:rsidRPr="00D60E2D" w:rsidRDefault="00D60E2D" w:rsidP="00D60E2D">
      <w:r w:rsidRPr="00D60E2D">
        <w:t>The media image and political rhetoric surrounding immigration do not always line up with the facts, but clarifying statistics truthfully portray the 11 million undocumented immigrants in the U.S.</w:t>
      </w:r>
    </w:p>
    <w:p w:rsidR="00D60E2D" w:rsidRPr="00D60E2D" w:rsidRDefault="00D60E2D" w:rsidP="00D60E2D">
      <w:hyperlink r:id="rId1359" w:history="1">
        <w:r w:rsidRPr="00D60E2D">
          <w:rPr>
            <w:rStyle w:val="Hyperlink"/>
          </w:rPr>
          <w:t xml:space="preserve">Coast Guard, TSA cuts would help pay for Trump’s wall </w:t>
        </w:r>
      </w:hyperlink>
      <w:r w:rsidRPr="00D60E2D">
        <w:t>Politico 03.07.17</w:t>
      </w:r>
    </w:p>
    <w:p w:rsidR="00D60E2D" w:rsidRPr="00D60E2D" w:rsidRDefault="00D60E2D" w:rsidP="00D60E2D">
      <w:r w:rsidRPr="00D60E2D">
        <w:t>Trump administration plans on cutting TSA, Coast Guard, and FEMA budgets in order to raise the Department of Homeland Security’s budget for the implementation of stricter border-control and treatment of undocumented immigrants.</w:t>
      </w:r>
    </w:p>
    <w:p w:rsidR="00D60E2D" w:rsidRPr="00D60E2D" w:rsidRDefault="00D60E2D" w:rsidP="00D60E2D">
      <w:hyperlink r:id="rId1360" w:history="1">
        <w:r w:rsidRPr="00D60E2D">
          <w:rPr>
            <w:rStyle w:val="Hyperlink"/>
          </w:rPr>
          <w:t xml:space="preserve">Exclusive: Facing Possible Deportation, Immigrant Activist Ravi Ragbir Speaks Out Before ICE Check-in </w:t>
        </w:r>
      </w:hyperlink>
      <w:r w:rsidRPr="00D60E2D">
        <w:t>Democracy Now 03.09.17</w:t>
      </w:r>
    </w:p>
    <w:p w:rsidR="00D60E2D" w:rsidRPr="00D60E2D" w:rsidRDefault="00D60E2D" w:rsidP="00D60E2D">
      <w:r w:rsidRPr="00D60E2D">
        <w:t>Ravi Ragbir, known immigrant activist and director of the New Sanctuary Coalition of New York City, explains his situation and calls for fair treatment of all immigrants in an interview before his meeting with ICE.</w:t>
      </w:r>
    </w:p>
    <w:p w:rsidR="00D60E2D" w:rsidRPr="00D60E2D" w:rsidRDefault="00D60E2D" w:rsidP="00D60E2D">
      <w:hyperlink r:id="rId1361" w:history="1">
        <w:r w:rsidRPr="00D60E2D">
          <w:rPr>
            <w:rStyle w:val="Hyperlink"/>
          </w:rPr>
          <w:t>Trump’s New Ban Leaves Few Spots for Refugees, Even the Hunted</w:t>
        </w:r>
      </w:hyperlink>
      <w:r w:rsidRPr="00D60E2D">
        <w:t>New York Times 03.07.17</w:t>
      </w:r>
    </w:p>
    <w:p w:rsidR="00D60E2D" w:rsidRPr="00D60E2D" w:rsidRDefault="00D60E2D" w:rsidP="00D60E2D">
      <w:r w:rsidRPr="00D60E2D">
        <w:t>Central American children have seen their chances of receiving sanctuary in the U.S. drastically decrease under Trump’s revised travel ban.</w:t>
      </w:r>
    </w:p>
    <w:p w:rsidR="00D60E2D" w:rsidRPr="00D60E2D" w:rsidRDefault="00D60E2D" w:rsidP="00D60E2D">
      <w:hyperlink r:id="rId1362" w:history="1">
        <w:r w:rsidRPr="00D60E2D">
          <w:rPr>
            <w:rStyle w:val="Hyperlink"/>
          </w:rPr>
          <w:t>Trump travel ban: Hawaii files first legal challenge</w:t>
        </w:r>
      </w:hyperlink>
      <w:r w:rsidRPr="00D60E2D">
        <w:t xml:space="preserve"> BBC News 03.09.17</w:t>
      </w:r>
    </w:p>
    <w:p w:rsidR="00D60E2D" w:rsidRPr="00D60E2D" w:rsidRDefault="00D60E2D" w:rsidP="00D60E2D">
      <w:r w:rsidRPr="00D60E2D">
        <w:t>Hawaii has become the first state to legally challenge the revised travel ban, stating that many issues present in the first version of the ban remain.</w:t>
      </w:r>
    </w:p>
    <w:p w:rsidR="00D60E2D" w:rsidRPr="00D60E2D" w:rsidRDefault="00D60E2D" w:rsidP="00D60E2D">
      <w:r w:rsidRPr="00D60E2D">
        <w:rPr>
          <w:b/>
          <w:bCs/>
        </w:rPr>
        <w:t> </w:t>
      </w:r>
    </w:p>
    <w:p w:rsidR="00D60E2D" w:rsidRPr="00D60E2D" w:rsidRDefault="00D60E2D" w:rsidP="00D60E2D">
      <w:r w:rsidRPr="00D60E2D">
        <w:rPr>
          <w:b/>
          <w:bCs/>
        </w:rPr>
        <w:t>AILA NEWS UPDATE</w:t>
      </w:r>
    </w:p>
    <w:p w:rsidR="00D60E2D" w:rsidRPr="00D60E2D" w:rsidRDefault="00D60E2D" w:rsidP="00D60E2D">
      <w:r w:rsidRPr="00D60E2D">
        <w:t> </w:t>
      </w:r>
    </w:p>
    <w:p w:rsidR="00D60E2D" w:rsidRPr="00D60E2D" w:rsidRDefault="00D60E2D" w:rsidP="00D60E2D">
      <w:r w:rsidRPr="00D60E2D">
        <w:rPr>
          <w:b/>
          <w:bCs/>
        </w:rPr>
        <w:t>Daily Immigration News Clips – March 10, 2017</w:t>
      </w:r>
    </w:p>
    <w:p w:rsidR="00D60E2D" w:rsidRPr="00D60E2D" w:rsidRDefault="00D60E2D" w:rsidP="00D60E2D">
      <w:r w:rsidRPr="00D60E2D">
        <w:t>Aggregated local and national media coverage of major immigration law news stories being discussed throughout the U.S. on March 10, 2017</w:t>
      </w:r>
    </w:p>
    <w:p w:rsidR="00D60E2D" w:rsidRPr="00D60E2D" w:rsidRDefault="00D60E2D" w:rsidP="00D60E2D">
      <w:r w:rsidRPr="00D60E2D">
        <w:t>National</w:t>
      </w:r>
    </w:p>
    <w:p w:rsidR="00D60E2D" w:rsidRPr="00D60E2D" w:rsidRDefault="00D60E2D" w:rsidP="00D60E2D">
      <w:r w:rsidRPr="00D60E2D">
        <w:t>Associated Press: </w:t>
      </w:r>
      <w:hyperlink r:id="rId1363" w:history="1">
        <w:r w:rsidRPr="00D60E2D">
          <w:rPr>
            <w:rStyle w:val="Hyperlink"/>
          </w:rPr>
          <w:t>A Look at Legal Issues With Trump's Revised Travel Ban</w:t>
        </w:r>
      </w:hyperlink>
    </w:p>
    <w:p w:rsidR="00D60E2D" w:rsidRPr="00D60E2D" w:rsidRDefault="00D60E2D" w:rsidP="00D60E2D">
      <w:r w:rsidRPr="00D60E2D">
        <w:t>Associated Press: </w:t>
      </w:r>
      <w:hyperlink r:id="rId1364" w:history="1">
        <w:r w:rsidRPr="00D60E2D">
          <w:rPr>
            <w:rStyle w:val="Hyperlink"/>
          </w:rPr>
          <w:t>FIFA reminds US about World Cup obligations amid travel ban</w:t>
        </w:r>
      </w:hyperlink>
      <w:r w:rsidRPr="00D60E2D">
        <w:t> By Rob Harris</w:t>
      </w:r>
    </w:p>
    <w:p w:rsidR="00D60E2D" w:rsidRPr="00D60E2D" w:rsidRDefault="00D60E2D" w:rsidP="00D60E2D">
      <w:r w:rsidRPr="00D60E2D">
        <w:rPr>
          <w:i/>
          <w:iCs/>
        </w:rPr>
        <w:t>New York Times</w:t>
      </w:r>
      <w:r w:rsidRPr="00D60E2D">
        <w:t>: </w:t>
      </w:r>
      <w:hyperlink r:id="rId1365" w:history="1">
        <w:r w:rsidRPr="00D60E2D">
          <w:rPr>
            <w:rStyle w:val="Hyperlink"/>
          </w:rPr>
          <w:t>Trump's New Travel Ban May Be Hard to Beat. But States Are Trying.</w:t>
        </w:r>
      </w:hyperlink>
      <w:r w:rsidRPr="00D60E2D">
        <w:t> By Alexander Burns</w:t>
      </w:r>
    </w:p>
    <w:p w:rsidR="00D60E2D" w:rsidRPr="00D60E2D" w:rsidRDefault="00D60E2D" w:rsidP="00D60E2D">
      <w:r w:rsidRPr="00D60E2D">
        <w:rPr>
          <w:i/>
          <w:iCs/>
        </w:rPr>
        <w:t>Washington Post</w:t>
      </w:r>
      <w:r w:rsidRPr="00D60E2D">
        <w:t>: </w:t>
      </w:r>
      <w:hyperlink r:id="rId1366" w:history="1">
        <w:r w:rsidRPr="00D60E2D">
          <w:rPr>
            <w:rStyle w:val="Hyperlink"/>
          </w:rPr>
          <w:t>Washington state asks judge to declare that freeze of first Trump travel ban applies to new order</w:t>
        </w:r>
      </w:hyperlink>
      <w:r w:rsidRPr="00D60E2D">
        <w:t> By Matt Zapotosky</w:t>
      </w:r>
    </w:p>
    <w:p w:rsidR="00D60E2D" w:rsidRPr="00D60E2D" w:rsidRDefault="00D60E2D" w:rsidP="00D60E2D">
      <w:r w:rsidRPr="00D60E2D">
        <w:rPr>
          <w:i/>
          <w:iCs/>
        </w:rPr>
        <w:t>Wall Street Journal</w:t>
      </w:r>
      <w:r w:rsidRPr="00D60E2D">
        <w:t>: </w:t>
      </w:r>
      <w:hyperlink r:id="rId1367" w:history="1">
        <w:r w:rsidRPr="00D60E2D">
          <w:rPr>
            <w:rStyle w:val="Hyperlink"/>
          </w:rPr>
          <w:t>Washington State to Fight New Trump Immigration Order</w:t>
        </w:r>
      </w:hyperlink>
      <w:r w:rsidRPr="00D60E2D">
        <w:t> By Brent Kendall</w:t>
      </w:r>
    </w:p>
    <w:p w:rsidR="00D60E2D" w:rsidRPr="00D60E2D" w:rsidRDefault="00D60E2D" w:rsidP="00D60E2D">
      <w:r w:rsidRPr="00D60E2D">
        <w:rPr>
          <w:i/>
          <w:iCs/>
        </w:rPr>
        <w:t>Politico</w:t>
      </w:r>
      <w:r w:rsidRPr="00D60E2D">
        <w:t>: </w:t>
      </w:r>
      <w:hyperlink r:id="rId1368" w:history="1">
        <w:r w:rsidRPr="00D60E2D">
          <w:rPr>
            <w:rStyle w:val="Hyperlink"/>
          </w:rPr>
          <w:t>At least five states join up to block revised Trump travel ban</w:t>
        </w:r>
      </w:hyperlink>
      <w:r w:rsidRPr="00D60E2D">
        <w:t> By Josh Gerstein</w:t>
      </w:r>
    </w:p>
    <w:p w:rsidR="00D60E2D" w:rsidRPr="00D60E2D" w:rsidRDefault="00D60E2D" w:rsidP="00D60E2D">
      <w:r w:rsidRPr="00D60E2D">
        <w:rPr>
          <w:i/>
          <w:iCs/>
        </w:rPr>
        <w:t>The Hill</w:t>
      </w:r>
      <w:r w:rsidRPr="00D60E2D">
        <w:t>: </w:t>
      </w:r>
      <w:hyperlink r:id="rId1369" w:history="1">
        <w:r w:rsidRPr="00D60E2D">
          <w:rPr>
            <w:rStyle w:val="Hyperlink"/>
          </w:rPr>
          <w:t>Three states suing to block Trump's new travel ban</w:t>
        </w:r>
      </w:hyperlink>
      <w:r w:rsidRPr="00D60E2D">
        <w:t> By Reid Wilson</w:t>
      </w:r>
    </w:p>
    <w:p w:rsidR="00D60E2D" w:rsidRPr="00D60E2D" w:rsidRDefault="00D60E2D" w:rsidP="00D60E2D">
      <w:r w:rsidRPr="00D60E2D">
        <w:t>Associated Press: </w:t>
      </w:r>
      <w:hyperlink r:id="rId1370" w:history="1">
        <w:r w:rsidRPr="00D60E2D">
          <w:rPr>
            <w:rStyle w:val="Hyperlink"/>
          </w:rPr>
          <w:t>Con artists prey on immigrants fearing a Trump crackdown</w:t>
        </w:r>
      </w:hyperlink>
      <w:r w:rsidRPr="00D60E2D">
        <w:t> By Tom Hays and Deepti Hajela</w:t>
      </w:r>
    </w:p>
    <w:p w:rsidR="00D60E2D" w:rsidRPr="00D60E2D" w:rsidRDefault="00D60E2D" w:rsidP="00D60E2D">
      <w:r w:rsidRPr="00D60E2D">
        <w:rPr>
          <w:i/>
          <w:iCs/>
        </w:rPr>
        <w:t>Reuters</w:t>
      </w:r>
      <w:r w:rsidRPr="00D60E2D">
        <w:t>: </w:t>
      </w:r>
      <w:hyperlink r:id="rId1371" w:history="1">
        <w:r w:rsidRPr="00D60E2D">
          <w:rPr>
            <w:rStyle w:val="Hyperlink"/>
          </w:rPr>
          <w:t>After Fleeing to U.S., Some Asylum-Seekers Run North to Escape Trump Crackdown</w:t>
        </w:r>
      </w:hyperlink>
      <w:r w:rsidRPr="00D60E2D">
        <w:t> By Rod Nickel and Amran Abocar</w:t>
      </w:r>
    </w:p>
    <w:p w:rsidR="00D60E2D" w:rsidRPr="00D60E2D" w:rsidRDefault="00D60E2D" w:rsidP="00D60E2D">
      <w:r w:rsidRPr="00D60E2D">
        <w:rPr>
          <w:i/>
          <w:iCs/>
        </w:rPr>
        <w:t>Washington Post</w:t>
      </w:r>
      <w:r w:rsidRPr="00D60E2D">
        <w:t>: </w:t>
      </w:r>
      <w:hyperlink r:id="rId1372" w:history="1">
        <w:r w:rsidRPr="00D60E2D">
          <w:rPr>
            <w:rStyle w:val="Hyperlink"/>
          </w:rPr>
          <w:t>This company is making millions from America's broken immigration system</w:t>
        </w:r>
      </w:hyperlink>
      <w:r w:rsidRPr="00D60E2D">
        <w:t> By Michael E. Miller</w:t>
      </w:r>
    </w:p>
    <w:p w:rsidR="00D60E2D" w:rsidRPr="00D60E2D" w:rsidRDefault="00D60E2D" w:rsidP="00D60E2D">
      <w:r w:rsidRPr="00D60E2D">
        <w:rPr>
          <w:i/>
          <w:iCs/>
        </w:rPr>
        <w:t>Washington Post</w:t>
      </w:r>
      <w:r w:rsidRPr="00D60E2D">
        <w:t>: </w:t>
      </w:r>
      <w:hyperlink r:id="rId1373" w:history="1">
        <w:r w:rsidRPr="00D60E2D">
          <w:rPr>
            <w:rStyle w:val="Hyperlink"/>
          </w:rPr>
          <w:t>ACLU is launching 'people power' project to resist Trump policies in cities</w:t>
        </w:r>
      </w:hyperlink>
      <w:r w:rsidRPr="00D60E2D">
        <w:t> By David Weigel</w:t>
      </w:r>
    </w:p>
    <w:p w:rsidR="00D60E2D" w:rsidRPr="00D60E2D" w:rsidRDefault="00D60E2D" w:rsidP="00D60E2D">
      <w:r w:rsidRPr="00D60E2D">
        <w:rPr>
          <w:i/>
          <w:iCs/>
        </w:rPr>
        <w:t>Huffington Post</w:t>
      </w:r>
      <w:r w:rsidRPr="00D60E2D">
        <w:t>: </w:t>
      </w:r>
      <w:hyperlink r:id="rId1374" w:history="1">
        <w:r w:rsidRPr="00D60E2D">
          <w:rPr>
            <w:rStyle w:val="Hyperlink"/>
          </w:rPr>
          <w:t>Donald Trump's Crackdown On Undocumented Immigrants Is Silencing Exploited Workers</w:t>
        </w:r>
      </w:hyperlink>
      <w:r w:rsidRPr="00D60E2D">
        <w:t> By Dave Jamieson</w:t>
      </w:r>
    </w:p>
    <w:p w:rsidR="00D60E2D" w:rsidRPr="00D60E2D" w:rsidRDefault="00D60E2D" w:rsidP="00D60E2D">
      <w:r w:rsidRPr="00D60E2D">
        <w:rPr>
          <w:i/>
          <w:iCs/>
        </w:rPr>
        <w:t>Buzzfeed</w:t>
      </w:r>
      <w:r w:rsidRPr="00D60E2D">
        <w:t>: </w:t>
      </w:r>
      <w:hyperlink r:id="rId1375" w:history="1">
        <w:r w:rsidRPr="00D60E2D">
          <w:rPr>
            <w:rStyle w:val="Hyperlink"/>
          </w:rPr>
          <w:t>Steve Bannon Helped Preserve DACA But Democrats And Activists Aren't Celebrating</w:t>
        </w:r>
      </w:hyperlink>
      <w:r w:rsidRPr="00D60E2D">
        <w:t> By Adrian Carrasquillo and Tarini Parti</w:t>
      </w:r>
    </w:p>
    <w:p w:rsidR="00D60E2D" w:rsidRPr="00D60E2D" w:rsidRDefault="00D60E2D" w:rsidP="00D60E2D">
      <w:r w:rsidRPr="00D60E2D">
        <w:rPr>
          <w:i/>
          <w:iCs/>
        </w:rPr>
        <w:t>ABC 7</w:t>
      </w:r>
      <w:r w:rsidRPr="00D60E2D">
        <w:t>: </w:t>
      </w:r>
      <w:hyperlink r:id="rId1376" w:history="1">
        <w:r w:rsidRPr="00D60E2D">
          <w:rPr>
            <w:rStyle w:val="Hyperlink"/>
          </w:rPr>
          <w:t>ICE agents illegally detained Colorado US citizen for days because he was Hispanic, lawsuit claims</w:t>
        </w:r>
      </w:hyperlink>
      <w:r w:rsidRPr="00D60E2D">
        <w:t> By Blair Miller</w:t>
      </w:r>
    </w:p>
    <w:p w:rsidR="00D60E2D" w:rsidRPr="00D60E2D" w:rsidRDefault="00D60E2D" w:rsidP="00D60E2D">
      <w:r w:rsidRPr="00D60E2D">
        <w:t>Associated Press: </w:t>
      </w:r>
      <w:hyperlink r:id="rId1377" w:history="1">
        <w:r w:rsidRPr="00D60E2D">
          <w:rPr>
            <w:rStyle w:val="Hyperlink"/>
          </w:rPr>
          <w:t>February marks fewest arrests at border in recent years</w:t>
        </w:r>
      </w:hyperlink>
      <w:r w:rsidRPr="00D60E2D">
        <w:t> By Alicia A. Caldwell</w:t>
      </w:r>
    </w:p>
    <w:p w:rsidR="00D60E2D" w:rsidRPr="00D60E2D" w:rsidRDefault="00D60E2D" w:rsidP="00D60E2D">
      <w:r w:rsidRPr="00D60E2D">
        <w:rPr>
          <w:i/>
          <w:iCs/>
        </w:rPr>
        <w:t>Vox</w:t>
      </w:r>
      <w:r w:rsidRPr="00D60E2D">
        <w:t>: </w:t>
      </w:r>
      <w:hyperlink r:id="rId1378" w:history="1">
        <w:r w:rsidRPr="00D60E2D">
          <w:rPr>
            <w:rStyle w:val="Hyperlink"/>
          </w:rPr>
          <w:t>The staggering, sudden change at the US border</w:t>
        </w:r>
      </w:hyperlink>
      <w:r w:rsidRPr="00D60E2D">
        <w:t> By Dara Lind</w:t>
      </w:r>
    </w:p>
    <w:p w:rsidR="00D60E2D" w:rsidRPr="00D60E2D" w:rsidRDefault="00D60E2D" w:rsidP="00D60E2D">
      <w:r w:rsidRPr="00D60E2D">
        <w:rPr>
          <w:i/>
          <w:iCs/>
        </w:rPr>
        <w:t>Politico</w:t>
      </w:r>
      <w:r w:rsidRPr="00D60E2D">
        <w:t>: </w:t>
      </w:r>
      <w:hyperlink r:id="rId1379" w:history="1">
        <w:r w:rsidRPr="00D60E2D">
          <w:rPr>
            <w:rStyle w:val="Hyperlink"/>
          </w:rPr>
          <w:t>DHS touts drop in border arrests</w:t>
        </w:r>
      </w:hyperlink>
      <w:r w:rsidRPr="00D60E2D">
        <w:t> By Ted Hesson</w:t>
      </w:r>
    </w:p>
    <w:p w:rsidR="00D60E2D" w:rsidRPr="00D60E2D" w:rsidRDefault="00D60E2D" w:rsidP="00D60E2D">
      <w:r w:rsidRPr="00D60E2D">
        <w:t>Associated Press: </w:t>
      </w:r>
      <w:hyperlink r:id="rId1380" w:history="1">
        <w:r w:rsidRPr="00D60E2D">
          <w:rPr>
            <w:rStyle w:val="Hyperlink"/>
          </w:rPr>
          <w:t>Deported US vets in Mexico hope for return under Trump govt</w:t>
        </w:r>
      </w:hyperlink>
      <w:r w:rsidRPr="00D60E2D">
        <w:t> By Maria Verza</w:t>
      </w:r>
    </w:p>
    <w:p w:rsidR="00D60E2D" w:rsidRPr="00D60E2D" w:rsidRDefault="00D60E2D" w:rsidP="00D60E2D">
      <w:r w:rsidRPr="00D60E2D">
        <w:t>Associated Press: </w:t>
      </w:r>
      <w:hyperlink r:id="rId1381" w:history="1">
        <w:r w:rsidRPr="00D60E2D">
          <w:rPr>
            <w:rStyle w:val="Hyperlink"/>
          </w:rPr>
          <w:t>Border Patrol 'tunnel rats' plug underground passages</w:t>
        </w:r>
      </w:hyperlink>
      <w:r w:rsidRPr="00D60E2D">
        <w:t> By Elliot Spagat</w:t>
      </w:r>
    </w:p>
    <w:p w:rsidR="00D60E2D" w:rsidRPr="00D60E2D" w:rsidRDefault="00D60E2D" w:rsidP="00D60E2D">
      <w:r w:rsidRPr="00D60E2D">
        <w:t>Associated Press: </w:t>
      </w:r>
      <w:hyperlink r:id="rId1382" w:history="1">
        <w:r w:rsidRPr="00D60E2D">
          <w:rPr>
            <w:rStyle w:val="Hyperlink"/>
          </w:rPr>
          <w:t>Son of former boxing champ tells lawmakers about detention</w:t>
        </w:r>
      </w:hyperlink>
      <w:r w:rsidRPr="00D60E2D">
        <w:t> By Kevin Freking</w:t>
      </w:r>
    </w:p>
    <w:p w:rsidR="00D60E2D" w:rsidRPr="00D60E2D" w:rsidRDefault="00D60E2D" w:rsidP="00D60E2D">
      <w:r w:rsidRPr="00D60E2D">
        <w:rPr>
          <w:i/>
          <w:iCs/>
        </w:rPr>
        <w:t>Reuters</w:t>
      </w:r>
      <w:r w:rsidRPr="00D60E2D">
        <w:t>: </w:t>
      </w:r>
      <w:hyperlink r:id="rId1383" w:history="1">
        <w:r w:rsidRPr="00D60E2D">
          <w:rPr>
            <w:rStyle w:val="Hyperlink"/>
          </w:rPr>
          <w:t>U.S. Program for Afghan Translators in Jeopardy as Visa Supply Runs Low</w:t>
        </w:r>
      </w:hyperlink>
    </w:p>
    <w:p w:rsidR="00D60E2D" w:rsidRPr="00D60E2D" w:rsidRDefault="00D60E2D" w:rsidP="00D60E2D">
      <w:r w:rsidRPr="00D60E2D">
        <w:rPr>
          <w:i/>
          <w:iCs/>
        </w:rPr>
        <w:t>Reuters</w:t>
      </w:r>
      <w:r w:rsidRPr="00D60E2D">
        <w:t>: </w:t>
      </w:r>
      <w:hyperlink r:id="rId1384" w:history="1">
        <w:r w:rsidRPr="00D60E2D">
          <w:rPr>
            <w:rStyle w:val="Hyperlink"/>
          </w:rPr>
          <w:t>Peruvian President Criticizes U.S. Proposal to Separate Immigrant Families</w:t>
        </w:r>
      </w:hyperlink>
      <w:r w:rsidRPr="00D60E2D">
        <w:t> By Marco Aquino</w:t>
      </w:r>
    </w:p>
    <w:p w:rsidR="00D60E2D" w:rsidRPr="00D60E2D" w:rsidRDefault="00D60E2D" w:rsidP="00D60E2D">
      <w:r w:rsidRPr="00D60E2D">
        <w:rPr>
          <w:i/>
          <w:iCs/>
        </w:rPr>
        <w:t>Reuters</w:t>
      </w:r>
      <w:r w:rsidRPr="00D60E2D">
        <w:t>: </w:t>
      </w:r>
      <w:hyperlink r:id="rId1385" w:history="1">
        <w:r w:rsidRPr="00D60E2D">
          <w:rPr>
            <w:rStyle w:val="Hyperlink"/>
          </w:rPr>
          <w:t>Trump Administration Sends Judges to Immigration Detention Centers: Sources</w:t>
        </w:r>
      </w:hyperlink>
      <w:r w:rsidRPr="00D60E2D">
        <w:t> By Julia Edwards Ainsley</w:t>
      </w:r>
    </w:p>
    <w:p w:rsidR="00D60E2D" w:rsidRPr="00D60E2D" w:rsidRDefault="00D60E2D" w:rsidP="00D60E2D">
      <w:r w:rsidRPr="00D60E2D">
        <w:rPr>
          <w:i/>
          <w:iCs/>
        </w:rPr>
        <w:t>New York Times:</w:t>
      </w:r>
      <w:r w:rsidRPr="00D60E2D">
        <w:t> </w:t>
      </w:r>
      <w:hyperlink r:id="rId1386" w:history="1">
        <w:r w:rsidRPr="00D60E2D">
          <w:rPr>
            <w:rStyle w:val="Hyperlink"/>
          </w:rPr>
          <w:t>Trump Weighs Cuts to Coast Guard, T.S.A. and FEMA to Bolster Border Plan</w:t>
        </w:r>
      </w:hyperlink>
      <w:r w:rsidRPr="00D60E2D">
        <w:t> By Nicholas Fandos</w:t>
      </w:r>
    </w:p>
    <w:p w:rsidR="00D60E2D" w:rsidRPr="00D60E2D" w:rsidRDefault="00D60E2D" w:rsidP="00D60E2D">
      <w:r w:rsidRPr="00D60E2D">
        <w:rPr>
          <w:i/>
          <w:iCs/>
        </w:rPr>
        <w:t>New York Times</w:t>
      </w:r>
      <w:r w:rsidRPr="00D60E2D">
        <w:t>: </w:t>
      </w:r>
      <w:hyperlink r:id="rId1387" w:history="1">
        <w:r w:rsidRPr="00D60E2D">
          <w:rPr>
            <w:rStyle w:val="Hyperlink"/>
          </w:rPr>
          <w:t>The Story After the Story for a 16-Year-Old Refugee With Dashed Hopes</w:t>
        </w:r>
      </w:hyperlink>
      <w:r w:rsidRPr="00D60E2D">
        <w:t> By Joe Cochrane</w:t>
      </w:r>
    </w:p>
    <w:p w:rsidR="00D60E2D" w:rsidRPr="00D60E2D" w:rsidRDefault="00D60E2D" w:rsidP="00D60E2D">
      <w:r w:rsidRPr="00D60E2D">
        <w:rPr>
          <w:i/>
          <w:iCs/>
        </w:rPr>
        <w:t>New York Times</w:t>
      </w:r>
      <w:r w:rsidRPr="00D60E2D">
        <w:t>: </w:t>
      </w:r>
      <w:hyperlink r:id="rId1388" w:history="1">
        <w:r w:rsidRPr="00D60E2D">
          <w:rPr>
            <w:rStyle w:val="Hyperlink"/>
          </w:rPr>
          <w:t>Even Before the Wall, Migrants Find the U.S. Forbidding</w:t>
        </w:r>
      </w:hyperlink>
      <w:r w:rsidRPr="00D60E2D">
        <w:t> By Fernanda Santos</w:t>
      </w:r>
    </w:p>
    <w:p w:rsidR="00D60E2D" w:rsidRPr="00D60E2D" w:rsidRDefault="00D60E2D" w:rsidP="00D60E2D">
      <w:r w:rsidRPr="00D60E2D">
        <w:rPr>
          <w:i/>
          <w:iCs/>
        </w:rPr>
        <w:t>NPR</w:t>
      </w:r>
      <w:r w:rsidRPr="00D60E2D">
        <w:t>: </w:t>
      </w:r>
      <w:hyperlink r:id="rId1389" w:history="1">
        <w:r w:rsidRPr="00D60E2D">
          <w:rPr>
            <w:rStyle w:val="Hyperlink"/>
          </w:rPr>
          <w:t>How America's Idea Of Illegal Immigration Doesn't Always Match Reality</w:t>
        </w:r>
      </w:hyperlink>
      <w:r w:rsidRPr="00D60E2D">
        <w:t> By Hansi Lo Wang</w:t>
      </w:r>
    </w:p>
    <w:p w:rsidR="00D60E2D" w:rsidRPr="00D60E2D" w:rsidRDefault="00D60E2D" w:rsidP="00D60E2D">
      <w:r w:rsidRPr="00D60E2D">
        <w:rPr>
          <w:i/>
          <w:iCs/>
        </w:rPr>
        <w:t>Politico</w:t>
      </w:r>
      <w:r w:rsidRPr="00D60E2D">
        <w:t>: </w:t>
      </w:r>
      <w:hyperlink r:id="rId1390" w:history="1">
        <w:r w:rsidRPr="00D60E2D">
          <w:rPr>
            <w:rStyle w:val="Hyperlink"/>
          </w:rPr>
          <w:t>GOP campaign chair disses Trump's wall</w:t>
        </w:r>
      </w:hyperlink>
      <w:r w:rsidRPr="00D60E2D">
        <w:t> By Eli Stokols</w:t>
      </w:r>
    </w:p>
    <w:p w:rsidR="00D60E2D" w:rsidRPr="00D60E2D" w:rsidRDefault="00D60E2D" w:rsidP="00D60E2D">
      <w:r w:rsidRPr="00D60E2D">
        <w:rPr>
          <w:i/>
          <w:iCs/>
        </w:rPr>
        <w:t>US News &amp; World Report</w:t>
      </w:r>
      <w:r w:rsidRPr="00D60E2D">
        <w:t>: </w:t>
      </w:r>
      <w:hyperlink r:id="rId1391" w:history="1">
        <w:r w:rsidRPr="00D60E2D">
          <w:rPr>
            <w:rStyle w:val="Hyperlink"/>
          </w:rPr>
          <w:t>Muhammad Ali's Ex-Wife, Son Discuss Trump's Immigration Order</w:t>
        </w:r>
      </w:hyperlink>
      <w:r w:rsidRPr="00D60E2D">
        <w:t> By Shahzeb Hashim</w:t>
      </w:r>
    </w:p>
    <w:p w:rsidR="00D60E2D" w:rsidRPr="00D60E2D" w:rsidRDefault="00D60E2D" w:rsidP="00D60E2D">
      <w:r w:rsidRPr="00D60E2D">
        <w:rPr>
          <w:i/>
          <w:iCs/>
        </w:rPr>
        <w:t>The Hill</w:t>
      </w:r>
      <w:r w:rsidRPr="00D60E2D">
        <w:t>: </w:t>
      </w:r>
      <w:hyperlink r:id="rId1392" w:history="1">
        <w:r w:rsidRPr="00D60E2D">
          <w:rPr>
            <w:rStyle w:val="Hyperlink"/>
          </w:rPr>
          <w:t>Pence: We will show 'great heart' on immigration</w:t>
        </w:r>
      </w:hyperlink>
      <w:r w:rsidRPr="00D60E2D">
        <w:t> By Rafael Bernal</w:t>
      </w:r>
    </w:p>
    <w:p w:rsidR="00D60E2D" w:rsidRPr="00D60E2D" w:rsidRDefault="00D60E2D" w:rsidP="00D60E2D">
      <w:r w:rsidRPr="00D60E2D">
        <w:rPr>
          <w:i/>
          <w:iCs/>
        </w:rPr>
        <w:t>The Hill</w:t>
      </w:r>
      <w:r w:rsidRPr="00D60E2D">
        <w:t>: </w:t>
      </w:r>
      <w:hyperlink r:id="rId1393" w:history="1">
        <w:r w:rsidRPr="00D60E2D">
          <w:rPr>
            <w:rStyle w:val="Hyperlink"/>
          </w:rPr>
          <w:t>Bill Clinton: Nationalism 'the edge of our destruction'</w:t>
        </w:r>
      </w:hyperlink>
      <w:r w:rsidRPr="00D60E2D">
        <w:t> By Mark Hensch</w:t>
      </w:r>
    </w:p>
    <w:p w:rsidR="00D60E2D" w:rsidRPr="00D60E2D" w:rsidRDefault="00D60E2D" w:rsidP="00D60E2D">
      <w:r w:rsidRPr="00D60E2D">
        <w:rPr>
          <w:i/>
          <w:iCs/>
        </w:rPr>
        <w:t>The Hill</w:t>
      </w:r>
      <w:r w:rsidRPr="00D60E2D">
        <w:t>: </w:t>
      </w:r>
      <w:hyperlink r:id="rId1394" w:history="1">
        <w:r w:rsidRPr="00D60E2D">
          <w:rPr>
            <w:rStyle w:val="Hyperlink"/>
          </w:rPr>
          <w:t>Dem rep to introduce bill to block use of federal funds for Trump's border wall</w:t>
        </w:r>
      </w:hyperlink>
      <w:r w:rsidRPr="00D60E2D">
        <w:t> By Paulina Firozi</w:t>
      </w:r>
    </w:p>
    <w:p w:rsidR="00D60E2D" w:rsidRPr="00D60E2D" w:rsidRDefault="00D60E2D" w:rsidP="00D60E2D">
      <w:r w:rsidRPr="00D60E2D">
        <w:rPr>
          <w:i/>
          <w:iCs/>
        </w:rPr>
        <w:t>Washington Post</w:t>
      </w:r>
      <w:r w:rsidRPr="00D60E2D">
        <w:t> (Editorial): </w:t>
      </w:r>
      <w:hyperlink r:id="rId1395" w:history="1">
        <w:r w:rsidRPr="00D60E2D">
          <w:rPr>
            <w:rStyle w:val="Hyperlink"/>
          </w:rPr>
          <w:t>The most powerful check on President Trump</w:t>
        </w:r>
      </w:hyperlink>
    </w:p>
    <w:p w:rsidR="00D60E2D" w:rsidRPr="00D60E2D" w:rsidRDefault="00D60E2D" w:rsidP="00D60E2D">
      <w:r w:rsidRPr="00D60E2D">
        <w:rPr>
          <w:i/>
          <w:iCs/>
        </w:rPr>
        <w:t>New York Times</w:t>
      </w:r>
      <w:r w:rsidRPr="00D60E2D">
        <w:t> (Op-Ed): </w:t>
      </w:r>
      <w:hyperlink r:id="rId1396" w:history="1">
        <w:r w:rsidRPr="00D60E2D">
          <w:rPr>
            <w:rStyle w:val="Hyperlink"/>
          </w:rPr>
          <w:t>What It Feels Like When a Mosque Is Threatened</w:t>
        </w:r>
      </w:hyperlink>
      <w:r w:rsidRPr="00D60E2D">
        <w:t> By Anna North</w:t>
      </w:r>
    </w:p>
    <w:p w:rsidR="00D60E2D" w:rsidRPr="00D60E2D" w:rsidRDefault="00D60E2D" w:rsidP="00D60E2D">
      <w:r w:rsidRPr="00D60E2D">
        <w:rPr>
          <w:i/>
          <w:iCs/>
        </w:rPr>
        <w:t>Washington Post</w:t>
      </w:r>
      <w:r w:rsidRPr="00D60E2D">
        <w:t> (Opinion): </w:t>
      </w:r>
      <w:hyperlink r:id="rId1397" w:history="1">
        <w:r w:rsidRPr="00D60E2D">
          <w:rPr>
            <w:rStyle w:val="Hyperlink"/>
          </w:rPr>
          <w:t>Opposition to immigration is at odds with economic growth</w:t>
        </w:r>
      </w:hyperlink>
      <w:r w:rsidRPr="00D60E2D">
        <w:t> By Jennifer Rubin</w:t>
      </w:r>
    </w:p>
    <w:p w:rsidR="00D60E2D" w:rsidRPr="00D60E2D" w:rsidRDefault="00D60E2D" w:rsidP="00D60E2D">
      <w:r w:rsidRPr="00D60E2D">
        <w:rPr>
          <w:i/>
          <w:iCs/>
        </w:rPr>
        <w:t>Washington Post</w:t>
      </w:r>
      <w:r w:rsidRPr="00D60E2D">
        <w:t> (Op-Ed): </w:t>
      </w:r>
      <w:hyperlink r:id="rId1398" w:history="1">
        <w:r w:rsidRPr="00D60E2D">
          <w:rPr>
            <w:rStyle w:val="Hyperlink"/>
          </w:rPr>
          <w:t>I am Indian American, and it's 2017. But I still get asked 'What are you?'</w:t>
        </w:r>
      </w:hyperlink>
      <w:r w:rsidRPr="00D60E2D">
        <w:t> By Lavanya Ramanathan</w:t>
      </w:r>
    </w:p>
    <w:p w:rsidR="00D60E2D" w:rsidRPr="00D60E2D" w:rsidRDefault="00D60E2D" w:rsidP="00D60E2D">
      <w:r w:rsidRPr="00D60E2D">
        <w:rPr>
          <w:i/>
          <w:iCs/>
        </w:rPr>
        <w:t>The Hill</w:t>
      </w:r>
      <w:r w:rsidRPr="00D60E2D">
        <w:t> (Op-Ed): </w:t>
      </w:r>
      <w:hyperlink r:id="rId1399" w:history="1">
        <w:r w:rsidRPr="00D60E2D">
          <w:rPr>
            <w:rStyle w:val="Hyperlink"/>
          </w:rPr>
          <w:t>White House immigration guidance is executive overreach</w:t>
        </w:r>
      </w:hyperlink>
      <w:r w:rsidRPr="00D60E2D">
        <w:t> By Stuart Shapiro</w:t>
      </w:r>
    </w:p>
    <w:p w:rsidR="00D60E2D" w:rsidRPr="00D60E2D" w:rsidRDefault="00D60E2D" w:rsidP="00D60E2D">
      <w:r w:rsidRPr="00D60E2D">
        <w:t>Local</w:t>
      </w:r>
    </w:p>
    <w:p w:rsidR="00D60E2D" w:rsidRPr="00D60E2D" w:rsidRDefault="00D60E2D" w:rsidP="00D60E2D">
      <w:r w:rsidRPr="00D60E2D">
        <w:rPr>
          <w:i/>
          <w:iCs/>
        </w:rPr>
        <w:t>Cleveland Plain Dealer</w:t>
      </w:r>
      <w:r w:rsidRPr="00D60E2D">
        <w:t>: </w:t>
      </w:r>
      <w:hyperlink r:id="rId1400" w:history="1">
        <w:r w:rsidRPr="00D60E2D">
          <w:rPr>
            <w:rStyle w:val="Hyperlink"/>
          </w:rPr>
          <w:t>President Trump's new immigration order offers little solace to Cleveland's future doctors</w:t>
        </w:r>
      </w:hyperlink>
      <w:r w:rsidRPr="00D60E2D">
        <w:t> By Eric Heisig</w:t>
      </w:r>
    </w:p>
    <w:p w:rsidR="00D60E2D" w:rsidRPr="00D60E2D" w:rsidRDefault="00D60E2D" w:rsidP="00D60E2D">
      <w:r w:rsidRPr="00D60E2D">
        <w:rPr>
          <w:i/>
          <w:iCs/>
        </w:rPr>
        <w:t>Cleveland Plain Dealer</w:t>
      </w:r>
      <w:r w:rsidRPr="00D60E2D">
        <w:t>: </w:t>
      </w:r>
      <w:hyperlink r:id="rId1401" w:history="1">
        <w:r w:rsidRPr="00D60E2D">
          <w:rPr>
            <w:rStyle w:val="Hyperlink"/>
          </w:rPr>
          <w:t>Trump immigration order complicates Match Day for Northeast Ohio hospitals</w:t>
        </w:r>
      </w:hyperlink>
      <w:r w:rsidRPr="00D60E2D">
        <w:t> By Brie Zeltner</w:t>
      </w:r>
    </w:p>
    <w:p w:rsidR="00D60E2D" w:rsidRPr="00D60E2D" w:rsidRDefault="00D60E2D" w:rsidP="00D60E2D">
      <w:r w:rsidRPr="00D60E2D">
        <w:rPr>
          <w:i/>
          <w:iCs/>
        </w:rPr>
        <w:t>Buffalo News</w:t>
      </w:r>
      <w:r w:rsidRPr="00D60E2D">
        <w:t>: </w:t>
      </w:r>
      <w:hyperlink r:id="rId1402" w:history="1">
        <w:r w:rsidRPr="00D60E2D">
          <w:rPr>
            <w:rStyle w:val="Hyperlink"/>
          </w:rPr>
          <w:t>Union tips off Border Patrol in immigration crackdown</w:t>
        </w:r>
      </w:hyperlink>
      <w:r w:rsidRPr="00D60E2D">
        <w:t> By Lou Michel</w:t>
      </w:r>
    </w:p>
    <w:p w:rsidR="00D60E2D" w:rsidRPr="00D60E2D" w:rsidRDefault="00D60E2D" w:rsidP="00D60E2D">
      <w:r w:rsidRPr="00D60E2D">
        <w:rPr>
          <w:i/>
          <w:iCs/>
        </w:rPr>
        <w:t>NBC 4</w:t>
      </w:r>
      <w:r w:rsidRPr="00D60E2D">
        <w:t> (Ohio): </w:t>
      </w:r>
      <w:hyperlink r:id="rId1403" w:history="1">
        <w:r w:rsidRPr="00D60E2D">
          <w:rPr>
            <w:rStyle w:val="Hyperlink"/>
          </w:rPr>
          <w:t>Grassroots effort pushing Columbus to start municipal ID program</w:t>
        </w:r>
      </w:hyperlink>
      <w:r w:rsidRPr="00D60E2D">
        <w:t> By Courtney Yuen</w:t>
      </w:r>
    </w:p>
    <w:p w:rsidR="00D60E2D" w:rsidRPr="00D60E2D" w:rsidRDefault="00D60E2D" w:rsidP="00D60E2D">
      <w:r w:rsidRPr="00D60E2D">
        <w:t> </w:t>
      </w:r>
    </w:p>
    <w:p w:rsidR="00D60E2D" w:rsidRPr="00D60E2D" w:rsidRDefault="00D60E2D" w:rsidP="00D60E2D">
      <w:r w:rsidRPr="00D60E2D">
        <w:rPr>
          <w:b/>
          <w:bCs/>
        </w:rPr>
        <w:t>Daily Immigration News Clips – March 9, 2017</w:t>
      </w:r>
    </w:p>
    <w:p w:rsidR="00D60E2D" w:rsidRPr="00D60E2D" w:rsidRDefault="00D60E2D" w:rsidP="00D60E2D">
      <w:r w:rsidRPr="00D60E2D">
        <w:t>Aggregated local and national media coverage of major immigration law news stories being discussed throughout the U.S. on March 9, 2017</w:t>
      </w:r>
    </w:p>
    <w:p w:rsidR="00D60E2D" w:rsidRPr="00D60E2D" w:rsidRDefault="00D60E2D" w:rsidP="00D60E2D">
      <w:r w:rsidRPr="00D60E2D">
        <w:t>National</w:t>
      </w:r>
    </w:p>
    <w:p w:rsidR="00D60E2D" w:rsidRPr="00D60E2D" w:rsidRDefault="00D60E2D" w:rsidP="00D60E2D">
      <w:r w:rsidRPr="00D60E2D">
        <w:rPr>
          <w:i/>
          <w:iCs/>
        </w:rPr>
        <w:t>Reuters</w:t>
      </w:r>
      <w:r w:rsidRPr="00D60E2D">
        <w:t>: </w:t>
      </w:r>
      <w:hyperlink r:id="rId1404" w:history="1">
        <w:r w:rsidRPr="00D60E2D">
          <w:rPr>
            <w:rStyle w:val="Hyperlink"/>
          </w:rPr>
          <w:t>U.S. Says Illegal Immigration From Mexico Declined Last Month</w:t>
        </w:r>
      </w:hyperlink>
      <w:r w:rsidRPr="00D60E2D">
        <w:t> By Eric Beech</w:t>
      </w:r>
    </w:p>
    <w:p w:rsidR="00D60E2D" w:rsidRPr="00D60E2D" w:rsidRDefault="00D60E2D" w:rsidP="00D60E2D">
      <w:r w:rsidRPr="00D60E2D">
        <w:rPr>
          <w:i/>
          <w:iCs/>
        </w:rPr>
        <w:t>CNN</w:t>
      </w:r>
      <w:r w:rsidRPr="00D60E2D">
        <w:t>: </w:t>
      </w:r>
      <w:hyperlink r:id="rId1405" w:history="1">
        <w:r w:rsidRPr="00D60E2D">
          <w:rPr>
            <w:rStyle w:val="Hyperlink"/>
          </w:rPr>
          <w:t>Does border drop mean Trump's tough talk is working?</w:t>
        </w:r>
      </w:hyperlink>
      <w:r w:rsidRPr="00D60E2D">
        <w:t> By Tal Kopan</w:t>
      </w:r>
    </w:p>
    <w:p w:rsidR="00D60E2D" w:rsidRPr="00D60E2D" w:rsidRDefault="00D60E2D" w:rsidP="00D60E2D">
      <w:r w:rsidRPr="00D60E2D">
        <w:t>New York Times: </w:t>
      </w:r>
      <w:hyperlink r:id="rId1406" w:history="1">
        <w:r w:rsidRPr="00D60E2D">
          <w:rPr>
            <w:rStyle w:val="Hyperlink"/>
          </w:rPr>
          <w:t>Illegal Border Crossings Appear to Drop Under Trump</w:t>
        </w:r>
      </w:hyperlink>
      <w:r w:rsidRPr="00D60E2D">
        <w:t> By Nicholas Kulish and Feranada Santos</w:t>
      </w:r>
    </w:p>
    <w:p w:rsidR="00D60E2D" w:rsidRPr="00D60E2D" w:rsidRDefault="00D60E2D" w:rsidP="00D60E2D">
      <w:r w:rsidRPr="00D60E2D">
        <w:t>Wall Street Journal: </w:t>
      </w:r>
      <w:hyperlink r:id="rId1407" w:history="1">
        <w:r w:rsidRPr="00D60E2D">
          <w:rPr>
            <w:rStyle w:val="Hyperlink"/>
          </w:rPr>
          <w:t>Border Apprehensions Drop; Homeland Security Chief Cites Trump Policies</w:t>
        </w:r>
      </w:hyperlink>
      <w:r w:rsidRPr="00D60E2D">
        <w:t> By Laura Meckler</w:t>
      </w:r>
    </w:p>
    <w:p w:rsidR="00D60E2D" w:rsidRPr="00D60E2D" w:rsidRDefault="00D60E2D" w:rsidP="00D60E2D">
      <w:r w:rsidRPr="00D60E2D">
        <w:rPr>
          <w:i/>
          <w:iCs/>
        </w:rPr>
        <w:t>The Hill</w:t>
      </w:r>
      <w:r w:rsidRPr="00D60E2D">
        <w:t>: </w:t>
      </w:r>
      <w:hyperlink r:id="rId1408" w:history="1">
        <w:r w:rsidRPr="00D60E2D">
          <w:rPr>
            <w:rStyle w:val="Hyperlink"/>
          </w:rPr>
          <w:t>DHS secretary touts dip in illegal border crossings</w:t>
        </w:r>
      </w:hyperlink>
      <w:r w:rsidRPr="00D60E2D">
        <w:t> By Max Greenwood</w:t>
      </w:r>
    </w:p>
    <w:p w:rsidR="00D60E2D" w:rsidRPr="00D60E2D" w:rsidRDefault="00D60E2D" w:rsidP="00D60E2D">
      <w:r w:rsidRPr="00D60E2D">
        <w:rPr>
          <w:i/>
          <w:iCs/>
        </w:rPr>
        <w:t>CNN</w:t>
      </w:r>
      <w:r w:rsidRPr="00D60E2D">
        <w:t>: </w:t>
      </w:r>
      <w:hyperlink r:id="rId1409" w:history="1">
        <w:r w:rsidRPr="00D60E2D">
          <w:rPr>
            <w:rStyle w:val="Hyperlink"/>
          </w:rPr>
          <w:t>Trump admin quietly made asylum more difficult in the US</w:t>
        </w:r>
      </w:hyperlink>
      <w:r w:rsidRPr="00D60E2D">
        <w:t> By Tal Kopan</w:t>
      </w:r>
    </w:p>
    <w:p w:rsidR="00D60E2D" w:rsidRPr="00D60E2D" w:rsidRDefault="00D60E2D" w:rsidP="00D60E2D">
      <w:r w:rsidRPr="00D60E2D">
        <w:rPr>
          <w:i/>
          <w:iCs/>
        </w:rPr>
        <w:t>Newsy</w:t>
      </w:r>
      <w:r w:rsidRPr="00D60E2D">
        <w:t>: </w:t>
      </w:r>
      <w:hyperlink r:id="rId1410" w:history="1">
        <w:r w:rsidRPr="00D60E2D">
          <w:rPr>
            <w:rStyle w:val="Hyperlink"/>
          </w:rPr>
          <w:t>How Trump Wants To Make It Easier To Deport People Quickly</w:t>
        </w:r>
      </w:hyperlink>
      <w:r w:rsidRPr="00D60E2D">
        <w:t> By Kate Grumke</w:t>
      </w:r>
    </w:p>
    <w:p w:rsidR="00D60E2D" w:rsidRPr="00D60E2D" w:rsidRDefault="00D60E2D" w:rsidP="00D60E2D">
      <w:r w:rsidRPr="00D60E2D">
        <w:t>Chicago Tribune: </w:t>
      </w:r>
      <w:hyperlink r:id="rId1411" w:history="1">
        <w:r w:rsidRPr="00D60E2D">
          <w:rPr>
            <w:rStyle w:val="Hyperlink"/>
          </w:rPr>
          <w:t>Could Dramatic Workplace Raids Make a Comeback Under Trump?</w:t>
        </w:r>
      </w:hyperlink>
      <w:r w:rsidRPr="00D60E2D">
        <w:t> By Alexia Elejalde Ruiz</w:t>
      </w:r>
    </w:p>
    <w:p w:rsidR="00D60E2D" w:rsidRPr="00D60E2D" w:rsidRDefault="00D60E2D" w:rsidP="00D60E2D">
      <w:r w:rsidRPr="00D60E2D">
        <w:rPr>
          <w:i/>
          <w:iCs/>
        </w:rPr>
        <w:t>The Hill</w:t>
      </w:r>
      <w:r w:rsidRPr="00D60E2D">
        <w:t>: </w:t>
      </w:r>
      <w:hyperlink r:id="rId1412" w:history="1">
        <w:r w:rsidRPr="00D60E2D">
          <w:rPr>
            <w:rStyle w:val="Hyperlink"/>
          </w:rPr>
          <w:t>DHS nominee open to virtual wall</w:t>
        </w:r>
      </w:hyperlink>
      <w:r w:rsidRPr="00D60E2D">
        <w:t> By Rafael Bernal</w:t>
      </w:r>
    </w:p>
    <w:p w:rsidR="00D60E2D" w:rsidRPr="00D60E2D" w:rsidRDefault="00D60E2D" w:rsidP="00D60E2D">
      <w:r w:rsidRPr="00D60E2D">
        <w:t>Associated Press: </w:t>
      </w:r>
      <w:hyperlink r:id="rId1413" w:history="1">
        <w:r w:rsidRPr="00D60E2D">
          <w:rPr>
            <w:rStyle w:val="Hyperlink"/>
          </w:rPr>
          <w:t>The Latest: Ruling next week on Seattle 'dreamer' case</w:t>
        </w:r>
      </w:hyperlink>
    </w:p>
    <w:p w:rsidR="00D60E2D" w:rsidRPr="00D60E2D" w:rsidRDefault="00D60E2D" w:rsidP="00D60E2D">
      <w:r w:rsidRPr="00D60E2D">
        <w:t>New York Times: </w:t>
      </w:r>
      <w:hyperlink r:id="rId1414" w:history="1">
        <w:r w:rsidRPr="00D60E2D">
          <w:rPr>
            <w:rStyle w:val="Hyperlink"/>
          </w:rPr>
          <w:t>In Line for Paperwork, Immigrants Are 'Scared They'll Take Away Our Children'</w:t>
        </w:r>
      </w:hyperlink>
      <w:r w:rsidRPr="00D60E2D">
        <w:t> By Deborah Acosta</w:t>
      </w:r>
    </w:p>
    <w:p w:rsidR="00D60E2D" w:rsidRPr="00D60E2D" w:rsidRDefault="00D60E2D" w:rsidP="00D60E2D">
      <w:r w:rsidRPr="00D60E2D">
        <w:t>CNN: </w:t>
      </w:r>
      <w:hyperlink r:id="rId1415" w:history="1">
        <w:r w:rsidRPr="00D60E2D">
          <w:rPr>
            <w:rStyle w:val="Hyperlink"/>
          </w:rPr>
          <w:t>Joy, then heartbreak: What happened at one woman's ICE check-in</w:t>
        </w:r>
      </w:hyperlink>
      <w:r w:rsidRPr="00D60E2D">
        <w:t> By Rosa Flores and Michelle Krupta</w:t>
      </w:r>
    </w:p>
    <w:p w:rsidR="00D60E2D" w:rsidRPr="00D60E2D" w:rsidRDefault="00D60E2D" w:rsidP="00D60E2D">
      <w:r w:rsidRPr="00D60E2D">
        <w:t>Daily Beast: </w:t>
      </w:r>
      <w:hyperlink r:id="rId1416" w:history="1">
        <w:r w:rsidRPr="00D60E2D">
          <w:rPr>
            <w:rStyle w:val="Hyperlink"/>
          </w:rPr>
          <w:t>Fake ICE Agent Told Immigrants: Pay Me or Get Deported</w:t>
        </w:r>
      </w:hyperlink>
      <w:r w:rsidRPr="00D60E2D">
        <w:t> By Kelly Weill</w:t>
      </w:r>
    </w:p>
    <w:p w:rsidR="00D60E2D" w:rsidRPr="00D60E2D" w:rsidRDefault="00D60E2D" w:rsidP="00D60E2D">
      <w:r w:rsidRPr="00D60E2D">
        <w:t>Wall Street Journal: </w:t>
      </w:r>
      <w:hyperlink r:id="rId1417" w:history="1">
        <w:r w:rsidRPr="00D60E2D">
          <w:rPr>
            <w:rStyle w:val="Hyperlink"/>
          </w:rPr>
          <w:t>Emirates Airline Bookings Plunge 35% After Trump Travel Ban</w:t>
        </w:r>
      </w:hyperlink>
      <w:r w:rsidRPr="00D60E2D">
        <w:t> By Robert Wall</w:t>
      </w:r>
    </w:p>
    <w:p w:rsidR="00D60E2D" w:rsidRPr="00D60E2D" w:rsidRDefault="00D60E2D" w:rsidP="00D60E2D">
      <w:r w:rsidRPr="00D60E2D">
        <w:t>The Hill: </w:t>
      </w:r>
      <w:hyperlink r:id="rId1418" w:history="1">
        <w:r w:rsidRPr="00D60E2D">
          <w:rPr>
            <w:rStyle w:val="Hyperlink"/>
          </w:rPr>
          <w:t>Refugee ban could result in increased illegal immigration</w:t>
        </w:r>
      </w:hyperlink>
      <w:r w:rsidRPr="00D60E2D">
        <w:t> By Rafael Bernal</w:t>
      </w:r>
    </w:p>
    <w:p w:rsidR="00D60E2D" w:rsidRPr="00D60E2D" w:rsidRDefault="00D60E2D" w:rsidP="00D60E2D">
      <w:r w:rsidRPr="00D60E2D">
        <w:t>Associated Press: </w:t>
      </w:r>
      <w:hyperlink r:id="rId1419" w:history="1">
        <w:r w:rsidRPr="00D60E2D">
          <w:rPr>
            <w:rStyle w:val="Hyperlink"/>
          </w:rPr>
          <w:t>Why Hawaii says Trump's new travel ban is still unconstitutional</w:t>
        </w:r>
      </w:hyperlink>
      <w:r w:rsidRPr="00D60E2D">
        <w:t> By Matt Zapotosky</w:t>
      </w:r>
    </w:p>
    <w:p w:rsidR="00D60E2D" w:rsidRPr="00D60E2D" w:rsidRDefault="00D60E2D" w:rsidP="00D60E2D">
      <w:r w:rsidRPr="00D60E2D">
        <w:t>Associated Press: </w:t>
      </w:r>
      <w:hyperlink r:id="rId1420" w:history="1">
        <w:r w:rsidRPr="00D60E2D">
          <w:rPr>
            <w:rStyle w:val="Hyperlink"/>
          </w:rPr>
          <w:t>Judge allows travel ban lawsuit by Hawaii to move forward</w:t>
        </w:r>
      </w:hyperlink>
    </w:p>
    <w:p w:rsidR="00D60E2D" w:rsidRPr="00D60E2D" w:rsidRDefault="00D60E2D" w:rsidP="00D60E2D">
      <w:r w:rsidRPr="00D60E2D">
        <w:t>New York Times: </w:t>
      </w:r>
      <w:hyperlink r:id="rId1421" w:history="1">
        <w:r w:rsidRPr="00D60E2D">
          <w:rPr>
            <w:rStyle w:val="Hyperlink"/>
          </w:rPr>
          <w:t>Hawaii Sues to Block Trump Travel Ban; First Challenge to Order</w:t>
        </w:r>
      </w:hyperlink>
      <w:r w:rsidRPr="00D60E2D">
        <w:t> By Alexander Burns</w:t>
      </w:r>
    </w:p>
    <w:p w:rsidR="00D60E2D" w:rsidRPr="00D60E2D" w:rsidRDefault="00D60E2D" w:rsidP="00D60E2D">
      <w:r w:rsidRPr="00D60E2D">
        <w:t>Wall Street Journal: </w:t>
      </w:r>
      <w:hyperlink r:id="rId1422" w:history="1">
        <w:r w:rsidRPr="00D60E2D">
          <w:rPr>
            <w:rStyle w:val="Hyperlink"/>
          </w:rPr>
          <w:t>Hawaii Judge Agrees to Hearing on Trump Immigration Order</w:t>
        </w:r>
      </w:hyperlink>
      <w:r w:rsidRPr="00D60E2D">
        <w:t> By Brent Kendall</w:t>
      </w:r>
    </w:p>
    <w:p w:rsidR="00D60E2D" w:rsidRPr="00D60E2D" w:rsidRDefault="00D60E2D" w:rsidP="00D60E2D">
      <w:r w:rsidRPr="00D60E2D">
        <w:t>Politico: </w:t>
      </w:r>
      <w:hyperlink r:id="rId1423" w:history="1">
        <w:r w:rsidRPr="00D60E2D">
          <w:rPr>
            <w:rStyle w:val="Hyperlink"/>
          </w:rPr>
          <w:t>Hawaii federal judge sets hearing on blocking new Trump travel ban</w:t>
        </w:r>
      </w:hyperlink>
      <w:r w:rsidRPr="00D60E2D">
        <w:t> By Josh Gerstein</w:t>
      </w:r>
    </w:p>
    <w:p w:rsidR="00D60E2D" w:rsidRPr="00D60E2D" w:rsidRDefault="00D60E2D" w:rsidP="00D60E2D">
      <w:r w:rsidRPr="00D60E2D">
        <w:t>The Hill: </w:t>
      </w:r>
      <w:hyperlink r:id="rId1424" w:history="1">
        <w:r w:rsidRPr="00D60E2D">
          <w:rPr>
            <w:rStyle w:val="Hyperlink"/>
          </w:rPr>
          <w:t>Hawaii files challenge to Trump's new travel order</w:t>
        </w:r>
      </w:hyperlink>
      <w:r w:rsidRPr="00D60E2D">
        <w:t> By Lydia Wheeler</w:t>
      </w:r>
    </w:p>
    <w:p w:rsidR="00D60E2D" w:rsidRPr="00D60E2D" w:rsidRDefault="00D60E2D" w:rsidP="00D60E2D">
      <w:r w:rsidRPr="00D60E2D">
        <w:t>Associated Press: </w:t>
      </w:r>
      <w:hyperlink r:id="rId1425" w:history="1">
        <w:r w:rsidRPr="00D60E2D">
          <w:rPr>
            <w:rStyle w:val="Hyperlink"/>
          </w:rPr>
          <w:t>Pew: US labor force would shrink without new immigrants</w:t>
        </w:r>
      </w:hyperlink>
      <w:r w:rsidRPr="00D60E2D">
        <w:t> By Paul Wiseman</w:t>
      </w:r>
    </w:p>
    <w:p w:rsidR="00D60E2D" w:rsidRPr="00D60E2D" w:rsidRDefault="00D60E2D" w:rsidP="00D60E2D">
      <w:r w:rsidRPr="00D60E2D">
        <w:t>Associated Press: </w:t>
      </w:r>
      <w:hyperlink r:id="rId1426" w:history="1">
        <w:r w:rsidRPr="00D60E2D">
          <w:rPr>
            <w:rStyle w:val="Hyperlink"/>
          </w:rPr>
          <w:t>UN rights chief 'dismayed' at Trump efforts to 'intimidate'</w:t>
        </w:r>
      </w:hyperlink>
    </w:p>
    <w:p w:rsidR="00D60E2D" w:rsidRPr="00D60E2D" w:rsidRDefault="00D60E2D" w:rsidP="00D60E2D">
      <w:r w:rsidRPr="00D60E2D">
        <w:t>Associated Press: </w:t>
      </w:r>
      <w:hyperlink r:id="rId1427" w:history="1">
        <w:r w:rsidRPr="00D60E2D">
          <w:rPr>
            <w:rStyle w:val="Hyperlink"/>
          </w:rPr>
          <w:t>Border Patrol may loosen lie-detector hiring requirement</w:t>
        </w:r>
      </w:hyperlink>
      <w:r w:rsidRPr="00D60E2D">
        <w:t> By Elliot Spagat</w:t>
      </w:r>
    </w:p>
    <w:p w:rsidR="00D60E2D" w:rsidRPr="00D60E2D" w:rsidRDefault="00D60E2D" w:rsidP="00D60E2D">
      <w:r w:rsidRPr="00D60E2D">
        <w:t>Associated Press: </w:t>
      </w:r>
      <w:hyperlink r:id="rId1428" w:history="1">
        <w:r w:rsidRPr="00D60E2D">
          <w:rPr>
            <w:rStyle w:val="Hyperlink"/>
          </w:rPr>
          <w:t>Watchdog: Spoiled food, safety risks at immigration facility</w:t>
        </w:r>
      </w:hyperlink>
    </w:p>
    <w:p w:rsidR="00D60E2D" w:rsidRPr="00D60E2D" w:rsidRDefault="00D60E2D" w:rsidP="00D60E2D">
      <w:r w:rsidRPr="00D60E2D">
        <w:t>Associated Press: </w:t>
      </w:r>
      <w:hyperlink r:id="rId1429" w:history="1">
        <w:r w:rsidRPr="00D60E2D">
          <w:rPr>
            <w:rStyle w:val="Hyperlink"/>
          </w:rPr>
          <w:t>Vietnam remittances fall, may take hit from US border policy</w:t>
        </w:r>
      </w:hyperlink>
    </w:p>
    <w:p w:rsidR="00D60E2D" w:rsidRPr="00D60E2D" w:rsidRDefault="00D60E2D" w:rsidP="00D60E2D">
      <w:r w:rsidRPr="00D60E2D">
        <w:t>New York Times: </w:t>
      </w:r>
      <w:hyperlink r:id="rId1430" w:history="1">
        <w:r w:rsidRPr="00D60E2D">
          <w:rPr>
            <w:rStyle w:val="Hyperlink"/>
          </w:rPr>
          <w:t>'The Daily': Tracing the Origin of the Sanctuary City</w:t>
        </w:r>
      </w:hyperlink>
      <w:r w:rsidRPr="00D60E2D">
        <w:t> By Michael Barbado</w:t>
      </w:r>
    </w:p>
    <w:p w:rsidR="00D60E2D" w:rsidRPr="00D60E2D" w:rsidRDefault="00D60E2D" w:rsidP="00D60E2D">
      <w:r w:rsidRPr="00D60E2D">
        <w:t>Washington Post: </w:t>
      </w:r>
      <w:hyperlink r:id="rId1431" w:history="1">
        <w:r w:rsidRPr="00D60E2D">
          <w:rPr>
            <w:rStyle w:val="Hyperlink"/>
          </w:rPr>
          <w:t>17 migrants crossing into Canada rescued in blizzard, as mounting numbers desperately flee U.S.</w:t>
        </w:r>
      </w:hyperlink>
      <w:r w:rsidRPr="00D60E2D">
        <w:t> By Derek Hawkins</w:t>
      </w:r>
    </w:p>
    <w:p w:rsidR="00D60E2D" w:rsidRPr="00D60E2D" w:rsidRDefault="00D60E2D" w:rsidP="00D60E2D">
      <w:r w:rsidRPr="00D60E2D">
        <w:t>Politico: </w:t>
      </w:r>
      <w:hyperlink r:id="rId1432" w:history="1">
        <w:r w:rsidRPr="00D60E2D">
          <w:rPr>
            <w:rStyle w:val="Hyperlink"/>
          </w:rPr>
          <w:t>Bipartisan bloc blasts White House on Coast Guard cuts</w:t>
        </w:r>
      </w:hyperlink>
      <w:r w:rsidRPr="00D60E2D">
        <w:t> By Jeremy Herb</w:t>
      </w:r>
    </w:p>
    <w:p w:rsidR="00D60E2D" w:rsidRPr="00D60E2D" w:rsidRDefault="00D60E2D" w:rsidP="00D60E2D">
      <w:r w:rsidRPr="00D60E2D">
        <w:t>The Hill: </w:t>
      </w:r>
      <w:hyperlink r:id="rId1433" w:history="1">
        <w:r w:rsidRPr="00D60E2D">
          <w:rPr>
            <w:rStyle w:val="Hyperlink"/>
          </w:rPr>
          <w:t>Statue of Liberty goes dark due to 'technical glitch'</w:t>
        </w:r>
      </w:hyperlink>
      <w:r w:rsidRPr="00D60E2D">
        <w:t> By Brooke Seipel</w:t>
      </w:r>
    </w:p>
    <w:p w:rsidR="00D60E2D" w:rsidRPr="00D60E2D" w:rsidRDefault="00D60E2D" w:rsidP="00D60E2D">
      <w:r w:rsidRPr="00D60E2D">
        <w:t>Washington Post: </w:t>
      </w:r>
      <w:hyperlink r:id="rId1434" w:history="1">
        <w:r w:rsidRPr="00D60E2D">
          <w:rPr>
            <w:rStyle w:val="Hyperlink"/>
          </w:rPr>
          <w:t>The Statue of Liberty went dark overnight and the timing was just 'too perfect'</w:t>
        </w:r>
      </w:hyperlink>
      <w:r w:rsidRPr="00D60E2D">
        <w:t> By Samantha Schmidt and Lindsey Bever</w:t>
      </w:r>
    </w:p>
    <w:p w:rsidR="00D60E2D" w:rsidRPr="00D60E2D" w:rsidRDefault="00D60E2D" w:rsidP="00D60E2D">
      <w:r w:rsidRPr="00D60E2D">
        <w:t>Washington Post: </w:t>
      </w:r>
      <w:hyperlink r:id="rId1435" w:history="1">
        <w:r w:rsidRPr="00D60E2D">
          <w:rPr>
            <w:rStyle w:val="Hyperlink"/>
          </w:rPr>
          <w:t>Michelle Obama celebrates 'young immigrants' on International Women's Day. Shade or no?</w:t>
        </w:r>
      </w:hyperlink>
      <w:r w:rsidRPr="00D60E2D">
        <w:t> By Heather Andrews-Dyer</w:t>
      </w:r>
    </w:p>
    <w:p w:rsidR="00D60E2D" w:rsidRPr="00D60E2D" w:rsidRDefault="00D60E2D" w:rsidP="00D60E2D">
      <w:r w:rsidRPr="00D60E2D">
        <w:rPr>
          <w:i/>
          <w:iCs/>
        </w:rPr>
        <w:t>New York Times</w:t>
      </w:r>
      <w:r w:rsidRPr="00D60E2D">
        <w:t> (Editorial): </w:t>
      </w:r>
      <w:hyperlink r:id="rId1436" w:history="1">
        <w:r w:rsidRPr="00D60E2D">
          <w:rPr>
            <w:rStyle w:val="Hyperlink"/>
          </w:rPr>
          <w:t>Secretary Kelly Is Missing in Action on Immigration</w:t>
        </w:r>
      </w:hyperlink>
    </w:p>
    <w:p w:rsidR="00D60E2D" w:rsidRPr="00D60E2D" w:rsidRDefault="00D60E2D" w:rsidP="00D60E2D">
      <w:r w:rsidRPr="00D60E2D">
        <w:rPr>
          <w:i/>
          <w:iCs/>
        </w:rPr>
        <w:t>Bloomberg</w:t>
      </w:r>
      <w:r w:rsidRPr="00D60E2D">
        <w:t> (Op-Ed): </w:t>
      </w:r>
      <w:hyperlink r:id="rId1437" w:history="1">
        <w:r w:rsidRPr="00D60E2D">
          <w:rPr>
            <w:rStyle w:val="Hyperlink"/>
          </w:rPr>
          <w:t>Fix Immigration Without Sacrificing Innocent Children</w:t>
        </w:r>
      </w:hyperlink>
      <w:r w:rsidRPr="00D60E2D">
        <w:t> By Michael Bloomberg</w:t>
      </w:r>
    </w:p>
    <w:p w:rsidR="00D60E2D" w:rsidRPr="00D60E2D" w:rsidRDefault="00D60E2D" w:rsidP="00D60E2D">
      <w:r w:rsidRPr="00D60E2D">
        <w:rPr>
          <w:i/>
          <w:iCs/>
        </w:rPr>
        <w:t>Washington Post </w:t>
      </w:r>
      <w:r w:rsidRPr="00D60E2D">
        <w:t>(Op-Ed): </w:t>
      </w:r>
      <w:hyperlink r:id="rId1438" w:history="1">
        <w:r w:rsidRPr="00D60E2D">
          <w:rPr>
            <w:rStyle w:val="Hyperlink"/>
          </w:rPr>
          <w:t>And then my daughter asked: 'Is it because they're Muslim?'</w:t>
        </w:r>
      </w:hyperlink>
      <w:r w:rsidRPr="00D60E2D">
        <w:t> By Lisa Papademetriou</w:t>
      </w:r>
    </w:p>
    <w:p w:rsidR="00D60E2D" w:rsidRPr="00D60E2D" w:rsidRDefault="00D60E2D" w:rsidP="00D60E2D">
      <w:r w:rsidRPr="00D60E2D">
        <w:t>Washington Post (Op-Ed): </w:t>
      </w:r>
      <w:hyperlink r:id="rId1439" w:history="1">
        <w:r w:rsidRPr="00D60E2D">
          <w:rPr>
            <w:rStyle w:val="Hyperlink"/>
          </w:rPr>
          <w:t>Slaves weren't immigrants. They were property.</w:t>
        </w:r>
      </w:hyperlink>
      <w:r w:rsidRPr="00D60E2D">
        <w:t> By Tera W. Hunter</w:t>
      </w:r>
    </w:p>
    <w:p w:rsidR="00D60E2D" w:rsidRPr="00D60E2D" w:rsidRDefault="00D60E2D" w:rsidP="00D60E2D">
      <w:r w:rsidRPr="00D60E2D">
        <w:t>Slate (Op-Ed): </w:t>
      </w:r>
      <w:hyperlink r:id="rId1440" w:history="1">
        <w:r w:rsidRPr="00D60E2D">
          <w:rPr>
            <w:rStyle w:val="Hyperlink"/>
          </w:rPr>
          <w:t>Quinnipiac Poll Latest Reminder that 3-of-4 Americans Back Immigrant Legalization and Reject Trump's Deportation Vision</w:t>
        </w:r>
      </w:hyperlink>
      <w:r w:rsidRPr="00D60E2D">
        <w:t> By Aymann Ismail</w:t>
      </w:r>
    </w:p>
    <w:p w:rsidR="00D60E2D" w:rsidRPr="00D60E2D" w:rsidRDefault="00D60E2D" w:rsidP="00D60E2D">
      <w:r w:rsidRPr="00D60E2D">
        <w:t>Local</w:t>
      </w:r>
    </w:p>
    <w:p w:rsidR="00D60E2D" w:rsidRPr="00D60E2D" w:rsidRDefault="00D60E2D" w:rsidP="00D60E2D">
      <w:r w:rsidRPr="00D60E2D">
        <w:t>Marketplace (South Dakota): </w:t>
      </w:r>
      <w:hyperlink r:id="rId1441" w:history="1">
        <w:r w:rsidRPr="00D60E2D">
          <w:rPr>
            <w:rStyle w:val="Hyperlink"/>
          </w:rPr>
          <w:t>Food company dependent on immigrant labor is 'concerned' about political rhetoric</w:t>
        </w:r>
      </w:hyperlink>
      <w:r w:rsidRPr="00D60E2D">
        <w:t> By Kai Ryssdal</w:t>
      </w:r>
    </w:p>
    <w:p w:rsidR="00D60E2D" w:rsidRPr="00D60E2D" w:rsidRDefault="00D60E2D" w:rsidP="00D60E2D">
      <w:r w:rsidRPr="00D60E2D">
        <w:t>Associated Press (Vermont): </w:t>
      </w:r>
      <w:hyperlink r:id="rId1442" w:history="1">
        <w:r w:rsidRPr="00D60E2D">
          <w:rPr>
            <w:rStyle w:val="Hyperlink"/>
          </w:rPr>
          <w:t>Mayor believes his Syrian refugee plan cost him re-election</w:t>
        </w:r>
      </w:hyperlink>
      <w:r w:rsidRPr="00D60E2D">
        <w:t> By Wilson Ring</w:t>
      </w:r>
    </w:p>
    <w:p w:rsidR="00D60E2D" w:rsidRPr="00D60E2D" w:rsidRDefault="00D60E2D" w:rsidP="00D60E2D">
      <w:r w:rsidRPr="00D60E2D">
        <w:t>Associated Press (Minnesota): </w:t>
      </w:r>
      <w:hyperlink r:id="rId1443" w:history="1">
        <w:r w:rsidRPr="00D60E2D">
          <w:rPr>
            <w:rStyle w:val="Hyperlink"/>
          </w:rPr>
          <w:t>Minneapolis man gets 1 year for threat to blow up mosque</w:t>
        </w:r>
      </w:hyperlink>
    </w:p>
    <w:p w:rsidR="00D60E2D" w:rsidRPr="00D60E2D" w:rsidRDefault="00D60E2D" w:rsidP="00D60E2D">
      <w:r w:rsidRPr="00D60E2D">
        <w:t>Register Herald: </w:t>
      </w:r>
      <w:hyperlink r:id="rId1444" w:history="1">
        <w:r w:rsidRPr="00D60E2D">
          <w:rPr>
            <w:rStyle w:val="Hyperlink"/>
          </w:rPr>
          <w:t>ICE detains two local men</w:t>
        </w:r>
      </w:hyperlink>
      <w:r w:rsidRPr="00D60E2D">
        <w:t> By Jessica Farrish</w:t>
      </w:r>
    </w:p>
    <w:p w:rsidR="00D60E2D" w:rsidRPr="00D60E2D" w:rsidRDefault="00D60E2D" w:rsidP="00D60E2D">
      <w:r w:rsidRPr="00D60E2D">
        <w:t>My AJC: </w:t>
      </w:r>
      <w:hyperlink r:id="rId1445" w:history="1">
        <w:r w:rsidRPr="00D60E2D">
          <w:rPr>
            <w:rStyle w:val="Hyperlink"/>
          </w:rPr>
          <w:t>Georgian arrested in immigration raid says she is U.S. citizen</w:t>
        </w:r>
      </w:hyperlink>
      <w:r w:rsidRPr="00D60E2D">
        <w:t> By Jeremy Redmon</w:t>
      </w:r>
    </w:p>
    <w:p w:rsidR="00D60E2D" w:rsidRPr="00D60E2D" w:rsidRDefault="00D60E2D" w:rsidP="00D60E2D">
      <w:r w:rsidRPr="00D60E2D">
        <w:t>El Paso Times: </w:t>
      </w:r>
      <w:hyperlink r:id="rId1446" w:history="1">
        <w:r w:rsidRPr="00D60E2D">
          <w:rPr>
            <w:rStyle w:val="Hyperlink"/>
          </w:rPr>
          <w:t>US citizen's dad stopped by DPS faces deportation</w:t>
        </w:r>
      </w:hyperlink>
      <w:r w:rsidRPr="00D60E2D">
        <w:t> By Lorena Figuera</w:t>
      </w:r>
    </w:p>
    <w:p w:rsidR="00D60E2D" w:rsidRPr="00D60E2D" w:rsidRDefault="00D60E2D" w:rsidP="00D60E2D">
      <w:r w:rsidRPr="00D60E2D">
        <w:t>Houston Press: </w:t>
      </w:r>
      <w:hyperlink r:id="rId1447" w:history="1">
        <w:r w:rsidRPr="00D60E2D">
          <w:rPr>
            <w:rStyle w:val="Hyperlink"/>
          </w:rPr>
          <w:t>ICE Deports Salvadoran Father in Houston with No Criminal History</w:t>
        </w:r>
      </w:hyperlink>
      <w:r w:rsidRPr="00D60E2D">
        <w:t> By Meagan Flynn</w:t>
      </w:r>
    </w:p>
    <w:p w:rsidR="00D60E2D" w:rsidRPr="00D60E2D" w:rsidRDefault="00D60E2D" w:rsidP="00D60E2D">
      <w:r w:rsidRPr="00D60E2D">
        <w:rPr>
          <w:i/>
          <w:iCs/>
        </w:rPr>
        <w:t>Akron Beacon Journal</w:t>
      </w:r>
      <w:r w:rsidRPr="00D60E2D">
        <w:t>: </w:t>
      </w:r>
      <w:hyperlink r:id="rId1448" w:history="1">
        <w:r w:rsidRPr="00D60E2D">
          <w:rPr>
            <w:rStyle w:val="Hyperlink"/>
          </w:rPr>
          <w:t>Akron immigrant shackled by ICE 'self-deports' to avoid prosecution</w:t>
        </w:r>
      </w:hyperlink>
      <w:r w:rsidRPr="00D60E2D">
        <w:t> By Doug Livingston</w:t>
      </w:r>
    </w:p>
    <w:p w:rsidR="00D60E2D" w:rsidRPr="00D60E2D" w:rsidRDefault="00D60E2D" w:rsidP="00D60E2D">
      <w:r w:rsidRPr="00D60E2D">
        <w:t>WLWT: </w:t>
      </w:r>
      <w:hyperlink r:id="rId1449" w:history="1">
        <w:r w:rsidRPr="00D60E2D">
          <w:rPr>
            <w:rStyle w:val="Hyperlink"/>
          </w:rPr>
          <w:t>After 20 years in America, west side mother of 3 deported to Africa</w:t>
        </w:r>
      </w:hyperlink>
      <w:r w:rsidRPr="00D60E2D">
        <w:t> By John London</w:t>
      </w:r>
    </w:p>
    <w:p w:rsidR="00D60E2D" w:rsidRPr="00D60E2D" w:rsidRDefault="00D60E2D" w:rsidP="00D60E2D">
      <w:r w:rsidRPr="00D60E2D">
        <w:rPr>
          <w:i/>
          <w:iCs/>
        </w:rPr>
        <w:t>Miami Herald </w:t>
      </w:r>
      <w:r w:rsidRPr="00D60E2D">
        <w:t>(Opinion): </w:t>
      </w:r>
      <w:hyperlink r:id="rId1450" w:history="1">
        <w:r w:rsidRPr="00D60E2D">
          <w:rPr>
            <w:rStyle w:val="Hyperlink"/>
          </w:rPr>
          <w:t>Trump's office of anti-immigrant propaganda will hurt all immigrants</w:t>
        </w:r>
      </w:hyperlink>
      <w:r w:rsidRPr="00D60E2D">
        <w:t> By Andres Oppenheimer</w:t>
      </w:r>
    </w:p>
    <w:p w:rsidR="00D60E2D" w:rsidRPr="00D60E2D" w:rsidRDefault="00D60E2D" w:rsidP="00D60E2D">
      <w:r w:rsidRPr="00D60E2D">
        <w:t>Tilde Noticias (Op-Ed): </w:t>
      </w:r>
      <w:hyperlink r:id="rId1451" w:history="1">
        <w:r w:rsidRPr="00D60E2D">
          <w:rPr>
            <w:rStyle w:val="Hyperlink"/>
          </w:rPr>
          <w:t>Trump/Kelly Extreme Immigration Plans: Separate Parents, Children at the Border</w:t>
        </w:r>
      </w:hyperlink>
      <w:r w:rsidRPr="00D60E2D">
        <w:t> By Van Le</w:t>
      </w:r>
    </w:p>
    <w:p w:rsidR="00D60E2D" w:rsidRPr="00D60E2D" w:rsidRDefault="00D60E2D" w:rsidP="00D60E2D">
      <w:r w:rsidRPr="00D60E2D">
        <w:t> </w:t>
      </w:r>
    </w:p>
    <w:p w:rsidR="00D60E2D" w:rsidRPr="00D60E2D" w:rsidRDefault="00D60E2D" w:rsidP="00D60E2D">
      <w:r w:rsidRPr="00D60E2D">
        <w:rPr>
          <w:b/>
          <w:bCs/>
        </w:rPr>
        <w:t>Daily Immigration News Clips – March 8, 2017</w:t>
      </w:r>
    </w:p>
    <w:p w:rsidR="00D60E2D" w:rsidRPr="00D60E2D" w:rsidRDefault="00D60E2D" w:rsidP="00D60E2D">
      <w:r w:rsidRPr="00D60E2D">
        <w:rPr>
          <w:i/>
          <w:iCs/>
        </w:rPr>
        <w:t>AILA Doc. No. 17030835 | Dated March 8, 2017</w:t>
      </w:r>
    </w:p>
    <w:p w:rsidR="00D60E2D" w:rsidRPr="00D60E2D" w:rsidRDefault="00D60E2D" w:rsidP="00D60E2D">
      <w:r w:rsidRPr="00D60E2D">
        <w:t>Aggregated local and national media coverage of major immigration law news stories being discussed throughout the U.S. on March 8, 2017</w:t>
      </w:r>
    </w:p>
    <w:p w:rsidR="00D60E2D" w:rsidRPr="00D60E2D" w:rsidRDefault="00D60E2D" w:rsidP="00D60E2D">
      <w:r w:rsidRPr="00D60E2D">
        <w:rPr>
          <w:i/>
          <w:iCs/>
        </w:rPr>
        <w:t>National</w:t>
      </w:r>
    </w:p>
    <w:p w:rsidR="00D60E2D" w:rsidRPr="00D60E2D" w:rsidRDefault="00D60E2D" w:rsidP="00D60E2D">
      <w:r w:rsidRPr="00D60E2D">
        <w:t>Associated Press: </w:t>
      </w:r>
      <w:hyperlink r:id="rId1452" w:history="1">
        <w:r w:rsidRPr="00D60E2D">
          <w:rPr>
            <w:rStyle w:val="Hyperlink"/>
          </w:rPr>
          <w:t>Hawaii plans to fight President Trump's revised travel ban</w:t>
        </w:r>
      </w:hyperlink>
      <w:r w:rsidRPr="00D60E2D">
        <w:t> By Jennifer Sinco Kelleher</w:t>
      </w:r>
    </w:p>
    <w:p w:rsidR="00D60E2D" w:rsidRPr="00D60E2D" w:rsidRDefault="00D60E2D" w:rsidP="00D60E2D">
      <w:r w:rsidRPr="00D60E2D">
        <w:rPr>
          <w:i/>
          <w:iCs/>
        </w:rPr>
        <w:t>Washington Post</w:t>
      </w:r>
      <w:r w:rsidRPr="00D60E2D">
        <w:t>: </w:t>
      </w:r>
      <w:hyperlink r:id="rId1453" w:history="1">
        <w:r w:rsidRPr="00D60E2D">
          <w:rPr>
            <w:rStyle w:val="Hyperlink"/>
          </w:rPr>
          <w:t>Hawaii plans to sue to block new Trump travel ban</w:t>
        </w:r>
      </w:hyperlink>
      <w:r w:rsidRPr="00D60E2D">
        <w:t> By Matt Zapotosky</w:t>
      </w:r>
    </w:p>
    <w:p w:rsidR="00D60E2D" w:rsidRPr="00D60E2D" w:rsidRDefault="00D60E2D" w:rsidP="00D60E2D">
      <w:r w:rsidRPr="00D60E2D">
        <w:rPr>
          <w:i/>
          <w:iCs/>
        </w:rPr>
        <w:t>Wall Street Journal</w:t>
      </w:r>
      <w:r w:rsidRPr="00D60E2D">
        <w:t>: </w:t>
      </w:r>
      <w:hyperlink r:id="rId1454" w:history="1">
        <w:r w:rsidRPr="00D60E2D">
          <w:rPr>
            <w:rStyle w:val="Hyperlink"/>
          </w:rPr>
          <w:t>Hawaii Plans to Challenge Revised Travel Ban</w:t>
        </w:r>
      </w:hyperlink>
      <w:r w:rsidRPr="00D60E2D">
        <w:t> By Ian Lovett</w:t>
      </w:r>
    </w:p>
    <w:p w:rsidR="00D60E2D" w:rsidRPr="00D60E2D" w:rsidRDefault="00D60E2D" w:rsidP="00D60E2D">
      <w:r w:rsidRPr="00D60E2D">
        <w:t>Associated Press: </w:t>
      </w:r>
      <w:hyperlink r:id="rId1455" w:history="1">
        <w:r w:rsidRPr="00D60E2D">
          <w:rPr>
            <w:rStyle w:val="Hyperlink"/>
          </w:rPr>
          <w:t>Justice Department wants its appeal of old travel ban tossed</w:t>
        </w:r>
      </w:hyperlink>
      <w:r w:rsidRPr="00D60E2D">
        <w:t> By Martha Bellisle</w:t>
      </w:r>
    </w:p>
    <w:p w:rsidR="00D60E2D" w:rsidRPr="00D60E2D" w:rsidRDefault="00D60E2D" w:rsidP="00D60E2D">
      <w:r w:rsidRPr="00D60E2D">
        <w:rPr>
          <w:i/>
          <w:iCs/>
        </w:rPr>
        <w:t>Politico</w:t>
      </w:r>
      <w:r w:rsidRPr="00D60E2D">
        <w:t>: </w:t>
      </w:r>
      <w:hyperlink r:id="rId1456" w:history="1">
        <w:r w:rsidRPr="00D60E2D">
          <w:rPr>
            <w:rStyle w:val="Hyperlink"/>
          </w:rPr>
          <w:t>Trump administration drops appeal over first travel ban</w:t>
        </w:r>
      </w:hyperlink>
      <w:r w:rsidRPr="00D60E2D">
        <w:t> By Josh Gerstein</w:t>
      </w:r>
    </w:p>
    <w:p w:rsidR="00D60E2D" w:rsidRPr="00D60E2D" w:rsidRDefault="00D60E2D" w:rsidP="00D60E2D">
      <w:r w:rsidRPr="00D60E2D">
        <w:rPr>
          <w:i/>
          <w:iCs/>
        </w:rPr>
        <w:t>CNN Money</w:t>
      </w:r>
      <w:r w:rsidRPr="00D60E2D">
        <w:t>: </w:t>
      </w:r>
      <w:hyperlink r:id="rId1457" w:history="1">
        <w:r w:rsidRPr="00D60E2D">
          <w:rPr>
            <w:rStyle w:val="Hyperlink"/>
          </w:rPr>
          <w:t>Tech companies condemn Trump's revised travel ban</w:t>
        </w:r>
      </w:hyperlink>
      <w:r w:rsidRPr="00D60E2D">
        <w:t> By Seth Fiegerman</w:t>
      </w:r>
    </w:p>
    <w:p w:rsidR="00D60E2D" w:rsidRPr="00D60E2D" w:rsidRDefault="00D60E2D" w:rsidP="00D60E2D">
      <w:r w:rsidRPr="00D60E2D">
        <w:rPr>
          <w:i/>
          <w:iCs/>
        </w:rPr>
        <w:t>PRI</w:t>
      </w:r>
      <w:r w:rsidRPr="00D60E2D">
        <w:t>: </w:t>
      </w:r>
      <w:hyperlink r:id="rId1458" w:history="1">
        <w:r w:rsidRPr="00D60E2D">
          <w:rPr>
            <w:rStyle w:val="Hyperlink"/>
          </w:rPr>
          <w:t>Will the travel ban and building a wall fix America's immigration problems?</w:t>
        </w:r>
      </w:hyperlink>
      <w:r w:rsidRPr="00D60E2D">
        <w:t> By Traci Tong</w:t>
      </w:r>
    </w:p>
    <w:p w:rsidR="00D60E2D" w:rsidRPr="00D60E2D" w:rsidRDefault="00D60E2D" w:rsidP="00D60E2D">
      <w:r w:rsidRPr="00D60E2D">
        <w:rPr>
          <w:i/>
          <w:iCs/>
        </w:rPr>
        <w:t>The Hill</w:t>
      </w:r>
      <w:r w:rsidRPr="00D60E2D">
        <w:t>: </w:t>
      </w:r>
      <w:hyperlink r:id="rId1459" w:history="1">
        <w:r w:rsidRPr="00D60E2D">
          <w:rPr>
            <w:rStyle w:val="Hyperlink"/>
          </w:rPr>
          <w:t>ACLU on Trump's revised travel ban: 'Litigation lives on'</w:t>
        </w:r>
      </w:hyperlink>
      <w:r w:rsidRPr="00D60E2D">
        <w:t> By Lydia Wheeler</w:t>
      </w:r>
    </w:p>
    <w:p w:rsidR="00D60E2D" w:rsidRPr="00D60E2D" w:rsidRDefault="00D60E2D" w:rsidP="00D60E2D">
      <w:r w:rsidRPr="00D60E2D">
        <w:rPr>
          <w:i/>
          <w:iCs/>
        </w:rPr>
        <w:t>Providence Journal</w:t>
      </w:r>
      <w:r w:rsidRPr="00D60E2D">
        <w:t>: </w:t>
      </w:r>
      <w:hyperlink r:id="rId1460" w:history="1">
        <w:r w:rsidRPr="00D60E2D">
          <w:rPr>
            <w:rStyle w:val="Hyperlink"/>
          </w:rPr>
          <w:t>Stranded Syrian doctor loses hope of returning to Brown University</w:t>
        </w:r>
      </w:hyperlink>
      <w:r w:rsidRPr="00D60E2D">
        <w:t> By Karen Lee Ziner</w:t>
      </w:r>
    </w:p>
    <w:p w:rsidR="00D60E2D" w:rsidRPr="00D60E2D" w:rsidRDefault="00D60E2D" w:rsidP="00D60E2D">
      <w:r w:rsidRPr="00D60E2D">
        <w:rPr>
          <w:i/>
          <w:iCs/>
        </w:rPr>
        <w:t>CGTN</w:t>
      </w:r>
      <w:r w:rsidRPr="00D60E2D">
        <w:t>: </w:t>
      </w:r>
      <w:hyperlink r:id="rId1461" w:history="1">
        <w:r w:rsidRPr="00D60E2D">
          <w:rPr>
            <w:rStyle w:val="Hyperlink"/>
          </w:rPr>
          <w:t>David Leopold explains the implications of Trump's revised Executive Order</w:t>
        </w:r>
      </w:hyperlink>
    </w:p>
    <w:p w:rsidR="00D60E2D" w:rsidRPr="00D60E2D" w:rsidRDefault="00D60E2D" w:rsidP="00D60E2D">
      <w:r w:rsidRPr="00D60E2D">
        <w:rPr>
          <w:i/>
          <w:iCs/>
        </w:rPr>
        <w:t>BuzzFeed</w:t>
      </w:r>
      <w:r w:rsidRPr="00D60E2D">
        <w:t>: </w:t>
      </w:r>
      <w:hyperlink r:id="rId1462" w:history="1">
        <w:r w:rsidRPr="00D60E2D">
          <w:rPr>
            <w:rStyle w:val="Hyperlink"/>
          </w:rPr>
          <w:t>Sanctuary Cities Could Lose $870 Million If Trump Hits Back, Study Says</w:t>
        </w:r>
      </w:hyperlink>
      <w:r w:rsidRPr="00D60E2D">
        <w:t> By Adolfo Flores</w:t>
      </w:r>
    </w:p>
    <w:p w:rsidR="00D60E2D" w:rsidRPr="00D60E2D" w:rsidRDefault="00D60E2D" w:rsidP="00D60E2D">
      <w:r w:rsidRPr="00D60E2D">
        <w:rPr>
          <w:i/>
          <w:iCs/>
        </w:rPr>
        <w:t>Reuters</w:t>
      </w:r>
      <w:r w:rsidRPr="00D60E2D">
        <w:t>: </w:t>
      </w:r>
      <w:hyperlink r:id="rId1463" w:history="1">
        <w:r w:rsidRPr="00D60E2D">
          <w:rPr>
            <w:rStyle w:val="Hyperlink"/>
          </w:rPr>
          <w:t>Arrested Mexican 'Dreamer' Immigrant Seeks New U.S. Legal Channel</w:t>
        </w:r>
      </w:hyperlink>
      <w:r w:rsidRPr="00D60E2D">
        <w:t> By Dan Levine</w:t>
      </w:r>
    </w:p>
    <w:p w:rsidR="00D60E2D" w:rsidRPr="00D60E2D" w:rsidRDefault="00D60E2D" w:rsidP="00D60E2D">
      <w:r w:rsidRPr="00D60E2D">
        <w:rPr>
          <w:i/>
          <w:iCs/>
        </w:rPr>
        <w:t>New York Times</w:t>
      </w:r>
      <w:r w:rsidRPr="00D60E2D">
        <w:t>: </w:t>
      </w:r>
      <w:hyperlink r:id="rId1464" w:history="1">
        <w:r w:rsidRPr="00D60E2D">
          <w:rPr>
            <w:rStyle w:val="Hyperlink"/>
          </w:rPr>
          <w:t>Educators Prepare for Immigration Agents at the Schoolhouse</w:t>
        </w:r>
      </w:hyperlink>
      <w:r w:rsidRPr="00D60E2D">
        <w:t> By Elizabeth A. Harris</w:t>
      </w:r>
    </w:p>
    <w:p w:rsidR="00D60E2D" w:rsidRPr="00D60E2D" w:rsidRDefault="00D60E2D" w:rsidP="00D60E2D">
      <w:r w:rsidRPr="00D60E2D">
        <w:rPr>
          <w:i/>
          <w:iCs/>
        </w:rPr>
        <w:t>Politico</w:t>
      </w:r>
      <w:r w:rsidRPr="00D60E2D">
        <w:t>: </w:t>
      </w:r>
      <w:hyperlink r:id="rId1465" w:history="1">
        <w:r w:rsidRPr="00D60E2D">
          <w:rPr>
            <w:rStyle w:val="Hyperlink"/>
          </w:rPr>
          <w:t>Sens. Perdue, Cotton say Trump liked their plan to curb legal immigration</w:t>
        </w:r>
      </w:hyperlink>
      <w:r w:rsidRPr="00D60E2D">
        <w:t> By Seung Min Kim</w:t>
      </w:r>
    </w:p>
    <w:p w:rsidR="00D60E2D" w:rsidRPr="00D60E2D" w:rsidRDefault="00D60E2D" w:rsidP="00D60E2D">
      <w:r w:rsidRPr="00D60E2D">
        <w:rPr>
          <w:i/>
          <w:iCs/>
        </w:rPr>
        <w:t>Los Angeles Times</w:t>
      </w:r>
      <w:r w:rsidRPr="00D60E2D">
        <w:t>: </w:t>
      </w:r>
      <w:hyperlink r:id="rId1466" w:history="1">
        <w:r w:rsidRPr="00D60E2D">
          <w:rPr>
            <w:rStyle w:val="Hyperlink"/>
          </w:rPr>
          <w:t>'Dreamer' targeted for deportation for speaking out on immigration, attorneys say</w:t>
        </w:r>
      </w:hyperlink>
      <w:r w:rsidRPr="00D60E2D">
        <w:t> By Jenny Jarvie</w:t>
      </w:r>
    </w:p>
    <w:p w:rsidR="00D60E2D" w:rsidRPr="00D60E2D" w:rsidRDefault="00D60E2D" w:rsidP="00D60E2D">
      <w:r w:rsidRPr="00D60E2D">
        <w:rPr>
          <w:i/>
          <w:iCs/>
        </w:rPr>
        <w:t>Washington Post</w:t>
      </w:r>
      <w:r w:rsidRPr="00D60E2D">
        <w:t>: </w:t>
      </w:r>
      <w:hyperlink r:id="rId1467" w:history="1">
        <w:r w:rsidRPr="00D60E2D">
          <w:rPr>
            <w:rStyle w:val="Hyperlink"/>
          </w:rPr>
          <w:t>DHS is considering separating mothers and children who cross the border illegally</w:t>
        </w:r>
      </w:hyperlink>
      <w:r w:rsidRPr="00D60E2D">
        <w:t> By Samantha Schmidt</w:t>
      </w:r>
    </w:p>
    <w:p w:rsidR="00D60E2D" w:rsidRPr="00D60E2D" w:rsidRDefault="00D60E2D" w:rsidP="00D60E2D">
      <w:r w:rsidRPr="00D60E2D">
        <w:rPr>
          <w:i/>
          <w:iCs/>
        </w:rPr>
        <w:t>The Hill</w:t>
      </w:r>
      <w:r w:rsidRPr="00D60E2D">
        <w:t>: </w:t>
      </w:r>
      <w:hyperlink r:id="rId1468" w:history="1">
        <w:r w:rsidRPr="00D60E2D">
          <w:rPr>
            <w:rStyle w:val="Hyperlink"/>
          </w:rPr>
          <w:t>DHS head confirms he's considering separating families at border</w:t>
        </w:r>
      </w:hyperlink>
      <w:r w:rsidRPr="00D60E2D">
        <w:t> By Rafael Bernal</w:t>
      </w:r>
    </w:p>
    <w:p w:rsidR="00D60E2D" w:rsidRPr="00D60E2D" w:rsidRDefault="00D60E2D" w:rsidP="00D60E2D">
      <w:r w:rsidRPr="00D60E2D">
        <w:t>Associated Press: </w:t>
      </w:r>
      <w:hyperlink r:id="rId1469" w:history="1">
        <w:r w:rsidRPr="00D60E2D">
          <w:rPr>
            <w:rStyle w:val="Hyperlink"/>
          </w:rPr>
          <w:t>Mexico concerned by US plan to separate detained families</w:t>
        </w:r>
      </w:hyperlink>
    </w:p>
    <w:p w:rsidR="00D60E2D" w:rsidRPr="00D60E2D" w:rsidRDefault="00D60E2D" w:rsidP="00D60E2D">
      <w:r w:rsidRPr="00D60E2D">
        <w:t>Associated Press: </w:t>
      </w:r>
      <w:hyperlink r:id="rId1470" w:history="1">
        <w:r w:rsidRPr="00D60E2D">
          <w:rPr>
            <w:rStyle w:val="Hyperlink"/>
          </w:rPr>
          <w:t>SXSW to Remove Immigration Warnings From Festival Contract</w:t>
        </w:r>
      </w:hyperlink>
    </w:p>
    <w:p w:rsidR="00D60E2D" w:rsidRPr="00D60E2D" w:rsidRDefault="00D60E2D" w:rsidP="00D60E2D">
      <w:r w:rsidRPr="00D60E2D">
        <w:rPr>
          <w:i/>
          <w:iCs/>
        </w:rPr>
        <w:t>Reuters</w:t>
      </w:r>
      <w:r w:rsidRPr="00D60E2D">
        <w:t>: </w:t>
      </w:r>
      <w:hyperlink r:id="rId1471" w:history="1">
        <w:r w:rsidRPr="00D60E2D">
          <w:rPr>
            <w:rStyle w:val="Hyperlink"/>
          </w:rPr>
          <w:t>U.N. Decries U.S. 'Vilification' of Migrants, Fears Mass Expulsions</w:t>
        </w:r>
      </w:hyperlink>
      <w:r w:rsidRPr="00D60E2D">
        <w:t> By Stephanie Nebehay</w:t>
      </w:r>
    </w:p>
    <w:p w:rsidR="00D60E2D" w:rsidRPr="00D60E2D" w:rsidRDefault="00D60E2D" w:rsidP="00D60E2D">
      <w:r w:rsidRPr="00D60E2D">
        <w:rPr>
          <w:i/>
          <w:iCs/>
        </w:rPr>
        <w:t>Reuters</w:t>
      </w:r>
      <w:r w:rsidRPr="00D60E2D">
        <w:t>: </w:t>
      </w:r>
      <w:hyperlink r:id="rId1472" w:history="1">
        <w:r w:rsidRPr="00D60E2D">
          <w:rPr>
            <w:rStyle w:val="Hyperlink"/>
          </w:rPr>
          <w:t>U.S. Judge to Rule on Singaporean Blogger's Asylum Request</w:t>
        </w:r>
      </w:hyperlink>
      <w:r w:rsidRPr="00D60E2D">
        <w:t> By Timothy Mclaughlin</w:t>
      </w:r>
    </w:p>
    <w:p w:rsidR="00D60E2D" w:rsidRPr="00D60E2D" w:rsidRDefault="00D60E2D" w:rsidP="00D60E2D">
      <w:r w:rsidRPr="00D60E2D">
        <w:t>Washington Post: </w:t>
      </w:r>
      <w:hyperlink r:id="rId1473" w:history="1">
        <w:r w:rsidRPr="00D60E2D">
          <w:rPr>
            <w:rStyle w:val="Hyperlink"/>
          </w:rPr>
          <w:t>Immigrants bring new touches to American barbecue. Just like they always have.</w:t>
        </w:r>
      </w:hyperlink>
      <w:r w:rsidRPr="00D60E2D">
        <w:t> By Jim Shahin</w:t>
      </w:r>
    </w:p>
    <w:p w:rsidR="00D60E2D" w:rsidRPr="00D60E2D" w:rsidRDefault="00D60E2D" w:rsidP="00D60E2D">
      <w:r w:rsidRPr="00D60E2D">
        <w:rPr>
          <w:i/>
          <w:iCs/>
        </w:rPr>
        <w:t>Washington Post</w:t>
      </w:r>
      <w:r w:rsidRPr="00D60E2D">
        <w:t>: </w:t>
      </w:r>
      <w:hyperlink r:id="rId1474" w:history="1">
        <w:r w:rsidRPr="00D60E2D">
          <w:rPr>
            <w:rStyle w:val="Hyperlink"/>
          </w:rPr>
          <w:t>To fund border wall, Trump administration weighs cuts to Coast Guard, airport security</w:t>
        </w:r>
      </w:hyperlink>
      <w:r w:rsidRPr="00D60E2D">
        <w:t> By Dan Lamothe, Ashley Halsey III and Lisa Rein</w:t>
      </w:r>
    </w:p>
    <w:p w:rsidR="00D60E2D" w:rsidRPr="00D60E2D" w:rsidRDefault="00D60E2D" w:rsidP="00D60E2D">
      <w:r w:rsidRPr="00D60E2D">
        <w:rPr>
          <w:i/>
          <w:iCs/>
        </w:rPr>
        <w:t>Washington Post</w:t>
      </w:r>
      <w:r w:rsidRPr="00D60E2D">
        <w:t>: </w:t>
      </w:r>
      <w:hyperlink r:id="rId1475" w:history="1">
        <w:r w:rsidRPr="00D60E2D">
          <w:rPr>
            <w:rStyle w:val="Hyperlink"/>
          </w:rPr>
          <w:t>Khizr Khan's claim that the U.S. is restricting his travel may be unraveling</w:t>
        </w:r>
      </w:hyperlink>
      <w:r w:rsidRPr="00D60E2D">
        <w:t> By Max Bearak</w:t>
      </w:r>
    </w:p>
    <w:p w:rsidR="00D60E2D" w:rsidRPr="00D60E2D" w:rsidRDefault="00D60E2D" w:rsidP="00D60E2D">
      <w:r w:rsidRPr="00D60E2D">
        <w:rPr>
          <w:i/>
          <w:iCs/>
        </w:rPr>
        <w:t>Washington Post</w:t>
      </w:r>
      <w:r w:rsidRPr="00D60E2D">
        <w:t>: </w:t>
      </w:r>
      <w:hyperlink r:id="rId1476" w:history="1">
        <w:r w:rsidRPr="00D60E2D">
          <w:rPr>
            <w:rStyle w:val="Hyperlink"/>
          </w:rPr>
          <w:t>ACLU emerges as main Trump antagonist</w:t>
        </w:r>
      </w:hyperlink>
      <w:r w:rsidRPr="00D60E2D">
        <w:t> By Sandhya Somashekhar</w:t>
      </w:r>
    </w:p>
    <w:p w:rsidR="00D60E2D" w:rsidRPr="00D60E2D" w:rsidRDefault="00D60E2D" w:rsidP="00D60E2D">
      <w:r w:rsidRPr="00D60E2D">
        <w:rPr>
          <w:i/>
          <w:iCs/>
        </w:rPr>
        <w:t>Washington Post</w:t>
      </w:r>
      <w:r w:rsidRPr="00D60E2D">
        <w:t>: </w:t>
      </w:r>
      <w:hyperlink r:id="rId1477" w:history="1">
        <w:r w:rsidRPr="00D60E2D">
          <w:rPr>
            <w:rStyle w:val="Hyperlink"/>
          </w:rPr>
          <w:t>The shocking reality for a generation of Syrian children</w:t>
        </w:r>
      </w:hyperlink>
      <w:r w:rsidRPr="00D60E2D">
        <w:t> By Ishaan Tharoor</w:t>
      </w:r>
    </w:p>
    <w:p w:rsidR="00D60E2D" w:rsidRPr="00D60E2D" w:rsidRDefault="00D60E2D" w:rsidP="00D60E2D">
      <w:r w:rsidRPr="00D60E2D">
        <w:rPr>
          <w:i/>
          <w:iCs/>
        </w:rPr>
        <w:t>NPR</w:t>
      </w:r>
      <w:r w:rsidRPr="00D60E2D">
        <w:t>: </w:t>
      </w:r>
      <w:hyperlink r:id="rId1478" w:history="1">
        <w:r w:rsidRPr="00D60E2D">
          <w:rPr>
            <w:rStyle w:val="Hyperlink"/>
          </w:rPr>
          <w:t>How Did We Get To 11 Million Unauthorized Immigrants?</w:t>
        </w:r>
      </w:hyperlink>
      <w:r w:rsidRPr="00D60E2D">
        <w:t> By Robert Siegel</w:t>
      </w:r>
    </w:p>
    <w:p w:rsidR="00D60E2D" w:rsidRPr="00D60E2D" w:rsidRDefault="00D60E2D" w:rsidP="00D60E2D">
      <w:r w:rsidRPr="00D60E2D">
        <w:rPr>
          <w:i/>
          <w:iCs/>
        </w:rPr>
        <w:t>The Atlantic</w:t>
      </w:r>
      <w:r w:rsidRPr="00D60E2D">
        <w:t>: </w:t>
      </w:r>
      <w:hyperlink r:id="rId1479" w:history="1">
        <w:r w:rsidRPr="00D60E2D">
          <w:rPr>
            <w:rStyle w:val="Hyperlink"/>
          </w:rPr>
          <w:t>America's Forgotten History of Illegal Deportations</w:t>
        </w:r>
      </w:hyperlink>
      <w:r w:rsidRPr="00D60E2D">
        <w:t> By Alex Wagner</w:t>
      </w:r>
    </w:p>
    <w:p w:rsidR="00D60E2D" w:rsidRPr="00D60E2D" w:rsidRDefault="00D60E2D" w:rsidP="00D60E2D">
      <w:r w:rsidRPr="00D60E2D">
        <w:rPr>
          <w:i/>
          <w:iCs/>
        </w:rPr>
        <w:t>Business Insider</w:t>
      </w:r>
      <w:r w:rsidRPr="00D60E2D">
        <w:t>: </w:t>
      </w:r>
      <w:hyperlink r:id="rId1480" w:history="1">
        <w:r w:rsidRPr="00D60E2D">
          <w:rPr>
            <w:rStyle w:val="Hyperlink"/>
          </w:rPr>
          <w:t>The Trump administration reportedly wants to fund the border wall by gutting agencies that protect against terrorism</w:t>
        </w:r>
      </w:hyperlink>
      <w:r w:rsidRPr="00D60E2D">
        <w:t> By Pamela Engel</w:t>
      </w:r>
    </w:p>
    <w:p w:rsidR="00D60E2D" w:rsidRPr="00D60E2D" w:rsidRDefault="00D60E2D" w:rsidP="00D60E2D">
      <w:r w:rsidRPr="00D60E2D">
        <w:rPr>
          <w:i/>
          <w:iCs/>
        </w:rPr>
        <w:t>Buzzfeed</w:t>
      </w:r>
      <w:r w:rsidRPr="00D60E2D">
        <w:t>: </w:t>
      </w:r>
      <w:hyperlink r:id="rId1481" w:history="1">
        <w:r w:rsidRPr="00D60E2D">
          <w:rPr>
            <w:rStyle w:val="Hyperlink"/>
          </w:rPr>
          <w:t>An Anti-Immigration Website Posted A Video Of Indian Families Hanging Out In A Park</w:t>
        </w:r>
      </w:hyperlink>
      <w:r w:rsidRPr="00D60E2D">
        <w:t> By Caroline O'Donovan</w:t>
      </w:r>
    </w:p>
    <w:p w:rsidR="00D60E2D" w:rsidRPr="00D60E2D" w:rsidRDefault="00D60E2D" w:rsidP="00D60E2D">
      <w:r w:rsidRPr="00D60E2D">
        <w:rPr>
          <w:i/>
          <w:iCs/>
        </w:rPr>
        <w:t>LegalTech News:</w:t>
      </w:r>
      <w:r w:rsidRPr="00D60E2D">
        <w:t> </w:t>
      </w:r>
      <w:hyperlink r:id="rId1482" w:history="1">
        <w:r w:rsidRPr="00D60E2D">
          <w:rPr>
            <w:rStyle w:val="Hyperlink"/>
          </w:rPr>
          <w:t>Immigration Expert Raises Concerns about Asylum Uses for DoNotPay Bot</w:t>
        </w:r>
      </w:hyperlink>
      <w:r w:rsidRPr="00D60E2D">
        <w:t> By Ed Silverstein</w:t>
      </w:r>
    </w:p>
    <w:p w:rsidR="00D60E2D" w:rsidRPr="00D60E2D" w:rsidRDefault="00D60E2D" w:rsidP="00D60E2D">
      <w:r w:rsidRPr="00D60E2D">
        <w:rPr>
          <w:i/>
          <w:iCs/>
        </w:rPr>
        <w:t>Guardian</w:t>
      </w:r>
      <w:r w:rsidRPr="00D60E2D">
        <w:t>: </w:t>
      </w:r>
      <w:hyperlink r:id="rId1483" w:history="1">
        <w:r w:rsidRPr="00D60E2D">
          <w:rPr>
            <w:rStyle w:val="Hyperlink"/>
          </w:rPr>
          <w:t>US suspension of fast track for H-1B visas leaves foreign workers in limbo</w:t>
        </w:r>
      </w:hyperlink>
      <w:r w:rsidRPr="00D60E2D">
        <w:t> By Olivia Solon</w:t>
      </w:r>
    </w:p>
    <w:p w:rsidR="00D60E2D" w:rsidRPr="00D60E2D" w:rsidRDefault="00D60E2D" w:rsidP="00D60E2D">
      <w:r w:rsidRPr="00D60E2D">
        <w:rPr>
          <w:i/>
          <w:iCs/>
        </w:rPr>
        <w:t>Washington Post</w:t>
      </w:r>
      <w:r w:rsidRPr="00D60E2D">
        <w:t> (Op-Ed): </w:t>
      </w:r>
      <w:hyperlink r:id="rId1484" w:history="1">
        <w:r w:rsidRPr="00D60E2D">
          <w:rPr>
            <w:rStyle w:val="Hyperlink"/>
          </w:rPr>
          <w:t>Trump could learn a thing or two about freedom and democracy from Islam</w:t>
        </w:r>
      </w:hyperlink>
      <w:r w:rsidRPr="00D60E2D">
        <w:t> By David Decosimo</w:t>
      </w:r>
    </w:p>
    <w:p w:rsidR="00D60E2D" w:rsidRPr="00D60E2D" w:rsidRDefault="00D60E2D" w:rsidP="00D60E2D">
      <w:r w:rsidRPr="00D60E2D">
        <w:rPr>
          <w:i/>
          <w:iCs/>
        </w:rPr>
        <w:t>CNN</w:t>
      </w:r>
      <w:r w:rsidRPr="00D60E2D">
        <w:t> (Op-Ed): </w:t>
      </w:r>
      <w:hyperlink r:id="rId1485" w:history="1">
        <w:r w:rsidRPr="00D60E2D">
          <w:rPr>
            <w:rStyle w:val="Hyperlink"/>
          </w:rPr>
          <w:t>Why Trump's travel ban is still a Muslim ban</w:t>
        </w:r>
      </w:hyperlink>
      <w:r w:rsidRPr="00D60E2D">
        <w:t> By Trita Parsi and Adam Weinstein</w:t>
      </w:r>
    </w:p>
    <w:p w:rsidR="00D60E2D" w:rsidRPr="00D60E2D" w:rsidRDefault="00D60E2D" w:rsidP="00D60E2D">
      <w:r w:rsidRPr="00D60E2D">
        <w:rPr>
          <w:i/>
          <w:iCs/>
        </w:rPr>
        <w:t>The Nation</w:t>
      </w:r>
      <w:r w:rsidRPr="00D60E2D">
        <w:t> (Opinion): </w:t>
      </w:r>
      <w:hyperlink r:id="rId1486" w:history="1">
        <w:r w:rsidRPr="00D60E2D">
          <w:rPr>
            <w:rStyle w:val="Hyperlink"/>
          </w:rPr>
          <w:t>The Real Goal of Trump's Travel Ban Is to Make America White Again</w:t>
        </w:r>
      </w:hyperlink>
      <w:r w:rsidRPr="00D60E2D">
        <w:t> By Joan Walsh</w:t>
      </w:r>
    </w:p>
    <w:p w:rsidR="00D60E2D" w:rsidRPr="00D60E2D" w:rsidRDefault="00D60E2D" w:rsidP="00D60E2D">
      <w:r w:rsidRPr="00D60E2D">
        <w:rPr>
          <w:i/>
          <w:iCs/>
        </w:rPr>
        <w:t>The Atlantic</w:t>
      </w:r>
      <w:r w:rsidRPr="00D60E2D">
        <w:t> (Opinion): </w:t>
      </w:r>
      <w:hyperlink r:id="rId1487" w:history="1">
        <w:r w:rsidRPr="00D60E2D">
          <w:rPr>
            <w:rStyle w:val="Hyperlink"/>
          </w:rPr>
          <w:t>The Simple Psychological Trick to Political Persuasion</w:t>
        </w:r>
      </w:hyperlink>
      <w:r w:rsidRPr="00D60E2D">
        <w:t> By Olga Khazan</w:t>
      </w:r>
    </w:p>
    <w:p w:rsidR="00D60E2D" w:rsidRPr="00D60E2D" w:rsidRDefault="00D60E2D" w:rsidP="00D60E2D">
      <w:r w:rsidRPr="00D60E2D">
        <w:rPr>
          <w:i/>
          <w:iCs/>
        </w:rPr>
        <w:t>The Hill </w:t>
      </w:r>
      <w:r w:rsidRPr="00D60E2D">
        <w:t>(Opinion): </w:t>
      </w:r>
      <w:hyperlink r:id="rId1488" w:history="1">
        <w:r w:rsidRPr="00D60E2D">
          <w:rPr>
            <w:rStyle w:val="Hyperlink"/>
          </w:rPr>
          <w:t>Trump's travel ban legally sound, defensible all the way to SCOTUS</w:t>
        </w:r>
      </w:hyperlink>
      <w:r w:rsidRPr="00D60E2D">
        <w:t> By Nolan Rappaport</w:t>
      </w:r>
    </w:p>
    <w:p w:rsidR="00D60E2D" w:rsidRPr="00D60E2D" w:rsidRDefault="00D60E2D" w:rsidP="00D60E2D">
      <w:r w:rsidRPr="00D60E2D">
        <w:rPr>
          <w:i/>
          <w:iCs/>
        </w:rPr>
        <w:t>The Hill</w:t>
      </w:r>
      <w:r w:rsidRPr="00D60E2D">
        <w:t> (Op-Ed): </w:t>
      </w:r>
      <w:hyperlink r:id="rId1489" w:history="1">
        <w:r w:rsidRPr="00D60E2D">
          <w:rPr>
            <w:rStyle w:val="Hyperlink"/>
          </w:rPr>
          <w:t>Trump's travel order runs from 'Muslim ban' past, but it can't hide</w:t>
        </w:r>
      </w:hyperlink>
      <w:r w:rsidRPr="00D60E2D">
        <w:t> By Amanda Frost</w:t>
      </w:r>
    </w:p>
    <w:p w:rsidR="00D60E2D" w:rsidRPr="00D60E2D" w:rsidRDefault="00D60E2D" w:rsidP="00D60E2D">
      <w:r w:rsidRPr="00D60E2D">
        <w:rPr>
          <w:i/>
          <w:iCs/>
        </w:rPr>
        <w:t>Local</w:t>
      </w:r>
    </w:p>
    <w:p w:rsidR="00D60E2D" w:rsidRPr="00D60E2D" w:rsidRDefault="00D60E2D" w:rsidP="00D60E2D">
      <w:r w:rsidRPr="00D60E2D">
        <w:rPr>
          <w:i/>
          <w:iCs/>
        </w:rPr>
        <w:t>Baltimore Sun</w:t>
      </w:r>
      <w:r w:rsidRPr="00D60E2D">
        <w:t>: </w:t>
      </w:r>
      <w:hyperlink r:id="rId1490" w:history="1">
        <w:r w:rsidRPr="00D60E2D">
          <w:rPr>
            <w:rStyle w:val="Hyperlink"/>
          </w:rPr>
          <w:t>After immigrants arrested in Baltimore, people are fearful</w:t>
        </w:r>
      </w:hyperlink>
      <w:r w:rsidRPr="00D60E2D">
        <w:t> By Luke Broadwater, Sarah Gantz and Lorraine Mirabella</w:t>
      </w:r>
    </w:p>
    <w:p w:rsidR="00D60E2D" w:rsidRPr="00D60E2D" w:rsidRDefault="00D60E2D" w:rsidP="00D60E2D">
      <w:r w:rsidRPr="00D60E2D">
        <w:rPr>
          <w:i/>
          <w:iCs/>
        </w:rPr>
        <w:t>Lagniappe Weekly</w:t>
      </w:r>
      <w:r w:rsidRPr="00D60E2D">
        <w:t>: </w:t>
      </w:r>
      <w:hyperlink r:id="rId1491" w:history="1">
        <w:r w:rsidRPr="00D60E2D">
          <w:rPr>
            <w:rStyle w:val="Hyperlink"/>
          </w:rPr>
          <w:t>Immigration changes could affect local jails, police</w:t>
        </w:r>
      </w:hyperlink>
      <w:r w:rsidRPr="00D60E2D">
        <w:t> By Jason Johnson</w:t>
      </w:r>
    </w:p>
    <w:p w:rsidR="00D60E2D" w:rsidRPr="00D60E2D" w:rsidRDefault="00D60E2D" w:rsidP="00D60E2D">
      <w:r w:rsidRPr="00D60E2D">
        <w:t>Associated Press (Atlanta): </w:t>
      </w:r>
      <w:hyperlink r:id="rId1492" w:history="1">
        <w:r w:rsidRPr="00D60E2D">
          <w:rPr>
            <w:rStyle w:val="Hyperlink"/>
          </w:rPr>
          <w:t>Group Plans Free Legal Help for Detained Noncitizens</w:t>
        </w:r>
      </w:hyperlink>
    </w:p>
    <w:p w:rsidR="00D60E2D" w:rsidRPr="00D60E2D" w:rsidRDefault="00D60E2D" w:rsidP="00D60E2D">
      <w:r w:rsidRPr="00D60E2D">
        <w:rPr>
          <w:i/>
          <w:iCs/>
        </w:rPr>
        <w:t>WJR </w:t>
      </w:r>
      <w:r w:rsidRPr="00D60E2D">
        <w:t>(Michigan): </w:t>
      </w:r>
      <w:hyperlink r:id="rId1493" w:history="1">
        <w:r w:rsidRPr="00D60E2D">
          <w:rPr>
            <w:rStyle w:val="Hyperlink"/>
          </w:rPr>
          <w:t>Reginald Pacis, Attorney, Immigration Practice - March 7, 2017</w:t>
        </w:r>
      </w:hyperlink>
    </w:p>
    <w:p w:rsidR="00D60E2D" w:rsidRPr="00D60E2D" w:rsidRDefault="00D60E2D" w:rsidP="00D60E2D">
      <w:r w:rsidRPr="00D60E2D">
        <w:t>Associated Press: </w:t>
      </w:r>
      <w:hyperlink r:id="rId1494" w:history="1">
        <w:r w:rsidRPr="00D60E2D">
          <w:rPr>
            <w:rStyle w:val="Hyperlink"/>
          </w:rPr>
          <w:t>Where Trump won in NYC, residents allay immigrants' fears</w:t>
        </w:r>
      </w:hyperlink>
      <w:r w:rsidRPr="00D60E2D">
        <w:t> By Claudia A. Torrens</w:t>
      </w:r>
    </w:p>
    <w:p w:rsidR="00D60E2D" w:rsidRPr="00D60E2D" w:rsidRDefault="00D60E2D" w:rsidP="00D60E2D">
      <w:r w:rsidRPr="00D60E2D">
        <w:rPr>
          <w:i/>
          <w:iCs/>
        </w:rPr>
        <w:t>Akron Beacon Journal</w:t>
      </w:r>
      <w:r w:rsidRPr="00D60E2D">
        <w:t> (Editorial): </w:t>
      </w:r>
      <w:hyperlink r:id="rId1495" w:history="1">
        <w:r w:rsidRPr="00D60E2D">
          <w:rPr>
            <w:rStyle w:val="Hyperlink"/>
          </w:rPr>
          <w:t>Illegal voting? It's infinitesimal</w:t>
        </w:r>
      </w:hyperlink>
    </w:p>
    <w:p w:rsidR="00D60E2D" w:rsidRPr="00D60E2D" w:rsidRDefault="00D60E2D" w:rsidP="00D60E2D">
      <w:r w:rsidRPr="00D60E2D">
        <w:rPr>
          <w:i/>
          <w:iCs/>
        </w:rPr>
        <w:t>Cleveland Plain Dealer</w:t>
      </w:r>
      <w:r w:rsidRPr="00D60E2D">
        <w:t> (Op-Ed): </w:t>
      </w:r>
      <w:hyperlink r:id="rId1496" w:history="1">
        <w:r w:rsidRPr="00D60E2D">
          <w:rPr>
            <w:rStyle w:val="Hyperlink"/>
          </w:rPr>
          <w:t>E Pluribus_3: The Trump Speech: Change of Style, but not Substance</w:t>
        </w:r>
      </w:hyperlink>
      <w:r w:rsidRPr="00D60E2D">
        <w:t> By Tom Sutton</w:t>
      </w:r>
    </w:p>
    <w:p w:rsidR="00D60E2D" w:rsidRPr="00D60E2D" w:rsidRDefault="00D60E2D" w:rsidP="00D60E2D">
      <w:r w:rsidRPr="00D60E2D">
        <w:t> </w:t>
      </w:r>
    </w:p>
    <w:p w:rsidR="00D60E2D" w:rsidRPr="00D60E2D" w:rsidRDefault="00D60E2D" w:rsidP="00D60E2D">
      <w:r w:rsidRPr="00D60E2D">
        <w:rPr>
          <w:b/>
          <w:bCs/>
        </w:rPr>
        <w:t>Daily Immigration News Clips – March 7, 2017</w:t>
      </w:r>
    </w:p>
    <w:p w:rsidR="00D60E2D" w:rsidRPr="00D60E2D" w:rsidRDefault="00D60E2D" w:rsidP="00D60E2D">
      <w:r w:rsidRPr="00D60E2D">
        <w:rPr>
          <w:i/>
          <w:iCs/>
        </w:rPr>
        <w:t>AILA Doc. No. 17030734 | Dated March 7, 2017</w:t>
      </w:r>
    </w:p>
    <w:p w:rsidR="00D60E2D" w:rsidRPr="00D60E2D" w:rsidRDefault="00D60E2D" w:rsidP="00D60E2D">
      <w:r w:rsidRPr="00D60E2D">
        <w:t>Aggregated local and national media coverage of major immigration law news stories being discussed throughout the U.S. on March 7, 2017</w:t>
      </w:r>
    </w:p>
    <w:p w:rsidR="00D60E2D" w:rsidRPr="00D60E2D" w:rsidRDefault="00D60E2D" w:rsidP="00D60E2D">
      <w:r w:rsidRPr="00D60E2D">
        <w:rPr>
          <w:i/>
          <w:iCs/>
        </w:rPr>
        <w:t>National</w:t>
      </w:r>
    </w:p>
    <w:p w:rsidR="00D60E2D" w:rsidRPr="00D60E2D" w:rsidRDefault="00D60E2D" w:rsidP="00D60E2D">
      <w:r w:rsidRPr="00D60E2D">
        <w:rPr>
          <w:i/>
          <w:iCs/>
        </w:rPr>
        <w:t>Washington Post</w:t>
      </w:r>
      <w:r w:rsidRPr="00D60E2D">
        <w:t>: </w:t>
      </w:r>
      <w:hyperlink r:id="rId1497" w:history="1">
        <w:r w:rsidRPr="00D60E2D">
          <w:rPr>
            <w:rStyle w:val="Hyperlink"/>
          </w:rPr>
          <w:t>What Trump changed in the new travel ban</w:t>
        </w:r>
      </w:hyperlink>
    </w:p>
    <w:p w:rsidR="00D60E2D" w:rsidRPr="00D60E2D" w:rsidRDefault="00D60E2D" w:rsidP="00D60E2D">
      <w:r w:rsidRPr="00D60E2D">
        <w:rPr>
          <w:i/>
          <w:iCs/>
        </w:rPr>
        <w:t>CNN</w:t>
      </w:r>
      <w:r w:rsidRPr="00D60E2D">
        <w:t>: </w:t>
      </w:r>
      <w:hyperlink r:id="rId1498" w:history="1">
        <w:r w:rsidRPr="00D60E2D">
          <w:rPr>
            <w:rStyle w:val="Hyperlink"/>
          </w:rPr>
          <w:t>Attorneys: travel ban fight is 'a marathon' with no end in sight</w:t>
        </w:r>
      </w:hyperlink>
      <w:r w:rsidRPr="00D60E2D">
        <w:t> By Darran Simon</w:t>
      </w:r>
    </w:p>
    <w:p w:rsidR="00D60E2D" w:rsidRPr="00D60E2D" w:rsidRDefault="00D60E2D" w:rsidP="00D60E2D">
      <w:r w:rsidRPr="00D60E2D">
        <w:rPr>
          <w:i/>
          <w:iCs/>
        </w:rPr>
        <w:t>Business Insider</w:t>
      </w:r>
      <w:r w:rsidRPr="00D60E2D">
        <w:t>: </w:t>
      </w:r>
      <w:hyperlink r:id="rId1499" w:history="1">
        <w:r w:rsidRPr="00D60E2D">
          <w:rPr>
            <w:rStyle w:val="Hyperlink"/>
          </w:rPr>
          <w:t>'I don't know how much harder it can get': What it takes to go from refugee to American</w:t>
        </w:r>
      </w:hyperlink>
      <w:r w:rsidRPr="00D60E2D">
        <w:t> By Michelle Mark</w:t>
      </w:r>
    </w:p>
    <w:p w:rsidR="00D60E2D" w:rsidRPr="00D60E2D" w:rsidRDefault="00D60E2D" w:rsidP="00D60E2D">
      <w:r w:rsidRPr="00D60E2D">
        <w:rPr>
          <w:i/>
          <w:iCs/>
        </w:rPr>
        <w:t>Cronkite News</w:t>
      </w:r>
      <w:r w:rsidRPr="00D60E2D">
        <w:t>: </w:t>
      </w:r>
      <w:hyperlink r:id="rId1500" w:history="1">
        <w:r w:rsidRPr="00D60E2D">
          <w:rPr>
            <w:rStyle w:val="Hyperlink"/>
          </w:rPr>
          <w:t>Trump call for merit-based immigration puzzles experts, advocates</w:t>
        </w:r>
      </w:hyperlink>
      <w:r w:rsidRPr="00D60E2D">
        <w:t> By Arren Kimbal-Sannit</w:t>
      </w:r>
    </w:p>
    <w:p w:rsidR="00D60E2D" w:rsidRPr="00D60E2D" w:rsidRDefault="00D60E2D" w:rsidP="00D60E2D">
      <w:r w:rsidRPr="00D60E2D">
        <w:rPr>
          <w:i/>
          <w:iCs/>
        </w:rPr>
        <w:t>Computer World</w:t>
      </w:r>
      <w:r w:rsidRPr="00D60E2D">
        <w:t>: </w:t>
      </w:r>
      <w:hyperlink r:id="rId1501" w:history="1">
        <w:r w:rsidRPr="00D60E2D">
          <w:rPr>
            <w:rStyle w:val="Hyperlink"/>
          </w:rPr>
          <w:t>Trump's revised travel ban may still hurt tech</w:t>
        </w:r>
      </w:hyperlink>
      <w:r w:rsidRPr="00D60E2D">
        <w:t> By Patrick Thibodeau</w:t>
      </w:r>
    </w:p>
    <w:p w:rsidR="00D60E2D" w:rsidRPr="00D60E2D" w:rsidRDefault="00D60E2D" w:rsidP="00D60E2D">
      <w:r w:rsidRPr="00D60E2D">
        <w:rPr>
          <w:i/>
          <w:iCs/>
        </w:rPr>
        <w:t>Teen Vogue</w:t>
      </w:r>
      <w:r w:rsidRPr="00D60E2D">
        <w:t>: </w:t>
      </w:r>
      <w:hyperlink r:id="rId1502" w:history="1">
        <w:r w:rsidRPr="00D60E2D">
          <w:rPr>
            <w:rStyle w:val="Hyperlink"/>
          </w:rPr>
          <w:t>Donald Trump Announces His Revised Muslim Ban Executive Order</w:t>
        </w:r>
      </w:hyperlink>
      <w:r w:rsidRPr="00D60E2D">
        <w:t> By Lily Herman</w:t>
      </w:r>
    </w:p>
    <w:p w:rsidR="00D60E2D" w:rsidRPr="00D60E2D" w:rsidRDefault="00D60E2D" w:rsidP="00D60E2D">
      <w:r w:rsidRPr="00D60E2D">
        <w:t>Associated Press: </w:t>
      </w:r>
      <w:hyperlink r:id="rId1503" w:history="1">
        <w:r w:rsidRPr="00D60E2D">
          <w:rPr>
            <w:rStyle w:val="Hyperlink"/>
          </w:rPr>
          <w:t>Trump travel order to apply to those seeking new visas</w:t>
        </w:r>
      </w:hyperlink>
      <w:r w:rsidRPr="00D60E2D">
        <w:t> By Jill Colvin and Julie Pace</w:t>
      </w:r>
    </w:p>
    <w:p w:rsidR="00D60E2D" w:rsidRPr="00D60E2D" w:rsidRDefault="00D60E2D" w:rsidP="00D60E2D">
      <w:r w:rsidRPr="00D60E2D">
        <w:t>Associated Press: </w:t>
      </w:r>
      <w:hyperlink r:id="rId1504" w:history="1">
        <w:r w:rsidRPr="00D60E2D">
          <w:rPr>
            <w:rStyle w:val="Hyperlink"/>
          </w:rPr>
          <w:t>The Latest: Leading aid group condemns US travel ban</w:t>
        </w:r>
      </w:hyperlink>
    </w:p>
    <w:p w:rsidR="00D60E2D" w:rsidRPr="00D60E2D" w:rsidRDefault="00D60E2D" w:rsidP="00D60E2D">
      <w:r w:rsidRPr="00D60E2D">
        <w:t>Associated Press: </w:t>
      </w:r>
      <w:hyperlink r:id="rId1505" w:history="1">
        <w:r w:rsidRPr="00D60E2D">
          <w:rPr>
            <w:rStyle w:val="Hyperlink"/>
          </w:rPr>
          <w:t>New travel ban eases some legal questions but not all</w:t>
        </w:r>
      </w:hyperlink>
      <w:r w:rsidRPr="00D60E2D">
        <w:t> By Gene Johnson and Sadie Gurman</w:t>
      </w:r>
    </w:p>
    <w:p w:rsidR="00D60E2D" w:rsidRPr="00D60E2D" w:rsidRDefault="00D60E2D" w:rsidP="00D60E2D">
      <w:r w:rsidRPr="00D60E2D">
        <w:rPr>
          <w:i/>
          <w:iCs/>
        </w:rPr>
        <w:t>New York Times</w:t>
      </w:r>
      <w:r w:rsidRPr="00D60E2D">
        <w:t>: </w:t>
      </w:r>
      <w:hyperlink r:id="rId1506" w:history="1">
        <w:r w:rsidRPr="00D60E2D">
          <w:rPr>
            <w:rStyle w:val="Hyperlink"/>
          </w:rPr>
          <w:t>Trump's New Immigration Ban: Who Is Barred and Who Is Not</w:t>
        </w:r>
      </w:hyperlink>
      <w:r w:rsidRPr="00D60E2D">
        <w:t> By Anjali Singhvi and Alicia Parlapiano</w:t>
      </w:r>
    </w:p>
    <w:p w:rsidR="00D60E2D" w:rsidRPr="00D60E2D" w:rsidRDefault="00D60E2D" w:rsidP="00D60E2D">
      <w:r w:rsidRPr="00D60E2D">
        <w:rPr>
          <w:i/>
          <w:iCs/>
        </w:rPr>
        <w:t>New York Times</w:t>
      </w:r>
      <w:r w:rsidRPr="00D60E2D">
        <w:t>: </w:t>
      </w:r>
      <w:hyperlink r:id="rId1507" w:history="1">
        <w:r w:rsidRPr="00D60E2D">
          <w:rPr>
            <w:rStyle w:val="Hyperlink"/>
          </w:rPr>
          <w:t>Trump's Revised Travel Ban Spares Iraqis</w:t>
        </w:r>
      </w:hyperlink>
      <w:r w:rsidRPr="00D60E2D">
        <w:t> By Glenn Thrush</w:t>
      </w:r>
    </w:p>
    <w:p w:rsidR="00D60E2D" w:rsidRPr="00D60E2D" w:rsidRDefault="00D60E2D" w:rsidP="00D60E2D">
      <w:r w:rsidRPr="00D60E2D">
        <w:rPr>
          <w:i/>
          <w:iCs/>
        </w:rPr>
        <w:t>New York Times</w:t>
      </w:r>
      <w:r w:rsidRPr="00D60E2D">
        <w:t>: </w:t>
      </w:r>
      <w:hyperlink r:id="rId1508" w:history="1">
        <w:r w:rsidRPr="00D60E2D">
          <w:rPr>
            <w:rStyle w:val="Hyperlink"/>
          </w:rPr>
          <w:t>New York Today: The New Travel Ban</w:t>
        </w:r>
      </w:hyperlink>
      <w:r w:rsidRPr="00D60E2D">
        <w:t> By Liz Robbins and Jonathan Wolfe</w:t>
      </w:r>
    </w:p>
    <w:p w:rsidR="00D60E2D" w:rsidRPr="00D60E2D" w:rsidRDefault="00D60E2D" w:rsidP="00D60E2D">
      <w:r w:rsidRPr="00D60E2D">
        <w:rPr>
          <w:i/>
          <w:iCs/>
        </w:rPr>
        <w:t>Washington Post</w:t>
      </w:r>
      <w:r w:rsidRPr="00D60E2D">
        <w:t>: </w:t>
      </w:r>
      <w:hyperlink r:id="rId1509" w:history="1">
        <w:r w:rsidRPr="00D60E2D">
          <w:rPr>
            <w:rStyle w:val="Hyperlink"/>
          </w:rPr>
          <w:t>New executive order bans travelers from six Muslim-majority countries applying for visas</w:t>
        </w:r>
      </w:hyperlink>
      <w:r w:rsidRPr="00D60E2D">
        <w:t> By David Nakamura</w:t>
      </w:r>
    </w:p>
    <w:p w:rsidR="00D60E2D" w:rsidRPr="00D60E2D" w:rsidRDefault="00D60E2D" w:rsidP="00D60E2D">
      <w:r w:rsidRPr="00D60E2D">
        <w:rPr>
          <w:i/>
          <w:iCs/>
        </w:rPr>
        <w:t>Washington Post</w:t>
      </w:r>
      <w:r w:rsidRPr="00D60E2D">
        <w:t>: </w:t>
      </w:r>
      <w:hyperlink r:id="rId1510" w:history="1">
        <w:r w:rsidRPr="00D60E2D">
          <w:rPr>
            <w:rStyle w:val="Hyperlink"/>
          </w:rPr>
          <w:t>Trump's new travel ban still wouldn't have kept out anyone behind deadly U.S. terror attacks</w:t>
        </w:r>
      </w:hyperlink>
      <w:r w:rsidRPr="00D60E2D">
        <w:t> By Mark Berman</w:t>
      </w:r>
    </w:p>
    <w:p w:rsidR="00D60E2D" w:rsidRPr="00D60E2D" w:rsidRDefault="00D60E2D" w:rsidP="00D60E2D">
      <w:r w:rsidRPr="00D60E2D">
        <w:rPr>
          <w:i/>
          <w:iCs/>
        </w:rPr>
        <w:t>Washington Post</w:t>
      </w:r>
      <w:r w:rsidRPr="00D60E2D">
        <w:t>: </w:t>
      </w:r>
      <w:hyperlink r:id="rId1511" w:history="1">
        <w:r w:rsidRPr="00D60E2D">
          <w:rPr>
            <w:rStyle w:val="Hyperlink"/>
          </w:rPr>
          <w:t>Universities respond to new executive order on immigration with concern</w:t>
        </w:r>
      </w:hyperlink>
      <w:r w:rsidRPr="00D60E2D">
        <w:t> By Susan Svrluga</w:t>
      </w:r>
    </w:p>
    <w:p w:rsidR="00D60E2D" w:rsidRPr="00D60E2D" w:rsidRDefault="00D60E2D" w:rsidP="00D60E2D">
      <w:r w:rsidRPr="00D60E2D">
        <w:rPr>
          <w:i/>
          <w:iCs/>
        </w:rPr>
        <w:t>Washington Post:</w:t>
      </w:r>
      <w:r w:rsidRPr="00D60E2D">
        <w:t> </w:t>
      </w:r>
      <w:hyperlink r:id="rId1512" w:history="1">
        <w:r w:rsidRPr="00D60E2D">
          <w:rPr>
            <w:rStyle w:val="Hyperlink"/>
          </w:rPr>
          <w:t>Trump's First 100 Days: 'Muslim ban' vs. 'immigration pause'</w:t>
        </w:r>
      </w:hyperlink>
      <w:r w:rsidRPr="00D60E2D">
        <w:t> By Elise Viebeck</w:t>
      </w:r>
    </w:p>
    <w:p w:rsidR="00D60E2D" w:rsidRPr="00D60E2D" w:rsidRDefault="00D60E2D" w:rsidP="00D60E2D">
      <w:r w:rsidRPr="00D60E2D">
        <w:rPr>
          <w:i/>
          <w:iCs/>
        </w:rPr>
        <w:t>Politico</w:t>
      </w:r>
      <w:r w:rsidRPr="00D60E2D">
        <w:t>: </w:t>
      </w:r>
      <w:hyperlink r:id="rId1513" w:history="1">
        <w:r w:rsidRPr="00D60E2D">
          <w:rPr>
            <w:rStyle w:val="Hyperlink"/>
          </w:rPr>
          <w:t>Trump eases up on travel ban with new executive order</w:t>
        </w:r>
      </w:hyperlink>
      <w:r w:rsidRPr="00D60E2D">
        <w:t> By Josh Gerstein and Nolan D. McCaskill</w:t>
      </w:r>
    </w:p>
    <w:p w:rsidR="00D60E2D" w:rsidRPr="00D60E2D" w:rsidRDefault="00D60E2D" w:rsidP="00D60E2D">
      <w:r w:rsidRPr="00D60E2D">
        <w:rPr>
          <w:i/>
          <w:iCs/>
        </w:rPr>
        <w:t>Wall Street Journal</w:t>
      </w:r>
      <w:r w:rsidRPr="00D60E2D">
        <w:t>: </w:t>
      </w:r>
      <w:hyperlink r:id="rId1514" w:history="1">
        <w:r w:rsidRPr="00D60E2D">
          <w:rPr>
            <w:rStyle w:val="Hyperlink"/>
          </w:rPr>
          <w:t>President Trump Signs Revised Executive Order Restricting Travel to the U.S.</w:t>
        </w:r>
      </w:hyperlink>
      <w:r w:rsidRPr="00D60E2D">
        <w:t> By Laura Meckler</w:t>
      </w:r>
    </w:p>
    <w:p w:rsidR="00D60E2D" w:rsidRPr="00D60E2D" w:rsidRDefault="00D60E2D" w:rsidP="00D60E2D">
      <w:r w:rsidRPr="00D60E2D">
        <w:rPr>
          <w:i/>
          <w:iCs/>
        </w:rPr>
        <w:t>Wall Street Journal</w:t>
      </w:r>
      <w:r w:rsidRPr="00D60E2D">
        <w:t>: </w:t>
      </w:r>
      <w:hyperlink r:id="rId1515" w:history="1">
        <w:r w:rsidRPr="00D60E2D">
          <w:rPr>
            <w:rStyle w:val="Hyperlink"/>
          </w:rPr>
          <w:t>New Trump Immigration Order: What's Changed?</w:t>
        </w:r>
      </w:hyperlink>
      <w:r w:rsidRPr="00D60E2D">
        <w:t> By Daniel Nasaw</w:t>
      </w:r>
    </w:p>
    <w:p w:rsidR="00D60E2D" w:rsidRPr="00D60E2D" w:rsidRDefault="00D60E2D" w:rsidP="00D60E2D">
      <w:r w:rsidRPr="00D60E2D">
        <w:rPr>
          <w:i/>
          <w:iCs/>
        </w:rPr>
        <w:t>The Hill</w:t>
      </w:r>
      <w:r w:rsidRPr="00D60E2D">
        <w:t>: </w:t>
      </w:r>
      <w:hyperlink r:id="rId1516" w:history="1">
        <w:r w:rsidRPr="00D60E2D">
          <w:rPr>
            <w:rStyle w:val="Hyperlink"/>
          </w:rPr>
          <w:t>Iraq says removal from travel ban sends 'positive message'</w:t>
        </w:r>
      </w:hyperlink>
      <w:r w:rsidRPr="00D60E2D">
        <w:t> By Rebecca Savransky</w:t>
      </w:r>
    </w:p>
    <w:p w:rsidR="00D60E2D" w:rsidRPr="00D60E2D" w:rsidRDefault="00D60E2D" w:rsidP="00D60E2D">
      <w:r w:rsidRPr="00D60E2D">
        <w:rPr>
          <w:i/>
          <w:iCs/>
        </w:rPr>
        <w:t>The Hill</w:t>
      </w:r>
      <w:r w:rsidRPr="00D60E2D">
        <w:t>: </w:t>
      </w:r>
      <w:hyperlink r:id="rId1517" w:history="1">
        <w:r w:rsidRPr="00D60E2D">
          <w:rPr>
            <w:rStyle w:val="Hyperlink"/>
          </w:rPr>
          <w:t>Conway: New immigration order will take effect March 16</w:t>
        </w:r>
      </w:hyperlink>
      <w:r w:rsidRPr="00D60E2D">
        <w:t> By Rebecca Savransky</w:t>
      </w:r>
    </w:p>
    <w:p w:rsidR="00D60E2D" w:rsidRPr="00D60E2D" w:rsidRDefault="00D60E2D" w:rsidP="00D60E2D">
      <w:r w:rsidRPr="00D60E2D">
        <w:rPr>
          <w:i/>
          <w:iCs/>
        </w:rPr>
        <w:t>ABC</w:t>
      </w:r>
      <w:r w:rsidRPr="00D60E2D">
        <w:t>: </w:t>
      </w:r>
      <w:hyperlink r:id="rId1518" w:history="1">
        <w:r w:rsidRPr="00D60E2D">
          <w:rPr>
            <w:rStyle w:val="Hyperlink"/>
          </w:rPr>
          <w:t>New travel ban drops Iraq but keeps six other majority-Muslim countries</w:t>
        </w:r>
      </w:hyperlink>
      <w:r w:rsidRPr="00D60E2D">
        <w:t> By Meghan Keneally, Jonathan Karl and Geneva Sands</w:t>
      </w:r>
    </w:p>
    <w:p w:rsidR="00D60E2D" w:rsidRPr="00D60E2D" w:rsidRDefault="00D60E2D" w:rsidP="00D60E2D">
      <w:r w:rsidRPr="00D60E2D">
        <w:rPr>
          <w:i/>
          <w:iCs/>
        </w:rPr>
        <w:t>Boston Globe</w:t>
      </w:r>
      <w:r w:rsidRPr="00D60E2D">
        <w:t>: </w:t>
      </w:r>
      <w:hyperlink r:id="rId1519" w:history="1">
        <w:r w:rsidRPr="00D60E2D">
          <w:rPr>
            <w:rStyle w:val="Hyperlink"/>
          </w:rPr>
          <w:t>Two very different travel bans, in style and substance</w:t>
        </w:r>
      </w:hyperlink>
      <w:r w:rsidRPr="00D60E2D">
        <w:t> By James Pindell</w:t>
      </w:r>
    </w:p>
    <w:p w:rsidR="00D60E2D" w:rsidRPr="00D60E2D" w:rsidRDefault="00D60E2D" w:rsidP="00D60E2D">
      <w:r w:rsidRPr="00D60E2D">
        <w:rPr>
          <w:i/>
          <w:iCs/>
        </w:rPr>
        <w:t>Boston Globe</w:t>
      </w:r>
      <w:r w:rsidRPr="00D60E2D">
        <w:t>: </w:t>
      </w:r>
      <w:hyperlink r:id="rId1520" w:history="1">
        <w:r w:rsidRPr="00D60E2D">
          <w:rPr>
            <w:rStyle w:val="Hyperlink"/>
          </w:rPr>
          <w:t>Doctors from banned countries serve millions of Americans, analysis finds</w:t>
        </w:r>
      </w:hyperlink>
      <w:r w:rsidRPr="00D60E2D">
        <w:t> By Felice J. Freyer</w:t>
      </w:r>
    </w:p>
    <w:p w:rsidR="00D60E2D" w:rsidRPr="00D60E2D" w:rsidRDefault="00D60E2D" w:rsidP="00D60E2D">
      <w:r w:rsidRPr="00D60E2D">
        <w:rPr>
          <w:i/>
          <w:iCs/>
        </w:rPr>
        <w:t>Politico</w:t>
      </w:r>
      <w:r w:rsidRPr="00D60E2D">
        <w:t>: </w:t>
      </w:r>
      <w:hyperlink r:id="rId1521" w:history="1">
        <w:r w:rsidRPr="00D60E2D">
          <w:rPr>
            <w:rStyle w:val="Hyperlink"/>
          </w:rPr>
          <w:t>Trump plan pays for immigration crackdown with cuts to coastal, air security</w:t>
        </w:r>
      </w:hyperlink>
      <w:r w:rsidRPr="00D60E2D">
        <w:t> By Jeremy Herb and Bryan Bender</w:t>
      </w:r>
    </w:p>
    <w:p w:rsidR="00D60E2D" w:rsidRPr="00D60E2D" w:rsidRDefault="00D60E2D" w:rsidP="00D60E2D">
      <w:r w:rsidRPr="00D60E2D">
        <w:rPr>
          <w:i/>
          <w:iCs/>
        </w:rPr>
        <w:t>Marshall Project</w:t>
      </w:r>
      <w:r w:rsidRPr="00D60E2D">
        <w:t>: </w:t>
      </w:r>
      <w:hyperlink r:id="rId1522" w:history="1">
        <w:r w:rsidRPr="00D60E2D">
          <w:rPr>
            <w:rStyle w:val="Hyperlink"/>
          </w:rPr>
          <w:t>Trump's Radical Departure on Immigration</w:t>
        </w:r>
      </w:hyperlink>
      <w:r w:rsidRPr="00D60E2D">
        <w:t> By Julia Preston</w:t>
      </w:r>
    </w:p>
    <w:p w:rsidR="00D60E2D" w:rsidRPr="00D60E2D" w:rsidRDefault="00D60E2D" w:rsidP="00D60E2D">
      <w:r w:rsidRPr="00D60E2D">
        <w:rPr>
          <w:i/>
          <w:iCs/>
        </w:rPr>
        <w:t>WBEZ</w:t>
      </w:r>
      <w:r w:rsidRPr="00D60E2D">
        <w:t>: </w:t>
      </w:r>
      <w:hyperlink r:id="rId1523" w:history="1">
        <w:r w:rsidRPr="00D60E2D">
          <w:rPr>
            <w:rStyle w:val="Hyperlink"/>
          </w:rPr>
          <w:t>This American Life: Vague and Confused</w:t>
        </w:r>
      </w:hyperlink>
    </w:p>
    <w:p w:rsidR="00D60E2D" w:rsidRPr="00D60E2D" w:rsidRDefault="00D60E2D" w:rsidP="00D60E2D">
      <w:r w:rsidRPr="00D60E2D">
        <w:t>Reuters: </w:t>
      </w:r>
      <w:hyperlink r:id="rId1524" w:history="1">
        <w:r w:rsidRPr="00D60E2D">
          <w:rPr>
            <w:rStyle w:val="Hyperlink"/>
          </w:rPr>
          <w:t>Father of Slain Soldier Who Criticised Trump Says Travel Rights Reviewed</w:t>
        </w:r>
      </w:hyperlink>
      <w:r w:rsidRPr="00D60E2D">
        <w:t> By Anna Mehler Paperny and Alastair Sharp in Toronto</w:t>
      </w:r>
    </w:p>
    <w:p w:rsidR="00D60E2D" w:rsidRPr="00D60E2D" w:rsidRDefault="00D60E2D" w:rsidP="00D60E2D">
      <w:r w:rsidRPr="00D60E2D">
        <w:t>Politico: </w:t>
      </w:r>
      <w:hyperlink r:id="rId1525" w:history="1">
        <w:r w:rsidRPr="00D60E2D">
          <w:rPr>
            <w:rStyle w:val="Hyperlink"/>
          </w:rPr>
          <w:t>Khizr Khan travel privileges reportedly under review</w:t>
        </w:r>
      </w:hyperlink>
      <w:r w:rsidRPr="00D60E2D">
        <w:t> By Nolan D. McCaskill</w:t>
      </w:r>
    </w:p>
    <w:p w:rsidR="00D60E2D" w:rsidRPr="00D60E2D" w:rsidRDefault="00D60E2D" w:rsidP="00D60E2D">
      <w:r w:rsidRPr="00D60E2D">
        <w:t>Associated Press: </w:t>
      </w:r>
      <w:hyperlink r:id="rId1526" w:history="1">
        <w:r w:rsidRPr="00D60E2D">
          <w:rPr>
            <w:rStyle w:val="Hyperlink"/>
          </w:rPr>
          <w:t>Afghan family detained in LA is freed but review is pending</w:t>
        </w:r>
      </w:hyperlink>
      <w:r w:rsidRPr="00D60E2D">
        <w:t> By Amy Taxin</w:t>
      </w:r>
    </w:p>
    <w:p w:rsidR="00D60E2D" w:rsidRPr="00D60E2D" w:rsidRDefault="00D60E2D" w:rsidP="00D60E2D">
      <w:r w:rsidRPr="00D60E2D">
        <w:t>Associated Press: </w:t>
      </w:r>
      <w:hyperlink r:id="rId1527" w:history="1">
        <w:r w:rsidRPr="00D60E2D">
          <w:rPr>
            <w:rStyle w:val="Hyperlink"/>
          </w:rPr>
          <w:t>Poll: Americans divided on admitting refugees</w:t>
        </w:r>
      </w:hyperlink>
      <w:r w:rsidRPr="00D60E2D">
        <w:t> By Laurie Kellman and Emily Swanson?</w:t>
      </w:r>
    </w:p>
    <w:p w:rsidR="00D60E2D" w:rsidRPr="00D60E2D" w:rsidRDefault="00D60E2D" w:rsidP="00D60E2D">
      <w:r w:rsidRPr="00D60E2D">
        <w:t>Reuters: </w:t>
      </w:r>
      <w:hyperlink r:id="rId1528" w:history="1">
        <w:r w:rsidRPr="00D60E2D">
          <w:rPr>
            <w:rStyle w:val="Hyperlink"/>
          </w:rPr>
          <w:t>FBI Probes Involve 300 People Admitted to U.S. as Refugees: Congressional Sources</w:t>
        </w:r>
      </w:hyperlink>
      <w:r w:rsidRPr="00D60E2D">
        <w:t> By Patricia Zengerle</w:t>
      </w:r>
    </w:p>
    <w:p w:rsidR="00D60E2D" w:rsidRPr="00D60E2D" w:rsidRDefault="00D60E2D" w:rsidP="00D60E2D">
      <w:r w:rsidRPr="00D60E2D">
        <w:t>Reuters: </w:t>
      </w:r>
      <w:hyperlink r:id="rId1529" w:history="1">
        <w:r w:rsidRPr="00D60E2D">
          <w:rPr>
            <w:rStyle w:val="Hyperlink"/>
          </w:rPr>
          <w:t>U.S. Judge Weighs Fate of Afghan Family Detained in California</w:t>
        </w:r>
      </w:hyperlink>
      <w:r w:rsidRPr="00D60E2D">
        <w:t> By Steve Gorman</w:t>
      </w:r>
    </w:p>
    <w:p w:rsidR="00D60E2D" w:rsidRPr="00D60E2D" w:rsidRDefault="00D60E2D" w:rsidP="00D60E2D">
      <w:r w:rsidRPr="00D60E2D">
        <w:rPr>
          <w:i/>
          <w:iCs/>
        </w:rPr>
        <w:t>New York Times</w:t>
      </w:r>
      <w:r w:rsidRPr="00D60E2D">
        <w:t>: </w:t>
      </w:r>
      <w:hyperlink r:id="rId1530" w:history="1">
        <w:r w:rsidRPr="00D60E2D">
          <w:rPr>
            <w:rStyle w:val="Hyperlink"/>
          </w:rPr>
          <w:t>2 Girls Hiding From Killers Wait for U.S. to Open Its Door</w:t>
        </w:r>
      </w:hyperlink>
      <w:r w:rsidRPr="00D60E2D">
        <w:t> By Frances Robles and Mark Semple</w:t>
      </w:r>
    </w:p>
    <w:p w:rsidR="00D60E2D" w:rsidRPr="00D60E2D" w:rsidRDefault="00D60E2D" w:rsidP="00D60E2D">
      <w:r w:rsidRPr="00D60E2D">
        <w:rPr>
          <w:i/>
          <w:iCs/>
        </w:rPr>
        <w:t>Voice of America</w:t>
      </w:r>
      <w:r w:rsidRPr="00D60E2D">
        <w:t>: </w:t>
      </w:r>
      <w:hyperlink r:id="rId1531" w:history="1">
        <w:r w:rsidRPr="00D60E2D">
          <w:rPr>
            <w:rStyle w:val="Hyperlink"/>
          </w:rPr>
          <w:t>Man Aims to Secure US-Mexico Border with Drone</w:t>
        </w:r>
      </w:hyperlink>
      <w:r w:rsidRPr="00D60E2D">
        <w:t> By Ramon Taylor</w:t>
      </w:r>
    </w:p>
    <w:p w:rsidR="00D60E2D" w:rsidRPr="00D60E2D" w:rsidRDefault="00D60E2D" w:rsidP="00D60E2D">
      <w:r w:rsidRPr="00D60E2D">
        <w:rPr>
          <w:i/>
          <w:iCs/>
        </w:rPr>
        <w:t>New York Times</w:t>
      </w:r>
      <w:r w:rsidRPr="00D60E2D">
        <w:t>: </w:t>
      </w:r>
      <w:hyperlink r:id="rId1532" w:history="1">
        <w:r w:rsidRPr="00D60E2D">
          <w:rPr>
            <w:rStyle w:val="Hyperlink"/>
          </w:rPr>
          <w:t>Since Trump, Quiet Upstate Road Becomes a Busy Exit From U.S.</w:t>
        </w:r>
      </w:hyperlink>
      <w:r w:rsidRPr="00D60E2D">
        <w:t> By Rick Rojas</w:t>
      </w:r>
    </w:p>
    <w:p w:rsidR="00D60E2D" w:rsidRPr="00D60E2D" w:rsidRDefault="00D60E2D" w:rsidP="00D60E2D">
      <w:r w:rsidRPr="00D60E2D">
        <w:rPr>
          <w:i/>
          <w:iCs/>
        </w:rPr>
        <w:t>Washington Post</w:t>
      </w:r>
      <w:r w:rsidRPr="00D60E2D">
        <w:t>: </w:t>
      </w:r>
      <w:hyperlink r:id="rId1533" w:history="1">
        <w:r w:rsidRPr="00D60E2D">
          <w:rPr>
            <w:rStyle w:val="Hyperlink"/>
          </w:rPr>
          <w:t>Carson compares slaves to immigrants coming to 'a land of dreams and opportunity'</w:t>
        </w:r>
      </w:hyperlink>
    </w:p>
    <w:p w:rsidR="00D60E2D" w:rsidRPr="00D60E2D" w:rsidRDefault="00D60E2D" w:rsidP="00D60E2D">
      <w:r w:rsidRPr="00D60E2D">
        <w:rPr>
          <w:i/>
          <w:iCs/>
        </w:rPr>
        <w:t>Washington Post</w:t>
      </w:r>
      <w:r w:rsidRPr="00D60E2D">
        <w:t>: </w:t>
      </w:r>
      <w:hyperlink r:id="rId1534" w:history="1">
        <w:r w:rsidRPr="00D60E2D">
          <w:rPr>
            <w:rStyle w:val="Hyperlink"/>
          </w:rPr>
          <w:t>This family got U.S. visas after risking their lives for America. Then immigration officials tried to deport them.</w:t>
        </w:r>
      </w:hyperlink>
      <w:r w:rsidRPr="00D60E2D">
        <w:t> By Abigail Hauslohner</w:t>
      </w:r>
    </w:p>
    <w:p w:rsidR="00D60E2D" w:rsidRPr="00D60E2D" w:rsidRDefault="00D60E2D" w:rsidP="00D60E2D">
      <w:r w:rsidRPr="00D60E2D">
        <w:rPr>
          <w:i/>
          <w:iCs/>
        </w:rPr>
        <w:t>Washington Post</w:t>
      </w:r>
      <w:r w:rsidRPr="00D60E2D">
        <w:t>: </w:t>
      </w:r>
      <w:hyperlink r:id="rId1535" w:history="1">
        <w:r w:rsidRPr="00D60E2D">
          <w:rPr>
            <w:rStyle w:val="Hyperlink"/>
          </w:rPr>
          <w:t>Trump's claim that immigrants cost taxpayers 'many billions of dollars a year'</w:t>
        </w:r>
      </w:hyperlink>
      <w:r w:rsidRPr="00D60E2D">
        <w:t> By Michelle Ye Hee Lee</w:t>
      </w:r>
    </w:p>
    <w:p w:rsidR="00D60E2D" w:rsidRPr="00D60E2D" w:rsidRDefault="00D60E2D" w:rsidP="00D60E2D">
      <w:r w:rsidRPr="00D60E2D">
        <w:rPr>
          <w:i/>
          <w:iCs/>
        </w:rPr>
        <w:t>Politico</w:t>
      </w:r>
      <w:r w:rsidRPr="00D60E2D">
        <w:t>: </w:t>
      </w:r>
      <w:hyperlink r:id="rId1536" w:history="1">
        <w:r w:rsidRPr="00D60E2D">
          <w:rPr>
            <w:rStyle w:val="Hyperlink"/>
          </w:rPr>
          <w:t>Mulvaney: Parts of border wall could be 'see-through'</w:t>
        </w:r>
      </w:hyperlink>
      <w:r w:rsidRPr="00D60E2D">
        <w:t> By Madeline Conway</w:t>
      </w:r>
    </w:p>
    <w:p w:rsidR="00D60E2D" w:rsidRPr="00D60E2D" w:rsidRDefault="00D60E2D" w:rsidP="00D60E2D">
      <w:r w:rsidRPr="00D60E2D">
        <w:rPr>
          <w:i/>
          <w:iCs/>
        </w:rPr>
        <w:t>Fast Company</w:t>
      </w:r>
      <w:r w:rsidRPr="00D60E2D">
        <w:t>: </w:t>
      </w:r>
      <w:hyperlink r:id="rId1537" w:history="1">
        <w:r w:rsidRPr="00D60E2D">
          <w:rPr>
            <w:rStyle w:val="Hyperlink"/>
          </w:rPr>
          <w:t>To Really Reform The H-1B Visa Process Will Take A Lot More Than Friday's Freeze</w:t>
        </w:r>
      </w:hyperlink>
      <w:r w:rsidRPr="00D60E2D">
        <w:t> By Mark Sullivan</w:t>
      </w:r>
    </w:p>
    <w:p w:rsidR="00D60E2D" w:rsidRPr="00D60E2D" w:rsidRDefault="00D60E2D" w:rsidP="00D60E2D">
      <w:r w:rsidRPr="00D60E2D">
        <w:rPr>
          <w:i/>
          <w:iCs/>
        </w:rPr>
        <w:t>New York Times</w:t>
      </w:r>
      <w:r w:rsidRPr="00D60E2D">
        <w:t> (Editorial): </w:t>
      </w:r>
      <w:hyperlink r:id="rId1538" w:history="1">
        <w:r w:rsidRPr="00D60E2D">
          <w:rPr>
            <w:rStyle w:val="Hyperlink"/>
          </w:rPr>
          <w:t>President Trump's Muslim Ban Lite</w:t>
        </w:r>
      </w:hyperlink>
    </w:p>
    <w:p w:rsidR="00D60E2D" w:rsidRPr="00D60E2D" w:rsidRDefault="00D60E2D" w:rsidP="00D60E2D">
      <w:r w:rsidRPr="00D60E2D">
        <w:rPr>
          <w:i/>
          <w:iCs/>
        </w:rPr>
        <w:t>Washington Post</w:t>
      </w:r>
      <w:r w:rsidRPr="00D60E2D">
        <w:t> (Editorial): </w:t>
      </w:r>
      <w:hyperlink r:id="rId1539" w:history="1">
        <w:r w:rsidRPr="00D60E2D">
          <w:rPr>
            <w:rStyle w:val="Hyperlink"/>
          </w:rPr>
          <w:t>Trump's new travel ban is as arbitrary and senseless as the first</w:t>
        </w:r>
      </w:hyperlink>
    </w:p>
    <w:p w:rsidR="00D60E2D" w:rsidRPr="00D60E2D" w:rsidRDefault="00D60E2D" w:rsidP="00D60E2D">
      <w:r w:rsidRPr="00D60E2D">
        <w:rPr>
          <w:i/>
          <w:iCs/>
        </w:rPr>
        <w:t>Wall Street Journal</w:t>
      </w:r>
      <w:r w:rsidRPr="00D60E2D">
        <w:t> (Editorial): </w:t>
      </w:r>
      <w:hyperlink r:id="rId1540" w:history="1">
        <w:r w:rsidRPr="00D60E2D">
          <w:rPr>
            <w:rStyle w:val="Hyperlink"/>
          </w:rPr>
          <w:t>Trump's Travel Ban Mulligan</w:t>
        </w:r>
      </w:hyperlink>
    </w:p>
    <w:p w:rsidR="00D60E2D" w:rsidRPr="00D60E2D" w:rsidRDefault="00D60E2D" w:rsidP="00D60E2D">
      <w:r w:rsidRPr="00D60E2D">
        <w:rPr>
          <w:i/>
          <w:iCs/>
        </w:rPr>
        <w:t>Wall Street Journal</w:t>
      </w:r>
      <w:r w:rsidRPr="00D60E2D">
        <w:t> (Editorial): </w:t>
      </w:r>
      <w:hyperlink r:id="rId1541" w:history="1">
        <w:r w:rsidRPr="00D60E2D">
          <w:rPr>
            <w:rStyle w:val="Hyperlink"/>
          </w:rPr>
          <w:t>America's Got Immigrant Talent</w:t>
        </w:r>
      </w:hyperlink>
    </w:p>
    <w:p w:rsidR="00D60E2D" w:rsidRPr="00D60E2D" w:rsidRDefault="00D60E2D" w:rsidP="00D60E2D">
      <w:r w:rsidRPr="00D60E2D">
        <w:rPr>
          <w:i/>
          <w:iCs/>
        </w:rPr>
        <w:t>New York Times</w:t>
      </w:r>
      <w:r w:rsidRPr="00D60E2D">
        <w:t> (Opinion): </w:t>
      </w:r>
      <w:hyperlink r:id="rId1542" w:history="1">
        <w:r w:rsidRPr="00D60E2D">
          <w:rPr>
            <w:rStyle w:val="Hyperlink"/>
          </w:rPr>
          <w:t>The Hard Truth About Refugees</w:t>
        </w:r>
      </w:hyperlink>
      <w:r w:rsidRPr="00D60E2D">
        <w:t> By James Traub</w:t>
      </w:r>
    </w:p>
    <w:p w:rsidR="00D60E2D" w:rsidRPr="00D60E2D" w:rsidRDefault="00D60E2D" w:rsidP="00D60E2D">
      <w:r w:rsidRPr="00D60E2D">
        <w:rPr>
          <w:i/>
          <w:iCs/>
        </w:rPr>
        <w:t>Washington Post</w:t>
      </w:r>
      <w:r w:rsidRPr="00D60E2D">
        <w:t> (Opinion): </w:t>
      </w:r>
      <w:hyperlink r:id="rId1543" w:history="1">
        <w:r w:rsidRPr="00D60E2D">
          <w:rPr>
            <w:rStyle w:val="Hyperlink"/>
          </w:rPr>
          <w:t>The astounding political divide over what it means to be 'American'</w:t>
        </w:r>
      </w:hyperlink>
      <w:r w:rsidRPr="00D60E2D">
        <w:t> By Chris Cillizza</w:t>
      </w:r>
    </w:p>
    <w:p w:rsidR="00D60E2D" w:rsidRPr="00D60E2D" w:rsidRDefault="00D60E2D" w:rsidP="00D60E2D">
      <w:r w:rsidRPr="00D60E2D">
        <w:rPr>
          <w:i/>
          <w:iCs/>
        </w:rPr>
        <w:t>Washington Post</w:t>
      </w:r>
      <w:r w:rsidRPr="00D60E2D">
        <w:t> (Opinion): </w:t>
      </w:r>
      <w:hyperlink r:id="rId1544" w:history="1">
        <w:r w:rsidRPr="00D60E2D">
          <w:rPr>
            <w:rStyle w:val="Hyperlink"/>
          </w:rPr>
          <w:t>At the root of Trump's new fury: Total contempt for American democracy</w:t>
        </w:r>
      </w:hyperlink>
      <w:r w:rsidRPr="00D60E2D">
        <w:t> By Greg Sargent</w:t>
      </w:r>
    </w:p>
    <w:p w:rsidR="00D60E2D" w:rsidRPr="00D60E2D" w:rsidRDefault="00D60E2D" w:rsidP="00D60E2D">
      <w:r w:rsidRPr="00D60E2D">
        <w:rPr>
          <w:i/>
          <w:iCs/>
        </w:rPr>
        <w:t>Washington Post</w:t>
      </w:r>
      <w:r w:rsidRPr="00D60E2D">
        <w:t> (Opinion): </w:t>
      </w:r>
      <w:hyperlink r:id="rId1545" w:history="1">
        <w:r w:rsidRPr="00D60E2D">
          <w:rPr>
            <w:rStyle w:val="Hyperlink"/>
          </w:rPr>
          <w:t>Trump just signed his new travel ban. Here's what it's really about.</w:t>
        </w:r>
      </w:hyperlink>
      <w:r w:rsidRPr="00D60E2D">
        <w:t> By Paul Waldman</w:t>
      </w:r>
    </w:p>
    <w:p w:rsidR="00D60E2D" w:rsidRPr="00D60E2D" w:rsidRDefault="00D60E2D" w:rsidP="00D60E2D">
      <w:r w:rsidRPr="00D60E2D">
        <w:rPr>
          <w:i/>
          <w:iCs/>
        </w:rPr>
        <w:t>Washington Post</w:t>
      </w:r>
      <w:r w:rsidRPr="00D60E2D">
        <w:t> (Opinion): </w:t>
      </w:r>
      <w:hyperlink r:id="rId1546" w:history="1">
        <w:r w:rsidRPr="00D60E2D">
          <w:rPr>
            <w:rStyle w:val="Hyperlink"/>
          </w:rPr>
          <w:t>Trump's revised travel ban is still cruel and still unconstitutional</w:t>
        </w:r>
      </w:hyperlink>
      <w:r w:rsidRPr="00D60E2D">
        <w:t> By Ilya Somin</w:t>
      </w:r>
    </w:p>
    <w:p w:rsidR="00D60E2D" w:rsidRPr="00D60E2D" w:rsidRDefault="00D60E2D" w:rsidP="00D60E2D">
      <w:r w:rsidRPr="00D60E2D">
        <w:rPr>
          <w:i/>
          <w:iCs/>
        </w:rPr>
        <w:t>Washington Post</w:t>
      </w:r>
      <w:r w:rsidRPr="00D60E2D">
        <w:t> (Opinion): </w:t>
      </w:r>
      <w:hyperlink r:id="rId1547" w:history="1">
        <w:r w:rsidRPr="00D60E2D">
          <w:rPr>
            <w:rStyle w:val="Hyperlink"/>
          </w:rPr>
          <w:t>The new travel ban: A retreat and a concession to reality</w:t>
        </w:r>
      </w:hyperlink>
      <w:r w:rsidRPr="00D60E2D">
        <w:t> By Jennifer Rubin</w:t>
      </w:r>
    </w:p>
    <w:p w:rsidR="00D60E2D" w:rsidRPr="00D60E2D" w:rsidRDefault="00D60E2D" w:rsidP="00D60E2D">
      <w:r w:rsidRPr="00D60E2D">
        <w:rPr>
          <w:i/>
          <w:iCs/>
        </w:rPr>
        <w:t>Washington Post</w:t>
      </w:r>
      <w:r w:rsidRPr="00D60E2D">
        <w:t> (Opinion): </w:t>
      </w:r>
      <w:hyperlink r:id="rId1548" w:history="1">
        <w:r w:rsidRPr="00D60E2D">
          <w:rPr>
            <w:rStyle w:val="Hyperlink"/>
          </w:rPr>
          <w:t>Slaves as immigrants, from Ben Carson and the academy</w:t>
        </w:r>
      </w:hyperlink>
      <w:r w:rsidRPr="00D60E2D">
        <w:t> By Eugene Volokh</w:t>
      </w:r>
    </w:p>
    <w:p w:rsidR="00D60E2D" w:rsidRPr="00D60E2D" w:rsidRDefault="00D60E2D" w:rsidP="00D60E2D">
      <w:r w:rsidRPr="00D60E2D">
        <w:rPr>
          <w:i/>
          <w:iCs/>
        </w:rPr>
        <w:t>Washington Post</w:t>
      </w:r>
      <w:r w:rsidRPr="00D60E2D">
        <w:t> (Op-Ed): </w:t>
      </w:r>
      <w:hyperlink r:id="rId1549" w:history="1">
        <w:r w:rsidRPr="00D60E2D">
          <w:rPr>
            <w:rStyle w:val="Hyperlink"/>
          </w:rPr>
          <w:t>An Indian immigrant is murdered in Kansas. It's part of a spike in hate crimes against South Asians</w:t>
        </w:r>
      </w:hyperlink>
      <w:r w:rsidRPr="00D60E2D">
        <w:t> By Sangay K. Mishra</w:t>
      </w:r>
    </w:p>
    <w:p w:rsidR="00D60E2D" w:rsidRPr="00D60E2D" w:rsidRDefault="00D60E2D" w:rsidP="00D60E2D">
      <w:r w:rsidRPr="00D60E2D">
        <w:rPr>
          <w:i/>
          <w:iCs/>
        </w:rPr>
        <w:t>Vox</w:t>
      </w:r>
      <w:r w:rsidRPr="00D60E2D">
        <w:t> (Opinion): </w:t>
      </w:r>
      <w:hyperlink r:id="rId1550" w:history="1">
        <w:r w:rsidRPr="00D60E2D">
          <w:rPr>
            <w:rStyle w:val="Hyperlink"/>
          </w:rPr>
          <w:t>President Trump's "travel ban 2.0" is the closest thing to admitting he's made a mistake</w:t>
        </w:r>
      </w:hyperlink>
      <w:r w:rsidRPr="00D60E2D">
        <w:t> By Dara Lind</w:t>
      </w:r>
    </w:p>
    <w:p w:rsidR="00D60E2D" w:rsidRPr="00D60E2D" w:rsidRDefault="00D60E2D" w:rsidP="00D60E2D">
      <w:r w:rsidRPr="00D60E2D">
        <w:t>Local</w:t>
      </w:r>
    </w:p>
    <w:p w:rsidR="00D60E2D" w:rsidRPr="00D60E2D" w:rsidRDefault="00D60E2D" w:rsidP="00D60E2D">
      <w:r w:rsidRPr="00D60E2D">
        <w:rPr>
          <w:i/>
          <w:iCs/>
        </w:rPr>
        <w:t>Fox42</w:t>
      </w:r>
      <w:r w:rsidRPr="00D60E2D">
        <w:t> (IA-NE): </w:t>
      </w:r>
      <w:hyperlink r:id="rId1551" w:history="1">
        <w:r w:rsidRPr="00D60E2D">
          <w:rPr>
            <w:rStyle w:val="Hyperlink"/>
          </w:rPr>
          <w:t>Iowa and Nebraska immigration attorneys condemn revised ban of Muslims and refugees</w:t>
        </w:r>
      </w:hyperlink>
    </w:p>
    <w:p w:rsidR="00D60E2D" w:rsidRPr="00D60E2D" w:rsidRDefault="00D60E2D" w:rsidP="00D60E2D">
      <w:r w:rsidRPr="00D60E2D">
        <w:rPr>
          <w:i/>
          <w:iCs/>
        </w:rPr>
        <w:t>WBUR </w:t>
      </w:r>
      <w:r w:rsidRPr="00D60E2D">
        <w:t>(New England): </w:t>
      </w:r>
      <w:hyperlink r:id="rId1552" w:history="1">
        <w:r w:rsidRPr="00D60E2D">
          <w:rPr>
            <w:rStyle w:val="Hyperlink"/>
          </w:rPr>
          <w:t>Attorney Susan Church On President Trump's New Immigration Ban</w:t>
        </w:r>
      </w:hyperlink>
      <w:r w:rsidRPr="00D60E2D">
        <w:t> By Caitlin O'Keefe and Meghna Chakrabarti</w:t>
      </w:r>
    </w:p>
    <w:p w:rsidR="00D60E2D" w:rsidRPr="00D60E2D" w:rsidRDefault="00D60E2D" w:rsidP="00D60E2D">
      <w:r w:rsidRPr="00D60E2D">
        <w:t>Associated Press (Virginia): </w:t>
      </w:r>
      <w:hyperlink r:id="rId1553" w:history="1">
        <w:r w:rsidRPr="00D60E2D">
          <w:rPr>
            <w:rStyle w:val="Hyperlink"/>
          </w:rPr>
          <w:t>Virginia AG: New Trump travel ban admits original was flawed</w:t>
        </w:r>
      </w:hyperlink>
    </w:p>
    <w:p w:rsidR="00D60E2D" w:rsidRPr="00D60E2D" w:rsidRDefault="00D60E2D" w:rsidP="00D60E2D">
      <w:r w:rsidRPr="00D60E2D">
        <w:rPr>
          <w:i/>
          <w:iCs/>
        </w:rPr>
        <w:t>Washington Post</w:t>
      </w:r>
      <w:r w:rsidRPr="00D60E2D">
        <w:t> (Virginia): </w:t>
      </w:r>
      <w:hyperlink r:id="rId1554" w:history="1">
        <w:r w:rsidRPr="00D60E2D">
          <w:rPr>
            <w:rStyle w:val="Hyperlink"/>
          </w:rPr>
          <w:t>Amid Islamophobia and travel bans, one mosque offers a lesson in caring</w:t>
        </w:r>
      </w:hyperlink>
      <w:r w:rsidRPr="00D60E2D">
        <w:t> By Petula Dvorak</w:t>
      </w:r>
    </w:p>
    <w:p w:rsidR="00D60E2D" w:rsidRPr="00D60E2D" w:rsidRDefault="00D60E2D" w:rsidP="00D60E2D">
      <w:r w:rsidRPr="00D60E2D">
        <w:rPr>
          <w:i/>
          <w:iCs/>
        </w:rPr>
        <w:t>Washington Post</w:t>
      </w:r>
      <w:r w:rsidRPr="00D60E2D">
        <w:t> (Maryland): </w:t>
      </w:r>
      <w:hyperlink r:id="rId1555" w:history="1">
        <w:r w:rsidRPr="00D60E2D">
          <w:rPr>
            <w:rStyle w:val="Hyperlink"/>
          </w:rPr>
          <w:t>Montgomery, Arlington are lawyering up on immigration issues</w:t>
        </w:r>
      </w:hyperlink>
      <w:r w:rsidRPr="00D60E2D">
        <w:t> By Bill Turque</w:t>
      </w:r>
    </w:p>
    <w:p w:rsidR="00D60E2D" w:rsidRPr="00D60E2D" w:rsidRDefault="00D60E2D" w:rsidP="00D60E2D">
      <w:r w:rsidRPr="00D60E2D">
        <w:rPr>
          <w:i/>
          <w:iCs/>
        </w:rPr>
        <w:t>Buzzfeed</w:t>
      </w:r>
      <w:r w:rsidRPr="00D60E2D">
        <w:t> (Kansas): </w:t>
      </w:r>
      <w:hyperlink r:id="rId1556" w:history="1">
        <w:r w:rsidRPr="00D60E2D">
          <w:rPr>
            <w:rStyle w:val="Hyperlink"/>
          </w:rPr>
          <w:t>Kansas Bar Shooting Suspect Allegedly Asked Victims If Their "Status Was Legal"</w:t>
        </w:r>
      </w:hyperlink>
      <w:r w:rsidRPr="00D60E2D">
        <w:t> By Mike Hayes</w:t>
      </w:r>
    </w:p>
    <w:p w:rsidR="00D60E2D" w:rsidRPr="00D60E2D" w:rsidRDefault="00D60E2D" w:rsidP="00D60E2D">
      <w:r w:rsidRPr="00D60E2D">
        <w:rPr>
          <w:i/>
          <w:iCs/>
        </w:rPr>
        <w:t>Houston Chronicle</w:t>
      </w:r>
      <w:r w:rsidRPr="00D60E2D">
        <w:t> (Texas, Letter to the Editor): </w:t>
      </w:r>
      <w:hyperlink r:id="rId1557" w:history="1">
        <w:r w:rsidRPr="00D60E2D">
          <w:rPr>
            <w:rStyle w:val="Hyperlink"/>
          </w:rPr>
          <w:t>Standing tall</w:t>
        </w:r>
      </w:hyperlink>
      <w:r w:rsidRPr="00D60E2D">
        <w:t> By Ruby Powers</w:t>
      </w:r>
    </w:p>
    <w:p w:rsidR="00D60E2D" w:rsidRPr="00D60E2D" w:rsidRDefault="00D60E2D" w:rsidP="00D60E2D">
      <w:r w:rsidRPr="00D60E2D">
        <w:t> </w:t>
      </w:r>
    </w:p>
    <w:p w:rsidR="00D60E2D" w:rsidRPr="00D60E2D" w:rsidRDefault="00D60E2D" w:rsidP="00D60E2D">
      <w:r w:rsidRPr="00D60E2D">
        <w:rPr>
          <w:b/>
          <w:bCs/>
        </w:rPr>
        <w:t>Daily Immigration News Clips – March 6, 2017</w:t>
      </w:r>
    </w:p>
    <w:p w:rsidR="00D60E2D" w:rsidRPr="00D60E2D" w:rsidRDefault="00D60E2D" w:rsidP="00D60E2D">
      <w:r w:rsidRPr="00D60E2D">
        <w:t>Aggregated local and national media coverage of major immigration law news stories being discussed throughout the U.S. on March 6, 2017</w:t>
      </w:r>
    </w:p>
    <w:p w:rsidR="00D60E2D" w:rsidRPr="00D60E2D" w:rsidRDefault="00D60E2D" w:rsidP="00D60E2D">
      <w:r w:rsidRPr="00D60E2D">
        <w:t>National</w:t>
      </w:r>
    </w:p>
    <w:p w:rsidR="00D60E2D" w:rsidRPr="00D60E2D" w:rsidRDefault="00D60E2D" w:rsidP="00D60E2D">
      <w:r w:rsidRPr="00D60E2D">
        <w:rPr>
          <w:i/>
          <w:iCs/>
        </w:rPr>
        <w:t>Washington Post</w:t>
      </w:r>
      <w:r w:rsidRPr="00D60E2D">
        <w:t>: </w:t>
      </w:r>
      <w:hyperlink r:id="rId1558" w:history="1">
        <w:r w:rsidRPr="00D60E2D">
          <w:rPr>
            <w:rStyle w:val="Hyperlink"/>
          </w:rPr>
          <w:t>It's not just deportations and the border: Trump seeks to remake the immigration system</w:t>
        </w:r>
      </w:hyperlink>
      <w:r w:rsidRPr="00D60E2D">
        <w:t> By David Nakamura</w:t>
      </w:r>
    </w:p>
    <w:p w:rsidR="00D60E2D" w:rsidRPr="00D60E2D" w:rsidRDefault="00D60E2D" w:rsidP="00D60E2D">
      <w:r w:rsidRPr="00D60E2D">
        <w:rPr>
          <w:i/>
          <w:iCs/>
        </w:rPr>
        <w:t>Reuters</w:t>
      </w:r>
      <w:r w:rsidRPr="00D60E2D">
        <w:t>: </w:t>
      </w:r>
      <w:hyperlink r:id="rId1559" w:history="1">
        <w:r w:rsidRPr="00D60E2D">
          <w:rPr>
            <w:rStyle w:val="Hyperlink"/>
          </w:rPr>
          <w:t>Exclusive: Trump to leave Iraq off new travel ban order - White House source</w:t>
        </w:r>
      </w:hyperlink>
      <w:r w:rsidRPr="00D60E2D">
        <w:t> By Steve Holland</w:t>
      </w:r>
    </w:p>
    <w:p w:rsidR="00D60E2D" w:rsidRPr="00D60E2D" w:rsidRDefault="00D60E2D" w:rsidP="00D60E2D">
      <w:r w:rsidRPr="00D60E2D">
        <w:rPr>
          <w:i/>
          <w:iCs/>
        </w:rPr>
        <w:t>New York Times</w:t>
      </w:r>
      <w:r w:rsidRPr="00D60E2D">
        <w:t>: </w:t>
      </w:r>
      <w:hyperlink r:id="rId1560" w:history="1">
        <w:r w:rsidRPr="00D60E2D">
          <w:rPr>
            <w:rStyle w:val="Hyperlink"/>
          </w:rPr>
          <w:t>Trump Expected to Issue New Travel Ban Excluding Iraq on Monday</w:t>
        </w:r>
      </w:hyperlink>
      <w:r w:rsidRPr="00D60E2D">
        <w:t> By Ron Nixon and Maggie Haberman</w:t>
      </w:r>
    </w:p>
    <w:p w:rsidR="00D60E2D" w:rsidRPr="00D60E2D" w:rsidRDefault="00D60E2D" w:rsidP="00D60E2D">
      <w:r w:rsidRPr="00D60E2D">
        <w:rPr>
          <w:i/>
          <w:iCs/>
        </w:rPr>
        <w:t>Washington Post</w:t>
      </w:r>
      <w:r w:rsidRPr="00D60E2D">
        <w:t>: </w:t>
      </w:r>
      <w:hyperlink r:id="rId1561" w:history="1">
        <w:r w:rsidRPr="00D60E2D">
          <w:rPr>
            <w:rStyle w:val="Hyperlink"/>
          </w:rPr>
          <w:t>New Trump entry ban expected to be unveiled on Monday</w:t>
        </w:r>
      </w:hyperlink>
      <w:r w:rsidRPr="00D60E2D">
        <w:t> By Abby Phillip and Robert Costa</w:t>
      </w:r>
    </w:p>
    <w:p w:rsidR="00D60E2D" w:rsidRPr="00D60E2D" w:rsidRDefault="00D60E2D" w:rsidP="00D60E2D">
      <w:r w:rsidRPr="00D60E2D">
        <w:rPr>
          <w:i/>
          <w:iCs/>
        </w:rPr>
        <w:t>Politico</w:t>
      </w:r>
      <w:r w:rsidRPr="00D60E2D">
        <w:t>: </w:t>
      </w:r>
      <w:hyperlink r:id="rId1562" w:history="1">
        <w:r w:rsidRPr="00D60E2D">
          <w:rPr>
            <w:rStyle w:val="Hyperlink"/>
          </w:rPr>
          <w:t>Trump expected to sign new executive order on travel ban on Monday</w:t>
        </w:r>
      </w:hyperlink>
      <w:r w:rsidRPr="00D60E2D">
        <w:t> By Josh Dawsey and Nancy Cook</w:t>
      </w:r>
    </w:p>
    <w:p w:rsidR="00D60E2D" w:rsidRPr="00D60E2D" w:rsidRDefault="00D60E2D" w:rsidP="00D60E2D">
      <w:r w:rsidRPr="00D60E2D">
        <w:rPr>
          <w:i/>
          <w:iCs/>
        </w:rPr>
        <w:t>Wall Street Journal</w:t>
      </w:r>
      <w:r w:rsidRPr="00D60E2D">
        <w:t>: </w:t>
      </w:r>
      <w:hyperlink r:id="rId1563" w:history="1">
        <w:r w:rsidRPr="00D60E2D">
          <w:rPr>
            <w:rStyle w:val="Hyperlink"/>
          </w:rPr>
          <w:t>President Trump Expected to Sign New Executive Order on Travel Bans</w:t>
        </w:r>
      </w:hyperlink>
      <w:r w:rsidRPr="00D60E2D">
        <w:t> By Laura Meckler</w:t>
      </w:r>
    </w:p>
    <w:p w:rsidR="00D60E2D" w:rsidRPr="00D60E2D" w:rsidRDefault="00D60E2D" w:rsidP="00D60E2D">
      <w:r w:rsidRPr="00D60E2D">
        <w:rPr>
          <w:i/>
          <w:iCs/>
        </w:rPr>
        <w:t>EFE</w:t>
      </w:r>
      <w:r w:rsidRPr="00D60E2D">
        <w:t>: </w:t>
      </w:r>
      <w:hyperlink r:id="rId1564" w:history="1">
        <w:r w:rsidRPr="00D60E2D">
          <w:rPr>
            <w:rStyle w:val="Hyperlink"/>
          </w:rPr>
          <w:t>Trump's Softened Immigration Stance Met with Caution</w:t>
        </w:r>
      </w:hyperlink>
      <w:r w:rsidRPr="00D60E2D">
        <w:t> By Stacey Arevalo</w:t>
      </w:r>
    </w:p>
    <w:p w:rsidR="00D60E2D" w:rsidRPr="00D60E2D" w:rsidRDefault="00D60E2D" w:rsidP="00D60E2D">
      <w:r w:rsidRPr="00D60E2D">
        <w:t>Associated Press: </w:t>
      </w:r>
      <w:hyperlink r:id="rId1565" w:history="1">
        <w:r w:rsidRPr="00D60E2D">
          <w:rPr>
            <w:rStyle w:val="Hyperlink"/>
          </w:rPr>
          <w:t>AP Explains: How immigrants are detained, deported</w:t>
        </w:r>
      </w:hyperlink>
      <w:r w:rsidRPr="00D60E2D">
        <w:t> By Juan A. Lozano</w:t>
      </w:r>
    </w:p>
    <w:p w:rsidR="00D60E2D" w:rsidRPr="00D60E2D" w:rsidRDefault="00D60E2D" w:rsidP="00D60E2D">
      <w:r w:rsidRPr="00D60E2D">
        <w:t>NBC News: </w:t>
      </w:r>
      <w:hyperlink r:id="rId1566" w:history="1">
        <w:r w:rsidRPr="00D60E2D">
          <w:rPr>
            <w:rStyle w:val="Hyperlink"/>
          </w:rPr>
          <w:t>Living in Limbo: Lawyer Navigates Trump Stance on Immigration</w:t>
        </w:r>
      </w:hyperlink>
      <w:r w:rsidRPr="00D60E2D">
        <w:t> By Chelsea Bailey</w:t>
      </w:r>
    </w:p>
    <w:p w:rsidR="00D60E2D" w:rsidRPr="00D60E2D" w:rsidRDefault="00D60E2D" w:rsidP="00D60E2D">
      <w:r w:rsidRPr="00D60E2D">
        <w:rPr>
          <w:i/>
          <w:iCs/>
        </w:rPr>
        <w:t>NPR</w:t>
      </w:r>
      <w:r w:rsidRPr="00D60E2D">
        <w:t>: </w:t>
      </w:r>
      <w:hyperlink r:id="rId1567" w:history="1">
        <w:r w:rsidRPr="00D60E2D">
          <w:rPr>
            <w:rStyle w:val="Hyperlink"/>
          </w:rPr>
          <w:t>How Trump's Immigration Plans Affect The Economy</w:t>
        </w:r>
      </w:hyperlink>
    </w:p>
    <w:p w:rsidR="00D60E2D" w:rsidRPr="00D60E2D" w:rsidRDefault="00D60E2D" w:rsidP="00D60E2D">
      <w:r w:rsidRPr="00D60E2D">
        <w:rPr>
          <w:i/>
          <w:iCs/>
        </w:rPr>
        <w:t>CNN Money</w:t>
      </w:r>
      <w:r w:rsidRPr="00D60E2D">
        <w:t>: </w:t>
      </w:r>
      <w:hyperlink r:id="rId1568" w:history="1">
        <w:r w:rsidRPr="00D60E2D">
          <w:rPr>
            <w:rStyle w:val="Hyperlink"/>
          </w:rPr>
          <w:t>What Trump's latest H-1B move means for workers and business</w:t>
        </w:r>
      </w:hyperlink>
      <w:r w:rsidRPr="00D60E2D">
        <w:t> By Jackie Wattles and Parija Kavilanz</w:t>
      </w:r>
    </w:p>
    <w:p w:rsidR="00D60E2D" w:rsidRPr="00D60E2D" w:rsidRDefault="00D60E2D" w:rsidP="00D60E2D">
      <w:r w:rsidRPr="00D60E2D">
        <w:rPr>
          <w:i/>
          <w:iCs/>
        </w:rPr>
        <w:t>CNN</w:t>
      </w:r>
      <w:r w:rsidRPr="00D60E2D">
        <w:t>: </w:t>
      </w:r>
      <w:hyperlink r:id="rId1569" w:history="1">
        <w:r w:rsidRPr="00D60E2D">
          <w:rPr>
            <w:rStyle w:val="Hyperlink"/>
          </w:rPr>
          <w:t>US suspends expedited processing of H-1B visas</w:t>
        </w:r>
      </w:hyperlink>
      <w:r w:rsidRPr="00D60E2D">
        <w:t> By Faith Karimi</w:t>
      </w:r>
    </w:p>
    <w:p w:rsidR="00D60E2D" w:rsidRPr="00D60E2D" w:rsidRDefault="00D60E2D" w:rsidP="00D60E2D">
      <w:r w:rsidRPr="00D60E2D">
        <w:rPr>
          <w:i/>
          <w:iCs/>
        </w:rPr>
        <w:t>GeekWire</w:t>
      </w:r>
      <w:r w:rsidRPr="00D60E2D">
        <w:t>: </w:t>
      </w:r>
      <w:hyperlink r:id="rId1570" w:history="1">
        <w:r w:rsidRPr="00D60E2D">
          <w:rPr>
            <w:rStyle w:val="Hyperlink"/>
          </w:rPr>
          <w:t>In new immigration twist, U.S. suspends option to pay for faster H-1B visa processing</w:t>
        </w:r>
      </w:hyperlink>
      <w:r w:rsidRPr="00D60E2D">
        <w:t> By Todd Bishop</w:t>
      </w:r>
    </w:p>
    <w:p w:rsidR="00D60E2D" w:rsidRPr="00D60E2D" w:rsidRDefault="00D60E2D" w:rsidP="00D60E2D">
      <w:r w:rsidRPr="00D60E2D">
        <w:t>Associated Press: </w:t>
      </w:r>
      <w:hyperlink r:id="rId1571" w:history="1">
        <w:r w:rsidRPr="00D60E2D">
          <w:rPr>
            <w:rStyle w:val="Hyperlink"/>
          </w:rPr>
          <w:t>Deported Texas man's lawyer: Policy goes after good people</w:t>
        </w:r>
      </w:hyperlink>
      <w:r w:rsidRPr="00D60E2D">
        <w:t> By Juan A. Lozano</w:t>
      </w:r>
    </w:p>
    <w:p w:rsidR="00D60E2D" w:rsidRPr="00D60E2D" w:rsidRDefault="00D60E2D" w:rsidP="00D60E2D">
      <w:r w:rsidRPr="00D60E2D">
        <w:t>Associated Press: </w:t>
      </w:r>
      <w:hyperlink r:id="rId1572" w:history="1">
        <w:r w:rsidRPr="00D60E2D">
          <w:rPr>
            <w:rStyle w:val="Hyperlink"/>
          </w:rPr>
          <w:t>Immigration courts: record number of cases, many problems</w:t>
        </w:r>
      </w:hyperlink>
      <w:r w:rsidRPr="00D60E2D">
        <w:t> By Kate Brumback</w:t>
      </w:r>
    </w:p>
    <w:p w:rsidR="00D60E2D" w:rsidRPr="00D60E2D" w:rsidRDefault="00D60E2D" w:rsidP="00D60E2D">
      <w:r w:rsidRPr="00D60E2D">
        <w:t>Associated Press: </w:t>
      </w:r>
      <w:hyperlink r:id="rId1573" w:history="1">
        <w:r w:rsidRPr="00D60E2D">
          <w:rPr>
            <w:rStyle w:val="Hyperlink"/>
          </w:rPr>
          <w:t>Afghan family detained in Los Angeles are asking for release</w:t>
        </w:r>
      </w:hyperlink>
      <w:r w:rsidRPr="00D60E2D">
        <w:t> By Amanda Lee Meyers</w:t>
      </w:r>
    </w:p>
    <w:p w:rsidR="00D60E2D" w:rsidRPr="00D60E2D" w:rsidRDefault="00D60E2D" w:rsidP="00D60E2D">
      <w:r w:rsidRPr="00D60E2D">
        <w:rPr>
          <w:i/>
          <w:iCs/>
        </w:rPr>
        <w:t>New York Times</w:t>
      </w:r>
      <w:r w:rsidRPr="00D60E2D">
        <w:t>: </w:t>
      </w:r>
      <w:hyperlink r:id="rId1574" w:history="1">
        <w:r w:rsidRPr="00D60E2D">
          <w:rPr>
            <w:rStyle w:val="Hyperlink"/>
          </w:rPr>
          <w:t>An Afghan Family, With Visas in Hand, Is Detained in Los Angeles</w:t>
        </w:r>
      </w:hyperlink>
      <w:r w:rsidRPr="00D60E2D">
        <w:t> By Nicholas Kulish</w:t>
      </w:r>
    </w:p>
    <w:p w:rsidR="00D60E2D" w:rsidRPr="00D60E2D" w:rsidRDefault="00D60E2D" w:rsidP="00D60E2D">
      <w:r w:rsidRPr="00D60E2D">
        <w:rPr>
          <w:i/>
          <w:iCs/>
        </w:rPr>
        <w:t>New York Times</w:t>
      </w:r>
      <w:r w:rsidRPr="00D60E2D">
        <w:t>: </w:t>
      </w:r>
      <w:hyperlink r:id="rId1575" w:history="1">
        <w:r w:rsidRPr="00D60E2D">
          <w:rPr>
            <w:rStyle w:val="Hyperlink"/>
          </w:rPr>
          <w:t>Migrants Confront Judgment Day Over Old Deportation Orders</w:t>
        </w:r>
      </w:hyperlink>
      <w:r w:rsidRPr="00D60E2D">
        <w:t> By Vivian Yee</w:t>
      </w:r>
    </w:p>
    <w:p w:rsidR="00D60E2D" w:rsidRPr="00D60E2D" w:rsidRDefault="00D60E2D" w:rsidP="00D60E2D">
      <w:r w:rsidRPr="00D60E2D">
        <w:rPr>
          <w:i/>
          <w:iCs/>
        </w:rPr>
        <w:t>New York Times</w:t>
      </w:r>
      <w:r w:rsidRPr="00D60E2D">
        <w:t>: </w:t>
      </w:r>
      <w:hyperlink r:id="rId1576" w:history="1">
        <w:r w:rsidRPr="00D60E2D">
          <w:rPr>
            <w:rStyle w:val="Hyperlink"/>
          </w:rPr>
          <w:t>Deportation Arrest Highlights Tensions in Los Angeles on Immigration</w:t>
        </w:r>
      </w:hyperlink>
      <w:r w:rsidRPr="00D60E2D">
        <w:t> By Jennifer Medina</w:t>
      </w:r>
    </w:p>
    <w:p w:rsidR="00D60E2D" w:rsidRPr="00D60E2D" w:rsidRDefault="00D60E2D" w:rsidP="00D60E2D">
      <w:r w:rsidRPr="00D60E2D">
        <w:rPr>
          <w:i/>
          <w:iCs/>
        </w:rPr>
        <w:t>New York Times</w:t>
      </w:r>
      <w:r w:rsidRPr="00D60E2D">
        <w:t>: </w:t>
      </w:r>
      <w:hyperlink r:id="rId1577" w:history="1">
        <w:r w:rsidRPr="00D60E2D">
          <w:rPr>
            <w:rStyle w:val="Hyperlink"/>
          </w:rPr>
          <w:t>Migrants Confront Judgment Day Over Old Deportation Orders</w:t>
        </w:r>
      </w:hyperlink>
      <w:r w:rsidRPr="00D60E2D">
        <w:t> By Vivian Yee</w:t>
      </w:r>
    </w:p>
    <w:p w:rsidR="00D60E2D" w:rsidRPr="00D60E2D" w:rsidRDefault="00D60E2D" w:rsidP="00D60E2D">
      <w:r w:rsidRPr="00D60E2D">
        <w:rPr>
          <w:i/>
          <w:iCs/>
        </w:rPr>
        <w:t>Washington Post</w:t>
      </w:r>
      <w:r w:rsidRPr="00D60E2D">
        <w:t>: </w:t>
      </w:r>
      <w:hyperlink r:id="rId1578" w:history="1">
        <w:r w:rsidRPr="00D60E2D">
          <w:rPr>
            <w:rStyle w:val="Hyperlink"/>
          </w:rPr>
          <w:t>He dropped his daughter off at school. Minutes later, immigration agents took him away.</w:t>
        </w:r>
      </w:hyperlink>
      <w:r w:rsidRPr="00D60E2D">
        <w:t> By Avi Selk</w:t>
      </w:r>
    </w:p>
    <w:p w:rsidR="00D60E2D" w:rsidRPr="00D60E2D" w:rsidRDefault="00D60E2D" w:rsidP="00D60E2D">
      <w:r w:rsidRPr="00D60E2D">
        <w:rPr>
          <w:i/>
          <w:iCs/>
        </w:rPr>
        <w:t>Los Angeles Times</w:t>
      </w:r>
      <w:r w:rsidRPr="00D60E2D">
        <w:t>: </w:t>
      </w:r>
      <w:hyperlink r:id="rId1579" w:history="1">
        <w:r w:rsidRPr="00D60E2D">
          <w:rPr>
            <w:rStyle w:val="Hyperlink"/>
          </w:rPr>
          <w:t>Deportation of grandmother leaves a San Diego military family reeling</w:t>
        </w:r>
      </w:hyperlink>
      <w:r w:rsidRPr="00D60E2D">
        <w:t> By Kate Morrissey</w:t>
      </w:r>
    </w:p>
    <w:p w:rsidR="00D60E2D" w:rsidRPr="00D60E2D" w:rsidRDefault="00D60E2D" w:rsidP="00D60E2D">
      <w:r w:rsidRPr="00D60E2D">
        <w:rPr>
          <w:i/>
          <w:iCs/>
        </w:rPr>
        <w:t>BuzzFeed</w:t>
      </w:r>
      <w:r w:rsidRPr="00D60E2D">
        <w:t>: </w:t>
      </w:r>
      <w:hyperlink r:id="rId1580" w:history="1">
        <w:r w:rsidRPr="00D60E2D">
          <w:rPr>
            <w:rStyle w:val="Hyperlink"/>
          </w:rPr>
          <w:t>The Mixed Messages Of Trump's "Heart" On Immigration</w:t>
        </w:r>
      </w:hyperlink>
      <w:r w:rsidRPr="00D60E2D">
        <w:t> By Adrian Carrasquillo</w:t>
      </w:r>
    </w:p>
    <w:p w:rsidR="00D60E2D" w:rsidRPr="00D60E2D" w:rsidRDefault="00D60E2D" w:rsidP="00D60E2D">
      <w:r w:rsidRPr="00D60E2D">
        <w:rPr>
          <w:i/>
          <w:iCs/>
        </w:rPr>
        <w:t>Reuters</w:t>
      </w:r>
      <w:r w:rsidRPr="00D60E2D">
        <w:t>: </w:t>
      </w:r>
      <w:hyperlink r:id="rId1581" w:history="1">
        <w:r w:rsidRPr="00D60E2D">
          <w:rPr>
            <w:rStyle w:val="Hyperlink"/>
          </w:rPr>
          <w:t>Exclusive: Trump administration considering separating women, children at Mexico border</w:t>
        </w:r>
      </w:hyperlink>
      <w:r w:rsidRPr="00D60E2D">
        <w:t> By Julia Edwards Ainsley</w:t>
      </w:r>
    </w:p>
    <w:p w:rsidR="00D60E2D" w:rsidRPr="00D60E2D" w:rsidRDefault="00D60E2D" w:rsidP="00D60E2D">
      <w:r w:rsidRPr="00D60E2D">
        <w:rPr>
          <w:i/>
          <w:iCs/>
        </w:rPr>
        <w:t>CBS</w:t>
      </w:r>
      <w:r w:rsidRPr="00D60E2D">
        <w:t>: </w:t>
      </w:r>
      <w:hyperlink r:id="rId1582" w:history="1">
        <w:r w:rsidRPr="00D60E2D">
          <w:rPr>
            <w:rStyle w:val="Hyperlink"/>
          </w:rPr>
          <w:t>Asylum-seekers held without clear reason in Pa. facility, advocates say</w:t>
        </w:r>
      </w:hyperlink>
      <w:r w:rsidRPr="00D60E2D">
        <w:t> By Anna Werner</w:t>
      </w:r>
    </w:p>
    <w:p w:rsidR="00D60E2D" w:rsidRPr="00D60E2D" w:rsidRDefault="00D60E2D" w:rsidP="00D60E2D">
      <w:r w:rsidRPr="00D60E2D">
        <w:t>Associated Press: </w:t>
      </w:r>
      <w:hyperlink r:id="rId1583" w:history="1">
        <w:r w:rsidRPr="00D60E2D">
          <w:rPr>
            <w:rStyle w:val="Hyperlink"/>
          </w:rPr>
          <w:t>Judge gives extension to Trump lawyers in travel ban suit</w:t>
        </w:r>
      </w:hyperlink>
      <w:r w:rsidRPr="00D60E2D">
        <w:t> By Lisa Baumann</w:t>
      </w:r>
    </w:p>
    <w:p w:rsidR="00D60E2D" w:rsidRPr="00D60E2D" w:rsidRDefault="00D60E2D" w:rsidP="00D60E2D">
      <w:r w:rsidRPr="00D60E2D">
        <w:rPr>
          <w:i/>
          <w:iCs/>
        </w:rPr>
        <w:t>USA Today</w:t>
      </w:r>
      <w:r w:rsidRPr="00D60E2D">
        <w:t>: </w:t>
      </w:r>
      <w:hyperlink r:id="rId1584" w:history="1">
        <w:r w:rsidRPr="00D60E2D">
          <w:rPr>
            <w:rStyle w:val="Hyperlink"/>
          </w:rPr>
          <w:t>Miss. immigrant faces deportation without hearing</w:t>
        </w:r>
      </w:hyperlink>
      <w:r w:rsidRPr="00D60E2D">
        <w:t> By Sarah Fowler</w:t>
      </w:r>
    </w:p>
    <w:p w:rsidR="00D60E2D" w:rsidRPr="00D60E2D" w:rsidRDefault="00D60E2D" w:rsidP="00D60E2D">
      <w:r w:rsidRPr="00D60E2D">
        <w:rPr>
          <w:i/>
          <w:iCs/>
        </w:rPr>
        <w:t>Wall Street Journal</w:t>
      </w:r>
      <w:r w:rsidRPr="00D60E2D">
        <w:t>: </w:t>
      </w:r>
      <w:hyperlink r:id="rId1585" w:history="1">
        <w:r w:rsidRPr="00D60E2D">
          <w:rPr>
            <w:rStyle w:val="Hyperlink"/>
          </w:rPr>
          <w:t>Illegal Immigrant's Plea: 'I Don't Know Anything Else Besides Being Here'</w:t>
        </w:r>
      </w:hyperlink>
      <w:r w:rsidRPr="00D60E2D">
        <w:t> By Alejandro Lazo</w:t>
      </w:r>
    </w:p>
    <w:p w:rsidR="00D60E2D" w:rsidRPr="00D60E2D" w:rsidRDefault="00D60E2D" w:rsidP="00D60E2D">
      <w:r w:rsidRPr="00D60E2D">
        <w:rPr>
          <w:i/>
          <w:iCs/>
        </w:rPr>
        <w:t>New York Times</w:t>
      </w:r>
      <w:r w:rsidRPr="00D60E2D">
        <w:t>: </w:t>
      </w:r>
      <w:hyperlink r:id="rId1586" w:history="1">
        <w:r w:rsidRPr="00D60E2D">
          <w:rPr>
            <w:rStyle w:val="Hyperlink"/>
          </w:rPr>
          <w:t>Trump and the Battle Over Sanctuary in America</w:t>
        </w:r>
      </w:hyperlink>
      <w:r w:rsidRPr="00D60E2D">
        <w:t> By Clyde Haberman</w:t>
      </w:r>
    </w:p>
    <w:p w:rsidR="00D60E2D" w:rsidRPr="00D60E2D" w:rsidRDefault="00D60E2D" w:rsidP="00D60E2D">
      <w:r w:rsidRPr="00D60E2D">
        <w:t>Associated Press: </w:t>
      </w:r>
      <w:hyperlink r:id="rId1587" w:history="1">
        <w:r w:rsidRPr="00D60E2D">
          <w:rPr>
            <w:rStyle w:val="Hyperlink"/>
          </w:rPr>
          <w:t>Canada minister addresses influx of asylum-seekers from US</w:t>
        </w:r>
      </w:hyperlink>
    </w:p>
    <w:p w:rsidR="00D60E2D" w:rsidRPr="00D60E2D" w:rsidRDefault="00D60E2D" w:rsidP="00D60E2D">
      <w:r w:rsidRPr="00D60E2D">
        <w:t>Associated Press: </w:t>
      </w:r>
      <w:hyperlink r:id="rId1588" w:history="1">
        <w:r w:rsidRPr="00D60E2D">
          <w:rPr>
            <w:rStyle w:val="Hyperlink"/>
          </w:rPr>
          <w:t>Study: There is no evidence that immigration increases crime</w:t>
        </w:r>
      </w:hyperlink>
    </w:p>
    <w:p w:rsidR="00D60E2D" w:rsidRPr="00D60E2D" w:rsidRDefault="00D60E2D" w:rsidP="00D60E2D">
      <w:r w:rsidRPr="00D60E2D">
        <w:rPr>
          <w:i/>
          <w:iCs/>
        </w:rPr>
        <w:t>New York Times</w:t>
      </w:r>
      <w:r w:rsidRPr="00D60E2D">
        <w:t>: </w:t>
      </w:r>
      <w:hyperlink r:id="rId1589" w:history="1">
        <w:r w:rsidRPr="00D60E2D">
          <w:rPr>
            <w:rStyle w:val="Hyperlink"/>
          </w:rPr>
          <w:t>Here's the Reality About Illegal Immigrants in the United States</w:t>
        </w:r>
      </w:hyperlink>
      <w:r w:rsidRPr="00D60E2D">
        <w:t> By Vivian Yee, Kenan Davis, and Jugal K. Patel</w:t>
      </w:r>
    </w:p>
    <w:p w:rsidR="00D60E2D" w:rsidRPr="00D60E2D" w:rsidRDefault="00D60E2D" w:rsidP="00D60E2D">
      <w:r w:rsidRPr="00D60E2D">
        <w:rPr>
          <w:i/>
          <w:iCs/>
        </w:rPr>
        <w:t>New York Times</w:t>
      </w:r>
      <w:r w:rsidRPr="00D60E2D">
        <w:t>: </w:t>
      </w:r>
      <w:hyperlink r:id="rId1590" w:history="1">
        <w:r w:rsidRPr="00D60E2D">
          <w:rPr>
            <w:rStyle w:val="Hyperlink"/>
          </w:rPr>
          <w:t>Living in Fear in the U.S.: Time to Take Her Education and Leave?</w:t>
        </w:r>
      </w:hyperlink>
      <w:r w:rsidRPr="00D60E2D">
        <w:t> By David Gonzalez</w:t>
      </w:r>
    </w:p>
    <w:p w:rsidR="00D60E2D" w:rsidRPr="00D60E2D" w:rsidRDefault="00D60E2D" w:rsidP="00D60E2D">
      <w:r w:rsidRPr="00D60E2D">
        <w:rPr>
          <w:i/>
          <w:iCs/>
        </w:rPr>
        <w:t>Washington Post</w:t>
      </w:r>
      <w:r w:rsidRPr="00D60E2D">
        <w:t>: </w:t>
      </w:r>
      <w:hyperlink r:id="rId1591" w:history="1">
        <w:r w:rsidRPr="00D60E2D">
          <w:rPr>
            <w:rStyle w:val="Hyperlink"/>
          </w:rPr>
          <w:t>Immigrant students tweet to Trump: This is how our families help make America great</w:t>
        </w:r>
      </w:hyperlink>
      <w:r w:rsidRPr="00D60E2D">
        <w:t> By Valerie Strauss</w:t>
      </w:r>
    </w:p>
    <w:p w:rsidR="00D60E2D" w:rsidRPr="00D60E2D" w:rsidRDefault="00D60E2D" w:rsidP="00D60E2D">
      <w:r w:rsidRPr="00D60E2D">
        <w:rPr>
          <w:i/>
          <w:iCs/>
        </w:rPr>
        <w:t>Washington Post</w:t>
      </w:r>
      <w:r w:rsidRPr="00D60E2D">
        <w:t>: </w:t>
      </w:r>
      <w:hyperlink r:id="rId1592" w:history="1">
        <w:r w:rsidRPr="00D60E2D">
          <w:rPr>
            <w:rStyle w:val="Hyperlink"/>
          </w:rPr>
          <w:t>Thousands of ICE detainees claim they were forced into labor, a violation of anti-slavery laws</w:t>
        </w:r>
      </w:hyperlink>
      <w:r w:rsidRPr="00D60E2D">
        <w:t> By Kristine Phillips</w:t>
      </w:r>
    </w:p>
    <w:p w:rsidR="00D60E2D" w:rsidRPr="00D60E2D" w:rsidRDefault="00D60E2D" w:rsidP="00D60E2D">
      <w:r w:rsidRPr="00D60E2D">
        <w:rPr>
          <w:i/>
          <w:iCs/>
        </w:rPr>
        <w:t>Washington Post</w:t>
      </w:r>
      <w:r w:rsidRPr="00D60E2D">
        <w:t>: </w:t>
      </w:r>
      <w:hyperlink r:id="rId1593" w:history="1">
        <w:r w:rsidRPr="00D60E2D">
          <w:rPr>
            <w:rStyle w:val="Hyperlink"/>
          </w:rPr>
          <w:t>A U.S. citizen is denied college aid - because of her mother's immigration status</w:t>
        </w:r>
      </w:hyperlink>
      <w:r w:rsidRPr="00D60E2D">
        <w:t> By Janell Ross</w:t>
      </w:r>
    </w:p>
    <w:p w:rsidR="00D60E2D" w:rsidRPr="00D60E2D" w:rsidRDefault="00D60E2D" w:rsidP="00D60E2D">
      <w:r w:rsidRPr="00D60E2D">
        <w:rPr>
          <w:i/>
          <w:iCs/>
        </w:rPr>
        <w:t>Washington Post</w:t>
      </w:r>
      <w:r w:rsidRPr="00D60E2D">
        <w:t>: </w:t>
      </w:r>
      <w:hyperlink r:id="rId1594" w:history="1">
        <w:r w:rsidRPr="00D60E2D">
          <w:rPr>
            <w:rStyle w:val="Hyperlink"/>
          </w:rPr>
          <w:t>Inside Trump's fury: The president rages at leaks, setbacks and accusations</w:t>
        </w:r>
      </w:hyperlink>
      <w:r w:rsidRPr="00D60E2D">
        <w:t> By Philip Rucker, Robert Costa and Ashley Parker</w:t>
      </w:r>
    </w:p>
    <w:p w:rsidR="00D60E2D" w:rsidRPr="00D60E2D" w:rsidRDefault="00D60E2D" w:rsidP="00D60E2D">
      <w:r w:rsidRPr="00D60E2D">
        <w:rPr>
          <w:i/>
          <w:iCs/>
        </w:rPr>
        <w:t>Huffington Post</w:t>
      </w:r>
      <w:r w:rsidRPr="00D60E2D">
        <w:t>: </w:t>
      </w:r>
      <w:hyperlink r:id="rId1595" w:history="1">
        <w:r w:rsidRPr="00D60E2D">
          <w:rPr>
            <w:rStyle w:val="Hyperlink"/>
          </w:rPr>
          <w:t>This Stunningly Racist French Novel Is How Steve Bannon Explains The World</w:t>
        </w:r>
      </w:hyperlink>
      <w:r w:rsidRPr="00D60E2D">
        <w:t> By Paul Blumenthal and JM Rieger</w:t>
      </w:r>
    </w:p>
    <w:p w:rsidR="00D60E2D" w:rsidRPr="00D60E2D" w:rsidRDefault="00D60E2D" w:rsidP="00D60E2D">
      <w:r w:rsidRPr="00D60E2D">
        <w:rPr>
          <w:i/>
          <w:iCs/>
        </w:rPr>
        <w:t>New York Times</w:t>
      </w:r>
      <w:r w:rsidRPr="00D60E2D">
        <w:t> (Editorial): </w:t>
      </w:r>
      <w:hyperlink r:id="rId1596" w:history="1">
        <w:r w:rsidRPr="00D60E2D">
          <w:rPr>
            <w:rStyle w:val="Hyperlink"/>
          </w:rPr>
          <w:t>President Trump's Island Mentality</w:t>
        </w:r>
      </w:hyperlink>
    </w:p>
    <w:p w:rsidR="00D60E2D" w:rsidRPr="00D60E2D" w:rsidRDefault="00D60E2D" w:rsidP="00D60E2D">
      <w:r w:rsidRPr="00D60E2D">
        <w:rPr>
          <w:i/>
          <w:iCs/>
        </w:rPr>
        <w:t>Washington Post</w:t>
      </w:r>
      <w:r w:rsidRPr="00D60E2D">
        <w:t> (Opinion): </w:t>
      </w:r>
      <w:hyperlink r:id="rId1597" w:history="1">
        <w:r w:rsidRPr="00D60E2D">
          <w:rPr>
            <w:rStyle w:val="Hyperlink"/>
          </w:rPr>
          <w:t>Things look bleak for liberals now. But they'll beat Trump in the end.</w:t>
        </w:r>
      </w:hyperlink>
      <w:r w:rsidRPr="00D60E2D">
        <w:t> By Ruy Teixeira</w:t>
      </w:r>
    </w:p>
    <w:p w:rsidR="00D60E2D" w:rsidRPr="00D60E2D" w:rsidRDefault="00D60E2D" w:rsidP="00D60E2D">
      <w:r w:rsidRPr="00D60E2D">
        <w:rPr>
          <w:i/>
          <w:iCs/>
        </w:rPr>
        <w:t>Washington Post</w:t>
      </w:r>
      <w:r w:rsidRPr="00D60E2D">
        <w:t> (Op-Ed): </w:t>
      </w:r>
      <w:hyperlink r:id="rId1598" w:history="1">
        <w:r w:rsidRPr="00D60E2D">
          <w:rPr>
            <w:rStyle w:val="Hyperlink"/>
          </w:rPr>
          <w:t>Federal prosecutors have brought charges in cases far less serious than Sessions's</w:t>
        </w:r>
      </w:hyperlink>
      <w:r w:rsidRPr="00D60E2D">
        <w:t> By Philip Lacovara and Lawrence Robbins</w:t>
      </w:r>
    </w:p>
    <w:p w:rsidR="00D60E2D" w:rsidRPr="00D60E2D" w:rsidRDefault="00D60E2D" w:rsidP="00D60E2D">
      <w:r w:rsidRPr="00D60E2D">
        <w:rPr>
          <w:i/>
          <w:iCs/>
        </w:rPr>
        <w:t>Los Angeles Times</w:t>
      </w:r>
      <w:r w:rsidRPr="00D60E2D">
        <w:t> (Op-Ed): </w:t>
      </w:r>
      <w:hyperlink r:id="rId1599" w:history="1">
        <w:r w:rsidRPr="00D60E2D">
          <w:rPr>
            <w:rStyle w:val="Hyperlink"/>
          </w:rPr>
          <w:t>L.A. faces a moral test: How will we respond to deportation threats?</w:t>
        </w:r>
      </w:hyperlink>
      <w:r w:rsidRPr="00D60E2D">
        <w:t> By Harold Meyerson</w:t>
      </w:r>
    </w:p>
    <w:p w:rsidR="00D60E2D" w:rsidRPr="00D60E2D" w:rsidRDefault="00D60E2D" w:rsidP="00D60E2D">
      <w:r w:rsidRPr="00D60E2D">
        <w:rPr>
          <w:i/>
          <w:iCs/>
        </w:rPr>
        <w:t>Slate </w:t>
      </w:r>
      <w:r w:rsidRPr="00D60E2D">
        <w:t>(Opinion): </w:t>
      </w:r>
      <w:hyperlink r:id="rId1600" w:history="1">
        <w:r w:rsidRPr="00D60E2D">
          <w:rPr>
            <w:rStyle w:val="Hyperlink"/>
          </w:rPr>
          <w:t>Sabbath's Tweeter</w:t>
        </w:r>
      </w:hyperlink>
      <w:r w:rsidRPr="00D60E2D">
        <w:t> By Andrew Kahn</w:t>
      </w:r>
    </w:p>
    <w:p w:rsidR="00D60E2D" w:rsidRPr="00D60E2D" w:rsidRDefault="00D60E2D" w:rsidP="00D60E2D">
      <w:r w:rsidRPr="00D60E2D">
        <w:t>Local</w:t>
      </w:r>
    </w:p>
    <w:p w:rsidR="00D60E2D" w:rsidRPr="00D60E2D" w:rsidRDefault="00D60E2D" w:rsidP="00D60E2D">
      <w:r w:rsidRPr="00D60E2D">
        <w:rPr>
          <w:i/>
          <w:iCs/>
        </w:rPr>
        <w:t>Denver Post</w:t>
      </w:r>
      <w:r w:rsidRPr="00D60E2D">
        <w:t> (Colorado): </w:t>
      </w:r>
      <w:hyperlink r:id="rId1601" w:history="1">
        <w:r w:rsidRPr="00D60E2D">
          <w:rPr>
            <w:rStyle w:val="Hyperlink"/>
          </w:rPr>
          <w:t>Class action suit: Immigrants held in Aurora required to work for $1 a day, threatened with solitary if refused</w:t>
        </w:r>
      </w:hyperlink>
      <w:r w:rsidRPr="00D60E2D">
        <w:t> By Kirk Mitchell</w:t>
      </w:r>
    </w:p>
    <w:p w:rsidR="00D60E2D" w:rsidRPr="00D60E2D" w:rsidRDefault="00D60E2D" w:rsidP="00D60E2D">
      <w:r w:rsidRPr="00D60E2D">
        <w:rPr>
          <w:i/>
          <w:iCs/>
        </w:rPr>
        <w:t>KUSA</w:t>
      </w:r>
      <w:r w:rsidRPr="00D60E2D">
        <w:t> (Colorado): </w:t>
      </w:r>
      <w:hyperlink r:id="rId1602" w:history="1">
        <w:r w:rsidRPr="00D60E2D">
          <w:rPr>
            <w:rStyle w:val="Hyperlink"/>
          </w:rPr>
          <w:t>Denver City Attorney: deportation fears impacting criminal cases</w:t>
        </w:r>
      </w:hyperlink>
    </w:p>
    <w:p w:rsidR="00D60E2D" w:rsidRPr="00D60E2D" w:rsidRDefault="00D60E2D" w:rsidP="00D60E2D">
      <w:r w:rsidRPr="00D60E2D">
        <w:rPr>
          <w:i/>
          <w:iCs/>
        </w:rPr>
        <w:t>Austin Statesman</w:t>
      </w:r>
      <w:r w:rsidRPr="00D60E2D">
        <w:t> (Texas): </w:t>
      </w:r>
      <w:hyperlink r:id="rId1603" w:history="1">
        <w:r w:rsidRPr="00D60E2D">
          <w:rPr>
            <w:rStyle w:val="Hyperlink"/>
          </w:rPr>
          <w:t>ICE agents at Travis County courthouses looking for suspects</w:t>
        </w:r>
      </w:hyperlink>
      <w:r w:rsidRPr="00D60E2D">
        <w:t> By Philip Jankowski and Tony Plohetski</w:t>
      </w:r>
    </w:p>
    <w:p w:rsidR="00D60E2D" w:rsidRPr="00D60E2D" w:rsidRDefault="00D60E2D" w:rsidP="00D60E2D">
      <w:r w:rsidRPr="00D60E2D">
        <w:rPr>
          <w:i/>
          <w:iCs/>
        </w:rPr>
        <w:t>Arizona Republic</w:t>
      </w:r>
      <w:r w:rsidRPr="00D60E2D">
        <w:t>: </w:t>
      </w:r>
      <w:hyperlink r:id="rId1604" w:history="1">
        <w:r w:rsidRPr="00D60E2D">
          <w:rPr>
            <w:rStyle w:val="Hyperlink"/>
          </w:rPr>
          <w:t>Arizona dad detained by ICE on son's birthday has been deported</w:t>
        </w:r>
      </w:hyperlink>
      <w:r w:rsidRPr="00D60E2D">
        <w:t> By Laura Gómez and Rebecca Dantuono</w:t>
      </w:r>
    </w:p>
    <w:p w:rsidR="00D60E2D" w:rsidRPr="00D60E2D" w:rsidRDefault="00D60E2D" w:rsidP="00D60E2D">
      <w:r w:rsidRPr="00D60E2D">
        <w:rPr>
          <w:i/>
          <w:iCs/>
        </w:rPr>
        <w:t>Miami Herald</w:t>
      </w:r>
      <w:r w:rsidRPr="00D60E2D">
        <w:t>: </w:t>
      </w:r>
      <w:hyperlink r:id="rId1605" w:history="1">
        <w:r w:rsidRPr="00D60E2D">
          <w:rPr>
            <w:rStyle w:val="Hyperlink"/>
          </w:rPr>
          <w:t>Judge shoots down Miami-Dade detention policy adopted to follow Trump deportation order</w:t>
        </w:r>
      </w:hyperlink>
      <w:r w:rsidRPr="00D60E2D">
        <w:t> By Roberto Koltun</w:t>
      </w:r>
    </w:p>
    <w:p w:rsidR="00D60E2D" w:rsidRPr="00D60E2D" w:rsidRDefault="00D60E2D" w:rsidP="00D60E2D">
      <w:r w:rsidRPr="00D60E2D">
        <w:rPr>
          <w:i/>
          <w:iCs/>
        </w:rPr>
        <w:t>ABC 11</w:t>
      </w:r>
      <w:r w:rsidRPr="00D60E2D">
        <w:t>: </w:t>
      </w:r>
      <w:hyperlink r:id="rId1606" w:history="1">
        <w:r w:rsidRPr="00D60E2D">
          <w:rPr>
            <w:rStyle w:val="Hyperlink"/>
          </w:rPr>
          <w:t>DETAINED BY ICE, APEX 'DREAMER' MAY LOSE MORE THAN FREEDOM</w:t>
        </w:r>
      </w:hyperlink>
      <w:r w:rsidRPr="00D60E2D">
        <w:t> ByJoel Brown</w:t>
      </w:r>
    </w:p>
    <w:p w:rsidR="00D60E2D" w:rsidRPr="00D60E2D" w:rsidRDefault="00D60E2D" w:rsidP="00D60E2D">
      <w:r w:rsidRPr="00D60E2D">
        <w:rPr>
          <w:i/>
          <w:iCs/>
        </w:rPr>
        <w:t>Oregon Public Broadcasting</w:t>
      </w:r>
      <w:r w:rsidRPr="00D60E2D">
        <w:t>: </w:t>
      </w:r>
      <w:hyperlink r:id="rId1607" w:history="1">
        <w:r w:rsidRPr="00D60E2D">
          <w:rPr>
            <w:rStyle w:val="Hyperlink"/>
          </w:rPr>
          <w:t>ICE Plans To Deport Oregon Immigrant With 5 Children, No Criminal Background</w:t>
        </w:r>
      </w:hyperlink>
      <w:r w:rsidRPr="00D60E2D">
        <w:t> By Amelia Templeton Follow and Roxy De La Torr</w:t>
      </w:r>
    </w:p>
    <w:p w:rsidR="00D60E2D" w:rsidRPr="00D60E2D" w:rsidRDefault="00D60E2D" w:rsidP="00D60E2D">
      <w:r w:rsidRPr="00D60E2D">
        <w:rPr>
          <w:i/>
          <w:iCs/>
        </w:rPr>
        <w:t>Detroit News</w:t>
      </w:r>
      <w:r w:rsidRPr="00D60E2D">
        <w:t> (Editorial): </w:t>
      </w:r>
      <w:hyperlink r:id="rId1608" w:history="1">
        <w:r w:rsidRPr="00D60E2D">
          <w:rPr>
            <w:rStyle w:val="Hyperlink"/>
          </w:rPr>
          <w:t>Editorial: Commit to real immigration reform</w:t>
        </w:r>
      </w:hyperlink>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r w:rsidRPr="00D60E2D">
        <w:rPr>
          <w:b/>
          <w:bCs/>
        </w:rPr>
        <w:t>From:</w:t>
      </w:r>
      <w:r w:rsidRPr="00D60E2D">
        <w:t xml:space="preserve"> Deborah Chen  </w:t>
      </w:r>
      <w:r w:rsidRPr="00D60E2D">
        <w:rPr>
          <w:b/>
          <w:bCs/>
        </w:rPr>
        <w:t>Sent:</w:t>
      </w:r>
      <w:r w:rsidRPr="00D60E2D">
        <w:t xml:space="preserve"> Friday, March 10, 2017 5:10 PM </w:t>
      </w:r>
      <w:r w:rsidRPr="00D60E2D">
        <w:rPr>
          <w:b/>
          <w:bCs/>
        </w:rPr>
        <w:t>To:</w:t>
      </w:r>
      <w:r w:rsidRPr="00D60E2D">
        <w:t xml:space="preserve"> Grace Kao; IPU </w:t>
      </w:r>
      <w:r w:rsidRPr="00D60E2D">
        <w:rPr>
          <w:b/>
          <w:bCs/>
        </w:rPr>
        <w:t>Cc:</w:t>
      </w:r>
      <w:r w:rsidRPr="00D60E2D">
        <w:t xml:space="preserve"> Elizabeth Gibson </w:t>
      </w:r>
      <w:r w:rsidRPr="00D60E2D">
        <w:rPr>
          <w:b/>
          <w:bCs/>
        </w:rPr>
        <w:t>Subject:</w:t>
      </w:r>
      <w:r w:rsidRPr="00D60E2D">
        <w:t xml:space="preserve"> Daily News Briefing - March 10, 2017</w:t>
      </w:r>
    </w:p>
    <w:p w:rsidR="00D60E2D" w:rsidRPr="00D60E2D" w:rsidRDefault="00D60E2D" w:rsidP="00D60E2D">
      <w:r w:rsidRPr="00D60E2D">
        <w:t> </w:t>
      </w:r>
    </w:p>
    <w:p w:rsidR="00D60E2D" w:rsidRPr="00D60E2D" w:rsidRDefault="00D60E2D" w:rsidP="00D60E2D">
      <w:r w:rsidRPr="00D60E2D">
        <w:rPr>
          <w:b/>
          <w:bCs/>
        </w:rPr>
        <w:t>TOP UPDATES</w:t>
      </w:r>
    </w:p>
    <w:p w:rsidR="00D60E2D" w:rsidRPr="00D60E2D" w:rsidRDefault="00D60E2D" w:rsidP="00D60E2D">
      <w:r w:rsidRPr="00D60E2D">
        <w:t> </w:t>
      </w:r>
    </w:p>
    <w:p w:rsidR="00D60E2D" w:rsidRPr="00D60E2D" w:rsidRDefault="00D60E2D" w:rsidP="00D60E2D">
      <w:hyperlink r:id="rId1609" w:history="1">
        <w:r w:rsidRPr="00D60E2D">
          <w:rPr>
            <w:rStyle w:val="Hyperlink"/>
          </w:rPr>
          <w:t>NYTimes article regarding the DOJ sending 50 judges to immigration detention facilities</w:t>
        </w:r>
      </w:hyperlink>
      <w:r w:rsidRPr="00D60E2D">
        <w:t>.  Some NY specific info:</w:t>
      </w:r>
    </w:p>
    <w:p w:rsidR="00D60E2D" w:rsidRPr="00D60E2D" w:rsidRDefault="00D60E2D" w:rsidP="00D60E2D">
      <w:pPr>
        <w:numPr>
          <w:ilvl w:val="0"/>
          <w:numId w:val="3"/>
        </w:numPr>
      </w:pPr>
      <w:r w:rsidRPr="00D60E2D">
        <w:t>ACIJ Cheng (who oversees the NY courts) will start her new role as the Deputy Chief Immigration Judge overseeing the eastern half of the country starting on Monday. Presumably this means we're getting a new ACIJ for New York.</w:t>
      </w:r>
    </w:p>
    <w:p w:rsidR="00D60E2D" w:rsidRPr="00D60E2D" w:rsidRDefault="00D60E2D" w:rsidP="00D60E2D">
      <w:pPr>
        <w:numPr>
          <w:ilvl w:val="0"/>
          <w:numId w:val="3"/>
        </w:numPr>
      </w:pPr>
      <w:r w:rsidRPr="00D60E2D">
        <w:t>26 Fed IJs have been told they will go on detail to Varick and the government will be shipping detained people up to NY.</w:t>
      </w:r>
    </w:p>
    <w:p w:rsidR="00D60E2D" w:rsidRPr="00D60E2D" w:rsidRDefault="00D60E2D" w:rsidP="00D60E2D">
      <w:r w:rsidRPr="00D60E2D">
        <w:t> </w:t>
      </w:r>
    </w:p>
    <w:p w:rsidR="00D60E2D" w:rsidRPr="00D60E2D" w:rsidRDefault="00D60E2D" w:rsidP="00D60E2D">
      <w:hyperlink r:id="rId1610" w:history="1">
        <w:r w:rsidRPr="00D60E2D">
          <w:rPr>
            <w:rStyle w:val="Hyperlink"/>
          </w:rPr>
          <w:t>Daniela Vargas, the DACA recipient who was arrested by ICE agents after giving her own speech about immigrants contributions to her community in Jackson, Mississippi, has been freed from detention.</w:t>
        </w:r>
      </w:hyperlink>
    </w:p>
    <w:p w:rsidR="00D60E2D" w:rsidRPr="00D60E2D" w:rsidRDefault="00D60E2D" w:rsidP="00D60E2D">
      <w:r w:rsidRPr="00D60E2D">
        <w:t> </w:t>
      </w:r>
    </w:p>
    <w:p w:rsidR="00D60E2D" w:rsidRPr="00D60E2D" w:rsidRDefault="00D60E2D" w:rsidP="00D60E2D">
      <w:r w:rsidRPr="00D60E2D">
        <w:t>The Institute for Justice &amp; Democracy in Haiti is creating the Haiti Deportations Response Network (HDRN) to address the detainees’ legal needs and issues, fill in gaps where possible and coordinate advocacy for better policies and practices.  </w:t>
      </w:r>
      <w:hyperlink r:id="rId1611" w:history="1">
        <w:r w:rsidRPr="00D60E2D">
          <w:rPr>
            <w:rStyle w:val="Hyperlink"/>
          </w:rPr>
          <w:t>Network membership is open to everyone.</w:t>
        </w:r>
      </w:hyperlink>
    </w:p>
    <w:p w:rsidR="00D60E2D" w:rsidRPr="00D60E2D" w:rsidRDefault="00D60E2D" w:rsidP="00D60E2D">
      <w:r w:rsidRPr="00D60E2D">
        <w:t> </w:t>
      </w:r>
    </w:p>
    <w:p w:rsidR="00D60E2D" w:rsidRPr="00D60E2D" w:rsidRDefault="00D60E2D" w:rsidP="00D60E2D">
      <w:r w:rsidRPr="00D60E2D">
        <w:t>Human Rights First sent the attached letter to USCIS outlining their concerns with the February 2017 Revised Lesson Plan: Credible Fear of Persecution and Torture.</w:t>
      </w:r>
    </w:p>
    <w:p w:rsidR="00D60E2D" w:rsidRPr="00D60E2D" w:rsidRDefault="00D60E2D" w:rsidP="00D60E2D">
      <w:r w:rsidRPr="00D60E2D">
        <w:t> </w:t>
      </w:r>
    </w:p>
    <w:p w:rsidR="00D60E2D" w:rsidRPr="00D60E2D" w:rsidRDefault="00D60E2D" w:rsidP="00D60E2D">
      <w:r w:rsidRPr="00D60E2D">
        <w:rPr>
          <w:b/>
          <w:bCs/>
        </w:rPr>
        <w:t>REPORTS &amp; DISCUSSIONS</w:t>
      </w:r>
    </w:p>
    <w:p w:rsidR="00D60E2D" w:rsidRPr="00D60E2D" w:rsidRDefault="00D60E2D" w:rsidP="00D60E2D">
      <w:r w:rsidRPr="00D60E2D">
        <w:t> </w:t>
      </w:r>
    </w:p>
    <w:p w:rsidR="00D60E2D" w:rsidRPr="00D60E2D" w:rsidRDefault="00D60E2D" w:rsidP="00D60E2D">
      <w:r w:rsidRPr="00D60E2D">
        <w:t>Some non-profit groups are discussing filing initial DACAs again, in light of the President's more recent comments and </w:t>
      </w:r>
      <w:hyperlink r:id="rId1612" w:history="1">
        <w:r w:rsidRPr="00D60E2D">
          <w:rPr>
            <w:rStyle w:val="Hyperlink"/>
          </w:rPr>
          <w:t>Advisor to President Trump's Diversity Coalition Javier Palomarez's claim</w:t>
        </w:r>
      </w:hyperlink>
      <w:r w:rsidRPr="00D60E2D">
        <w:t>.</w:t>
      </w:r>
    </w:p>
    <w:p w:rsidR="00D60E2D" w:rsidRPr="00D60E2D" w:rsidRDefault="00D60E2D" w:rsidP="00D60E2D">
      <w:r w:rsidRPr="00D60E2D">
        <w:t> </w:t>
      </w:r>
    </w:p>
    <w:p w:rsidR="00D60E2D" w:rsidRPr="00D60E2D" w:rsidRDefault="00D60E2D" w:rsidP="00D60E2D">
      <w:r w:rsidRPr="00D60E2D">
        <w:t>The Women's Refugee Commission, Lutheran Immigration and Refugee Service, and Kids in Need of Defense (KIND) released a report entitled </w:t>
      </w:r>
      <w:hyperlink r:id="rId1613" w:history="1">
        <w:r w:rsidRPr="00D60E2D">
          <w:rPr>
            <w:rStyle w:val="Hyperlink"/>
            <w:i/>
            <w:iCs/>
          </w:rPr>
          <w:t>Betraying Family Values: How Immigration Policy at the United States Border is Separating Families</w:t>
        </w:r>
      </w:hyperlink>
      <w:r w:rsidRPr="00D60E2D">
        <w:rPr>
          <w:i/>
          <w:iCs/>
        </w:rPr>
        <w:t>. </w:t>
      </w:r>
      <w:r w:rsidRPr="00D60E2D">
        <w:t>With numerous case examples of separated families, the report highlights the impact of that separation on the well being of separated family members and the consequences on access to protection and justice that separated family members face as they move through the immigration system.</w:t>
      </w:r>
    </w:p>
    <w:p w:rsidR="00D60E2D" w:rsidRPr="00D60E2D" w:rsidRDefault="00D60E2D" w:rsidP="00D60E2D">
      <w:r w:rsidRPr="00D60E2D">
        <w:t> </w:t>
      </w:r>
    </w:p>
    <w:p w:rsidR="00D60E2D" w:rsidRPr="00D60E2D" w:rsidRDefault="00D60E2D" w:rsidP="00D60E2D">
      <w:r w:rsidRPr="00D60E2D">
        <w:t>The American Immigration Council issued </w:t>
      </w:r>
      <w:hyperlink r:id="rId1614" w:history="1">
        <w:r w:rsidRPr="00D60E2D">
          <w:rPr>
            <w:rStyle w:val="Hyperlink"/>
            <w:b/>
            <w:bCs/>
            <w:i/>
            <w:iCs/>
          </w:rPr>
          <w:t>The Impact of Immigrant Women on America’s Labor Force</w:t>
        </w:r>
      </w:hyperlink>
      <w:r w:rsidRPr="00D60E2D">
        <w:t>, a new fact sheet on the powerful role of immigrant women workers.</w:t>
      </w:r>
    </w:p>
    <w:p w:rsidR="00D60E2D" w:rsidRPr="00D60E2D" w:rsidRDefault="00D60E2D" w:rsidP="00D60E2D">
      <w:r w:rsidRPr="00D60E2D">
        <w:t> </w:t>
      </w:r>
    </w:p>
    <w:p w:rsidR="00D60E2D" w:rsidRPr="00D60E2D" w:rsidRDefault="00D60E2D" w:rsidP="00D60E2D">
      <w:r w:rsidRPr="00D60E2D">
        <w:rPr>
          <w:b/>
          <w:bCs/>
        </w:rPr>
        <w:t>EVENTS</w:t>
      </w:r>
    </w:p>
    <w:p w:rsidR="00D60E2D" w:rsidRPr="00D60E2D" w:rsidRDefault="00D60E2D" w:rsidP="00D60E2D">
      <w:r w:rsidRPr="00D60E2D">
        <w:t> </w:t>
      </w:r>
    </w:p>
    <w:p w:rsidR="00D60E2D" w:rsidRPr="00D60E2D" w:rsidRDefault="00D60E2D" w:rsidP="00D60E2D">
      <w:r w:rsidRPr="00D60E2D">
        <w:t>**Elizabeth Gibson will be one of the panelists at CUNY Law Review's Symposium this year, Entitled </w:t>
      </w:r>
    </w:p>
    <w:p w:rsidR="00D60E2D" w:rsidRPr="00D60E2D" w:rsidRDefault="00D60E2D" w:rsidP="00D60E2D">
      <w:r w:rsidRPr="00D60E2D">
        <w:t>"Transformative Immigration Defense: Law in Support of an Intersectional Movement."  The symposium is on Friday, March 31st, from 12-6pm.  CLE is available.  </w:t>
      </w:r>
      <w:hyperlink r:id="rId1615" w:history="1">
        <w:r w:rsidRPr="00D60E2D">
          <w:rPr>
            <w:rStyle w:val="Hyperlink"/>
          </w:rPr>
          <w:t>REGISTER HERE</w:t>
        </w:r>
      </w:hyperlink>
      <w:r w:rsidRPr="00D60E2D">
        <w:t>.**</w:t>
      </w:r>
    </w:p>
    <w:p w:rsidR="00D60E2D" w:rsidRPr="00D60E2D" w:rsidRDefault="00D60E2D" w:rsidP="00D60E2D">
      <w:r w:rsidRPr="00D60E2D">
        <w:t> </w:t>
      </w:r>
    </w:p>
    <w:p w:rsidR="00D60E2D" w:rsidRPr="00D60E2D" w:rsidRDefault="00D60E2D" w:rsidP="00D60E2D">
      <w:r w:rsidRPr="00D60E2D">
        <w:t>·     3/10/17 </w:t>
      </w:r>
      <w:r w:rsidRPr="00D60E2D">
        <w:rPr>
          <w:b/>
          <w:bCs/>
          <w:u w:val="single"/>
        </w:rPr>
        <w:t>Representing women from Central America and how to use international law to strengthen asylum claims in the U.S.</w:t>
      </w:r>
      <w:r w:rsidRPr="00D60E2D">
        <w:t> – free webinar by UNHCR and the Center for Gender and Refugee Studies (CGRS). To RSVP, please email Colleen Cowgill at </w:t>
      </w:r>
      <w:hyperlink r:id="rId1616" w:history="1">
        <w:r w:rsidRPr="00D60E2D">
          <w:rPr>
            <w:rStyle w:val="Hyperlink"/>
          </w:rPr>
          <w:t>Cowgill@unhcr.org</w:t>
        </w:r>
      </w:hyperlink>
      <w:r w:rsidRPr="00D60E2D">
        <w:t>. ·         3/14/17 </w:t>
      </w:r>
      <w:hyperlink r:id="rId1617" w:history="1">
        <w:r w:rsidRPr="00D60E2D">
          <w:rPr>
            <w:rStyle w:val="Hyperlink"/>
            <w:b/>
            <w:bCs/>
          </w:rPr>
          <w:t>Litigation Ethics – Practical Issues &amp; Challenges</w:t>
        </w:r>
      </w:hyperlink>
      <w:r w:rsidRPr="00D60E2D">
        <w:t> – in-house NYLAG CLE ·         3/15/17 </w:t>
      </w:r>
      <w:hyperlink r:id="rId1618" w:history="1">
        <w:r w:rsidRPr="00D60E2D">
          <w:rPr>
            <w:rStyle w:val="Hyperlink"/>
            <w:b/>
            <w:bCs/>
          </w:rPr>
          <w:t>T and U visas and the Violence Against Women Act (VAWA)</w:t>
        </w:r>
      </w:hyperlink>
      <w:r w:rsidRPr="00D60E2D">
        <w:t> - USCIS webinar on Wednesday, March 15, 2017, from 2 to 3:30 p.m ·         3/16/17 </w:t>
      </w:r>
      <w:hyperlink r:id="rId1619" w:history="1">
        <w:r w:rsidRPr="00D60E2D">
          <w:rPr>
            <w:rStyle w:val="Hyperlink"/>
            <w:b/>
            <w:bCs/>
          </w:rPr>
          <w:t>Naturalization and Citizenship Training</w:t>
        </w:r>
      </w:hyperlink>
      <w:r w:rsidRPr="00D60E2D">
        <w:t> by ONA and NYIC ·         3/17/17 </w:t>
      </w:r>
      <w:r w:rsidRPr="00D60E2D">
        <w:rPr>
          <w:b/>
          <w:bCs/>
          <w:u w:val="single"/>
        </w:rPr>
        <w:t>NYLAG KYR and Family Planning Training.</w:t>
      </w:r>
      <w:r w:rsidRPr="00D60E2D">
        <w:t> ·         3/20/17-3/29/17 </w:t>
      </w:r>
      <w:hyperlink r:id="rId1620" w:history="1">
        <w:r w:rsidRPr="00D60E2D">
          <w:rPr>
            <w:rStyle w:val="Hyperlink"/>
            <w:b/>
            <w:bCs/>
          </w:rPr>
          <w:t>BXFJC Core Training Program</w:t>
        </w:r>
      </w:hyperlink>
    </w:p>
    <w:p w:rsidR="00D60E2D" w:rsidRPr="00D60E2D" w:rsidRDefault="00D60E2D" w:rsidP="00D60E2D">
      <w:r w:rsidRPr="00D60E2D">
        <w:t>o   3/20, 9:30 am – 12:30 pm Intimate Partner Violence Dialogue, Facilitated by FJC Administrative Staff</w:t>
      </w:r>
    </w:p>
    <w:p w:rsidR="00D60E2D" w:rsidRPr="00D60E2D" w:rsidRDefault="00D60E2D" w:rsidP="00D60E2D">
      <w:r w:rsidRPr="00D60E2D">
        <w:t>o   3/20, 1:30 pm – 4:30 pm: Risk Assessment and Safety Planning, Facilitated by Safe Horizon</w:t>
      </w:r>
    </w:p>
    <w:p w:rsidR="00D60E2D" w:rsidRPr="00D60E2D" w:rsidRDefault="00D60E2D" w:rsidP="00D60E2D">
      <w:r w:rsidRPr="00D60E2D">
        <w:t>o   3/21, 9:30 am - 12:30 pm: Engaging Trauma Survivors, Facilitated by FJC Administrative Staff</w:t>
      </w:r>
    </w:p>
    <w:p w:rsidR="00D60E2D" w:rsidRPr="00D60E2D" w:rsidRDefault="00D60E2D" w:rsidP="00D60E2D">
      <w:r w:rsidRPr="00D60E2D">
        <w:t>o   3/21, 1:30 pm – 4:30 pm: Criminal Justice Response to Domestic Violence, Facilitated by Bronx County District Attorney and New York City Police Department</w:t>
      </w:r>
    </w:p>
    <w:p w:rsidR="00D60E2D" w:rsidRPr="00D60E2D" w:rsidRDefault="00D60E2D" w:rsidP="00D60E2D">
      <w:r w:rsidRPr="00D60E2D">
        <w:t>o   3/22, 10:00 am – 1:00 pm: Introduction to Sex Trafficking, Facilitated by Day One</w:t>
      </w:r>
    </w:p>
    <w:p w:rsidR="00D60E2D" w:rsidRPr="00D60E2D" w:rsidRDefault="00D60E2D" w:rsidP="00D60E2D">
      <w:r w:rsidRPr="00D60E2D">
        <w:t>o   3/23, 9:30 am – 12:30 pm: Introduction to Family and Matrimonial Law, Facilitated by Sanctuary for Families</w:t>
      </w:r>
    </w:p>
    <w:p w:rsidR="00D60E2D" w:rsidRPr="00D60E2D" w:rsidRDefault="00D60E2D" w:rsidP="00D60E2D">
      <w:r w:rsidRPr="00D60E2D">
        <w:t>o   3/23, 1:30 pm – 4:30 pm: Introduction to Immigration Law, Facilitated by New York Legal Assistance Group</w:t>
      </w:r>
    </w:p>
    <w:p w:rsidR="00D60E2D" w:rsidRPr="00D60E2D" w:rsidRDefault="00D60E2D" w:rsidP="00D60E2D">
      <w:r w:rsidRPr="00D60E2D">
        <w:t>o   3/24, 1:30 pm – 4:30 pm: Cultural Conversations: Tools for Supportive Practice, Facilitated by FJC Administrative Staff and NYC Anti-Violence Project</w:t>
      </w:r>
    </w:p>
    <w:p w:rsidR="00D60E2D" w:rsidRPr="00D60E2D" w:rsidRDefault="00D60E2D" w:rsidP="00D60E2D">
      <w:r w:rsidRPr="00D60E2D">
        <w:t>o   3/27, 1:00 pm – 4:00 pm: Introduction to Elder Abuse, Facilitated by Neighborhood SHOPP and Weinberg Center for Elder Abuse</w:t>
      </w:r>
    </w:p>
    <w:p w:rsidR="00D60E2D" w:rsidRPr="00D60E2D" w:rsidRDefault="00D60E2D" w:rsidP="00D60E2D">
      <w:r w:rsidRPr="00D60E2D">
        <w:t>o   3/28, 9:30 am – 12:30 pm: Housing Options for Intimate Partner Violence Survivors, Facilitated by Bronx Legal Services and Sanctuary for Families</w:t>
      </w:r>
    </w:p>
    <w:p w:rsidR="00D60E2D" w:rsidRPr="00D60E2D" w:rsidRDefault="00D60E2D" w:rsidP="00D60E2D">
      <w:r w:rsidRPr="00D60E2D">
        <w:t>o   3/28, 1:30 pm – 4:30 pm: Shelter Options for Intimate Partner Violence Survivors, Facilitated by Legal Aid Society and Safe Horizon</w:t>
      </w:r>
    </w:p>
    <w:p w:rsidR="00D60E2D" w:rsidRPr="00D60E2D" w:rsidRDefault="00D60E2D" w:rsidP="00D60E2D">
      <w:r w:rsidRPr="00D60E2D">
        <w:t>o   3/29, 10:00 am – 1:00 pm: Economic Empowerment for Intimate Partner Violence Survivors, Facilitated by FJC Administrative Staff</w:t>
      </w:r>
    </w:p>
    <w:p w:rsidR="00D60E2D" w:rsidRPr="00D60E2D" w:rsidRDefault="00D60E2D" w:rsidP="00D60E2D">
      <w:r w:rsidRPr="00D60E2D">
        <w:t>o   3/29, 2:00 pm – 4:30 pm: Economic Empowerment: Immigration Eligibility for Public Benefits, Facilitated by FJC Administrative Staff and Planned Parenthood NYC</w:t>
      </w:r>
    </w:p>
    <w:p w:rsidR="00D60E2D" w:rsidRPr="00D60E2D" w:rsidRDefault="00D60E2D" w:rsidP="00D60E2D">
      <w:r w:rsidRPr="00D60E2D">
        <w:t>·         3/22 </w:t>
      </w:r>
      <w:hyperlink r:id="rId1621" w:history="1">
        <w:r w:rsidRPr="00D60E2D">
          <w:rPr>
            <w:rStyle w:val="Hyperlink"/>
            <w:b/>
            <w:bCs/>
          </w:rPr>
          <w:t>Implications of Immigration Law and Policy Changes within the First 100 Days of the Trump Administration &amp; a Call to Action</w:t>
        </w:r>
      </w:hyperlink>
      <w:r w:rsidRPr="00D60E2D">
        <w:t> – NYSBA CLE</w:t>
      </w:r>
    </w:p>
    <w:p w:rsidR="00D60E2D" w:rsidRPr="00D60E2D" w:rsidRDefault="00D60E2D" w:rsidP="00D60E2D">
      <w:r w:rsidRPr="00D60E2D">
        <w:t>·         3/22/17 </w:t>
      </w:r>
      <w:hyperlink r:id="rId1622" w:history="1">
        <w:r w:rsidRPr="00D60E2D">
          <w:rPr>
            <w:rStyle w:val="Hyperlink"/>
            <w:b/>
            <w:bCs/>
          </w:rPr>
          <w:t>Client Capacity</w:t>
        </w:r>
      </w:hyperlink>
      <w:r w:rsidRPr="00D60E2D">
        <w:rPr>
          <w:u w:val="single"/>
        </w:rPr>
        <w:t> </w:t>
      </w:r>
      <w:r w:rsidRPr="00D60E2D">
        <w:t>– in-house NYLAG CLE</w:t>
      </w:r>
    </w:p>
    <w:p w:rsidR="00D60E2D" w:rsidRPr="00D60E2D" w:rsidRDefault="00D60E2D" w:rsidP="00D60E2D">
      <w:r w:rsidRPr="00D60E2D">
        <w:t>·         3/29/17 – </w:t>
      </w:r>
      <w:hyperlink r:id="rId1623" w:history="1">
        <w:r w:rsidRPr="00D60E2D">
          <w:rPr>
            <w:rStyle w:val="Hyperlink"/>
            <w:b/>
            <w:bCs/>
          </w:rPr>
          <w:t>KYR Train the Trainer</w:t>
        </w:r>
      </w:hyperlink>
      <w:r w:rsidRPr="00D60E2D">
        <w:t> – IDP, CCR, and CLEAR</w:t>
      </w:r>
    </w:p>
    <w:p w:rsidR="00D60E2D" w:rsidRPr="00D60E2D" w:rsidRDefault="00D60E2D" w:rsidP="00D60E2D">
      <w:pPr>
        <w:numPr>
          <w:ilvl w:val="0"/>
          <w:numId w:val="4"/>
        </w:numPr>
      </w:pPr>
      <w:r w:rsidRPr="00D60E2D">
        <w:t> </w:t>
      </w:r>
    </w:p>
    <w:p w:rsidR="00D60E2D" w:rsidRPr="00D60E2D" w:rsidRDefault="00D60E2D" w:rsidP="00D60E2D">
      <w:r w:rsidRPr="00D60E2D">
        <w:t> </w:t>
      </w:r>
    </w:p>
    <w:p w:rsidR="00D60E2D" w:rsidRPr="00D60E2D" w:rsidRDefault="00D60E2D" w:rsidP="00D60E2D">
      <w:r w:rsidRPr="00D60E2D">
        <w:t>Sincerely,</w:t>
      </w:r>
    </w:p>
    <w:p w:rsidR="00D60E2D" w:rsidRPr="00D60E2D" w:rsidRDefault="00D60E2D" w:rsidP="00D60E2D">
      <w:r w:rsidRPr="00D60E2D">
        <w:rPr>
          <w:b/>
          <w:bCs/>
        </w:rPr>
        <w:t>Deborah J. Chen, Esq.</w:t>
      </w:r>
      <w:r w:rsidRPr="00D60E2D">
        <w:t> Staff Attorney, Immigrant Protection Unit New York Legal Assistance Group 7 Hanover Square, 18th Floor New York, NY 10004 Phone: (212) 613-7354</w:t>
      </w:r>
    </w:p>
    <w:p w:rsidR="00D60E2D" w:rsidRPr="00D60E2D" w:rsidRDefault="00D60E2D" w:rsidP="00D60E2D">
      <w:r w:rsidRPr="00D60E2D">
        <w:t>Fax: (212) 714-6643</w:t>
      </w:r>
    </w:p>
    <w:p w:rsidR="00D60E2D" w:rsidRPr="00D60E2D" w:rsidRDefault="00D60E2D" w:rsidP="00D60E2D">
      <w:r w:rsidRPr="00D60E2D">
        <w:t> </w:t>
      </w:r>
    </w:p>
    <w:p w:rsidR="00D60E2D" w:rsidRPr="00D60E2D" w:rsidRDefault="00D60E2D" w:rsidP="00D60E2D">
      <w:r w:rsidRPr="00D60E2D">
        <w:t>This e-mail communication, and any attachments, contains confidential and privileged information for the exclusive use of the recipient(s) named above.  If you are not the intended recipient, you are hereby notified that you have received this communication in error and that any review, disclosure, dissemination or copying of it or its contents is prohibited.  If you have received this communication in error, please notify the sender and delete this communication.</w:t>
      </w:r>
    </w:p>
    <w:p w:rsidR="00D60E2D" w:rsidRPr="00D60E2D" w:rsidRDefault="00D60E2D" w:rsidP="00D60E2D"/>
    <w:p w:rsidR="00D60E2D" w:rsidRPr="00D60E2D" w:rsidRDefault="00D60E2D" w:rsidP="00D60E2D">
      <w:r w:rsidRPr="00D60E2D">
        <w:rPr>
          <w:b/>
          <w:bCs/>
        </w:rPr>
        <w:t>From:</w:t>
      </w:r>
      <w:r w:rsidRPr="00D60E2D">
        <w:t xml:space="preserve"> Grace Kao </w:t>
      </w:r>
      <w:r w:rsidRPr="00D60E2D">
        <w:rPr>
          <w:b/>
          <w:bCs/>
        </w:rPr>
        <w:t>Sent:</w:t>
      </w:r>
      <w:r w:rsidRPr="00D60E2D">
        <w:t xml:space="preserve"> Thursday, March 09, 2017 2:35 PM </w:t>
      </w:r>
      <w:r w:rsidRPr="00D60E2D">
        <w:rPr>
          <w:b/>
          <w:bCs/>
        </w:rPr>
        <w:t>To:</w:t>
      </w:r>
      <w:r w:rsidRPr="00D60E2D">
        <w:t xml:space="preserve"> IPU </w:t>
      </w:r>
      <w:r w:rsidRPr="00D60E2D">
        <w:rPr>
          <w:b/>
          <w:bCs/>
        </w:rPr>
        <w:t>Cc:</w:t>
      </w:r>
      <w:r w:rsidRPr="00D60E2D">
        <w:t xml:space="preserve"> Deborah Chen; Elizabeth Gibson </w:t>
      </w:r>
      <w:r w:rsidRPr="00D60E2D">
        <w:rPr>
          <w:b/>
          <w:bCs/>
        </w:rPr>
        <w:t>Subject:</w:t>
      </w:r>
      <w:r w:rsidRPr="00D60E2D">
        <w:t xml:space="preserve"> RE: Daily News Briefing - March 9, 2017</w:t>
      </w:r>
    </w:p>
    <w:p w:rsidR="00D60E2D" w:rsidRPr="00D60E2D" w:rsidRDefault="00D60E2D" w:rsidP="00D60E2D">
      <w:r w:rsidRPr="00D60E2D">
        <w:t xml:space="preserve">Sorry all, the link to the article about San Francisco’s lawsuit is actually here: </w:t>
      </w:r>
      <w:hyperlink r:id="rId1624" w:history="1">
        <w:r w:rsidRPr="00D60E2D">
          <w:rPr>
            <w:rStyle w:val="Hyperlink"/>
          </w:rPr>
          <w:t>http://www.cnn.com/2017/01/31/politics/san-francisco-sanctuary-city-lawsuit/</w:t>
        </w:r>
      </w:hyperlink>
    </w:p>
    <w:p w:rsidR="00D60E2D" w:rsidRPr="00D60E2D" w:rsidRDefault="00D60E2D" w:rsidP="00D60E2D">
      <w:r w:rsidRPr="00D60E2D">
        <w:t> </w:t>
      </w:r>
    </w:p>
    <w:p w:rsidR="00D60E2D" w:rsidRPr="00D60E2D" w:rsidRDefault="00D60E2D" w:rsidP="00D60E2D">
      <w:r w:rsidRPr="00D60E2D">
        <w:t>Thanks to Ali for catching my mistake!</w:t>
      </w:r>
    </w:p>
    <w:p w:rsidR="00D60E2D" w:rsidRPr="00D60E2D" w:rsidRDefault="00D60E2D" w:rsidP="00D60E2D">
      <w:r w:rsidRPr="00D60E2D">
        <w:t> </w:t>
      </w:r>
    </w:p>
    <w:p w:rsidR="00D60E2D" w:rsidRPr="00D60E2D" w:rsidRDefault="00D60E2D" w:rsidP="00D60E2D">
      <w:r w:rsidRPr="00D60E2D">
        <w:t>Another great note that Elizabeth brought up was that the article about border crossings dropping under Trump should, of course, be taken with a grain of salt (and I know we’re all pretty salty)… But of course, I thought it was good to circulate since I know that article will be cited by supporters of hardline immigration policy. Definitely worth discussing.</w:t>
      </w:r>
    </w:p>
    <w:p w:rsidR="00D60E2D" w:rsidRPr="00D60E2D" w:rsidRDefault="00D60E2D" w:rsidP="00D60E2D">
      <w:r w:rsidRPr="00D60E2D">
        <w:t> </w:t>
      </w:r>
    </w:p>
    <w:p w:rsidR="00D60E2D" w:rsidRPr="00D60E2D" w:rsidRDefault="00D60E2D" w:rsidP="00D60E2D">
      <w:r w:rsidRPr="00D60E2D">
        <w:t>Have a great Thursday!</w:t>
      </w:r>
    </w:p>
    <w:p w:rsidR="00D60E2D" w:rsidRPr="00D60E2D" w:rsidRDefault="00D60E2D" w:rsidP="00D60E2D">
      <w:r w:rsidRPr="00D60E2D">
        <w:t> </w:t>
      </w:r>
    </w:p>
    <w:p w:rsidR="00D60E2D" w:rsidRPr="00D60E2D" w:rsidRDefault="00D60E2D" w:rsidP="00D60E2D">
      <w:r w:rsidRPr="00D60E2D">
        <w:rPr>
          <w:b/>
          <w:bCs/>
        </w:rPr>
        <w:t>Grace Kao, Esq.</w:t>
      </w:r>
    </w:p>
    <w:p w:rsidR="00D60E2D" w:rsidRPr="00D60E2D" w:rsidRDefault="00D60E2D" w:rsidP="00D60E2D">
      <w:r w:rsidRPr="00D60E2D">
        <w:t>Immigrant Justice Corps Fellow/Staff Attorney</w:t>
      </w:r>
    </w:p>
    <w:p w:rsidR="00D60E2D" w:rsidRPr="00D60E2D" w:rsidRDefault="00D60E2D" w:rsidP="00D60E2D">
      <w:r w:rsidRPr="00D60E2D">
        <w:t>Pronouns/Title: Ms., she, her</w:t>
      </w:r>
    </w:p>
    <w:p w:rsidR="00D60E2D" w:rsidRPr="00D60E2D" w:rsidRDefault="00D60E2D" w:rsidP="00D60E2D">
      <w:r w:rsidRPr="00D60E2D">
        <w:t>Immigrant Protection Unit</w:t>
      </w:r>
    </w:p>
    <w:p w:rsidR="00D60E2D" w:rsidRPr="00D60E2D" w:rsidRDefault="00D60E2D" w:rsidP="00D60E2D">
      <w:r w:rsidRPr="00D60E2D">
        <w:t> </w:t>
      </w:r>
    </w:p>
    <w:p w:rsidR="00D60E2D" w:rsidRPr="00D60E2D" w:rsidRDefault="00D60E2D" w:rsidP="00D60E2D">
      <w:r w:rsidRPr="00D60E2D">
        <w:rPr>
          <w:b/>
          <w:bCs/>
        </w:rPr>
        <w:t>New York Legal Assistance Group</w:t>
      </w:r>
    </w:p>
    <w:p w:rsidR="00D60E2D" w:rsidRPr="00D60E2D" w:rsidRDefault="00D60E2D" w:rsidP="00D60E2D">
      <w:r w:rsidRPr="00D60E2D">
        <w:t>7 Hanover Square, 18</w:t>
      </w:r>
      <w:r w:rsidRPr="00D60E2D">
        <w:rPr>
          <w:vertAlign w:val="superscript"/>
        </w:rPr>
        <w:t>th</w:t>
      </w:r>
      <w:r w:rsidRPr="00D60E2D">
        <w:t xml:space="preserve"> Floor</w:t>
      </w:r>
    </w:p>
    <w:p w:rsidR="00D60E2D" w:rsidRPr="00D60E2D" w:rsidRDefault="00D60E2D" w:rsidP="00D60E2D">
      <w:r w:rsidRPr="00D60E2D">
        <w:t>New York, NY 10004</w:t>
      </w:r>
    </w:p>
    <w:p w:rsidR="00D60E2D" w:rsidRPr="00D60E2D" w:rsidRDefault="00D60E2D" w:rsidP="00D60E2D">
      <w:r w:rsidRPr="00D60E2D">
        <w:t>Phone: (212) 613-5000 ext. 5330 </w:t>
      </w:r>
    </w:p>
    <w:p w:rsidR="00D60E2D" w:rsidRPr="00D60E2D" w:rsidRDefault="00D60E2D" w:rsidP="00D60E2D">
      <w:r w:rsidRPr="00D60E2D">
        <w:t>Fax: (212) 714-7303</w:t>
      </w:r>
    </w:p>
    <w:p w:rsidR="00D60E2D" w:rsidRPr="00D60E2D" w:rsidRDefault="00D60E2D" w:rsidP="00D60E2D">
      <w:r w:rsidRPr="00D60E2D">
        <w:t xml:space="preserve">Email: </w:t>
      </w:r>
      <w:hyperlink r:id="rId1625" w:history="1">
        <w:r w:rsidRPr="00D60E2D">
          <w:rPr>
            <w:rStyle w:val="Hyperlink"/>
          </w:rPr>
          <w:t>gkao@nylag.org</w:t>
        </w:r>
      </w:hyperlink>
    </w:p>
    <w:p w:rsidR="00D60E2D" w:rsidRPr="00D60E2D" w:rsidRDefault="00D60E2D" w:rsidP="00D60E2D">
      <w:r w:rsidRPr="00D60E2D">
        <w:t> </w:t>
      </w:r>
    </w:p>
    <w:p w:rsidR="00D60E2D" w:rsidRPr="00D60E2D" w:rsidRDefault="00D60E2D" w:rsidP="00D60E2D">
      <w:r w:rsidRPr="00D60E2D">
        <w:t>This e-mail communication, and any attachments, contains confidential and privileged information for the exclusive use of the recipient(s) named above.  If you are not the intended recipient, you are hereby notified that you have received this communication in error and that any review, disclosure, dissemination or copying of it or its contents is prohibited.  If you have received this communication in error, please notify the sender and delete this communication.</w:t>
      </w:r>
    </w:p>
    <w:p w:rsidR="00D60E2D" w:rsidRPr="00D60E2D" w:rsidRDefault="00D60E2D" w:rsidP="00D60E2D">
      <w:r w:rsidRPr="00D60E2D">
        <w:t> </w:t>
      </w:r>
    </w:p>
    <w:p w:rsidR="00D60E2D" w:rsidRPr="00D60E2D" w:rsidRDefault="00D60E2D" w:rsidP="00D60E2D">
      <w:r w:rsidRPr="00D60E2D">
        <w:rPr>
          <w:b/>
          <w:bCs/>
        </w:rPr>
        <w:t>From:</w:t>
      </w:r>
      <w:r w:rsidRPr="00D60E2D">
        <w:t xml:space="preserve"> Grace Kao  </w:t>
      </w:r>
      <w:r w:rsidRPr="00D60E2D">
        <w:rPr>
          <w:b/>
          <w:bCs/>
        </w:rPr>
        <w:t>Sent:</w:t>
      </w:r>
      <w:r w:rsidRPr="00D60E2D">
        <w:t xml:space="preserve"> Thursday, March 09, 2017 10:52 AM </w:t>
      </w:r>
      <w:r w:rsidRPr="00D60E2D">
        <w:rPr>
          <w:b/>
          <w:bCs/>
        </w:rPr>
        <w:t>To:</w:t>
      </w:r>
      <w:r w:rsidRPr="00D60E2D">
        <w:t xml:space="preserve"> IPU </w:t>
      </w:r>
      <w:r w:rsidRPr="00D60E2D">
        <w:rPr>
          <w:b/>
          <w:bCs/>
        </w:rPr>
        <w:t>Cc:</w:t>
      </w:r>
      <w:r w:rsidRPr="00D60E2D">
        <w:t xml:space="preserve"> Deborah Chen; Elizabeth Gibson </w:t>
      </w:r>
      <w:r w:rsidRPr="00D60E2D">
        <w:rPr>
          <w:b/>
          <w:bCs/>
        </w:rPr>
        <w:t>Subject:</w:t>
      </w:r>
      <w:r w:rsidRPr="00D60E2D">
        <w:t xml:space="preserve"> Daily News Briefing - March 9, 2017</w:t>
      </w:r>
    </w:p>
    <w:p w:rsidR="00D60E2D" w:rsidRPr="00D60E2D" w:rsidRDefault="00D60E2D" w:rsidP="00D60E2D">
      <w:r w:rsidRPr="00D60E2D">
        <w:t> </w:t>
      </w:r>
    </w:p>
    <w:p w:rsidR="00D60E2D" w:rsidRPr="00D60E2D" w:rsidRDefault="00D60E2D" w:rsidP="00D60E2D">
      <w:r w:rsidRPr="00D60E2D">
        <w:rPr>
          <w:b/>
          <w:bCs/>
        </w:rPr>
        <w:t>TOP UPDATES</w:t>
      </w:r>
    </w:p>
    <w:p w:rsidR="00D60E2D" w:rsidRPr="00D60E2D" w:rsidRDefault="00D60E2D" w:rsidP="00D60E2D">
      <w:r w:rsidRPr="00D60E2D">
        <w:t> </w:t>
      </w:r>
    </w:p>
    <w:p w:rsidR="00D60E2D" w:rsidRPr="00D60E2D" w:rsidRDefault="00D60E2D" w:rsidP="00D60E2D">
      <w:hyperlink r:id="rId1626" w:history="1">
        <w:r w:rsidRPr="00D60E2D">
          <w:rPr>
            <w:rStyle w:val="Hyperlink"/>
          </w:rPr>
          <w:t>Hawaii becomes first state to file a lawsuit against the new travel ban</w:t>
        </w:r>
      </w:hyperlink>
      <w:r w:rsidRPr="00D60E2D">
        <w:t xml:space="preserve"> – complaint </w:t>
      </w:r>
      <w:hyperlink r:id="rId1627" w:history="1">
        <w:r w:rsidRPr="00D60E2D">
          <w:rPr>
            <w:rStyle w:val="Hyperlink"/>
          </w:rPr>
          <w:t>here</w:t>
        </w:r>
      </w:hyperlink>
      <w:r w:rsidRPr="00D60E2D">
        <w:t>. The DOJ will have the opportunity to respond on March 13.</w:t>
      </w:r>
    </w:p>
    <w:p w:rsidR="00D60E2D" w:rsidRPr="00D60E2D" w:rsidRDefault="00D60E2D" w:rsidP="00D60E2D">
      <w:r w:rsidRPr="00D60E2D">
        <w:t> </w:t>
      </w:r>
    </w:p>
    <w:p w:rsidR="00D60E2D" w:rsidRPr="00D60E2D" w:rsidRDefault="00D60E2D" w:rsidP="00D60E2D">
      <w:hyperlink r:id="rId1628" w:history="1">
        <w:r w:rsidRPr="00D60E2D">
          <w:rPr>
            <w:rStyle w:val="Hyperlink"/>
          </w:rPr>
          <w:t>San Francisco becomes first city to file a lawsuit over Trump’s EO targeting sanctuary cities</w:t>
        </w:r>
      </w:hyperlink>
      <w:r w:rsidRPr="00D60E2D">
        <w:t xml:space="preserve"> – complaint </w:t>
      </w:r>
      <w:hyperlink r:id="rId1629" w:history="1">
        <w:r w:rsidRPr="00D60E2D">
          <w:rPr>
            <w:rStyle w:val="Hyperlink"/>
          </w:rPr>
          <w:t>here</w:t>
        </w:r>
      </w:hyperlink>
      <w:r w:rsidRPr="00D60E2D">
        <w:t>.  </w:t>
      </w:r>
    </w:p>
    <w:p w:rsidR="00D60E2D" w:rsidRPr="00D60E2D" w:rsidRDefault="00D60E2D" w:rsidP="00D60E2D">
      <w:r w:rsidRPr="00D60E2D">
        <w:t> </w:t>
      </w:r>
    </w:p>
    <w:p w:rsidR="00D60E2D" w:rsidRPr="00D60E2D" w:rsidRDefault="00D60E2D" w:rsidP="00D60E2D">
      <w:hyperlink r:id="rId1630" w:history="1">
        <w:r w:rsidRPr="00D60E2D">
          <w:rPr>
            <w:rStyle w:val="Hyperlink"/>
          </w:rPr>
          <w:t>Senate Dems Introduce Bill to Block New Travel Order</w:t>
        </w:r>
      </w:hyperlink>
      <w:r w:rsidRPr="00D60E2D">
        <w:t xml:space="preserve"> – Sixteen Democrats introduced legislation spearheaded by Sen. Chris Murphy (D-Conn.) to undercut the order by withholding funding to enforce it. They’ll need 60 votes for the bill to clear the Senate.</w:t>
      </w:r>
    </w:p>
    <w:p w:rsidR="00D60E2D" w:rsidRPr="00D60E2D" w:rsidRDefault="00D60E2D" w:rsidP="00D60E2D">
      <w:r w:rsidRPr="00D60E2D">
        <w:t> </w:t>
      </w:r>
    </w:p>
    <w:p w:rsidR="00D60E2D" w:rsidRPr="00D60E2D" w:rsidRDefault="00D60E2D" w:rsidP="00D60E2D">
      <w:hyperlink r:id="rId1631" w:history="1">
        <w:r w:rsidRPr="00D60E2D">
          <w:rPr>
            <w:rStyle w:val="Hyperlink"/>
          </w:rPr>
          <w:t>Immigration judges exempt from Trump’s federal hiring freeze</w:t>
        </w:r>
      </w:hyperlink>
      <w:r w:rsidRPr="00D60E2D">
        <w:t xml:space="preserve"> – EOIR states this is because IJs fall under an exception for positions that are needed for national security and public safety.</w:t>
      </w:r>
    </w:p>
    <w:p w:rsidR="00D60E2D" w:rsidRPr="00D60E2D" w:rsidRDefault="00D60E2D" w:rsidP="00D60E2D">
      <w:r w:rsidRPr="00D60E2D">
        <w:t> </w:t>
      </w:r>
    </w:p>
    <w:p w:rsidR="00D60E2D" w:rsidRPr="00D60E2D" w:rsidRDefault="00D60E2D" w:rsidP="00D60E2D">
      <w:hyperlink r:id="rId1632" w:history="1">
        <w:r w:rsidRPr="00D60E2D">
          <w:rPr>
            <w:rStyle w:val="Hyperlink"/>
          </w:rPr>
          <w:t>Illegal Border Crossings Appear to Drop Under Trump</w:t>
        </w:r>
      </w:hyperlink>
      <w:r w:rsidRPr="00D60E2D">
        <w:t xml:space="preserve"> – CBP reports roughly 840 people a day were caught or stopped from entering the US from Mexico in February, a drop of about 36% from the previous February.  </w:t>
      </w:r>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r w:rsidRPr="00D60E2D">
        <w:rPr>
          <w:b/>
          <w:bCs/>
        </w:rPr>
        <w:t>OTHER NEWS</w:t>
      </w:r>
    </w:p>
    <w:p w:rsidR="00D60E2D" w:rsidRPr="00D60E2D" w:rsidRDefault="00D60E2D" w:rsidP="00D60E2D">
      <w:r w:rsidRPr="00D60E2D">
        <w:t> </w:t>
      </w:r>
    </w:p>
    <w:p w:rsidR="00D60E2D" w:rsidRPr="00D60E2D" w:rsidRDefault="00D60E2D" w:rsidP="00D60E2D">
      <w:hyperlink r:id="rId1633" w:history="1">
        <w:r w:rsidRPr="00D60E2D">
          <w:rPr>
            <w:rStyle w:val="Hyperlink"/>
          </w:rPr>
          <w:t>Secretary Kelly Is Missing in Action on Immigration</w:t>
        </w:r>
      </w:hyperlink>
      <w:r w:rsidRPr="00D60E2D">
        <w:t>, NY Times Editorial Board</w:t>
      </w:r>
    </w:p>
    <w:p w:rsidR="00D60E2D" w:rsidRPr="00D60E2D" w:rsidRDefault="00D60E2D" w:rsidP="00D60E2D">
      <w:r w:rsidRPr="00D60E2D">
        <w:t> </w:t>
      </w:r>
    </w:p>
    <w:p w:rsidR="00D60E2D" w:rsidRPr="00D60E2D" w:rsidRDefault="00D60E2D" w:rsidP="00D60E2D">
      <w:hyperlink r:id="rId1634" w:history="1">
        <w:r w:rsidRPr="00D60E2D">
          <w:rPr>
            <w:rStyle w:val="Hyperlink"/>
          </w:rPr>
          <w:t>“I Have Children Crying in the Classroom,”</w:t>
        </w:r>
      </w:hyperlink>
      <w:r w:rsidRPr="00D60E2D">
        <w:t xml:space="preserve"> NPR, Anya Kamenetz</w:t>
      </w:r>
    </w:p>
    <w:p w:rsidR="00D60E2D" w:rsidRPr="00D60E2D" w:rsidRDefault="00D60E2D" w:rsidP="00D60E2D">
      <w:r w:rsidRPr="00D60E2D">
        <w:t> </w:t>
      </w:r>
    </w:p>
    <w:p w:rsidR="00D60E2D" w:rsidRPr="00D60E2D" w:rsidRDefault="00D60E2D" w:rsidP="00D60E2D">
      <w:hyperlink r:id="rId1635" w:history="1">
        <w:r w:rsidRPr="00D60E2D">
          <w:rPr>
            <w:rStyle w:val="Hyperlink"/>
          </w:rPr>
          <w:t>This company is making millions from America’s broken immigration system</w:t>
        </w:r>
      </w:hyperlink>
      <w:r w:rsidRPr="00D60E2D">
        <w:t>, The Washington Post, Michael E. Miller – about Libre by Nexus, which charges immigrants $420/month to wear their GPS tracking devices so they can be released from detention</w:t>
      </w:r>
    </w:p>
    <w:p w:rsidR="00D60E2D" w:rsidRPr="00D60E2D" w:rsidRDefault="00D60E2D" w:rsidP="00D60E2D">
      <w:r w:rsidRPr="00D60E2D">
        <w:t> </w:t>
      </w:r>
    </w:p>
    <w:p w:rsidR="00D60E2D" w:rsidRPr="00D60E2D" w:rsidRDefault="00D60E2D" w:rsidP="00D60E2D">
      <w:hyperlink r:id="rId1636" w:history="1">
        <w:r w:rsidRPr="00D60E2D">
          <w:rPr>
            <w:rStyle w:val="Hyperlink"/>
          </w:rPr>
          <w:t>How America’s Idea of Illegal Immigration Doesn’t Always Match Reality,</w:t>
        </w:r>
      </w:hyperlink>
      <w:r w:rsidRPr="00D60E2D">
        <w:t xml:space="preserve"> NPR, Hansi Lo Wang – lots of charts</w:t>
      </w:r>
    </w:p>
    <w:p w:rsidR="00D60E2D" w:rsidRPr="00D60E2D" w:rsidRDefault="00D60E2D" w:rsidP="00D60E2D">
      <w:r w:rsidRPr="00D60E2D">
        <w:t> </w:t>
      </w:r>
    </w:p>
    <w:p w:rsidR="00D60E2D" w:rsidRPr="00D60E2D" w:rsidRDefault="00D60E2D" w:rsidP="00D60E2D">
      <w:r w:rsidRPr="00D60E2D">
        <w:rPr>
          <w:b/>
          <w:bCs/>
        </w:rPr>
        <w:t>EVENTS</w:t>
      </w:r>
    </w:p>
    <w:p w:rsidR="00D60E2D" w:rsidRPr="00D60E2D" w:rsidRDefault="00D60E2D" w:rsidP="00D60E2D">
      <w:r w:rsidRPr="00D60E2D">
        <w:t> </w:t>
      </w:r>
    </w:p>
    <w:p w:rsidR="00D60E2D" w:rsidRPr="00D60E2D" w:rsidRDefault="00D60E2D" w:rsidP="00D60E2D">
      <w:r w:rsidRPr="00D60E2D">
        <w:t xml:space="preserve">·         3/9/17 </w:t>
      </w:r>
      <w:hyperlink r:id="rId1637" w:history="1">
        <w:r w:rsidRPr="00D60E2D">
          <w:rPr>
            <w:rStyle w:val="Hyperlink"/>
            <w:b/>
            <w:bCs/>
          </w:rPr>
          <w:t>Refugee &amp; Muslim Ban 2.0 and DACA Updates</w:t>
        </w:r>
      </w:hyperlink>
      <w:r w:rsidRPr="00D60E2D">
        <w:rPr>
          <w:b/>
          <w:bCs/>
        </w:rPr>
        <w:t xml:space="preserve"> </w:t>
      </w:r>
      <w:r w:rsidRPr="00D60E2D">
        <w:t>NILC Webinar</w:t>
      </w:r>
      <w:r w:rsidRPr="00D60E2D">
        <w:rPr>
          <w:b/>
          <w:bCs/>
        </w:rPr>
        <w:t xml:space="preserve"> </w:t>
      </w:r>
      <w:r w:rsidRPr="00D60E2D">
        <w:t>12:00 PM - 1:00 PM PS</w:t>
      </w:r>
    </w:p>
    <w:p w:rsidR="00D60E2D" w:rsidRPr="00D60E2D" w:rsidRDefault="00D60E2D" w:rsidP="00D60E2D">
      <w:r w:rsidRPr="00D60E2D">
        <w:t xml:space="preserve">·         3/9/17 </w:t>
      </w:r>
      <w:hyperlink r:id="rId1638" w:history="1">
        <w:r w:rsidRPr="00D60E2D">
          <w:rPr>
            <w:rStyle w:val="Hyperlink"/>
            <w:b/>
            <w:bCs/>
          </w:rPr>
          <w:t>Solidarity Rally Against Deportation</w:t>
        </w:r>
      </w:hyperlink>
      <w:r w:rsidRPr="00D60E2D">
        <w:t xml:space="preserve"> 9am Foley Square</w:t>
      </w:r>
    </w:p>
    <w:p w:rsidR="00D60E2D" w:rsidRPr="00D60E2D" w:rsidRDefault="00D60E2D" w:rsidP="00D60E2D">
      <w:r w:rsidRPr="00D60E2D">
        <w:t xml:space="preserve">·         3/9/17 </w:t>
      </w:r>
      <w:hyperlink r:id="rId1639" w:history="1">
        <w:r w:rsidRPr="00D60E2D">
          <w:rPr>
            <w:rStyle w:val="Hyperlink"/>
            <w:b/>
            <w:bCs/>
          </w:rPr>
          <w:t>The Trump Administration's Executive Orders on immigration: What to expect and how to prepare for changes in federal policies regarding asylum, VAWA, and T visas</w:t>
        </w:r>
      </w:hyperlink>
      <w:r w:rsidRPr="00D60E2D">
        <w:rPr>
          <w:b/>
          <w:bCs/>
        </w:rPr>
        <w:t xml:space="preserve"> (Webinar)</w:t>
      </w:r>
    </w:p>
    <w:p w:rsidR="00D60E2D" w:rsidRPr="00D60E2D" w:rsidRDefault="00D60E2D" w:rsidP="00D60E2D">
      <w:r w:rsidRPr="00D60E2D">
        <w:t xml:space="preserve">·         3/10/17 </w:t>
      </w:r>
      <w:r w:rsidRPr="00D60E2D">
        <w:rPr>
          <w:b/>
          <w:bCs/>
          <w:u w:val="single"/>
        </w:rPr>
        <w:t>Representing women from Central America and how to use international law to strengthen asylum claims in the U.S.</w:t>
      </w:r>
      <w:r w:rsidRPr="00D60E2D">
        <w:t xml:space="preserve"> – free webinar by UNHCR and the Center for Gender and Refugee Studies (CGRS). To RSVP, please email Colleen Cowgill at </w:t>
      </w:r>
      <w:hyperlink r:id="rId1640" w:history="1">
        <w:r w:rsidRPr="00D60E2D">
          <w:rPr>
            <w:rStyle w:val="Hyperlink"/>
          </w:rPr>
          <w:t>Cowgill@unhcr.org</w:t>
        </w:r>
      </w:hyperlink>
      <w:r w:rsidRPr="00D60E2D">
        <w:t>.</w:t>
      </w:r>
    </w:p>
    <w:p w:rsidR="00D60E2D" w:rsidRPr="00D60E2D" w:rsidRDefault="00D60E2D" w:rsidP="00D60E2D">
      <w:r w:rsidRPr="00D60E2D">
        <w:t xml:space="preserve">·         3/14/17 </w:t>
      </w:r>
      <w:hyperlink r:id="rId1641" w:history="1">
        <w:r w:rsidRPr="00D60E2D">
          <w:rPr>
            <w:rStyle w:val="Hyperlink"/>
            <w:b/>
            <w:bCs/>
          </w:rPr>
          <w:t>Litigation Ethics – Practical Issues &amp; Challenges</w:t>
        </w:r>
      </w:hyperlink>
      <w:r w:rsidRPr="00D60E2D">
        <w:t xml:space="preserve"> – in-house NYLAG CLE</w:t>
      </w:r>
    </w:p>
    <w:p w:rsidR="00D60E2D" w:rsidRPr="00D60E2D" w:rsidRDefault="00D60E2D" w:rsidP="00D60E2D">
      <w:r w:rsidRPr="00D60E2D">
        <w:t xml:space="preserve">·         3/15/17 </w:t>
      </w:r>
      <w:hyperlink r:id="rId1642" w:history="1">
        <w:r w:rsidRPr="00D60E2D">
          <w:rPr>
            <w:rStyle w:val="Hyperlink"/>
            <w:b/>
            <w:bCs/>
          </w:rPr>
          <w:t>T and U visas and the Violence Against Women Act (VAWA)</w:t>
        </w:r>
      </w:hyperlink>
      <w:r w:rsidRPr="00D60E2D">
        <w:t xml:space="preserve"> - USCIS webinar on Wednesday, March 15, 2017, from 2 to 3:30 p.m</w:t>
      </w:r>
    </w:p>
    <w:p w:rsidR="00D60E2D" w:rsidRPr="00D60E2D" w:rsidRDefault="00D60E2D" w:rsidP="00D60E2D">
      <w:r w:rsidRPr="00D60E2D">
        <w:t xml:space="preserve">·         3/16/17 </w:t>
      </w:r>
      <w:hyperlink r:id="rId1643" w:history="1">
        <w:r w:rsidRPr="00D60E2D">
          <w:rPr>
            <w:rStyle w:val="Hyperlink"/>
            <w:b/>
            <w:bCs/>
          </w:rPr>
          <w:t>Naturalization and Citizenship Training</w:t>
        </w:r>
      </w:hyperlink>
      <w:r w:rsidRPr="00D60E2D">
        <w:t xml:space="preserve"> by ONA and NYIC</w:t>
      </w:r>
    </w:p>
    <w:p w:rsidR="00D60E2D" w:rsidRPr="00D60E2D" w:rsidRDefault="00D60E2D" w:rsidP="00D60E2D">
      <w:r w:rsidRPr="00D60E2D">
        <w:t xml:space="preserve">·         3/17/17 </w:t>
      </w:r>
      <w:r w:rsidRPr="00D60E2D">
        <w:rPr>
          <w:b/>
          <w:bCs/>
          <w:u w:val="single"/>
        </w:rPr>
        <w:t>NYLAG KYR and Family Planning Training.</w:t>
      </w:r>
    </w:p>
    <w:p w:rsidR="00D60E2D" w:rsidRPr="00D60E2D" w:rsidRDefault="00D60E2D" w:rsidP="00D60E2D">
      <w:r w:rsidRPr="00D60E2D">
        <w:t xml:space="preserve">·         3/20/17-3/29/17 </w:t>
      </w:r>
      <w:hyperlink r:id="rId1644" w:history="1">
        <w:r w:rsidRPr="00D60E2D">
          <w:rPr>
            <w:rStyle w:val="Hyperlink"/>
            <w:b/>
            <w:bCs/>
          </w:rPr>
          <w:t>BXFJC Core Training Program</w:t>
        </w:r>
      </w:hyperlink>
    </w:p>
    <w:p w:rsidR="00D60E2D" w:rsidRPr="00D60E2D" w:rsidRDefault="00D60E2D" w:rsidP="00D60E2D">
      <w:r w:rsidRPr="00D60E2D">
        <w:t>o   3/20, 9:30 am – 12:30 pm Intimate Partner Violence Dialogue, Facilitated by FJC Administrative Staff</w:t>
      </w:r>
    </w:p>
    <w:p w:rsidR="00D60E2D" w:rsidRPr="00D60E2D" w:rsidRDefault="00D60E2D" w:rsidP="00D60E2D">
      <w:r w:rsidRPr="00D60E2D">
        <w:t>o   3/20, 1:30 pm – 4:30 pm: Risk Assessment and Safety Planning, Facilitated by Safe Horizon</w:t>
      </w:r>
    </w:p>
    <w:p w:rsidR="00D60E2D" w:rsidRPr="00D60E2D" w:rsidRDefault="00D60E2D" w:rsidP="00D60E2D">
      <w:r w:rsidRPr="00D60E2D">
        <w:t>o   3/21, 9:30 am - 12:30 pm: Engaging Trauma Survivors, Facilitated by FJC Administrative Staff</w:t>
      </w:r>
    </w:p>
    <w:p w:rsidR="00D60E2D" w:rsidRPr="00D60E2D" w:rsidRDefault="00D60E2D" w:rsidP="00D60E2D">
      <w:r w:rsidRPr="00D60E2D">
        <w:t>o   3/21, 1:30 pm – 4:30 pm: Criminal Justice Response to Domestic Violence, Facilitated by Bronx County District Attorney and New York City Police Department</w:t>
      </w:r>
    </w:p>
    <w:p w:rsidR="00D60E2D" w:rsidRPr="00D60E2D" w:rsidRDefault="00D60E2D" w:rsidP="00D60E2D">
      <w:r w:rsidRPr="00D60E2D">
        <w:t>o   3/22, 10:00 am – 1:00 pm: Introduction to Sex Trafficking, Facilitated by Day One</w:t>
      </w:r>
    </w:p>
    <w:p w:rsidR="00D60E2D" w:rsidRPr="00D60E2D" w:rsidRDefault="00D60E2D" w:rsidP="00D60E2D">
      <w:r w:rsidRPr="00D60E2D">
        <w:t>o   3/23, 9:30 am – 12:30 pm: Introduction to Family and Matrimonial Law, Facilitated by Sanctuary for Families</w:t>
      </w:r>
    </w:p>
    <w:p w:rsidR="00D60E2D" w:rsidRPr="00D60E2D" w:rsidRDefault="00D60E2D" w:rsidP="00D60E2D">
      <w:r w:rsidRPr="00D60E2D">
        <w:t>o   3/23, 1:30 pm – 4:30 pm: Introduction to Immigration Law, Facilitated by New York Legal Assistance Group</w:t>
      </w:r>
    </w:p>
    <w:p w:rsidR="00D60E2D" w:rsidRPr="00D60E2D" w:rsidRDefault="00D60E2D" w:rsidP="00D60E2D">
      <w:r w:rsidRPr="00D60E2D">
        <w:t>o   3/24, 1:30 pm – 4:30 pm: Cultural Conversations: Tools for Supportive Practice, Facilitated by FJC Administrative Staff and NYC Anti-Violence Project</w:t>
      </w:r>
    </w:p>
    <w:p w:rsidR="00D60E2D" w:rsidRPr="00D60E2D" w:rsidRDefault="00D60E2D" w:rsidP="00D60E2D">
      <w:r w:rsidRPr="00D60E2D">
        <w:t>o   3/27, 1:00 pm – 4:00 pm: Introduction to Elder Abuse, Facilitated by Neighborhood SHOPP and Weinberg Center for Elder Abuse</w:t>
      </w:r>
    </w:p>
    <w:p w:rsidR="00D60E2D" w:rsidRPr="00D60E2D" w:rsidRDefault="00D60E2D" w:rsidP="00D60E2D">
      <w:r w:rsidRPr="00D60E2D">
        <w:t>o   3/28, 9:30 am – 12:30 pm: Housing Options for Intimate Partner Violence Survivors, Facilitated by Bronx Legal Services and Sanctuary for Families</w:t>
      </w:r>
    </w:p>
    <w:p w:rsidR="00D60E2D" w:rsidRPr="00D60E2D" w:rsidRDefault="00D60E2D" w:rsidP="00D60E2D">
      <w:r w:rsidRPr="00D60E2D">
        <w:t>o   3/28, 1:30 pm – 4:30 pm: Shelter Options for Intimate Partner Violence Survivors, Facilitated by Legal Aid Society and Safe Horizon</w:t>
      </w:r>
    </w:p>
    <w:p w:rsidR="00D60E2D" w:rsidRPr="00D60E2D" w:rsidRDefault="00D60E2D" w:rsidP="00D60E2D">
      <w:r w:rsidRPr="00D60E2D">
        <w:t>o   3/29, 10:00 am – 1:00 pm: Economic Empowerment for Intimate Partner Violence Survivors, Facilitated by FJC Administrative Staff</w:t>
      </w:r>
    </w:p>
    <w:p w:rsidR="00D60E2D" w:rsidRPr="00D60E2D" w:rsidRDefault="00D60E2D" w:rsidP="00D60E2D">
      <w:r w:rsidRPr="00D60E2D">
        <w:t>o   3/29, 2:00 pm – 4:30 pm: Economic Empowerment: Immigration Eligibility for Public Benefits, Facilitated by FJC Administrative Staff and Planned Parenthood NYC</w:t>
      </w:r>
    </w:p>
    <w:p w:rsidR="00D60E2D" w:rsidRPr="00D60E2D" w:rsidRDefault="00D60E2D" w:rsidP="00D60E2D">
      <w:r w:rsidRPr="00D60E2D">
        <w:t xml:space="preserve">·         3/22 </w:t>
      </w:r>
      <w:hyperlink r:id="rId1645" w:history="1">
        <w:r w:rsidRPr="00D60E2D">
          <w:rPr>
            <w:rStyle w:val="Hyperlink"/>
            <w:b/>
            <w:bCs/>
          </w:rPr>
          <w:t>Implications of Immigration Law and Policy Changes within the First 100 Days of the Trump Administration &amp; a Call to Action</w:t>
        </w:r>
      </w:hyperlink>
      <w:r w:rsidRPr="00D60E2D">
        <w:t xml:space="preserve"> – NYSBA CLE</w:t>
      </w:r>
    </w:p>
    <w:p w:rsidR="00D60E2D" w:rsidRPr="00D60E2D" w:rsidRDefault="00D60E2D" w:rsidP="00D60E2D">
      <w:r w:rsidRPr="00D60E2D">
        <w:t xml:space="preserve">·         3/22/17 </w:t>
      </w:r>
      <w:hyperlink r:id="rId1646" w:history="1">
        <w:r w:rsidRPr="00D60E2D">
          <w:rPr>
            <w:rStyle w:val="Hyperlink"/>
            <w:b/>
            <w:bCs/>
          </w:rPr>
          <w:t>Client Capacity</w:t>
        </w:r>
      </w:hyperlink>
      <w:r w:rsidRPr="00D60E2D">
        <w:rPr>
          <w:u w:val="single"/>
        </w:rPr>
        <w:t xml:space="preserve"> </w:t>
      </w:r>
      <w:r w:rsidRPr="00D60E2D">
        <w:t>– in-house NYLAG CLE</w:t>
      </w:r>
    </w:p>
    <w:p w:rsidR="00D60E2D" w:rsidRPr="00D60E2D" w:rsidRDefault="00D60E2D" w:rsidP="00D60E2D">
      <w:r w:rsidRPr="00D60E2D">
        <w:t xml:space="preserve">·         3/29/17 – </w:t>
      </w:r>
      <w:hyperlink r:id="rId1647" w:history="1">
        <w:r w:rsidRPr="00D60E2D">
          <w:rPr>
            <w:rStyle w:val="Hyperlink"/>
            <w:b/>
            <w:bCs/>
          </w:rPr>
          <w:t>KYR Train the Trainer</w:t>
        </w:r>
      </w:hyperlink>
      <w:r w:rsidRPr="00D60E2D">
        <w:t xml:space="preserve"> – IDP, CCR, and CLEAR</w:t>
      </w:r>
    </w:p>
    <w:p w:rsidR="00D60E2D" w:rsidRPr="00D60E2D" w:rsidRDefault="00D60E2D" w:rsidP="00D60E2D">
      <w:r w:rsidRPr="00D60E2D">
        <w:t> </w:t>
      </w:r>
    </w:p>
    <w:p w:rsidR="00D60E2D" w:rsidRPr="00D60E2D" w:rsidRDefault="00D60E2D" w:rsidP="00D60E2D">
      <w:r w:rsidRPr="00D60E2D">
        <w:rPr>
          <w:b/>
          <w:bCs/>
        </w:rPr>
        <w:t>Grace Kao, Esq.</w:t>
      </w:r>
    </w:p>
    <w:p w:rsidR="00D60E2D" w:rsidRPr="00D60E2D" w:rsidRDefault="00D60E2D" w:rsidP="00D60E2D">
      <w:r w:rsidRPr="00D60E2D">
        <w:t>Immigrant Justice Corps Fellow/Staff Attorney</w:t>
      </w:r>
    </w:p>
    <w:p w:rsidR="00D60E2D" w:rsidRPr="00D60E2D" w:rsidRDefault="00D60E2D" w:rsidP="00D60E2D">
      <w:r w:rsidRPr="00D60E2D">
        <w:t>Pronouns/Title: Ms., she, her</w:t>
      </w:r>
    </w:p>
    <w:p w:rsidR="00D60E2D" w:rsidRPr="00D60E2D" w:rsidRDefault="00D60E2D" w:rsidP="00D60E2D">
      <w:r w:rsidRPr="00D60E2D">
        <w:t>Immigrant Protection Unit</w:t>
      </w:r>
    </w:p>
    <w:p w:rsidR="00D60E2D" w:rsidRPr="00D60E2D" w:rsidRDefault="00D60E2D" w:rsidP="00D60E2D">
      <w:r w:rsidRPr="00D60E2D">
        <w:t> </w:t>
      </w:r>
    </w:p>
    <w:p w:rsidR="00D60E2D" w:rsidRPr="00D60E2D" w:rsidRDefault="00D60E2D" w:rsidP="00D60E2D">
      <w:r w:rsidRPr="00D60E2D">
        <w:rPr>
          <w:b/>
          <w:bCs/>
        </w:rPr>
        <w:t>New York Legal Assistance Group</w:t>
      </w:r>
    </w:p>
    <w:p w:rsidR="00D60E2D" w:rsidRPr="00D60E2D" w:rsidRDefault="00D60E2D" w:rsidP="00D60E2D">
      <w:r w:rsidRPr="00D60E2D">
        <w:t>7 Hanover Square, 18</w:t>
      </w:r>
      <w:r w:rsidRPr="00D60E2D">
        <w:rPr>
          <w:vertAlign w:val="superscript"/>
        </w:rPr>
        <w:t>th</w:t>
      </w:r>
      <w:r w:rsidRPr="00D60E2D">
        <w:t xml:space="preserve"> Floor</w:t>
      </w:r>
    </w:p>
    <w:p w:rsidR="00D60E2D" w:rsidRPr="00D60E2D" w:rsidRDefault="00D60E2D" w:rsidP="00D60E2D">
      <w:r w:rsidRPr="00D60E2D">
        <w:t>New York, NY 10004</w:t>
      </w:r>
    </w:p>
    <w:p w:rsidR="00D60E2D" w:rsidRPr="00D60E2D" w:rsidRDefault="00D60E2D" w:rsidP="00D60E2D">
      <w:r w:rsidRPr="00D60E2D">
        <w:t>Phone: (212) 613-5000 ext. 5330 </w:t>
      </w:r>
    </w:p>
    <w:p w:rsidR="00D60E2D" w:rsidRPr="00D60E2D" w:rsidRDefault="00D60E2D" w:rsidP="00D60E2D">
      <w:r w:rsidRPr="00D60E2D">
        <w:t>Fax: (212) 714-7303</w:t>
      </w:r>
    </w:p>
    <w:p w:rsidR="00D60E2D" w:rsidRPr="00D60E2D" w:rsidRDefault="00D60E2D" w:rsidP="00D60E2D">
      <w:r w:rsidRPr="00D60E2D">
        <w:t xml:space="preserve">Email: </w:t>
      </w:r>
      <w:hyperlink r:id="rId1648" w:history="1">
        <w:r w:rsidRPr="00D60E2D">
          <w:rPr>
            <w:rStyle w:val="Hyperlink"/>
          </w:rPr>
          <w:t>gkao@nylag.org</w:t>
        </w:r>
      </w:hyperlink>
    </w:p>
    <w:p w:rsidR="00D60E2D" w:rsidRPr="00D60E2D" w:rsidRDefault="00D60E2D" w:rsidP="00D60E2D">
      <w:r w:rsidRPr="00D60E2D">
        <w:t> </w:t>
      </w:r>
    </w:p>
    <w:p w:rsidR="00D60E2D" w:rsidRPr="00D60E2D" w:rsidRDefault="00D60E2D" w:rsidP="00D60E2D">
      <w:r w:rsidRPr="00D60E2D">
        <w:t>This e-mail communication, and any attachments, contains confidential and privileged information for the exclusive use of the recipient(s) named above.  If you are not the intended recipient, you are hereby notified that you have received this communication in error and that any review, disclosure, dissemination or copying of it or its contents is prohibited.  If you have received this communication in error, please notify the sender and delete this communication.</w:t>
      </w:r>
    </w:p>
    <w:p w:rsidR="00D60E2D" w:rsidRPr="00D60E2D" w:rsidRDefault="00D60E2D" w:rsidP="00D60E2D">
      <w:r w:rsidRPr="00D60E2D">
        <w:t> </w:t>
      </w:r>
    </w:p>
    <w:p w:rsidR="00D60E2D" w:rsidRPr="00D60E2D" w:rsidRDefault="00D60E2D" w:rsidP="00D60E2D">
      <w:r w:rsidRPr="00D60E2D">
        <w:rPr>
          <w:b/>
          <w:bCs/>
        </w:rPr>
        <w:t>From:</w:t>
      </w:r>
      <w:r w:rsidRPr="00D60E2D">
        <w:t xml:space="preserve"> Elizabeth Gibson  </w:t>
      </w:r>
      <w:r w:rsidRPr="00D60E2D">
        <w:rPr>
          <w:b/>
          <w:bCs/>
        </w:rPr>
        <w:t>Sent:</w:t>
      </w:r>
      <w:r w:rsidRPr="00D60E2D">
        <w:t xml:space="preserve"> Wednesday, March 08, 2017 1:26 PM </w:t>
      </w:r>
      <w:r w:rsidRPr="00D60E2D">
        <w:rPr>
          <w:b/>
          <w:bCs/>
        </w:rPr>
        <w:t>To:</w:t>
      </w:r>
      <w:r w:rsidRPr="00D60E2D">
        <w:t xml:space="preserve"> IPU </w:t>
      </w:r>
      <w:r w:rsidRPr="00D60E2D">
        <w:rPr>
          <w:b/>
          <w:bCs/>
        </w:rPr>
        <w:t>Cc:</w:t>
      </w:r>
      <w:r w:rsidRPr="00D60E2D">
        <w:t xml:space="preserve"> Grace Kao; Deborah Chen </w:t>
      </w:r>
      <w:r w:rsidRPr="00D60E2D">
        <w:rPr>
          <w:b/>
          <w:bCs/>
        </w:rPr>
        <w:t>Subject:</w:t>
      </w:r>
      <w:r w:rsidRPr="00D60E2D">
        <w:t xml:space="preserve"> Daily News Briefing - March 8, 2017</w:t>
      </w:r>
    </w:p>
    <w:p w:rsidR="00D60E2D" w:rsidRPr="00D60E2D" w:rsidRDefault="00D60E2D" w:rsidP="00D60E2D">
      <w:r w:rsidRPr="00D60E2D">
        <w:t> </w:t>
      </w:r>
    </w:p>
    <w:p w:rsidR="00D60E2D" w:rsidRPr="00D60E2D" w:rsidRDefault="00D60E2D" w:rsidP="00D60E2D">
      <w:r w:rsidRPr="00D60E2D">
        <w:rPr>
          <w:b/>
          <w:bCs/>
        </w:rPr>
        <w:t>TOP UPDATES</w:t>
      </w:r>
    </w:p>
    <w:p w:rsidR="00D60E2D" w:rsidRPr="00D60E2D" w:rsidRDefault="00D60E2D" w:rsidP="00D60E2D">
      <w:r w:rsidRPr="00D60E2D">
        <w:t> </w:t>
      </w:r>
    </w:p>
    <w:p w:rsidR="00D60E2D" w:rsidRPr="00D60E2D" w:rsidRDefault="00D60E2D" w:rsidP="00D60E2D">
      <w:r w:rsidRPr="00D60E2D">
        <w:rPr>
          <w:b/>
          <w:bCs/>
        </w:rPr>
        <w:t>Family Planning Emergency Preparedness Materials</w:t>
      </w:r>
    </w:p>
    <w:p w:rsidR="00D60E2D" w:rsidRPr="00D60E2D" w:rsidRDefault="00D60E2D" w:rsidP="00D60E2D">
      <w:r w:rsidRPr="00D60E2D">
        <w:t xml:space="preserve">The City Bar held an event about family planning earlier this week with a focus on how parents can delegate authority over their children if they are deported. In short, there is no perfect option and efforts are being made to devise new mechanisms. In the interim, they suggested the use of informal planning and Designation of Person in a Parental Relationship. But case-by-case decisions should be made. The materials form the event </w:t>
      </w:r>
      <w:hyperlink r:id="rId1649" w:history="1">
        <w:r w:rsidRPr="00D60E2D">
          <w:rPr>
            <w:rStyle w:val="Hyperlink"/>
            <w:b/>
            <w:bCs/>
          </w:rPr>
          <w:t>can be found here</w:t>
        </w:r>
      </w:hyperlink>
      <w:r w:rsidRPr="00D60E2D">
        <w:t>. There will be further guidance at next week’s in-house know your rights presentation.</w:t>
      </w:r>
    </w:p>
    <w:p w:rsidR="00D60E2D" w:rsidRPr="00D60E2D" w:rsidRDefault="00D60E2D" w:rsidP="00D60E2D">
      <w:r w:rsidRPr="00D60E2D">
        <w:t> </w:t>
      </w:r>
    </w:p>
    <w:p w:rsidR="00D60E2D" w:rsidRPr="00D60E2D" w:rsidRDefault="00D60E2D" w:rsidP="00D60E2D">
      <w:r w:rsidRPr="00D60E2D">
        <w:rPr>
          <w:b/>
          <w:bCs/>
        </w:rPr>
        <w:t>Major Cuts to HUD funding</w:t>
      </w:r>
    </w:p>
    <w:p w:rsidR="00D60E2D" w:rsidRPr="00D60E2D" w:rsidRDefault="00D60E2D" w:rsidP="00D60E2D">
      <w:r w:rsidRPr="00D60E2D">
        <w:t xml:space="preserve">From Sylvia: (People had suggested that the HUD cuts might be tied to general cuts to Sanctuary Cities.) Here’s an article about the </w:t>
      </w:r>
      <w:hyperlink r:id="rId1650" w:history="1">
        <w:r w:rsidRPr="00D60E2D">
          <w:rPr>
            <w:rStyle w:val="Hyperlink"/>
          </w:rPr>
          <w:t>cuts to NYCHA funding</w:t>
        </w:r>
      </w:hyperlink>
      <w:r w:rsidRPr="00D60E2D">
        <w:t xml:space="preserve"> from HUD that people mentioned (</w:t>
      </w:r>
      <w:hyperlink r:id="rId1651" w:history="1">
        <w:r w:rsidRPr="00D60E2D">
          <w:rPr>
            <w:rStyle w:val="Hyperlink"/>
          </w:rPr>
          <w:t>and another article</w:t>
        </w:r>
      </w:hyperlink>
      <w:r w:rsidRPr="00D60E2D">
        <w:t xml:space="preserve">); I didn’t see any articles connecting this sanctuary city policies or immigration enforcement per se, vs. being </w:t>
      </w:r>
      <w:hyperlink r:id="rId1652" w:history="1">
        <w:r w:rsidRPr="00D60E2D">
          <w:rPr>
            <w:rStyle w:val="Hyperlink"/>
          </w:rPr>
          <w:t>part of plans to massively scale back</w:t>
        </w:r>
      </w:hyperlink>
      <w:r w:rsidRPr="00D60E2D">
        <w:t xml:space="preserve"> funding for federal housing programs across the board, in all states/cities... Has anyone read anything to the contrary?</w:t>
      </w:r>
    </w:p>
    <w:p w:rsidR="00D60E2D" w:rsidRPr="00D60E2D" w:rsidRDefault="00D60E2D" w:rsidP="00D60E2D">
      <w:r w:rsidRPr="00D60E2D">
        <w:t> </w:t>
      </w:r>
    </w:p>
    <w:p w:rsidR="00D60E2D" w:rsidRPr="00D60E2D" w:rsidRDefault="00D60E2D" w:rsidP="00D60E2D">
      <w:r w:rsidRPr="00D60E2D">
        <w:rPr>
          <w:b/>
          <w:bCs/>
        </w:rPr>
        <w:t>Resource for Explaining Reluctance to Speak about Trauma</w:t>
      </w:r>
    </w:p>
    <w:p w:rsidR="00D60E2D" w:rsidRPr="00D60E2D" w:rsidRDefault="00D60E2D" w:rsidP="00D60E2D">
      <w:r w:rsidRPr="00D60E2D">
        <w:t xml:space="preserve">The Center for Gender &amp; Refugee Studies commissioned </w:t>
      </w:r>
      <w:hyperlink r:id="rId1653" w:history="1">
        <w:r w:rsidRPr="00D60E2D">
          <w:rPr>
            <w:rStyle w:val="Hyperlink"/>
          </w:rPr>
          <w:t>an expert affidavit</w:t>
        </w:r>
      </w:hyperlink>
      <w:r w:rsidRPr="00D60E2D">
        <w:t xml:space="preserve"> that speaks generally about why trauma survivors may be hesitant to disclose information to CBP. This may become increasingly relevant because changes to the Credible Fear Interview lesson plan suggest a greater emphasis will be placed on CBP border records (which you should always argue are unreliable).</w:t>
      </w:r>
    </w:p>
    <w:p w:rsidR="00D60E2D" w:rsidRPr="00D60E2D" w:rsidRDefault="00D60E2D" w:rsidP="00D60E2D">
      <w:r w:rsidRPr="00D60E2D">
        <w:t> </w:t>
      </w:r>
    </w:p>
    <w:p w:rsidR="00D60E2D" w:rsidRPr="00D60E2D" w:rsidRDefault="00D60E2D" w:rsidP="00D60E2D">
      <w:r w:rsidRPr="00D60E2D">
        <w:rPr>
          <w:b/>
          <w:bCs/>
        </w:rPr>
        <w:t>OTHER NEWS</w:t>
      </w:r>
    </w:p>
    <w:p w:rsidR="00D60E2D" w:rsidRPr="00D60E2D" w:rsidRDefault="00D60E2D" w:rsidP="00D60E2D">
      <w:r w:rsidRPr="00D60E2D">
        <w:t> </w:t>
      </w:r>
    </w:p>
    <w:p w:rsidR="00D60E2D" w:rsidRPr="00D60E2D" w:rsidRDefault="00D60E2D" w:rsidP="00D60E2D">
      <w:r w:rsidRPr="00D60E2D">
        <w:t xml:space="preserve">·         </w:t>
      </w:r>
      <w:hyperlink r:id="rId1654" w:history="1">
        <w:r w:rsidRPr="00D60E2D">
          <w:rPr>
            <w:rStyle w:val="Hyperlink"/>
            <w:b/>
            <w:bCs/>
          </w:rPr>
          <w:t>Columbia University: President Bollinger's Response to Second Executive Order on Immigration and Refugee Policy</w:t>
        </w:r>
      </w:hyperlink>
    </w:p>
    <w:p w:rsidR="00D60E2D" w:rsidRPr="00D60E2D" w:rsidRDefault="00D60E2D" w:rsidP="00D60E2D">
      <w:r w:rsidRPr="00D60E2D">
        <w:t xml:space="preserve">·         </w:t>
      </w:r>
      <w:hyperlink r:id="rId1655" w:history="1">
        <w:r w:rsidRPr="00D60E2D">
          <w:rPr>
            <w:rStyle w:val="Hyperlink"/>
            <w:b/>
            <w:bCs/>
          </w:rPr>
          <w:t>Educators Prepare for Immigration Agents at the Schoolhouse</w:t>
        </w:r>
      </w:hyperlink>
    </w:p>
    <w:p w:rsidR="00D60E2D" w:rsidRPr="00D60E2D" w:rsidRDefault="00D60E2D" w:rsidP="00D60E2D">
      <w:r w:rsidRPr="00D60E2D">
        <w:t xml:space="preserve">·         </w:t>
      </w:r>
      <w:hyperlink r:id="rId1656" w:history="1">
        <w:r w:rsidRPr="00D60E2D">
          <w:rPr>
            <w:rStyle w:val="Hyperlink"/>
            <w:b/>
            <w:bCs/>
          </w:rPr>
          <w:t>Since Trump, Quiet Upstate Road Becomes a Busy Exit From U.S.</w:t>
        </w:r>
      </w:hyperlink>
    </w:p>
    <w:p w:rsidR="00D60E2D" w:rsidRPr="00D60E2D" w:rsidRDefault="00D60E2D" w:rsidP="00D60E2D">
      <w:r w:rsidRPr="00D60E2D">
        <w:t> </w:t>
      </w:r>
    </w:p>
    <w:p w:rsidR="00D60E2D" w:rsidRPr="00D60E2D" w:rsidRDefault="00D60E2D" w:rsidP="00D60E2D">
      <w:r w:rsidRPr="00D60E2D">
        <w:rPr>
          <w:b/>
          <w:bCs/>
        </w:rPr>
        <w:t>EVENTS</w:t>
      </w:r>
    </w:p>
    <w:p w:rsidR="00D60E2D" w:rsidRPr="00D60E2D" w:rsidRDefault="00D60E2D" w:rsidP="00D60E2D">
      <w:r w:rsidRPr="00D60E2D">
        <w:t> </w:t>
      </w:r>
    </w:p>
    <w:p w:rsidR="00D60E2D" w:rsidRPr="00D60E2D" w:rsidRDefault="00D60E2D" w:rsidP="00D60E2D">
      <w:r w:rsidRPr="00D60E2D">
        <w:t xml:space="preserve">·         3/7/17 </w:t>
      </w:r>
      <w:hyperlink r:id="rId1657" w:history="1">
        <w:r w:rsidRPr="00D60E2D">
          <w:rPr>
            <w:rStyle w:val="Hyperlink"/>
            <w:b/>
            <w:bCs/>
          </w:rPr>
          <w:t>Webinar on Emerging Issues for Unaccompanied Children</w:t>
        </w:r>
      </w:hyperlink>
      <w:r w:rsidRPr="00D60E2D">
        <w:rPr>
          <w:b/>
          <w:bCs/>
          <w:u w:val="single"/>
        </w:rPr>
        <w:t>:</w:t>
      </w:r>
      <w:r w:rsidRPr="00D60E2D">
        <w:t xml:space="preserve"> Immigration Advocates Network,  Tuesday, March 7th, 2017 at 3:00 Eastern</w:t>
      </w:r>
    </w:p>
    <w:p w:rsidR="00D60E2D" w:rsidRPr="00D60E2D" w:rsidRDefault="00D60E2D" w:rsidP="00D60E2D">
      <w:r w:rsidRPr="00D60E2D">
        <w:t xml:space="preserve">·         3/7/17 </w:t>
      </w:r>
      <w:hyperlink r:id="rId1658" w:history="1">
        <w:r w:rsidRPr="00D60E2D">
          <w:rPr>
            <w:rStyle w:val="Hyperlink"/>
            <w:b/>
            <w:bCs/>
          </w:rPr>
          <w:t>Client Conflicts of Interest</w:t>
        </w:r>
      </w:hyperlink>
      <w:r w:rsidRPr="00D60E2D">
        <w:t xml:space="preserve"> – in-house NYLAG CLE</w:t>
      </w:r>
    </w:p>
    <w:p w:rsidR="00D60E2D" w:rsidRPr="00D60E2D" w:rsidRDefault="00D60E2D" w:rsidP="00D60E2D">
      <w:r w:rsidRPr="00D60E2D">
        <w:t xml:space="preserve">·         3/8/17 </w:t>
      </w:r>
      <w:hyperlink r:id="rId1659" w:history="1">
        <w:r w:rsidRPr="00D60E2D">
          <w:rPr>
            <w:rStyle w:val="Hyperlink"/>
            <w:b/>
            <w:bCs/>
          </w:rPr>
          <w:t>Film Screening: Chasing Asylum</w:t>
        </w:r>
      </w:hyperlink>
      <w:r w:rsidRPr="00D60E2D">
        <w:t xml:space="preserve"> - </w:t>
      </w:r>
      <w:hyperlink r:id="rId1660" w:history="1">
        <w:r w:rsidRPr="00D60E2D">
          <w:rPr>
            <w:rStyle w:val="Hyperlink"/>
          </w:rPr>
          <w:t>AACTA Award winning documentary</w:t>
        </w:r>
      </w:hyperlink>
      <w:r w:rsidRPr="00D60E2D">
        <w:t xml:space="preserve"> on the impact of Australia's </w:t>
      </w:r>
      <w:hyperlink r:id="rId1661" w:history="1">
        <w:r w:rsidRPr="00D60E2D">
          <w:rPr>
            <w:rStyle w:val="Hyperlink"/>
          </w:rPr>
          <w:t>offshore, indefinite detention of asylum-seekers</w:t>
        </w:r>
      </w:hyperlink>
      <w:r w:rsidRPr="00D60E2D">
        <w:t xml:space="preserve">. The screening will be followed by a discussion with the filmmaker and with NY Times columnist </w:t>
      </w:r>
      <w:hyperlink r:id="rId1662" w:history="1">
        <w:r w:rsidRPr="00D60E2D">
          <w:rPr>
            <w:rStyle w:val="Hyperlink"/>
          </w:rPr>
          <w:t>Roger Cohen</w:t>
        </w:r>
      </w:hyperlink>
    </w:p>
    <w:p w:rsidR="00D60E2D" w:rsidRPr="00D60E2D" w:rsidRDefault="00D60E2D" w:rsidP="00D60E2D">
      <w:r w:rsidRPr="00D60E2D">
        <w:t xml:space="preserve">·         3/9/17 </w:t>
      </w:r>
      <w:hyperlink r:id="rId1663" w:history="1">
        <w:r w:rsidRPr="00D60E2D">
          <w:rPr>
            <w:rStyle w:val="Hyperlink"/>
            <w:b/>
            <w:bCs/>
          </w:rPr>
          <w:t>Refugee &amp; Muslim Ban 2.0 and DACA Updates</w:t>
        </w:r>
      </w:hyperlink>
      <w:r w:rsidRPr="00D60E2D">
        <w:rPr>
          <w:b/>
          <w:bCs/>
        </w:rPr>
        <w:t xml:space="preserve"> </w:t>
      </w:r>
      <w:r w:rsidRPr="00D60E2D">
        <w:t>NILC Webinar</w:t>
      </w:r>
      <w:r w:rsidRPr="00D60E2D">
        <w:rPr>
          <w:b/>
          <w:bCs/>
        </w:rPr>
        <w:t xml:space="preserve"> </w:t>
      </w:r>
      <w:r w:rsidRPr="00D60E2D">
        <w:t>12:00 PM - 1:00 PM PS</w:t>
      </w:r>
    </w:p>
    <w:p w:rsidR="00D60E2D" w:rsidRPr="00D60E2D" w:rsidRDefault="00D60E2D" w:rsidP="00D60E2D">
      <w:r w:rsidRPr="00D60E2D">
        <w:t xml:space="preserve">·         3/9/17 </w:t>
      </w:r>
      <w:hyperlink r:id="rId1664" w:history="1">
        <w:r w:rsidRPr="00D60E2D">
          <w:rPr>
            <w:rStyle w:val="Hyperlink"/>
            <w:b/>
            <w:bCs/>
          </w:rPr>
          <w:t>Solidarity Rally Against Deportation</w:t>
        </w:r>
      </w:hyperlink>
      <w:r w:rsidRPr="00D60E2D">
        <w:t xml:space="preserve"> 9am Foley Square</w:t>
      </w:r>
    </w:p>
    <w:p w:rsidR="00D60E2D" w:rsidRPr="00D60E2D" w:rsidRDefault="00D60E2D" w:rsidP="00D60E2D">
      <w:r w:rsidRPr="00D60E2D">
        <w:t xml:space="preserve">·         3/9/17 </w:t>
      </w:r>
      <w:hyperlink r:id="rId1665" w:history="1">
        <w:r w:rsidRPr="00D60E2D">
          <w:rPr>
            <w:rStyle w:val="Hyperlink"/>
            <w:b/>
            <w:bCs/>
          </w:rPr>
          <w:t>The Trump Administration's Executive Orders on immigration: What to expect and how to prepare for changes in federal policies regarding asylum, VAWA, and T visas</w:t>
        </w:r>
      </w:hyperlink>
      <w:r w:rsidRPr="00D60E2D">
        <w:rPr>
          <w:b/>
          <w:bCs/>
        </w:rPr>
        <w:t xml:space="preserve"> (Webinar)</w:t>
      </w:r>
    </w:p>
    <w:p w:rsidR="00D60E2D" w:rsidRPr="00D60E2D" w:rsidRDefault="00D60E2D" w:rsidP="00D60E2D">
      <w:r w:rsidRPr="00D60E2D">
        <w:t xml:space="preserve">·         3/10/17 </w:t>
      </w:r>
      <w:r w:rsidRPr="00D60E2D">
        <w:rPr>
          <w:b/>
          <w:bCs/>
          <w:u w:val="single"/>
        </w:rPr>
        <w:t>Representing women from Central America and how to use international law to strengthen asylum claims in the U.S.</w:t>
      </w:r>
      <w:r w:rsidRPr="00D60E2D">
        <w:t xml:space="preserve"> – free webinar by UNHCR and the Center for Gender and Refugee Studies (CGRS). To RSVP, please email Colleen Cowgill at </w:t>
      </w:r>
      <w:hyperlink r:id="rId1666" w:history="1">
        <w:r w:rsidRPr="00D60E2D">
          <w:rPr>
            <w:rStyle w:val="Hyperlink"/>
          </w:rPr>
          <w:t>Cowgill@unhcr.org</w:t>
        </w:r>
      </w:hyperlink>
      <w:r w:rsidRPr="00D60E2D">
        <w:t>.</w:t>
      </w:r>
    </w:p>
    <w:p w:rsidR="00D60E2D" w:rsidRPr="00D60E2D" w:rsidRDefault="00D60E2D" w:rsidP="00D60E2D">
      <w:r w:rsidRPr="00D60E2D">
        <w:t xml:space="preserve">·         3/14/17 </w:t>
      </w:r>
      <w:hyperlink r:id="rId1667" w:history="1">
        <w:r w:rsidRPr="00D60E2D">
          <w:rPr>
            <w:rStyle w:val="Hyperlink"/>
            <w:b/>
            <w:bCs/>
          </w:rPr>
          <w:t>Litigation Ethics – Practical Issues &amp; Challenges</w:t>
        </w:r>
      </w:hyperlink>
      <w:r w:rsidRPr="00D60E2D">
        <w:t xml:space="preserve"> – in-house NYLAG CLE</w:t>
      </w:r>
    </w:p>
    <w:p w:rsidR="00D60E2D" w:rsidRPr="00D60E2D" w:rsidRDefault="00D60E2D" w:rsidP="00D60E2D">
      <w:r w:rsidRPr="00D60E2D">
        <w:t xml:space="preserve">·         3/15/17 </w:t>
      </w:r>
      <w:hyperlink r:id="rId1668" w:history="1">
        <w:r w:rsidRPr="00D60E2D">
          <w:rPr>
            <w:rStyle w:val="Hyperlink"/>
            <w:b/>
            <w:bCs/>
          </w:rPr>
          <w:t>T and U visas and the Violence Against Women Act (VAWA)</w:t>
        </w:r>
      </w:hyperlink>
      <w:r w:rsidRPr="00D60E2D">
        <w:t xml:space="preserve"> - USCIS webinar on Wednesday, March 15, 2017, from 2 to 3:30 p.m</w:t>
      </w:r>
    </w:p>
    <w:p w:rsidR="00D60E2D" w:rsidRPr="00D60E2D" w:rsidRDefault="00D60E2D" w:rsidP="00D60E2D">
      <w:r w:rsidRPr="00D60E2D">
        <w:t xml:space="preserve">·         3/16/17 </w:t>
      </w:r>
      <w:hyperlink r:id="rId1669" w:history="1">
        <w:r w:rsidRPr="00D60E2D">
          <w:rPr>
            <w:rStyle w:val="Hyperlink"/>
            <w:b/>
            <w:bCs/>
          </w:rPr>
          <w:t>Naturalization and Citizenship Training</w:t>
        </w:r>
      </w:hyperlink>
      <w:r w:rsidRPr="00D60E2D">
        <w:t xml:space="preserve"> by ONA and NYIC</w:t>
      </w:r>
    </w:p>
    <w:p w:rsidR="00D60E2D" w:rsidRPr="00D60E2D" w:rsidRDefault="00D60E2D" w:rsidP="00D60E2D">
      <w:r w:rsidRPr="00D60E2D">
        <w:t xml:space="preserve">·         3/17/17 </w:t>
      </w:r>
      <w:r w:rsidRPr="00D60E2D">
        <w:rPr>
          <w:b/>
          <w:bCs/>
          <w:u w:val="single"/>
        </w:rPr>
        <w:t>NYLAG KYR and Family Planning Training.</w:t>
      </w:r>
    </w:p>
    <w:p w:rsidR="00D60E2D" w:rsidRPr="00D60E2D" w:rsidRDefault="00D60E2D" w:rsidP="00D60E2D">
      <w:r w:rsidRPr="00D60E2D">
        <w:t xml:space="preserve">·         3/20/17-3/29/17 </w:t>
      </w:r>
      <w:hyperlink r:id="rId1670" w:history="1">
        <w:r w:rsidRPr="00D60E2D">
          <w:rPr>
            <w:rStyle w:val="Hyperlink"/>
            <w:b/>
            <w:bCs/>
          </w:rPr>
          <w:t>BXFJC Core Training Program</w:t>
        </w:r>
      </w:hyperlink>
    </w:p>
    <w:p w:rsidR="00D60E2D" w:rsidRPr="00D60E2D" w:rsidRDefault="00D60E2D" w:rsidP="00D60E2D">
      <w:r w:rsidRPr="00D60E2D">
        <w:t>o   3/20, 9:30 am – 12:30 pm Intimate Partner Violence Dialogue, Facilitated by FJC Administrative Staff</w:t>
      </w:r>
    </w:p>
    <w:p w:rsidR="00D60E2D" w:rsidRPr="00D60E2D" w:rsidRDefault="00D60E2D" w:rsidP="00D60E2D">
      <w:r w:rsidRPr="00D60E2D">
        <w:t>o   3/20, 1:30 pm – 4:30 pm: Risk Assessment and Safety Planning, Facilitated by Safe Horizon</w:t>
      </w:r>
    </w:p>
    <w:p w:rsidR="00D60E2D" w:rsidRPr="00D60E2D" w:rsidRDefault="00D60E2D" w:rsidP="00D60E2D">
      <w:r w:rsidRPr="00D60E2D">
        <w:t>o   3/21, 9:30 am - 12:30 pm: Engaging Trauma Survivors, Facilitated by FJC Administrative Staff</w:t>
      </w:r>
    </w:p>
    <w:p w:rsidR="00D60E2D" w:rsidRPr="00D60E2D" w:rsidRDefault="00D60E2D" w:rsidP="00D60E2D">
      <w:r w:rsidRPr="00D60E2D">
        <w:t>o   3/21, 1:30 pm – 4:30 pm: Criminal Justice Response to Domestic Violence, Facilitated by Bronx County District Attorney and New York City Police Department</w:t>
      </w:r>
    </w:p>
    <w:p w:rsidR="00D60E2D" w:rsidRPr="00D60E2D" w:rsidRDefault="00D60E2D" w:rsidP="00D60E2D">
      <w:r w:rsidRPr="00D60E2D">
        <w:t>o   3/22, 10:00 am – 1:00 pm: Introduction to Sex Trafficking, Facilitated by Day One</w:t>
      </w:r>
    </w:p>
    <w:p w:rsidR="00D60E2D" w:rsidRPr="00D60E2D" w:rsidRDefault="00D60E2D" w:rsidP="00D60E2D">
      <w:r w:rsidRPr="00D60E2D">
        <w:t>o   3/23, 9:30 am – 12:30 pm: Introduction to Family and Matrimonial Law, Facilitated by Sanctuary for Families</w:t>
      </w:r>
    </w:p>
    <w:p w:rsidR="00D60E2D" w:rsidRPr="00D60E2D" w:rsidRDefault="00D60E2D" w:rsidP="00D60E2D">
      <w:r w:rsidRPr="00D60E2D">
        <w:t>o   3/23, 1:30 pm – 4:30 pm: Introduction to Immigration Law, Facilitated by New York Legal Assistance Group</w:t>
      </w:r>
    </w:p>
    <w:p w:rsidR="00D60E2D" w:rsidRPr="00D60E2D" w:rsidRDefault="00D60E2D" w:rsidP="00D60E2D">
      <w:r w:rsidRPr="00D60E2D">
        <w:t>o   3/24, 1:30 pm – 4:30 pm: Cultural Conversations: Tools for Supportive Practice, Facilitated by FJC Administrative Staff and NYC Anti-Violence Project</w:t>
      </w:r>
    </w:p>
    <w:p w:rsidR="00D60E2D" w:rsidRPr="00D60E2D" w:rsidRDefault="00D60E2D" w:rsidP="00D60E2D">
      <w:r w:rsidRPr="00D60E2D">
        <w:t>o   3/27, 1:00 pm – 4:00 pm: Introduction to Elder Abuse, Facilitated by Neighborhood SHOPP and Weinberg Center for Elder Abuse</w:t>
      </w:r>
    </w:p>
    <w:p w:rsidR="00D60E2D" w:rsidRPr="00D60E2D" w:rsidRDefault="00D60E2D" w:rsidP="00D60E2D">
      <w:r w:rsidRPr="00D60E2D">
        <w:t>o   3/28, 9:30 am – 12:30 pm: Housing Options for Intimate Partner Violence Survivors, Facilitated by Bronx Legal Services and Sanctuary for Families</w:t>
      </w:r>
    </w:p>
    <w:p w:rsidR="00D60E2D" w:rsidRPr="00D60E2D" w:rsidRDefault="00D60E2D" w:rsidP="00D60E2D">
      <w:r w:rsidRPr="00D60E2D">
        <w:t>o   3/28, 1:30 pm – 4:30 pm: Shelter Options for Intimate Partner Violence Survivors, Facilitated by Legal Aid Society and Safe Horizon</w:t>
      </w:r>
    </w:p>
    <w:p w:rsidR="00D60E2D" w:rsidRPr="00D60E2D" w:rsidRDefault="00D60E2D" w:rsidP="00D60E2D">
      <w:r w:rsidRPr="00D60E2D">
        <w:t>o   3/29, 10:00 am – 1:00 pm: Economic Empowerment for Intimate Partner Violence Survivors, Facilitated by FJC Administrative Staff</w:t>
      </w:r>
    </w:p>
    <w:p w:rsidR="00D60E2D" w:rsidRPr="00D60E2D" w:rsidRDefault="00D60E2D" w:rsidP="00D60E2D">
      <w:r w:rsidRPr="00D60E2D">
        <w:t>o   3/29, 2:00 pm – 4:30 pm: Economic Empowerment: Immigration Eligibility for Public Benefits, Facilitated by FJC Administrative Staff and Planned Parenthood NYC</w:t>
      </w:r>
    </w:p>
    <w:p w:rsidR="00D60E2D" w:rsidRPr="00D60E2D" w:rsidRDefault="00D60E2D" w:rsidP="00D60E2D">
      <w:r w:rsidRPr="00D60E2D">
        <w:t xml:space="preserve">·         3/22 </w:t>
      </w:r>
      <w:hyperlink r:id="rId1671" w:history="1">
        <w:r w:rsidRPr="00D60E2D">
          <w:rPr>
            <w:rStyle w:val="Hyperlink"/>
            <w:b/>
            <w:bCs/>
          </w:rPr>
          <w:t>Implications of Immigration Law and Policy Changes within the First 100 Days of the Trump Administration &amp; a Call to Action</w:t>
        </w:r>
      </w:hyperlink>
      <w:r w:rsidRPr="00D60E2D">
        <w:t xml:space="preserve"> – NYSBA CLE</w:t>
      </w:r>
    </w:p>
    <w:p w:rsidR="00D60E2D" w:rsidRPr="00D60E2D" w:rsidRDefault="00D60E2D" w:rsidP="00D60E2D">
      <w:r w:rsidRPr="00D60E2D">
        <w:t xml:space="preserve">·         3/22/17 </w:t>
      </w:r>
      <w:hyperlink r:id="rId1672" w:history="1">
        <w:r w:rsidRPr="00D60E2D">
          <w:rPr>
            <w:rStyle w:val="Hyperlink"/>
            <w:b/>
            <w:bCs/>
          </w:rPr>
          <w:t>Client Capacity</w:t>
        </w:r>
      </w:hyperlink>
      <w:r w:rsidRPr="00D60E2D">
        <w:rPr>
          <w:u w:val="single"/>
        </w:rPr>
        <w:t xml:space="preserve"> </w:t>
      </w:r>
      <w:r w:rsidRPr="00D60E2D">
        <w:t>– in-house NYLAG CLE</w:t>
      </w:r>
    </w:p>
    <w:p w:rsidR="00D60E2D" w:rsidRPr="00D60E2D" w:rsidRDefault="00D60E2D" w:rsidP="00D60E2D">
      <w:r w:rsidRPr="00D60E2D">
        <w:t xml:space="preserve">·         3/29/17 – </w:t>
      </w:r>
      <w:hyperlink r:id="rId1673" w:history="1">
        <w:r w:rsidRPr="00D60E2D">
          <w:rPr>
            <w:rStyle w:val="Hyperlink"/>
            <w:b/>
            <w:bCs/>
          </w:rPr>
          <w:t>KYR Train the Trainer</w:t>
        </w:r>
      </w:hyperlink>
      <w:r w:rsidRPr="00D60E2D">
        <w:t xml:space="preserve"> – IDP, CCR, and CLEAR</w:t>
      </w:r>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r w:rsidRPr="00D60E2D">
        <w:t>Elizabeth Gibson, Esq.</w:t>
      </w:r>
    </w:p>
    <w:p w:rsidR="00D60E2D" w:rsidRPr="00D60E2D" w:rsidRDefault="00D60E2D" w:rsidP="00D60E2D">
      <w:r w:rsidRPr="00D60E2D">
        <w:t>Immigrant Justice Corps Fellow/Staff Attorney</w:t>
      </w:r>
    </w:p>
    <w:p w:rsidR="00D60E2D" w:rsidRPr="00D60E2D" w:rsidRDefault="00D60E2D" w:rsidP="00D60E2D">
      <w:r w:rsidRPr="00D60E2D">
        <w:t>Pronouns/Title: Ms., she, her</w:t>
      </w:r>
    </w:p>
    <w:p w:rsidR="00D60E2D" w:rsidRPr="00D60E2D" w:rsidRDefault="00D60E2D" w:rsidP="00D60E2D">
      <w:r w:rsidRPr="00D60E2D">
        <w:t>Immigrant Protection Unit</w:t>
      </w:r>
    </w:p>
    <w:p w:rsidR="00D60E2D" w:rsidRPr="00D60E2D" w:rsidRDefault="00D60E2D" w:rsidP="00D60E2D">
      <w:r w:rsidRPr="00D60E2D">
        <w:t>New York Legal Assistance Group</w:t>
      </w:r>
    </w:p>
    <w:p w:rsidR="00D60E2D" w:rsidRPr="00D60E2D" w:rsidRDefault="00D60E2D" w:rsidP="00D60E2D">
      <w:r w:rsidRPr="00D60E2D">
        <w:t> </w:t>
      </w:r>
    </w:p>
    <w:p w:rsidR="00D60E2D" w:rsidRPr="00D60E2D" w:rsidRDefault="00D60E2D" w:rsidP="00D60E2D">
      <w:r w:rsidRPr="00D60E2D">
        <w:t>7 Hanover Square, 18th Floor</w:t>
      </w:r>
    </w:p>
    <w:p w:rsidR="00D60E2D" w:rsidRPr="00D60E2D" w:rsidRDefault="00D60E2D" w:rsidP="00D60E2D">
      <w:r w:rsidRPr="00D60E2D">
        <w:t>New York, NY 10004</w:t>
      </w:r>
    </w:p>
    <w:p w:rsidR="00D60E2D" w:rsidRPr="00D60E2D" w:rsidRDefault="00D60E2D" w:rsidP="00D60E2D">
      <w:r w:rsidRPr="00D60E2D">
        <w:t>Phone: (212) 613-7579</w:t>
      </w:r>
    </w:p>
    <w:p w:rsidR="00D60E2D" w:rsidRPr="00D60E2D" w:rsidRDefault="00D60E2D" w:rsidP="00D60E2D">
      <w:r w:rsidRPr="00D60E2D">
        <w:t>SMS/Text: (646) 543-4890</w:t>
      </w:r>
    </w:p>
    <w:p w:rsidR="00D60E2D" w:rsidRPr="00D60E2D" w:rsidRDefault="00D60E2D" w:rsidP="00D60E2D">
      <w:r w:rsidRPr="00D60E2D">
        <w:t>Fax: (212) 714-2357</w:t>
      </w:r>
    </w:p>
    <w:p w:rsidR="00D60E2D" w:rsidRPr="00D60E2D" w:rsidRDefault="00D60E2D" w:rsidP="00D60E2D">
      <w:r w:rsidRPr="00D60E2D">
        <w:t xml:space="preserve">Email: </w:t>
      </w:r>
      <w:hyperlink r:id="rId1674" w:history="1">
        <w:r w:rsidRPr="00D60E2D">
          <w:rPr>
            <w:rStyle w:val="Hyperlink"/>
          </w:rPr>
          <w:t>egibson@nylag.org</w:t>
        </w:r>
      </w:hyperlink>
    </w:p>
    <w:p w:rsidR="00D60E2D" w:rsidRPr="00D60E2D" w:rsidRDefault="00D60E2D" w:rsidP="00D60E2D">
      <w:hyperlink r:id="rId1675" w:history="1">
        <w:r w:rsidRPr="00D60E2D">
          <w:rPr>
            <w:rStyle w:val="Hyperlink"/>
          </w:rPr>
          <w:t>www.nylag.org</w:t>
        </w:r>
      </w:hyperlink>
      <w:r w:rsidRPr="00D60E2D">
        <w:t xml:space="preserve"> | </w:t>
      </w:r>
      <w:hyperlink r:id="rId1676" w:history="1">
        <w:r w:rsidRPr="00D60E2D">
          <w:rPr>
            <w:rStyle w:val="Hyperlink"/>
          </w:rPr>
          <w:t>Like us on Facebook</w:t>
        </w:r>
      </w:hyperlink>
      <w:r w:rsidRPr="00D60E2D">
        <w:t xml:space="preserve"> | </w:t>
      </w:r>
      <w:hyperlink r:id="rId1677" w:history="1">
        <w:r w:rsidRPr="00D60E2D">
          <w:rPr>
            <w:rStyle w:val="Hyperlink"/>
          </w:rPr>
          <w:t>Follow us on Twitter</w:t>
        </w:r>
      </w:hyperlink>
    </w:p>
    <w:p w:rsidR="00D60E2D" w:rsidRPr="00D60E2D" w:rsidRDefault="00D60E2D" w:rsidP="00D60E2D">
      <w:r w:rsidRPr="00D60E2D">
        <w:t> </w:t>
      </w:r>
    </w:p>
    <w:p w:rsidR="00D60E2D" w:rsidRPr="00D60E2D" w:rsidRDefault="00D60E2D" w:rsidP="00D60E2D">
      <w:r w:rsidRPr="00D60E2D">
        <w:t>This e-mail communication, and any attachments, contains confidential and privileged information for the exclusive use of the recipient(s) named above.  If you are not the intended recipient, you are hereby notified that you have received this communication in error and that any review, disclosure, dissemination or copying of it or its contents is prohibited.  If you have received this communication in error, please notify the sender and delete this communication.</w:t>
      </w:r>
    </w:p>
    <w:p w:rsidR="00D60E2D" w:rsidRPr="00D60E2D" w:rsidRDefault="00D60E2D" w:rsidP="00D60E2D">
      <w:r w:rsidRPr="00D60E2D">
        <w:t> </w:t>
      </w:r>
    </w:p>
    <w:p w:rsidR="00D60E2D" w:rsidRPr="00D60E2D" w:rsidRDefault="00D60E2D" w:rsidP="00D60E2D">
      <w:r w:rsidRPr="00D60E2D">
        <w:rPr>
          <w:b/>
          <w:bCs/>
        </w:rPr>
        <w:t>From:</w:t>
      </w:r>
      <w:r w:rsidRPr="00D60E2D">
        <w:t xml:space="preserve"> Grace Kao  </w:t>
      </w:r>
      <w:r w:rsidRPr="00D60E2D">
        <w:rPr>
          <w:b/>
          <w:bCs/>
        </w:rPr>
        <w:t>Sent:</w:t>
      </w:r>
      <w:r w:rsidRPr="00D60E2D">
        <w:t xml:space="preserve"> Tuesday, March 07, 2017 11:14 AM </w:t>
      </w:r>
      <w:r w:rsidRPr="00D60E2D">
        <w:rPr>
          <w:b/>
          <w:bCs/>
        </w:rPr>
        <w:t>To:</w:t>
      </w:r>
      <w:r w:rsidRPr="00D60E2D">
        <w:t xml:space="preserve"> IPU </w:t>
      </w:r>
      <w:r w:rsidRPr="00D60E2D">
        <w:rPr>
          <w:b/>
          <w:bCs/>
        </w:rPr>
        <w:t>Cc:</w:t>
      </w:r>
      <w:r w:rsidRPr="00D60E2D">
        <w:t xml:space="preserve"> Deborah Chen; Elizabeth Gibson </w:t>
      </w:r>
      <w:r w:rsidRPr="00D60E2D">
        <w:rPr>
          <w:b/>
          <w:bCs/>
        </w:rPr>
        <w:t>Subject:</w:t>
      </w:r>
      <w:r w:rsidRPr="00D60E2D">
        <w:t xml:space="preserve"> Daily News Briefing - March 7, 2017</w:t>
      </w:r>
    </w:p>
    <w:p w:rsidR="00D60E2D" w:rsidRPr="00D60E2D" w:rsidRDefault="00D60E2D" w:rsidP="00D60E2D">
      <w:r w:rsidRPr="00D60E2D">
        <w:t> </w:t>
      </w:r>
    </w:p>
    <w:p w:rsidR="00D60E2D" w:rsidRPr="00D60E2D" w:rsidRDefault="00D60E2D" w:rsidP="00D60E2D">
      <w:r w:rsidRPr="00D60E2D">
        <w:rPr>
          <w:b/>
          <w:bCs/>
        </w:rPr>
        <w:t>TOP UPDATES</w:t>
      </w:r>
    </w:p>
    <w:p w:rsidR="00D60E2D" w:rsidRPr="00D60E2D" w:rsidRDefault="00D60E2D" w:rsidP="00D60E2D">
      <w:r w:rsidRPr="00D60E2D">
        <w:t> </w:t>
      </w:r>
    </w:p>
    <w:p w:rsidR="00D60E2D" w:rsidRPr="00D60E2D" w:rsidRDefault="00D60E2D" w:rsidP="00D60E2D">
      <w:r w:rsidRPr="00D60E2D">
        <w:rPr>
          <w:b/>
          <w:bCs/>
        </w:rPr>
        <w:t>New Executive Order Text</w:t>
      </w:r>
      <w:r w:rsidRPr="00D60E2D">
        <w:t xml:space="preserve"> </w:t>
      </w:r>
      <w:hyperlink r:id="rId1678" w:history="1">
        <w:r w:rsidRPr="00D60E2D">
          <w:rPr>
            <w:rStyle w:val="Hyperlink"/>
            <w:b/>
            <w:bCs/>
          </w:rPr>
          <w:t>here</w:t>
        </w:r>
      </w:hyperlink>
      <w:r w:rsidRPr="00D60E2D">
        <w:rPr>
          <w:b/>
          <w:bCs/>
        </w:rPr>
        <w:t>.</w:t>
      </w:r>
    </w:p>
    <w:p w:rsidR="00D60E2D" w:rsidRPr="00D60E2D" w:rsidRDefault="00D60E2D" w:rsidP="00D60E2D">
      <w:r w:rsidRPr="00D60E2D">
        <w:t xml:space="preserve">·         </w:t>
      </w:r>
      <w:hyperlink r:id="rId1679" w:history="1">
        <w:r w:rsidRPr="00D60E2D">
          <w:rPr>
            <w:rStyle w:val="Hyperlink"/>
          </w:rPr>
          <w:t>White House Memo on Implementing the Executive Order</w:t>
        </w:r>
      </w:hyperlink>
      <w:r w:rsidRPr="00D60E2D">
        <w:t> - March 6, 2017</w:t>
      </w:r>
    </w:p>
    <w:p w:rsidR="00D60E2D" w:rsidRPr="00D60E2D" w:rsidRDefault="00D60E2D" w:rsidP="00D60E2D">
      <w:r w:rsidRPr="00D60E2D">
        <w:t xml:space="preserve">·         </w:t>
      </w:r>
      <w:hyperlink r:id="rId1680" w:history="1">
        <w:r w:rsidRPr="00D60E2D">
          <w:rPr>
            <w:rStyle w:val="Hyperlink"/>
          </w:rPr>
          <w:t>Fact Sheet: Protecting the Nation From Foreign Terrorist Entry To The United States</w:t>
        </w:r>
      </w:hyperlink>
      <w:r w:rsidRPr="00D60E2D">
        <w:t> - March 6, 2017</w:t>
      </w:r>
    </w:p>
    <w:p w:rsidR="00D60E2D" w:rsidRPr="00D60E2D" w:rsidRDefault="00D60E2D" w:rsidP="00D60E2D">
      <w:r w:rsidRPr="00D60E2D">
        <w:t xml:space="preserve">·         </w:t>
      </w:r>
      <w:hyperlink r:id="rId1681" w:history="1">
        <w:r w:rsidRPr="00D60E2D">
          <w:rPr>
            <w:rStyle w:val="Hyperlink"/>
          </w:rPr>
          <w:t>DHS Q&amp;As: Protecting the Nation from Foreign Terrorist Entry to the United States</w:t>
        </w:r>
      </w:hyperlink>
      <w:r w:rsidRPr="00D60E2D">
        <w:t> - March 6, 2017</w:t>
      </w:r>
    </w:p>
    <w:p w:rsidR="00D60E2D" w:rsidRPr="00D60E2D" w:rsidRDefault="00D60E2D" w:rsidP="00D60E2D">
      <w:r w:rsidRPr="00D60E2D">
        <w:t xml:space="preserve">·         </w:t>
      </w:r>
      <w:hyperlink r:id="rId1682" w:history="1">
        <w:r w:rsidRPr="00D60E2D">
          <w:rPr>
            <w:rStyle w:val="Hyperlink"/>
          </w:rPr>
          <w:t>Statement by DHS Secretary on President's Executive Order</w:t>
        </w:r>
      </w:hyperlink>
      <w:r w:rsidRPr="00D60E2D">
        <w:t> - March 6, 2017</w:t>
      </w:r>
    </w:p>
    <w:p w:rsidR="00D60E2D" w:rsidRPr="00D60E2D" w:rsidRDefault="00D60E2D" w:rsidP="00D60E2D">
      <w:r w:rsidRPr="00D60E2D">
        <w:t xml:space="preserve">·         </w:t>
      </w:r>
      <w:hyperlink r:id="rId1683" w:history="1">
        <w:r w:rsidRPr="00D60E2D">
          <w:rPr>
            <w:rStyle w:val="Hyperlink"/>
          </w:rPr>
          <w:t>DOJ/DHS Letter to White House on Need for Review of Risks to Immigration System</w:t>
        </w:r>
      </w:hyperlink>
      <w:r w:rsidRPr="00D60E2D">
        <w:t> - March 6, 2017</w:t>
      </w:r>
    </w:p>
    <w:p w:rsidR="00D60E2D" w:rsidRPr="00D60E2D" w:rsidRDefault="00D60E2D" w:rsidP="00D60E2D">
      <w:r w:rsidRPr="00D60E2D">
        <w:t xml:space="preserve">·         </w:t>
      </w:r>
      <w:hyperlink r:id="rId1684" w:history="1">
        <w:r w:rsidRPr="00D60E2D">
          <w:rPr>
            <w:rStyle w:val="Hyperlink"/>
          </w:rPr>
          <w:t>DOS Statement on Executive Order signed on March 6, 2017</w:t>
        </w:r>
      </w:hyperlink>
      <w:r w:rsidRPr="00D60E2D">
        <w:t> - March 6, 2017</w:t>
      </w:r>
    </w:p>
    <w:p w:rsidR="00D60E2D" w:rsidRPr="00D60E2D" w:rsidRDefault="00D60E2D" w:rsidP="00D60E2D">
      <w:r w:rsidRPr="00D60E2D">
        <w:rPr>
          <w:b/>
          <w:bCs/>
        </w:rPr>
        <w:t> </w:t>
      </w:r>
    </w:p>
    <w:p w:rsidR="00D60E2D" w:rsidRPr="00D60E2D" w:rsidRDefault="00D60E2D" w:rsidP="00D60E2D">
      <w:r w:rsidRPr="00D60E2D">
        <w:t xml:space="preserve">AILA </w:t>
      </w:r>
      <w:hyperlink r:id="rId1685" w:history="1">
        <w:r w:rsidRPr="00D60E2D">
          <w:rPr>
            <w:rStyle w:val="Hyperlink"/>
            <w:b/>
            <w:bCs/>
          </w:rPr>
          <w:t>summary</w:t>
        </w:r>
      </w:hyperlink>
      <w:r w:rsidRPr="00D60E2D">
        <w:rPr>
          <w:b/>
          <w:bCs/>
        </w:rPr>
        <w:t xml:space="preserve"> </w:t>
      </w:r>
      <w:r w:rsidRPr="00D60E2D">
        <w:t xml:space="preserve">and </w:t>
      </w:r>
      <w:hyperlink r:id="rId1686" w:history="1">
        <w:r w:rsidRPr="00D60E2D">
          <w:rPr>
            <w:rStyle w:val="Hyperlink"/>
            <w:b/>
            <w:bCs/>
          </w:rPr>
          <w:t>practice alert</w:t>
        </w:r>
      </w:hyperlink>
      <w:r w:rsidRPr="00D60E2D">
        <w:t xml:space="preserve">; AILA statement: </w:t>
      </w:r>
      <w:hyperlink r:id="rId1687" w:history="1">
        <w:r w:rsidRPr="00D60E2D">
          <w:rPr>
            <w:rStyle w:val="Hyperlink"/>
            <w:b/>
            <w:bCs/>
          </w:rPr>
          <w:t>“No Matter How Written, a Muslim and Refugee Ban Won’t Make U.S. Safe.”</w:t>
        </w:r>
      </w:hyperlink>
    </w:p>
    <w:p w:rsidR="00D60E2D" w:rsidRPr="00D60E2D" w:rsidRDefault="00D60E2D" w:rsidP="00D60E2D">
      <w:hyperlink r:id="rId1688" w:history="1">
        <w:r w:rsidRPr="00D60E2D">
          <w:rPr>
            <w:rStyle w:val="Hyperlink"/>
            <w:b/>
            <w:bCs/>
          </w:rPr>
          <w:t>ACLU Comment on Trump’s New Muslim Ban.</w:t>
        </w:r>
      </w:hyperlink>
    </w:p>
    <w:p w:rsidR="00D60E2D" w:rsidRPr="00D60E2D" w:rsidRDefault="00D60E2D" w:rsidP="00D60E2D">
      <w:r w:rsidRPr="00D60E2D">
        <w:t xml:space="preserve">NY Times, Glenn Thrush, </w:t>
      </w:r>
      <w:hyperlink r:id="rId1689" w:history="1">
        <w:r w:rsidRPr="00D60E2D">
          <w:rPr>
            <w:rStyle w:val="Hyperlink"/>
            <w:b/>
            <w:bCs/>
          </w:rPr>
          <w:t>“Trump’s New Travel Ban Blocks Migrants From Six Nations, Sparing Iraq”</w:t>
        </w:r>
      </w:hyperlink>
    </w:p>
    <w:p w:rsidR="00D60E2D" w:rsidRPr="00D60E2D" w:rsidRDefault="00D60E2D" w:rsidP="00D60E2D">
      <w:r w:rsidRPr="00D60E2D">
        <w:t xml:space="preserve">DHS Secretary John Kelly says there are </w:t>
      </w:r>
      <w:hyperlink r:id="rId1690" w:history="1">
        <w:r w:rsidRPr="00D60E2D">
          <w:rPr>
            <w:rStyle w:val="Hyperlink"/>
            <w:b/>
            <w:bCs/>
          </w:rPr>
          <w:t>“13 or 14” more countries</w:t>
        </w:r>
      </w:hyperlink>
      <w:r w:rsidRPr="00D60E2D">
        <w:t xml:space="preserve"> with questionable vetting procedures.</w:t>
      </w:r>
    </w:p>
    <w:p w:rsidR="00D60E2D" w:rsidRPr="00D60E2D" w:rsidRDefault="00D60E2D" w:rsidP="00D60E2D">
      <w:r w:rsidRPr="00D60E2D">
        <w:t> </w:t>
      </w:r>
    </w:p>
    <w:p w:rsidR="00D60E2D" w:rsidRPr="00D60E2D" w:rsidRDefault="00D60E2D" w:rsidP="00D60E2D">
      <w:r w:rsidRPr="00D60E2D">
        <w:t xml:space="preserve">The Washington Post, </w:t>
      </w:r>
      <w:hyperlink r:id="rId1691" w:history="1">
        <w:r w:rsidRPr="00D60E2D">
          <w:rPr>
            <w:rStyle w:val="Hyperlink"/>
            <w:b/>
            <w:bCs/>
          </w:rPr>
          <w:t>“DHS is Considering Separating Mothers and Children Who Cross the Border Illegally”</w:t>
        </w:r>
      </w:hyperlink>
    </w:p>
    <w:p w:rsidR="00D60E2D" w:rsidRPr="00D60E2D" w:rsidRDefault="00D60E2D" w:rsidP="00D60E2D">
      <w:r w:rsidRPr="00D60E2D">
        <w:t xml:space="preserve">CNN report </w:t>
      </w:r>
      <w:hyperlink r:id="rId1692" w:history="1">
        <w:r w:rsidRPr="00D60E2D">
          <w:rPr>
            <w:rStyle w:val="Hyperlink"/>
            <w:b/>
            <w:bCs/>
          </w:rPr>
          <w:t>here</w:t>
        </w:r>
      </w:hyperlink>
      <w:r w:rsidRPr="00D60E2D">
        <w:rPr>
          <w:b/>
          <w:bCs/>
        </w:rPr>
        <w:t>.</w:t>
      </w:r>
    </w:p>
    <w:p w:rsidR="00D60E2D" w:rsidRPr="00D60E2D" w:rsidRDefault="00D60E2D" w:rsidP="00D60E2D">
      <w:r w:rsidRPr="00D60E2D">
        <w:t> </w:t>
      </w:r>
    </w:p>
    <w:p w:rsidR="00D60E2D" w:rsidRPr="00D60E2D" w:rsidRDefault="00D60E2D" w:rsidP="00D60E2D">
      <w:r w:rsidRPr="00D60E2D">
        <w:t xml:space="preserve">Khizr Khan, naturalized US citizen and father of U.S. Army Capt. Humayun S.M. Khan who died in Iraq in 2004, </w:t>
      </w:r>
      <w:hyperlink r:id="rId1693" w:history="1">
        <w:r w:rsidRPr="00D60E2D">
          <w:rPr>
            <w:rStyle w:val="Hyperlink"/>
            <w:b/>
            <w:bCs/>
          </w:rPr>
          <w:t>cancels speech in Toronto after organizers report his travel privileges were under review.</w:t>
        </w:r>
      </w:hyperlink>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r w:rsidRPr="00D60E2D">
        <w:rPr>
          <w:b/>
          <w:bCs/>
        </w:rPr>
        <w:t>RESOURCES</w:t>
      </w:r>
    </w:p>
    <w:p w:rsidR="00D60E2D" w:rsidRPr="00D60E2D" w:rsidRDefault="00D60E2D" w:rsidP="00D60E2D">
      <w:r w:rsidRPr="00D60E2D">
        <w:t> </w:t>
      </w:r>
    </w:p>
    <w:p w:rsidR="00D60E2D" w:rsidRPr="00D60E2D" w:rsidRDefault="00D60E2D" w:rsidP="00D60E2D">
      <w:r w:rsidRPr="00D60E2D">
        <w:rPr>
          <w:b/>
          <w:bCs/>
          <w:u w:val="single"/>
        </w:rPr>
        <w:t>Refugee Claimants to Canada from the US</w:t>
      </w:r>
    </w:p>
    <w:p w:rsidR="00D60E2D" w:rsidRPr="00D60E2D" w:rsidRDefault="00D60E2D" w:rsidP="00D60E2D">
      <w:r w:rsidRPr="00D60E2D">
        <w:t>If you didn’t make it to the webinar yesterday, the attached slides do a really good job explaining what happens when someone tries to cross into Canada. With rumors and fraud flying in communities, it’s helpful to have a general sense of Canadian law so that you can talk people down.</w:t>
      </w:r>
    </w:p>
    <w:p w:rsidR="00D60E2D" w:rsidRPr="00D60E2D" w:rsidRDefault="00D60E2D" w:rsidP="00D60E2D">
      <w:r w:rsidRPr="00D60E2D">
        <w:t> </w:t>
      </w:r>
    </w:p>
    <w:p w:rsidR="00D60E2D" w:rsidRPr="00D60E2D" w:rsidRDefault="00D60E2D" w:rsidP="00D60E2D">
      <w:r w:rsidRPr="00D60E2D">
        <w:t>Obviously, it's complicated, but the basic conclusion was that unless you already have family in Canada, crossing the land border is risky. And people should be aware that they may not have the same benefits in Canada as here in NYC.</w:t>
      </w:r>
    </w:p>
    <w:p w:rsidR="00D60E2D" w:rsidRPr="00D60E2D" w:rsidRDefault="00D60E2D" w:rsidP="00D60E2D">
      <w:r w:rsidRPr="00D60E2D">
        <w:t> </w:t>
      </w:r>
    </w:p>
    <w:p w:rsidR="00D60E2D" w:rsidRPr="00D60E2D" w:rsidRDefault="00D60E2D" w:rsidP="00D60E2D">
      <w:r w:rsidRPr="00D60E2D">
        <w:t>The highlights:</w:t>
      </w:r>
    </w:p>
    <w:p w:rsidR="00D60E2D" w:rsidRPr="00D60E2D" w:rsidRDefault="00D60E2D" w:rsidP="00D60E2D">
      <w:r w:rsidRPr="00D60E2D">
        <w:t> </w:t>
      </w:r>
    </w:p>
    <w:p w:rsidR="00D60E2D" w:rsidRPr="00D60E2D" w:rsidRDefault="00D60E2D" w:rsidP="00D60E2D">
      <w:r w:rsidRPr="00D60E2D">
        <w:rPr>
          <w:b/>
          <w:bCs/>
        </w:rPr>
        <w:t>Port of Entry – Where Client Does Not Fall Under an Exception to the Safe Third Country Agreement (STCA)</w:t>
      </w:r>
    </w:p>
    <w:p w:rsidR="00D60E2D" w:rsidRPr="00D60E2D" w:rsidRDefault="00D60E2D" w:rsidP="00D60E2D">
      <w:r w:rsidRPr="00D60E2D">
        <w:t xml:space="preserve">·         </w:t>
      </w:r>
      <w:r w:rsidRPr="00D60E2D">
        <w:rPr>
          <w:b/>
          <w:bCs/>
          <w:u w:val="single"/>
        </w:rPr>
        <w:t>Anyone seeking asylum who is ineligible for a STCA exception will be returned to the USA the same day.</w:t>
      </w:r>
    </w:p>
    <w:p w:rsidR="00D60E2D" w:rsidRPr="00D60E2D" w:rsidRDefault="00D60E2D" w:rsidP="00D60E2D">
      <w:r w:rsidRPr="00D60E2D">
        <w:t>·         No access to Pre-Removal Risk Assessment.</w:t>
      </w:r>
    </w:p>
    <w:p w:rsidR="00D60E2D" w:rsidRPr="00D60E2D" w:rsidRDefault="00D60E2D" w:rsidP="00D60E2D">
      <w:r w:rsidRPr="00D60E2D">
        <w:t>·         CBP officials at US POE will be notified.</w:t>
      </w:r>
    </w:p>
    <w:p w:rsidR="00D60E2D" w:rsidRPr="00D60E2D" w:rsidRDefault="00D60E2D" w:rsidP="00D60E2D">
      <w:r w:rsidRPr="00D60E2D">
        <w:t>·         Individual will be issued removal order, likely Exclusion Order - cannot return to Canada without authorization for 12 months</w:t>
      </w:r>
    </w:p>
    <w:p w:rsidR="00D60E2D" w:rsidRPr="00D60E2D" w:rsidRDefault="00D60E2D" w:rsidP="00D60E2D">
      <w:r w:rsidRPr="00D60E2D">
        <w:t>·         Can never make another refugee claim in Canada</w:t>
      </w:r>
    </w:p>
    <w:p w:rsidR="00D60E2D" w:rsidRPr="00D60E2D" w:rsidRDefault="00D60E2D" w:rsidP="00D60E2D">
      <w:r w:rsidRPr="00D60E2D">
        <w:t> </w:t>
      </w:r>
    </w:p>
    <w:p w:rsidR="00D60E2D" w:rsidRPr="00D60E2D" w:rsidRDefault="00D60E2D" w:rsidP="00D60E2D">
      <w:r w:rsidRPr="00D60E2D">
        <w:rPr>
          <w:b/>
          <w:bCs/>
        </w:rPr>
        <w:t>Irregular border crossings</w:t>
      </w:r>
    </w:p>
    <w:p w:rsidR="00D60E2D" w:rsidRPr="00D60E2D" w:rsidRDefault="00D60E2D" w:rsidP="00D60E2D">
      <w:r w:rsidRPr="00D60E2D">
        <w:t>·         STCA does not apply to people who have entered from the US and subsequently make a refugee claim.</w:t>
      </w:r>
    </w:p>
    <w:p w:rsidR="00D60E2D" w:rsidRPr="00D60E2D" w:rsidRDefault="00D60E2D" w:rsidP="00D60E2D">
      <w:r w:rsidRPr="00D60E2D">
        <w:t>·         Even if caught at border, the STCA does not apply if they are not at a Port of Entry.</w:t>
      </w:r>
    </w:p>
    <w:p w:rsidR="00D60E2D" w:rsidRPr="00D60E2D" w:rsidRDefault="00D60E2D" w:rsidP="00D60E2D">
      <w:r w:rsidRPr="00D60E2D">
        <w:t xml:space="preserve">·         </w:t>
      </w:r>
      <w:r w:rsidRPr="00D60E2D">
        <w:rPr>
          <w:b/>
          <w:bCs/>
          <w:u w:val="single"/>
        </w:rPr>
        <w:t>If caught and taken to a POE, it is a POE claim.  So, even irregular crossings near POEs are risky.</w:t>
      </w:r>
    </w:p>
    <w:p w:rsidR="00D60E2D" w:rsidRPr="00D60E2D" w:rsidRDefault="00D60E2D" w:rsidP="00D60E2D">
      <w:r w:rsidRPr="00D60E2D">
        <w:t>·         If not caught close to the border, they can make an inland claim (but likely not for several weeks).</w:t>
      </w:r>
    </w:p>
    <w:p w:rsidR="00D60E2D" w:rsidRPr="00D60E2D" w:rsidRDefault="00D60E2D" w:rsidP="00D60E2D">
      <w:r w:rsidRPr="00D60E2D">
        <w:t>·         Only after found eligible at interview with IRCC/CBSA, is the person given documentation as refugee claimant and access to services for claimants</w:t>
      </w:r>
    </w:p>
    <w:p w:rsidR="00D60E2D" w:rsidRPr="00D60E2D" w:rsidRDefault="00D60E2D" w:rsidP="00D60E2D">
      <w:r w:rsidRPr="00D60E2D">
        <w:t> </w:t>
      </w:r>
    </w:p>
    <w:p w:rsidR="00D60E2D" w:rsidRPr="00D60E2D" w:rsidRDefault="00D60E2D" w:rsidP="00D60E2D">
      <w:r w:rsidRPr="00D60E2D">
        <w:t>Resources from Emergency Preparedness for Families Affected by the Executive Orders on Immigration coming soon!</w:t>
      </w:r>
    </w:p>
    <w:p w:rsidR="00D60E2D" w:rsidRPr="00D60E2D" w:rsidRDefault="00D60E2D" w:rsidP="00D60E2D">
      <w:r w:rsidRPr="00D60E2D">
        <w:t> </w:t>
      </w:r>
    </w:p>
    <w:p w:rsidR="00D60E2D" w:rsidRPr="00D60E2D" w:rsidRDefault="00D60E2D" w:rsidP="00D60E2D">
      <w:r w:rsidRPr="00D60E2D">
        <w:rPr>
          <w:b/>
          <w:bCs/>
        </w:rPr>
        <w:t>EVENTS</w:t>
      </w:r>
    </w:p>
    <w:p w:rsidR="00D60E2D" w:rsidRPr="00D60E2D" w:rsidRDefault="00D60E2D" w:rsidP="00D60E2D">
      <w:r w:rsidRPr="00D60E2D">
        <w:t> </w:t>
      </w:r>
    </w:p>
    <w:p w:rsidR="00D60E2D" w:rsidRPr="00D60E2D" w:rsidRDefault="00D60E2D" w:rsidP="00D60E2D">
      <w:r w:rsidRPr="00D60E2D">
        <w:t xml:space="preserve">·         3/7/17 </w:t>
      </w:r>
      <w:hyperlink r:id="rId1694" w:history="1">
        <w:r w:rsidRPr="00D60E2D">
          <w:rPr>
            <w:rStyle w:val="Hyperlink"/>
            <w:b/>
            <w:bCs/>
          </w:rPr>
          <w:t>Webinar on Emerging Issues for Unaccompanied Children</w:t>
        </w:r>
      </w:hyperlink>
      <w:r w:rsidRPr="00D60E2D">
        <w:rPr>
          <w:b/>
          <w:bCs/>
          <w:u w:val="single"/>
        </w:rPr>
        <w:t>:</w:t>
      </w:r>
      <w:r w:rsidRPr="00D60E2D">
        <w:t xml:space="preserve"> Immigration Advocates Network,  Tuesday, March 7th, 2017 at 3:00 Eastern</w:t>
      </w:r>
    </w:p>
    <w:p w:rsidR="00D60E2D" w:rsidRPr="00D60E2D" w:rsidRDefault="00D60E2D" w:rsidP="00D60E2D">
      <w:r w:rsidRPr="00D60E2D">
        <w:t xml:space="preserve">·         3/7/17 </w:t>
      </w:r>
      <w:hyperlink r:id="rId1695" w:history="1">
        <w:r w:rsidRPr="00D60E2D">
          <w:rPr>
            <w:rStyle w:val="Hyperlink"/>
            <w:b/>
            <w:bCs/>
          </w:rPr>
          <w:t>Client Conflicts of Interest</w:t>
        </w:r>
      </w:hyperlink>
      <w:r w:rsidRPr="00D60E2D">
        <w:t xml:space="preserve"> – in-house NYLAG CLE</w:t>
      </w:r>
    </w:p>
    <w:p w:rsidR="00D60E2D" w:rsidRPr="00D60E2D" w:rsidRDefault="00D60E2D" w:rsidP="00D60E2D">
      <w:r w:rsidRPr="00D60E2D">
        <w:t xml:space="preserve">·         3/8/17 </w:t>
      </w:r>
      <w:hyperlink r:id="rId1696" w:history="1">
        <w:r w:rsidRPr="00D60E2D">
          <w:rPr>
            <w:rStyle w:val="Hyperlink"/>
            <w:b/>
            <w:bCs/>
          </w:rPr>
          <w:t>Film Screening: Chasing Asylum</w:t>
        </w:r>
      </w:hyperlink>
      <w:r w:rsidRPr="00D60E2D">
        <w:t xml:space="preserve"> - </w:t>
      </w:r>
      <w:hyperlink r:id="rId1697" w:history="1">
        <w:r w:rsidRPr="00D60E2D">
          <w:rPr>
            <w:rStyle w:val="Hyperlink"/>
          </w:rPr>
          <w:t>AACTA Award winning documentary</w:t>
        </w:r>
      </w:hyperlink>
      <w:r w:rsidRPr="00D60E2D">
        <w:t xml:space="preserve"> on the impact of Australia's </w:t>
      </w:r>
      <w:hyperlink r:id="rId1698" w:history="1">
        <w:r w:rsidRPr="00D60E2D">
          <w:rPr>
            <w:rStyle w:val="Hyperlink"/>
          </w:rPr>
          <w:t>offshore, indefinite detention of asylum-seekers</w:t>
        </w:r>
      </w:hyperlink>
      <w:r w:rsidRPr="00D60E2D">
        <w:t xml:space="preserve">. The screening will be followed by a discussion with the filmmaker and with NY Times columnist </w:t>
      </w:r>
      <w:hyperlink r:id="rId1699" w:history="1">
        <w:r w:rsidRPr="00D60E2D">
          <w:rPr>
            <w:rStyle w:val="Hyperlink"/>
          </w:rPr>
          <w:t>Roger Cohen</w:t>
        </w:r>
      </w:hyperlink>
    </w:p>
    <w:p w:rsidR="00D60E2D" w:rsidRPr="00D60E2D" w:rsidRDefault="00D60E2D" w:rsidP="00D60E2D">
      <w:r w:rsidRPr="00D60E2D">
        <w:t xml:space="preserve">·         3/9/17 </w:t>
      </w:r>
      <w:hyperlink r:id="rId1700" w:history="1">
        <w:r w:rsidRPr="00D60E2D">
          <w:rPr>
            <w:rStyle w:val="Hyperlink"/>
            <w:b/>
            <w:bCs/>
          </w:rPr>
          <w:t>Solidarity Rally Against Deportation</w:t>
        </w:r>
      </w:hyperlink>
      <w:r w:rsidRPr="00D60E2D">
        <w:t xml:space="preserve"> 9am Foley Square</w:t>
      </w:r>
    </w:p>
    <w:p w:rsidR="00D60E2D" w:rsidRPr="00D60E2D" w:rsidRDefault="00D60E2D" w:rsidP="00D60E2D">
      <w:r w:rsidRPr="00D60E2D">
        <w:t xml:space="preserve">·         3/9/17 </w:t>
      </w:r>
      <w:hyperlink r:id="rId1701" w:history="1">
        <w:r w:rsidRPr="00D60E2D">
          <w:rPr>
            <w:rStyle w:val="Hyperlink"/>
            <w:b/>
            <w:bCs/>
          </w:rPr>
          <w:t>The Trump Administration's Executive Orders on immigration: What to expect and how to prepare for changes in federal policies regarding asylum, VAWA, and T visas</w:t>
        </w:r>
      </w:hyperlink>
      <w:r w:rsidRPr="00D60E2D">
        <w:rPr>
          <w:b/>
          <w:bCs/>
        </w:rPr>
        <w:t xml:space="preserve"> (Webinar)</w:t>
      </w:r>
    </w:p>
    <w:p w:rsidR="00D60E2D" w:rsidRPr="00D60E2D" w:rsidRDefault="00D60E2D" w:rsidP="00D60E2D">
      <w:r w:rsidRPr="00D60E2D">
        <w:t xml:space="preserve">·         3/10/17 </w:t>
      </w:r>
      <w:r w:rsidRPr="00D60E2D">
        <w:rPr>
          <w:b/>
          <w:bCs/>
          <w:u w:val="single"/>
        </w:rPr>
        <w:t>Representing women from Central America and how to use international law to strengthen asylum claims in the U.S.</w:t>
      </w:r>
      <w:r w:rsidRPr="00D60E2D">
        <w:t xml:space="preserve"> – free webinar by UNHCR and the Center for Gender and Refugee Studies (CGRS). To RSVP, please email Colleen Cowgill at </w:t>
      </w:r>
      <w:hyperlink r:id="rId1702" w:history="1">
        <w:r w:rsidRPr="00D60E2D">
          <w:rPr>
            <w:rStyle w:val="Hyperlink"/>
          </w:rPr>
          <w:t>Cowgill@unhcr.org</w:t>
        </w:r>
      </w:hyperlink>
      <w:r w:rsidRPr="00D60E2D">
        <w:t>.</w:t>
      </w:r>
    </w:p>
    <w:p w:rsidR="00D60E2D" w:rsidRPr="00D60E2D" w:rsidRDefault="00D60E2D" w:rsidP="00D60E2D">
      <w:r w:rsidRPr="00D60E2D">
        <w:t xml:space="preserve">·         3/14/17 </w:t>
      </w:r>
      <w:hyperlink r:id="rId1703" w:history="1">
        <w:r w:rsidRPr="00D60E2D">
          <w:rPr>
            <w:rStyle w:val="Hyperlink"/>
            <w:b/>
            <w:bCs/>
          </w:rPr>
          <w:t>Litigation Ethics – Practical Issues &amp; Challenges</w:t>
        </w:r>
      </w:hyperlink>
      <w:r w:rsidRPr="00D60E2D">
        <w:t xml:space="preserve"> – in-house NYLAG CLE</w:t>
      </w:r>
    </w:p>
    <w:p w:rsidR="00D60E2D" w:rsidRPr="00D60E2D" w:rsidRDefault="00D60E2D" w:rsidP="00D60E2D">
      <w:r w:rsidRPr="00D60E2D">
        <w:t xml:space="preserve">·         3/15/17 </w:t>
      </w:r>
      <w:hyperlink r:id="rId1704" w:history="1">
        <w:r w:rsidRPr="00D60E2D">
          <w:rPr>
            <w:rStyle w:val="Hyperlink"/>
            <w:b/>
            <w:bCs/>
          </w:rPr>
          <w:t>T and U visas and the Violence Against Women Act (VAWA)</w:t>
        </w:r>
      </w:hyperlink>
      <w:r w:rsidRPr="00D60E2D">
        <w:t xml:space="preserve"> - USCIS webinar on Wednesday, March 15, 2017, from 2 to 3:30 p.m</w:t>
      </w:r>
    </w:p>
    <w:p w:rsidR="00D60E2D" w:rsidRPr="00D60E2D" w:rsidRDefault="00D60E2D" w:rsidP="00D60E2D">
      <w:r w:rsidRPr="00D60E2D">
        <w:t xml:space="preserve">·         3/16/17 </w:t>
      </w:r>
      <w:hyperlink r:id="rId1705" w:history="1">
        <w:r w:rsidRPr="00D60E2D">
          <w:rPr>
            <w:rStyle w:val="Hyperlink"/>
            <w:b/>
            <w:bCs/>
          </w:rPr>
          <w:t>Naturalization and Citizenship Training</w:t>
        </w:r>
      </w:hyperlink>
      <w:r w:rsidRPr="00D60E2D">
        <w:t xml:space="preserve"> by ONA and NYIC</w:t>
      </w:r>
    </w:p>
    <w:p w:rsidR="00D60E2D" w:rsidRPr="00D60E2D" w:rsidRDefault="00D60E2D" w:rsidP="00D60E2D">
      <w:r w:rsidRPr="00D60E2D">
        <w:t xml:space="preserve">·         3/17/17 </w:t>
      </w:r>
      <w:r w:rsidRPr="00D60E2D">
        <w:rPr>
          <w:b/>
          <w:bCs/>
          <w:u w:val="single"/>
        </w:rPr>
        <w:t>NYLAG KYR and Family Planning Training.</w:t>
      </w:r>
    </w:p>
    <w:p w:rsidR="00D60E2D" w:rsidRPr="00D60E2D" w:rsidRDefault="00D60E2D" w:rsidP="00D60E2D">
      <w:r w:rsidRPr="00D60E2D">
        <w:t xml:space="preserve">·         3/20/17-3/29/17 </w:t>
      </w:r>
      <w:hyperlink r:id="rId1706" w:history="1">
        <w:r w:rsidRPr="00D60E2D">
          <w:rPr>
            <w:rStyle w:val="Hyperlink"/>
            <w:b/>
            <w:bCs/>
          </w:rPr>
          <w:t>BXFJC Core Training Program</w:t>
        </w:r>
      </w:hyperlink>
    </w:p>
    <w:p w:rsidR="00D60E2D" w:rsidRPr="00D60E2D" w:rsidRDefault="00D60E2D" w:rsidP="00D60E2D">
      <w:r w:rsidRPr="00D60E2D">
        <w:t>o   3/20, 9:30 am – 12:30 pm Intimate Partner Violence Dialogue, Facilitated by FJC Administrative Staff</w:t>
      </w:r>
    </w:p>
    <w:p w:rsidR="00D60E2D" w:rsidRPr="00D60E2D" w:rsidRDefault="00D60E2D" w:rsidP="00D60E2D">
      <w:r w:rsidRPr="00D60E2D">
        <w:t>o   3/20, 1:30 pm – 4:30 pm: Risk Assessment and Safety Planning, Facilitated by Safe Horizon</w:t>
      </w:r>
    </w:p>
    <w:p w:rsidR="00D60E2D" w:rsidRPr="00D60E2D" w:rsidRDefault="00D60E2D" w:rsidP="00D60E2D">
      <w:r w:rsidRPr="00D60E2D">
        <w:t>o   3/21, 9:30 am - 12:30 pm: Engaging Trauma Survivors, Facilitated by FJC Administrative Staff</w:t>
      </w:r>
    </w:p>
    <w:p w:rsidR="00D60E2D" w:rsidRPr="00D60E2D" w:rsidRDefault="00D60E2D" w:rsidP="00D60E2D">
      <w:r w:rsidRPr="00D60E2D">
        <w:t>o   3/21, 1:30 pm – 4:30 pm: Criminal Justice Response to Domestic Violence, Facilitated by Bronx County District Attorney and New York City Police Department</w:t>
      </w:r>
    </w:p>
    <w:p w:rsidR="00D60E2D" w:rsidRPr="00D60E2D" w:rsidRDefault="00D60E2D" w:rsidP="00D60E2D">
      <w:r w:rsidRPr="00D60E2D">
        <w:t>o   3/22, 10:00 am – 1:00 pm: Introduction to Sex Trafficking, Facilitated by Day One</w:t>
      </w:r>
    </w:p>
    <w:p w:rsidR="00D60E2D" w:rsidRPr="00D60E2D" w:rsidRDefault="00D60E2D" w:rsidP="00D60E2D">
      <w:r w:rsidRPr="00D60E2D">
        <w:t>o   3/23, 9:30 am – 12:30 pm: Introduction to Family and Matrimonial Law, Facilitated by Sanctuary for Families</w:t>
      </w:r>
    </w:p>
    <w:p w:rsidR="00D60E2D" w:rsidRPr="00D60E2D" w:rsidRDefault="00D60E2D" w:rsidP="00D60E2D">
      <w:r w:rsidRPr="00D60E2D">
        <w:t>o   3/23, 1:30 pm – 4:30 pm: Introduction to Immigration Law, Facilitated by New York Legal Assistance Group</w:t>
      </w:r>
    </w:p>
    <w:p w:rsidR="00D60E2D" w:rsidRPr="00D60E2D" w:rsidRDefault="00D60E2D" w:rsidP="00D60E2D">
      <w:r w:rsidRPr="00D60E2D">
        <w:t>o   3/24, 1:30 pm – 4:30 pm: Cultural Conversations: Tools for Supportive Practice, Facilitated by FJC Administrative Staff and NYC Anti-Violence Project</w:t>
      </w:r>
    </w:p>
    <w:p w:rsidR="00D60E2D" w:rsidRPr="00D60E2D" w:rsidRDefault="00D60E2D" w:rsidP="00D60E2D">
      <w:r w:rsidRPr="00D60E2D">
        <w:t>o   3/27, 1:00 pm – 4:00 pm: Introduction to Elder Abuse, Facilitated by Neighborhood SHOPP and Weinberg Center for Elder Abuse</w:t>
      </w:r>
    </w:p>
    <w:p w:rsidR="00D60E2D" w:rsidRPr="00D60E2D" w:rsidRDefault="00D60E2D" w:rsidP="00D60E2D">
      <w:r w:rsidRPr="00D60E2D">
        <w:t>o   3/28, 9:30 am – 12:30 pm: Housing Options for Intimate Partner Violence Survivors, Facilitated by Bronx Legal Services and Sanctuary for Families</w:t>
      </w:r>
    </w:p>
    <w:p w:rsidR="00D60E2D" w:rsidRPr="00D60E2D" w:rsidRDefault="00D60E2D" w:rsidP="00D60E2D">
      <w:r w:rsidRPr="00D60E2D">
        <w:t>o   3/28, 1:30 pm – 4:30 pm: Shelter Options for Intimate Partner Violence Survivors, Facilitated by Legal Aid Society and Safe Horizon</w:t>
      </w:r>
    </w:p>
    <w:p w:rsidR="00D60E2D" w:rsidRPr="00D60E2D" w:rsidRDefault="00D60E2D" w:rsidP="00D60E2D">
      <w:r w:rsidRPr="00D60E2D">
        <w:t>o   3/29, 10:00 am – 1:00 pm: Economic Empowerment for Intimate Partner Violence Survivors, Facilitated by FJC Administrative Staff</w:t>
      </w:r>
    </w:p>
    <w:p w:rsidR="00D60E2D" w:rsidRPr="00D60E2D" w:rsidRDefault="00D60E2D" w:rsidP="00D60E2D">
      <w:r w:rsidRPr="00D60E2D">
        <w:t>o   3/29, 2:00 pm – 4:30 pm: Economic Empowerment: Immigration Eligibility for Public Benefits, Facilitated by FJC Administrative Staff and Planned Parenthood NYC</w:t>
      </w:r>
    </w:p>
    <w:p w:rsidR="00D60E2D" w:rsidRPr="00D60E2D" w:rsidRDefault="00D60E2D" w:rsidP="00D60E2D">
      <w:r w:rsidRPr="00D60E2D">
        <w:t xml:space="preserve">·         3/22 </w:t>
      </w:r>
      <w:hyperlink r:id="rId1707" w:history="1">
        <w:r w:rsidRPr="00D60E2D">
          <w:rPr>
            <w:rStyle w:val="Hyperlink"/>
            <w:b/>
            <w:bCs/>
          </w:rPr>
          <w:t>Implications of Immigration Law and Policy Changes within the First 100 Days of the Trump Administration &amp; a Call to Action</w:t>
        </w:r>
      </w:hyperlink>
      <w:r w:rsidRPr="00D60E2D">
        <w:t xml:space="preserve"> – NYSBA CLE</w:t>
      </w:r>
    </w:p>
    <w:p w:rsidR="00D60E2D" w:rsidRPr="00D60E2D" w:rsidRDefault="00D60E2D" w:rsidP="00D60E2D">
      <w:r w:rsidRPr="00D60E2D">
        <w:t xml:space="preserve">·         3/22/17 </w:t>
      </w:r>
      <w:hyperlink r:id="rId1708" w:history="1">
        <w:r w:rsidRPr="00D60E2D">
          <w:rPr>
            <w:rStyle w:val="Hyperlink"/>
            <w:b/>
            <w:bCs/>
          </w:rPr>
          <w:t>Client Capacity</w:t>
        </w:r>
      </w:hyperlink>
      <w:r w:rsidRPr="00D60E2D">
        <w:rPr>
          <w:u w:val="single"/>
        </w:rPr>
        <w:t xml:space="preserve"> </w:t>
      </w:r>
      <w:r w:rsidRPr="00D60E2D">
        <w:t>– in-house NYLAG CLE</w:t>
      </w:r>
    </w:p>
    <w:p w:rsidR="00D60E2D" w:rsidRPr="00D60E2D" w:rsidRDefault="00D60E2D" w:rsidP="00D60E2D">
      <w:r w:rsidRPr="00D60E2D">
        <w:t xml:space="preserve">·         3/29/17 – </w:t>
      </w:r>
      <w:hyperlink r:id="rId1709" w:history="1">
        <w:r w:rsidRPr="00D60E2D">
          <w:rPr>
            <w:rStyle w:val="Hyperlink"/>
            <w:b/>
            <w:bCs/>
          </w:rPr>
          <w:t>KYR Train the Trainer</w:t>
        </w:r>
      </w:hyperlink>
      <w:r w:rsidRPr="00D60E2D">
        <w:t xml:space="preserve"> – IDP, CCR, and CLEAR</w:t>
      </w:r>
    </w:p>
    <w:p w:rsidR="00D60E2D" w:rsidRPr="00D60E2D" w:rsidRDefault="00D60E2D" w:rsidP="00D60E2D">
      <w:r w:rsidRPr="00D60E2D">
        <w:t> </w:t>
      </w:r>
    </w:p>
    <w:p w:rsidR="00D60E2D" w:rsidRPr="00D60E2D" w:rsidRDefault="00D60E2D" w:rsidP="00D60E2D">
      <w:r w:rsidRPr="00D60E2D">
        <w:rPr>
          <w:b/>
          <w:bCs/>
        </w:rPr>
        <w:t>Grace Kao, Esq.</w:t>
      </w:r>
    </w:p>
    <w:p w:rsidR="00D60E2D" w:rsidRPr="00D60E2D" w:rsidRDefault="00D60E2D" w:rsidP="00D60E2D">
      <w:r w:rsidRPr="00D60E2D">
        <w:t>Immigrant Justice Corps Fellow/Staff Attorney</w:t>
      </w:r>
    </w:p>
    <w:p w:rsidR="00D60E2D" w:rsidRPr="00D60E2D" w:rsidRDefault="00D60E2D" w:rsidP="00D60E2D">
      <w:r w:rsidRPr="00D60E2D">
        <w:t>Pronouns/Title: Ms., she, her</w:t>
      </w:r>
    </w:p>
    <w:p w:rsidR="00D60E2D" w:rsidRPr="00D60E2D" w:rsidRDefault="00D60E2D" w:rsidP="00D60E2D">
      <w:r w:rsidRPr="00D60E2D">
        <w:t>Immigrant Protection Unit</w:t>
      </w:r>
    </w:p>
    <w:p w:rsidR="00D60E2D" w:rsidRPr="00D60E2D" w:rsidRDefault="00D60E2D" w:rsidP="00D60E2D">
      <w:r w:rsidRPr="00D60E2D">
        <w:t> </w:t>
      </w:r>
    </w:p>
    <w:p w:rsidR="00D60E2D" w:rsidRPr="00D60E2D" w:rsidRDefault="00D60E2D" w:rsidP="00D60E2D">
      <w:r w:rsidRPr="00D60E2D">
        <w:rPr>
          <w:b/>
          <w:bCs/>
        </w:rPr>
        <w:t>New York Legal Assistance Group</w:t>
      </w:r>
    </w:p>
    <w:p w:rsidR="00D60E2D" w:rsidRPr="00D60E2D" w:rsidRDefault="00D60E2D" w:rsidP="00D60E2D">
      <w:r w:rsidRPr="00D60E2D">
        <w:t>7 Hanover Square, 18</w:t>
      </w:r>
      <w:r w:rsidRPr="00D60E2D">
        <w:rPr>
          <w:vertAlign w:val="superscript"/>
        </w:rPr>
        <w:t>th</w:t>
      </w:r>
      <w:r w:rsidRPr="00D60E2D">
        <w:t xml:space="preserve"> Floor</w:t>
      </w:r>
    </w:p>
    <w:p w:rsidR="00D60E2D" w:rsidRPr="00D60E2D" w:rsidRDefault="00D60E2D" w:rsidP="00D60E2D">
      <w:r w:rsidRPr="00D60E2D">
        <w:t>New York, NY 10004</w:t>
      </w:r>
    </w:p>
    <w:p w:rsidR="00D60E2D" w:rsidRPr="00D60E2D" w:rsidRDefault="00D60E2D" w:rsidP="00D60E2D">
      <w:r w:rsidRPr="00D60E2D">
        <w:t>Phone: (212) 613-5000 ext. 5330 </w:t>
      </w:r>
    </w:p>
    <w:p w:rsidR="00D60E2D" w:rsidRPr="00D60E2D" w:rsidRDefault="00D60E2D" w:rsidP="00D60E2D">
      <w:r w:rsidRPr="00D60E2D">
        <w:t>Fax: (212) 714-7303</w:t>
      </w:r>
    </w:p>
    <w:p w:rsidR="00D60E2D" w:rsidRPr="00D60E2D" w:rsidRDefault="00D60E2D" w:rsidP="00D60E2D">
      <w:r w:rsidRPr="00D60E2D">
        <w:t xml:space="preserve">Email: </w:t>
      </w:r>
      <w:hyperlink r:id="rId1710" w:history="1">
        <w:r w:rsidRPr="00D60E2D">
          <w:rPr>
            <w:rStyle w:val="Hyperlink"/>
          </w:rPr>
          <w:t>gkao@nylag.org</w:t>
        </w:r>
      </w:hyperlink>
    </w:p>
    <w:p w:rsidR="00D60E2D" w:rsidRPr="00D60E2D" w:rsidRDefault="00D60E2D" w:rsidP="00D60E2D">
      <w:r w:rsidRPr="00D60E2D">
        <w:t> </w:t>
      </w:r>
    </w:p>
    <w:p w:rsidR="00D60E2D" w:rsidRPr="00D60E2D" w:rsidRDefault="00D60E2D" w:rsidP="00D60E2D">
      <w:r w:rsidRPr="00D60E2D">
        <w:t>This e-mail communication, and any attachments, contains confidential and privileged information for the exclusive use of the recipient(s) named above.  If you are not the intended recipient, you are hereby notified that you have received this communication in error and that any review, disclosure, dissemination or copying of it or its contents is prohibited.  If you have received this communication in error, please notify the sender and delete this communication.</w:t>
      </w:r>
    </w:p>
    <w:p w:rsidR="00D60E2D" w:rsidRPr="00D60E2D" w:rsidRDefault="00D60E2D" w:rsidP="00D60E2D">
      <w:r w:rsidRPr="00D60E2D">
        <w:t> </w:t>
      </w:r>
    </w:p>
    <w:p w:rsidR="00D60E2D" w:rsidRPr="00D60E2D" w:rsidRDefault="00D60E2D" w:rsidP="00D60E2D">
      <w:r w:rsidRPr="00D60E2D">
        <w:rPr>
          <w:b/>
          <w:bCs/>
        </w:rPr>
        <w:t>From:</w:t>
      </w:r>
      <w:r w:rsidRPr="00D60E2D">
        <w:t xml:space="preserve"> Elizabeth Gibson  </w:t>
      </w:r>
      <w:r w:rsidRPr="00D60E2D">
        <w:rPr>
          <w:b/>
          <w:bCs/>
        </w:rPr>
        <w:t>Sent:</w:t>
      </w:r>
      <w:r w:rsidRPr="00D60E2D">
        <w:t xml:space="preserve"> Monday, March 06, 2017 10:17 AM </w:t>
      </w:r>
      <w:r w:rsidRPr="00D60E2D">
        <w:rPr>
          <w:b/>
          <w:bCs/>
        </w:rPr>
        <w:t>To:</w:t>
      </w:r>
      <w:r w:rsidRPr="00D60E2D">
        <w:t xml:space="preserve"> IPU </w:t>
      </w:r>
      <w:r w:rsidRPr="00D60E2D">
        <w:rPr>
          <w:b/>
          <w:bCs/>
        </w:rPr>
        <w:t>Cc:</w:t>
      </w:r>
      <w:r w:rsidRPr="00D60E2D">
        <w:t xml:space="preserve"> Deborah Chen; Grace Kao </w:t>
      </w:r>
      <w:r w:rsidRPr="00D60E2D">
        <w:rPr>
          <w:b/>
          <w:bCs/>
        </w:rPr>
        <w:t>Subject:</w:t>
      </w:r>
      <w:r w:rsidRPr="00D60E2D">
        <w:t xml:space="preserve"> Weekly News Briefing - March 6, 2017</w:t>
      </w:r>
    </w:p>
    <w:p w:rsidR="00D60E2D" w:rsidRPr="00D60E2D" w:rsidRDefault="00D60E2D" w:rsidP="00D60E2D">
      <w:r w:rsidRPr="00D60E2D">
        <w:t> </w:t>
      </w:r>
    </w:p>
    <w:p w:rsidR="00D60E2D" w:rsidRPr="00D60E2D" w:rsidRDefault="00D60E2D" w:rsidP="00D60E2D">
      <w:r w:rsidRPr="00D60E2D">
        <w:rPr>
          <w:b/>
          <w:bCs/>
        </w:rPr>
        <w:t>TOP UPDATES</w:t>
      </w:r>
    </w:p>
    <w:p w:rsidR="00D60E2D" w:rsidRPr="00D60E2D" w:rsidRDefault="00D60E2D" w:rsidP="00D60E2D">
      <w:r w:rsidRPr="00D60E2D">
        <w:rPr>
          <w:b/>
          <w:bCs/>
        </w:rPr>
        <w:t> </w:t>
      </w:r>
    </w:p>
    <w:p w:rsidR="00D60E2D" w:rsidRPr="00D60E2D" w:rsidRDefault="00D60E2D" w:rsidP="00D60E2D">
      <w:r w:rsidRPr="00D60E2D">
        <w:rPr>
          <w:b/>
          <w:bCs/>
        </w:rPr>
        <w:t>New State Department Reports for Country Conditions Released</w:t>
      </w:r>
    </w:p>
    <w:p w:rsidR="00D60E2D" w:rsidRPr="00D60E2D" w:rsidRDefault="00D60E2D" w:rsidP="00D60E2D">
      <w:r w:rsidRPr="00D60E2D">
        <w:t xml:space="preserve">·         State has released the </w:t>
      </w:r>
      <w:hyperlink r:id="rId1711" w:history="1">
        <w:r w:rsidRPr="00D60E2D">
          <w:rPr>
            <w:rStyle w:val="Hyperlink"/>
          </w:rPr>
          <w:t>2017 reports</w:t>
        </w:r>
      </w:hyperlink>
      <w:r w:rsidRPr="00D60E2D">
        <w:t xml:space="preserve"> on 2016 conditions. In other news, </w:t>
      </w:r>
      <w:hyperlink r:id="rId1712" w:history="1">
        <w:r w:rsidRPr="00D60E2D">
          <w:rPr>
            <w:rStyle w:val="Hyperlink"/>
          </w:rPr>
          <w:t>Rex Tillerson skips State Department’s annual announcement on human rights, alarming advocates</w:t>
        </w:r>
      </w:hyperlink>
      <w:r w:rsidRPr="00D60E2D">
        <w:t>.</w:t>
      </w:r>
    </w:p>
    <w:p w:rsidR="00D60E2D" w:rsidRPr="00D60E2D" w:rsidRDefault="00D60E2D" w:rsidP="00D60E2D">
      <w:r w:rsidRPr="00D60E2D">
        <w:rPr>
          <w:b/>
          <w:bCs/>
        </w:rPr>
        <w:t> </w:t>
      </w:r>
    </w:p>
    <w:p w:rsidR="00D60E2D" w:rsidRPr="00D60E2D" w:rsidRDefault="00D60E2D" w:rsidP="00D60E2D">
      <w:r w:rsidRPr="00D60E2D">
        <w:rPr>
          <w:b/>
          <w:bCs/>
        </w:rPr>
        <w:t>Reminder: The IPU File Has Moved</w:t>
      </w:r>
    </w:p>
    <w:p w:rsidR="00D60E2D" w:rsidRPr="00D60E2D" w:rsidRDefault="00D60E2D" w:rsidP="00D60E2D">
      <w:r w:rsidRPr="00D60E2D">
        <w:t>·         The IPU folder is now at F:\Immigrant Protection Unit. Make sure to update links and favorites</w:t>
      </w:r>
      <w:r w:rsidRPr="00D60E2D">
        <w:rPr>
          <w:b/>
          <w:bCs/>
        </w:rPr>
        <w:t>. </w:t>
      </w:r>
    </w:p>
    <w:p w:rsidR="00D60E2D" w:rsidRPr="00D60E2D" w:rsidRDefault="00D60E2D" w:rsidP="00D60E2D">
      <w:r w:rsidRPr="00D60E2D">
        <w:rPr>
          <w:b/>
          <w:bCs/>
        </w:rPr>
        <w:t> </w:t>
      </w:r>
    </w:p>
    <w:p w:rsidR="00D60E2D" w:rsidRPr="00D60E2D" w:rsidRDefault="00D60E2D" w:rsidP="00D60E2D">
      <w:r w:rsidRPr="00D60E2D">
        <w:rPr>
          <w:b/>
          <w:bCs/>
        </w:rPr>
        <w:t>JFK Preparedness for possible new EO rumored to be coming out soon</w:t>
      </w:r>
    </w:p>
    <w:p w:rsidR="00D60E2D" w:rsidRPr="00D60E2D" w:rsidRDefault="00D60E2D" w:rsidP="00D60E2D">
      <w:r w:rsidRPr="00D60E2D">
        <w:t xml:space="preserve">·         NYIC's Rapid Response team and its partners have been working to ensure that the resources and knowledge gained through NoBanJFK are ready to redeploy in response to a new executive order travel ban in the near future. For those seeking assistance at JFK airport in the event of a new travel ban, please reach out on behalf of yourselves or community members to </w:t>
      </w:r>
      <w:hyperlink r:id="rId1713" w:history="1">
        <w:r w:rsidRPr="00D60E2D">
          <w:rPr>
            <w:rStyle w:val="Hyperlink"/>
          </w:rPr>
          <w:t>jfkneedalawyer@gmail.com</w:t>
        </w:r>
      </w:hyperlink>
      <w:r w:rsidRPr="00D60E2D">
        <w:t xml:space="preserve"> or reach us by phone at </w:t>
      </w:r>
      <w:hyperlink r:id="rId1714" w:history="1">
        <w:r w:rsidRPr="00D60E2D">
          <w:rPr>
            <w:rStyle w:val="Hyperlink"/>
          </w:rPr>
          <w:t>844-326-4904</w:t>
        </w:r>
      </w:hyperlink>
      <w:r w:rsidRPr="00D60E2D">
        <w:t>.</w:t>
      </w:r>
      <w:r w:rsidRPr="00D60E2D">
        <w:rPr>
          <w:b/>
          <w:bCs/>
        </w:rPr>
        <w:t xml:space="preserve"> For those interested in volunteering</w:t>
      </w:r>
      <w:r w:rsidRPr="00D60E2D">
        <w:t xml:space="preserve"> on the ground, please fill out our </w:t>
      </w:r>
      <w:hyperlink r:id="rId1715" w:history="1">
        <w:r w:rsidRPr="00D60E2D">
          <w:rPr>
            <w:rStyle w:val="Hyperlink"/>
          </w:rPr>
          <w:t>volunteer interest form</w:t>
        </w:r>
      </w:hyperlink>
      <w:r w:rsidRPr="00D60E2D">
        <w:t>. We will be reaching out to volunteers to fulfill specific needs. Please do not arrive at JFK expecting to volunteer if you do not have a confirmed shift with us.</w:t>
      </w:r>
    </w:p>
    <w:p w:rsidR="00D60E2D" w:rsidRPr="00D60E2D" w:rsidRDefault="00D60E2D" w:rsidP="00D60E2D">
      <w:r w:rsidRPr="00D60E2D">
        <w:rPr>
          <w:b/>
          <w:bCs/>
        </w:rPr>
        <w:t> </w:t>
      </w:r>
    </w:p>
    <w:p w:rsidR="00D60E2D" w:rsidRPr="00D60E2D" w:rsidRDefault="00D60E2D" w:rsidP="00D60E2D">
      <w:r w:rsidRPr="00D60E2D">
        <w:rPr>
          <w:b/>
          <w:bCs/>
        </w:rPr>
        <w:t>Family Planning</w:t>
      </w:r>
    </w:p>
    <w:p w:rsidR="00D60E2D" w:rsidRPr="00D60E2D" w:rsidRDefault="00D60E2D" w:rsidP="00D60E2D">
      <w:r w:rsidRPr="00D60E2D">
        <w:t xml:space="preserve">·         There will be an all NYLAG staff training on this presented by from Lisa in FLU and Randye in Legal Health happening on 3/17 as part of a broader immigration training that will include a KYR train-the-trainer portion and some post-EOs practice pointers regarding affirmative filings, clients with removal orders, etc. They’ll be doing some myth busting and discussing best practices. </w:t>
      </w:r>
      <w:hyperlink r:id="rId1716" w:history="1">
        <w:r w:rsidRPr="00D60E2D">
          <w:rPr>
            <w:rStyle w:val="Hyperlink"/>
          </w:rPr>
          <w:t>Background on the challenges associated with family planning</w:t>
        </w:r>
      </w:hyperlink>
      <w:r w:rsidRPr="00D60E2D">
        <w:t>.</w:t>
      </w:r>
    </w:p>
    <w:p w:rsidR="00D60E2D" w:rsidRPr="00D60E2D" w:rsidRDefault="00D60E2D" w:rsidP="00D60E2D">
      <w:r w:rsidRPr="00D60E2D">
        <w:rPr>
          <w:b/>
          <w:bCs/>
        </w:rPr>
        <w:t> </w:t>
      </w:r>
    </w:p>
    <w:p w:rsidR="00D60E2D" w:rsidRPr="00D60E2D" w:rsidRDefault="00D60E2D" w:rsidP="00D60E2D">
      <w:r w:rsidRPr="00D60E2D">
        <w:rPr>
          <w:b/>
          <w:bCs/>
        </w:rPr>
        <w:t>Know Your Rights</w:t>
      </w:r>
    </w:p>
    <w:p w:rsidR="00D60E2D" w:rsidRPr="00D60E2D" w:rsidRDefault="00D60E2D" w:rsidP="00D60E2D">
      <w:r w:rsidRPr="00D60E2D">
        <w:t xml:space="preserve">·         </w:t>
      </w:r>
      <w:r w:rsidRPr="00D60E2D">
        <w:rPr>
          <w:b/>
          <w:bCs/>
        </w:rPr>
        <w:t>Know Your Rights Brochure</w:t>
      </w:r>
      <w:r w:rsidRPr="00D60E2D">
        <w:t>: We have revised our</w:t>
      </w:r>
      <w:r w:rsidRPr="00D60E2D">
        <w:rPr>
          <w:b/>
          <w:bCs/>
        </w:rPr>
        <w:t xml:space="preserve"> </w:t>
      </w:r>
      <w:hyperlink r:id="rId1717" w:history="1">
        <w:r w:rsidRPr="00D60E2D">
          <w:rPr>
            <w:rStyle w:val="Hyperlink"/>
          </w:rPr>
          <w:t>Know Your Rights Brochur</w:t>
        </w:r>
        <w:r w:rsidRPr="00D60E2D">
          <w:rPr>
            <w:rStyle w:val="Hyperlink"/>
            <w:b/>
            <w:bCs/>
          </w:rPr>
          <w:t>e</w:t>
        </w:r>
      </w:hyperlink>
      <w:r w:rsidRPr="00D60E2D">
        <w:rPr>
          <w:b/>
          <w:bCs/>
        </w:rPr>
        <w:t xml:space="preserve"> </w:t>
      </w:r>
      <w:r w:rsidRPr="00D60E2D">
        <w:t>in English and Spanish (Mandarin, Russian, and Arabic coming soon)</w:t>
      </w:r>
      <w:r w:rsidRPr="00D60E2D">
        <w:rPr>
          <w:b/>
          <w:bCs/>
        </w:rPr>
        <w:t xml:space="preserve">. </w:t>
      </w:r>
      <w:r w:rsidRPr="00D60E2D">
        <w:t xml:space="preserve">You can find the most up-to-date version at </w:t>
      </w:r>
      <w:hyperlink r:id="rId1718" w:history="1">
        <w:r w:rsidRPr="00D60E2D">
          <w:rPr>
            <w:rStyle w:val="Hyperlink"/>
          </w:rPr>
          <w:t>http://nylag.org/get-help/immigrant-rights-and-resources</w:t>
        </w:r>
      </w:hyperlink>
      <w:r w:rsidRPr="00D60E2D">
        <w:t xml:space="preserve"> and we have added a banner link on NYLAG’s homepage. The pocket brochures are to the printers and should be ready soon.</w:t>
      </w:r>
    </w:p>
    <w:p w:rsidR="00D60E2D" w:rsidRPr="00D60E2D" w:rsidRDefault="00D60E2D" w:rsidP="00D60E2D">
      <w:r w:rsidRPr="00D60E2D">
        <w:t xml:space="preserve">·         </w:t>
      </w:r>
      <w:r w:rsidRPr="00D60E2D">
        <w:rPr>
          <w:b/>
          <w:bCs/>
        </w:rPr>
        <w:t>Know-Your-Rights Training PowerPoint</w:t>
      </w:r>
      <w:r w:rsidRPr="00D60E2D">
        <w:t xml:space="preserve">: Also, if you are volunteering for an upcoming training, the latest version of the Know-Your-Rights Training PowerPoint will be saved here: </w:t>
      </w:r>
      <w:hyperlink r:id="rId1719" w:history="1">
        <w:r w:rsidRPr="00D60E2D">
          <w:rPr>
            <w:rStyle w:val="Hyperlink"/>
            <w:b/>
            <w:bCs/>
          </w:rPr>
          <w:t>Know Your Rights Folder</w:t>
        </w:r>
      </w:hyperlink>
      <w:r w:rsidRPr="00D60E2D">
        <w:t>.</w:t>
      </w:r>
    </w:p>
    <w:p w:rsidR="00D60E2D" w:rsidRPr="00D60E2D" w:rsidRDefault="00D60E2D" w:rsidP="00D60E2D">
      <w:r w:rsidRPr="00D60E2D">
        <w:rPr>
          <w:b/>
          <w:bCs/>
        </w:rPr>
        <w:t> </w:t>
      </w:r>
    </w:p>
    <w:p w:rsidR="00D60E2D" w:rsidRPr="00D60E2D" w:rsidRDefault="00D60E2D" w:rsidP="00D60E2D">
      <w:r w:rsidRPr="00D60E2D">
        <w:rPr>
          <w:b/>
          <w:bCs/>
        </w:rPr>
        <w:t>Research assignments for Columbia Law School students: email Helen and Elvira</w:t>
      </w:r>
    </w:p>
    <w:p w:rsidR="00D60E2D" w:rsidRPr="00D60E2D" w:rsidRDefault="00D60E2D" w:rsidP="00D60E2D">
      <w:r w:rsidRPr="00D60E2D">
        <w:t>·         Please note that we will have eight (8) Columbia Law School students with us full time the week of March 13</w:t>
      </w:r>
      <w:r w:rsidRPr="00D60E2D">
        <w:rPr>
          <w:vertAlign w:val="superscript"/>
        </w:rPr>
        <w:t>th</w:t>
      </w:r>
      <w:r w:rsidRPr="00D60E2D">
        <w:t xml:space="preserve"> (yes, unfortunately, for one week only). Please start putting aside any research assignments you may have for them.</w:t>
      </w:r>
    </w:p>
    <w:p w:rsidR="00D60E2D" w:rsidRPr="00D60E2D" w:rsidRDefault="00D60E2D" w:rsidP="00D60E2D">
      <w:r w:rsidRPr="00D60E2D">
        <w:rPr>
          <w:b/>
          <w:bCs/>
        </w:rPr>
        <w:t> </w:t>
      </w:r>
    </w:p>
    <w:p w:rsidR="00D60E2D" w:rsidRPr="00D60E2D" w:rsidRDefault="00D60E2D" w:rsidP="00D60E2D">
      <w:r w:rsidRPr="00D60E2D">
        <w:rPr>
          <w:b/>
          <w:bCs/>
        </w:rPr>
        <w:t>AO and Prior Orders/Gang Ties/Criminal Record</w:t>
      </w:r>
    </w:p>
    <w:p w:rsidR="00D60E2D" w:rsidRPr="00D60E2D" w:rsidRDefault="00D60E2D" w:rsidP="00D60E2D">
      <w:r w:rsidRPr="00D60E2D">
        <w:t>·         New Policy at Asylum Offices: Courtesy of Camille Mackler at NYIC: I just wanted to let you all know of a new risk at the asylum offices: if someone files an asylum application with a prior order of removal, or admits to gang membership or a criminal record during the interview or on the I-589, the asylum office will notify ICE and agents will come to the office to pick the client up at the interview. It appears that at at least one office, this check happens before the interview (Bethpage). I will add these questions to the agenda for the liaison meeting in a few weeks. Please let me know if there is anything specific I should be sure to include.</w:t>
      </w:r>
    </w:p>
    <w:p w:rsidR="00D60E2D" w:rsidRPr="00D60E2D" w:rsidRDefault="00D60E2D" w:rsidP="00D60E2D">
      <w:r w:rsidRPr="00D60E2D">
        <w:rPr>
          <w:b/>
          <w:bCs/>
        </w:rPr>
        <w:t> </w:t>
      </w:r>
    </w:p>
    <w:p w:rsidR="00D60E2D" w:rsidRPr="00D60E2D" w:rsidRDefault="00D60E2D" w:rsidP="00D60E2D">
      <w:r w:rsidRPr="00D60E2D">
        <w:rPr>
          <w:b/>
          <w:bCs/>
        </w:rPr>
        <w:t>UACs and ERO</w:t>
      </w:r>
    </w:p>
    <w:p w:rsidR="00D60E2D" w:rsidRPr="00D60E2D" w:rsidRDefault="00D60E2D" w:rsidP="00D60E2D">
      <w:r w:rsidRPr="00D60E2D">
        <w:t xml:space="preserve">·         </w:t>
      </w:r>
      <w:r w:rsidRPr="00D60E2D">
        <w:rPr>
          <w:b/>
          <w:bCs/>
        </w:rPr>
        <w:t xml:space="preserve">From the NYLSP listserv: </w:t>
      </w:r>
      <w:r w:rsidRPr="00D60E2D">
        <w:t>I received a call from an ERO officer about one of our UAC clients.  The officer informed me that my client had missed his check appointment and had to come in right away… [he] explained that once a UAC turned 18 they had to report to ERO.  I said that was news to me.  He told me that it was always a requirement, that all ORR custodian to which kids are released get information about having to report to ERO, once the child turns 18?  He basically said this was always on the books, we did not use to do it, but now we are. </w:t>
      </w:r>
    </w:p>
    <w:p w:rsidR="00D60E2D" w:rsidRPr="00D60E2D" w:rsidRDefault="00D60E2D" w:rsidP="00D60E2D">
      <w:r w:rsidRPr="00D60E2D">
        <w:t> </w:t>
      </w:r>
    </w:p>
    <w:p w:rsidR="00D60E2D" w:rsidRPr="00D60E2D" w:rsidRDefault="00D60E2D" w:rsidP="00D60E2D">
      <w:r w:rsidRPr="00D60E2D">
        <w:rPr>
          <w:b/>
          <w:bCs/>
        </w:rPr>
        <w:t>Travel for USC Children to Mexico</w:t>
      </w:r>
    </w:p>
    <w:p w:rsidR="00D60E2D" w:rsidRPr="00D60E2D" w:rsidRDefault="00D60E2D" w:rsidP="00D60E2D">
      <w:r w:rsidRPr="00D60E2D">
        <w:t xml:space="preserve">·         “CBP recommends (but doesn’t require) parental consent letters (e.g., </w:t>
      </w:r>
      <w:hyperlink r:id="rId1720" w:history="1">
        <w:r w:rsidRPr="00D60E2D">
          <w:rPr>
            <w:rStyle w:val="Hyperlink"/>
          </w:rPr>
          <w:t>here</w:t>
        </w:r>
      </w:hyperlink>
      <w:r w:rsidRPr="00D60E2D">
        <w:t xml:space="preserve">, </w:t>
      </w:r>
      <w:hyperlink r:id="rId1721" w:history="1">
        <w:r w:rsidRPr="00D60E2D">
          <w:rPr>
            <w:rStyle w:val="Hyperlink"/>
          </w:rPr>
          <w:t>here</w:t>
        </w:r>
      </w:hyperlink>
      <w:r w:rsidRPr="00D60E2D">
        <w:t xml:space="preserve"> and </w:t>
      </w:r>
      <w:hyperlink r:id="rId1722" w:history="1">
        <w:r w:rsidRPr="00D60E2D">
          <w:rPr>
            <w:rStyle w:val="Hyperlink"/>
          </w:rPr>
          <w:t>here</w:t>
        </w:r>
      </w:hyperlink>
      <w:r w:rsidRPr="00D60E2D">
        <w:t xml:space="preserve">) for minors traveling alone (in English and Spanish). A tougher issue I’ve encountered is that airlines have their own strict policies re: what they require to let a minor board the plane alone for liability reasons, so parents need to check the (probable) airline’s </w:t>
      </w:r>
      <w:hyperlink r:id="rId1723" w:history="1">
        <w:r w:rsidRPr="00D60E2D">
          <w:rPr>
            <w:rStyle w:val="Hyperlink"/>
          </w:rPr>
          <w:t>requirements</w:t>
        </w:r>
      </w:hyperlink>
      <w:r w:rsidRPr="00D60E2D">
        <w:t xml:space="preserve"> (many have their own </w:t>
      </w:r>
      <w:hyperlink r:id="rId1724" w:history="1">
        <w:r w:rsidRPr="00D60E2D">
          <w:rPr>
            <w:rStyle w:val="Hyperlink"/>
          </w:rPr>
          <w:t>forms</w:t>
        </w:r>
      </w:hyperlink>
      <w:r w:rsidRPr="00D60E2D">
        <w:t xml:space="preserve"> parents/guardians have to sign before checking in a minor for a specific flight).  One concern about executing a POA ahead of time is that the sample letters I’ve seen/drafted for trips to visit grandma have specific dates of travel, flight numbers, addresses/telephone numbers in the foreign country for who is picking the child up from the airport, proof of their relationship, etc. I don’t think that most airlines would accept a generalized POA saying “Person X can make travel arrangements to Mexico for Child Y in case of hypothetical event Z,” absent proof of legal guardianship, but I could be mistaken.”</w:t>
      </w:r>
    </w:p>
    <w:p w:rsidR="00D60E2D" w:rsidRPr="00D60E2D" w:rsidRDefault="00D60E2D" w:rsidP="00D60E2D">
      <w:r w:rsidRPr="00D60E2D">
        <w:rPr>
          <w:b/>
          <w:bCs/>
        </w:rPr>
        <w:t> </w:t>
      </w:r>
    </w:p>
    <w:p w:rsidR="00D60E2D" w:rsidRPr="00D60E2D" w:rsidRDefault="00D60E2D" w:rsidP="00D60E2D">
      <w:r w:rsidRPr="00D60E2D">
        <w:rPr>
          <w:b/>
          <w:bCs/>
        </w:rPr>
        <w:t>Report of EAD Denial Where IJ Admin Closed</w:t>
      </w:r>
    </w:p>
    <w:p w:rsidR="00D60E2D" w:rsidRPr="00D60E2D" w:rsidRDefault="00D60E2D" w:rsidP="00D60E2D">
      <w:r w:rsidRPr="00D60E2D">
        <w:t xml:space="preserve">·         </w:t>
      </w:r>
      <w:hyperlink r:id="rId1725" w:history="1">
        <w:r w:rsidRPr="00D60E2D">
          <w:rPr>
            <w:rStyle w:val="Hyperlink"/>
          </w:rPr>
          <w:t>Blog by a respected private practitioner</w:t>
        </w:r>
      </w:hyperlink>
      <w:r w:rsidRPr="00D60E2D">
        <w:t xml:space="preserve"> stated that their client’s EAD was denied, even though asylum was pending more than 150 days, because the IJ had admin closed the case.  In the denial, USCIS misquoted the regulation, adding a phrase that isn’t in the regulation.</w:t>
      </w:r>
    </w:p>
    <w:p w:rsidR="00D60E2D" w:rsidRPr="00D60E2D" w:rsidRDefault="00D60E2D" w:rsidP="00D60E2D">
      <w:r w:rsidRPr="00D60E2D">
        <w:rPr>
          <w:b/>
          <w:bCs/>
        </w:rPr>
        <w:t> </w:t>
      </w:r>
    </w:p>
    <w:p w:rsidR="00D60E2D" w:rsidRPr="00D60E2D" w:rsidRDefault="00D60E2D" w:rsidP="00D60E2D">
      <w:r w:rsidRPr="00D60E2D">
        <w:rPr>
          <w:b/>
          <w:bCs/>
        </w:rPr>
        <w:t>Concerning Social Security Office Questions</w:t>
      </w:r>
    </w:p>
    <w:p w:rsidR="00D60E2D" w:rsidRPr="00D60E2D" w:rsidRDefault="00D60E2D" w:rsidP="00D60E2D">
      <w:r w:rsidRPr="00D60E2D">
        <w:t>·         From an IJC Fellow: One of my clients recently got his first EAD for a pending asylum app. When he went to the social security office to apply for a social security card, apparently he was asked several questions about how he entered the U.S. and if he had previously worked without authorization. When he was vague in his answers, he was asked how he was supporting himself if he wasn’t working. He was also apparently given a piece of paper to read that contained a warning about working without authorization.</w:t>
      </w:r>
    </w:p>
    <w:p w:rsidR="00D60E2D" w:rsidRPr="00D60E2D" w:rsidRDefault="00D60E2D" w:rsidP="00D60E2D">
      <w:r w:rsidRPr="00D60E2D">
        <w:rPr>
          <w:b/>
          <w:bCs/>
        </w:rPr>
        <w:t> </w:t>
      </w:r>
    </w:p>
    <w:p w:rsidR="00D60E2D" w:rsidRPr="00D60E2D" w:rsidRDefault="00D60E2D" w:rsidP="00D60E2D">
      <w:r w:rsidRPr="00D60E2D">
        <w:rPr>
          <w:b/>
          <w:bCs/>
        </w:rPr>
        <w:t>DACA Recipient Danielle Vargas Hauled into ICE Custody After Speaking at an Immigrant Rights Rally</w:t>
      </w:r>
    </w:p>
    <w:p w:rsidR="00D60E2D" w:rsidRPr="00D60E2D" w:rsidRDefault="00D60E2D" w:rsidP="00D60E2D">
      <w:r w:rsidRPr="00D60E2D">
        <w:t xml:space="preserve">·         </w:t>
      </w:r>
      <w:hyperlink r:id="rId1726" w:history="1">
        <w:r w:rsidRPr="00D60E2D">
          <w:rPr>
            <w:rStyle w:val="Hyperlink"/>
          </w:rPr>
          <w:t>Peterson told the </w:t>
        </w:r>
        <w:r w:rsidRPr="00D60E2D">
          <w:rPr>
            <w:rStyle w:val="Hyperlink"/>
            <w:i/>
            <w:iCs/>
          </w:rPr>
          <w:t>Clarion-Ledger</w:t>
        </w:r>
        <w:r w:rsidRPr="00D60E2D">
          <w:rPr>
            <w:rStyle w:val="Hyperlink"/>
          </w:rPr>
          <w:t> </w:t>
        </w:r>
      </w:hyperlink>
      <w:r w:rsidRPr="00D60E2D">
        <w:t>that despite explaining to ICE that her client’s DACA status is in the process of being renewed, Daniela was nevertheless being detained and could be prosecuted without a hearing.</w:t>
      </w:r>
    </w:p>
    <w:p w:rsidR="00D60E2D" w:rsidRPr="00D60E2D" w:rsidRDefault="00D60E2D" w:rsidP="00D60E2D">
      <w:r w:rsidRPr="00D60E2D">
        <w:rPr>
          <w:b/>
          <w:bCs/>
        </w:rPr>
        <w:t> </w:t>
      </w:r>
    </w:p>
    <w:p w:rsidR="00D60E2D" w:rsidRPr="00D60E2D" w:rsidRDefault="00D60E2D" w:rsidP="00D60E2D">
      <w:r w:rsidRPr="00D60E2D">
        <w:rPr>
          <w:b/>
          <w:bCs/>
        </w:rPr>
        <w:t>Backed by Law Enforcement, Undocumented Immigrant Gets Reprieve</w:t>
      </w:r>
    </w:p>
    <w:p w:rsidR="00D60E2D" w:rsidRPr="00D60E2D" w:rsidRDefault="00D60E2D" w:rsidP="00D60E2D">
      <w:r w:rsidRPr="00D60E2D">
        <w:t xml:space="preserve">·         </w:t>
      </w:r>
      <w:hyperlink r:id="rId1727" w:history="1">
        <w:r w:rsidRPr="00D60E2D">
          <w:rPr>
            <w:rStyle w:val="Hyperlink"/>
          </w:rPr>
          <w:t>Article</w:t>
        </w:r>
      </w:hyperlink>
      <w:r w:rsidRPr="00D60E2D">
        <w:t>: An immigration judge granted his release only hours before, during a hearing in Kansas City, Mo., noting that he had received a surprising array of supportive letters about Mr. Hernandez from leaders in West Frankfort, Ill., including the county prosecutor, deputy chief of police and a retired member of the Illinois State Police.</w:t>
      </w:r>
    </w:p>
    <w:p w:rsidR="00D60E2D" w:rsidRPr="00D60E2D" w:rsidRDefault="00D60E2D" w:rsidP="00D60E2D">
      <w:r w:rsidRPr="00D60E2D">
        <w:rPr>
          <w:b/>
          <w:bCs/>
        </w:rPr>
        <w:t> </w:t>
      </w:r>
    </w:p>
    <w:p w:rsidR="00D60E2D" w:rsidRPr="00D60E2D" w:rsidRDefault="00D60E2D" w:rsidP="00D60E2D">
      <w:r w:rsidRPr="00D60E2D">
        <w:rPr>
          <w:b/>
          <w:bCs/>
        </w:rPr>
        <w:t>RESOURCES</w:t>
      </w:r>
    </w:p>
    <w:p w:rsidR="00D60E2D" w:rsidRPr="00D60E2D" w:rsidRDefault="00D60E2D" w:rsidP="00D60E2D">
      <w:r w:rsidRPr="00D60E2D">
        <w:t xml:space="preserve">·         </w:t>
      </w:r>
      <w:hyperlink r:id="rId1728" w:history="1">
        <w:r w:rsidRPr="00D60E2D">
          <w:rPr>
            <w:rStyle w:val="Hyperlink"/>
            <w:b/>
            <w:bCs/>
          </w:rPr>
          <w:t>General AILA Post-Election Resource Page</w:t>
        </w:r>
      </w:hyperlink>
    </w:p>
    <w:p w:rsidR="00D60E2D" w:rsidRPr="00D60E2D" w:rsidRDefault="00D60E2D" w:rsidP="00D60E2D">
      <w:r w:rsidRPr="00D60E2D">
        <w:t xml:space="preserve">·         </w:t>
      </w:r>
      <w:r w:rsidRPr="00D60E2D">
        <w:rPr>
          <w:b/>
          <w:bCs/>
        </w:rPr>
        <w:t>Emergency Hotline Numbers:</w:t>
      </w:r>
    </w:p>
    <w:p w:rsidR="00D60E2D" w:rsidRPr="00D60E2D" w:rsidRDefault="00D60E2D" w:rsidP="00D60E2D">
      <w:r w:rsidRPr="00D60E2D">
        <w:t xml:space="preserve">o   See the </w:t>
      </w:r>
      <w:hyperlink r:id="rId1729" w:history="1">
        <w:r w:rsidRPr="00D60E2D">
          <w:rPr>
            <w:rStyle w:val="Hyperlink"/>
          </w:rPr>
          <w:t>NYLAG KYR Guide</w:t>
        </w:r>
      </w:hyperlink>
      <w:r w:rsidRPr="00D60E2D">
        <w:t xml:space="preserve"> for more.</w:t>
      </w:r>
    </w:p>
    <w:p w:rsidR="00D60E2D" w:rsidRPr="00D60E2D" w:rsidRDefault="00D60E2D" w:rsidP="00D60E2D">
      <w:r w:rsidRPr="00D60E2D">
        <w:t>o   Legal Aid Hotline (currently staffed 24/7): (844) 955-3425</w:t>
      </w:r>
    </w:p>
    <w:p w:rsidR="00D60E2D" w:rsidRPr="00D60E2D" w:rsidRDefault="00D60E2D" w:rsidP="00D60E2D">
      <w:r w:rsidRPr="00D60E2D">
        <w:t>o   NYS Office for New Americans (“ONA”) Hotline (staffed by non-attorneys; numbers work from 9 am – 8 pm): 1(800) 566-7636 (NYS only) and 1(212) 419-3737 (other states)</w:t>
      </w:r>
    </w:p>
    <w:p w:rsidR="00D60E2D" w:rsidRPr="00D60E2D" w:rsidRDefault="00D60E2D" w:rsidP="00D60E2D">
      <w:r w:rsidRPr="00D60E2D">
        <w:t>o   Immigration Equality (for detained and LGBTQ or HIV-positive) (9:30 am – 5:30 pm): 1(212) 714-2904</w:t>
      </w:r>
    </w:p>
    <w:p w:rsidR="00D60E2D" w:rsidRPr="00D60E2D" w:rsidRDefault="00D60E2D" w:rsidP="00D60E2D">
      <w:r w:rsidRPr="00D60E2D">
        <w:t xml:space="preserve">·         </w:t>
      </w:r>
      <w:hyperlink r:id="rId1730" w:history="1">
        <w:r w:rsidRPr="00D60E2D">
          <w:rPr>
            <w:rStyle w:val="Hyperlink"/>
            <w:b/>
            <w:bCs/>
          </w:rPr>
          <w:t>Summary of the CFI and new Asylum Unit lesson plan</w:t>
        </w:r>
      </w:hyperlink>
      <w:r w:rsidRPr="00D60E2D">
        <w:t xml:space="preserve"> by Dree Collopy (it’s a video!)</w:t>
      </w:r>
    </w:p>
    <w:p w:rsidR="00D60E2D" w:rsidRPr="00D60E2D" w:rsidRDefault="00D60E2D" w:rsidP="00D60E2D">
      <w:r w:rsidRPr="00D60E2D">
        <w:t xml:space="preserve">·         </w:t>
      </w:r>
      <w:r w:rsidRPr="00D60E2D">
        <w:rPr>
          <w:b/>
          <w:bCs/>
        </w:rPr>
        <w:t>More English and Spanish KYR Resources in English and Spanish - Content from NDLON:</w:t>
      </w:r>
    </w:p>
    <w:p w:rsidR="00D60E2D" w:rsidRPr="00D60E2D" w:rsidRDefault="00D60E2D" w:rsidP="00D60E2D">
      <w:pPr>
        <w:numPr>
          <w:ilvl w:val="1"/>
          <w:numId w:val="5"/>
        </w:numPr>
      </w:pPr>
      <w:hyperlink r:id="rId1731" w:history="1">
        <w:r w:rsidRPr="00D60E2D">
          <w:rPr>
            <w:rStyle w:val="Hyperlink"/>
            <w:b/>
            <w:bCs/>
          </w:rPr>
          <w:t>General Know your Rights One-pager</w:t>
        </w:r>
      </w:hyperlink>
      <w:r w:rsidRPr="00D60E2D">
        <w:t xml:space="preserve"> - Information on what every immigrant must know about his or her rights. It gives very basic information as to how to respond to interfacing with ICE at you house or in the street.</w:t>
      </w:r>
    </w:p>
    <w:p w:rsidR="00D60E2D" w:rsidRPr="00D60E2D" w:rsidRDefault="00D60E2D" w:rsidP="00D60E2D">
      <w:pPr>
        <w:numPr>
          <w:ilvl w:val="1"/>
          <w:numId w:val="5"/>
        </w:numPr>
      </w:pPr>
      <w:hyperlink r:id="rId1732" w:history="1">
        <w:r w:rsidRPr="00D60E2D">
          <w:rPr>
            <w:rStyle w:val="Hyperlink"/>
            <w:b/>
            <w:bCs/>
          </w:rPr>
          <w:t>General Know your Rights extended version</w:t>
        </w:r>
      </w:hyperlink>
      <w:r w:rsidRPr="00D60E2D">
        <w:t xml:space="preserve"> - Gives an extensive detailed description of what to do in case you or a loved one is arrested and how you may be transferred to ICE custody. It also provides a basic emergency plan and a resource list of legal representation.</w:t>
      </w:r>
    </w:p>
    <w:p w:rsidR="00D60E2D" w:rsidRPr="00D60E2D" w:rsidRDefault="00D60E2D" w:rsidP="00D60E2D">
      <w:pPr>
        <w:numPr>
          <w:ilvl w:val="1"/>
          <w:numId w:val="5"/>
        </w:numPr>
      </w:pPr>
      <w:hyperlink r:id="rId1733" w:history="1">
        <w:r w:rsidRPr="00D60E2D">
          <w:rPr>
            <w:rStyle w:val="Hyperlink"/>
            <w:b/>
            <w:bCs/>
          </w:rPr>
          <w:t>What to Do if Immigration (ICE) Shows Up at Your Home</w:t>
        </w:r>
      </w:hyperlink>
      <w:r w:rsidRPr="00D60E2D">
        <w:t xml:space="preserve"> - Provides steps to follow in case ICE comes to your door. It also includes information that could potentially protect you in case ICE enters your home and what to do in case of an arrest.</w:t>
      </w:r>
    </w:p>
    <w:p w:rsidR="00D60E2D" w:rsidRPr="00D60E2D" w:rsidRDefault="00D60E2D" w:rsidP="00D60E2D">
      <w:pPr>
        <w:numPr>
          <w:ilvl w:val="1"/>
          <w:numId w:val="5"/>
        </w:numPr>
      </w:pPr>
      <w:hyperlink r:id="rId1734" w:history="1">
        <w:r w:rsidRPr="00D60E2D">
          <w:rPr>
            <w:rStyle w:val="Hyperlink"/>
            <w:b/>
            <w:bCs/>
          </w:rPr>
          <w:t>What to Do if Immigration (ICE) Stops You On the Street or In a Public Place</w:t>
        </w:r>
      </w:hyperlink>
      <w:r w:rsidRPr="00D60E2D">
        <w:t xml:space="preserve"> - Delivers information on what you should and should not reveal to ICE and gives specific responses to certain scenarios that might occur should you be stopped by ICE.</w:t>
      </w:r>
    </w:p>
    <w:p w:rsidR="00D60E2D" w:rsidRPr="00D60E2D" w:rsidRDefault="00D60E2D" w:rsidP="00D60E2D">
      <w:pPr>
        <w:numPr>
          <w:ilvl w:val="1"/>
          <w:numId w:val="5"/>
        </w:numPr>
      </w:pPr>
      <w:hyperlink r:id="rId1735" w:history="1">
        <w:r w:rsidRPr="00D60E2D">
          <w:rPr>
            <w:rStyle w:val="Hyperlink"/>
            <w:b/>
            <w:bCs/>
          </w:rPr>
          <w:t>What to Do if Immigration (ICE) Shows Up at Your Workplace</w:t>
        </w:r>
      </w:hyperlink>
      <w:r w:rsidRPr="00D60E2D">
        <w:t xml:space="preserve"> - This document explains the difference between a search warrant and an arrest warrant, so the workplace supervisors are aware of how to respond to an ICE visit.  Also included is some basic labor rights information.</w:t>
      </w:r>
    </w:p>
    <w:p w:rsidR="00D60E2D" w:rsidRPr="00D60E2D" w:rsidRDefault="00D60E2D" w:rsidP="00D60E2D">
      <w:pPr>
        <w:numPr>
          <w:ilvl w:val="1"/>
          <w:numId w:val="5"/>
        </w:numPr>
      </w:pPr>
      <w:hyperlink r:id="rId1736" w:history="1">
        <w:r w:rsidRPr="00D60E2D">
          <w:rPr>
            <w:rStyle w:val="Hyperlink"/>
            <w:b/>
            <w:bCs/>
          </w:rPr>
          <w:t>What to Do If You Are Arrested</w:t>
        </w:r>
      </w:hyperlink>
      <w:r w:rsidRPr="00D60E2D">
        <w:t xml:space="preserve"> - This document advises in creating a family emergency plan ahead of time. This plan might include making arrangements for childcare in case of an arrest.</w:t>
      </w:r>
    </w:p>
    <w:p w:rsidR="00D60E2D" w:rsidRPr="00D60E2D" w:rsidRDefault="00D60E2D" w:rsidP="00D60E2D">
      <w:pPr>
        <w:numPr>
          <w:ilvl w:val="1"/>
          <w:numId w:val="5"/>
        </w:numPr>
      </w:pPr>
      <w:hyperlink r:id="rId1737" w:history="1">
        <w:r w:rsidRPr="00D60E2D">
          <w:rPr>
            <w:rStyle w:val="Hyperlink"/>
            <w:b/>
            <w:bCs/>
          </w:rPr>
          <w:t>What to Do If Your Loved One is Arrested</w:t>
        </w:r>
      </w:hyperlink>
      <w:r w:rsidRPr="00D60E2D">
        <w:t xml:space="preserve"> - This document provides information on how to locate your loved ones that have been arrested either by local law enforcement or by ICE and gives tips on finding reliable legal representation.</w:t>
      </w:r>
    </w:p>
    <w:p w:rsidR="00D60E2D" w:rsidRPr="00D60E2D" w:rsidRDefault="00D60E2D" w:rsidP="00D60E2D">
      <w:r w:rsidRPr="00D60E2D">
        <w:t xml:space="preserve">o   </w:t>
      </w:r>
      <w:hyperlink r:id="rId1738" w:history="1">
        <w:r w:rsidRPr="00D60E2D">
          <w:rPr>
            <w:rStyle w:val="Hyperlink"/>
            <w:b/>
            <w:bCs/>
          </w:rPr>
          <w:t>The series “No te Dejes” can be found at altotrump.com</w:t>
        </w:r>
      </w:hyperlink>
      <w:r w:rsidRPr="00D60E2D">
        <w:t xml:space="preserve"> and may be used freely for education and training purposes.</w:t>
      </w:r>
    </w:p>
    <w:p w:rsidR="00D60E2D" w:rsidRPr="00D60E2D" w:rsidRDefault="00D60E2D" w:rsidP="00D60E2D">
      <w:r w:rsidRPr="00D60E2D">
        <w:t xml:space="preserve">·         </w:t>
      </w:r>
      <w:r w:rsidRPr="00D60E2D">
        <w:rPr>
          <w:b/>
          <w:bCs/>
          <w:u w:val="single"/>
        </w:rPr>
        <w:t>Immigrant Women's Support Group in Spanish</w:t>
      </w:r>
      <w:r w:rsidRPr="00D60E2D">
        <w:rPr>
          <w:b/>
          <w:bCs/>
        </w:rPr>
        <w:t xml:space="preserve"> - </w:t>
      </w:r>
      <w:r w:rsidRPr="00D60E2D">
        <w:t xml:space="preserve">Every Wednesday starting on March 1st at 10 AM at EIIC 59 26 Woodside Avenue NY 11377. EIIC will be hosting a Spanish language support group for immigrant women. If you are interested in taking part in a similar group for English speaking participants, please email </w:t>
      </w:r>
      <w:hyperlink r:id="rId1739" w:history="1">
        <w:r w:rsidRPr="00D60E2D">
          <w:rPr>
            <w:rStyle w:val="Hyperlink"/>
          </w:rPr>
          <w:t>socialworkinternqns@eiic.org</w:t>
        </w:r>
      </w:hyperlink>
    </w:p>
    <w:p w:rsidR="00D60E2D" w:rsidRPr="00D60E2D" w:rsidRDefault="00D60E2D" w:rsidP="00D60E2D">
      <w:r w:rsidRPr="00D60E2D">
        <w:rPr>
          <w:b/>
          <w:bCs/>
        </w:rPr>
        <w:t>GOVERNMENT</w:t>
      </w:r>
    </w:p>
    <w:p w:rsidR="00D60E2D" w:rsidRPr="00D60E2D" w:rsidRDefault="00D60E2D" w:rsidP="00D60E2D">
      <w:r w:rsidRPr="00D60E2D">
        <w:t>(see top updates)</w:t>
      </w:r>
    </w:p>
    <w:p w:rsidR="00D60E2D" w:rsidRPr="00D60E2D" w:rsidRDefault="00D60E2D" w:rsidP="00D60E2D">
      <w:r w:rsidRPr="00D60E2D">
        <w:t xml:space="preserve">·         </w:t>
      </w:r>
      <w:hyperlink r:id="rId1740" w:history="1">
        <w:r w:rsidRPr="00D60E2D">
          <w:rPr>
            <w:rStyle w:val="Hyperlink"/>
            <w:b/>
            <w:bCs/>
          </w:rPr>
          <w:t>SCOTUS Oral Argument Transcript</w:t>
        </w:r>
      </w:hyperlink>
      <w:r w:rsidRPr="00D60E2D">
        <w:rPr>
          <w:b/>
          <w:bCs/>
        </w:rPr>
        <w:t xml:space="preserve"> </w:t>
      </w:r>
      <w:r w:rsidRPr="00D60E2D">
        <w:t>for  </w:t>
      </w:r>
      <w:hyperlink r:id="rId1741" w:history="1">
        <w:r w:rsidRPr="00D60E2D">
          <w:rPr>
            <w:rStyle w:val="Hyperlink"/>
            <w:b/>
            <w:bCs/>
          </w:rPr>
          <w:t>Esquivel-Quintana v. Sessions</w:t>
        </w:r>
      </w:hyperlink>
      <w:r w:rsidRPr="00D60E2D">
        <w:t>, a removal case based on a criminal conviction for a "sex crime" involving consensual sex with an underage girlfriend.</w:t>
      </w:r>
    </w:p>
    <w:p w:rsidR="00D60E2D" w:rsidRPr="00D60E2D" w:rsidRDefault="00D60E2D" w:rsidP="00D60E2D">
      <w:r w:rsidRPr="00D60E2D">
        <w:t xml:space="preserve">·         </w:t>
      </w:r>
      <w:hyperlink r:id="rId1742" w:history="1">
        <w:r w:rsidRPr="00D60E2D">
          <w:rPr>
            <w:rStyle w:val="Hyperlink"/>
            <w:b/>
            <w:bCs/>
          </w:rPr>
          <w:t>Matter of FLORES-ABARCA, 26 I&amp;N Dec. 992 (BIA 2017)</w:t>
        </w:r>
      </w:hyperlink>
      <w:r w:rsidRPr="00D60E2D">
        <w:t xml:space="preserve"> -The crime of transporting a loaded firearm in violation of title 21, section 1289.13 of the Oklahoma Statutes is categorically a firearms offense under section 237(a)(2)(C) of the Immigration and Nationality Act, 8 U.S.C. § 1227(a)(2)(C) (2012), even though the term "transporting" is not included in the Act, because section 237(a)(2)(C) is broadly construed to encompass all types of firearms offenses.</w:t>
      </w:r>
    </w:p>
    <w:p w:rsidR="00D60E2D" w:rsidRPr="00D60E2D" w:rsidRDefault="00D60E2D" w:rsidP="00D60E2D">
      <w:r w:rsidRPr="00D60E2D">
        <w:t xml:space="preserve">·         </w:t>
      </w:r>
      <w:r w:rsidRPr="00D60E2D">
        <w:rPr>
          <w:b/>
          <w:bCs/>
          <w:u w:val="single"/>
        </w:rPr>
        <w:t>USCIS will temporarily suspend premium processing for all H-1B petitions</w:t>
      </w:r>
      <w:r w:rsidRPr="00D60E2D">
        <w:t xml:space="preserve"> starting April 3, 2017</w:t>
      </w:r>
    </w:p>
    <w:p w:rsidR="00D60E2D" w:rsidRPr="00D60E2D" w:rsidRDefault="00D60E2D" w:rsidP="00D60E2D">
      <w:r w:rsidRPr="00D60E2D">
        <w:t xml:space="preserve">·         </w:t>
      </w:r>
      <w:r w:rsidRPr="00D60E2D">
        <w:rPr>
          <w:b/>
          <w:bCs/>
          <w:u w:val="single"/>
        </w:rPr>
        <w:t xml:space="preserve">NEW </w:t>
      </w:r>
      <w:hyperlink r:id="rId1743" w:history="1">
        <w:r w:rsidRPr="00D60E2D">
          <w:rPr>
            <w:rStyle w:val="Hyperlink"/>
            <w:b/>
            <w:bCs/>
          </w:rPr>
          <w:t>Form I-130, Petition for Alien Relative</w:t>
        </w:r>
      </w:hyperlink>
      <w:r w:rsidRPr="00D60E2D">
        <w:t xml:space="preserve">. New edition dated 2/27/17.  Starting 04/28/17, USCIS will only accept the 02/27/17 edition. Until then, you can use the 12/23/16 edition. Now also available, new Form I-130A, Supplemental Information for Spouse Beneficiary. </w:t>
      </w:r>
      <w:hyperlink r:id="rId1744" w:history="1">
        <w:r w:rsidRPr="00D60E2D">
          <w:rPr>
            <w:rStyle w:val="Hyperlink"/>
          </w:rPr>
          <w:t>Several other forms updates</w:t>
        </w:r>
      </w:hyperlink>
      <w:r w:rsidRPr="00D60E2D">
        <w:t>: Form I-90, Form I-693, Form N-600, Form N-600K.</w:t>
      </w:r>
    </w:p>
    <w:p w:rsidR="00D60E2D" w:rsidRPr="00D60E2D" w:rsidRDefault="00D60E2D" w:rsidP="00D60E2D">
      <w:r w:rsidRPr="00D60E2D">
        <w:t> </w:t>
      </w:r>
    </w:p>
    <w:p w:rsidR="00D60E2D" w:rsidRPr="00D60E2D" w:rsidRDefault="00D60E2D" w:rsidP="00D60E2D">
      <w:r w:rsidRPr="00D60E2D">
        <w:rPr>
          <w:b/>
          <w:bCs/>
        </w:rPr>
        <w:t>EVENTS</w:t>
      </w:r>
    </w:p>
    <w:p w:rsidR="00D60E2D" w:rsidRPr="00D60E2D" w:rsidRDefault="00D60E2D" w:rsidP="00D60E2D">
      <w:r w:rsidRPr="00D60E2D">
        <w:t xml:space="preserve">·         3/6/17 </w:t>
      </w:r>
      <w:hyperlink r:id="rId1745" w:history="1">
        <w:r w:rsidRPr="00D60E2D">
          <w:rPr>
            <w:rStyle w:val="Hyperlink"/>
            <w:b/>
            <w:bCs/>
          </w:rPr>
          <w:t>Emergency Preparedness for Families Affected by the Executive Orders on Immigration</w:t>
        </w:r>
      </w:hyperlink>
      <w:r w:rsidRPr="00D60E2D">
        <w:rPr>
          <w:b/>
          <w:bCs/>
        </w:rPr>
        <w:t xml:space="preserve"> 6-8pm. Important City Bar Event.</w:t>
      </w:r>
    </w:p>
    <w:p w:rsidR="00D60E2D" w:rsidRPr="00D60E2D" w:rsidRDefault="00D60E2D" w:rsidP="00D60E2D">
      <w:r w:rsidRPr="00D60E2D">
        <w:t xml:space="preserve">·         3/6/17 </w:t>
      </w:r>
      <w:hyperlink r:id="rId1746" w:history="1">
        <w:r w:rsidRPr="00D60E2D">
          <w:rPr>
            <w:rStyle w:val="Hyperlink"/>
            <w:b/>
            <w:bCs/>
          </w:rPr>
          <w:t>Asylum Seekers Coming to Canada from US</w:t>
        </w:r>
      </w:hyperlink>
      <w:r w:rsidRPr="00D60E2D">
        <w:t>, 1PM.  The Canadian Council for Refugees (CCR) is holding a virtual meeting to provide information to organizations in the US who work with people who might be considering making a refugee claim in Canada.</w:t>
      </w:r>
    </w:p>
    <w:p w:rsidR="00D60E2D" w:rsidRPr="00D60E2D" w:rsidRDefault="00D60E2D" w:rsidP="00D60E2D">
      <w:r w:rsidRPr="00D60E2D">
        <w:t xml:space="preserve">·         3/7/17 </w:t>
      </w:r>
      <w:hyperlink r:id="rId1747" w:history="1">
        <w:r w:rsidRPr="00D60E2D">
          <w:rPr>
            <w:rStyle w:val="Hyperlink"/>
            <w:b/>
            <w:bCs/>
          </w:rPr>
          <w:t>Webinar on Emerging Issues for Unaccompanied Children</w:t>
        </w:r>
      </w:hyperlink>
      <w:r w:rsidRPr="00D60E2D">
        <w:rPr>
          <w:b/>
          <w:bCs/>
          <w:u w:val="single"/>
        </w:rPr>
        <w:t>:</w:t>
      </w:r>
      <w:r w:rsidRPr="00D60E2D">
        <w:t xml:space="preserve"> Immigration Advocates Network,  Tuesday, March 7th, 2017 at 3:00 Eastern</w:t>
      </w:r>
    </w:p>
    <w:p w:rsidR="00D60E2D" w:rsidRPr="00D60E2D" w:rsidRDefault="00D60E2D" w:rsidP="00D60E2D">
      <w:r w:rsidRPr="00D60E2D">
        <w:t xml:space="preserve">·         3/7/17 </w:t>
      </w:r>
      <w:hyperlink r:id="rId1748" w:history="1">
        <w:r w:rsidRPr="00D60E2D">
          <w:rPr>
            <w:rStyle w:val="Hyperlink"/>
            <w:b/>
            <w:bCs/>
          </w:rPr>
          <w:t>Client Conflicts of Interest</w:t>
        </w:r>
      </w:hyperlink>
      <w:r w:rsidRPr="00D60E2D">
        <w:t xml:space="preserve"> – in-house NYLAG CLE</w:t>
      </w:r>
    </w:p>
    <w:p w:rsidR="00D60E2D" w:rsidRPr="00D60E2D" w:rsidRDefault="00D60E2D" w:rsidP="00D60E2D">
      <w:r w:rsidRPr="00D60E2D">
        <w:t xml:space="preserve">·         3/8/17 </w:t>
      </w:r>
      <w:hyperlink r:id="rId1749" w:history="1">
        <w:r w:rsidRPr="00D60E2D">
          <w:rPr>
            <w:rStyle w:val="Hyperlink"/>
            <w:b/>
            <w:bCs/>
          </w:rPr>
          <w:t>Film Screening: Chasing Asylum</w:t>
        </w:r>
      </w:hyperlink>
      <w:r w:rsidRPr="00D60E2D">
        <w:t xml:space="preserve"> - </w:t>
      </w:r>
      <w:hyperlink r:id="rId1750" w:history="1">
        <w:r w:rsidRPr="00D60E2D">
          <w:rPr>
            <w:rStyle w:val="Hyperlink"/>
          </w:rPr>
          <w:t>AACTA Award winning documentary</w:t>
        </w:r>
      </w:hyperlink>
      <w:r w:rsidRPr="00D60E2D">
        <w:t xml:space="preserve"> on the impact of Australia's </w:t>
      </w:r>
      <w:hyperlink r:id="rId1751" w:history="1">
        <w:r w:rsidRPr="00D60E2D">
          <w:rPr>
            <w:rStyle w:val="Hyperlink"/>
          </w:rPr>
          <w:t>offshore, indefinite detention of asylum-seekers</w:t>
        </w:r>
      </w:hyperlink>
      <w:r w:rsidRPr="00D60E2D">
        <w:t xml:space="preserve">. The screening will be followed by a discussion with the filmmaker and with NY Times columnist </w:t>
      </w:r>
      <w:hyperlink r:id="rId1752" w:history="1">
        <w:r w:rsidRPr="00D60E2D">
          <w:rPr>
            <w:rStyle w:val="Hyperlink"/>
          </w:rPr>
          <w:t>Roger Cohen</w:t>
        </w:r>
      </w:hyperlink>
    </w:p>
    <w:p w:rsidR="00D60E2D" w:rsidRPr="00D60E2D" w:rsidRDefault="00D60E2D" w:rsidP="00D60E2D">
      <w:r w:rsidRPr="00D60E2D">
        <w:t xml:space="preserve">·         3/9/17 </w:t>
      </w:r>
      <w:hyperlink r:id="rId1753" w:history="1">
        <w:r w:rsidRPr="00D60E2D">
          <w:rPr>
            <w:rStyle w:val="Hyperlink"/>
            <w:b/>
            <w:bCs/>
          </w:rPr>
          <w:t>Solidarity Rally Against Deportation</w:t>
        </w:r>
      </w:hyperlink>
      <w:r w:rsidRPr="00D60E2D">
        <w:t xml:space="preserve"> 9am Foley Square</w:t>
      </w:r>
    </w:p>
    <w:p w:rsidR="00D60E2D" w:rsidRPr="00D60E2D" w:rsidRDefault="00D60E2D" w:rsidP="00D60E2D">
      <w:r w:rsidRPr="00D60E2D">
        <w:t xml:space="preserve">·         3/9/17 </w:t>
      </w:r>
      <w:hyperlink r:id="rId1754" w:history="1">
        <w:r w:rsidRPr="00D60E2D">
          <w:rPr>
            <w:rStyle w:val="Hyperlink"/>
            <w:b/>
            <w:bCs/>
          </w:rPr>
          <w:t>The Trump Administration's Executive Orders on immigration: What to expect and how to prepare for changes in federal policies regarding asylum, VAWA, and T visas</w:t>
        </w:r>
      </w:hyperlink>
      <w:r w:rsidRPr="00D60E2D">
        <w:rPr>
          <w:b/>
          <w:bCs/>
        </w:rPr>
        <w:t xml:space="preserve"> (Webinar)</w:t>
      </w:r>
    </w:p>
    <w:p w:rsidR="00D60E2D" w:rsidRPr="00D60E2D" w:rsidRDefault="00D60E2D" w:rsidP="00D60E2D">
      <w:r w:rsidRPr="00D60E2D">
        <w:t xml:space="preserve">·         3/10/17 </w:t>
      </w:r>
      <w:r w:rsidRPr="00D60E2D">
        <w:rPr>
          <w:b/>
          <w:bCs/>
          <w:u w:val="single"/>
        </w:rPr>
        <w:t>Representing women from Central America and how to use international law to strengthen asylum claims in the U.S.</w:t>
      </w:r>
      <w:r w:rsidRPr="00D60E2D">
        <w:t xml:space="preserve"> – free webinar by UNHCR and the Center for Gender and Refugee Studies (CGRS). To RSVP, please email Colleen Cowgill at </w:t>
      </w:r>
      <w:hyperlink r:id="rId1755" w:history="1">
        <w:r w:rsidRPr="00D60E2D">
          <w:rPr>
            <w:rStyle w:val="Hyperlink"/>
          </w:rPr>
          <w:t>Cowgill@unhcr.org</w:t>
        </w:r>
      </w:hyperlink>
      <w:r w:rsidRPr="00D60E2D">
        <w:t>.</w:t>
      </w:r>
    </w:p>
    <w:p w:rsidR="00D60E2D" w:rsidRPr="00D60E2D" w:rsidRDefault="00D60E2D" w:rsidP="00D60E2D">
      <w:r w:rsidRPr="00D60E2D">
        <w:t xml:space="preserve">·         3/14/17 </w:t>
      </w:r>
      <w:hyperlink r:id="rId1756" w:history="1">
        <w:r w:rsidRPr="00D60E2D">
          <w:rPr>
            <w:rStyle w:val="Hyperlink"/>
            <w:b/>
            <w:bCs/>
          </w:rPr>
          <w:t>Litigation Ethics – Practical Issues &amp; Challenges</w:t>
        </w:r>
      </w:hyperlink>
      <w:r w:rsidRPr="00D60E2D">
        <w:t xml:space="preserve"> – in-house NYLAG CLE</w:t>
      </w:r>
    </w:p>
    <w:p w:rsidR="00D60E2D" w:rsidRPr="00D60E2D" w:rsidRDefault="00D60E2D" w:rsidP="00D60E2D">
      <w:r w:rsidRPr="00D60E2D">
        <w:t xml:space="preserve">·         3/15/17 </w:t>
      </w:r>
      <w:hyperlink r:id="rId1757" w:history="1">
        <w:r w:rsidRPr="00D60E2D">
          <w:rPr>
            <w:rStyle w:val="Hyperlink"/>
            <w:b/>
            <w:bCs/>
          </w:rPr>
          <w:t>T and U visas and the Violence Against Women Act (VAWA)</w:t>
        </w:r>
      </w:hyperlink>
      <w:r w:rsidRPr="00D60E2D">
        <w:t xml:space="preserve"> - USCIS webinar on Wednesday, March 15, 2017, from 2 to 3:30 p.m</w:t>
      </w:r>
    </w:p>
    <w:p w:rsidR="00D60E2D" w:rsidRPr="00D60E2D" w:rsidRDefault="00D60E2D" w:rsidP="00D60E2D">
      <w:r w:rsidRPr="00D60E2D">
        <w:t xml:space="preserve">·         3/16/17 </w:t>
      </w:r>
      <w:hyperlink r:id="rId1758" w:history="1">
        <w:r w:rsidRPr="00D60E2D">
          <w:rPr>
            <w:rStyle w:val="Hyperlink"/>
            <w:b/>
            <w:bCs/>
          </w:rPr>
          <w:t>Naturalization and Citizenship Training</w:t>
        </w:r>
      </w:hyperlink>
      <w:r w:rsidRPr="00D60E2D">
        <w:t xml:space="preserve"> by ONA and NYIC</w:t>
      </w:r>
    </w:p>
    <w:p w:rsidR="00D60E2D" w:rsidRPr="00D60E2D" w:rsidRDefault="00D60E2D" w:rsidP="00D60E2D">
      <w:r w:rsidRPr="00D60E2D">
        <w:t xml:space="preserve">·         3/17/17 </w:t>
      </w:r>
      <w:r w:rsidRPr="00D60E2D">
        <w:rPr>
          <w:b/>
          <w:bCs/>
          <w:u w:val="single"/>
        </w:rPr>
        <w:t>NYLAG KYR and Family Planning Training.</w:t>
      </w:r>
    </w:p>
    <w:p w:rsidR="00D60E2D" w:rsidRPr="00D60E2D" w:rsidRDefault="00D60E2D" w:rsidP="00D60E2D">
      <w:r w:rsidRPr="00D60E2D">
        <w:t xml:space="preserve">·         3/20/17-3/29/17 </w:t>
      </w:r>
      <w:hyperlink r:id="rId1759" w:history="1">
        <w:r w:rsidRPr="00D60E2D">
          <w:rPr>
            <w:rStyle w:val="Hyperlink"/>
            <w:b/>
            <w:bCs/>
          </w:rPr>
          <w:t>BXFJC Core Training Program</w:t>
        </w:r>
      </w:hyperlink>
    </w:p>
    <w:p w:rsidR="00D60E2D" w:rsidRPr="00D60E2D" w:rsidRDefault="00D60E2D" w:rsidP="00D60E2D">
      <w:r w:rsidRPr="00D60E2D">
        <w:t>o   3/20, 9:30 am – 12:30 pm Intimate Partner Violence Dialogue, Facilitated by FJC Administrative Staff</w:t>
      </w:r>
    </w:p>
    <w:p w:rsidR="00D60E2D" w:rsidRPr="00D60E2D" w:rsidRDefault="00D60E2D" w:rsidP="00D60E2D">
      <w:r w:rsidRPr="00D60E2D">
        <w:t>o   3/20, 1:30 pm – 4:30 pm: Risk Assessment and Safety Planning, Facilitated by Safe Horizon</w:t>
      </w:r>
    </w:p>
    <w:p w:rsidR="00D60E2D" w:rsidRPr="00D60E2D" w:rsidRDefault="00D60E2D" w:rsidP="00D60E2D">
      <w:r w:rsidRPr="00D60E2D">
        <w:t>o   3/21, 9:30 am - 12:30 pm: Engaging Trauma Survivors, Facilitated by FJC Administrative Staff</w:t>
      </w:r>
    </w:p>
    <w:p w:rsidR="00D60E2D" w:rsidRPr="00D60E2D" w:rsidRDefault="00D60E2D" w:rsidP="00D60E2D">
      <w:r w:rsidRPr="00D60E2D">
        <w:t>o   3/21, 1:30 pm – 4:30 pm: Criminal Justice Response to Domestic Violence, Facilitated by Bronx County District Attorney and New York City Police Department</w:t>
      </w:r>
    </w:p>
    <w:p w:rsidR="00D60E2D" w:rsidRPr="00D60E2D" w:rsidRDefault="00D60E2D" w:rsidP="00D60E2D">
      <w:r w:rsidRPr="00D60E2D">
        <w:t>o   3/22, 10:00 am – 1:00 pm: Introduction to Sex Trafficking, Facilitated by Day One</w:t>
      </w:r>
    </w:p>
    <w:p w:rsidR="00D60E2D" w:rsidRPr="00D60E2D" w:rsidRDefault="00D60E2D" w:rsidP="00D60E2D">
      <w:r w:rsidRPr="00D60E2D">
        <w:t>o   3/23, 9:30 am – 12:30 pm: Introduction to Family and Matrimonial Law, Facilitated by Sanctuary for Families</w:t>
      </w:r>
    </w:p>
    <w:p w:rsidR="00D60E2D" w:rsidRPr="00D60E2D" w:rsidRDefault="00D60E2D" w:rsidP="00D60E2D">
      <w:r w:rsidRPr="00D60E2D">
        <w:t>o   3/23, 1:30 pm – 4:30 pm: Introduction to Immigration Law, Facilitated by New York Legal Assistance Group</w:t>
      </w:r>
    </w:p>
    <w:p w:rsidR="00D60E2D" w:rsidRPr="00D60E2D" w:rsidRDefault="00D60E2D" w:rsidP="00D60E2D">
      <w:r w:rsidRPr="00D60E2D">
        <w:t>o   3/24, 1:30 pm – 4:30 pm: Cultural Conversations: Tools for Supportive Practice, Facilitated by FJC Administrative Staff and NYC Anti-Violence Project</w:t>
      </w:r>
    </w:p>
    <w:p w:rsidR="00D60E2D" w:rsidRPr="00D60E2D" w:rsidRDefault="00D60E2D" w:rsidP="00D60E2D">
      <w:r w:rsidRPr="00D60E2D">
        <w:t>o   3/27, 1:00 pm – 4:00 pm: Introduction to Elder Abuse, Facilitated by Neighborhood SHOPP and Weinberg Center for Elder Abuse</w:t>
      </w:r>
    </w:p>
    <w:p w:rsidR="00D60E2D" w:rsidRPr="00D60E2D" w:rsidRDefault="00D60E2D" w:rsidP="00D60E2D">
      <w:r w:rsidRPr="00D60E2D">
        <w:t>o   3/28, 9:30 am – 12:30 pm: Housing Options for Intimate Partner Violence Survivors, Facilitated by Bronx Legal Services and Sanctuary for Families</w:t>
      </w:r>
    </w:p>
    <w:p w:rsidR="00D60E2D" w:rsidRPr="00D60E2D" w:rsidRDefault="00D60E2D" w:rsidP="00D60E2D">
      <w:r w:rsidRPr="00D60E2D">
        <w:t>o   3/28, 1:30 pm – 4:30 pm: Shelter Options for Intimate Partner Violence Survivors, Facilitated by Legal Aid Society and Safe Horizon</w:t>
      </w:r>
    </w:p>
    <w:p w:rsidR="00D60E2D" w:rsidRPr="00D60E2D" w:rsidRDefault="00D60E2D" w:rsidP="00D60E2D">
      <w:r w:rsidRPr="00D60E2D">
        <w:t>o   3/29, 10:00 am – 1:00 pm: Economic Empowerment for Intimate Partner Violence Survivors, Facilitated by FJC Administrative Staff</w:t>
      </w:r>
    </w:p>
    <w:p w:rsidR="00D60E2D" w:rsidRPr="00D60E2D" w:rsidRDefault="00D60E2D" w:rsidP="00D60E2D">
      <w:r w:rsidRPr="00D60E2D">
        <w:t>o   3/29, 2:00 pm – 4:30 pm: Economic Empowerment: Immigration Eligibility for Public Benefits, Facilitated by FJC Administrative Staff and Planned Parenthood NYC</w:t>
      </w:r>
    </w:p>
    <w:p w:rsidR="00D60E2D" w:rsidRPr="00D60E2D" w:rsidRDefault="00D60E2D" w:rsidP="00D60E2D">
      <w:r w:rsidRPr="00D60E2D">
        <w:t xml:space="preserve">·         3/22 </w:t>
      </w:r>
      <w:hyperlink r:id="rId1760" w:history="1">
        <w:r w:rsidRPr="00D60E2D">
          <w:rPr>
            <w:rStyle w:val="Hyperlink"/>
            <w:b/>
            <w:bCs/>
          </w:rPr>
          <w:t>Implications of Immigration Law and Policy Changes within the First 100 Days of the Trump Administration &amp; a Call to Action</w:t>
        </w:r>
      </w:hyperlink>
      <w:r w:rsidRPr="00D60E2D">
        <w:t xml:space="preserve"> – NYSBA CLE</w:t>
      </w:r>
    </w:p>
    <w:p w:rsidR="00D60E2D" w:rsidRPr="00D60E2D" w:rsidRDefault="00D60E2D" w:rsidP="00D60E2D">
      <w:r w:rsidRPr="00D60E2D">
        <w:t xml:space="preserve">·         3/22/17 </w:t>
      </w:r>
      <w:hyperlink r:id="rId1761" w:history="1">
        <w:r w:rsidRPr="00D60E2D">
          <w:rPr>
            <w:rStyle w:val="Hyperlink"/>
            <w:b/>
            <w:bCs/>
          </w:rPr>
          <w:t>Client Capacity</w:t>
        </w:r>
      </w:hyperlink>
      <w:r w:rsidRPr="00D60E2D">
        <w:rPr>
          <w:u w:val="single"/>
        </w:rPr>
        <w:t xml:space="preserve"> </w:t>
      </w:r>
      <w:r w:rsidRPr="00D60E2D">
        <w:t>– in-house NYLAG CLE</w:t>
      </w:r>
    </w:p>
    <w:p w:rsidR="00D60E2D" w:rsidRPr="00D60E2D" w:rsidRDefault="00D60E2D" w:rsidP="00D60E2D">
      <w:r w:rsidRPr="00D60E2D">
        <w:t xml:space="preserve">·         3/29/17 – </w:t>
      </w:r>
      <w:hyperlink r:id="rId1762" w:history="1">
        <w:r w:rsidRPr="00D60E2D">
          <w:rPr>
            <w:rStyle w:val="Hyperlink"/>
            <w:b/>
            <w:bCs/>
          </w:rPr>
          <w:t>KYR Train the Trainer</w:t>
        </w:r>
      </w:hyperlink>
      <w:r w:rsidRPr="00D60E2D">
        <w:t xml:space="preserve"> – IDP, CCR, and CLEAR</w:t>
      </w:r>
    </w:p>
    <w:p w:rsidR="00D60E2D" w:rsidRPr="00D60E2D" w:rsidRDefault="00D60E2D" w:rsidP="00D60E2D">
      <w:r w:rsidRPr="00D60E2D">
        <w:rPr>
          <w:b/>
          <w:bCs/>
        </w:rPr>
        <w:t> </w:t>
      </w:r>
    </w:p>
    <w:p w:rsidR="00D60E2D" w:rsidRPr="00D60E2D" w:rsidRDefault="00D60E2D" w:rsidP="00D60E2D">
      <w:r w:rsidRPr="00D60E2D">
        <w:rPr>
          <w:b/>
          <w:bCs/>
        </w:rPr>
        <w:t>Other News/Research</w:t>
      </w:r>
    </w:p>
    <w:p w:rsidR="00D60E2D" w:rsidRPr="00D60E2D" w:rsidRDefault="00D60E2D" w:rsidP="00D60E2D">
      <w:r w:rsidRPr="00D60E2D">
        <w:t xml:space="preserve">·         </w:t>
      </w:r>
      <w:hyperlink r:id="rId1763" w:history="1">
        <w:r w:rsidRPr="00D60E2D">
          <w:rPr>
            <w:rStyle w:val="Hyperlink"/>
          </w:rPr>
          <w:t>Center for Migration Studies Paper Finds Visa Overstays Outnumbered Undocumented Border Crossers Since 2007 and Trend Will Likely Continue</w:t>
        </w:r>
      </w:hyperlink>
    </w:p>
    <w:p w:rsidR="00D60E2D" w:rsidRPr="00D60E2D" w:rsidRDefault="00D60E2D" w:rsidP="00D60E2D">
      <w:r w:rsidRPr="00D60E2D">
        <w:t xml:space="preserve">·         </w:t>
      </w:r>
      <w:hyperlink r:id="rId1764" w:history="1">
        <w:r w:rsidRPr="00D60E2D">
          <w:rPr>
            <w:rStyle w:val="Hyperlink"/>
          </w:rPr>
          <w:t>Broken windows vs. immigrants’ rights</w:t>
        </w:r>
      </w:hyperlink>
      <w:r w:rsidRPr="00D60E2D">
        <w:t xml:space="preserve"> (Daily News by Luongo from Legal Aid)</w:t>
      </w:r>
    </w:p>
    <w:p w:rsidR="00D60E2D" w:rsidRPr="00D60E2D" w:rsidRDefault="00D60E2D" w:rsidP="00D60E2D">
      <w:r w:rsidRPr="00D60E2D">
        <w:t xml:space="preserve">·         </w:t>
      </w:r>
      <w:hyperlink r:id="rId1765" w:history="1">
        <w:r w:rsidRPr="00D60E2D">
          <w:rPr>
            <w:rStyle w:val="Hyperlink"/>
          </w:rPr>
          <w:t>U.S. Agents Detain Afghan Family With Visas At LAX, Hold Them For Days</w:t>
        </w:r>
      </w:hyperlink>
      <w:r w:rsidRPr="00D60E2D">
        <w:t xml:space="preserve"> Reuters</w:t>
      </w:r>
    </w:p>
    <w:p w:rsidR="00D60E2D" w:rsidRPr="00D60E2D" w:rsidRDefault="00D60E2D" w:rsidP="00D60E2D">
      <w:r w:rsidRPr="00D60E2D">
        <w:rPr>
          <w:b/>
          <w:bCs/>
        </w:rPr>
        <w:t> </w:t>
      </w:r>
    </w:p>
    <w:p w:rsidR="00D60E2D" w:rsidRPr="00D60E2D" w:rsidRDefault="00D60E2D" w:rsidP="00D60E2D">
      <w:r w:rsidRPr="00D60E2D">
        <w:rPr>
          <w:b/>
          <w:bCs/>
        </w:rPr>
        <w:t>ImmProf</w:t>
      </w:r>
    </w:p>
    <w:p w:rsidR="00D60E2D" w:rsidRPr="00D60E2D" w:rsidRDefault="00D60E2D" w:rsidP="00D60E2D">
      <w:r w:rsidRPr="00D60E2D">
        <w:t xml:space="preserve">·         </w:t>
      </w:r>
      <w:hyperlink r:id="rId1766" w:history="1">
        <w:r w:rsidRPr="00D60E2D">
          <w:rPr>
            <w:rStyle w:val="Hyperlink"/>
          </w:rPr>
          <w:t>From the Bookshelves: Why Walls Won't Work: Repairing the US-Mexico Divide by Michael Dear</w:t>
        </w:r>
      </w:hyperlink>
    </w:p>
    <w:p w:rsidR="00D60E2D" w:rsidRPr="00D60E2D" w:rsidRDefault="00D60E2D" w:rsidP="00D60E2D">
      <w:r w:rsidRPr="00D60E2D">
        <w:t xml:space="preserve">·         </w:t>
      </w:r>
      <w:hyperlink r:id="rId1767" w:history="1">
        <w:r w:rsidRPr="00D60E2D">
          <w:rPr>
            <w:rStyle w:val="Hyperlink"/>
          </w:rPr>
          <w:t>Over 200 economists say Trump is wrong on immigration</w:t>
        </w:r>
      </w:hyperlink>
    </w:p>
    <w:p w:rsidR="00D60E2D" w:rsidRPr="00D60E2D" w:rsidRDefault="00D60E2D" w:rsidP="00D60E2D">
      <w:r w:rsidRPr="00D60E2D">
        <w:t xml:space="preserve">·         </w:t>
      </w:r>
      <w:hyperlink r:id="rId1768" w:history="1">
        <w:r w:rsidRPr="00D60E2D">
          <w:rPr>
            <w:rStyle w:val="Hyperlink"/>
          </w:rPr>
          <w:t>Open Positions at Stanford Law School Immigrants' Rights Clinic</w:t>
        </w:r>
      </w:hyperlink>
    </w:p>
    <w:p w:rsidR="00D60E2D" w:rsidRPr="00D60E2D" w:rsidRDefault="00D60E2D" w:rsidP="00D60E2D">
      <w:r w:rsidRPr="00D60E2D">
        <w:t xml:space="preserve">·         </w:t>
      </w:r>
      <w:hyperlink r:id="rId1769" w:history="1">
        <w:r w:rsidRPr="00D60E2D">
          <w:rPr>
            <w:rStyle w:val="Hyperlink"/>
          </w:rPr>
          <w:t>India is a top source and destination for world’s migrants</w:t>
        </w:r>
      </w:hyperlink>
    </w:p>
    <w:p w:rsidR="00D60E2D" w:rsidRPr="00D60E2D" w:rsidRDefault="00D60E2D" w:rsidP="00D60E2D">
      <w:r w:rsidRPr="00D60E2D">
        <w:t xml:space="preserve">·         </w:t>
      </w:r>
      <w:hyperlink r:id="rId1770" w:history="1">
        <w:r w:rsidRPr="00D60E2D">
          <w:rPr>
            <w:rStyle w:val="Hyperlink"/>
          </w:rPr>
          <w:t>Trump plans to sign updated travel ban early next week</w:t>
        </w:r>
      </w:hyperlink>
    </w:p>
    <w:p w:rsidR="00D60E2D" w:rsidRPr="00D60E2D" w:rsidRDefault="00D60E2D" w:rsidP="00D60E2D">
      <w:r w:rsidRPr="00D60E2D">
        <w:t xml:space="preserve">·         </w:t>
      </w:r>
      <w:hyperlink r:id="rId1771" w:history="1">
        <w:r w:rsidRPr="00D60E2D">
          <w:rPr>
            <w:rStyle w:val="Hyperlink"/>
          </w:rPr>
          <w:t>DHS Website on Immigration Executive Orders</w:t>
        </w:r>
      </w:hyperlink>
    </w:p>
    <w:p w:rsidR="00D60E2D" w:rsidRPr="00D60E2D" w:rsidRDefault="00D60E2D" w:rsidP="00D60E2D">
      <w:r w:rsidRPr="00D60E2D">
        <w:t xml:space="preserve">·         </w:t>
      </w:r>
      <w:hyperlink r:id="rId1772" w:history="1">
        <w:r w:rsidRPr="00D60E2D">
          <w:rPr>
            <w:rStyle w:val="Hyperlink"/>
          </w:rPr>
          <w:t>Santa Cruz Police Were Lied to by DHS</w:t>
        </w:r>
      </w:hyperlink>
    </w:p>
    <w:p w:rsidR="00D60E2D" w:rsidRPr="00D60E2D" w:rsidRDefault="00D60E2D" w:rsidP="00D60E2D">
      <w:r w:rsidRPr="00D60E2D">
        <w:t xml:space="preserve">·         </w:t>
      </w:r>
      <w:hyperlink r:id="rId1773" w:history="1">
        <w:r w:rsidRPr="00D60E2D">
          <w:rPr>
            <w:rStyle w:val="Hyperlink"/>
          </w:rPr>
          <w:t>Why mass deportations are costly and hurt the economy</w:t>
        </w:r>
      </w:hyperlink>
    </w:p>
    <w:p w:rsidR="00D60E2D" w:rsidRPr="00D60E2D" w:rsidRDefault="00D60E2D" w:rsidP="00D60E2D">
      <w:r w:rsidRPr="00D60E2D">
        <w:t xml:space="preserve">·         </w:t>
      </w:r>
      <w:hyperlink r:id="rId1774" w:history="1">
        <w:r w:rsidRPr="00D60E2D">
          <w:rPr>
            <w:rStyle w:val="Hyperlink"/>
          </w:rPr>
          <w:t>To Read or Not to Read? Green Card Warrior: My Quest for Legal Immigration in an Illegals’ System by Nick Adams</w:t>
        </w:r>
      </w:hyperlink>
    </w:p>
    <w:p w:rsidR="00D60E2D" w:rsidRPr="00D60E2D" w:rsidRDefault="00D60E2D" w:rsidP="00D60E2D">
      <w:r w:rsidRPr="00D60E2D">
        <w:t xml:space="preserve">·         </w:t>
      </w:r>
      <w:hyperlink r:id="rId1775" w:history="1">
        <w:r w:rsidRPr="00D60E2D">
          <w:rPr>
            <w:rStyle w:val="Hyperlink"/>
          </w:rPr>
          <w:t>Santa Ana, CA: Leading the Way on Sanctuary Cities, Possibly on Universal Representation Too</w:t>
        </w:r>
      </w:hyperlink>
    </w:p>
    <w:p w:rsidR="00D60E2D" w:rsidRPr="00D60E2D" w:rsidRDefault="00D60E2D" w:rsidP="00D60E2D">
      <w:r w:rsidRPr="00D60E2D">
        <w:t xml:space="preserve">·         </w:t>
      </w:r>
      <w:hyperlink r:id="rId1776" w:history="1">
        <w:r w:rsidRPr="00D60E2D">
          <w:rPr>
            <w:rStyle w:val="Hyperlink"/>
          </w:rPr>
          <w:t>ACLU Immigrants' Rights Project Hiring Staff Attorney (SoCal)</w:t>
        </w:r>
      </w:hyperlink>
    </w:p>
    <w:p w:rsidR="00D60E2D" w:rsidRPr="00D60E2D" w:rsidRDefault="00D60E2D" w:rsidP="00D60E2D">
      <w:r w:rsidRPr="00D60E2D">
        <w:t xml:space="preserve">·         </w:t>
      </w:r>
      <w:hyperlink r:id="rId1777" w:history="1">
        <w:r w:rsidRPr="00D60E2D">
          <w:rPr>
            <w:rStyle w:val="Hyperlink"/>
          </w:rPr>
          <w:t>Two Clinical Professor (Immigration) Openings at University of Minnesota</w:t>
        </w:r>
      </w:hyperlink>
    </w:p>
    <w:p w:rsidR="00D60E2D" w:rsidRPr="00D60E2D" w:rsidRDefault="00D60E2D" w:rsidP="00D60E2D">
      <w:r w:rsidRPr="00D60E2D">
        <w:t xml:space="preserve">·         </w:t>
      </w:r>
      <w:hyperlink r:id="rId1778" w:history="1">
        <w:r w:rsidRPr="00D60E2D">
          <w:rPr>
            <w:rStyle w:val="Hyperlink"/>
          </w:rPr>
          <w:t>From the Bookshelves: Neocitizenship Political Culture after Democracy by Eva Cherniavsky (NYU Press 2017)</w:t>
        </w:r>
      </w:hyperlink>
    </w:p>
    <w:p w:rsidR="00D60E2D" w:rsidRPr="00D60E2D" w:rsidRDefault="00D60E2D" w:rsidP="00D60E2D">
      <w:r w:rsidRPr="00D60E2D">
        <w:t xml:space="preserve">·         </w:t>
      </w:r>
      <w:hyperlink r:id="rId1779" w:history="1">
        <w:r w:rsidRPr="00D60E2D">
          <w:rPr>
            <w:rStyle w:val="Hyperlink"/>
          </w:rPr>
          <w:t>San Francisco Immigrant Legal &amp; Education Network Launches 24 Hour Hotline</w:t>
        </w:r>
      </w:hyperlink>
    </w:p>
    <w:p w:rsidR="00D60E2D" w:rsidRPr="00D60E2D" w:rsidRDefault="00D60E2D" w:rsidP="00D60E2D">
      <w:r w:rsidRPr="00D60E2D">
        <w:t xml:space="preserve">·         </w:t>
      </w:r>
      <w:hyperlink r:id="rId1780" w:history="1">
        <w:r w:rsidRPr="00D60E2D">
          <w:rPr>
            <w:rStyle w:val="Hyperlink"/>
          </w:rPr>
          <w:t>Human Rights Watch: Immigration Memos Will Wreak Havoc on Rights</w:t>
        </w:r>
      </w:hyperlink>
    </w:p>
    <w:p w:rsidR="00D60E2D" w:rsidRPr="00D60E2D" w:rsidRDefault="00D60E2D" w:rsidP="00D60E2D">
      <w:r w:rsidRPr="00D60E2D">
        <w:t xml:space="preserve">·         </w:t>
      </w:r>
      <w:hyperlink r:id="rId1781" w:history="1">
        <w:r w:rsidRPr="00D60E2D">
          <w:rPr>
            <w:rStyle w:val="Hyperlink"/>
          </w:rPr>
          <w:t>Centro Legal and City of Oakland Sue Comfort Inn and Choice Hotels</w:t>
        </w:r>
      </w:hyperlink>
    </w:p>
    <w:p w:rsidR="00D60E2D" w:rsidRPr="00D60E2D" w:rsidRDefault="00D60E2D" w:rsidP="00D60E2D">
      <w:r w:rsidRPr="00D60E2D">
        <w:t xml:space="preserve">·         </w:t>
      </w:r>
      <w:hyperlink r:id="rId1782" w:history="1">
        <w:r w:rsidRPr="00D60E2D">
          <w:rPr>
            <w:rStyle w:val="Hyperlink"/>
          </w:rPr>
          <w:t>Atlanta Immigration Court Judges Fail to Uphold Ethical Standards: SPLC, Emory University School of Law: Judges Made Prejudicial Statements,</w:t>
        </w:r>
      </w:hyperlink>
    </w:p>
    <w:p w:rsidR="00D60E2D" w:rsidRPr="00D60E2D" w:rsidRDefault="00D60E2D" w:rsidP="00D60E2D">
      <w:r w:rsidRPr="00D60E2D">
        <w:t xml:space="preserve">·         </w:t>
      </w:r>
      <w:hyperlink r:id="rId1783" w:history="1">
        <w:r w:rsidRPr="00D60E2D">
          <w:rPr>
            <w:rStyle w:val="Hyperlink"/>
          </w:rPr>
          <w:t>Dana Milbank: Do vigilantes see Trump giving them a wink and a nod?</w:t>
        </w:r>
      </w:hyperlink>
    </w:p>
    <w:p w:rsidR="00D60E2D" w:rsidRPr="00D60E2D" w:rsidRDefault="00D60E2D" w:rsidP="00D60E2D">
      <w:r w:rsidRPr="00D60E2D">
        <w:t xml:space="preserve">·         </w:t>
      </w:r>
      <w:hyperlink r:id="rId1784" w:history="1">
        <w:r w:rsidRPr="00D60E2D">
          <w:rPr>
            <w:rStyle w:val="Hyperlink"/>
          </w:rPr>
          <w:t>Updated Report Finds Undocumented Immigrants Annually Pay $11.74 Billion in State and Local Taxes</w:t>
        </w:r>
      </w:hyperlink>
    </w:p>
    <w:p w:rsidR="00D60E2D" w:rsidRPr="00D60E2D" w:rsidRDefault="00D60E2D" w:rsidP="00D60E2D">
      <w:r w:rsidRPr="00D60E2D">
        <w:t xml:space="preserve">·         </w:t>
      </w:r>
      <w:hyperlink r:id="rId1785" w:history="1">
        <w:r w:rsidRPr="00D60E2D">
          <w:rPr>
            <w:rStyle w:val="Hyperlink"/>
          </w:rPr>
          <w:t>An open letter by Juan Garcia Mosqueda : A LPR Denied Re-entry into the United States</w:t>
        </w:r>
      </w:hyperlink>
    </w:p>
    <w:p w:rsidR="00D60E2D" w:rsidRPr="00D60E2D" w:rsidRDefault="00D60E2D" w:rsidP="00D60E2D">
      <w:r w:rsidRPr="00D60E2D">
        <w:t xml:space="preserve">·         </w:t>
      </w:r>
      <w:hyperlink r:id="rId1786" w:history="1">
        <w:r w:rsidRPr="00D60E2D">
          <w:rPr>
            <w:rStyle w:val="Hyperlink"/>
          </w:rPr>
          <w:t>DACA Recipient Arrested After She Publicly Expresses Fears of Removal</w:t>
        </w:r>
      </w:hyperlink>
    </w:p>
    <w:p w:rsidR="00D60E2D" w:rsidRPr="00D60E2D" w:rsidRDefault="00D60E2D" w:rsidP="00D60E2D">
      <w:r w:rsidRPr="00D60E2D">
        <w:t xml:space="preserve">·         </w:t>
      </w:r>
      <w:hyperlink r:id="rId1787" w:history="1">
        <w:r w:rsidRPr="00D60E2D">
          <w:rPr>
            <w:rStyle w:val="Hyperlink"/>
          </w:rPr>
          <w:t>'We film- therefore we are' : The Participatory Video Initiative</w:t>
        </w:r>
      </w:hyperlink>
    </w:p>
    <w:p w:rsidR="00D60E2D" w:rsidRPr="00D60E2D" w:rsidRDefault="00D60E2D" w:rsidP="00D60E2D">
      <w:r w:rsidRPr="00D60E2D">
        <w:t xml:space="preserve">·         </w:t>
      </w:r>
      <w:hyperlink r:id="rId1788" w:history="1">
        <w:r w:rsidRPr="00D60E2D">
          <w:rPr>
            <w:rStyle w:val="Hyperlink"/>
          </w:rPr>
          <w:t>Immigrant Defense Fellow Wanted at NYU Immigrant Rights Clinic</w:t>
        </w:r>
      </w:hyperlink>
    </w:p>
    <w:p w:rsidR="00D60E2D" w:rsidRPr="00D60E2D" w:rsidRDefault="00D60E2D" w:rsidP="00D60E2D">
      <w:r w:rsidRPr="00D60E2D">
        <w:t xml:space="preserve">·         </w:t>
      </w:r>
      <w:hyperlink r:id="rId1789" w:history="1">
        <w:r w:rsidRPr="00D60E2D">
          <w:rPr>
            <w:rStyle w:val="Hyperlink"/>
          </w:rPr>
          <w:t>Mem Fox: "In that moment I loathed America"</w:t>
        </w:r>
      </w:hyperlink>
    </w:p>
    <w:p w:rsidR="00D60E2D" w:rsidRPr="00D60E2D" w:rsidRDefault="00D60E2D" w:rsidP="00D60E2D">
      <w:r w:rsidRPr="00D60E2D">
        <w:t xml:space="preserve">·         </w:t>
      </w:r>
      <w:hyperlink r:id="rId1790" w:history="1">
        <w:r w:rsidRPr="00D60E2D">
          <w:rPr>
            <w:rStyle w:val="Hyperlink"/>
          </w:rPr>
          <w:t>Immprof Maureen Sweeney - The Guest Lecturer You Need</w:t>
        </w:r>
      </w:hyperlink>
    </w:p>
    <w:p w:rsidR="00D60E2D" w:rsidRPr="00D60E2D" w:rsidRDefault="00D60E2D" w:rsidP="00D60E2D">
      <w:r w:rsidRPr="00D60E2D">
        <w:t xml:space="preserve">·         </w:t>
      </w:r>
      <w:hyperlink r:id="rId1791" w:history="1">
        <w:r w:rsidRPr="00D60E2D">
          <w:rPr>
            <w:rStyle w:val="Hyperlink"/>
          </w:rPr>
          <w:t>Presidsent Trump Speaks to Congress, Immigration Front and Center</w:t>
        </w:r>
      </w:hyperlink>
    </w:p>
    <w:p w:rsidR="00D60E2D" w:rsidRPr="00D60E2D" w:rsidRDefault="00D60E2D" w:rsidP="00D60E2D">
      <w:r w:rsidRPr="00D60E2D">
        <w:t xml:space="preserve">·         </w:t>
      </w:r>
      <w:hyperlink r:id="rId1792" w:history="1">
        <w:r w:rsidRPr="00D60E2D">
          <w:rPr>
            <w:rStyle w:val="Hyperlink"/>
          </w:rPr>
          <w:t>Immigration Article of the Day: The 9th Circuit's Contrived Comedy of Errors in Washington v. Trump by Josh Blackman</w:t>
        </w:r>
      </w:hyperlink>
    </w:p>
    <w:p w:rsidR="00D60E2D" w:rsidRPr="00D60E2D" w:rsidRDefault="00D60E2D" w:rsidP="00D60E2D">
      <w:r w:rsidRPr="00D60E2D">
        <w:t xml:space="preserve">·         </w:t>
      </w:r>
      <w:hyperlink r:id="rId1793" w:history="1">
        <w:r w:rsidRPr="00D60E2D">
          <w:rPr>
            <w:rStyle w:val="Hyperlink"/>
          </w:rPr>
          <w:t>In deportation debate, don’t forget Asian Americans and Pacific Islanders</w:t>
        </w:r>
      </w:hyperlink>
    </w:p>
    <w:p w:rsidR="00D60E2D" w:rsidRPr="00D60E2D" w:rsidRDefault="00D60E2D" w:rsidP="00D60E2D">
      <w:r w:rsidRPr="00D60E2D">
        <w:t xml:space="preserve">·         </w:t>
      </w:r>
      <w:hyperlink r:id="rId1794" w:history="1">
        <w:r w:rsidRPr="00D60E2D">
          <w:rPr>
            <w:rStyle w:val="Hyperlink"/>
          </w:rPr>
          <w:t>Pro-Trump town riled up after immigration officials arrest popular restaurant manager</w:t>
        </w:r>
      </w:hyperlink>
    </w:p>
    <w:p w:rsidR="00D60E2D" w:rsidRPr="00D60E2D" w:rsidRDefault="00D60E2D" w:rsidP="00D60E2D">
      <w:r w:rsidRPr="00D60E2D">
        <w:t xml:space="preserve">·         </w:t>
      </w:r>
      <w:hyperlink r:id="rId1795" w:history="1">
        <w:r w:rsidRPr="00D60E2D">
          <w:rPr>
            <w:rStyle w:val="Hyperlink"/>
          </w:rPr>
          <w:t>Argument analysis: Justices divided on meaning of “sexual abuse of a minor” for removal purposes</w:t>
        </w:r>
      </w:hyperlink>
    </w:p>
    <w:p w:rsidR="00D60E2D" w:rsidRPr="00D60E2D" w:rsidRDefault="00D60E2D" w:rsidP="00D60E2D">
      <w:r w:rsidRPr="00D60E2D">
        <w:t xml:space="preserve">·         </w:t>
      </w:r>
      <w:hyperlink r:id="rId1796" w:history="1">
        <w:r w:rsidRPr="00D60E2D">
          <w:rPr>
            <w:rStyle w:val="Hyperlink"/>
          </w:rPr>
          <w:t>Video shows Tucson police shoving 86-year-old woman to pavement</w:t>
        </w:r>
      </w:hyperlink>
    </w:p>
    <w:p w:rsidR="00D60E2D" w:rsidRPr="00D60E2D" w:rsidRDefault="00D60E2D" w:rsidP="00D60E2D">
      <w:r w:rsidRPr="00D60E2D">
        <w:t xml:space="preserve">·         </w:t>
      </w:r>
      <w:hyperlink r:id="rId1797" w:history="1">
        <w:r w:rsidRPr="00D60E2D">
          <w:rPr>
            <w:rStyle w:val="Hyperlink"/>
          </w:rPr>
          <w:t>Trauma Sensitive Interventions: Helping Asylum Applicants Receive Protection</w:t>
        </w:r>
      </w:hyperlink>
    </w:p>
    <w:p w:rsidR="00D60E2D" w:rsidRPr="00D60E2D" w:rsidRDefault="00D60E2D" w:rsidP="00D60E2D">
      <w:r w:rsidRPr="00D60E2D">
        <w:t xml:space="preserve">·         </w:t>
      </w:r>
      <w:hyperlink r:id="rId1798" w:history="1">
        <w:r w:rsidRPr="00D60E2D">
          <w:rPr>
            <w:rStyle w:val="Hyperlink"/>
          </w:rPr>
          <w:t>SB 54 -- California as a Sanctuary State</w:t>
        </w:r>
      </w:hyperlink>
    </w:p>
    <w:p w:rsidR="00D60E2D" w:rsidRPr="00D60E2D" w:rsidRDefault="00D60E2D" w:rsidP="00D60E2D">
      <w:r w:rsidRPr="00D60E2D">
        <w:t xml:space="preserve">·         </w:t>
      </w:r>
      <w:hyperlink r:id="rId1799" w:history="1">
        <w:r w:rsidRPr="00D60E2D">
          <w:rPr>
            <w:rStyle w:val="Hyperlink"/>
          </w:rPr>
          <w:t>DACA Recipient a Major League Soccer Star</w:t>
        </w:r>
      </w:hyperlink>
    </w:p>
    <w:p w:rsidR="00D60E2D" w:rsidRPr="00D60E2D" w:rsidRDefault="00D60E2D" w:rsidP="00D60E2D">
      <w:r w:rsidRPr="00D60E2D">
        <w:t xml:space="preserve">·         </w:t>
      </w:r>
      <w:hyperlink r:id="rId1800" w:history="1">
        <w:r w:rsidRPr="00D60E2D">
          <w:rPr>
            <w:rStyle w:val="Hyperlink"/>
          </w:rPr>
          <w:t>Trump's Immigration Plans &amp; Rural Medicine</w:t>
        </w:r>
      </w:hyperlink>
    </w:p>
    <w:p w:rsidR="00D60E2D" w:rsidRPr="00D60E2D" w:rsidRDefault="00D60E2D" w:rsidP="00D60E2D">
      <w:r w:rsidRPr="00D60E2D">
        <w:t xml:space="preserve">·         </w:t>
      </w:r>
      <w:hyperlink r:id="rId1801" w:history="1">
        <w:r w:rsidRPr="00D60E2D">
          <w:rPr>
            <w:rStyle w:val="Hyperlink"/>
          </w:rPr>
          <w:t>Supreme Court to Hear Oral Arguments in Criminal Removal Case</w:t>
        </w:r>
      </w:hyperlink>
    </w:p>
    <w:p w:rsidR="00D60E2D" w:rsidRPr="00D60E2D" w:rsidRDefault="00D60E2D" w:rsidP="00D60E2D">
      <w:r w:rsidRPr="00D60E2D">
        <w:t xml:space="preserve">·         </w:t>
      </w:r>
      <w:hyperlink r:id="rId1802" w:history="1">
        <w:r w:rsidRPr="00D60E2D">
          <w:rPr>
            <w:rStyle w:val="Hyperlink"/>
          </w:rPr>
          <w:t>Mexican Actor States Opposition to Trump's "Wall" during Oscars</w:t>
        </w:r>
      </w:hyperlink>
    </w:p>
    <w:p w:rsidR="00D60E2D" w:rsidRPr="00D60E2D" w:rsidRDefault="00D60E2D" w:rsidP="00D60E2D">
      <w:r w:rsidRPr="00D60E2D">
        <w:t xml:space="preserve">·         </w:t>
      </w:r>
      <w:hyperlink r:id="rId1803" w:history="1">
        <w:r w:rsidRPr="00D60E2D">
          <w:rPr>
            <w:rStyle w:val="Hyperlink"/>
          </w:rPr>
          <w:t>America’s mass deportation system is rooted in racism</w:t>
        </w:r>
      </w:hyperlink>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r w:rsidRPr="00D60E2D">
        <w:rPr>
          <w:b/>
          <w:bCs/>
        </w:rPr>
        <w:t>NYIC IMMIGRATION NEWS UPDATE</w:t>
      </w:r>
    </w:p>
    <w:p w:rsidR="00D60E2D" w:rsidRPr="00D60E2D" w:rsidRDefault="00D60E2D" w:rsidP="00D60E2D">
      <w:r w:rsidRPr="00D60E2D">
        <w:rPr>
          <w:b/>
          <w:bCs/>
        </w:rPr>
        <w:t> </w:t>
      </w:r>
    </w:p>
    <w:p w:rsidR="00D60E2D" w:rsidRPr="00D60E2D" w:rsidRDefault="00D60E2D" w:rsidP="00D60E2D">
      <w:r w:rsidRPr="00D60E2D">
        <w:rPr>
          <w:b/>
          <w:bCs/>
        </w:rPr>
        <w:t>Immigration Fast Five 3.3.17</w:t>
      </w:r>
    </w:p>
    <w:p w:rsidR="00D60E2D" w:rsidRPr="00D60E2D" w:rsidRDefault="00D60E2D" w:rsidP="00D60E2D">
      <w:r w:rsidRPr="00D60E2D">
        <w:t>March 3, 2017 - 1:30pm — kwhite</w:t>
      </w:r>
    </w:p>
    <w:p w:rsidR="00D60E2D" w:rsidRPr="00D60E2D" w:rsidRDefault="00D60E2D" w:rsidP="00D60E2D">
      <w:hyperlink r:id="rId1804" w:history="1">
        <w:r w:rsidRPr="00D60E2D">
          <w:rPr>
            <w:rStyle w:val="Hyperlink"/>
          </w:rPr>
          <w:t>Trump's fast-track deportations face legal hurdle: Do unauthorized immigrants have a right to a hearing before a judge?</w:t>
        </w:r>
      </w:hyperlink>
      <w:r w:rsidRPr="00D60E2D">
        <w:t> LA Times 03.03.17 </w:t>
      </w:r>
    </w:p>
    <w:p w:rsidR="00D60E2D" w:rsidRPr="00D60E2D" w:rsidRDefault="00D60E2D" w:rsidP="00D60E2D">
      <w:r w:rsidRPr="00D60E2D">
        <w:t>Trump’s proposed plan of “expedited removal” of undocumented citizens without a full hearing before a judge challenges the Supreme Court’s current interpretation of the 5th amendment.</w:t>
      </w:r>
    </w:p>
    <w:p w:rsidR="00D60E2D" w:rsidRPr="00D60E2D" w:rsidRDefault="00D60E2D" w:rsidP="00D60E2D">
      <w:hyperlink r:id="rId1805" w:history="1">
        <w:r w:rsidRPr="00D60E2D">
          <w:rPr>
            <w:rStyle w:val="Hyperlink"/>
          </w:rPr>
          <w:t>New DHS report finds most US-based extremists radicalized years after entry</w:t>
        </w:r>
      </w:hyperlink>
      <w:r w:rsidRPr="00D60E2D">
        <w:t> The Hill 03.03.17 </w:t>
      </w:r>
    </w:p>
    <w:p w:rsidR="00D60E2D" w:rsidRPr="00D60E2D" w:rsidRDefault="00D60E2D" w:rsidP="00D60E2D">
      <w:r w:rsidRPr="00D60E2D">
        <w:t>A leaked document from the Department of Homeland Security undermines Trump’s claims for the necessity of the travel ban.</w:t>
      </w:r>
    </w:p>
    <w:p w:rsidR="00D60E2D" w:rsidRPr="00D60E2D" w:rsidRDefault="00D60E2D" w:rsidP="00D60E2D">
      <w:hyperlink r:id="rId1806" w:history="1">
        <w:r w:rsidRPr="00D60E2D">
          <w:rPr>
            <w:rStyle w:val="Hyperlink"/>
          </w:rPr>
          <w:t>Questions and Answers: The Trump Administration’s Immigration Enforcement Memos</w:t>
        </w:r>
      </w:hyperlink>
      <w:r w:rsidRPr="00D60E2D">
        <w:t> Human Rights Watch 03.02.17</w:t>
      </w:r>
    </w:p>
    <w:p w:rsidR="00D60E2D" w:rsidRPr="00D60E2D" w:rsidRDefault="00D60E2D" w:rsidP="00D60E2D">
      <w:r w:rsidRPr="00D60E2D">
        <w:t>Human Rights Watch explains the human rights violations of the U.S. immigration and deportation system and what is at stake with Trump’s new policies.</w:t>
      </w:r>
    </w:p>
    <w:p w:rsidR="00D60E2D" w:rsidRPr="00D60E2D" w:rsidRDefault="00D60E2D" w:rsidP="00D60E2D">
      <w:hyperlink r:id="rId1807" w:history="1">
        <w:r w:rsidRPr="00D60E2D">
          <w:rPr>
            <w:rStyle w:val="Hyperlink"/>
          </w:rPr>
          <w:t>Research indicates that Trump travel ban was based on misleading data</w:t>
        </w:r>
      </w:hyperlink>
      <w:r w:rsidRPr="00D60E2D">
        <w:t> The Guardian  </w:t>
      </w:r>
    </w:p>
    <w:p w:rsidR="00D60E2D" w:rsidRPr="00D60E2D" w:rsidRDefault="00D60E2D" w:rsidP="00D60E2D">
      <w:r w:rsidRPr="00D60E2D">
        <w:t>Leading terrorism researchers and databases say the Trump administration used unverified and false statistics in the creation and justification of the travel ban.</w:t>
      </w:r>
    </w:p>
    <w:p w:rsidR="00D60E2D" w:rsidRPr="00D60E2D" w:rsidRDefault="00D60E2D" w:rsidP="00D60E2D">
      <w:hyperlink r:id="rId1808" w:history="1">
        <w:r w:rsidRPr="00D60E2D">
          <w:rPr>
            <w:rStyle w:val="Hyperlink"/>
          </w:rPr>
          <w:t>Judge shoots down Miami-Dade deportation policy adopted to follow Trump immigration order</w:t>
        </w:r>
      </w:hyperlink>
      <w:r w:rsidRPr="00D60E2D">
        <w:t> Miami Herald 03.03.17</w:t>
      </w:r>
    </w:p>
    <w:p w:rsidR="00D60E2D" w:rsidRPr="00D60E2D" w:rsidRDefault="00D60E2D" w:rsidP="00D60E2D">
      <w:r w:rsidRPr="00D60E2D">
        <w:t>While the Miami-Dade mayor ordered local law enforcement to comply with Trump’s immigration orders and detain undocumented immigrants, a judge has ruled this demand for detention as an unconstitutional overreach of the federal government over states.</w:t>
      </w:r>
    </w:p>
    <w:p w:rsidR="00D60E2D" w:rsidRPr="00D60E2D" w:rsidRDefault="00D60E2D" w:rsidP="00D60E2D">
      <w:r w:rsidRPr="00D60E2D">
        <w:t> </w:t>
      </w:r>
    </w:p>
    <w:p w:rsidR="00D60E2D" w:rsidRPr="00D60E2D" w:rsidRDefault="00D60E2D" w:rsidP="00D60E2D">
      <w:r w:rsidRPr="00D60E2D">
        <w:rPr>
          <w:b/>
          <w:bCs/>
        </w:rPr>
        <w:t>Immigration Fast Five 3.2.17</w:t>
      </w:r>
    </w:p>
    <w:p w:rsidR="00D60E2D" w:rsidRPr="00D60E2D" w:rsidRDefault="00D60E2D" w:rsidP="00D60E2D">
      <w:r w:rsidRPr="00D60E2D">
        <w:t>March 2, 2017 - 12:13pm — kwhite</w:t>
      </w:r>
    </w:p>
    <w:p w:rsidR="00D60E2D" w:rsidRPr="00D60E2D" w:rsidRDefault="00D60E2D" w:rsidP="00D60E2D">
      <w:hyperlink r:id="rId1809" w:history="1">
        <w:r w:rsidRPr="00D60E2D">
          <w:rPr>
            <w:rStyle w:val="Hyperlink"/>
          </w:rPr>
          <w:t>How Trump’s ‘Merit-Based’ Immigration System Might Work</w:t>
        </w:r>
      </w:hyperlink>
      <w:r w:rsidRPr="00D60E2D">
        <w:t xml:space="preserve"> New York Times 3/1/17</w:t>
      </w:r>
    </w:p>
    <w:p w:rsidR="00D60E2D" w:rsidRPr="00D60E2D" w:rsidRDefault="00D60E2D" w:rsidP="00D60E2D">
      <w:r w:rsidRPr="00D60E2D">
        <w:t>Trump’s most recent speech proposed prioritizing immigrants able to work in high-skill jobs, despite the country’s need for immigrants in low-skill jobs.</w:t>
      </w:r>
    </w:p>
    <w:p w:rsidR="00D60E2D" w:rsidRPr="00D60E2D" w:rsidRDefault="00D60E2D" w:rsidP="00D60E2D">
      <w:hyperlink r:id="rId1810" w:history="1">
        <w:r w:rsidRPr="00D60E2D">
          <w:rPr>
            <w:rStyle w:val="Hyperlink"/>
          </w:rPr>
          <w:t>Democrats dismiss Trump’s immigration reform talk</w:t>
        </w:r>
      </w:hyperlink>
      <w:r w:rsidRPr="00D60E2D">
        <w:t xml:space="preserve"> Politico 3/2/17</w:t>
      </w:r>
    </w:p>
    <w:p w:rsidR="00D60E2D" w:rsidRPr="00D60E2D" w:rsidRDefault="00D60E2D" w:rsidP="00D60E2D">
      <w:r w:rsidRPr="00D60E2D">
        <w:t>Congressional Democrats are not convinced by Trump’s seemingly changed stance on immigration, citing contradicting evidence of ICE raids and deportation.</w:t>
      </w:r>
    </w:p>
    <w:p w:rsidR="00D60E2D" w:rsidRPr="00D60E2D" w:rsidRDefault="00D60E2D" w:rsidP="00D60E2D">
      <w:hyperlink r:id="rId1811" w:history="1">
        <w:r w:rsidRPr="00D60E2D">
          <w:rPr>
            <w:rStyle w:val="Hyperlink"/>
          </w:rPr>
          <w:t>Trump Wants You to Think All the Immigrants He’ll Deport Are Criminals. They’re Not The Intercept 03/01/17</w:t>
        </w:r>
      </w:hyperlink>
    </w:p>
    <w:p w:rsidR="00D60E2D" w:rsidRPr="00D60E2D" w:rsidRDefault="00D60E2D" w:rsidP="00D60E2D">
      <w:r w:rsidRPr="00D60E2D">
        <w:t>Critics are looking at Obama administration data to explain how promises to focus on deporting criminals have resulted in the deportation of almost as many non-criminals.</w:t>
      </w:r>
    </w:p>
    <w:p w:rsidR="00D60E2D" w:rsidRPr="00D60E2D" w:rsidRDefault="00D60E2D" w:rsidP="00D60E2D">
      <w:hyperlink r:id="rId1812" w:history="1">
        <w:r w:rsidRPr="00D60E2D">
          <w:rPr>
            <w:rStyle w:val="Hyperlink"/>
          </w:rPr>
          <w:t>Dreamer' detained in Mississippi after speaking out about fears of migrants in country illegally</w:t>
        </w:r>
      </w:hyperlink>
      <w:r w:rsidRPr="00D60E2D">
        <w:t xml:space="preserve"> LA Times 03/01/17</w:t>
      </w:r>
    </w:p>
    <w:p w:rsidR="00D60E2D" w:rsidRPr="00D60E2D" w:rsidRDefault="00D60E2D" w:rsidP="00D60E2D">
      <w:r w:rsidRPr="00D60E2D">
        <w:t>After her father and brother were detained after an ICE raid, a 22 year-old Argentine immigrant spoke out at a press conference, resulting in her own detention by ICE officials.</w:t>
      </w:r>
    </w:p>
    <w:p w:rsidR="00D60E2D" w:rsidRPr="00D60E2D" w:rsidRDefault="00D60E2D" w:rsidP="00D60E2D">
      <w:hyperlink r:id="rId1813" w:history="1">
        <w:r w:rsidRPr="00D60E2D">
          <w:rPr>
            <w:rStyle w:val="Hyperlink"/>
          </w:rPr>
          <w:t>De Blasio: Trump ‘scapegoating’ on immigration could backfire</w:t>
        </w:r>
      </w:hyperlink>
      <w:r w:rsidRPr="00D60E2D">
        <w:t xml:space="preserve"> Politico 03/01/17</w:t>
      </w:r>
    </w:p>
    <w:p w:rsidR="00D60E2D" w:rsidRPr="00D60E2D" w:rsidRDefault="00D60E2D" w:rsidP="00D60E2D">
      <w:r w:rsidRPr="00D60E2D">
        <w:t>NYC Mayor Bill de Blasio announces his strong opposition to Trump’s newest immigration reform proposal, calling it another attempt to demonize immigrants.</w:t>
      </w:r>
    </w:p>
    <w:p w:rsidR="00D60E2D" w:rsidRPr="00D60E2D" w:rsidRDefault="00D60E2D" w:rsidP="00D60E2D">
      <w:r w:rsidRPr="00D60E2D">
        <w:t> </w:t>
      </w:r>
    </w:p>
    <w:p w:rsidR="00D60E2D" w:rsidRPr="00D60E2D" w:rsidRDefault="00D60E2D" w:rsidP="00D60E2D">
      <w:r w:rsidRPr="00D60E2D">
        <w:rPr>
          <w:b/>
          <w:bCs/>
        </w:rPr>
        <w:t>Immigration Fast Five 3.1.17</w:t>
      </w:r>
    </w:p>
    <w:p w:rsidR="00D60E2D" w:rsidRPr="00D60E2D" w:rsidRDefault="00D60E2D" w:rsidP="00D60E2D">
      <w:r w:rsidRPr="00D60E2D">
        <w:t>March 1, 2017 - 1:50pm — kwhite</w:t>
      </w:r>
    </w:p>
    <w:p w:rsidR="00D60E2D" w:rsidRPr="00D60E2D" w:rsidRDefault="00D60E2D" w:rsidP="00D60E2D">
      <w:r w:rsidRPr="00D60E2D">
        <w:t>ABC 7: </w:t>
      </w:r>
      <w:hyperlink r:id="rId1814" w:history="1">
        <w:r w:rsidRPr="00D60E2D">
          <w:rPr>
            <w:rStyle w:val="Hyperlink"/>
          </w:rPr>
          <w:t>Plight of Asian-American day laborers living in poverty in Flushing, Queens</w:t>
        </w:r>
      </w:hyperlink>
      <w:r w:rsidRPr="00D60E2D">
        <w:t> 02.28.17</w:t>
      </w:r>
    </w:p>
    <w:p w:rsidR="00D60E2D" w:rsidRPr="00D60E2D" w:rsidRDefault="00D60E2D" w:rsidP="00D60E2D">
      <w:r w:rsidRPr="00D60E2D">
        <w:t>More than a quarter of New York City’s Asian-Americans live in poverty, the highest percentage of poverty among any ethnic group. </w:t>
      </w:r>
    </w:p>
    <w:p w:rsidR="00D60E2D" w:rsidRPr="00D60E2D" w:rsidRDefault="00D60E2D" w:rsidP="00D60E2D">
      <w:r w:rsidRPr="00D60E2D">
        <w:t>Think Progress: </w:t>
      </w:r>
      <w:hyperlink r:id="rId1815" w:history="1">
        <w:r w:rsidRPr="00D60E2D">
          <w:rPr>
            <w:rStyle w:val="Hyperlink"/>
          </w:rPr>
          <w:t>The White House just admitted that Trump’s Muslim ban has nothing to do with national security</w:t>
        </w:r>
      </w:hyperlink>
      <w:r w:rsidRPr="00D60E2D">
        <w:t> 03.01.17</w:t>
      </w:r>
    </w:p>
    <w:p w:rsidR="00D60E2D" w:rsidRPr="00D60E2D" w:rsidRDefault="00D60E2D" w:rsidP="00D60E2D">
      <w:r w:rsidRPr="00D60E2D">
        <w:t>Trump delays signing the new travel ban following his first speech to Congress, raising concern over whether or not the order is really related to national security. </w:t>
      </w:r>
    </w:p>
    <w:p w:rsidR="00D60E2D" w:rsidRPr="00D60E2D" w:rsidRDefault="00D60E2D" w:rsidP="00D60E2D">
      <w:r w:rsidRPr="00D60E2D">
        <w:t>The New York Times: </w:t>
      </w:r>
      <w:hyperlink r:id="rId1816" w:history="1">
        <w:r w:rsidRPr="00D60E2D">
          <w:rPr>
            <w:rStyle w:val="Hyperlink"/>
          </w:rPr>
          <w:t>Trump Seesaws on Legal Status for Undocumented Immigrants</w:t>
        </w:r>
      </w:hyperlink>
      <w:r w:rsidRPr="00D60E2D">
        <w:t> 03.01.17</w:t>
      </w:r>
    </w:p>
    <w:p w:rsidR="00D60E2D" w:rsidRPr="00D60E2D" w:rsidRDefault="00D60E2D" w:rsidP="00D60E2D">
      <w:r w:rsidRPr="00D60E2D">
        <w:t>Mass confusion arises as President Trump seemingly changes his stance on immigration, hinting towards offering legal status to millions of undocumented immigrants and citizenship for "Dreamers."</w:t>
      </w:r>
    </w:p>
    <w:p w:rsidR="00D60E2D" w:rsidRPr="00D60E2D" w:rsidRDefault="00D60E2D" w:rsidP="00D60E2D">
      <w:r w:rsidRPr="00D60E2D">
        <w:t>Politico: </w:t>
      </w:r>
      <w:hyperlink r:id="rId1817" w:history="1">
        <w:r w:rsidRPr="00D60E2D">
          <w:rPr>
            <w:rStyle w:val="Hyperlink"/>
          </w:rPr>
          <w:t>Why Trump’s immigration policies will increase undocumented immigration</w:t>
        </w:r>
      </w:hyperlink>
      <w:r w:rsidRPr="00D60E2D">
        <w:t> 03.01.17</w:t>
      </w:r>
    </w:p>
    <w:p w:rsidR="00D60E2D" w:rsidRPr="00D60E2D" w:rsidRDefault="00D60E2D" w:rsidP="00D60E2D">
      <w:r w:rsidRPr="00D60E2D">
        <w:t>The US economy’s dependence on undocumented immigrant labor will create a significant increase in undocumented immigration should mass deportation occur. Experts claim that because Trump’s US-Mexico wall would trap undocumented immigrants in the US, the country would not experience a decrease in numbers of undocumented workers. </w:t>
      </w:r>
    </w:p>
    <w:p w:rsidR="00D60E2D" w:rsidRPr="00D60E2D" w:rsidRDefault="00D60E2D" w:rsidP="00D60E2D">
      <w:r w:rsidRPr="00D60E2D">
        <w:t>Reuters: </w:t>
      </w:r>
      <w:hyperlink r:id="rId1818" w:history="1">
        <w:r w:rsidRPr="00D60E2D">
          <w:rPr>
            <w:rStyle w:val="Hyperlink"/>
          </w:rPr>
          <w:t>Canada and United States join forces on tackling border asylum-seekers</w:t>
        </w:r>
      </w:hyperlink>
      <w:r w:rsidRPr="00D60E2D">
        <w:t> 03.01.17</w:t>
      </w:r>
    </w:p>
    <w:p w:rsidR="00D60E2D" w:rsidRPr="00D60E2D" w:rsidRDefault="00D60E2D" w:rsidP="00D60E2D">
      <w:r w:rsidRPr="00D60E2D">
        <w:t>Canadian and US officials are collectively working on a plan to deal with the increasing number of asylum-seekers fleeing Trump’s strict immigration policies for Canada. </w:t>
      </w:r>
    </w:p>
    <w:p w:rsidR="00D60E2D" w:rsidRPr="00D60E2D" w:rsidRDefault="00D60E2D" w:rsidP="00D60E2D">
      <w:r w:rsidRPr="00D60E2D">
        <w:t> </w:t>
      </w:r>
    </w:p>
    <w:p w:rsidR="00D60E2D" w:rsidRPr="00D60E2D" w:rsidRDefault="00D60E2D" w:rsidP="00D60E2D">
      <w:r w:rsidRPr="00D60E2D">
        <w:rPr>
          <w:b/>
          <w:bCs/>
        </w:rPr>
        <w:t>Immigration Fast Five 2.28.17</w:t>
      </w:r>
    </w:p>
    <w:p w:rsidR="00D60E2D" w:rsidRPr="00D60E2D" w:rsidRDefault="00D60E2D" w:rsidP="00D60E2D">
      <w:r w:rsidRPr="00D60E2D">
        <w:t>February 28, 2017 - 12:39pm — kwhite</w:t>
      </w:r>
    </w:p>
    <w:p w:rsidR="00D60E2D" w:rsidRPr="00D60E2D" w:rsidRDefault="00D60E2D" w:rsidP="00D60E2D">
      <w:hyperlink r:id="rId1819" w:history="1">
        <w:r w:rsidRPr="00D60E2D">
          <w:rPr>
            <w:rStyle w:val="Hyperlink"/>
          </w:rPr>
          <w:t>Trump's Big Promises Come Due in Major Congress Address</w:t>
        </w:r>
      </w:hyperlink>
      <w:r w:rsidRPr="00D60E2D">
        <w:t> 2/28/17</w:t>
      </w:r>
    </w:p>
    <w:p w:rsidR="00D60E2D" w:rsidRPr="00D60E2D" w:rsidRDefault="00D60E2D" w:rsidP="00D60E2D">
      <w:r w:rsidRPr="00D60E2D">
        <w:t>The ambiguity of President Donald Trump's policies, that served him so well during the election, is finally catching up to him as he is expected to act on his promises and address the issues he was so fervent about. </w:t>
      </w:r>
    </w:p>
    <w:p w:rsidR="00D60E2D" w:rsidRPr="00D60E2D" w:rsidRDefault="00D60E2D" w:rsidP="00D60E2D">
      <w:hyperlink r:id="rId1820" w:history="1">
        <w:r w:rsidRPr="00D60E2D">
          <w:rPr>
            <w:rStyle w:val="Hyperlink"/>
          </w:rPr>
          <w:t>Activist to Address Immigration, Health After Trump Speech</w:t>
        </w:r>
      </w:hyperlink>
      <w:r w:rsidRPr="00D60E2D">
        <w:t> 2/2717</w:t>
      </w:r>
    </w:p>
    <w:p w:rsidR="00D60E2D" w:rsidRPr="00D60E2D" w:rsidRDefault="00D60E2D" w:rsidP="00D60E2D">
      <w:r w:rsidRPr="00D60E2D">
        <w:t>Astrid Silva, a Dreamer, to give a response in Spanish to President Donald Trump after his first speech to a joint session of Congress. She will be focusing on Trump's administrative crackdown on immigration and health care.</w:t>
      </w:r>
    </w:p>
    <w:p w:rsidR="00D60E2D" w:rsidRPr="00D60E2D" w:rsidRDefault="00D60E2D" w:rsidP="00D60E2D">
      <w:hyperlink r:id="rId1821" w:history="1">
        <w:r w:rsidRPr="00D60E2D">
          <w:rPr>
            <w:rStyle w:val="Hyperlink"/>
          </w:rPr>
          <w:t>California Demands Info on Immigration Arrests</w:t>
        </w:r>
      </w:hyperlink>
      <w:r w:rsidRPr="00D60E2D">
        <w:t> 2/27/17</w:t>
      </w:r>
    </w:p>
    <w:p w:rsidR="00D60E2D" w:rsidRPr="00D60E2D" w:rsidRDefault="00D60E2D" w:rsidP="00D60E2D">
      <w:r w:rsidRPr="00D60E2D">
        <w:t>Legislators in California are demanding, under the federal Freedom of Information Act, detailed information from the Trump administration concerning ICE raids and the ongoing deportations occurring.</w:t>
      </w:r>
    </w:p>
    <w:p w:rsidR="00D60E2D" w:rsidRPr="00D60E2D" w:rsidRDefault="00D60E2D" w:rsidP="00D60E2D">
      <w:hyperlink r:id="rId1822" w:history="1">
        <w:r w:rsidRPr="00D60E2D">
          <w:rPr>
            <w:rStyle w:val="Hyperlink"/>
          </w:rPr>
          <w:t>Alarmed by Trump, Schools Protect Vulnerable Students</w:t>
        </w:r>
      </w:hyperlink>
      <w:r w:rsidRPr="00D60E2D">
        <w:t> 2/28/17</w:t>
      </w:r>
    </w:p>
    <w:p w:rsidR="00D60E2D" w:rsidRPr="00D60E2D" w:rsidRDefault="00D60E2D" w:rsidP="00D60E2D">
      <w:r w:rsidRPr="00D60E2D">
        <w:t>Since Trump's limiting of protections for trans students and his restrictions on immigration school officials from several cities, including state education departments, have sent home correspondences to parents and students highlighting their ongoing dedication to protecting the rights of students.</w:t>
      </w:r>
    </w:p>
    <w:p w:rsidR="00D60E2D" w:rsidRPr="00D60E2D" w:rsidRDefault="00D60E2D" w:rsidP="00D60E2D">
      <w:hyperlink r:id="rId1823" w:history="1">
        <w:r w:rsidRPr="00D60E2D">
          <w:rPr>
            <w:rStyle w:val="Hyperlink"/>
          </w:rPr>
          <w:t>Where and When to Watch President Donald Trump Address a Joint Session of Congress</w:t>
        </w:r>
      </w:hyperlink>
      <w:r w:rsidRPr="00D60E2D">
        <w:t> 2/28/17</w:t>
      </w:r>
    </w:p>
    <w:p w:rsidR="00D60E2D" w:rsidRPr="00D60E2D" w:rsidRDefault="00D60E2D" w:rsidP="00D60E2D">
      <w:r w:rsidRPr="00D60E2D">
        <w:t>President Donald Trump will be addressing a joint session of Congress today, February 28, 2017, at 6:00pm PST (9:00pm EST). He will be addressing his visions for the future and his impending plans for the challenges facing the nation. </w:t>
      </w:r>
    </w:p>
    <w:p w:rsidR="00D60E2D" w:rsidRPr="00D60E2D" w:rsidRDefault="00D60E2D" w:rsidP="00D60E2D">
      <w:r w:rsidRPr="00D60E2D">
        <w:t> </w:t>
      </w:r>
    </w:p>
    <w:p w:rsidR="00D60E2D" w:rsidRPr="00D60E2D" w:rsidRDefault="00D60E2D" w:rsidP="00D60E2D">
      <w:r w:rsidRPr="00D60E2D">
        <w:rPr>
          <w:b/>
          <w:bCs/>
        </w:rPr>
        <w:t>Immigration Fast Five 2.27.17</w:t>
      </w:r>
    </w:p>
    <w:p w:rsidR="00D60E2D" w:rsidRPr="00D60E2D" w:rsidRDefault="00D60E2D" w:rsidP="00D60E2D">
      <w:r w:rsidRPr="00D60E2D">
        <w:t>February 27, 2017 - 4:09pm — kwhite</w:t>
      </w:r>
    </w:p>
    <w:p w:rsidR="00D60E2D" w:rsidRPr="00D60E2D" w:rsidRDefault="00D60E2D" w:rsidP="00D60E2D">
      <w:hyperlink r:id="rId1824" w:history="1">
        <w:r w:rsidRPr="00D60E2D">
          <w:rPr>
            <w:rStyle w:val="Hyperlink"/>
          </w:rPr>
          <w:t>Associated Press: Trump to sign new travel order on Wednesday</w:t>
        </w:r>
      </w:hyperlink>
      <w:r w:rsidRPr="00D60E2D">
        <w:t> 2/26/17</w:t>
      </w:r>
    </w:p>
    <w:p w:rsidR="00D60E2D" w:rsidRPr="00D60E2D" w:rsidRDefault="00D60E2D" w:rsidP="00D60E2D">
      <w:r w:rsidRPr="00D60E2D">
        <w:t>President Donald Trump is expected to sign a new refugee and immigration executive order on Wednesday. While the latter was meant to be released last week, it was delayed to ensure “flawless” execution.</w:t>
      </w:r>
    </w:p>
    <w:p w:rsidR="00D60E2D" w:rsidRPr="00D60E2D" w:rsidRDefault="00D60E2D" w:rsidP="00D60E2D">
      <w:hyperlink r:id="rId1825" w:history="1">
        <w:r w:rsidRPr="00D60E2D">
          <w:rPr>
            <w:rStyle w:val="Hyperlink"/>
          </w:rPr>
          <w:t>New York Times: What It’s Like to Have Your Parents Deported</w:t>
        </w:r>
      </w:hyperlink>
      <w:r w:rsidRPr="00D60E2D">
        <w:t> 2/27/17</w:t>
      </w:r>
    </w:p>
    <w:p w:rsidR="00D60E2D" w:rsidRPr="00D60E2D" w:rsidRDefault="00D60E2D" w:rsidP="00D60E2D">
      <w:r w:rsidRPr="00D60E2D">
        <w:t>D.A.C.A. holders worry about the renewal of their two-year work permits under the Trump administration’s increasingly strict immigration policies.</w:t>
      </w:r>
    </w:p>
    <w:p w:rsidR="00D60E2D" w:rsidRPr="00D60E2D" w:rsidRDefault="00D60E2D" w:rsidP="00D60E2D">
      <w:hyperlink r:id="rId1826" w:history="1">
        <w:r w:rsidRPr="00D60E2D">
          <w:rPr>
            <w:rStyle w:val="Hyperlink"/>
          </w:rPr>
          <w:t>Vox: Iranian winner Asghar Farhadi’s statement protesting Trump’s “inhumane law” at 2017 Oscars</w:t>
        </w:r>
      </w:hyperlink>
      <w:r w:rsidRPr="00D60E2D">
        <w:t> 2/26/17</w:t>
      </w:r>
    </w:p>
    <w:p w:rsidR="00D60E2D" w:rsidRPr="00D60E2D" w:rsidRDefault="00D60E2D" w:rsidP="00D60E2D">
      <w:r w:rsidRPr="00D60E2D">
        <w:t>Despite winning Best Foreign Language Film, Iranian director Asghar Farhadi’s did not attend the 2017 Oscar’s ceremony as a protest to President Trump’s executive order. </w:t>
      </w:r>
    </w:p>
    <w:p w:rsidR="00D60E2D" w:rsidRPr="00D60E2D" w:rsidRDefault="00D60E2D" w:rsidP="00D60E2D">
      <w:hyperlink r:id="rId1827" w:history="1">
        <w:r w:rsidRPr="00D60E2D">
          <w:rPr>
            <w:rStyle w:val="Hyperlink"/>
          </w:rPr>
          <w:t>Huffington Post: Gael García Bernal Denounces Trump’s Border Wall In Powerful Oscar Moment</w:t>
        </w:r>
      </w:hyperlink>
      <w:r w:rsidRPr="00D60E2D">
        <w:t> 2/26/17</w:t>
      </w:r>
    </w:p>
    <w:p w:rsidR="00D60E2D" w:rsidRPr="00D60E2D" w:rsidRDefault="00D60E2D" w:rsidP="00D60E2D">
      <w:r w:rsidRPr="00D60E2D">
        <w:t>Mexican Actor Gael García Bernal declares strong opposition to Trump’s proposed US-Mexico border wall before presenting award at 89th Oscar’s Ceremony. He was one of many actors, directors and producers who took the stage to denounce Trump’s immigration policies.</w:t>
      </w:r>
    </w:p>
    <w:p w:rsidR="00D60E2D" w:rsidRPr="00D60E2D" w:rsidRDefault="00D60E2D" w:rsidP="00D60E2D">
      <w:hyperlink r:id="rId1828" w:history="1">
        <w:r w:rsidRPr="00D60E2D">
          <w:rPr>
            <w:rStyle w:val="Hyperlink"/>
          </w:rPr>
          <w:t>New York Times: Immigration Agents Discover New Freedom to Deport Under Trump</w:t>
        </w:r>
      </w:hyperlink>
      <w:r w:rsidRPr="00D60E2D">
        <w:t> 2/25/17</w:t>
      </w:r>
    </w:p>
    <w:p w:rsidR="00D60E2D" w:rsidRPr="00D60E2D" w:rsidRDefault="00D60E2D" w:rsidP="00D60E2D">
      <w:r w:rsidRPr="00D60E2D">
        <w:t>Newly emboldened ICE officers, despite degradation of relationships with other law enforcement agencies, are conducting arbitrary arrests of all undocumented and seemingly undocumented citizens.</w:t>
      </w:r>
    </w:p>
    <w:p w:rsidR="00D60E2D" w:rsidRPr="00D60E2D" w:rsidRDefault="00D60E2D" w:rsidP="00D60E2D">
      <w:r w:rsidRPr="00D60E2D">
        <w:t> </w:t>
      </w:r>
    </w:p>
    <w:p w:rsidR="00D60E2D" w:rsidRPr="00D60E2D" w:rsidRDefault="00D60E2D" w:rsidP="00D60E2D">
      <w:r w:rsidRPr="00D60E2D">
        <w:rPr>
          <w:b/>
          <w:bCs/>
        </w:rPr>
        <w:t> </w:t>
      </w:r>
    </w:p>
    <w:p w:rsidR="00D60E2D" w:rsidRPr="00D60E2D" w:rsidRDefault="00D60E2D" w:rsidP="00D60E2D">
      <w:r w:rsidRPr="00D60E2D">
        <w:rPr>
          <w:b/>
          <w:bCs/>
        </w:rPr>
        <w:t>AILA NEWS UPDATE</w:t>
      </w:r>
    </w:p>
    <w:p w:rsidR="00D60E2D" w:rsidRPr="00D60E2D" w:rsidRDefault="00D60E2D" w:rsidP="00D60E2D">
      <w:r w:rsidRPr="00D60E2D">
        <w:t> </w:t>
      </w:r>
    </w:p>
    <w:p w:rsidR="00D60E2D" w:rsidRPr="00D60E2D" w:rsidRDefault="00D60E2D" w:rsidP="00D60E2D">
      <w:r w:rsidRPr="00D60E2D">
        <w:rPr>
          <w:b/>
          <w:bCs/>
        </w:rPr>
        <w:t>Daily Immigration News Clips – March 3, 2017</w:t>
      </w:r>
    </w:p>
    <w:p w:rsidR="00D60E2D" w:rsidRPr="00D60E2D" w:rsidRDefault="00D60E2D" w:rsidP="00D60E2D">
      <w:r w:rsidRPr="00D60E2D">
        <w:rPr>
          <w:i/>
          <w:iCs/>
        </w:rPr>
        <w:t>AILA Doc. No. 17030333 | Dated March 3, 2017</w:t>
      </w:r>
    </w:p>
    <w:p w:rsidR="00D60E2D" w:rsidRPr="00D60E2D" w:rsidRDefault="00D60E2D" w:rsidP="00D60E2D">
      <w:r w:rsidRPr="00D60E2D">
        <w:t>Aggregated local and national media coverage of major immigration law news stories being discussed throughout the U.S. on March 3, 2017.</w:t>
      </w:r>
    </w:p>
    <w:p w:rsidR="00D60E2D" w:rsidRPr="00D60E2D" w:rsidRDefault="00D60E2D" w:rsidP="00D60E2D">
      <w:r w:rsidRPr="00D60E2D">
        <w:rPr>
          <w:i/>
          <w:iCs/>
        </w:rPr>
        <w:t>National</w:t>
      </w:r>
    </w:p>
    <w:p w:rsidR="00D60E2D" w:rsidRPr="00D60E2D" w:rsidRDefault="00D60E2D" w:rsidP="00D60E2D">
      <w:r w:rsidRPr="00D60E2D">
        <w:rPr>
          <w:i/>
          <w:iCs/>
        </w:rPr>
        <w:t>Reuters</w:t>
      </w:r>
      <w:r w:rsidRPr="00D60E2D">
        <w:t>: </w:t>
      </w:r>
      <w:hyperlink r:id="rId1829" w:history="1">
        <w:r w:rsidRPr="00D60E2D">
          <w:rPr>
            <w:rStyle w:val="Hyperlink"/>
          </w:rPr>
          <w:t>Parents Fearing Deportation Pick Guardians for U.S. Children</w:t>
        </w:r>
      </w:hyperlink>
      <w:r w:rsidRPr="00D60E2D">
        <w:t> By Kristina Cooke</w:t>
      </w:r>
    </w:p>
    <w:p w:rsidR="00D60E2D" w:rsidRPr="00D60E2D" w:rsidRDefault="00D60E2D" w:rsidP="00D60E2D">
      <w:r w:rsidRPr="00D60E2D">
        <w:rPr>
          <w:i/>
          <w:iCs/>
        </w:rPr>
        <w:t>Los Angeles Times</w:t>
      </w:r>
      <w:r w:rsidRPr="00D60E2D">
        <w:t>: </w:t>
      </w:r>
      <w:hyperlink r:id="rId1830" w:history="1">
        <w:r w:rsidRPr="00D60E2D">
          <w:rPr>
            <w:rStyle w:val="Hyperlink"/>
          </w:rPr>
          <w:t>Trump's fast-track deportations face a legal hurdle: Do unauthorized immigrants have a right to a hearing before a judge</w:t>
        </w:r>
      </w:hyperlink>
      <w:r w:rsidRPr="00D60E2D">
        <w:t> By David Savage</w:t>
      </w:r>
    </w:p>
    <w:p w:rsidR="00D60E2D" w:rsidRPr="00D60E2D" w:rsidRDefault="00D60E2D" w:rsidP="00D60E2D">
      <w:r w:rsidRPr="00D60E2D">
        <w:t>San Francisco Chronicle: </w:t>
      </w:r>
      <w:hyperlink r:id="rId1831" w:history="1">
        <w:r w:rsidRPr="00D60E2D">
          <w:rPr>
            <w:rStyle w:val="Hyperlink"/>
          </w:rPr>
          <w:t>'Merit-based' immigration could help tech firms but hurt families</w:t>
        </w:r>
      </w:hyperlink>
      <w:r w:rsidRPr="00D60E2D">
        <w:t> By Trisha Thadani</w:t>
      </w:r>
    </w:p>
    <w:p w:rsidR="00D60E2D" w:rsidRPr="00D60E2D" w:rsidRDefault="00D60E2D" w:rsidP="00D60E2D">
      <w:r w:rsidRPr="00D60E2D">
        <w:t>Associated Press: </w:t>
      </w:r>
      <w:hyperlink r:id="rId1832" w:history="1">
        <w:r w:rsidRPr="00D60E2D">
          <w:rPr>
            <w:rStyle w:val="Hyperlink"/>
          </w:rPr>
          <w:t>Democrats still looking for answers on immigration arrests</w:t>
        </w:r>
      </w:hyperlink>
      <w:r w:rsidRPr="00D60E2D">
        <w:t> By Matthew Barakat</w:t>
      </w:r>
    </w:p>
    <w:p w:rsidR="00D60E2D" w:rsidRPr="00D60E2D" w:rsidRDefault="00D60E2D" w:rsidP="00D60E2D">
      <w:r w:rsidRPr="00D60E2D">
        <w:rPr>
          <w:i/>
          <w:iCs/>
        </w:rPr>
        <w:t>Politico</w:t>
      </w:r>
      <w:r w:rsidRPr="00D60E2D">
        <w:t>: </w:t>
      </w:r>
      <w:hyperlink r:id="rId1833" w:history="1">
        <w:r w:rsidRPr="00D60E2D">
          <w:rPr>
            <w:rStyle w:val="Hyperlink"/>
          </w:rPr>
          <w:t>Democrats dismiss Trump immigration reform talk</w:t>
        </w:r>
      </w:hyperlink>
      <w:r w:rsidRPr="00D60E2D">
        <w:t> By Ted Hesson</w:t>
      </w:r>
    </w:p>
    <w:p w:rsidR="00D60E2D" w:rsidRPr="00D60E2D" w:rsidRDefault="00D60E2D" w:rsidP="00D60E2D">
      <w:r w:rsidRPr="00D60E2D">
        <w:rPr>
          <w:i/>
          <w:iCs/>
        </w:rPr>
        <w:t>Business Insider</w:t>
      </w:r>
      <w:r w:rsidRPr="00D60E2D">
        <w:t>: </w:t>
      </w:r>
      <w:hyperlink r:id="rId1834" w:history="1">
        <w:r w:rsidRPr="00D60E2D">
          <w:rPr>
            <w:rStyle w:val="Hyperlink"/>
          </w:rPr>
          <w:t>Trump wants to publicize crimes committed by immigrants - critics call it 'scapegoating'</w:t>
        </w:r>
      </w:hyperlink>
      <w:r w:rsidRPr="00D60E2D">
        <w:t> By Michelle Mark</w:t>
      </w:r>
    </w:p>
    <w:p w:rsidR="00D60E2D" w:rsidRPr="00D60E2D" w:rsidRDefault="00D60E2D" w:rsidP="00D60E2D">
      <w:r w:rsidRPr="00D60E2D">
        <w:t>Associated Press: </w:t>
      </w:r>
      <w:hyperlink r:id="rId1835" w:history="1">
        <w:r w:rsidRPr="00D60E2D">
          <w:rPr>
            <w:rStyle w:val="Hyperlink"/>
          </w:rPr>
          <w:t>Not so urgent anymore? Trump's new travel ban delayed</w:t>
        </w:r>
      </w:hyperlink>
      <w:r w:rsidRPr="00D60E2D">
        <w:t> By Jonathan Lemire</w:t>
      </w:r>
    </w:p>
    <w:p w:rsidR="00D60E2D" w:rsidRPr="00D60E2D" w:rsidRDefault="00D60E2D" w:rsidP="00D60E2D">
      <w:r w:rsidRPr="00D60E2D">
        <w:t>Associated Press: </w:t>
      </w:r>
      <w:hyperlink r:id="rId1836" w:history="1">
        <w:r w:rsidRPr="00D60E2D">
          <w:rPr>
            <w:rStyle w:val="Hyperlink"/>
          </w:rPr>
          <w:t>Indonesians shocked by Trump, but still admire US values</w:t>
        </w:r>
      </w:hyperlink>
      <w:r w:rsidRPr="00D60E2D">
        <w:t> By Niniek Karmini</w:t>
      </w:r>
    </w:p>
    <w:p w:rsidR="00D60E2D" w:rsidRPr="00D60E2D" w:rsidRDefault="00D60E2D" w:rsidP="00D60E2D">
      <w:r w:rsidRPr="00D60E2D">
        <w:rPr>
          <w:i/>
          <w:iCs/>
        </w:rPr>
        <w:t>Washington Post</w:t>
      </w:r>
      <w:r w:rsidRPr="00D60E2D">
        <w:t>: </w:t>
      </w:r>
      <w:hyperlink r:id="rId1837" w:history="1">
        <w:r w:rsidRPr="00D60E2D">
          <w:rPr>
            <w:rStyle w:val="Hyperlink"/>
          </w:rPr>
          <w:t>Here's the truth of the timing on Trump's travel ban</w:t>
        </w:r>
      </w:hyperlink>
      <w:r w:rsidRPr="00D60E2D">
        <w:t> By Callum Borchers</w:t>
      </w:r>
    </w:p>
    <w:p w:rsidR="00D60E2D" w:rsidRPr="00D60E2D" w:rsidRDefault="00D60E2D" w:rsidP="00D60E2D">
      <w:r w:rsidRPr="00D60E2D">
        <w:rPr>
          <w:i/>
          <w:iCs/>
        </w:rPr>
        <w:t>MSNBC</w:t>
      </w:r>
      <w:r w:rsidRPr="00D60E2D">
        <w:t>: </w:t>
      </w:r>
      <w:hyperlink r:id="rId1838" w:history="1">
        <w:r w:rsidRPr="00D60E2D">
          <w:rPr>
            <w:rStyle w:val="Hyperlink"/>
          </w:rPr>
          <w:t>TRMS Exclusive: DHS document undermines Trump case for travel ban</w:t>
        </w:r>
      </w:hyperlink>
    </w:p>
    <w:p w:rsidR="00D60E2D" w:rsidRPr="00D60E2D" w:rsidRDefault="00D60E2D" w:rsidP="00D60E2D">
      <w:r w:rsidRPr="00D60E2D">
        <w:rPr>
          <w:i/>
          <w:iCs/>
        </w:rPr>
        <w:t>The Hill</w:t>
      </w:r>
      <w:r w:rsidRPr="00D60E2D">
        <w:t>: </w:t>
      </w:r>
      <w:hyperlink r:id="rId1839" w:history="1">
        <w:r w:rsidRPr="00D60E2D">
          <w:rPr>
            <w:rStyle w:val="Hyperlink"/>
          </w:rPr>
          <w:t>New DHS report finds most US-based extremists radicalized years after entry</w:t>
        </w:r>
      </w:hyperlink>
      <w:r w:rsidRPr="00D60E2D">
        <w:t> By Nikita Vladimirov</w:t>
      </w:r>
    </w:p>
    <w:p w:rsidR="00D60E2D" w:rsidRPr="00D60E2D" w:rsidRDefault="00D60E2D" w:rsidP="00D60E2D">
      <w:r w:rsidRPr="00D60E2D">
        <w:rPr>
          <w:i/>
          <w:iCs/>
        </w:rPr>
        <w:t>The Hill</w:t>
      </w:r>
      <w:r w:rsidRPr="00D60E2D">
        <w:t>: </w:t>
      </w:r>
      <w:hyperlink r:id="rId1840" w:history="1">
        <w:r w:rsidRPr="00D60E2D">
          <w:rPr>
            <w:rStyle w:val="Hyperlink"/>
          </w:rPr>
          <w:t>Travel group urges Trump to include 'welcome message' in new executive order</w:t>
        </w:r>
      </w:hyperlink>
      <w:r w:rsidRPr="00D60E2D">
        <w:t> By Melanie Zanona</w:t>
      </w:r>
    </w:p>
    <w:p w:rsidR="00D60E2D" w:rsidRPr="00D60E2D" w:rsidRDefault="00D60E2D" w:rsidP="00D60E2D">
      <w:r w:rsidRPr="00D60E2D">
        <w:t>Associated Press: </w:t>
      </w:r>
      <w:hyperlink r:id="rId1841" w:history="1">
        <w:r w:rsidRPr="00D60E2D">
          <w:rPr>
            <w:rStyle w:val="Hyperlink"/>
          </w:rPr>
          <w:t>Lawyer: Detained immigrant to be deported without hearing</w:t>
        </w:r>
      </w:hyperlink>
    </w:p>
    <w:p w:rsidR="00D60E2D" w:rsidRPr="00D60E2D" w:rsidRDefault="00D60E2D" w:rsidP="00D60E2D">
      <w:r w:rsidRPr="00D60E2D">
        <w:rPr>
          <w:i/>
          <w:iCs/>
        </w:rPr>
        <w:t>New York Times</w:t>
      </w:r>
      <w:r w:rsidRPr="00D60E2D">
        <w:t>: </w:t>
      </w:r>
      <w:hyperlink r:id="rId1842" w:history="1">
        <w:r w:rsidRPr="00D60E2D">
          <w:rPr>
            <w:rStyle w:val="Hyperlink"/>
          </w:rPr>
          <w:t>A Young Immigrant Spoke Out About Her Deportation Fears. Then She Was Detained.</w:t>
        </w:r>
      </w:hyperlink>
      <w:r w:rsidRPr="00D60E2D">
        <w:t> By Christine Hauser</w:t>
      </w:r>
    </w:p>
    <w:p w:rsidR="00D60E2D" w:rsidRPr="00D60E2D" w:rsidRDefault="00D60E2D" w:rsidP="00D60E2D">
      <w:r w:rsidRPr="00D60E2D">
        <w:rPr>
          <w:i/>
          <w:iCs/>
        </w:rPr>
        <w:t>Wall Street Journal</w:t>
      </w:r>
      <w:r w:rsidRPr="00D60E2D">
        <w:t>: </w:t>
      </w:r>
      <w:hyperlink r:id="rId1843" w:history="1">
        <w:r w:rsidRPr="00D60E2D">
          <w:rPr>
            <w:rStyle w:val="Hyperlink"/>
          </w:rPr>
          <w:t>Illegal Immigrant in Deportation Proceedings After Speaking at News Conference</w:t>
        </w:r>
      </w:hyperlink>
      <w:r w:rsidRPr="00D60E2D">
        <w:t> By Alejandro Lazo</w:t>
      </w:r>
    </w:p>
    <w:p w:rsidR="00D60E2D" w:rsidRPr="00D60E2D" w:rsidRDefault="00D60E2D" w:rsidP="00D60E2D">
      <w:r w:rsidRPr="00D60E2D">
        <w:rPr>
          <w:i/>
          <w:iCs/>
        </w:rPr>
        <w:t>Huffington Post</w:t>
      </w:r>
      <w:r w:rsidRPr="00D60E2D">
        <w:t>: </w:t>
      </w:r>
      <w:hyperlink r:id="rId1844" w:history="1">
        <w:r w:rsidRPr="00D60E2D">
          <w:rPr>
            <w:rStyle w:val="Hyperlink"/>
          </w:rPr>
          <w:t>Dreamer Arrested After Speaking To Media Will Be Deported Without Hearing, Attorney Says</w:t>
        </w:r>
      </w:hyperlink>
      <w:r w:rsidRPr="00D60E2D">
        <w:t> By Elise Foley , Dana Liebelson</w:t>
      </w:r>
    </w:p>
    <w:p w:rsidR="00D60E2D" w:rsidRPr="00D60E2D" w:rsidRDefault="00D60E2D" w:rsidP="00D60E2D">
      <w:r w:rsidRPr="00D60E2D">
        <w:rPr>
          <w:i/>
          <w:iCs/>
        </w:rPr>
        <w:t>The Hill:</w:t>
      </w:r>
      <w:r w:rsidRPr="00D60E2D">
        <w:t> </w:t>
      </w:r>
      <w:hyperlink r:id="rId1845" w:history="1">
        <w:r w:rsidRPr="00D60E2D">
          <w:rPr>
            <w:rStyle w:val="Hyperlink"/>
          </w:rPr>
          <w:t>'Dreamer' detained after press conference to be deported without hearing</w:t>
        </w:r>
      </w:hyperlink>
      <w:r w:rsidRPr="00D60E2D">
        <w:t> By Brooke Seipel</w:t>
      </w:r>
    </w:p>
    <w:p w:rsidR="00D60E2D" w:rsidRPr="00D60E2D" w:rsidRDefault="00D60E2D" w:rsidP="00D60E2D">
      <w:r w:rsidRPr="00D60E2D">
        <w:t>Associated Press: </w:t>
      </w:r>
      <w:hyperlink r:id="rId1846" w:history="1">
        <w:r w:rsidRPr="00D60E2D">
          <w:rPr>
            <w:rStyle w:val="Hyperlink"/>
          </w:rPr>
          <w:t>US Asylum Seeker With Brain Tumor Granted Bond to Seek Care</w:t>
        </w:r>
      </w:hyperlink>
    </w:p>
    <w:p w:rsidR="00D60E2D" w:rsidRPr="00D60E2D" w:rsidRDefault="00D60E2D" w:rsidP="00D60E2D">
      <w:r w:rsidRPr="00D60E2D">
        <w:rPr>
          <w:i/>
          <w:iCs/>
        </w:rPr>
        <w:t>Washington Post</w:t>
      </w:r>
      <w:r w:rsidRPr="00D60E2D">
        <w:t>: </w:t>
      </w:r>
      <w:hyperlink r:id="rId1847" w:history="1">
        <w:r w:rsidRPr="00D60E2D">
          <w:rPr>
            <w:rStyle w:val="Hyperlink"/>
          </w:rPr>
          <w:t>After weeks of waiting in ICE detention, asylum seeker with brain tumor released on bond</w:t>
        </w:r>
      </w:hyperlink>
      <w:r w:rsidRPr="00D60E2D">
        <w:t> By Katie Mettler</w:t>
      </w:r>
    </w:p>
    <w:p w:rsidR="00D60E2D" w:rsidRPr="00D60E2D" w:rsidRDefault="00D60E2D" w:rsidP="00D60E2D">
      <w:r w:rsidRPr="00D60E2D">
        <w:rPr>
          <w:i/>
          <w:iCs/>
        </w:rPr>
        <w:t>The Hill</w:t>
      </w:r>
      <w:r w:rsidRPr="00D60E2D">
        <w:t>: </w:t>
      </w:r>
      <w:hyperlink r:id="rId1848" w:history="1">
        <w:r w:rsidRPr="00D60E2D">
          <w:rPr>
            <w:rStyle w:val="Hyperlink"/>
          </w:rPr>
          <w:t>Undocumented woman with pituitary tumor released by ICE</w:t>
        </w:r>
      </w:hyperlink>
      <w:r w:rsidRPr="00D60E2D">
        <w:t> By Rafael Bernal</w:t>
      </w:r>
    </w:p>
    <w:p w:rsidR="00D60E2D" w:rsidRPr="00D60E2D" w:rsidRDefault="00D60E2D" w:rsidP="00D60E2D">
      <w:r w:rsidRPr="00D60E2D">
        <w:rPr>
          <w:i/>
          <w:iCs/>
        </w:rPr>
        <w:t>New York Times</w:t>
      </w:r>
      <w:r w:rsidRPr="00D60E2D">
        <w:t>: </w:t>
      </w:r>
      <w:hyperlink r:id="rId1849" w:history="1">
        <w:r w:rsidRPr="00D60E2D">
          <w:rPr>
            <w:rStyle w:val="Hyperlink"/>
          </w:rPr>
          <w:t>Welcome Refugees, Churches Say in a Public Challenge to Trump</w:t>
        </w:r>
      </w:hyperlink>
      <w:r w:rsidRPr="00D60E2D">
        <w:t> By Laurie Goodstein</w:t>
      </w:r>
    </w:p>
    <w:p w:rsidR="00D60E2D" w:rsidRPr="00D60E2D" w:rsidRDefault="00D60E2D" w:rsidP="00D60E2D">
      <w:r w:rsidRPr="00D60E2D">
        <w:rPr>
          <w:i/>
          <w:iCs/>
        </w:rPr>
        <w:t>Washington Post</w:t>
      </w:r>
      <w:r w:rsidRPr="00D60E2D">
        <w:t>: </w:t>
      </w:r>
      <w:hyperlink r:id="rId1850" w:history="1">
        <w:r w:rsidRPr="00D60E2D">
          <w:rPr>
            <w:rStyle w:val="Hyperlink"/>
          </w:rPr>
          <w:t>Cardinal Wuerl voices Catholic support for immigrants but urges caution about sanctuary churches</w:t>
        </w:r>
      </w:hyperlink>
      <w:r w:rsidRPr="00D60E2D">
        <w:t> By Julie Zauzmer</w:t>
      </w:r>
    </w:p>
    <w:p w:rsidR="00D60E2D" w:rsidRPr="00D60E2D" w:rsidRDefault="00D60E2D" w:rsidP="00D60E2D">
      <w:r w:rsidRPr="00D60E2D">
        <w:t>Associated Press: </w:t>
      </w:r>
      <w:hyperlink r:id="rId1851" w:history="1">
        <w:r w:rsidRPr="00D60E2D">
          <w:rPr>
            <w:rStyle w:val="Hyperlink"/>
          </w:rPr>
          <w:t>SXSW caught in immigration debate after artist rips contract</w:t>
        </w:r>
      </w:hyperlink>
      <w:r w:rsidRPr="00D60E2D">
        <w:t> By Paul J. Weber</w:t>
      </w:r>
    </w:p>
    <w:p w:rsidR="00D60E2D" w:rsidRPr="00D60E2D" w:rsidRDefault="00D60E2D" w:rsidP="00D60E2D">
      <w:r w:rsidRPr="00D60E2D">
        <w:t>Associated Press: </w:t>
      </w:r>
      <w:hyperlink r:id="rId1852" w:history="1">
        <w:r w:rsidRPr="00D60E2D">
          <w:rPr>
            <w:rStyle w:val="Hyperlink"/>
          </w:rPr>
          <w:t>Deal made after Mexican man died at border gets initial OK</w:t>
        </w:r>
      </w:hyperlink>
      <w:r w:rsidRPr="00D60E2D">
        <w:t> By Elliot Spagat</w:t>
      </w:r>
    </w:p>
    <w:p w:rsidR="00D60E2D" w:rsidRPr="00D60E2D" w:rsidRDefault="00D60E2D" w:rsidP="00D60E2D">
      <w:r w:rsidRPr="00D60E2D">
        <w:t>Associated Press: </w:t>
      </w:r>
      <w:hyperlink r:id="rId1853" w:history="1">
        <w:r w:rsidRPr="00D60E2D">
          <w:rPr>
            <w:rStyle w:val="Hyperlink"/>
          </w:rPr>
          <w:t>Immigrant woman arrested in courthouse formally charged</w:t>
        </w:r>
      </w:hyperlink>
    </w:p>
    <w:p w:rsidR="00D60E2D" w:rsidRPr="00D60E2D" w:rsidRDefault="00D60E2D" w:rsidP="00D60E2D">
      <w:r w:rsidRPr="00D60E2D">
        <w:t>Associated Press: </w:t>
      </w:r>
      <w:hyperlink r:id="rId1854" w:history="1">
        <w:r w:rsidRPr="00D60E2D">
          <w:rPr>
            <w:rStyle w:val="Hyperlink"/>
          </w:rPr>
          <w:t>Philadelphia Consulate of Mexico offers immigrants legal aid</w:t>
        </w:r>
      </w:hyperlink>
    </w:p>
    <w:p w:rsidR="00D60E2D" w:rsidRPr="00D60E2D" w:rsidRDefault="00D60E2D" w:rsidP="00D60E2D">
      <w:r w:rsidRPr="00D60E2D">
        <w:rPr>
          <w:i/>
          <w:iCs/>
        </w:rPr>
        <w:t>Washington Post</w:t>
      </w:r>
      <w:r w:rsidRPr="00D60E2D">
        <w:t>: </w:t>
      </w:r>
      <w:hyperlink r:id="rId1855" w:history="1">
        <w:r w:rsidRPr="00D60E2D">
          <w:rPr>
            <w:rStyle w:val="Hyperlink"/>
          </w:rPr>
          <w:t>The Daily 202: Trump's Russia headache gets worse, as Sessions struggles to spin undisclosed meetings</w:t>
        </w:r>
      </w:hyperlink>
      <w:r w:rsidRPr="00D60E2D">
        <w:t> By James Hohmann</w:t>
      </w:r>
    </w:p>
    <w:p w:rsidR="00D60E2D" w:rsidRPr="00D60E2D" w:rsidRDefault="00D60E2D" w:rsidP="00D60E2D">
      <w:r w:rsidRPr="00D60E2D">
        <w:rPr>
          <w:i/>
          <w:iCs/>
        </w:rPr>
        <w:t>Washington Post</w:t>
      </w:r>
      <w:r w:rsidRPr="00D60E2D">
        <w:t>: </w:t>
      </w:r>
      <w:hyperlink r:id="rId1856" w:history="1">
        <w:r w:rsidRPr="00D60E2D">
          <w:rPr>
            <w:rStyle w:val="Hyperlink"/>
          </w:rPr>
          <w:t>A celebrity dentist claims his anti-Trump joke led to his removal from a plane</w:t>
        </w:r>
      </w:hyperlink>
      <w:r w:rsidRPr="00D60E2D">
        <w:t> By Lindsey Bever</w:t>
      </w:r>
    </w:p>
    <w:p w:rsidR="00D60E2D" w:rsidRPr="00D60E2D" w:rsidRDefault="00D60E2D" w:rsidP="00D60E2D">
      <w:r w:rsidRPr="00D60E2D">
        <w:rPr>
          <w:i/>
          <w:iCs/>
        </w:rPr>
        <w:t>Washington Post</w:t>
      </w:r>
      <w:r w:rsidRPr="00D60E2D">
        <w:t>: </w:t>
      </w:r>
      <w:hyperlink r:id="rId1857" w:history="1">
        <w:r w:rsidRPr="00D60E2D">
          <w:rPr>
            <w:rStyle w:val="Hyperlink"/>
          </w:rPr>
          <w:t>Mexican cement company draws criticism for saying it would 'gladly' bid on Trump's border wall</w:t>
        </w:r>
      </w:hyperlink>
      <w:r w:rsidRPr="00D60E2D">
        <w:t> By Samantha Schmidt</w:t>
      </w:r>
    </w:p>
    <w:p w:rsidR="00D60E2D" w:rsidRPr="00D60E2D" w:rsidRDefault="00D60E2D" w:rsidP="00D60E2D">
      <w:r w:rsidRPr="00D60E2D">
        <w:rPr>
          <w:i/>
          <w:iCs/>
        </w:rPr>
        <w:t>Wall Street Journal</w:t>
      </w:r>
      <w:r w:rsidRPr="00D60E2D">
        <w:t>: </w:t>
      </w:r>
      <w:hyperlink r:id="rId1858" w:history="1">
        <w:r w:rsidRPr="00D60E2D">
          <w:rPr>
            <w:rStyle w:val="Hyperlink"/>
          </w:rPr>
          <w:t>Refugees Trek to Canada as U.S. Tightens Rules on Immigration</w:t>
        </w:r>
      </w:hyperlink>
      <w:r w:rsidRPr="00D60E2D">
        <w:t> By Paul Vieira</w:t>
      </w:r>
    </w:p>
    <w:p w:rsidR="00D60E2D" w:rsidRPr="00D60E2D" w:rsidRDefault="00D60E2D" w:rsidP="00D60E2D">
      <w:r w:rsidRPr="00D60E2D">
        <w:rPr>
          <w:i/>
          <w:iCs/>
        </w:rPr>
        <w:t>CBS</w:t>
      </w:r>
      <w:r w:rsidRPr="00D60E2D">
        <w:t>: </w:t>
      </w:r>
      <w:hyperlink r:id="rId1859" w:history="1">
        <w:r w:rsidRPr="00D60E2D">
          <w:rPr>
            <w:rStyle w:val="Hyperlink"/>
          </w:rPr>
          <w:t>Pro-Trump town rallies behind undocumented immigrant detained for 3 weeks</w:t>
        </w:r>
      </w:hyperlink>
    </w:p>
    <w:p w:rsidR="00D60E2D" w:rsidRPr="00D60E2D" w:rsidRDefault="00D60E2D" w:rsidP="00D60E2D">
      <w:r w:rsidRPr="00D60E2D">
        <w:rPr>
          <w:i/>
          <w:iCs/>
        </w:rPr>
        <w:t>USA Today:</w:t>
      </w:r>
      <w:r w:rsidRPr="00D60E2D">
        <w:t> </w:t>
      </w:r>
      <w:hyperlink r:id="rId1860" w:history="1">
        <w:r w:rsidRPr="00D60E2D">
          <w:rPr>
            <w:rStyle w:val="Hyperlink"/>
          </w:rPr>
          <w:t>Exclusive: Two other Trump advisers also spoke with Russian envoy during GOP convention</w:t>
        </w:r>
      </w:hyperlink>
      <w:r w:rsidRPr="00D60E2D">
        <w:t> By Steve Reilly</w:t>
      </w:r>
    </w:p>
    <w:p w:rsidR="00D60E2D" w:rsidRPr="00D60E2D" w:rsidRDefault="00D60E2D" w:rsidP="00D60E2D">
      <w:r w:rsidRPr="00D60E2D">
        <w:rPr>
          <w:i/>
          <w:iCs/>
        </w:rPr>
        <w:t>Fusion</w:t>
      </w:r>
      <w:r w:rsidRPr="00D60E2D">
        <w:t>: </w:t>
      </w:r>
      <w:hyperlink r:id="rId1861" w:history="1">
        <w:r w:rsidRPr="00D60E2D">
          <w:rPr>
            <w:rStyle w:val="Hyperlink"/>
          </w:rPr>
          <w:t>This heartbreaking video shows a father being arrested by ICE in front of his wife and daughter</w:t>
        </w:r>
      </w:hyperlink>
      <w:r w:rsidRPr="00D60E2D">
        <w:t> By Rafi Schwartz</w:t>
      </w:r>
    </w:p>
    <w:p w:rsidR="00D60E2D" w:rsidRPr="00D60E2D" w:rsidRDefault="00D60E2D" w:rsidP="00D60E2D">
      <w:r w:rsidRPr="00D60E2D">
        <w:rPr>
          <w:i/>
          <w:iCs/>
        </w:rPr>
        <w:t>Houston Chronicle</w:t>
      </w:r>
      <w:r w:rsidRPr="00D60E2D">
        <w:t>: </w:t>
      </w:r>
      <w:hyperlink r:id="rId1862" w:history="1">
        <w:r w:rsidRPr="00D60E2D">
          <w:rPr>
            <w:rStyle w:val="Hyperlink"/>
          </w:rPr>
          <w:t>Immigration agents deport Houston father of two who previously held immigration reprieve</w:t>
        </w:r>
      </w:hyperlink>
      <w:r w:rsidRPr="00D60E2D">
        <w:t> By Lomi Kriel</w:t>
      </w:r>
    </w:p>
    <w:p w:rsidR="00D60E2D" w:rsidRPr="00D60E2D" w:rsidRDefault="00D60E2D" w:rsidP="00D60E2D">
      <w:r w:rsidRPr="00D60E2D">
        <w:rPr>
          <w:i/>
          <w:iCs/>
        </w:rPr>
        <w:t>La Opinión</w:t>
      </w:r>
      <w:r w:rsidRPr="00D60E2D">
        <w:t> (Editorial): </w:t>
      </w:r>
      <w:hyperlink r:id="rId1863" w:history="1">
        <w:r w:rsidRPr="00D60E2D">
          <w:rPr>
            <w:rStyle w:val="Hyperlink"/>
          </w:rPr>
          <w:t>Corporate greed at the expense of immigrants</w:t>
        </w:r>
      </w:hyperlink>
    </w:p>
    <w:p w:rsidR="00D60E2D" w:rsidRPr="00D60E2D" w:rsidRDefault="00D60E2D" w:rsidP="00D60E2D">
      <w:r w:rsidRPr="00D60E2D">
        <w:rPr>
          <w:i/>
          <w:iCs/>
        </w:rPr>
        <w:t>New York Times</w:t>
      </w:r>
      <w:r w:rsidRPr="00D60E2D">
        <w:t> (Opinion): </w:t>
      </w:r>
      <w:hyperlink r:id="rId1864" w:history="1">
        <w:r w:rsidRPr="00D60E2D">
          <w:rPr>
            <w:rStyle w:val="Hyperlink"/>
          </w:rPr>
          <w:t>A 'Sanctuary City' Seizes the Moment, and the Name</w:t>
        </w:r>
      </w:hyperlink>
      <w:r w:rsidRPr="00D60E2D">
        <w:t> By Lawrence Downes</w:t>
      </w:r>
    </w:p>
    <w:p w:rsidR="00D60E2D" w:rsidRPr="00D60E2D" w:rsidRDefault="00D60E2D" w:rsidP="00D60E2D">
      <w:r w:rsidRPr="00D60E2D">
        <w:rPr>
          <w:i/>
          <w:iCs/>
        </w:rPr>
        <w:t>Washington Post</w:t>
      </w:r>
      <w:r w:rsidRPr="00D60E2D">
        <w:t> (Opinion): </w:t>
      </w:r>
      <w:hyperlink r:id="rId1865" w:history="1">
        <w:r w:rsidRPr="00D60E2D">
          <w:rPr>
            <w:rStyle w:val="Hyperlink"/>
          </w:rPr>
          <w:t>The wall comes tumbling down?</w:t>
        </w:r>
      </w:hyperlink>
      <w:r w:rsidRPr="00D60E2D">
        <w:t> By Jennifer Rubin</w:t>
      </w:r>
    </w:p>
    <w:p w:rsidR="00D60E2D" w:rsidRPr="00D60E2D" w:rsidRDefault="00D60E2D" w:rsidP="00D60E2D">
      <w:r w:rsidRPr="00D60E2D">
        <w:rPr>
          <w:i/>
          <w:iCs/>
        </w:rPr>
        <w:t>Washington Post</w:t>
      </w:r>
      <w:r w:rsidRPr="00D60E2D">
        <w:t> (Opinion): </w:t>
      </w:r>
      <w:hyperlink r:id="rId1866" w:history="1">
        <w:r w:rsidRPr="00D60E2D">
          <w:rPr>
            <w:rStyle w:val="Hyperlink"/>
          </w:rPr>
          <w:t>Revolt of the attorneys general</w:t>
        </w:r>
      </w:hyperlink>
      <w:r w:rsidRPr="00D60E2D">
        <w:t> By Charles Krauthammer</w:t>
      </w:r>
    </w:p>
    <w:p w:rsidR="00D60E2D" w:rsidRPr="00D60E2D" w:rsidRDefault="00D60E2D" w:rsidP="00D60E2D">
      <w:r w:rsidRPr="00D60E2D">
        <w:rPr>
          <w:i/>
          <w:iCs/>
        </w:rPr>
        <w:t>Washington Post</w:t>
      </w:r>
      <w:r w:rsidRPr="00D60E2D">
        <w:t> (Opinion): </w:t>
      </w:r>
      <w:hyperlink r:id="rId1867" w:history="1">
        <w:r w:rsidRPr="00D60E2D">
          <w:rPr>
            <w:rStyle w:val="Hyperlink"/>
          </w:rPr>
          <w:t>President Trump's latest, greatest, fear-mongering media lie</w:t>
        </w:r>
      </w:hyperlink>
      <w:r w:rsidRPr="00D60E2D">
        <w:t> By Eric Wemple</w:t>
      </w:r>
    </w:p>
    <w:p w:rsidR="00D60E2D" w:rsidRPr="00D60E2D" w:rsidRDefault="00D60E2D" w:rsidP="00D60E2D">
      <w:r w:rsidRPr="00D60E2D">
        <w:rPr>
          <w:i/>
          <w:iCs/>
        </w:rPr>
        <w:t>Washington Post</w:t>
      </w:r>
      <w:r w:rsidRPr="00D60E2D">
        <w:t> (Opinion): </w:t>
      </w:r>
      <w:hyperlink r:id="rId1868" w:history="1">
        <w:r w:rsidRPr="00D60E2D">
          <w:rPr>
            <w:rStyle w:val="Hyperlink"/>
          </w:rPr>
          <w:t>Donald Trump could be the one man to do the impossible on immigration reform (if he wanted to)</w:t>
        </w:r>
      </w:hyperlink>
      <w:r w:rsidRPr="00D60E2D">
        <w:t> By Aaron Blake</w:t>
      </w:r>
    </w:p>
    <w:p w:rsidR="00D60E2D" w:rsidRPr="00D60E2D" w:rsidRDefault="00D60E2D" w:rsidP="00D60E2D">
      <w:r w:rsidRPr="00D60E2D">
        <w:rPr>
          <w:i/>
          <w:iCs/>
        </w:rPr>
        <w:t>Washington Post</w:t>
      </w:r>
      <w:r w:rsidRPr="00D60E2D">
        <w:t> (Op-Ed): </w:t>
      </w:r>
      <w:hyperlink r:id="rId1869" w:history="1">
        <w:r w:rsidRPr="00D60E2D">
          <w:rPr>
            <w:rStyle w:val="Hyperlink"/>
          </w:rPr>
          <w:t>The biggest problem with Trump's border wall isn't money. It's getting the land.</w:t>
        </w:r>
      </w:hyperlink>
      <w:r w:rsidRPr="00D60E2D">
        <w:t> By Gerald S. Dickinson</w:t>
      </w:r>
    </w:p>
    <w:p w:rsidR="00D60E2D" w:rsidRPr="00D60E2D" w:rsidRDefault="00D60E2D" w:rsidP="00D60E2D">
      <w:r w:rsidRPr="00D60E2D">
        <w:rPr>
          <w:i/>
          <w:iCs/>
        </w:rPr>
        <w:t>Salon</w:t>
      </w:r>
      <w:r w:rsidRPr="00D60E2D">
        <w:t> (Opinion): </w:t>
      </w:r>
      <w:hyperlink r:id="rId1870" w:history="1">
        <w:r w:rsidRPr="00D60E2D">
          <w:rPr>
            <w:rStyle w:val="Hyperlink"/>
          </w:rPr>
          <w:t>Trump's "Office of Immigrant Crime" has sinister implications - and dark echoes of history</w:t>
        </w:r>
      </w:hyperlink>
      <w:r w:rsidRPr="00D60E2D">
        <w:t> By Heather Digby Parton</w:t>
      </w:r>
    </w:p>
    <w:p w:rsidR="00D60E2D" w:rsidRPr="00D60E2D" w:rsidRDefault="00D60E2D" w:rsidP="00D60E2D">
      <w:r w:rsidRPr="00D60E2D">
        <w:rPr>
          <w:i/>
          <w:iCs/>
        </w:rPr>
        <w:t>Local</w:t>
      </w:r>
    </w:p>
    <w:p w:rsidR="00D60E2D" w:rsidRPr="00D60E2D" w:rsidRDefault="00D60E2D" w:rsidP="00D60E2D">
      <w:r w:rsidRPr="00D60E2D">
        <w:rPr>
          <w:i/>
          <w:iCs/>
        </w:rPr>
        <w:t>Westword</w:t>
      </w:r>
      <w:r w:rsidRPr="00D60E2D">
        <w:t> (Colorado): </w:t>
      </w:r>
      <w:hyperlink r:id="rId1871" w:history="1">
        <w:r w:rsidRPr="00D60E2D">
          <w:rPr>
            <w:rStyle w:val="Hyperlink"/>
          </w:rPr>
          <w:t>Immigration Lawyers Scrambling to Address Fears of ICE Checkpoints and Raids</w:t>
        </w:r>
      </w:hyperlink>
      <w:r w:rsidRPr="00D60E2D">
        <w:t> By Chris Walker</w:t>
      </w:r>
    </w:p>
    <w:p w:rsidR="00D60E2D" w:rsidRPr="00D60E2D" w:rsidRDefault="00D60E2D" w:rsidP="00D60E2D">
      <w:r w:rsidRPr="00D60E2D">
        <w:rPr>
          <w:i/>
          <w:iCs/>
        </w:rPr>
        <w:t>Cleveland Plain Dealer</w:t>
      </w:r>
      <w:r w:rsidRPr="00D60E2D">
        <w:t> (Ohio): </w:t>
      </w:r>
      <w:hyperlink r:id="rId1872" w:history="1">
        <w:r w:rsidRPr="00D60E2D">
          <w:rPr>
            <w:rStyle w:val="Hyperlink"/>
          </w:rPr>
          <w:t>Mayor, leaders, Global Cleveland aim to show Cleveland is a welcoming place</w:t>
        </w:r>
      </w:hyperlink>
      <w:r w:rsidRPr="00D60E2D">
        <w:t> By Robert Higgs</w:t>
      </w:r>
    </w:p>
    <w:p w:rsidR="00D60E2D" w:rsidRPr="00D60E2D" w:rsidRDefault="00D60E2D" w:rsidP="00D60E2D">
      <w:r w:rsidRPr="00D60E2D">
        <w:rPr>
          <w:i/>
          <w:iCs/>
        </w:rPr>
        <w:t>Miami Herald</w:t>
      </w:r>
      <w:r w:rsidRPr="00D60E2D">
        <w:t> (Florida): </w:t>
      </w:r>
      <w:hyperlink r:id="rId1873" w:history="1">
        <w:r w:rsidRPr="00D60E2D">
          <w:rPr>
            <w:rStyle w:val="Hyperlink"/>
          </w:rPr>
          <w:t>In cooperating with immigration agents, Miami-Dade County folded to Trump's 'blackmailing,' judge hears</w:t>
        </w:r>
      </w:hyperlink>
      <w:r w:rsidRPr="00D60E2D">
        <w:t> By David Ovalle</w:t>
      </w:r>
    </w:p>
    <w:p w:rsidR="00D60E2D" w:rsidRPr="00D60E2D" w:rsidRDefault="00D60E2D" w:rsidP="00D60E2D">
      <w:r w:rsidRPr="00D60E2D">
        <w:t>Associated Press (Illinois): </w:t>
      </w:r>
      <w:hyperlink r:id="rId1874" w:history="1">
        <w:r w:rsidRPr="00D60E2D">
          <w:rPr>
            <w:rStyle w:val="Hyperlink"/>
          </w:rPr>
          <w:t>Immigrant with support in Illinois town released on bond</w:t>
        </w:r>
      </w:hyperlink>
    </w:p>
    <w:p w:rsidR="00D60E2D" w:rsidRPr="00D60E2D" w:rsidRDefault="00D60E2D" w:rsidP="00D60E2D">
      <w:r w:rsidRPr="00D60E2D">
        <w:rPr>
          <w:i/>
          <w:iCs/>
        </w:rPr>
        <w:t>AZ Family</w:t>
      </w:r>
      <w:r w:rsidRPr="00D60E2D">
        <w:t> (Arizona): </w:t>
      </w:r>
      <w:hyperlink r:id="rId1875" w:history="1">
        <w:r w:rsidRPr="00D60E2D">
          <w:rPr>
            <w:rStyle w:val="Hyperlink"/>
          </w:rPr>
          <w:t>Phoenix cafe threatened after immigration protest</w:t>
        </w:r>
      </w:hyperlink>
      <w:r w:rsidRPr="00D60E2D">
        <w:t> By Zahid Arab</w:t>
      </w:r>
    </w:p>
    <w:p w:rsidR="00D60E2D" w:rsidRPr="00D60E2D" w:rsidRDefault="00D60E2D" w:rsidP="00D60E2D">
      <w:r w:rsidRPr="00D60E2D">
        <w:rPr>
          <w:b/>
          <w:bCs/>
        </w:rPr>
        <w:t>Daily Immigration News Clips – March 2, 2017</w:t>
      </w:r>
    </w:p>
    <w:p w:rsidR="00D60E2D" w:rsidRPr="00D60E2D" w:rsidRDefault="00D60E2D" w:rsidP="00D60E2D">
      <w:r w:rsidRPr="00D60E2D">
        <w:rPr>
          <w:i/>
          <w:iCs/>
        </w:rPr>
        <w:t>AILA Doc. No. 17030230 | Dated March 2, 2017</w:t>
      </w:r>
    </w:p>
    <w:p w:rsidR="00D60E2D" w:rsidRPr="00D60E2D" w:rsidRDefault="00D60E2D" w:rsidP="00D60E2D">
      <w:r w:rsidRPr="00D60E2D">
        <w:t>Aggregated local and national media coverage of major immigration law news stories being discussed throughout the U.S. on March 2, 2017</w:t>
      </w:r>
    </w:p>
    <w:p w:rsidR="00D60E2D" w:rsidRPr="00D60E2D" w:rsidRDefault="00D60E2D" w:rsidP="00D60E2D">
      <w:r w:rsidRPr="00D60E2D">
        <w:rPr>
          <w:i/>
          <w:iCs/>
        </w:rPr>
        <w:t>National</w:t>
      </w:r>
    </w:p>
    <w:p w:rsidR="00D60E2D" w:rsidRPr="00D60E2D" w:rsidRDefault="00D60E2D" w:rsidP="00D60E2D">
      <w:r w:rsidRPr="00D60E2D">
        <w:t>Associated Press: </w:t>
      </w:r>
      <w:hyperlink r:id="rId1876" w:history="1">
        <w:r w:rsidRPr="00D60E2D">
          <w:rPr>
            <w:rStyle w:val="Hyperlink"/>
          </w:rPr>
          <w:t>AP Explains: Trump's office on immigrant crime</w:t>
        </w:r>
      </w:hyperlink>
    </w:p>
    <w:p w:rsidR="00D60E2D" w:rsidRPr="00D60E2D" w:rsidRDefault="00D60E2D" w:rsidP="00D60E2D">
      <w:r w:rsidRPr="00D60E2D">
        <w:rPr>
          <w:i/>
          <w:iCs/>
        </w:rPr>
        <w:t>New York Times</w:t>
      </w:r>
      <w:r w:rsidRPr="00D60E2D">
        <w:t>: </w:t>
      </w:r>
      <w:hyperlink r:id="rId1877" w:history="1">
        <w:r w:rsidRPr="00D60E2D">
          <w:rPr>
            <w:rStyle w:val="Hyperlink"/>
          </w:rPr>
          <w:t>Trump Seesaws on Legal Status for Undocumented Immigrants</w:t>
        </w:r>
      </w:hyperlink>
      <w:r w:rsidRPr="00D60E2D">
        <w:t> By Michael D. Shear</w:t>
      </w:r>
    </w:p>
    <w:p w:rsidR="00D60E2D" w:rsidRPr="00D60E2D" w:rsidRDefault="00D60E2D" w:rsidP="00D60E2D">
      <w:r w:rsidRPr="00D60E2D">
        <w:t>Politico: </w:t>
      </w:r>
      <w:hyperlink r:id="rId1878" w:history="1">
        <w:r w:rsidRPr="00D60E2D">
          <w:rPr>
            <w:rStyle w:val="Hyperlink"/>
          </w:rPr>
          <w:t>Democrats dismiss Trump's immigration reform talk</w:t>
        </w:r>
      </w:hyperlink>
      <w:r w:rsidRPr="00D60E2D">
        <w:t> By Ted Hesson and Seung Min Kim</w:t>
      </w:r>
    </w:p>
    <w:p w:rsidR="00D60E2D" w:rsidRPr="00D60E2D" w:rsidRDefault="00D60E2D" w:rsidP="00D60E2D">
      <w:r w:rsidRPr="00D60E2D">
        <w:rPr>
          <w:i/>
          <w:iCs/>
        </w:rPr>
        <w:t>Daily Signal</w:t>
      </w:r>
      <w:r w:rsidRPr="00D60E2D">
        <w:t>: </w:t>
      </w:r>
      <w:hyperlink r:id="rId1879" w:history="1">
        <w:r w:rsidRPr="00D60E2D">
          <w:rPr>
            <w:rStyle w:val="Hyperlink"/>
          </w:rPr>
          <w:t>How Trump Proposes to Help Victims of Crimes by Illegal Immigrants</w:t>
        </w:r>
      </w:hyperlink>
      <w:r w:rsidRPr="00D60E2D">
        <w:t> By Josh Siegel</w:t>
      </w:r>
    </w:p>
    <w:p w:rsidR="00D60E2D" w:rsidRPr="00D60E2D" w:rsidRDefault="00D60E2D" w:rsidP="00D60E2D">
      <w:r w:rsidRPr="00D60E2D">
        <w:rPr>
          <w:i/>
          <w:iCs/>
        </w:rPr>
        <w:t>The Toronto Star</w:t>
      </w:r>
      <w:r w:rsidRPr="00D60E2D">
        <w:t>: </w:t>
      </w:r>
      <w:hyperlink r:id="rId1880" w:history="1">
        <w:r w:rsidRPr="00D60E2D">
          <w:rPr>
            <w:rStyle w:val="Hyperlink"/>
          </w:rPr>
          <w:t>In singling out crimes by illegal immigrants, Donald Trump evokes troubling precedents</w:t>
        </w:r>
      </w:hyperlink>
      <w:r w:rsidRPr="00D60E2D">
        <w:t> By Daniel Dale</w:t>
      </w:r>
    </w:p>
    <w:p w:rsidR="00D60E2D" w:rsidRPr="00D60E2D" w:rsidRDefault="00D60E2D" w:rsidP="00D60E2D">
      <w:r w:rsidRPr="00D60E2D">
        <w:t>Associated Press: </w:t>
      </w:r>
      <w:hyperlink r:id="rId1881" w:history="1">
        <w:r w:rsidRPr="00D60E2D">
          <w:rPr>
            <w:rStyle w:val="Hyperlink"/>
          </w:rPr>
          <w:t>Will he or won't he? Trump's mixed method on immigration</w:t>
        </w:r>
      </w:hyperlink>
      <w:r w:rsidRPr="00D60E2D">
        <w:t> By Jill Colvin and Erica Werner</w:t>
      </w:r>
    </w:p>
    <w:p w:rsidR="00D60E2D" w:rsidRPr="00D60E2D" w:rsidRDefault="00D60E2D" w:rsidP="00D60E2D">
      <w:r w:rsidRPr="00D60E2D">
        <w:rPr>
          <w:i/>
          <w:iCs/>
        </w:rPr>
        <w:t>Reuters</w:t>
      </w:r>
      <w:r w:rsidRPr="00D60E2D">
        <w:t>: </w:t>
      </w:r>
      <w:hyperlink r:id="rId1882" w:history="1">
        <w:r w:rsidRPr="00D60E2D">
          <w:rPr>
            <w:rStyle w:val="Hyperlink"/>
          </w:rPr>
          <w:t>Trump's Immigration Opening Falls Flat With Key Audience: Democrats</w:t>
        </w:r>
      </w:hyperlink>
      <w:r w:rsidRPr="00D60E2D">
        <w:t> By Nick Tattersall and Peter Cooney</w:t>
      </w:r>
    </w:p>
    <w:p w:rsidR="00D60E2D" w:rsidRPr="00D60E2D" w:rsidRDefault="00D60E2D" w:rsidP="00D60E2D">
      <w:r w:rsidRPr="00D60E2D">
        <w:rPr>
          <w:i/>
          <w:iCs/>
        </w:rPr>
        <w:t>New York Times</w:t>
      </w:r>
      <w:r w:rsidRPr="00D60E2D">
        <w:t>: </w:t>
      </w:r>
      <w:hyperlink r:id="rId1883" w:history="1">
        <w:r w:rsidRPr="00D60E2D">
          <w:rPr>
            <w:rStyle w:val="Hyperlink"/>
          </w:rPr>
          <w:t>How Trump's 'Merit-Based' Immigration System Might Work</w:t>
        </w:r>
      </w:hyperlink>
      <w:r w:rsidRPr="00D60E2D">
        <w:t> By Julie Hirschfeld Davis</w:t>
      </w:r>
    </w:p>
    <w:p w:rsidR="00D60E2D" w:rsidRPr="00D60E2D" w:rsidRDefault="00D60E2D" w:rsidP="00D60E2D">
      <w:r w:rsidRPr="00D60E2D">
        <w:rPr>
          <w:i/>
          <w:iCs/>
        </w:rPr>
        <w:t>The Guardian</w:t>
      </w:r>
      <w:r w:rsidRPr="00D60E2D">
        <w:t>: </w:t>
      </w:r>
      <w:hyperlink r:id="rId1884" w:history="1">
        <w:r w:rsidRPr="00D60E2D">
          <w:rPr>
            <w:rStyle w:val="Hyperlink"/>
          </w:rPr>
          <w:t>Police chiefs object to Trump's efforts to involve them in immigrant deportations</w:t>
        </w:r>
      </w:hyperlink>
      <w:r w:rsidRPr="00D60E2D">
        <w:t> By Ed Pilkington and Oliver Laughland</w:t>
      </w:r>
    </w:p>
    <w:p w:rsidR="00D60E2D" w:rsidRPr="00D60E2D" w:rsidRDefault="00D60E2D" w:rsidP="00D60E2D">
      <w:r w:rsidRPr="00D60E2D">
        <w:rPr>
          <w:i/>
          <w:iCs/>
        </w:rPr>
        <w:t>Washington Post</w:t>
      </w:r>
      <w:r w:rsidRPr="00D60E2D">
        <w:t>: </w:t>
      </w:r>
      <w:hyperlink r:id="rId1885" w:history="1">
        <w:r w:rsidRPr="00D60E2D">
          <w:rPr>
            <w:rStyle w:val="Hyperlink"/>
          </w:rPr>
          <w:t>Police chiefs' immigration task force outlines opposition to Trump policy</w:t>
        </w:r>
      </w:hyperlink>
      <w:r w:rsidRPr="00D60E2D">
        <w:t> By Tom Jackman</w:t>
      </w:r>
    </w:p>
    <w:p w:rsidR="00D60E2D" w:rsidRPr="00D60E2D" w:rsidRDefault="00D60E2D" w:rsidP="00D60E2D">
      <w:r w:rsidRPr="00D60E2D">
        <w:t>Associated Press: </w:t>
      </w:r>
      <w:hyperlink r:id="rId1886" w:history="1">
        <w:r w:rsidRPr="00D60E2D">
          <w:rPr>
            <w:rStyle w:val="Hyperlink"/>
          </w:rPr>
          <w:t>Attorney: Dreamer Immigrant Detained</w:t>
        </w:r>
      </w:hyperlink>
      <w:r w:rsidRPr="00D60E2D">
        <w:t> By Sarah Smith</w:t>
      </w:r>
    </w:p>
    <w:p w:rsidR="00D60E2D" w:rsidRPr="00D60E2D" w:rsidRDefault="00D60E2D" w:rsidP="00D60E2D">
      <w:r w:rsidRPr="00D60E2D">
        <w:rPr>
          <w:i/>
          <w:iCs/>
        </w:rPr>
        <w:t>Washington Post</w:t>
      </w:r>
      <w:r w:rsidRPr="00D60E2D">
        <w:t>: </w:t>
      </w:r>
      <w:hyperlink r:id="rId1887" w:history="1">
        <w:r w:rsidRPr="00D60E2D">
          <w:rPr>
            <w:rStyle w:val="Hyperlink"/>
          </w:rPr>
          <w:t>ICE nabs young 'dreamer' applicant after she speaks out at a news conference</w:t>
        </w:r>
      </w:hyperlink>
      <w:r w:rsidRPr="00D60E2D">
        <w:t> By Samantha Schmidt</w:t>
      </w:r>
    </w:p>
    <w:p w:rsidR="00D60E2D" w:rsidRPr="00D60E2D" w:rsidRDefault="00D60E2D" w:rsidP="00D60E2D">
      <w:r w:rsidRPr="00D60E2D">
        <w:rPr>
          <w:i/>
          <w:iCs/>
        </w:rPr>
        <w:t>Wall Street Journal</w:t>
      </w:r>
      <w:r w:rsidRPr="00D60E2D">
        <w:t>: </w:t>
      </w:r>
      <w:hyperlink r:id="rId1888" w:history="1">
        <w:r w:rsidRPr="00D60E2D">
          <w:rPr>
            <w:rStyle w:val="Hyperlink"/>
          </w:rPr>
          <w:t>Illegal Immigrant Detained After Holding News Conference</w:t>
        </w:r>
      </w:hyperlink>
      <w:r w:rsidRPr="00D60E2D">
        <w:t> By Alejandro Lazo</w:t>
      </w:r>
    </w:p>
    <w:p w:rsidR="00D60E2D" w:rsidRPr="00D60E2D" w:rsidRDefault="00D60E2D" w:rsidP="00D60E2D">
      <w:r w:rsidRPr="00D60E2D">
        <w:rPr>
          <w:i/>
          <w:iCs/>
        </w:rPr>
        <w:t>The Hill</w:t>
      </w:r>
      <w:r w:rsidRPr="00D60E2D">
        <w:t>: </w:t>
      </w:r>
      <w:hyperlink r:id="rId1889" w:history="1">
        <w:r w:rsidRPr="00D60E2D">
          <w:rPr>
            <w:rStyle w:val="Hyperlink"/>
          </w:rPr>
          <w:t>'Dreamer' detained after speaking at immigration press conference</w:t>
        </w:r>
      </w:hyperlink>
      <w:r w:rsidRPr="00D60E2D">
        <w:t> By Brooke Seipel</w:t>
      </w:r>
    </w:p>
    <w:p w:rsidR="00D60E2D" w:rsidRPr="00D60E2D" w:rsidRDefault="00D60E2D" w:rsidP="00D60E2D">
      <w:r w:rsidRPr="00D60E2D">
        <w:rPr>
          <w:i/>
          <w:iCs/>
        </w:rPr>
        <w:t>The Clarion-Ledger</w:t>
      </w:r>
      <w:r w:rsidRPr="00D60E2D">
        <w:t>: </w:t>
      </w:r>
      <w:hyperlink r:id="rId1890" w:history="1">
        <w:r w:rsidRPr="00D60E2D">
          <w:rPr>
            <w:rStyle w:val="Hyperlink"/>
          </w:rPr>
          <w:t>Immigrant detained after press conference</w:t>
        </w:r>
      </w:hyperlink>
      <w:r w:rsidRPr="00D60E2D">
        <w:t> By Sarah Fowler</w:t>
      </w:r>
    </w:p>
    <w:p w:rsidR="00D60E2D" w:rsidRPr="00D60E2D" w:rsidRDefault="00D60E2D" w:rsidP="00D60E2D">
      <w:r w:rsidRPr="00D60E2D">
        <w:t>Associated Press: </w:t>
      </w:r>
      <w:hyperlink r:id="rId1891" w:history="1">
        <w:r w:rsidRPr="00D60E2D">
          <w:rPr>
            <w:rStyle w:val="Hyperlink"/>
          </w:rPr>
          <w:t>Officials: New Trump travel ban removes Iraq from list</w:t>
        </w:r>
      </w:hyperlink>
      <w:r w:rsidRPr="00D60E2D">
        <w:t> By Matthew Lee and Vivian Salama</w:t>
      </w:r>
    </w:p>
    <w:p w:rsidR="00D60E2D" w:rsidRPr="00D60E2D" w:rsidRDefault="00D60E2D" w:rsidP="00D60E2D">
      <w:r w:rsidRPr="00D60E2D">
        <w:rPr>
          <w:i/>
          <w:iCs/>
        </w:rPr>
        <w:t>Washington Post</w:t>
      </w:r>
      <w:r w:rsidRPr="00D60E2D">
        <w:t>: </w:t>
      </w:r>
      <w:hyperlink r:id="rId1892" w:history="1">
        <w:r w:rsidRPr="00D60E2D">
          <w:rPr>
            <w:rStyle w:val="Hyperlink"/>
          </w:rPr>
          <w:t>Revised Trump immigration order, delayed after speech, will not ban citizens from Iraq</w:t>
        </w:r>
      </w:hyperlink>
      <w:r w:rsidRPr="00D60E2D">
        <w:t> By Matt Zapotosky and Abigail Hauslohner</w:t>
      </w:r>
    </w:p>
    <w:p w:rsidR="00D60E2D" w:rsidRPr="00D60E2D" w:rsidRDefault="00D60E2D" w:rsidP="00D60E2D">
      <w:r w:rsidRPr="00D60E2D">
        <w:rPr>
          <w:i/>
          <w:iCs/>
        </w:rPr>
        <w:t>Washington Post</w:t>
      </w:r>
      <w:r w:rsidRPr="00D60E2D">
        <w:t>: </w:t>
      </w:r>
      <w:hyperlink r:id="rId1893" w:history="1">
        <w:r w:rsidRPr="00D60E2D">
          <w:rPr>
            <w:rStyle w:val="Hyperlink"/>
          </w:rPr>
          <w:t>Trump argues for revised travel ban by citing attacks carried out by U.S. citizens</w:t>
        </w:r>
      </w:hyperlink>
      <w:r w:rsidRPr="00D60E2D">
        <w:t> By Mark Berman and Matt Zapotosky</w:t>
      </w:r>
    </w:p>
    <w:p w:rsidR="00D60E2D" w:rsidRPr="00D60E2D" w:rsidRDefault="00D60E2D" w:rsidP="00D60E2D">
      <w:r w:rsidRPr="00D60E2D">
        <w:rPr>
          <w:i/>
          <w:iCs/>
        </w:rPr>
        <w:t>Wall Street Journal</w:t>
      </w:r>
      <w:r w:rsidRPr="00D60E2D">
        <w:t>: </w:t>
      </w:r>
      <w:hyperlink r:id="rId1894" w:history="1">
        <w:r w:rsidRPr="00D60E2D">
          <w:rPr>
            <w:rStyle w:val="Hyperlink"/>
          </w:rPr>
          <w:t>U.S. to Remove Iraq From Travel-Ban List</w:t>
        </w:r>
      </w:hyperlink>
      <w:r w:rsidRPr="00D60E2D">
        <w:t> By Laura Meckler and Gordon Lubold</w:t>
      </w:r>
    </w:p>
    <w:p w:rsidR="00D60E2D" w:rsidRPr="00D60E2D" w:rsidRDefault="00D60E2D" w:rsidP="00D60E2D">
      <w:r w:rsidRPr="00D60E2D">
        <w:rPr>
          <w:i/>
          <w:iCs/>
        </w:rPr>
        <w:t>Washington Post</w:t>
      </w:r>
      <w:r w:rsidRPr="00D60E2D">
        <w:t>: </w:t>
      </w:r>
      <w:hyperlink r:id="rId1895" w:history="1">
        <w:r w:rsidRPr="00D60E2D">
          <w:rPr>
            <w:rStyle w:val="Hyperlink"/>
          </w:rPr>
          <w:t>The fight to 'free Sara,' an asylum seeker with a brain tumor detained by ICE</w:t>
        </w:r>
      </w:hyperlink>
      <w:r w:rsidRPr="00D60E2D">
        <w:t> By Katie Mettler</w:t>
      </w:r>
    </w:p>
    <w:p w:rsidR="00D60E2D" w:rsidRPr="00D60E2D" w:rsidRDefault="00D60E2D" w:rsidP="00D60E2D">
      <w:r w:rsidRPr="00D60E2D">
        <w:rPr>
          <w:i/>
          <w:iCs/>
        </w:rPr>
        <w:t>Huffington Post</w:t>
      </w:r>
      <w:r w:rsidRPr="00D60E2D">
        <w:t>: </w:t>
      </w:r>
      <w:hyperlink r:id="rId1896" w:history="1">
        <w:r w:rsidRPr="00D60E2D">
          <w:rPr>
            <w:rStyle w:val="Hyperlink"/>
          </w:rPr>
          <w:t>Undocumented Mom With Brain Tumor To Get Third Bond Hearing</w:t>
        </w:r>
      </w:hyperlink>
      <w:r w:rsidRPr="00D60E2D">
        <w:t> By Jenna Amatulli</w:t>
      </w:r>
    </w:p>
    <w:p w:rsidR="00D60E2D" w:rsidRPr="00D60E2D" w:rsidRDefault="00D60E2D" w:rsidP="00D60E2D">
      <w:r w:rsidRPr="00D60E2D">
        <w:t>Vox: </w:t>
      </w:r>
      <w:hyperlink r:id="rId1897" w:history="1">
        <w:r w:rsidRPr="00D60E2D">
          <w:rPr>
            <w:rStyle w:val="Hyperlink"/>
          </w:rPr>
          <w:t>Watch: the heartbreaking story of a Syrian couple separated by the Muslim ban</w:t>
        </w:r>
      </w:hyperlink>
      <w:r w:rsidRPr="00D60E2D">
        <w:t> By Zack Beauchamp</w:t>
      </w:r>
    </w:p>
    <w:p w:rsidR="00D60E2D" w:rsidRPr="00D60E2D" w:rsidRDefault="00D60E2D" w:rsidP="00D60E2D">
      <w:r w:rsidRPr="00D60E2D">
        <w:rPr>
          <w:i/>
          <w:iCs/>
        </w:rPr>
        <w:t>WPRI</w:t>
      </w:r>
      <w:r w:rsidRPr="00D60E2D">
        <w:t>: </w:t>
      </w:r>
      <w:hyperlink r:id="rId1898" w:history="1">
        <w:r w:rsidRPr="00D60E2D">
          <w:rPr>
            <w:rStyle w:val="Hyperlink"/>
          </w:rPr>
          <w:t>Doctor, Brown student stranded abroad after visa revoked</w:t>
        </w:r>
      </w:hyperlink>
      <w:r w:rsidRPr="00D60E2D">
        <w:t> By Samantha Sugerman</w:t>
      </w:r>
    </w:p>
    <w:p w:rsidR="00D60E2D" w:rsidRPr="00D60E2D" w:rsidRDefault="00D60E2D" w:rsidP="00D60E2D">
      <w:r w:rsidRPr="00D60E2D">
        <w:rPr>
          <w:i/>
          <w:iCs/>
        </w:rPr>
        <w:t>Huffington Post</w:t>
      </w:r>
      <w:r w:rsidRPr="00D60E2D">
        <w:t>: </w:t>
      </w:r>
      <w:hyperlink r:id="rId1899" w:history="1">
        <w:r w:rsidRPr="00D60E2D">
          <w:rPr>
            <w:rStyle w:val="Hyperlink"/>
          </w:rPr>
          <w:t>What To Do During ICE Stops</w:t>
        </w:r>
      </w:hyperlink>
    </w:p>
    <w:p w:rsidR="00D60E2D" w:rsidRPr="00D60E2D" w:rsidRDefault="00D60E2D" w:rsidP="00D60E2D">
      <w:r w:rsidRPr="00D60E2D">
        <w:rPr>
          <w:i/>
          <w:iCs/>
        </w:rPr>
        <w:t>Mother Jones</w:t>
      </w:r>
      <w:r w:rsidRPr="00D60E2D">
        <w:t>: </w:t>
      </w:r>
      <w:hyperlink r:id="rId1900" w:history="1">
        <w:r w:rsidRPr="00D60E2D">
          <w:rPr>
            <w:rStyle w:val="Hyperlink"/>
          </w:rPr>
          <w:t>Donald Trump Can Deport People Without Even Giving Them a Hearing</w:t>
        </w:r>
      </w:hyperlink>
      <w:r w:rsidRPr="00D60E2D">
        <w:t> By Laura Smith</w:t>
      </w:r>
    </w:p>
    <w:p w:rsidR="00D60E2D" w:rsidRPr="00D60E2D" w:rsidRDefault="00D60E2D" w:rsidP="00D60E2D">
      <w:r w:rsidRPr="00D60E2D">
        <w:t>Associated Press: </w:t>
      </w:r>
      <w:hyperlink r:id="rId1901" w:history="1">
        <w:r w:rsidRPr="00D60E2D">
          <w:rPr>
            <w:rStyle w:val="Hyperlink"/>
          </w:rPr>
          <w:t>Why deporting undocumented immigrants could slow US economy</w:t>
        </w:r>
      </w:hyperlink>
      <w:r w:rsidRPr="00D60E2D">
        <w:t> By Paul Wiseman</w:t>
      </w:r>
    </w:p>
    <w:p w:rsidR="00D60E2D" w:rsidRPr="00D60E2D" w:rsidRDefault="00D60E2D" w:rsidP="00D60E2D">
      <w:r w:rsidRPr="00D60E2D">
        <w:t>Associated Press: </w:t>
      </w:r>
      <w:hyperlink r:id="rId1902" w:history="1">
        <w:r w:rsidRPr="00D60E2D">
          <w:rPr>
            <w:rStyle w:val="Hyperlink"/>
          </w:rPr>
          <w:t>White Sox's Abreu to jury: I ate fake passport on way to US</w:t>
        </w:r>
      </w:hyperlink>
      <w:r w:rsidRPr="00D60E2D">
        <w:t> By Curt Anderson</w:t>
      </w:r>
    </w:p>
    <w:p w:rsidR="00D60E2D" w:rsidRPr="00D60E2D" w:rsidRDefault="00D60E2D" w:rsidP="00D60E2D">
      <w:r w:rsidRPr="00D60E2D">
        <w:t>Reuters: </w:t>
      </w:r>
      <w:hyperlink r:id="rId1903" w:history="1">
        <w:r w:rsidRPr="00D60E2D">
          <w:rPr>
            <w:rStyle w:val="Hyperlink"/>
          </w:rPr>
          <w:t>Jordanian Immigrant in Michigan Elated Over Release From ICE Detention</w:t>
        </w:r>
      </w:hyperlink>
      <w:r w:rsidRPr="00D60E2D">
        <w:t> By Steve Friess</w:t>
      </w:r>
    </w:p>
    <w:p w:rsidR="00D60E2D" w:rsidRPr="00D60E2D" w:rsidRDefault="00D60E2D" w:rsidP="00D60E2D">
      <w:r w:rsidRPr="00D60E2D">
        <w:rPr>
          <w:i/>
          <w:iCs/>
        </w:rPr>
        <w:t>New York Times</w:t>
      </w:r>
      <w:r w:rsidRPr="00D60E2D">
        <w:t>: </w:t>
      </w:r>
      <w:hyperlink r:id="rId1904" w:history="1">
        <w:r w:rsidRPr="00D60E2D">
          <w:rPr>
            <w:rStyle w:val="Hyperlink"/>
          </w:rPr>
          <w:t>With Backing of Law Enforcement, an Undocumented Immigrant Gets a Reprieve</w:t>
        </w:r>
      </w:hyperlink>
      <w:r w:rsidRPr="00D60E2D">
        <w:t> By Monica Davey</w:t>
      </w:r>
    </w:p>
    <w:p w:rsidR="00D60E2D" w:rsidRPr="00D60E2D" w:rsidRDefault="00D60E2D" w:rsidP="00D60E2D">
      <w:r w:rsidRPr="00D60E2D">
        <w:rPr>
          <w:i/>
          <w:iCs/>
        </w:rPr>
        <w:t>Washington Post</w:t>
      </w:r>
      <w:r w:rsidRPr="00D60E2D">
        <w:t>: </w:t>
      </w:r>
      <w:hyperlink r:id="rId1905" w:history="1">
        <w:r w:rsidRPr="00D60E2D">
          <w:rPr>
            <w:rStyle w:val="Hyperlink"/>
          </w:rPr>
          <w:t>Sessions met with Russian envoy twice last year, encounters he later did not disclose</w:t>
        </w:r>
      </w:hyperlink>
      <w:r w:rsidRPr="00D60E2D">
        <w:t> By Adam Entous, Ellen Nakashima and Greg Miller</w:t>
      </w:r>
    </w:p>
    <w:p w:rsidR="00D60E2D" w:rsidRPr="00D60E2D" w:rsidRDefault="00D60E2D" w:rsidP="00D60E2D">
      <w:r w:rsidRPr="00D60E2D">
        <w:rPr>
          <w:i/>
          <w:iCs/>
        </w:rPr>
        <w:t>Fox News</w:t>
      </w:r>
      <w:r w:rsidRPr="00D60E2D">
        <w:t>: </w:t>
      </w:r>
      <w:hyperlink r:id="rId1906" w:history="1">
        <w:r w:rsidRPr="00D60E2D">
          <w:rPr>
            <w:rStyle w:val="Hyperlink"/>
          </w:rPr>
          <w:t>Travel industry experts warn US tourism could take major hit under Trump</w:t>
        </w:r>
      </w:hyperlink>
      <w:r w:rsidRPr="00D60E2D">
        <w:t> By Rebekah Sager</w:t>
      </w:r>
    </w:p>
    <w:p w:rsidR="00D60E2D" w:rsidRPr="00D60E2D" w:rsidRDefault="00D60E2D" w:rsidP="00D60E2D">
      <w:r w:rsidRPr="00D60E2D">
        <w:rPr>
          <w:i/>
          <w:iCs/>
        </w:rPr>
        <w:t>Washington Post</w:t>
      </w:r>
      <w:r w:rsidRPr="00D60E2D">
        <w:t>: </w:t>
      </w:r>
      <w:hyperlink r:id="rId1907" w:history="1">
        <w:r w:rsidRPr="00D60E2D">
          <w:rPr>
            <w:rStyle w:val="Hyperlink"/>
          </w:rPr>
          <w:t>Graham sees Trump as so key to immigration reform, he would name the wall after him</w:t>
        </w:r>
      </w:hyperlink>
      <w:r w:rsidRPr="00D60E2D">
        <w:t> By Karoun Demirjian</w:t>
      </w:r>
    </w:p>
    <w:p w:rsidR="00D60E2D" w:rsidRPr="00D60E2D" w:rsidRDefault="00D60E2D" w:rsidP="00D60E2D">
      <w:r w:rsidRPr="00D60E2D">
        <w:rPr>
          <w:i/>
          <w:iCs/>
        </w:rPr>
        <w:t>Washington Post</w:t>
      </w:r>
      <w:r w:rsidRPr="00D60E2D">
        <w:t>: </w:t>
      </w:r>
      <w:hyperlink r:id="rId1908" w:history="1">
        <w:r w:rsidRPr="00D60E2D">
          <w:rPr>
            <w:rStyle w:val="Hyperlink"/>
          </w:rPr>
          <w:t>Trump touts study that says immigrants could actually save taxpayer dollars</w:t>
        </w:r>
      </w:hyperlink>
      <w:r w:rsidRPr="00D60E2D">
        <w:t> By Max Ehrenfreund</w:t>
      </w:r>
    </w:p>
    <w:p w:rsidR="00D60E2D" w:rsidRPr="00D60E2D" w:rsidRDefault="00D60E2D" w:rsidP="00D60E2D">
      <w:r w:rsidRPr="00D60E2D">
        <w:rPr>
          <w:i/>
          <w:iCs/>
        </w:rPr>
        <w:t>The Hill</w:t>
      </w:r>
      <w:r w:rsidRPr="00D60E2D">
        <w:t>: </w:t>
      </w:r>
      <w:hyperlink r:id="rId1909" w:history="1">
        <w:r w:rsidRPr="00D60E2D">
          <w:rPr>
            <w:rStyle w:val="Hyperlink"/>
          </w:rPr>
          <w:t>CNN: Trump misled reporters on immigration to get good coverage pre-speech</w:t>
        </w:r>
      </w:hyperlink>
      <w:r w:rsidRPr="00D60E2D">
        <w:t> By Brooke Seipel</w:t>
      </w:r>
    </w:p>
    <w:p w:rsidR="00D60E2D" w:rsidRPr="00D60E2D" w:rsidRDefault="00D60E2D" w:rsidP="00D60E2D">
      <w:r w:rsidRPr="00D60E2D">
        <w:rPr>
          <w:i/>
          <w:iCs/>
        </w:rPr>
        <w:t>The Hill</w:t>
      </w:r>
      <w:r w:rsidRPr="00D60E2D">
        <w:t>: </w:t>
      </w:r>
      <w:hyperlink r:id="rId1910" w:history="1">
        <w:r w:rsidRPr="00D60E2D">
          <w:rPr>
            <w:rStyle w:val="Hyperlink"/>
          </w:rPr>
          <w:t>Immigration activists open to negotiating with Trump</w:t>
        </w:r>
      </w:hyperlink>
      <w:r w:rsidRPr="00D60E2D">
        <w:t> By Rafael Bernal and Mike Lillis</w:t>
      </w:r>
    </w:p>
    <w:p w:rsidR="00D60E2D" w:rsidRPr="00D60E2D" w:rsidRDefault="00D60E2D" w:rsidP="00D60E2D">
      <w:r w:rsidRPr="00D60E2D">
        <w:rPr>
          <w:i/>
          <w:iCs/>
        </w:rPr>
        <w:t>New York Times</w:t>
      </w:r>
      <w:r w:rsidRPr="00D60E2D">
        <w:t> (Editorial): </w:t>
      </w:r>
      <w:hyperlink r:id="rId1911" w:history="1">
        <w:r w:rsidRPr="00D60E2D">
          <w:rPr>
            <w:rStyle w:val="Hyperlink"/>
          </w:rPr>
          <w:t>Now, About That Role as Commander in Chief …</w:t>
        </w:r>
      </w:hyperlink>
    </w:p>
    <w:p w:rsidR="00D60E2D" w:rsidRPr="00D60E2D" w:rsidRDefault="00D60E2D" w:rsidP="00D60E2D">
      <w:r w:rsidRPr="00D60E2D">
        <w:rPr>
          <w:i/>
          <w:iCs/>
        </w:rPr>
        <w:t>Washington Post</w:t>
      </w:r>
      <w:r w:rsidRPr="00D60E2D">
        <w:t> (Editorial): </w:t>
      </w:r>
      <w:hyperlink r:id="rId1912" w:history="1">
        <w:r w:rsidRPr="00D60E2D">
          <w:rPr>
            <w:rStyle w:val="Hyperlink"/>
          </w:rPr>
          <w:t>Trump's opportunity to do the right thing on immigration reform</w:t>
        </w:r>
      </w:hyperlink>
    </w:p>
    <w:p w:rsidR="00D60E2D" w:rsidRPr="00D60E2D" w:rsidRDefault="00D60E2D" w:rsidP="00D60E2D">
      <w:r w:rsidRPr="00D60E2D">
        <w:rPr>
          <w:i/>
          <w:iCs/>
        </w:rPr>
        <w:t>Bloomberg</w:t>
      </w:r>
      <w:r w:rsidRPr="00D60E2D">
        <w:t> (Editorial): </w:t>
      </w:r>
      <w:hyperlink r:id="rId1913" w:history="1">
        <w:r w:rsidRPr="00D60E2D">
          <w:rPr>
            <w:rStyle w:val="Hyperlink"/>
          </w:rPr>
          <w:t>Scapegoater in Chief</w:t>
        </w:r>
      </w:hyperlink>
    </w:p>
    <w:p w:rsidR="00D60E2D" w:rsidRPr="00D60E2D" w:rsidRDefault="00D60E2D" w:rsidP="00D60E2D">
      <w:r w:rsidRPr="00D60E2D">
        <w:rPr>
          <w:i/>
          <w:iCs/>
        </w:rPr>
        <w:t>La Opinión</w:t>
      </w:r>
      <w:r w:rsidRPr="00D60E2D">
        <w:t> (Editorial): </w:t>
      </w:r>
      <w:hyperlink r:id="rId1914" w:history="1">
        <w:r w:rsidRPr="00D60E2D">
          <w:rPr>
            <w:rStyle w:val="Hyperlink"/>
          </w:rPr>
          <w:t>What kind of game is the President playing?</w:t>
        </w:r>
      </w:hyperlink>
    </w:p>
    <w:p w:rsidR="00D60E2D" w:rsidRPr="00D60E2D" w:rsidRDefault="00D60E2D" w:rsidP="00D60E2D">
      <w:r w:rsidRPr="00D60E2D">
        <w:rPr>
          <w:i/>
          <w:iCs/>
        </w:rPr>
        <w:t>New York Times</w:t>
      </w:r>
      <w:r w:rsidRPr="00D60E2D">
        <w:t> (Opinion): </w:t>
      </w:r>
      <w:hyperlink r:id="rId1915" w:history="1">
        <w:r w:rsidRPr="00D60E2D">
          <w:rPr>
            <w:rStyle w:val="Hyperlink"/>
          </w:rPr>
          <w:t>Donald Trump, Master of Low Expectations</w:t>
        </w:r>
      </w:hyperlink>
      <w:r w:rsidRPr="00D60E2D">
        <w:t> By Andrew Rosenthal</w:t>
      </w:r>
    </w:p>
    <w:p w:rsidR="00D60E2D" w:rsidRPr="00D60E2D" w:rsidRDefault="00D60E2D" w:rsidP="00D60E2D">
      <w:r w:rsidRPr="00D60E2D">
        <w:rPr>
          <w:i/>
          <w:iCs/>
        </w:rPr>
        <w:t>Washington Post</w:t>
      </w:r>
      <w:r w:rsidRPr="00D60E2D">
        <w:t> (Opinion): </w:t>
      </w:r>
      <w:hyperlink r:id="rId1916" w:history="1">
        <w:r w:rsidRPr="00D60E2D">
          <w:rPr>
            <w:rStyle w:val="Hyperlink"/>
          </w:rPr>
          <w:t>Trump proves his travel ban is a farce</w:t>
        </w:r>
      </w:hyperlink>
      <w:r w:rsidRPr="00D60E2D">
        <w:t> By Jennifer Rubin</w:t>
      </w:r>
    </w:p>
    <w:p w:rsidR="00D60E2D" w:rsidRPr="00D60E2D" w:rsidRDefault="00D60E2D" w:rsidP="00D60E2D">
      <w:r w:rsidRPr="00D60E2D">
        <w:rPr>
          <w:i/>
          <w:iCs/>
        </w:rPr>
        <w:t>Washington Post </w:t>
      </w:r>
      <w:r w:rsidRPr="00D60E2D">
        <w:t>(Opinion): </w:t>
      </w:r>
      <w:hyperlink r:id="rId1917" w:history="1">
        <w:r w:rsidRPr="00D60E2D">
          <w:rPr>
            <w:rStyle w:val="Hyperlink"/>
          </w:rPr>
          <w:t>Trump still wants you to be very, very afraid</w:t>
        </w:r>
      </w:hyperlink>
      <w:r w:rsidRPr="00D60E2D">
        <w:t> By E.J. Dionne Jr.</w:t>
      </w:r>
    </w:p>
    <w:p w:rsidR="00D60E2D" w:rsidRPr="00D60E2D" w:rsidRDefault="00D60E2D" w:rsidP="00D60E2D">
      <w:r w:rsidRPr="00D60E2D">
        <w:rPr>
          <w:i/>
          <w:iCs/>
        </w:rPr>
        <w:t>Washington Post</w:t>
      </w:r>
      <w:r w:rsidRPr="00D60E2D">
        <w:t> (Opinion): </w:t>
      </w:r>
      <w:hyperlink r:id="rId1918" w:history="1">
        <w:r w:rsidRPr="00D60E2D">
          <w:rPr>
            <w:rStyle w:val="Hyperlink"/>
          </w:rPr>
          <w:t>The Kansas shooting teaches Indians a few lessons about Trump - and the United States</w:t>
        </w:r>
      </w:hyperlink>
      <w:r w:rsidRPr="00D60E2D">
        <w:t> By Barkha Dutt</w:t>
      </w:r>
    </w:p>
    <w:p w:rsidR="00D60E2D" w:rsidRPr="00D60E2D" w:rsidRDefault="00D60E2D" w:rsidP="00D60E2D">
      <w:r w:rsidRPr="00D60E2D">
        <w:rPr>
          <w:i/>
          <w:iCs/>
        </w:rPr>
        <w:t>Washington Post</w:t>
      </w:r>
      <w:r w:rsidRPr="00D60E2D">
        <w:t> (Opinion): </w:t>
      </w:r>
      <w:hyperlink r:id="rId1919" w:history="1">
        <w:r w:rsidRPr="00D60E2D">
          <w:rPr>
            <w:rStyle w:val="Hyperlink"/>
          </w:rPr>
          <w:t>Do vigilantes see Trump giving them a wink and a nod?</w:t>
        </w:r>
      </w:hyperlink>
      <w:r w:rsidRPr="00D60E2D">
        <w:t> By Dana Milbank</w:t>
      </w:r>
    </w:p>
    <w:p w:rsidR="00D60E2D" w:rsidRPr="00D60E2D" w:rsidRDefault="00D60E2D" w:rsidP="00D60E2D">
      <w:r w:rsidRPr="00D60E2D">
        <w:rPr>
          <w:i/>
          <w:iCs/>
        </w:rPr>
        <w:t>Slate </w:t>
      </w:r>
      <w:r w:rsidRPr="00D60E2D">
        <w:t>(Opinion): </w:t>
      </w:r>
      <w:hyperlink r:id="rId1920" w:history="1">
        <w:r w:rsidRPr="00D60E2D">
          <w:rPr>
            <w:rStyle w:val="Hyperlink"/>
          </w:rPr>
          <w:t>No, Trump's Speech Was Not "Reaganesque."</w:t>
        </w:r>
      </w:hyperlink>
      <w:r w:rsidRPr="00D60E2D">
        <w:t> By Jamelle Bouie</w:t>
      </w:r>
    </w:p>
    <w:p w:rsidR="00D60E2D" w:rsidRPr="00D60E2D" w:rsidRDefault="00D60E2D" w:rsidP="00D60E2D">
      <w:r w:rsidRPr="00D60E2D">
        <w:rPr>
          <w:i/>
          <w:iCs/>
        </w:rPr>
        <w:t>Fusion</w:t>
      </w:r>
      <w:r w:rsidRPr="00D60E2D">
        <w:t> (Opinion): </w:t>
      </w:r>
      <w:hyperlink r:id="rId1921" w:history="1">
        <w:r w:rsidRPr="00D60E2D">
          <w:rPr>
            <w:rStyle w:val="Hyperlink"/>
          </w:rPr>
          <w:t>Donald Trump's speech to Congress was full of ugly, dangerous lies about immigrants</w:t>
        </w:r>
      </w:hyperlink>
      <w:r w:rsidRPr="00D60E2D">
        <w:t> By Katherine Krueger</w:t>
      </w:r>
    </w:p>
    <w:p w:rsidR="00D60E2D" w:rsidRPr="00D60E2D" w:rsidRDefault="00D60E2D" w:rsidP="00D60E2D">
      <w:r w:rsidRPr="00D60E2D">
        <w:rPr>
          <w:i/>
          <w:iCs/>
        </w:rPr>
        <w:t>The Hill</w:t>
      </w:r>
      <w:r w:rsidRPr="00D60E2D">
        <w:t> (Opinion): </w:t>
      </w:r>
      <w:hyperlink r:id="rId1922" w:history="1">
        <w:r w:rsidRPr="00D60E2D">
          <w:rPr>
            <w:rStyle w:val="Hyperlink"/>
          </w:rPr>
          <w:t>On immigrant crime, Trump's right. Americans deserve more data.</w:t>
        </w:r>
      </w:hyperlink>
      <w:r w:rsidRPr="00D60E2D">
        <w:t> By Nolan Rappaport</w:t>
      </w:r>
    </w:p>
    <w:p w:rsidR="00D60E2D" w:rsidRPr="00D60E2D" w:rsidRDefault="00D60E2D" w:rsidP="00D60E2D">
      <w:r w:rsidRPr="00D60E2D">
        <w:rPr>
          <w:i/>
          <w:iCs/>
        </w:rPr>
        <w:t>Local</w:t>
      </w:r>
    </w:p>
    <w:p w:rsidR="00D60E2D" w:rsidRPr="00D60E2D" w:rsidRDefault="00D60E2D" w:rsidP="00D60E2D">
      <w:r w:rsidRPr="00D60E2D">
        <w:rPr>
          <w:i/>
          <w:iCs/>
        </w:rPr>
        <w:t>TribLive </w:t>
      </w:r>
      <w:r w:rsidRPr="00D60E2D">
        <w:t>(Pennsylvania): </w:t>
      </w:r>
      <w:hyperlink r:id="rId1923" w:history="1">
        <w:r w:rsidRPr="00D60E2D">
          <w:rPr>
            <w:rStyle w:val="Hyperlink"/>
          </w:rPr>
          <w:t>Advocates for victims of crime wary of Trump's focus on undocumented immigrants</w:t>
        </w:r>
      </w:hyperlink>
      <w:r w:rsidRPr="00D60E2D">
        <w:t> By Tom Fontaine</w:t>
      </w:r>
    </w:p>
    <w:p w:rsidR="00D60E2D" w:rsidRPr="00D60E2D" w:rsidRDefault="00D60E2D" w:rsidP="00D60E2D">
      <w:r w:rsidRPr="00D60E2D">
        <w:t>Associated Press (Virginia): </w:t>
      </w:r>
      <w:hyperlink r:id="rId1924" w:history="1">
        <w:r w:rsidRPr="00D60E2D">
          <w:rPr>
            <w:rStyle w:val="Hyperlink"/>
          </w:rPr>
          <w:t>Virginia issues legal guidance for schools on immigration</w:t>
        </w:r>
      </w:hyperlink>
    </w:p>
    <w:p w:rsidR="00D60E2D" w:rsidRPr="00D60E2D" w:rsidRDefault="00D60E2D" w:rsidP="00D60E2D">
      <w:r w:rsidRPr="00D60E2D">
        <w:t>Associated Press (Minnesota): </w:t>
      </w:r>
      <w:hyperlink r:id="rId1925" w:history="1">
        <w:r w:rsidRPr="00D60E2D">
          <w:rPr>
            <w:rStyle w:val="Hyperlink"/>
          </w:rPr>
          <w:t>Immigrant licenses complicate Minnesota's Real ID effort</w:t>
        </w:r>
      </w:hyperlink>
      <w:r w:rsidRPr="00D60E2D">
        <w:t> By Kyle Potter</w:t>
      </w:r>
    </w:p>
    <w:p w:rsidR="00D60E2D" w:rsidRPr="00D60E2D" w:rsidRDefault="00D60E2D" w:rsidP="00D60E2D">
      <w:r w:rsidRPr="00D60E2D">
        <w:rPr>
          <w:i/>
          <w:iCs/>
        </w:rPr>
        <w:t>Wall Street Journal</w:t>
      </w:r>
      <w:r w:rsidRPr="00D60E2D">
        <w:t> (California): </w:t>
      </w:r>
      <w:hyperlink r:id="rId1926" w:history="1">
        <w:r w:rsidRPr="00D60E2D">
          <w:rPr>
            <w:rStyle w:val="Hyperlink"/>
          </w:rPr>
          <w:t>California Immigration Bill Sets Up Clash With Trump Administration</w:t>
        </w:r>
      </w:hyperlink>
      <w:r w:rsidRPr="00D60E2D">
        <w:t> By Alejandro Lazo</w:t>
      </w:r>
    </w:p>
    <w:p w:rsidR="00D60E2D" w:rsidRPr="00D60E2D" w:rsidRDefault="00D60E2D" w:rsidP="00D60E2D">
      <w:r w:rsidRPr="00D60E2D">
        <w:rPr>
          <w:i/>
          <w:iCs/>
        </w:rPr>
        <w:t>Austin Statesman </w:t>
      </w:r>
      <w:r w:rsidRPr="00D60E2D">
        <w:t>(Texas): </w:t>
      </w:r>
      <w:hyperlink r:id="rId1927" w:history="1">
        <w:r w:rsidRPr="00D60E2D">
          <w:rPr>
            <w:rStyle w:val="Hyperlink"/>
          </w:rPr>
          <w:t>Appeals court reinstates a Texas immigration law</w:t>
        </w:r>
      </w:hyperlink>
      <w:r w:rsidRPr="00D60E2D">
        <w:t> By Chuck Lindell</w:t>
      </w:r>
    </w:p>
    <w:p w:rsidR="00D60E2D" w:rsidRPr="00D60E2D" w:rsidRDefault="00D60E2D" w:rsidP="00D60E2D">
      <w:r w:rsidRPr="00D60E2D">
        <w:rPr>
          <w:i/>
          <w:iCs/>
        </w:rPr>
        <w:t>Akron Beacon Journal</w:t>
      </w:r>
      <w:r w:rsidRPr="00D60E2D">
        <w:t> (Editorial): </w:t>
      </w:r>
      <w:hyperlink r:id="rId1928" w:history="1">
        <w:r w:rsidRPr="00D60E2D">
          <w:rPr>
            <w:rStyle w:val="Hyperlink"/>
          </w:rPr>
          <w:t>Deportation force, as pledged</w:t>
        </w:r>
      </w:hyperlink>
    </w:p>
    <w:p w:rsidR="00D60E2D" w:rsidRPr="00D60E2D" w:rsidRDefault="00D60E2D" w:rsidP="00D60E2D">
      <w:r w:rsidRPr="00D60E2D">
        <w:rPr>
          <w:i/>
          <w:iCs/>
        </w:rPr>
        <w:t>Chicago Sun Times</w:t>
      </w:r>
      <w:r w:rsidRPr="00D60E2D">
        <w:t> (Editorial): </w:t>
      </w:r>
      <w:hyperlink r:id="rId1929" w:history="1">
        <w:r w:rsidRPr="00D60E2D">
          <w:rPr>
            <w:rStyle w:val="Hyperlink"/>
          </w:rPr>
          <w:t>Editorial: On immigration, Trump works both sides of the fence</w:t>
        </w:r>
      </w:hyperlink>
    </w:p>
    <w:p w:rsidR="00D60E2D" w:rsidRPr="00D60E2D" w:rsidRDefault="00D60E2D" w:rsidP="00D60E2D">
      <w:r w:rsidRPr="00D60E2D">
        <w:rPr>
          <w:b/>
          <w:bCs/>
        </w:rPr>
        <w:t>Daily Immigration News Clips – March 1, 2017</w:t>
      </w:r>
    </w:p>
    <w:p w:rsidR="00D60E2D" w:rsidRPr="00D60E2D" w:rsidRDefault="00D60E2D" w:rsidP="00D60E2D">
      <w:r w:rsidRPr="00D60E2D">
        <w:t>Aggregated local and national media coverage of major immigration law news stories being discussed throughout the U.S. on March 1, 2017</w:t>
      </w:r>
    </w:p>
    <w:p w:rsidR="00D60E2D" w:rsidRPr="00D60E2D" w:rsidRDefault="00D60E2D" w:rsidP="00D60E2D">
      <w:r w:rsidRPr="00D60E2D">
        <w:rPr>
          <w:i/>
          <w:iCs/>
        </w:rPr>
        <w:t>National</w:t>
      </w:r>
    </w:p>
    <w:p w:rsidR="00D60E2D" w:rsidRPr="00D60E2D" w:rsidRDefault="00D60E2D" w:rsidP="00D60E2D">
      <w:r w:rsidRPr="00D60E2D">
        <w:t>Associated Press: </w:t>
      </w:r>
      <w:hyperlink r:id="rId1930" w:history="1">
        <w:r w:rsidRPr="00D60E2D">
          <w:rPr>
            <w:rStyle w:val="Hyperlink"/>
          </w:rPr>
          <w:t>Airports, legal volunteers prepare for new Trump travel ban</w:t>
        </w:r>
      </w:hyperlink>
      <w:r w:rsidRPr="00D60E2D">
        <w:t> By Gene Johnson</w:t>
      </w:r>
    </w:p>
    <w:p w:rsidR="00D60E2D" w:rsidRPr="00D60E2D" w:rsidRDefault="00D60E2D" w:rsidP="00D60E2D">
      <w:r w:rsidRPr="00D60E2D">
        <w:rPr>
          <w:i/>
          <w:iCs/>
        </w:rPr>
        <w:t>Reuters</w:t>
      </w:r>
      <w:r w:rsidRPr="00D60E2D">
        <w:t>: </w:t>
      </w:r>
      <w:hyperlink r:id="rId1931" w:history="1">
        <w:r w:rsidRPr="00D60E2D">
          <w:rPr>
            <w:rStyle w:val="Hyperlink"/>
          </w:rPr>
          <w:t>New Trump Travel Order Will Aim to Short Circuit Legal Challenges</w:t>
        </w:r>
      </w:hyperlink>
      <w:r w:rsidRPr="00D60E2D">
        <w:t> By Dan Levine and Mica Rosenberg</w:t>
      </w:r>
    </w:p>
    <w:p w:rsidR="00D60E2D" w:rsidRPr="00D60E2D" w:rsidRDefault="00D60E2D" w:rsidP="00D60E2D">
      <w:r w:rsidRPr="00D60E2D">
        <w:rPr>
          <w:i/>
          <w:iCs/>
        </w:rPr>
        <w:t>NBC</w:t>
      </w:r>
      <w:r w:rsidRPr="00D60E2D">
        <w:t>: </w:t>
      </w:r>
      <w:hyperlink r:id="rId1932" w:history="1">
        <w:r w:rsidRPr="00D60E2D">
          <w:rPr>
            <w:rStyle w:val="Hyperlink"/>
          </w:rPr>
          <w:t>Donald Trump Teases Immigration Shock, Backs Off in Speech</w:t>
        </w:r>
      </w:hyperlink>
      <w:r w:rsidRPr="00D60E2D">
        <w:t> By Benjy Sarlin</w:t>
      </w:r>
    </w:p>
    <w:p w:rsidR="00D60E2D" w:rsidRPr="00D60E2D" w:rsidRDefault="00D60E2D" w:rsidP="00D60E2D">
      <w:r w:rsidRPr="00D60E2D">
        <w:rPr>
          <w:i/>
          <w:iCs/>
        </w:rPr>
        <w:t>Arizona Republic</w:t>
      </w:r>
      <w:r w:rsidRPr="00D60E2D">
        <w:t>: </w:t>
      </w:r>
      <w:hyperlink r:id="rId1933" w:history="1">
        <w:r w:rsidRPr="00D60E2D">
          <w:rPr>
            <w:rStyle w:val="Hyperlink"/>
          </w:rPr>
          <w:t>President Donald Trump says immigration reform is possible</w:t>
        </w:r>
      </w:hyperlink>
      <w:r w:rsidRPr="00D60E2D">
        <w:t> By Dan Nowicki and Daniel González</w:t>
      </w:r>
    </w:p>
    <w:p w:rsidR="00D60E2D" w:rsidRPr="00D60E2D" w:rsidRDefault="00D60E2D" w:rsidP="00D60E2D">
      <w:r w:rsidRPr="00D60E2D">
        <w:t>Associated Press: </w:t>
      </w:r>
      <w:hyperlink r:id="rId1934" w:history="1">
        <w:r w:rsidRPr="00D60E2D">
          <w:rPr>
            <w:rStyle w:val="Hyperlink"/>
          </w:rPr>
          <w:t>Trump says he's open to 'compromise' immigration bill</w:t>
        </w:r>
      </w:hyperlink>
      <w:r w:rsidRPr="00D60E2D">
        <w:t> By Julie Pace</w:t>
      </w:r>
    </w:p>
    <w:p w:rsidR="00D60E2D" w:rsidRPr="00D60E2D" w:rsidRDefault="00D60E2D" w:rsidP="00D60E2D">
      <w:r w:rsidRPr="00D60E2D">
        <w:rPr>
          <w:i/>
          <w:iCs/>
        </w:rPr>
        <w:t>New York Times</w:t>
      </w:r>
      <w:r w:rsidRPr="00D60E2D">
        <w:t>: </w:t>
      </w:r>
      <w:hyperlink r:id="rId1935" w:history="1">
        <w:r w:rsidRPr="00D60E2D">
          <w:rPr>
            <w:rStyle w:val="Hyperlink"/>
          </w:rPr>
          <w:t>Trump Says He's Open to Legal Pathway for Undocumented Immigrants</w:t>
        </w:r>
      </w:hyperlink>
      <w:r w:rsidRPr="00D60E2D">
        <w:t> By Julie Hirschfeld Davis, Michael D. Shear, and Peter Baker</w:t>
      </w:r>
    </w:p>
    <w:p w:rsidR="00D60E2D" w:rsidRPr="00D60E2D" w:rsidRDefault="00D60E2D" w:rsidP="00D60E2D">
      <w:r w:rsidRPr="00D60E2D">
        <w:rPr>
          <w:i/>
          <w:iCs/>
        </w:rPr>
        <w:t>McClatchy</w:t>
      </w:r>
      <w:r w:rsidRPr="00D60E2D">
        <w:t>: </w:t>
      </w:r>
      <w:hyperlink r:id="rId1936" w:history="1">
        <w:r w:rsidRPr="00D60E2D">
          <w:rPr>
            <w:rStyle w:val="Hyperlink"/>
          </w:rPr>
          <w:t>Even most Trump backers want a path to citizenship for immigrants here illegally</w:t>
        </w:r>
      </w:hyperlink>
      <w:r w:rsidRPr="00D60E2D">
        <w:t> By Sean Cockerman</w:t>
      </w:r>
    </w:p>
    <w:p w:rsidR="00D60E2D" w:rsidRPr="00D60E2D" w:rsidRDefault="00D60E2D" w:rsidP="00D60E2D">
      <w:r w:rsidRPr="00D60E2D">
        <w:t>Associated Press: </w:t>
      </w:r>
      <w:hyperlink r:id="rId1937" w:history="1">
        <w:r w:rsidRPr="00D60E2D">
          <w:rPr>
            <w:rStyle w:val="Hyperlink"/>
          </w:rPr>
          <w:t>Officials: New Trump travel ban removes Iraq from list</w:t>
        </w:r>
      </w:hyperlink>
      <w:r w:rsidRPr="00D60E2D">
        <w:t> By Vivian Salama and Matthew Lee</w:t>
      </w:r>
    </w:p>
    <w:p w:rsidR="00D60E2D" w:rsidRPr="00D60E2D" w:rsidRDefault="00D60E2D" w:rsidP="00D60E2D">
      <w:r w:rsidRPr="00D60E2D">
        <w:t>Associated Press: </w:t>
      </w:r>
      <w:hyperlink r:id="rId1938" w:history="1">
        <w:r w:rsidRPr="00D60E2D">
          <w:rPr>
            <w:rStyle w:val="Hyperlink"/>
          </w:rPr>
          <w:t>Questions and answers about upcoming travel ban order</w:t>
        </w:r>
      </w:hyperlink>
      <w:r w:rsidRPr="00D60E2D">
        <w:t> By Sudhin Thanawala and Eric Tucker</w:t>
      </w:r>
    </w:p>
    <w:p w:rsidR="00D60E2D" w:rsidRPr="00D60E2D" w:rsidRDefault="00D60E2D" w:rsidP="00D60E2D">
      <w:r w:rsidRPr="00D60E2D">
        <w:t>Associated Press: </w:t>
      </w:r>
      <w:hyperlink r:id="rId1939" w:history="1">
        <w:r w:rsidRPr="00D60E2D">
          <w:rPr>
            <w:rStyle w:val="Hyperlink"/>
          </w:rPr>
          <w:t>Tibet women's soccer team denied US travel visas</w:t>
        </w:r>
      </w:hyperlink>
      <w:r w:rsidRPr="00D60E2D">
        <w:t> By Joe Reedy</w:t>
      </w:r>
    </w:p>
    <w:p w:rsidR="00D60E2D" w:rsidRPr="00D60E2D" w:rsidRDefault="00D60E2D" w:rsidP="00D60E2D">
      <w:r w:rsidRPr="00D60E2D">
        <w:rPr>
          <w:i/>
          <w:iCs/>
        </w:rPr>
        <w:t>Wall Street Journal</w:t>
      </w:r>
      <w:r w:rsidRPr="00D60E2D">
        <w:t>: </w:t>
      </w:r>
      <w:hyperlink r:id="rId1940" w:history="1">
        <w:r w:rsidRPr="00D60E2D">
          <w:rPr>
            <w:rStyle w:val="Hyperlink"/>
          </w:rPr>
          <w:t>Donald Trump's New Travel Ban Is Delayed, Would Likely Exempt Existing Visa Holders</w:t>
        </w:r>
      </w:hyperlink>
      <w:r w:rsidRPr="00D60E2D">
        <w:t> By Laura Meckler</w:t>
      </w:r>
    </w:p>
    <w:p w:rsidR="00D60E2D" w:rsidRPr="00D60E2D" w:rsidRDefault="00D60E2D" w:rsidP="00D60E2D">
      <w:r w:rsidRPr="00D60E2D">
        <w:t>Associated Press: </w:t>
      </w:r>
      <w:hyperlink r:id="rId1941" w:history="1">
        <w:r w:rsidRPr="00D60E2D">
          <w:rPr>
            <w:rStyle w:val="Hyperlink"/>
          </w:rPr>
          <w:t>Trump offers mixed messages on immigration</w:t>
        </w:r>
      </w:hyperlink>
      <w:r w:rsidRPr="00D60E2D">
        <w:t> By Julie Pace and Jill Colvin</w:t>
      </w:r>
    </w:p>
    <w:p w:rsidR="00D60E2D" w:rsidRPr="00D60E2D" w:rsidRDefault="00D60E2D" w:rsidP="00D60E2D">
      <w:r w:rsidRPr="00D60E2D">
        <w:t>Associated Press: </w:t>
      </w:r>
      <w:hyperlink r:id="rId1942" w:history="1">
        <w:r w:rsidRPr="00D60E2D">
          <w:rPr>
            <w:rStyle w:val="Hyperlink"/>
          </w:rPr>
          <w:t>Democrats turn to immigrant to counter Trump</w:t>
        </w:r>
      </w:hyperlink>
      <w:r w:rsidRPr="00D60E2D">
        <w:t> By Kevin Frecking</w:t>
      </w:r>
    </w:p>
    <w:p w:rsidR="00D60E2D" w:rsidRPr="00D60E2D" w:rsidRDefault="00D60E2D" w:rsidP="00D60E2D">
      <w:r w:rsidRPr="00D60E2D">
        <w:rPr>
          <w:i/>
          <w:iCs/>
        </w:rPr>
        <w:t>Reuters</w:t>
      </w:r>
      <w:r w:rsidRPr="00D60E2D">
        <w:t>: </w:t>
      </w:r>
      <w:hyperlink r:id="rId1943" w:history="1">
        <w:r w:rsidRPr="00D60E2D">
          <w:rPr>
            <w:rStyle w:val="Hyperlink"/>
          </w:rPr>
          <w:t>Trump Promises Tax Relief, Immigration Overhaul in Congress Address</w:t>
        </w:r>
      </w:hyperlink>
    </w:p>
    <w:p w:rsidR="00D60E2D" w:rsidRPr="00D60E2D" w:rsidRDefault="00D60E2D" w:rsidP="00D60E2D">
      <w:r w:rsidRPr="00D60E2D">
        <w:rPr>
          <w:i/>
          <w:iCs/>
        </w:rPr>
        <w:t>New York Times</w:t>
      </w:r>
      <w:r w:rsidRPr="00D60E2D">
        <w:t>: </w:t>
      </w:r>
      <w:hyperlink r:id="rId1944" w:history="1">
        <w:r w:rsidRPr="00D60E2D">
          <w:rPr>
            <w:rStyle w:val="Hyperlink"/>
          </w:rPr>
          <w:t>Trump Seesaws on Legal Status for Undocumented Immigrants</w:t>
        </w:r>
      </w:hyperlink>
      <w:r w:rsidRPr="00D60E2D">
        <w:t> By Michael D. Shear</w:t>
      </w:r>
    </w:p>
    <w:p w:rsidR="00D60E2D" w:rsidRPr="00D60E2D" w:rsidRDefault="00D60E2D" w:rsidP="00D60E2D">
      <w:r w:rsidRPr="00D60E2D">
        <w:rPr>
          <w:i/>
          <w:iCs/>
        </w:rPr>
        <w:t>New York Times</w:t>
      </w:r>
      <w:r w:rsidRPr="00D60E2D">
        <w:t>: </w:t>
      </w:r>
      <w:hyperlink r:id="rId1945" w:history="1">
        <w:r w:rsidRPr="00D60E2D">
          <w:rPr>
            <w:rStyle w:val="Hyperlink"/>
          </w:rPr>
          <w:t>Trump's Guests at Speech Include Relatives of People Killed by Illegal Immigrants</w:t>
        </w:r>
      </w:hyperlink>
      <w:r w:rsidRPr="00D60E2D">
        <w:t> By Emmarie Huetteman</w:t>
      </w:r>
    </w:p>
    <w:p w:rsidR="00D60E2D" w:rsidRPr="00D60E2D" w:rsidRDefault="00D60E2D" w:rsidP="00D60E2D">
      <w:r w:rsidRPr="00D60E2D">
        <w:rPr>
          <w:i/>
          <w:iCs/>
        </w:rPr>
        <w:t>New York Times</w:t>
      </w:r>
      <w:r w:rsidRPr="00D60E2D">
        <w:t>: </w:t>
      </w:r>
      <w:hyperlink r:id="rId1946" w:history="1">
        <w:r w:rsidRPr="00D60E2D">
          <w:rPr>
            <w:rStyle w:val="Hyperlink"/>
          </w:rPr>
          <w:t>President Trump Changes His Tone, if Not His Tune</w:t>
        </w:r>
      </w:hyperlink>
      <w:r w:rsidRPr="00D60E2D">
        <w:t> By James Poniewozick</w:t>
      </w:r>
    </w:p>
    <w:p w:rsidR="00D60E2D" w:rsidRPr="00D60E2D" w:rsidRDefault="00D60E2D" w:rsidP="00D60E2D">
      <w:r w:rsidRPr="00D60E2D">
        <w:rPr>
          <w:i/>
          <w:iCs/>
        </w:rPr>
        <w:t>Washington Post</w:t>
      </w:r>
      <w:r w:rsidRPr="00D60E2D">
        <w:t>: </w:t>
      </w:r>
      <w:hyperlink r:id="rId1947" w:history="1">
        <w:r w:rsidRPr="00D60E2D">
          <w:rPr>
            <w:rStyle w:val="Hyperlink"/>
          </w:rPr>
          <w:t>Trump uses speech guest list to send a message on immigration enforcement</w:t>
        </w:r>
      </w:hyperlink>
      <w:r w:rsidRPr="00D60E2D">
        <w:t> By David Nakamura</w:t>
      </w:r>
    </w:p>
    <w:p w:rsidR="00D60E2D" w:rsidRPr="00D60E2D" w:rsidRDefault="00D60E2D" w:rsidP="00D60E2D">
      <w:r w:rsidRPr="00D60E2D">
        <w:rPr>
          <w:i/>
          <w:iCs/>
        </w:rPr>
        <w:t>Washington Post</w:t>
      </w:r>
      <w:r w:rsidRPr="00D60E2D">
        <w:t>: </w:t>
      </w:r>
      <w:hyperlink r:id="rId1948" w:history="1">
        <w:r w:rsidRPr="00D60E2D">
          <w:rPr>
            <w:rStyle w:val="Hyperlink"/>
          </w:rPr>
          <w:t>Democrats in Congress use speech invites to rile Trump</w:t>
        </w:r>
      </w:hyperlink>
      <w:r w:rsidRPr="00D60E2D">
        <w:t> By Jenna Portnoy</w:t>
      </w:r>
    </w:p>
    <w:p w:rsidR="00D60E2D" w:rsidRPr="00D60E2D" w:rsidRDefault="00D60E2D" w:rsidP="00D60E2D">
      <w:r w:rsidRPr="00D60E2D">
        <w:rPr>
          <w:i/>
          <w:iCs/>
        </w:rPr>
        <w:t>Washington Post</w:t>
      </w:r>
      <w:r w:rsidRPr="00D60E2D">
        <w:t>: </w:t>
      </w:r>
      <w:hyperlink r:id="rId1949" w:history="1">
        <w:r w:rsidRPr="00D60E2D">
          <w:rPr>
            <w:rStyle w:val="Hyperlink"/>
          </w:rPr>
          <w:t>Trump touts his actions since taking office in speech to Congress</w:t>
        </w:r>
      </w:hyperlink>
      <w:r w:rsidRPr="00D60E2D">
        <w:t> By Sean Sullivan, Abby Phillip and Mike DeBonis</w:t>
      </w:r>
    </w:p>
    <w:p w:rsidR="00D60E2D" w:rsidRPr="00D60E2D" w:rsidRDefault="00D60E2D" w:rsidP="00D60E2D">
      <w:r w:rsidRPr="00D60E2D">
        <w:rPr>
          <w:i/>
          <w:iCs/>
        </w:rPr>
        <w:t>CNN</w:t>
      </w:r>
      <w:r w:rsidRPr="00D60E2D">
        <w:t>: </w:t>
      </w:r>
      <w:hyperlink r:id="rId1950" w:history="1">
        <w:r w:rsidRPr="00D60E2D">
          <w:rPr>
            <w:rStyle w:val="Hyperlink"/>
          </w:rPr>
          <w:t>Why Trump's Tuesday speech isn't a State of the Union address</w:t>
        </w:r>
      </w:hyperlink>
      <w:r w:rsidRPr="00D60E2D">
        <w:t> By Daniella Diaz</w:t>
      </w:r>
    </w:p>
    <w:p w:rsidR="00D60E2D" w:rsidRPr="00D60E2D" w:rsidRDefault="00D60E2D" w:rsidP="00D60E2D">
      <w:r w:rsidRPr="00D60E2D">
        <w:rPr>
          <w:i/>
          <w:iCs/>
        </w:rPr>
        <w:t>Huffington Post</w:t>
      </w:r>
      <w:r w:rsidRPr="00D60E2D">
        <w:t>: </w:t>
      </w:r>
      <w:hyperlink r:id="rId1951" w:history="1">
        <w:r w:rsidRPr="00D60E2D">
          <w:rPr>
            <w:rStyle w:val="Hyperlink"/>
          </w:rPr>
          <w:t>Donald Trump Says Immigration Reform Is Possible - But Gives No Details</w:t>
        </w:r>
      </w:hyperlink>
      <w:r w:rsidRPr="00D60E2D">
        <w:t> By Elise Foley</w:t>
      </w:r>
    </w:p>
    <w:p w:rsidR="00D60E2D" w:rsidRPr="00D60E2D" w:rsidRDefault="00D60E2D" w:rsidP="00D60E2D">
      <w:r w:rsidRPr="00D60E2D">
        <w:t>Associated Press: </w:t>
      </w:r>
      <w:hyperlink r:id="rId1952" w:history="1">
        <w:r w:rsidRPr="00D60E2D">
          <w:rPr>
            <w:rStyle w:val="Hyperlink"/>
          </w:rPr>
          <w:t>Trump's budget plan has billions for border, cuts elsewhere</w:t>
        </w:r>
      </w:hyperlink>
      <w:r w:rsidRPr="00D60E2D">
        <w:t> By Alicia A. Caldwell</w:t>
      </w:r>
    </w:p>
    <w:p w:rsidR="00D60E2D" w:rsidRPr="00D60E2D" w:rsidRDefault="00D60E2D" w:rsidP="00D60E2D">
      <w:r w:rsidRPr="00D60E2D">
        <w:rPr>
          <w:i/>
          <w:iCs/>
        </w:rPr>
        <w:t>Washington Post</w:t>
      </w:r>
      <w:r w:rsidRPr="00D60E2D">
        <w:t>: </w:t>
      </w:r>
      <w:hyperlink r:id="rId1953" w:history="1">
        <w:r w:rsidRPr="00D60E2D">
          <w:rPr>
            <w:rStyle w:val="Hyperlink"/>
          </w:rPr>
          <w:t>An American in D.C. A refugee in Iraq. And a powerful exhibit that let them talk face-to-face.</w:t>
        </w:r>
      </w:hyperlink>
      <w:r w:rsidRPr="00D60E2D">
        <w:t> By Caitlin Gibson</w:t>
      </w:r>
    </w:p>
    <w:p w:rsidR="00D60E2D" w:rsidRPr="00D60E2D" w:rsidRDefault="00D60E2D" w:rsidP="00D60E2D">
      <w:r w:rsidRPr="00D60E2D">
        <w:rPr>
          <w:i/>
          <w:iCs/>
        </w:rPr>
        <w:t>Washington Post</w:t>
      </w:r>
      <w:r w:rsidRPr="00D60E2D">
        <w:t>: </w:t>
      </w:r>
      <w:hyperlink r:id="rId1954" w:history="1">
        <w:r w:rsidRPr="00D60E2D">
          <w:rPr>
            <w:rStyle w:val="Hyperlink"/>
          </w:rPr>
          <w:t>These teens would be celebrating their mother's birthday, but she was deported. Instead, they'll hear Trump speak.</w:t>
        </w:r>
      </w:hyperlink>
      <w:r w:rsidRPr="00D60E2D">
        <w:t> By Samantha Schmidt and David Wegiel</w:t>
      </w:r>
    </w:p>
    <w:p w:rsidR="00D60E2D" w:rsidRPr="00D60E2D" w:rsidRDefault="00D60E2D" w:rsidP="00D60E2D">
      <w:r w:rsidRPr="00D60E2D">
        <w:rPr>
          <w:i/>
          <w:iCs/>
        </w:rPr>
        <w:t>Wall Street Journal</w:t>
      </w:r>
      <w:r w:rsidRPr="00D60E2D">
        <w:t>: </w:t>
      </w:r>
      <w:hyperlink r:id="rId1955" w:history="1">
        <w:r w:rsidRPr="00D60E2D">
          <w:rPr>
            <w:rStyle w:val="Hyperlink"/>
          </w:rPr>
          <w:t>The Town That Can't Do Without Refugees</w:t>
        </w:r>
      </w:hyperlink>
      <w:r w:rsidRPr="00D60E2D">
        <w:t> By Miriam Jordan</w:t>
      </w:r>
    </w:p>
    <w:p w:rsidR="00D60E2D" w:rsidRPr="00D60E2D" w:rsidRDefault="00D60E2D" w:rsidP="00D60E2D">
      <w:r w:rsidRPr="00D60E2D">
        <w:rPr>
          <w:i/>
          <w:iCs/>
        </w:rPr>
        <w:t>The Hill</w:t>
      </w:r>
      <w:r w:rsidRPr="00D60E2D">
        <w:t>: </w:t>
      </w:r>
      <w:hyperlink r:id="rId1956" w:history="1">
        <w:r w:rsidRPr="00D60E2D">
          <w:rPr>
            <w:rStyle w:val="Hyperlink"/>
          </w:rPr>
          <w:t>Woman in ICE custody diagnosed with pituitary tumor</w:t>
        </w:r>
      </w:hyperlink>
      <w:r w:rsidRPr="00D60E2D">
        <w:t> By Rafael Bernal</w:t>
      </w:r>
    </w:p>
    <w:p w:rsidR="00D60E2D" w:rsidRPr="00D60E2D" w:rsidRDefault="00D60E2D" w:rsidP="00D60E2D">
      <w:r w:rsidRPr="00D60E2D">
        <w:rPr>
          <w:i/>
          <w:iCs/>
        </w:rPr>
        <w:t>The Hill</w:t>
      </w:r>
      <w:r w:rsidRPr="00D60E2D">
        <w:t>: </w:t>
      </w:r>
      <w:hyperlink r:id="rId1957" w:history="1">
        <w:r w:rsidRPr="00D60E2D">
          <w:rPr>
            <w:rStyle w:val="Hyperlink"/>
          </w:rPr>
          <w:t>Colleges rush to protect immigrant students</w:t>
        </w:r>
      </w:hyperlink>
      <w:r w:rsidRPr="00D60E2D">
        <w:t> By Megan R. Wilson</w:t>
      </w:r>
    </w:p>
    <w:p w:rsidR="00D60E2D" w:rsidRPr="00D60E2D" w:rsidRDefault="00D60E2D" w:rsidP="00D60E2D">
      <w:r w:rsidRPr="00D60E2D">
        <w:rPr>
          <w:i/>
          <w:iCs/>
        </w:rPr>
        <w:t>New York Times</w:t>
      </w:r>
      <w:r w:rsidRPr="00D60E2D">
        <w:t> (Editorial): </w:t>
      </w:r>
      <w:hyperlink r:id="rId1958" w:history="1">
        <w:r w:rsidRPr="00D60E2D">
          <w:rPr>
            <w:rStyle w:val="Hyperlink"/>
          </w:rPr>
          <w:t>Visions of Trumptopia</w:t>
        </w:r>
      </w:hyperlink>
    </w:p>
    <w:p w:rsidR="00D60E2D" w:rsidRPr="00D60E2D" w:rsidRDefault="00D60E2D" w:rsidP="00D60E2D">
      <w:r w:rsidRPr="00D60E2D">
        <w:rPr>
          <w:i/>
          <w:iCs/>
        </w:rPr>
        <w:t>La Opinión</w:t>
      </w:r>
      <w:r w:rsidRPr="00D60E2D">
        <w:t> (Editorial): </w:t>
      </w:r>
      <w:hyperlink r:id="rId1959" w:history="1">
        <w:r w:rsidRPr="00D60E2D">
          <w:rPr>
            <w:rStyle w:val="Hyperlink"/>
          </w:rPr>
          <w:t>Political calculation and manipulation</w:t>
        </w:r>
      </w:hyperlink>
    </w:p>
    <w:p w:rsidR="00D60E2D" w:rsidRPr="00D60E2D" w:rsidRDefault="00D60E2D" w:rsidP="00D60E2D">
      <w:r w:rsidRPr="00D60E2D">
        <w:rPr>
          <w:i/>
          <w:iCs/>
        </w:rPr>
        <w:t>New York Times</w:t>
      </w:r>
      <w:r w:rsidRPr="00D60E2D">
        <w:t> (Op-Ed): </w:t>
      </w:r>
      <w:hyperlink r:id="rId1960" w:history="1">
        <w:r w:rsidRPr="00D60E2D">
          <w:rPr>
            <w:rStyle w:val="Hyperlink"/>
          </w:rPr>
          <w:t>What the G.O.P. Wants Trump to Say Tonight</w:t>
        </w:r>
      </w:hyperlink>
      <w:r w:rsidRPr="00D60E2D">
        <w:t> By Tom Cole</w:t>
      </w:r>
    </w:p>
    <w:p w:rsidR="00D60E2D" w:rsidRPr="00D60E2D" w:rsidRDefault="00D60E2D" w:rsidP="00D60E2D">
      <w:r w:rsidRPr="00D60E2D">
        <w:rPr>
          <w:i/>
          <w:iCs/>
        </w:rPr>
        <w:t>New York Times</w:t>
      </w:r>
      <w:r w:rsidRPr="00D60E2D">
        <w:t> (Op-Ed): </w:t>
      </w:r>
      <w:hyperlink r:id="rId1961" w:history="1">
        <w:r w:rsidRPr="00D60E2D">
          <w:rPr>
            <w:rStyle w:val="Hyperlink"/>
          </w:rPr>
          <w:t>How Trump Will Hurt My Border Town</w:t>
        </w:r>
      </w:hyperlink>
      <w:r w:rsidRPr="00D60E2D">
        <w:t> By Veronica Escobar</w:t>
      </w:r>
    </w:p>
    <w:p w:rsidR="00D60E2D" w:rsidRPr="00D60E2D" w:rsidRDefault="00D60E2D" w:rsidP="00D60E2D">
      <w:r w:rsidRPr="00D60E2D">
        <w:rPr>
          <w:i/>
          <w:iCs/>
        </w:rPr>
        <w:t>Washington Post</w:t>
      </w:r>
      <w:r w:rsidRPr="00D60E2D">
        <w:t> (Opinion): </w:t>
      </w:r>
      <w:hyperlink r:id="rId1962" w:history="1">
        <w:r w:rsidRPr="00D60E2D">
          <w:rPr>
            <w:rStyle w:val="Hyperlink"/>
          </w:rPr>
          <w:t>Trump's 'Muslim ban' is about to make a comeback. Here's what's really driving it.</w:t>
        </w:r>
      </w:hyperlink>
      <w:r w:rsidRPr="00D60E2D">
        <w:t> By Greg Sargent</w:t>
      </w:r>
    </w:p>
    <w:p w:rsidR="00D60E2D" w:rsidRPr="00D60E2D" w:rsidRDefault="00D60E2D" w:rsidP="00D60E2D">
      <w:r w:rsidRPr="00D60E2D">
        <w:rPr>
          <w:i/>
          <w:iCs/>
        </w:rPr>
        <w:t>Washington Post</w:t>
      </w:r>
      <w:r w:rsidRPr="00D60E2D">
        <w:t> (Opinion): </w:t>
      </w:r>
      <w:hyperlink r:id="rId1963" w:history="1">
        <w:r w:rsidRPr="00D60E2D">
          <w:rPr>
            <w:rStyle w:val="Hyperlink"/>
          </w:rPr>
          <w:t>Trump's First 100 Days: His speech differed in style, not substance</w:t>
        </w:r>
      </w:hyperlink>
      <w:r w:rsidRPr="00D60E2D">
        <w:t> By Elise Viebeck</w:t>
      </w:r>
    </w:p>
    <w:p w:rsidR="00D60E2D" w:rsidRPr="00D60E2D" w:rsidRDefault="00D60E2D" w:rsidP="00D60E2D">
      <w:r w:rsidRPr="00D60E2D">
        <w:rPr>
          <w:i/>
          <w:iCs/>
        </w:rPr>
        <w:t>Vox</w:t>
      </w:r>
      <w:r w:rsidRPr="00D60E2D">
        <w:t> (Opinion): </w:t>
      </w:r>
      <w:hyperlink r:id="rId1964" w:history="1">
        <w:r w:rsidRPr="00D60E2D">
          <w:rPr>
            <w:rStyle w:val="Hyperlink"/>
          </w:rPr>
          <w:t>Don't get too excited about a Trump immigration "compromise"</w:t>
        </w:r>
      </w:hyperlink>
      <w:r w:rsidRPr="00D60E2D">
        <w:t> By Dara Lind</w:t>
      </w:r>
    </w:p>
    <w:p w:rsidR="00D60E2D" w:rsidRPr="00D60E2D" w:rsidRDefault="00D60E2D" w:rsidP="00D60E2D">
      <w:r w:rsidRPr="00D60E2D">
        <w:rPr>
          <w:i/>
          <w:iCs/>
        </w:rPr>
        <w:t>The Guardian</w:t>
      </w:r>
      <w:r w:rsidRPr="00D60E2D">
        <w:t> (Opinion): </w:t>
      </w:r>
      <w:hyperlink r:id="rId1965" w:history="1">
        <w:r w:rsidRPr="00D60E2D">
          <w:rPr>
            <w:rStyle w:val="Hyperlink"/>
          </w:rPr>
          <w:t>Mem Fox on being detained by US immigration: 'In that moment I loathed America'</w:t>
        </w:r>
      </w:hyperlink>
      <w:r w:rsidRPr="00D60E2D">
        <w:t> By Mem Fox</w:t>
      </w:r>
    </w:p>
    <w:p w:rsidR="00D60E2D" w:rsidRPr="00D60E2D" w:rsidRDefault="00D60E2D" w:rsidP="00D60E2D">
      <w:r w:rsidRPr="00D60E2D">
        <w:rPr>
          <w:i/>
          <w:iCs/>
        </w:rPr>
        <w:t>Local</w:t>
      </w:r>
    </w:p>
    <w:p w:rsidR="00D60E2D" w:rsidRPr="00D60E2D" w:rsidRDefault="00D60E2D" w:rsidP="00D60E2D">
      <w:r w:rsidRPr="00D60E2D">
        <w:rPr>
          <w:i/>
          <w:iCs/>
        </w:rPr>
        <w:t>Denver Channel</w:t>
      </w:r>
      <w:r w:rsidRPr="00D60E2D">
        <w:t> (Colorado): </w:t>
      </w:r>
      <w:hyperlink r:id="rId1966" w:history="1">
        <w:r w:rsidRPr="00D60E2D">
          <w:rPr>
            <w:rStyle w:val="Hyperlink"/>
          </w:rPr>
          <w:t>Colorado undocumented immigrants living in fear, planning for deportation</w:t>
        </w:r>
      </w:hyperlink>
      <w:r w:rsidRPr="00D60E2D">
        <w:t> By Jennifer Kovaleski</w:t>
      </w:r>
    </w:p>
    <w:p w:rsidR="00D60E2D" w:rsidRPr="00D60E2D" w:rsidRDefault="00D60E2D" w:rsidP="00D60E2D">
      <w:r w:rsidRPr="00D60E2D">
        <w:t>Associated Press (Illinois): </w:t>
      </w:r>
      <w:hyperlink r:id="rId1967" w:history="1">
        <w:r w:rsidRPr="00D60E2D">
          <w:rPr>
            <w:rStyle w:val="Hyperlink"/>
          </w:rPr>
          <w:t>Chicago cardinal takes stand on immigration enforcement</w:t>
        </w:r>
      </w:hyperlink>
      <w:r w:rsidRPr="00D60E2D">
        <w:t> By Don Babwin and Rachel Zoll?</w:t>
      </w:r>
    </w:p>
    <w:p w:rsidR="00D60E2D" w:rsidRPr="00D60E2D" w:rsidRDefault="00D60E2D" w:rsidP="00D60E2D">
      <w:r w:rsidRPr="00D60E2D">
        <w:rPr>
          <w:i/>
          <w:iCs/>
        </w:rPr>
        <w:t>M Live</w:t>
      </w:r>
      <w:r w:rsidRPr="00D60E2D">
        <w:t> (Michigan): </w:t>
      </w:r>
      <w:hyperlink r:id="rId1968" w:history="1">
        <w:r w:rsidRPr="00D60E2D">
          <w:rPr>
            <w:rStyle w:val="Hyperlink"/>
          </w:rPr>
          <w:t>Ann Arbor community reacts to immigrant father of 4 facing deportation</w:t>
        </w:r>
      </w:hyperlink>
      <w:r w:rsidRPr="00D60E2D">
        <w:t> By Ryan Stanton</w:t>
      </w:r>
    </w:p>
    <w:p w:rsidR="00D60E2D" w:rsidRPr="00D60E2D" w:rsidRDefault="00D60E2D" w:rsidP="00D60E2D">
      <w:r w:rsidRPr="00D60E2D">
        <w:rPr>
          <w:i/>
          <w:iCs/>
        </w:rPr>
        <w:t>Cleveland Plain Dealer</w:t>
      </w:r>
      <w:r w:rsidRPr="00D60E2D">
        <w:t>: </w:t>
      </w:r>
      <w:hyperlink r:id="rId1969" w:history="1">
        <w:r w:rsidRPr="00D60E2D">
          <w:rPr>
            <w:rStyle w:val="Hyperlink"/>
          </w:rPr>
          <w:t>Shaker Heights council urged to consider "Sanctuary City" status on immigration</w:t>
        </w:r>
      </w:hyperlink>
      <w:r w:rsidRPr="00D60E2D">
        <w:t> By Thomas Jewell February 28, 2017</w:t>
      </w:r>
    </w:p>
    <w:p w:rsidR="00D60E2D" w:rsidRPr="00D60E2D" w:rsidRDefault="00D60E2D" w:rsidP="00D60E2D">
      <w:r w:rsidRPr="00D60E2D">
        <w:rPr>
          <w:b/>
          <w:bCs/>
        </w:rPr>
        <w:t>Daily Immigration News Clips – February 28, 2017</w:t>
      </w:r>
    </w:p>
    <w:p w:rsidR="00D60E2D" w:rsidRPr="00D60E2D" w:rsidRDefault="00D60E2D" w:rsidP="00D60E2D">
      <w:r w:rsidRPr="00D60E2D">
        <w:t>Aggregated local and national media coverage of major immigration law news stories being discussed throughout the U.S. on February 28, 2017</w:t>
      </w:r>
    </w:p>
    <w:p w:rsidR="00D60E2D" w:rsidRPr="00D60E2D" w:rsidRDefault="00D60E2D" w:rsidP="00D60E2D">
      <w:r w:rsidRPr="00D60E2D">
        <w:rPr>
          <w:i/>
          <w:iCs/>
        </w:rPr>
        <w:t>National</w:t>
      </w:r>
    </w:p>
    <w:p w:rsidR="00D60E2D" w:rsidRPr="00D60E2D" w:rsidRDefault="00D60E2D" w:rsidP="00D60E2D">
      <w:r w:rsidRPr="00D60E2D">
        <w:rPr>
          <w:i/>
          <w:iCs/>
        </w:rPr>
        <w:t>NBC</w:t>
      </w:r>
      <w:r w:rsidRPr="00D60E2D">
        <w:t>: </w:t>
      </w:r>
      <w:hyperlink r:id="rId1970" w:history="1">
        <w:r w:rsidRPr="00D60E2D">
          <w:rPr>
            <w:rStyle w:val="Hyperlink"/>
          </w:rPr>
          <w:t>Stepped-Up Enforcement Likely to Make Undocumented Immigrants Hide: Experts</w:t>
        </w:r>
      </w:hyperlink>
      <w:r w:rsidRPr="00D60E2D">
        <w:t> By Shannon Ho</w:t>
      </w:r>
    </w:p>
    <w:p w:rsidR="00D60E2D" w:rsidRPr="00D60E2D" w:rsidRDefault="00D60E2D" w:rsidP="00D60E2D">
      <w:r w:rsidRPr="00D60E2D">
        <w:rPr>
          <w:i/>
          <w:iCs/>
        </w:rPr>
        <w:t>NBC</w:t>
      </w:r>
      <w:r w:rsidRPr="00D60E2D">
        <w:t>: </w:t>
      </w:r>
      <w:hyperlink r:id="rId1971" w:history="1">
        <w:r w:rsidRPr="00D60E2D">
          <w:rPr>
            <w:rStyle w:val="Hyperlink"/>
          </w:rPr>
          <w:t>Citizens Ready Their Cell Phones to Document Immigrant Arrests</w:t>
        </w:r>
      </w:hyperlink>
      <w:r w:rsidRPr="00D60E2D">
        <w:t> By Suzanne Gamboa</w:t>
      </w:r>
    </w:p>
    <w:p w:rsidR="00D60E2D" w:rsidRPr="00D60E2D" w:rsidRDefault="00D60E2D" w:rsidP="00D60E2D">
      <w:r w:rsidRPr="00D60E2D">
        <w:rPr>
          <w:i/>
          <w:iCs/>
        </w:rPr>
        <w:t>The Atlantic</w:t>
      </w:r>
      <w:r w:rsidRPr="00D60E2D">
        <w:t>: </w:t>
      </w:r>
      <w:hyperlink r:id="rId1972" w:history="1">
        <w:r w:rsidRPr="00D60E2D">
          <w:rPr>
            <w:rStyle w:val="Hyperlink"/>
          </w:rPr>
          <w:t>Papers, Please</w:t>
        </w:r>
      </w:hyperlink>
      <w:r w:rsidRPr="00D60E2D">
        <w:t> By Garrett Epps</w:t>
      </w:r>
    </w:p>
    <w:p w:rsidR="00D60E2D" w:rsidRPr="00D60E2D" w:rsidRDefault="00D60E2D" w:rsidP="00D60E2D">
      <w:r w:rsidRPr="00D60E2D">
        <w:rPr>
          <w:i/>
          <w:iCs/>
        </w:rPr>
        <w:t>Education Week</w:t>
      </w:r>
      <w:r w:rsidRPr="00D60E2D">
        <w:t>: </w:t>
      </w:r>
      <w:hyperlink r:id="rId1973" w:history="1">
        <w:r w:rsidRPr="00D60E2D">
          <w:rPr>
            <w:rStyle w:val="Hyperlink"/>
          </w:rPr>
          <w:t>How Much Can Schools Protect Undocumented Students?</w:t>
        </w:r>
      </w:hyperlink>
      <w:r w:rsidRPr="00D60E2D">
        <w:t> By Corey Mitchell</w:t>
      </w:r>
    </w:p>
    <w:p w:rsidR="00D60E2D" w:rsidRPr="00D60E2D" w:rsidRDefault="00D60E2D" w:rsidP="00D60E2D">
      <w:r w:rsidRPr="00D60E2D">
        <w:rPr>
          <w:i/>
          <w:iCs/>
        </w:rPr>
        <w:t>CBS News:</w:t>
      </w:r>
      <w:r w:rsidRPr="00D60E2D">
        <w:t> </w:t>
      </w:r>
      <w:hyperlink r:id="rId1974" w:history="1">
        <w:r w:rsidRPr="00D60E2D">
          <w:rPr>
            <w:rStyle w:val="Hyperlink"/>
          </w:rPr>
          <w:t>Supreme Court justices seem sympathetic to immigrant in underage sex deportation case</w:t>
        </w:r>
      </w:hyperlink>
    </w:p>
    <w:p w:rsidR="00D60E2D" w:rsidRPr="00D60E2D" w:rsidRDefault="00D60E2D" w:rsidP="00D60E2D">
      <w:r w:rsidRPr="00D60E2D">
        <w:rPr>
          <w:i/>
          <w:iCs/>
        </w:rPr>
        <w:t>Wall Street Journal</w:t>
      </w:r>
      <w:r w:rsidRPr="00D60E2D">
        <w:t>: </w:t>
      </w:r>
      <w:hyperlink r:id="rId1975" w:history="1">
        <w:r w:rsidRPr="00D60E2D">
          <w:rPr>
            <w:rStyle w:val="Hyperlink"/>
          </w:rPr>
          <w:t>Prison Bonds Are Going Through the Roof Thanks to Trump's Immigration Policies</w:t>
        </w:r>
      </w:hyperlink>
      <w:r w:rsidRPr="00D60E2D">
        <w:t> By Heather Gillers</w:t>
      </w:r>
    </w:p>
    <w:p w:rsidR="00D60E2D" w:rsidRPr="00D60E2D" w:rsidRDefault="00D60E2D" w:rsidP="00D60E2D">
      <w:r w:rsidRPr="00D60E2D">
        <w:rPr>
          <w:i/>
          <w:iCs/>
        </w:rPr>
        <w:t>Wall Street Journal</w:t>
      </w:r>
      <w:r w:rsidRPr="00D60E2D">
        <w:t>: </w:t>
      </w:r>
      <w:hyperlink r:id="rId1976" w:history="1">
        <w:r w:rsidRPr="00D60E2D">
          <w:rPr>
            <w:rStyle w:val="Hyperlink"/>
          </w:rPr>
          <w:t>A Long Island Immigrant Community Is Dispirited</w:t>
        </w:r>
      </w:hyperlink>
      <w:r w:rsidRPr="00D60E2D">
        <w:t> By Joseph De Avila</w:t>
      </w:r>
    </w:p>
    <w:p w:rsidR="00D60E2D" w:rsidRPr="00D60E2D" w:rsidRDefault="00D60E2D" w:rsidP="00D60E2D">
      <w:r w:rsidRPr="00D60E2D">
        <w:rPr>
          <w:i/>
          <w:iCs/>
        </w:rPr>
        <w:t>The Hill</w:t>
      </w:r>
      <w:r w:rsidRPr="00D60E2D">
        <w:t>: </w:t>
      </w:r>
      <w:hyperlink r:id="rId1977" w:history="1">
        <w:r w:rsidRPr="00D60E2D">
          <w:rPr>
            <w:rStyle w:val="Hyperlink"/>
          </w:rPr>
          <w:t>Gates, Buffett: Immigrants add 'to the greatness of the country'</w:t>
        </w:r>
      </w:hyperlink>
      <w:r w:rsidRPr="00D60E2D">
        <w:t> By Olivia Beavers</w:t>
      </w:r>
    </w:p>
    <w:p w:rsidR="00D60E2D" w:rsidRPr="00D60E2D" w:rsidRDefault="00D60E2D" w:rsidP="00D60E2D">
      <w:r w:rsidRPr="00D60E2D">
        <w:rPr>
          <w:i/>
          <w:iCs/>
        </w:rPr>
        <w:t>The Hill:</w:t>
      </w:r>
      <w:r w:rsidRPr="00D60E2D">
        <w:t> </w:t>
      </w:r>
      <w:hyperlink r:id="rId1978" w:history="1">
        <w:r w:rsidRPr="00D60E2D">
          <w:rPr>
            <w:rStyle w:val="Hyperlink"/>
          </w:rPr>
          <w:t>Bush: I support immigration policy 'that's welcoming and that upholds the law'</w:t>
        </w:r>
      </w:hyperlink>
      <w:r w:rsidRPr="00D60E2D">
        <w:t> By Rebecca Savransky</w:t>
      </w:r>
    </w:p>
    <w:p w:rsidR="00D60E2D" w:rsidRPr="00D60E2D" w:rsidRDefault="00D60E2D" w:rsidP="00D60E2D">
      <w:r w:rsidRPr="00D60E2D">
        <w:t>Associated Press: </w:t>
      </w:r>
      <w:hyperlink r:id="rId1979" w:history="1">
        <w:r w:rsidRPr="00D60E2D">
          <w:rPr>
            <w:rStyle w:val="Hyperlink"/>
          </w:rPr>
          <w:t>UN defends refugee vetting as Trump mulls revised entry ban</w:t>
        </w:r>
      </w:hyperlink>
      <w:r w:rsidRPr="00D60E2D">
        <w:t> By Karin Laub</w:t>
      </w:r>
    </w:p>
    <w:p w:rsidR="00D60E2D" w:rsidRPr="00D60E2D" w:rsidRDefault="00D60E2D" w:rsidP="00D60E2D">
      <w:r w:rsidRPr="00D60E2D">
        <w:rPr>
          <w:i/>
          <w:iCs/>
        </w:rPr>
        <w:t>Washington Post</w:t>
      </w:r>
      <w:r w:rsidRPr="00D60E2D">
        <w:t>: </w:t>
      </w:r>
      <w:hyperlink r:id="rId1980" w:history="1">
        <w:r w:rsidRPr="00D60E2D">
          <w:rPr>
            <w:rStyle w:val="Hyperlink"/>
          </w:rPr>
          <w:t>George W. Bush critiques Trump on travel ban, free press</w:t>
        </w:r>
      </w:hyperlink>
      <w:r w:rsidRPr="00D60E2D">
        <w:t> By Abby Phillips</w:t>
      </w:r>
    </w:p>
    <w:p w:rsidR="00D60E2D" w:rsidRPr="00D60E2D" w:rsidRDefault="00D60E2D" w:rsidP="00D60E2D">
      <w:r w:rsidRPr="00D60E2D">
        <w:rPr>
          <w:i/>
          <w:iCs/>
        </w:rPr>
        <w:t>NBC</w:t>
      </w:r>
      <w:r w:rsidRPr="00D60E2D">
        <w:t>: </w:t>
      </w:r>
      <w:hyperlink r:id="rId1981" w:history="1">
        <w:r w:rsidRPr="00D60E2D">
          <w:rPr>
            <w:rStyle w:val="Hyperlink"/>
          </w:rPr>
          <w:t>George W. Bush opens up on Trump's war with the media, travel ban, Russia and veterans</w:t>
        </w:r>
      </w:hyperlink>
      <w:r w:rsidRPr="00D60E2D">
        <w:t> By Eun Kyung Kim</w:t>
      </w:r>
    </w:p>
    <w:p w:rsidR="00D60E2D" w:rsidRPr="00D60E2D" w:rsidRDefault="00D60E2D" w:rsidP="00D60E2D">
      <w:r w:rsidRPr="00D60E2D">
        <w:rPr>
          <w:i/>
          <w:iCs/>
        </w:rPr>
        <w:t>Politico</w:t>
      </w:r>
      <w:r w:rsidRPr="00D60E2D">
        <w:t>: </w:t>
      </w:r>
      <w:hyperlink r:id="rId1982" w:history="1">
        <w:r w:rsidRPr="00D60E2D">
          <w:rPr>
            <w:rStyle w:val="Hyperlink"/>
          </w:rPr>
          <w:t>Clinton criticizes Trump on hate crimes, travel ban</w:t>
        </w:r>
      </w:hyperlink>
      <w:r w:rsidRPr="00D60E2D">
        <w:t> By Aidan Quigley</w:t>
      </w:r>
    </w:p>
    <w:p w:rsidR="00D60E2D" w:rsidRPr="00D60E2D" w:rsidRDefault="00D60E2D" w:rsidP="00D60E2D">
      <w:r w:rsidRPr="00D60E2D">
        <w:rPr>
          <w:i/>
          <w:iCs/>
        </w:rPr>
        <w:t>Politico</w:t>
      </w:r>
      <w:r w:rsidRPr="00D60E2D">
        <w:t>: </w:t>
      </w:r>
      <w:hyperlink r:id="rId1983" w:history="1">
        <w:r w:rsidRPr="00D60E2D">
          <w:rPr>
            <w:rStyle w:val="Hyperlink"/>
          </w:rPr>
          <w:t>Trump's new executive order on immigration expected this week</w:t>
        </w:r>
      </w:hyperlink>
      <w:r w:rsidRPr="00D60E2D">
        <w:t> By Louis Nelson and Josh Gerstein</w:t>
      </w:r>
    </w:p>
    <w:p w:rsidR="00D60E2D" w:rsidRPr="00D60E2D" w:rsidRDefault="00D60E2D" w:rsidP="00D60E2D">
      <w:r w:rsidRPr="00D60E2D">
        <w:rPr>
          <w:i/>
          <w:iCs/>
        </w:rPr>
        <w:t>Wall Street Journal</w:t>
      </w:r>
      <w:r w:rsidRPr="00D60E2D">
        <w:t>: </w:t>
      </w:r>
      <w:hyperlink r:id="rId1984" w:history="1">
        <w:r w:rsidRPr="00D60E2D">
          <w:rPr>
            <w:rStyle w:val="Hyperlink"/>
          </w:rPr>
          <w:t>Priceline CEO Won't Touch Trump Travel Ban</w:t>
        </w:r>
      </w:hyperlink>
      <w:r w:rsidRPr="00D60E2D">
        <w:t> By Drew Fitzgerald</w:t>
      </w:r>
    </w:p>
    <w:p w:rsidR="00D60E2D" w:rsidRPr="00D60E2D" w:rsidRDefault="00D60E2D" w:rsidP="00D60E2D">
      <w:r w:rsidRPr="00D60E2D">
        <w:rPr>
          <w:i/>
          <w:iCs/>
        </w:rPr>
        <w:t>Politico</w:t>
      </w:r>
      <w:r w:rsidRPr="00D60E2D">
        <w:t>: </w:t>
      </w:r>
      <w:hyperlink r:id="rId1985" w:history="1">
        <w:r w:rsidRPr="00D60E2D">
          <w:rPr>
            <w:rStyle w:val="Hyperlink"/>
          </w:rPr>
          <w:t>Democrats bringing undocumented immigrants to Trump's speech</w:t>
        </w:r>
      </w:hyperlink>
      <w:r w:rsidRPr="00D60E2D">
        <w:t> By Eli Stokols</w:t>
      </w:r>
    </w:p>
    <w:p w:rsidR="00D60E2D" w:rsidRPr="00D60E2D" w:rsidRDefault="00D60E2D" w:rsidP="00D60E2D">
      <w:r w:rsidRPr="00D60E2D">
        <w:t>Associated Press: </w:t>
      </w:r>
      <w:hyperlink r:id="rId1986" w:history="1">
        <w:r w:rsidRPr="00D60E2D">
          <w:rPr>
            <w:rStyle w:val="Hyperlink"/>
          </w:rPr>
          <w:t>Court denies immediate hearing to release Seattle 'dreamer'</w:t>
        </w:r>
      </w:hyperlink>
      <w:r w:rsidRPr="00D60E2D">
        <w:t> By Gene Johnson</w:t>
      </w:r>
    </w:p>
    <w:p w:rsidR="00D60E2D" w:rsidRPr="00D60E2D" w:rsidRDefault="00D60E2D" w:rsidP="00D60E2D">
      <w:r w:rsidRPr="00D60E2D">
        <w:rPr>
          <w:i/>
          <w:iCs/>
        </w:rPr>
        <w:t>Buzzfeed</w:t>
      </w:r>
      <w:r w:rsidRPr="00D60E2D">
        <w:t>: </w:t>
      </w:r>
      <w:hyperlink r:id="rId1987" w:history="1">
        <w:r w:rsidRPr="00D60E2D">
          <w:rPr>
            <w:rStyle w:val="Hyperlink"/>
          </w:rPr>
          <w:t>The Court Fight Over A Detained DREAMer Could Have A Major Effect On All DACA Holders' Rights</w:t>
        </w:r>
      </w:hyperlink>
      <w:r w:rsidRPr="00D60E2D">
        <w:t> By Chris Geidner</w:t>
      </w:r>
    </w:p>
    <w:p w:rsidR="00D60E2D" w:rsidRPr="00D60E2D" w:rsidRDefault="00D60E2D" w:rsidP="00D60E2D">
      <w:r w:rsidRPr="00D60E2D">
        <w:rPr>
          <w:i/>
          <w:iCs/>
        </w:rPr>
        <w:t>The Hill</w:t>
      </w:r>
      <w:r w:rsidRPr="00D60E2D">
        <w:t>: </w:t>
      </w:r>
      <w:hyperlink r:id="rId1988" w:history="1">
        <w:r w:rsidRPr="00D60E2D">
          <w:rPr>
            <w:rStyle w:val="Hyperlink"/>
          </w:rPr>
          <w:t>Mexico moves to recognize Dreamers' US education</w:t>
        </w:r>
      </w:hyperlink>
      <w:r w:rsidRPr="00D60E2D">
        <w:t> By Rafael Bernal</w:t>
      </w:r>
    </w:p>
    <w:p w:rsidR="00D60E2D" w:rsidRPr="00D60E2D" w:rsidRDefault="00D60E2D" w:rsidP="00D60E2D">
      <w:r w:rsidRPr="00D60E2D">
        <w:rPr>
          <w:i/>
          <w:iCs/>
        </w:rPr>
        <w:t>Buzzfeed</w:t>
      </w:r>
      <w:r w:rsidRPr="00D60E2D">
        <w:t>: </w:t>
      </w:r>
      <w:hyperlink r:id="rId1989" w:history="1">
        <w:r w:rsidRPr="00D60E2D">
          <w:rPr>
            <w:rStyle w:val="Hyperlink"/>
          </w:rPr>
          <w:t>Why Hasn't Trump Moved To Defund Sanctuary Cities Yet?</w:t>
        </w:r>
      </w:hyperlink>
      <w:r w:rsidRPr="00D60E2D">
        <w:t> By Adrian Carrasquillo</w:t>
      </w:r>
    </w:p>
    <w:p w:rsidR="00D60E2D" w:rsidRPr="00D60E2D" w:rsidRDefault="00D60E2D" w:rsidP="00D60E2D">
      <w:r w:rsidRPr="00D60E2D">
        <w:t>Associated Press: </w:t>
      </w:r>
      <w:hyperlink r:id="rId1990" w:history="1">
        <w:r w:rsidRPr="00D60E2D">
          <w:rPr>
            <w:rStyle w:val="Hyperlink"/>
          </w:rPr>
          <w:t>Activist to address immigration, health after Trump speech</w:t>
        </w:r>
      </w:hyperlink>
      <w:r w:rsidRPr="00D60E2D">
        <w:t> By Regina Garcia Cano</w:t>
      </w:r>
    </w:p>
    <w:p w:rsidR="00D60E2D" w:rsidRPr="00D60E2D" w:rsidRDefault="00D60E2D" w:rsidP="00D60E2D">
      <w:r w:rsidRPr="00D60E2D">
        <w:t>Associated Press: </w:t>
      </w:r>
      <w:hyperlink r:id="rId1991" w:history="1">
        <w:r w:rsidRPr="00D60E2D">
          <w:rPr>
            <w:rStyle w:val="Hyperlink"/>
          </w:rPr>
          <w:t>Iranian baby with heart defect impacted by Trump doing well</w:t>
        </w:r>
      </w:hyperlink>
      <w:r w:rsidRPr="00D60E2D">
        <w:t> By Kristina Hansen</w:t>
      </w:r>
    </w:p>
    <w:p w:rsidR="00D60E2D" w:rsidRPr="00D60E2D" w:rsidRDefault="00D60E2D" w:rsidP="00D60E2D">
      <w:r w:rsidRPr="00D60E2D">
        <w:rPr>
          <w:i/>
          <w:iCs/>
        </w:rPr>
        <w:t>Reuters</w:t>
      </w:r>
      <w:r w:rsidRPr="00D60E2D">
        <w:t>: </w:t>
      </w:r>
      <w:hyperlink r:id="rId1992" w:history="1">
        <w:r w:rsidRPr="00D60E2D">
          <w:rPr>
            <w:rStyle w:val="Hyperlink"/>
          </w:rPr>
          <w:t>Kansas Man Charged With Murder of Indian Engineer Due in Court</w:t>
        </w:r>
      </w:hyperlink>
      <w:r w:rsidRPr="00D60E2D">
        <w:t> By Gina Cherelus</w:t>
      </w:r>
    </w:p>
    <w:p w:rsidR="00D60E2D" w:rsidRPr="00D60E2D" w:rsidRDefault="00D60E2D" w:rsidP="00D60E2D">
      <w:r w:rsidRPr="00D60E2D">
        <w:rPr>
          <w:i/>
          <w:iCs/>
        </w:rPr>
        <w:t>Washington Post</w:t>
      </w:r>
      <w:r w:rsidRPr="00D60E2D">
        <w:t>: </w:t>
      </w:r>
      <w:hyperlink r:id="rId1993" w:history="1">
        <w:r w:rsidRPr="00D60E2D">
          <w:rPr>
            <w:rStyle w:val="Hyperlink"/>
          </w:rPr>
          <w:t>Amid tears and 'Down with Trump' signs, Kansas shooting victim mourned in India</w:t>
        </w:r>
      </w:hyperlink>
      <w:r w:rsidRPr="00D60E2D">
        <w:t> By Anish Pandey and Paul Schemm</w:t>
      </w:r>
    </w:p>
    <w:p w:rsidR="00D60E2D" w:rsidRPr="00D60E2D" w:rsidRDefault="00D60E2D" w:rsidP="00D60E2D">
      <w:r w:rsidRPr="00D60E2D">
        <w:rPr>
          <w:i/>
          <w:iCs/>
        </w:rPr>
        <w:t>Washington Post</w:t>
      </w:r>
      <w:r w:rsidRPr="00D60E2D">
        <w:t>: '</w:t>
      </w:r>
      <w:hyperlink r:id="rId1994" w:history="1">
        <w:r w:rsidRPr="00D60E2D">
          <w:rPr>
            <w:rStyle w:val="Hyperlink"/>
          </w:rPr>
          <w:t>I can't take that place.' An Arizona family struggles with a mother's deportation.</w:t>
        </w:r>
      </w:hyperlink>
      <w:r w:rsidRPr="00D60E2D">
        <w:t> By Samantha Schmidt</w:t>
      </w:r>
    </w:p>
    <w:p w:rsidR="00D60E2D" w:rsidRPr="00D60E2D" w:rsidRDefault="00D60E2D" w:rsidP="00D60E2D">
      <w:r w:rsidRPr="00D60E2D">
        <w:rPr>
          <w:i/>
          <w:iCs/>
        </w:rPr>
        <w:t>Washington Post</w:t>
      </w:r>
      <w:r w:rsidRPr="00D60E2D">
        <w:t>: </w:t>
      </w:r>
      <w:hyperlink r:id="rId1995" w:history="1">
        <w:r w:rsidRPr="00D60E2D">
          <w:rPr>
            <w:rStyle w:val="Hyperlink"/>
          </w:rPr>
          <w:t>He once sought asylum in the United States. Now, he's been named a judge.</w:t>
        </w:r>
      </w:hyperlink>
      <w:r w:rsidRPr="00D60E2D">
        <w:t> By Justin Jouvenal</w:t>
      </w:r>
    </w:p>
    <w:p w:rsidR="00D60E2D" w:rsidRPr="00D60E2D" w:rsidRDefault="00D60E2D" w:rsidP="00D60E2D">
      <w:r w:rsidRPr="00D60E2D">
        <w:rPr>
          <w:i/>
          <w:iCs/>
        </w:rPr>
        <w:t>US News &amp; World Report</w:t>
      </w:r>
      <w:r w:rsidRPr="00D60E2D">
        <w:t>: </w:t>
      </w:r>
      <w:hyperlink r:id="rId1996" w:history="1">
        <w:r w:rsidRPr="00D60E2D">
          <w:rPr>
            <w:rStyle w:val="Hyperlink"/>
          </w:rPr>
          <w:t>McAuliffe: Trump Like Obama on Immigration</w:t>
        </w:r>
      </w:hyperlink>
      <w:r w:rsidRPr="00D60E2D">
        <w:t> By David Catanese</w:t>
      </w:r>
    </w:p>
    <w:p w:rsidR="00D60E2D" w:rsidRPr="00D60E2D" w:rsidRDefault="00D60E2D" w:rsidP="00D60E2D">
      <w:r w:rsidRPr="00D60E2D">
        <w:rPr>
          <w:i/>
          <w:iCs/>
        </w:rPr>
        <w:t>The Hill</w:t>
      </w:r>
      <w:r w:rsidRPr="00D60E2D">
        <w:t>: </w:t>
      </w:r>
      <w:hyperlink r:id="rId1997" w:history="1">
        <w:r w:rsidRPr="00D60E2D">
          <w:rPr>
            <w:rStyle w:val="Hyperlink"/>
          </w:rPr>
          <w:t>Border apprehensions drop in January</w:t>
        </w:r>
      </w:hyperlink>
      <w:r w:rsidRPr="00D60E2D">
        <w:t> By Rafael Bernal</w:t>
      </w:r>
    </w:p>
    <w:p w:rsidR="00D60E2D" w:rsidRPr="00D60E2D" w:rsidRDefault="00D60E2D" w:rsidP="00D60E2D">
      <w:r w:rsidRPr="00D60E2D">
        <w:rPr>
          <w:i/>
          <w:iCs/>
        </w:rPr>
        <w:t>New York Post</w:t>
      </w:r>
      <w:r w:rsidRPr="00D60E2D">
        <w:t>: </w:t>
      </w:r>
      <w:hyperlink r:id="rId1998" w:history="1">
        <w:r w:rsidRPr="00D60E2D">
          <w:rPr>
            <w:rStyle w:val="Hyperlink"/>
          </w:rPr>
          <w:t>Democrats invite immigrants and refugees to Trump's first address to Congress</w:t>
        </w:r>
      </w:hyperlink>
      <w:r w:rsidRPr="00D60E2D">
        <w:t> By Marissa Schultz</w:t>
      </w:r>
    </w:p>
    <w:p w:rsidR="00D60E2D" w:rsidRPr="00D60E2D" w:rsidRDefault="00D60E2D" w:rsidP="00D60E2D">
      <w:r w:rsidRPr="00D60E2D">
        <w:rPr>
          <w:i/>
          <w:iCs/>
        </w:rPr>
        <w:t>Reuters</w:t>
      </w:r>
      <w:r w:rsidRPr="00D60E2D">
        <w:t>: </w:t>
      </w:r>
      <w:hyperlink r:id="rId1999" w:history="1">
        <w:r w:rsidRPr="00D60E2D">
          <w:rPr>
            <w:rStyle w:val="Hyperlink"/>
          </w:rPr>
          <w:t>California Demands Details of Trump Administration Immigration Arrests</w:t>
        </w:r>
      </w:hyperlink>
      <w:r w:rsidRPr="00D60E2D">
        <w:t> By Sharon Bernstein</w:t>
      </w:r>
    </w:p>
    <w:p w:rsidR="00D60E2D" w:rsidRPr="00D60E2D" w:rsidRDefault="00D60E2D" w:rsidP="00D60E2D">
      <w:r w:rsidRPr="00D60E2D">
        <w:rPr>
          <w:i/>
          <w:iCs/>
        </w:rPr>
        <w:t>Washington Post</w:t>
      </w:r>
      <w:r w:rsidRPr="00D60E2D">
        <w:t>: </w:t>
      </w:r>
      <w:hyperlink r:id="rId2000" w:history="1">
        <w:r w:rsidRPr="00D60E2D">
          <w:rPr>
            <w:rStyle w:val="Hyperlink"/>
          </w:rPr>
          <w:t>At South Beach festival, chef José Andrés proudly proclaims: 'I am an immigrant'</w:t>
        </w:r>
      </w:hyperlink>
      <w:r w:rsidRPr="00D60E2D">
        <w:t> By Sarah Larimer</w:t>
      </w:r>
    </w:p>
    <w:p w:rsidR="00D60E2D" w:rsidRPr="00D60E2D" w:rsidRDefault="00D60E2D" w:rsidP="00D60E2D">
      <w:r w:rsidRPr="00D60E2D">
        <w:rPr>
          <w:i/>
          <w:iCs/>
        </w:rPr>
        <w:t>US News &amp; World Report</w:t>
      </w:r>
      <w:r w:rsidRPr="00D60E2D">
        <w:t>: </w:t>
      </w:r>
      <w:hyperlink r:id="rId2001" w:history="1">
        <w:r w:rsidRPr="00D60E2D">
          <w:rPr>
            <w:rStyle w:val="Hyperlink"/>
          </w:rPr>
          <w:t>Trump Proposes More Guns, but Not So Much Butter</w:t>
        </w:r>
      </w:hyperlink>
      <w:r w:rsidRPr="00D60E2D">
        <w:t> By Susan Milligan</w:t>
      </w:r>
    </w:p>
    <w:p w:rsidR="00D60E2D" w:rsidRPr="00D60E2D" w:rsidRDefault="00D60E2D" w:rsidP="00D60E2D">
      <w:r w:rsidRPr="00D60E2D">
        <w:rPr>
          <w:i/>
          <w:iCs/>
        </w:rPr>
        <w:t>New York Times</w:t>
      </w:r>
      <w:r w:rsidRPr="00D60E2D">
        <w:t> (Editorial): </w:t>
      </w:r>
      <w:hyperlink r:id="rId2002" w:history="1">
        <w:r w:rsidRPr="00D60E2D">
          <w:rPr>
            <w:rStyle w:val="Hyperlink"/>
          </w:rPr>
          <w:t>Who Belongs in Trump's America?</w:t>
        </w:r>
      </w:hyperlink>
    </w:p>
    <w:p w:rsidR="00D60E2D" w:rsidRPr="00D60E2D" w:rsidRDefault="00D60E2D" w:rsidP="00D60E2D">
      <w:r w:rsidRPr="00D60E2D">
        <w:rPr>
          <w:i/>
          <w:iCs/>
        </w:rPr>
        <w:t>New York Times</w:t>
      </w:r>
      <w:r w:rsidRPr="00D60E2D">
        <w:t> (Opinion): </w:t>
      </w:r>
      <w:hyperlink r:id="rId2003" w:history="1">
        <w:r w:rsidRPr="00D60E2D">
          <w:rPr>
            <w:rStyle w:val="Hyperlink"/>
          </w:rPr>
          <w:t>Department of Justification</w:t>
        </w:r>
      </w:hyperlink>
      <w:r w:rsidRPr="00D60E2D">
        <w:t> By Emily Bazelon</w:t>
      </w:r>
    </w:p>
    <w:p w:rsidR="00D60E2D" w:rsidRPr="00D60E2D" w:rsidRDefault="00D60E2D" w:rsidP="00D60E2D">
      <w:r w:rsidRPr="00D60E2D">
        <w:rPr>
          <w:i/>
          <w:iCs/>
        </w:rPr>
        <w:t>New York Times</w:t>
      </w:r>
      <w:r w:rsidRPr="00D60E2D">
        <w:t> (Op-Ed): </w:t>
      </w:r>
      <w:hyperlink r:id="rId2004" w:history="1">
        <w:r w:rsidRPr="00D60E2D">
          <w:rPr>
            <w:rStyle w:val="Hyperlink"/>
          </w:rPr>
          <w:t>Are U.S. Immigration Centers the Next Abu Ghraib?</w:t>
        </w:r>
      </w:hyperlink>
      <w:r w:rsidRPr="00D60E2D">
        <w:t> By Thomas E. Ricks</w:t>
      </w:r>
    </w:p>
    <w:p w:rsidR="00D60E2D" w:rsidRPr="00D60E2D" w:rsidRDefault="00D60E2D" w:rsidP="00D60E2D">
      <w:r w:rsidRPr="00D60E2D">
        <w:rPr>
          <w:i/>
          <w:iCs/>
        </w:rPr>
        <w:t>Washington Post </w:t>
      </w:r>
      <w:r w:rsidRPr="00D60E2D">
        <w:t>(Op-Ed): </w:t>
      </w:r>
      <w:hyperlink r:id="rId2005" w:history="1">
        <w:r w:rsidRPr="00D60E2D">
          <w:rPr>
            <w:rStyle w:val="Hyperlink"/>
          </w:rPr>
          <w:t>What Trump's travel ban ignores: Radicalized U.S. citizens pose the greatest threat</w:t>
        </w:r>
      </w:hyperlink>
      <w:r w:rsidRPr="00D60E2D">
        <w:t> By Michael Morell and Robert Pape</w:t>
      </w:r>
    </w:p>
    <w:p w:rsidR="00D60E2D" w:rsidRPr="00D60E2D" w:rsidRDefault="00D60E2D" w:rsidP="00D60E2D">
      <w:r w:rsidRPr="00D60E2D">
        <w:rPr>
          <w:i/>
          <w:iCs/>
        </w:rPr>
        <w:t>Washington Post</w:t>
      </w:r>
      <w:r w:rsidRPr="00D60E2D">
        <w:t> (Op-Ed): </w:t>
      </w:r>
      <w:hyperlink r:id="rId2006" w:history="1">
        <w:r w:rsidRPr="00D60E2D">
          <w:rPr>
            <w:rStyle w:val="Hyperlink"/>
          </w:rPr>
          <w:t>Bannon's reckless pursuit of ethno-nationalist greatness</w:t>
        </w:r>
      </w:hyperlink>
      <w:r w:rsidRPr="00D60E2D">
        <w:t> By Michael Gerson</w:t>
      </w:r>
    </w:p>
    <w:p w:rsidR="00D60E2D" w:rsidRPr="00D60E2D" w:rsidRDefault="00D60E2D" w:rsidP="00D60E2D">
      <w:r w:rsidRPr="00D60E2D">
        <w:rPr>
          <w:i/>
          <w:iCs/>
        </w:rPr>
        <w:t>Los Angeles Times</w:t>
      </w:r>
      <w:r w:rsidRPr="00D60E2D">
        <w:t> (Op-Ed): </w:t>
      </w:r>
      <w:hyperlink r:id="rId2007" w:history="1">
        <w:r w:rsidRPr="00D60E2D">
          <w:rPr>
            <w:rStyle w:val="Hyperlink"/>
          </w:rPr>
          <w:t>What happens when the 'bad hombres' are ICE agents? The finer points of immigration law get ignored</w:t>
        </w:r>
      </w:hyperlink>
      <w:r w:rsidRPr="00D60E2D">
        <w:t> By Sandra Hernandez</w:t>
      </w:r>
    </w:p>
    <w:p w:rsidR="00D60E2D" w:rsidRPr="00D60E2D" w:rsidRDefault="00D60E2D" w:rsidP="00D60E2D">
      <w:r w:rsidRPr="00D60E2D">
        <w:rPr>
          <w:i/>
          <w:iCs/>
        </w:rPr>
        <w:t>Bloomberg (</w:t>
      </w:r>
      <w:r w:rsidRPr="00D60E2D">
        <w:t>Opinion): </w:t>
      </w:r>
      <w:hyperlink r:id="rId2008" w:history="1">
        <w:r w:rsidRPr="00D60E2D">
          <w:rPr>
            <w:rStyle w:val="Hyperlink"/>
          </w:rPr>
          <w:t>Democrats Should Back a Digital Border Wall</w:t>
        </w:r>
      </w:hyperlink>
      <w:r w:rsidRPr="00D60E2D">
        <w:t> By Francis Wilkinson</w:t>
      </w:r>
    </w:p>
    <w:p w:rsidR="00D60E2D" w:rsidRPr="00D60E2D" w:rsidRDefault="00D60E2D" w:rsidP="00D60E2D">
      <w:r w:rsidRPr="00D60E2D">
        <w:rPr>
          <w:i/>
          <w:iCs/>
        </w:rPr>
        <w:t>Huffington Post</w:t>
      </w:r>
      <w:r w:rsidRPr="00D60E2D">
        <w:t> (Op-Ed): </w:t>
      </w:r>
      <w:hyperlink r:id="rId2009" w:history="1">
        <w:r w:rsidRPr="00D60E2D">
          <w:rPr>
            <w:rStyle w:val="Hyperlink"/>
          </w:rPr>
          <w:t>Hard Truths about Obama's Deportation Priorities</w:t>
        </w:r>
      </w:hyperlink>
      <w:r w:rsidRPr="00D60E2D">
        <w:t> By Elliot Young</w:t>
      </w:r>
    </w:p>
    <w:p w:rsidR="00D60E2D" w:rsidRPr="00D60E2D" w:rsidRDefault="00D60E2D" w:rsidP="00D60E2D">
      <w:r w:rsidRPr="00D60E2D">
        <w:rPr>
          <w:i/>
          <w:iCs/>
        </w:rPr>
        <w:t>The Hill</w:t>
      </w:r>
      <w:r w:rsidRPr="00D60E2D">
        <w:t> (Op-Ed): </w:t>
      </w:r>
      <w:hyperlink r:id="rId2010" w:history="1">
        <w:r w:rsidRPr="00D60E2D">
          <w:rPr>
            <w:rStyle w:val="Hyperlink"/>
          </w:rPr>
          <w:t>GOP whiffing on most pressing small-business issues</w:t>
        </w:r>
      </w:hyperlink>
      <w:r w:rsidRPr="00D60E2D">
        <w:t> By Michelle Sternthal</w:t>
      </w:r>
    </w:p>
    <w:p w:rsidR="00D60E2D" w:rsidRPr="00D60E2D" w:rsidRDefault="00D60E2D" w:rsidP="00D60E2D">
      <w:r w:rsidRPr="00D60E2D">
        <w:rPr>
          <w:i/>
          <w:iCs/>
        </w:rPr>
        <w:t>San Diego Union-Tribune</w:t>
      </w:r>
      <w:r w:rsidRPr="00D60E2D">
        <w:t> (Op-Ed): </w:t>
      </w:r>
      <w:hyperlink r:id="rId2011" w:history="1">
        <w:r w:rsidRPr="00D60E2D">
          <w:rPr>
            <w:rStyle w:val="Hyperlink"/>
          </w:rPr>
          <w:t>Trump order drops protection for families of deployed military</w:t>
        </w:r>
      </w:hyperlink>
      <w:r w:rsidRPr="00D60E2D">
        <w:t> By Nathan Fletcher</w:t>
      </w:r>
    </w:p>
    <w:p w:rsidR="00D60E2D" w:rsidRPr="00D60E2D" w:rsidRDefault="00D60E2D" w:rsidP="00D60E2D">
      <w:r w:rsidRPr="00D60E2D">
        <w:rPr>
          <w:i/>
          <w:iCs/>
        </w:rPr>
        <w:t>Mercury News</w:t>
      </w:r>
      <w:r w:rsidRPr="00D60E2D">
        <w:t> (Op-Ed): </w:t>
      </w:r>
      <w:hyperlink r:id="rId2012" w:history="1">
        <w:r w:rsidRPr="00D60E2D">
          <w:rPr>
            <w:rStyle w:val="Hyperlink"/>
          </w:rPr>
          <w:t>Opinion: A mom facing deportation makes her case for staying</w:t>
        </w:r>
      </w:hyperlink>
      <w:r w:rsidRPr="00D60E2D">
        <w:t> By Yazmin Elias</w:t>
      </w:r>
    </w:p>
    <w:p w:rsidR="00D60E2D" w:rsidRPr="00D60E2D" w:rsidRDefault="00D60E2D" w:rsidP="00D60E2D">
      <w:r w:rsidRPr="00D60E2D">
        <w:rPr>
          <w:i/>
          <w:iCs/>
        </w:rPr>
        <w:t>Local</w:t>
      </w:r>
    </w:p>
    <w:p w:rsidR="00D60E2D" w:rsidRPr="00D60E2D" w:rsidRDefault="00D60E2D" w:rsidP="00D60E2D">
      <w:r w:rsidRPr="00D60E2D">
        <w:rPr>
          <w:i/>
          <w:iCs/>
        </w:rPr>
        <w:t>Cleveland Plain Dealer</w:t>
      </w:r>
      <w:r w:rsidRPr="00D60E2D">
        <w:t> (Ohio): </w:t>
      </w:r>
      <w:hyperlink r:id="rId2013" w:history="1">
        <w:r w:rsidRPr="00D60E2D">
          <w:rPr>
            <w:rStyle w:val="Hyperlink"/>
          </w:rPr>
          <w:t>82 non-U.S. citizens illegally cast ballots in Ohio elections, secretary of state says</w:t>
        </w:r>
      </w:hyperlink>
      <w:r w:rsidRPr="00D60E2D">
        <w:t> By Jackie Borchardt</w:t>
      </w:r>
    </w:p>
    <w:p w:rsidR="00D60E2D" w:rsidRPr="00D60E2D" w:rsidRDefault="00D60E2D" w:rsidP="00D60E2D">
      <w:r w:rsidRPr="00D60E2D">
        <w:t>Associated Press (Illinois): </w:t>
      </w:r>
      <w:hyperlink r:id="rId2014" w:history="1">
        <w:r w:rsidRPr="00D60E2D">
          <w:rPr>
            <w:rStyle w:val="Hyperlink"/>
          </w:rPr>
          <w:t>Illinois town in Trump territory backs detained immigrant</w:t>
        </w:r>
      </w:hyperlink>
    </w:p>
    <w:p w:rsidR="00D60E2D" w:rsidRPr="00D60E2D" w:rsidRDefault="00D60E2D" w:rsidP="00D60E2D">
      <w:r w:rsidRPr="00D60E2D">
        <w:rPr>
          <w:i/>
          <w:iCs/>
        </w:rPr>
        <w:t>Politico</w:t>
      </w:r>
      <w:r w:rsidRPr="00D60E2D">
        <w:t> (New York): </w:t>
      </w:r>
      <w:hyperlink r:id="rId2015" w:history="1">
        <w:r w:rsidRPr="00D60E2D">
          <w:rPr>
            <w:rStyle w:val="Hyperlink"/>
          </w:rPr>
          <w:t>ICE touts arrest of New York City resident after local assistance rebuffed</w:t>
        </w:r>
      </w:hyperlink>
      <w:r w:rsidRPr="00D60E2D">
        <w:t> By Azi Paybarha</w:t>
      </w:r>
    </w:p>
    <w:p w:rsidR="00D60E2D" w:rsidRPr="00D60E2D" w:rsidRDefault="00D60E2D" w:rsidP="00D60E2D">
      <w:r w:rsidRPr="00D60E2D">
        <w:rPr>
          <w:i/>
          <w:iCs/>
        </w:rPr>
        <w:t>Austin Statesman</w:t>
      </w:r>
      <w:r w:rsidRPr="00D60E2D">
        <w:t> (Texas): </w:t>
      </w:r>
      <w:hyperlink r:id="rId2016" w:history="1">
        <w:r w:rsidRPr="00D60E2D">
          <w:rPr>
            <w:rStyle w:val="Hyperlink"/>
          </w:rPr>
          <w:t>Austin No. 1 in U.S. - for non-criminals arrested in ICE raids</w:t>
        </w:r>
      </w:hyperlink>
      <w:r w:rsidRPr="00D60E2D">
        <w:t> By Tony Plohetski</w:t>
      </w:r>
    </w:p>
    <w:p w:rsidR="00D60E2D" w:rsidRPr="00D60E2D" w:rsidRDefault="00D60E2D" w:rsidP="00D60E2D">
      <w:r w:rsidRPr="00D60E2D">
        <w:rPr>
          <w:b/>
          <w:bCs/>
        </w:rPr>
        <w:t>Daily Immigration News Clips – February 27, 2017</w:t>
      </w:r>
    </w:p>
    <w:p w:rsidR="00D60E2D" w:rsidRPr="00D60E2D" w:rsidRDefault="00D60E2D" w:rsidP="00D60E2D">
      <w:r w:rsidRPr="00D60E2D">
        <w:t>Aggregated local and national media coverage of major immigration law news stories being discussed throughout the U.S. on February 27, 2017.</w:t>
      </w:r>
    </w:p>
    <w:p w:rsidR="00D60E2D" w:rsidRPr="00D60E2D" w:rsidRDefault="00D60E2D" w:rsidP="00D60E2D">
      <w:r w:rsidRPr="00D60E2D">
        <w:rPr>
          <w:i/>
          <w:iCs/>
        </w:rPr>
        <w:t>National</w:t>
      </w:r>
    </w:p>
    <w:p w:rsidR="00D60E2D" w:rsidRPr="00D60E2D" w:rsidRDefault="00D60E2D" w:rsidP="00D60E2D">
      <w:r w:rsidRPr="00D60E2D">
        <w:rPr>
          <w:i/>
          <w:iCs/>
        </w:rPr>
        <w:t>Washington Post</w:t>
      </w:r>
      <w:r w:rsidRPr="00D60E2D">
        <w:t>: </w:t>
      </w:r>
      <w:hyperlink r:id="rId2017" w:history="1">
        <w:r w:rsidRPr="00D60E2D">
          <w:rPr>
            <w:rStyle w:val="Hyperlink"/>
          </w:rPr>
          <w:t>Advocates warn 'dreamers' to lie low as Trump ramps up deportation plans</w:t>
        </w:r>
      </w:hyperlink>
      <w:r w:rsidRPr="00D60E2D">
        <w:t> By David Nakamura</w:t>
      </w:r>
    </w:p>
    <w:p w:rsidR="00D60E2D" w:rsidRPr="00D60E2D" w:rsidRDefault="00D60E2D" w:rsidP="00D60E2D">
      <w:r w:rsidRPr="00D60E2D">
        <w:rPr>
          <w:i/>
          <w:iCs/>
        </w:rPr>
        <w:t>New York Times</w:t>
      </w:r>
      <w:r w:rsidRPr="00D60E2D">
        <w:t>: </w:t>
      </w:r>
      <w:hyperlink r:id="rId2018" w:history="1">
        <w:r w:rsidRPr="00D60E2D">
          <w:rPr>
            <w:rStyle w:val="Hyperlink"/>
          </w:rPr>
          <w:t>French Historian Says He Was Threatened With Deportation at Houston Airport</w:t>
        </w:r>
      </w:hyperlink>
      <w:r w:rsidRPr="00D60E2D">
        <w:t> By Erin McCann</w:t>
      </w:r>
    </w:p>
    <w:p w:rsidR="00D60E2D" w:rsidRPr="00D60E2D" w:rsidRDefault="00D60E2D" w:rsidP="00D60E2D">
      <w:r w:rsidRPr="00D60E2D">
        <w:rPr>
          <w:i/>
          <w:iCs/>
        </w:rPr>
        <w:t>The Hill</w:t>
      </w:r>
      <w:r w:rsidRPr="00D60E2D">
        <w:t>: </w:t>
      </w:r>
      <w:hyperlink r:id="rId2019" w:history="1">
        <w:r w:rsidRPr="00D60E2D">
          <w:rPr>
            <w:rStyle w:val="Hyperlink"/>
          </w:rPr>
          <w:t>Five tough questions for Trump on immigration</w:t>
        </w:r>
      </w:hyperlink>
      <w:r w:rsidRPr="00D60E2D">
        <w:t> By Mike Lillis</w:t>
      </w:r>
    </w:p>
    <w:p w:rsidR="00D60E2D" w:rsidRPr="00D60E2D" w:rsidRDefault="00D60E2D" w:rsidP="00D60E2D">
      <w:r w:rsidRPr="00D60E2D">
        <w:rPr>
          <w:i/>
          <w:iCs/>
        </w:rPr>
        <w:t>The Hill</w:t>
      </w:r>
      <w:r w:rsidRPr="00D60E2D">
        <w:t>: </w:t>
      </w:r>
      <w:hyperlink r:id="rId2020" w:history="1">
        <w:r w:rsidRPr="00D60E2D">
          <w:rPr>
            <w:rStyle w:val="Hyperlink"/>
          </w:rPr>
          <w:t>Reports: Immigration programs benefit the economy, families</w:t>
        </w:r>
      </w:hyperlink>
      <w:r w:rsidRPr="00D60E2D">
        <w:t> By Lydia Wheeler</w:t>
      </w:r>
    </w:p>
    <w:p w:rsidR="00D60E2D" w:rsidRPr="00D60E2D" w:rsidRDefault="00D60E2D" w:rsidP="00D60E2D">
      <w:r w:rsidRPr="00D60E2D">
        <w:rPr>
          <w:i/>
          <w:iCs/>
        </w:rPr>
        <w:t>New York Times</w:t>
      </w:r>
      <w:r w:rsidRPr="00D60E2D">
        <w:t>: </w:t>
      </w:r>
      <w:hyperlink r:id="rId2021" w:history="1">
        <w:r w:rsidRPr="00D60E2D">
          <w:rPr>
            <w:rStyle w:val="Hyperlink"/>
          </w:rPr>
          <w:t>Immigration Agents Discover New Freedom to Deport Under Trump</w:t>
        </w:r>
      </w:hyperlink>
      <w:r w:rsidRPr="00D60E2D">
        <w:t> By Nicholas Kulish, Caitlin Dickerson and Ron Nixon</w:t>
      </w:r>
    </w:p>
    <w:p w:rsidR="00D60E2D" w:rsidRPr="00D60E2D" w:rsidRDefault="00D60E2D" w:rsidP="00D60E2D">
      <w:r w:rsidRPr="00D60E2D">
        <w:rPr>
          <w:i/>
          <w:iCs/>
        </w:rPr>
        <w:t>New York Times</w:t>
      </w:r>
      <w:r w:rsidRPr="00D60E2D">
        <w:t>: </w:t>
      </w:r>
      <w:hyperlink r:id="rId2022" w:history="1">
        <w:r w:rsidRPr="00D60E2D">
          <w:rPr>
            <w:rStyle w:val="Hyperlink"/>
          </w:rPr>
          <w:t>He's a Local Pillar in a Trump Town. Now He Could Be Deported.</w:t>
        </w:r>
      </w:hyperlink>
      <w:r w:rsidRPr="00D60E2D">
        <w:t> By Monica Davey</w:t>
      </w:r>
    </w:p>
    <w:p w:rsidR="00D60E2D" w:rsidRPr="00D60E2D" w:rsidRDefault="00D60E2D" w:rsidP="00D60E2D">
      <w:r w:rsidRPr="00D60E2D">
        <w:rPr>
          <w:i/>
          <w:iCs/>
        </w:rPr>
        <w:t>Washington Post</w:t>
      </w:r>
      <w:r w:rsidRPr="00D60E2D">
        <w:t>: </w:t>
      </w:r>
      <w:hyperlink r:id="rId2023" w:history="1">
        <w:r w:rsidRPr="00D60E2D">
          <w:rPr>
            <w:rStyle w:val="Hyperlink"/>
          </w:rPr>
          <w:t>After Trump's immigration order, anxiety grows in Florida's farm fields</w:t>
        </w:r>
      </w:hyperlink>
      <w:r w:rsidRPr="00D60E2D">
        <w:t> By Robert Samuels</w:t>
      </w:r>
    </w:p>
    <w:p w:rsidR="00D60E2D" w:rsidRPr="00D60E2D" w:rsidRDefault="00D60E2D" w:rsidP="00D60E2D">
      <w:r w:rsidRPr="00D60E2D">
        <w:rPr>
          <w:i/>
          <w:iCs/>
        </w:rPr>
        <w:t>Washington Post</w:t>
      </w:r>
      <w:r w:rsidRPr="00D60E2D">
        <w:t>: </w:t>
      </w:r>
      <w:hyperlink r:id="rId2024" w:history="1">
        <w:r w:rsidRPr="00D60E2D">
          <w:rPr>
            <w:rStyle w:val="Hyperlink"/>
          </w:rPr>
          <w:t>Beloved children's author speaks out about her detainment at U.S. airport</w:t>
        </w:r>
      </w:hyperlink>
      <w:r w:rsidRPr="00D60E2D">
        <w:t> By Nora Krug</w:t>
      </w:r>
    </w:p>
    <w:p w:rsidR="00D60E2D" w:rsidRPr="00D60E2D" w:rsidRDefault="00D60E2D" w:rsidP="00D60E2D">
      <w:r w:rsidRPr="00D60E2D">
        <w:rPr>
          <w:i/>
          <w:iCs/>
        </w:rPr>
        <w:t>Washington Post:</w:t>
      </w:r>
      <w:r w:rsidRPr="00D60E2D">
        <w:t> </w:t>
      </w:r>
      <w:hyperlink r:id="rId2025" w:history="1">
        <w:r w:rsidRPr="00D60E2D">
          <w:rPr>
            <w:rStyle w:val="Hyperlink"/>
          </w:rPr>
          <w:t>McAuliffe says Trump administration promises no random immigration arrests</w:t>
        </w:r>
      </w:hyperlink>
      <w:r w:rsidRPr="00D60E2D">
        <w:t> By Gregory S. Schneider</w:t>
      </w:r>
    </w:p>
    <w:p w:rsidR="00D60E2D" w:rsidRPr="00D60E2D" w:rsidRDefault="00D60E2D" w:rsidP="00D60E2D">
      <w:r w:rsidRPr="00D60E2D">
        <w:rPr>
          <w:i/>
          <w:iCs/>
        </w:rPr>
        <w:t>Washington Post</w:t>
      </w:r>
      <w:r w:rsidRPr="00D60E2D">
        <w:t>: </w:t>
      </w:r>
      <w:hyperlink r:id="rId2026" w:history="1">
        <w:r w:rsidRPr="00D60E2D">
          <w:rPr>
            <w:rStyle w:val="Hyperlink"/>
          </w:rPr>
          <w:t>'It's fear, fear, fear': As enforcement increase, more immigrants avoid public places</w:t>
        </w:r>
      </w:hyperlink>
      <w:r w:rsidRPr="00D60E2D">
        <w:t> By Arelis R. Hernández and Patricia Sullivan</w:t>
      </w:r>
    </w:p>
    <w:p w:rsidR="00D60E2D" w:rsidRPr="00D60E2D" w:rsidRDefault="00D60E2D" w:rsidP="00D60E2D">
      <w:r w:rsidRPr="00D60E2D">
        <w:rPr>
          <w:i/>
          <w:iCs/>
        </w:rPr>
        <w:t>Wall Street Journal</w:t>
      </w:r>
      <w:r w:rsidRPr="00D60E2D">
        <w:t>: </w:t>
      </w:r>
      <w:hyperlink r:id="rId2027" w:history="1">
        <w:r w:rsidRPr="00D60E2D">
          <w:rPr>
            <w:rStyle w:val="Hyperlink"/>
          </w:rPr>
          <w:t>Indian Workers in U.S. Fear Trump H-1B Visa Crackdown</w:t>
        </w:r>
      </w:hyperlink>
      <w:r w:rsidRPr="00D60E2D">
        <w:t> By Newley Purnell</w:t>
      </w:r>
    </w:p>
    <w:p w:rsidR="00D60E2D" w:rsidRPr="00D60E2D" w:rsidRDefault="00D60E2D" w:rsidP="00D60E2D">
      <w:r w:rsidRPr="00D60E2D">
        <w:rPr>
          <w:i/>
          <w:iCs/>
        </w:rPr>
        <w:t>USA Today</w:t>
      </w:r>
      <w:r w:rsidRPr="00D60E2D">
        <w:t>: </w:t>
      </w:r>
      <w:hyperlink r:id="rId2028" w:history="1">
        <w:r w:rsidRPr="00D60E2D">
          <w:rPr>
            <w:rStyle w:val="Hyperlink"/>
          </w:rPr>
          <w:t>Trump's quick deportation plan may be illegal, past immigration chiefs say</w:t>
        </w:r>
      </w:hyperlink>
      <w:r w:rsidRPr="00D60E2D">
        <w:t> By Alan Gomez</w:t>
      </w:r>
    </w:p>
    <w:p w:rsidR="00D60E2D" w:rsidRPr="00D60E2D" w:rsidRDefault="00D60E2D" w:rsidP="00D60E2D">
      <w:r w:rsidRPr="00D60E2D">
        <w:t>Associated Press: </w:t>
      </w:r>
      <w:hyperlink r:id="rId2029" w:history="1">
        <w:r w:rsidRPr="00D60E2D">
          <w:rPr>
            <w:rStyle w:val="Hyperlink"/>
          </w:rPr>
          <w:t>Release sought for immigrant who asked for protection order</w:t>
        </w:r>
      </w:hyperlink>
      <w:r w:rsidRPr="00D60E2D">
        <w:t> By Astrid Galvan</w:t>
      </w:r>
    </w:p>
    <w:p w:rsidR="00D60E2D" w:rsidRPr="00D60E2D" w:rsidRDefault="00D60E2D" w:rsidP="00D60E2D">
      <w:r w:rsidRPr="00D60E2D">
        <w:rPr>
          <w:i/>
          <w:iCs/>
        </w:rPr>
        <w:t>Washington Post</w:t>
      </w:r>
      <w:r w:rsidRPr="00D60E2D">
        <w:t>: </w:t>
      </w:r>
      <w:hyperlink r:id="rId2030" w:history="1">
        <w:r w:rsidRPr="00D60E2D">
          <w:rPr>
            <w:rStyle w:val="Hyperlink"/>
          </w:rPr>
          <w:t>DHS report casts doubt on need for Trump travel ban</w:t>
        </w:r>
      </w:hyperlink>
      <w:r w:rsidRPr="00D60E2D">
        <w:t> By Matt Zapotosky</w:t>
      </w:r>
    </w:p>
    <w:p w:rsidR="00D60E2D" w:rsidRPr="00D60E2D" w:rsidRDefault="00D60E2D" w:rsidP="00D60E2D">
      <w:r w:rsidRPr="00D60E2D">
        <w:rPr>
          <w:i/>
          <w:iCs/>
        </w:rPr>
        <w:t>Wall Street Journal</w:t>
      </w:r>
      <w:r w:rsidRPr="00D60E2D">
        <w:t>: </w:t>
      </w:r>
      <w:hyperlink r:id="rId2031" w:history="1">
        <w:r w:rsidRPr="00D60E2D">
          <w:rPr>
            <w:rStyle w:val="Hyperlink"/>
          </w:rPr>
          <w:t>Donald Trump Rejects Intelligence Report on Travel Ban</w:t>
        </w:r>
      </w:hyperlink>
      <w:r w:rsidRPr="00D60E2D">
        <w:t> By Shane Harris</w:t>
      </w:r>
    </w:p>
    <w:p w:rsidR="00D60E2D" w:rsidRPr="00D60E2D" w:rsidRDefault="00D60E2D" w:rsidP="00D60E2D">
      <w:r w:rsidRPr="00D60E2D">
        <w:t>Politico: </w:t>
      </w:r>
      <w:hyperlink r:id="rId2032" w:history="1">
        <w:r w:rsidRPr="00D60E2D">
          <w:rPr>
            <w:rStyle w:val="Hyperlink"/>
          </w:rPr>
          <w:t>Brennan: Trump's travel ban won't help much</w:t>
        </w:r>
      </w:hyperlink>
      <w:r w:rsidRPr="00D60E2D">
        <w:t> By Madeline Conway</w:t>
      </w:r>
    </w:p>
    <w:p w:rsidR="00D60E2D" w:rsidRPr="00D60E2D" w:rsidRDefault="00D60E2D" w:rsidP="00D60E2D">
      <w:r w:rsidRPr="00D60E2D">
        <w:rPr>
          <w:i/>
          <w:iCs/>
        </w:rPr>
        <w:t>CNN</w:t>
      </w:r>
      <w:r w:rsidRPr="00D60E2D">
        <w:t>: </w:t>
      </w:r>
      <w:hyperlink r:id="rId2033" w:history="1">
        <w:r w:rsidRPr="00D60E2D">
          <w:rPr>
            <w:rStyle w:val="Hyperlink"/>
          </w:rPr>
          <w:t>DHS's Kelly promises softer stance on immigration, travel ban</w:t>
        </w:r>
      </w:hyperlink>
      <w:r w:rsidRPr="00D60E2D">
        <w:t> By Tom LoBianco</w:t>
      </w:r>
    </w:p>
    <w:p w:rsidR="00D60E2D" w:rsidRPr="00D60E2D" w:rsidRDefault="00D60E2D" w:rsidP="00D60E2D">
      <w:r w:rsidRPr="00D60E2D">
        <w:rPr>
          <w:i/>
          <w:iCs/>
        </w:rPr>
        <w:t>New York Times</w:t>
      </w:r>
      <w:r w:rsidRPr="00D60E2D">
        <w:t>: </w:t>
      </w:r>
      <w:hyperlink r:id="rId2034" w:history="1">
        <w:r w:rsidRPr="00D60E2D">
          <w:rPr>
            <w:rStyle w:val="Hyperlink"/>
          </w:rPr>
          <w:t>Trump Immigration Policies Pose Conflict for Police in 'Sanctuary Cities'</w:t>
        </w:r>
      </w:hyperlink>
      <w:r w:rsidRPr="00D60E2D">
        <w:t> By Farah Stockman and J. David Goodman</w:t>
      </w:r>
    </w:p>
    <w:p w:rsidR="00D60E2D" w:rsidRPr="00D60E2D" w:rsidRDefault="00D60E2D" w:rsidP="00D60E2D">
      <w:r w:rsidRPr="00D60E2D">
        <w:rPr>
          <w:i/>
          <w:iCs/>
        </w:rPr>
        <w:t>Washington Post</w:t>
      </w:r>
      <w:r w:rsidRPr="00D60E2D">
        <w:t>: </w:t>
      </w:r>
      <w:hyperlink r:id="rId2035" w:history="1">
        <w:r w:rsidRPr="00D60E2D">
          <w:rPr>
            <w:rStyle w:val="Hyperlink"/>
          </w:rPr>
          <w:t>Montgomery County struggles to strike a balance in the nation's immigration fight</w:t>
        </w:r>
      </w:hyperlink>
      <w:r w:rsidRPr="00D60E2D">
        <w:t> By Bill Turque</w:t>
      </w:r>
    </w:p>
    <w:p w:rsidR="00D60E2D" w:rsidRPr="00D60E2D" w:rsidRDefault="00D60E2D" w:rsidP="00D60E2D">
      <w:r w:rsidRPr="00D60E2D">
        <w:rPr>
          <w:i/>
          <w:iCs/>
        </w:rPr>
        <w:t>Univision</w:t>
      </w:r>
      <w:r w:rsidRPr="00D60E2D">
        <w:t>: </w:t>
      </w:r>
      <w:hyperlink r:id="rId2036" w:history="1">
        <w:r w:rsidRPr="00D60E2D">
          <w:rPr>
            <w:rStyle w:val="Hyperlink"/>
          </w:rPr>
          <w:t>What exactly are sanctuary cities? The problem with using a term that few can define</w:t>
        </w:r>
      </w:hyperlink>
      <w:r w:rsidRPr="00D60E2D">
        <w:t> By Melvin Felix</w:t>
      </w:r>
    </w:p>
    <w:p w:rsidR="00D60E2D" w:rsidRPr="00D60E2D" w:rsidRDefault="00D60E2D" w:rsidP="00D60E2D">
      <w:r w:rsidRPr="00D60E2D">
        <w:t>Associated Press: </w:t>
      </w:r>
      <w:hyperlink r:id="rId2037" w:history="1">
        <w:r w:rsidRPr="00D60E2D">
          <w:rPr>
            <w:rStyle w:val="Hyperlink"/>
          </w:rPr>
          <w:t>Detained 'dreamer' declines bond hearing for release</w:t>
        </w:r>
      </w:hyperlink>
    </w:p>
    <w:p w:rsidR="00D60E2D" w:rsidRPr="00D60E2D" w:rsidRDefault="00D60E2D" w:rsidP="00D60E2D">
      <w:r w:rsidRPr="00D60E2D">
        <w:t>Associated Press: </w:t>
      </w:r>
      <w:hyperlink r:id="rId2038" w:history="1">
        <w:r w:rsidRPr="00D60E2D">
          <w:rPr>
            <w:rStyle w:val="Hyperlink"/>
          </w:rPr>
          <w:t>Foster, Fox call for unity at rally for immigration rights</w:t>
        </w:r>
      </w:hyperlink>
      <w:r w:rsidRPr="00D60E2D">
        <w:t> By Lindsey Bahr</w:t>
      </w:r>
    </w:p>
    <w:p w:rsidR="00D60E2D" w:rsidRPr="00D60E2D" w:rsidRDefault="00D60E2D" w:rsidP="00D60E2D">
      <w:r w:rsidRPr="00D60E2D">
        <w:t>Associated Press: </w:t>
      </w:r>
      <w:hyperlink r:id="rId2039" w:history="1">
        <w:r w:rsidRPr="00D60E2D">
          <w:rPr>
            <w:rStyle w:val="Hyperlink"/>
          </w:rPr>
          <w:t>Democrats inviting immigrants to Trump's speech to Congress</w:t>
        </w:r>
      </w:hyperlink>
      <w:r w:rsidRPr="00D60E2D">
        <w:t> By Kevin Freking</w:t>
      </w:r>
    </w:p>
    <w:p w:rsidR="00D60E2D" w:rsidRPr="00D60E2D" w:rsidRDefault="00D60E2D" w:rsidP="00D60E2D">
      <w:r w:rsidRPr="00D60E2D">
        <w:t>Associated Press: </w:t>
      </w:r>
      <w:hyperlink r:id="rId2040" w:history="1">
        <w:r w:rsidRPr="00D60E2D">
          <w:rPr>
            <w:rStyle w:val="Hyperlink"/>
          </w:rPr>
          <w:t>US Officials Not Yet Authorized to Vet Pacific Refugees</w:t>
        </w:r>
      </w:hyperlink>
    </w:p>
    <w:p w:rsidR="00D60E2D" w:rsidRPr="00D60E2D" w:rsidRDefault="00D60E2D" w:rsidP="00D60E2D">
      <w:r w:rsidRPr="00D60E2D">
        <w:rPr>
          <w:i/>
          <w:iCs/>
        </w:rPr>
        <w:t>New York Times</w:t>
      </w:r>
      <w:r w:rsidRPr="00D60E2D">
        <w:t>: </w:t>
      </w:r>
      <w:hyperlink r:id="rId2041" w:history="1">
        <w:r w:rsidRPr="00D60E2D">
          <w:rPr>
            <w:rStyle w:val="Hyperlink"/>
          </w:rPr>
          <w:t>Trump's Soft Spot for Dreamers Alienates Immigration Hard-Liners</w:t>
        </w:r>
      </w:hyperlink>
      <w:r w:rsidRPr="00D60E2D">
        <w:t> By Julie Hirschfeld Davis</w:t>
      </w:r>
    </w:p>
    <w:p w:rsidR="00D60E2D" w:rsidRPr="00D60E2D" w:rsidRDefault="00D60E2D" w:rsidP="00D60E2D">
      <w:r w:rsidRPr="00D60E2D">
        <w:rPr>
          <w:i/>
          <w:iCs/>
        </w:rPr>
        <w:t>New York Times</w:t>
      </w:r>
      <w:r w:rsidRPr="00D60E2D">
        <w:t>: </w:t>
      </w:r>
      <w:hyperlink r:id="rId2042" w:history="1">
        <w:r w:rsidRPr="00D60E2D">
          <w:rPr>
            <w:rStyle w:val="Hyperlink"/>
          </w:rPr>
          <w:t>New York Today: Refugee, Immigrant and Citizen</w:t>
        </w:r>
      </w:hyperlink>
      <w:r w:rsidRPr="00D60E2D">
        <w:t> By Alexandra S. Levine</w:t>
      </w:r>
    </w:p>
    <w:p w:rsidR="00D60E2D" w:rsidRPr="00D60E2D" w:rsidRDefault="00D60E2D" w:rsidP="00D60E2D">
      <w:r w:rsidRPr="00D60E2D">
        <w:rPr>
          <w:i/>
          <w:iCs/>
        </w:rPr>
        <w:t>Washington Post</w:t>
      </w:r>
      <w:r w:rsidRPr="00D60E2D">
        <w:t>: </w:t>
      </w:r>
      <w:hyperlink r:id="rId2043" w:history="1">
        <w:r w:rsidRPr="00D60E2D">
          <w:rPr>
            <w:rStyle w:val="Hyperlink"/>
          </w:rPr>
          <w:t>'Everyone's nervous': Some students in India rethink U.S. study plans after Kansas shooting</w:t>
        </w:r>
      </w:hyperlink>
      <w:r w:rsidRPr="00D60E2D">
        <w:t> By Annie Gowen</w:t>
      </w:r>
    </w:p>
    <w:p w:rsidR="00D60E2D" w:rsidRPr="00D60E2D" w:rsidRDefault="00D60E2D" w:rsidP="00D60E2D">
      <w:r w:rsidRPr="00D60E2D">
        <w:rPr>
          <w:i/>
          <w:iCs/>
        </w:rPr>
        <w:t>Washington Post</w:t>
      </w:r>
      <w:r w:rsidRPr="00D60E2D">
        <w:t>: </w:t>
      </w:r>
      <w:hyperlink r:id="rId2044" w:history="1">
        <w:r w:rsidRPr="00D60E2D">
          <w:rPr>
            <w:rStyle w:val="Hyperlink"/>
          </w:rPr>
          <w:t>Warren Buffett praises 'talented and ambitious immigrants' in shareholder letter</w:t>
        </w:r>
      </w:hyperlink>
      <w:r w:rsidRPr="00D60E2D">
        <w:t> By Avi Selk</w:t>
      </w:r>
    </w:p>
    <w:p w:rsidR="00D60E2D" w:rsidRPr="00D60E2D" w:rsidRDefault="00D60E2D" w:rsidP="00D60E2D">
      <w:r w:rsidRPr="00D60E2D">
        <w:rPr>
          <w:i/>
          <w:iCs/>
        </w:rPr>
        <w:t>Washington Post:</w:t>
      </w:r>
      <w:r w:rsidRPr="00D60E2D">
        <w:t> </w:t>
      </w:r>
      <w:hyperlink r:id="rId2045" w:history="1">
        <w:r w:rsidRPr="00D60E2D">
          <w:rPr>
            <w:rStyle w:val="Hyperlink"/>
          </w:rPr>
          <w:t>Muhammad Ali's son was not detained because he's Muslim, Customs officials say</w:t>
        </w:r>
      </w:hyperlink>
      <w:r w:rsidRPr="00D60E2D">
        <w:t> By Marissa Payne and Cindy Boren</w:t>
      </w:r>
    </w:p>
    <w:p w:rsidR="00D60E2D" w:rsidRPr="00D60E2D" w:rsidRDefault="00D60E2D" w:rsidP="00D60E2D">
      <w:r w:rsidRPr="00D60E2D">
        <w:rPr>
          <w:i/>
          <w:iCs/>
        </w:rPr>
        <w:t>Courier Journal</w:t>
      </w:r>
      <w:r w:rsidRPr="00D60E2D">
        <w:t>: </w:t>
      </w:r>
      <w:hyperlink r:id="rId2046" w:history="1">
        <w:r w:rsidRPr="00D60E2D">
          <w:rPr>
            <w:rStyle w:val="Hyperlink"/>
          </w:rPr>
          <w:t>Muhammad Ali Jr. questioned by immigration officials at Florida airport</w:t>
        </w:r>
      </w:hyperlink>
      <w:r w:rsidRPr="00D60E2D">
        <w:t> By Danielle Lerner</w:t>
      </w:r>
    </w:p>
    <w:p w:rsidR="00D60E2D" w:rsidRPr="00D60E2D" w:rsidRDefault="00D60E2D" w:rsidP="00D60E2D">
      <w:r w:rsidRPr="00D60E2D">
        <w:rPr>
          <w:i/>
          <w:iCs/>
        </w:rPr>
        <w:t>The Atlantic</w:t>
      </w:r>
      <w:r w:rsidRPr="00D60E2D">
        <w:t>: </w:t>
      </w:r>
      <w:hyperlink r:id="rId2047" w:history="1">
        <w:r w:rsidRPr="00D60E2D">
          <w:rPr>
            <w:rStyle w:val="Hyperlink"/>
          </w:rPr>
          <w:t>An Actual False-Flag Operation at CPAC</w:t>
        </w:r>
      </w:hyperlink>
      <w:r w:rsidRPr="00D60E2D">
        <w:t> By Elaine Godfrey</w:t>
      </w:r>
    </w:p>
    <w:p w:rsidR="00D60E2D" w:rsidRPr="00D60E2D" w:rsidRDefault="00D60E2D" w:rsidP="00D60E2D">
      <w:r w:rsidRPr="00D60E2D">
        <w:rPr>
          <w:i/>
          <w:iCs/>
        </w:rPr>
        <w:t>Miami Herald</w:t>
      </w:r>
      <w:r w:rsidRPr="00D60E2D">
        <w:t>: </w:t>
      </w:r>
      <w:hyperlink r:id="rId2048" w:history="1">
        <w:r w:rsidRPr="00D60E2D">
          <w:rPr>
            <w:rStyle w:val="Hyperlink"/>
          </w:rPr>
          <w:t>He tore off his chef's coat and told a black-tie crowd, 'I am an immigrant'</w:t>
        </w:r>
      </w:hyperlink>
      <w:r w:rsidRPr="00D60E2D">
        <w:t> By Carlos Frias</w:t>
      </w:r>
    </w:p>
    <w:p w:rsidR="00D60E2D" w:rsidRPr="00D60E2D" w:rsidRDefault="00D60E2D" w:rsidP="00D60E2D">
      <w:r w:rsidRPr="00D60E2D">
        <w:rPr>
          <w:i/>
          <w:iCs/>
        </w:rPr>
        <w:t>Fox</w:t>
      </w:r>
      <w:r w:rsidRPr="00D60E2D">
        <w:t>: </w:t>
      </w:r>
      <w:hyperlink r:id="rId2049" w:history="1">
        <w:r w:rsidRPr="00D60E2D">
          <w:rPr>
            <w:rStyle w:val="Hyperlink"/>
          </w:rPr>
          <w:t>Iranian director Asghar Farhadi wins Oscar, says in statement U.S. 'disrespected' his country, others</w:t>
        </w:r>
      </w:hyperlink>
    </w:p>
    <w:p w:rsidR="00D60E2D" w:rsidRPr="00D60E2D" w:rsidRDefault="00D60E2D" w:rsidP="00D60E2D">
      <w:r w:rsidRPr="00D60E2D">
        <w:rPr>
          <w:i/>
          <w:iCs/>
        </w:rPr>
        <w:t>New York Times</w:t>
      </w:r>
      <w:r w:rsidRPr="00D60E2D">
        <w:t> (Editorial): </w:t>
      </w:r>
      <w:hyperlink r:id="rId2050" w:history="1">
        <w:r w:rsidRPr="00D60E2D">
          <w:rPr>
            <w:rStyle w:val="Hyperlink"/>
          </w:rPr>
          <w:t>The Immigration Facts Donald Trump Doesn't Like</w:t>
        </w:r>
      </w:hyperlink>
    </w:p>
    <w:p w:rsidR="00D60E2D" w:rsidRPr="00D60E2D" w:rsidRDefault="00D60E2D" w:rsidP="00D60E2D">
      <w:r w:rsidRPr="00D60E2D">
        <w:rPr>
          <w:i/>
          <w:iCs/>
        </w:rPr>
        <w:t>La Opinión</w:t>
      </w:r>
      <w:r w:rsidRPr="00D60E2D">
        <w:t> (Editorial): </w:t>
      </w:r>
      <w:hyperlink r:id="rId2051" w:history="1">
        <w:r w:rsidRPr="00D60E2D">
          <w:rPr>
            <w:rStyle w:val="Hyperlink"/>
          </w:rPr>
          <w:t>Mexico at a crossroads</w:t>
        </w:r>
      </w:hyperlink>
    </w:p>
    <w:p w:rsidR="00D60E2D" w:rsidRPr="00D60E2D" w:rsidRDefault="00D60E2D" w:rsidP="00D60E2D">
      <w:r w:rsidRPr="00D60E2D">
        <w:rPr>
          <w:i/>
          <w:iCs/>
        </w:rPr>
        <w:t>New York Times</w:t>
      </w:r>
      <w:r w:rsidRPr="00D60E2D">
        <w:t> (Op-Ed): </w:t>
      </w:r>
      <w:hyperlink r:id="rId2052" w:history="1">
        <w:r w:rsidRPr="00D60E2D">
          <w:rPr>
            <w:rStyle w:val="Hyperlink"/>
          </w:rPr>
          <w:t>The Immigration Debate We Need</w:t>
        </w:r>
      </w:hyperlink>
      <w:r w:rsidRPr="00D60E2D">
        <w:t> By George Borjas</w:t>
      </w:r>
    </w:p>
    <w:p w:rsidR="00D60E2D" w:rsidRPr="00D60E2D" w:rsidRDefault="00D60E2D" w:rsidP="00D60E2D">
      <w:r w:rsidRPr="00D60E2D">
        <w:rPr>
          <w:i/>
          <w:iCs/>
        </w:rPr>
        <w:t>New York Times</w:t>
      </w:r>
      <w:r w:rsidRPr="00D60E2D">
        <w:t> (Op-Ed): </w:t>
      </w:r>
      <w:hyperlink r:id="rId2053" w:history="1">
        <w:r w:rsidRPr="00D60E2D">
          <w:rPr>
            <w:rStyle w:val="Hyperlink"/>
          </w:rPr>
          <w:t>What It's Like to Have Your Parents Deported</w:t>
        </w:r>
      </w:hyperlink>
      <w:r w:rsidRPr="00D60E2D">
        <w:t> By Paola Benefo</w:t>
      </w:r>
    </w:p>
    <w:p w:rsidR="00D60E2D" w:rsidRPr="00D60E2D" w:rsidRDefault="00D60E2D" w:rsidP="00D60E2D">
      <w:r w:rsidRPr="00D60E2D">
        <w:rPr>
          <w:i/>
          <w:iCs/>
        </w:rPr>
        <w:t>New York Times</w:t>
      </w:r>
      <w:r w:rsidRPr="00D60E2D">
        <w:t> (LTE): </w:t>
      </w:r>
      <w:hyperlink r:id="rId2054" w:history="1">
        <w:r w:rsidRPr="00D60E2D">
          <w:rPr>
            <w:rStyle w:val="Hyperlink"/>
          </w:rPr>
          <w:t>Fearing for Miss Liberty</w:t>
        </w:r>
      </w:hyperlink>
      <w:r w:rsidRPr="00D60E2D">
        <w:t> By Keith Edmonson</w:t>
      </w:r>
    </w:p>
    <w:p w:rsidR="00D60E2D" w:rsidRPr="00D60E2D" w:rsidRDefault="00D60E2D" w:rsidP="00D60E2D">
      <w:r w:rsidRPr="00D60E2D">
        <w:rPr>
          <w:i/>
          <w:iCs/>
        </w:rPr>
        <w:t>Washington Post </w:t>
      </w:r>
      <w:r w:rsidRPr="00D60E2D">
        <w:t>(Op-Ed): </w:t>
      </w:r>
      <w:hyperlink r:id="rId2055" w:history="1">
        <w:r w:rsidRPr="00D60E2D">
          <w:rPr>
            <w:rStyle w:val="Hyperlink"/>
          </w:rPr>
          <w:t>The new immigration order: A disaster in the making</w:t>
        </w:r>
      </w:hyperlink>
      <w:r w:rsidRPr="00D60E2D">
        <w:t> By Janet Murguía</w:t>
      </w:r>
    </w:p>
    <w:p w:rsidR="00D60E2D" w:rsidRPr="00D60E2D" w:rsidRDefault="00D60E2D" w:rsidP="00D60E2D">
      <w:r w:rsidRPr="00D60E2D">
        <w:rPr>
          <w:i/>
          <w:iCs/>
        </w:rPr>
        <w:t>CNBC</w:t>
      </w:r>
      <w:r w:rsidRPr="00D60E2D">
        <w:t> (Op-Ed): </w:t>
      </w:r>
      <w:hyperlink r:id="rId2056" w:history="1">
        <w:r w:rsidRPr="00D60E2D">
          <w:rPr>
            <w:rStyle w:val="Hyperlink"/>
          </w:rPr>
          <w:t>Here's the myth about being an undocumented immigrant that drives me crazy</w:t>
        </w:r>
      </w:hyperlink>
      <w:r w:rsidRPr="00D60E2D">
        <w:t> By Julissa Arce</w:t>
      </w:r>
    </w:p>
    <w:p w:rsidR="00D60E2D" w:rsidRPr="00D60E2D" w:rsidRDefault="00D60E2D" w:rsidP="00D60E2D">
      <w:r w:rsidRPr="00D60E2D">
        <w:rPr>
          <w:i/>
          <w:iCs/>
        </w:rPr>
        <w:t>Local</w:t>
      </w:r>
    </w:p>
    <w:p w:rsidR="00D60E2D" w:rsidRPr="00D60E2D" w:rsidRDefault="00D60E2D" w:rsidP="00D60E2D">
      <w:r w:rsidRPr="00D60E2D">
        <w:rPr>
          <w:i/>
          <w:iCs/>
        </w:rPr>
        <w:t>Miami Herald (Florida): </w:t>
      </w:r>
      <w:hyperlink r:id="rId2057" w:history="1">
        <w:r w:rsidRPr="00D60E2D">
          <w:rPr>
            <w:rStyle w:val="Hyperlink"/>
          </w:rPr>
          <w:t>Miami immigration lawyers: Possible visa changes could devastate American economy</w:t>
        </w:r>
      </w:hyperlink>
      <w:r w:rsidRPr="00D60E2D">
        <w:t> By Alfonso Chardy</w:t>
      </w:r>
    </w:p>
    <w:p w:rsidR="00D60E2D" w:rsidRPr="00D60E2D" w:rsidRDefault="00D60E2D" w:rsidP="00D60E2D">
      <w:r w:rsidRPr="00D60E2D">
        <w:rPr>
          <w:i/>
          <w:iCs/>
        </w:rPr>
        <w:t>Denver7</w:t>
      </w:r>
      <w:r w:rsidRPr="00D60E2D">
        <w:t> (Colorado): </w:t>
      </w:r>
      <w:hyperlink r:id="rId2058" w:history="1">
        <w:r w:rsidRPr="00D60E2D">
          <w:rPr>
            <w:rStyle w:val="Hyperlink"/>
          </w:rPr>
          <w:t>Immigration attorney calls for clarification on White House, Homeland Security immigration orders</w:t>
        </w:r>
      </w:hyperlink>
    </w:p>
    <w:p w:rsidR="00D60E2D" w:rsidRPr="00D60E2D" w:rsidRDefault="00D60E2D" w:rsidP="00D60E2D">
      <w:r w:rsidRPr="00D60E2D">
        <w:rPr>
          <w:i/>
          <w:iCs/>
        </w:rPr>
        <w:t>MPR News</w:t>
      </w:r>
      <w:r w:rsidRPr="00D60E2D">
        <w:t> (Minnesota): </w:t>
      </w:r>
      <w:hyperlink r:id="rId2059" w:history="1">
        <w:r w:rsidRPr="00D60E2D">
          <w:rPr>
            <w:rStyle w:val="Hyperlink"/>
          </w:rPr>
          <w:t>Immigration lawyers, law enforcement address fears in West African immigrant community</w:t>
        </w:r>
      </w:hyperlink>
      <w:r w:rsidRPr="00D60E2D">
        <w:t> By Peter Cox</w:t>
      </w:r>
    </w:p>
    <w:p w:rsidR="00D60E2D" w:rsidRPr="00D60E2D" w:rsidRDefault="00D60E2D" w:rsidP="00D60E2D">
      <w:r w:rsidRPr="00D60E2D">
        <w:rPr>
          <w:i/>
          <w:iCs/>
        </w:rPr>
        <w:t>Star Tribune</w:t>
      </w:r>
      <w:r w:rsidRPr="00D60E2D">
        <w:t> (Minnesota): </w:t>
      </w:r>
      <w:hyperlink r:id="rId2060" w:history="1">
        <w:r w:rsidRPr="00D60E2D">
          <w:rPr>
            <w:rStyle w:val="Hyperlink"/>
          </w:rPr>
          <w:t>Immigration judges in Minnesota hit wall of cases</w:t>
        </w:r>
      </w:hyperlink>
      <w:r w:rsidRPr="00D60E2D">
        <w:t> By Mila Koumpilova</w:t>
      </w:r>
    </w:p>
    <w:p w:rsidR="00D60E2D" w:rsidRPr="00D60E2D" w:rsidRDefault="00D60E2D" w:rsidP="00D60E2D">
      <w:r w:rsidRPr="00D60E2D">
        <w:rPr>
          <w:i/>
          <w:iCs/>
        </w:rPr>
        <w:t>Pueblo Chieftain</w:t>
      </w:r>
      <w:r w:rsidRPr="00D60E2D">
        <w:t> (Colorado): </w:t>
      </w:r>
      <w:hyperlink r:id="rId2061" w:history="1">
        <w:r w:rsidRPr="00D60E2D">
          <w:rPr>
            <w:rStyle w:val="Hyperlink"/>
          </w:rPr>
          <w:t>Lawyer: Citizenship process is 'a tangled web'</w:t>
        </w:r>
      </w:hyperlink>
      <w:r w:rsidRPr="00D60E2D">
        <w:t> By Anthony Mestas</w:t>
      </w:r>
    </w:p>
    <w:p w:rsidR="00D60E2D" w:rsidRPr="00D60E2D" w:rsidRDefault="00D60E2D" w:rsidP="00D60E2D">
      <w:r w:rsidRPr="00D60E2D">
        <w:rPr>
          <w:i/>
          <w:iCs/>
        </w:rPr>
        <w:t>Oregonian</w:t>
      </w:r>
      <w:r w:rsidRPr="00D60E2D">
        <w:t>: </w:t>
      </w:r>
      <w:hyperlink r:id="rId2062" w:history="1">
        <w:r w:rsidRPr="00D60E2D">
          <w:rPr>
            <w:rStyle w:val="Hyperlink"/>
          </w:rPr>
          <w:t>Gov. Kate Brown urges Trump administration to back off of immigration raids</w:t>
        </w:r>
      </w:hyperlink>
      <w:r w:rsidRPr="00D60E2D">
        <w:t> By Anna Marum</w:t>
      </w:r>
    </w:p>
    <w:p w:rsidR="00D60E2D" w:rsidRPr="00D60E2D" w:rsidRDefault="00D60E2D" w:rsidP="00D60E2D">
      <w:r w:rsidRPr="00D60E2D">
        <w:rPr>
          <w:i/>
          <w:iCs/>
        </w:rPr>
        <w:t>Los Angeles Times</w:t>
      </w:r>
      <w:r w:rsidRPr="00D60E2D">
        <w:t>: </w:t>
      </w:r>
      <w:hyperlink r:id="rId2063" w:history="1">
        <w:r w:rsidRPr="00D60E2D">
          <w:rPr>
            <w:rStyle w:val="Hyperlink"/>
          </w:rPr>
          <w:t>Santa Cruz and federal agents in war of words over whether a gang sweep was really a secret immigration raid</w:t>
        </w:r>
      </w:hyperlink>
      <w:r w:rsidRPr="00D60E2D">
        <w:t> By Richard Winton and James Queally</w:t>
      </w:r>
    </w:p>
    <w:p w:rsidR="00D60E2D" w:rsidRPr="00D60E2D" w:rsidRDefault="00D60E2D" w:rsidP="00D60E2D">
      <w:r w:rsidRPr="00D60E2D">
        <w:rPr>
          <w:i/>
          <w:iCs/>
        </w:rPr>
        <w:t>Huffington Post</w:t>
      </w:r>
      <w:r w:rsidRPr="00D60E2D">
        <w:t>: </w:t>
      </w:r>
      <w:hyperlink r:id="rId2064" w:history="1">
        <w:r w:rsidRPr="00D60E2D">
          <w:rPr>
            <w:rStyle w:val="Hyperlink"/>
          </w:rPr>
          <w:t>Santa Cruz Police Accuse Homeland Security Of Lying To Cover Up Immigrant Sweep</w:t>
        </w:r>
      </w:hyperlink>
      <w:r w:rsidRPr="00D60E2D">
        <w:t> By Mary Papenfuss</w:t>
      </w:r>
    </w:p>
    <w:p w:rsidR="00D60E2D" w:rsidRPr="00D60E2D" w:rsidRDefault="00D60E2D" w:rsidP="00D60E2D">
      <w:r w:rsidRPr="00D60E2D">
        <w:rPr>
          <w:i/>
          <w:iCs/>
        </w:rPr>
        <w:t>Sun Sentinel</w:t>
      </w:r>
      <w:r w:rsidRPr="00D60E2D">
        <w:t> (Florida): </w:t>
      </w:r>
      <w:hyperlink r:id="rId2065" w:history="1">
        <w:r w:rsidRPr="00D60E2D">
          <w:rPr>
            <w:rStyle w:val="Hyperlink"/>
          </w:rPr>
          <w:t>Report: Undocumented immigrants contribute $437 million to South Florida economy</w:t>
        </w:r>
      </w:hyperlink>
      <w:r w:rsidRPr="00D60E2D">
        <w:t> By Marcia Heroux Pounds</w:t>
      </w:r>
    </w:p>
    <w:p w:rsidR="00D60E2D" w:rsidRPr="00D60E2D" w:rsidRDefault="00D60E2D" w:rsidP="00D60E2D">
      <w:r w:rsidRPr="00D60E2D">
        <w:rPr>
          <w:i/>
          <w:iCs/>
        </w:rPr>
        <w:t>Fox 8</w:t>
      </w:r>
      <w:r w:rsidRPr="00D60E2D">
        <w:t> (North Carolina): </w:t>
      </w:r>
      <w:hyperlink r:id="rId2066" w:history="1">
        <w:r w:rsidRPr="00D60E2D">
          <w:rPr>
            <w:rStyle w:val="Hyperlink"/>
          </w:rPr>
          <w:t>Greensboro City Council considers in-state tuition for DACA students</w:t>
        </w:r>
      </w:hyperlink>
      <w:r w:rsidRPr="00D60E2D">
        <w:t> By Adrienne Dipiazza</w:t>
      </w:r>
    </w:p>
    <w:p w:rsidR="00D60E2D" w:rsidRPr="00D60E2D" w:rsidRDefault="00D60E2D" w:rsidP="00D60E2D">
      <w:r w:rsidRPr="00D60E2D">
        <w:rPr>
          <w:i/>
          <w:iCs/>
        </w:rPr>
        <w:t>Huffington Post</w:t>
      </w:r>
      <w:r w:rsidRPr="00D60E2D">
        <w:t> (Delaware): </w:t>
      </w:r>
      <w:hyperlink r:id="rId2067" w:history="1">
        <w:r w:rsidRPr="00D60E2D">
          <w:rPr>
            <w:rStyle w:val="Hyperlink"/>
          </w:rPr>
          <w:t>Buoyed By Anti-Trump Activism, Democrat Wins Delaware Special Election</w:t>
        </w:r>
      </w:hyperlink>
      <w:r w:rsidRPr="00D60E2D">
        <w:t> By Paul Blumenthal</w:t>
      </w:r>
    </w:p>
    <w:p w:rsidR="00D60E2D" w:rsidRPr="00D60E2D" w:rsidRDefault="00D60E2D" w:rsidP="00D60E2D">
      <w:r w:rsidRPr="00D60E2D">
        <w:rPr>
          <w:i/>
          <w:iCs/>
        </w:rPr>
        <w:t>Houston Chronicle</w:t>
      </w:r>
      <w:r w:rsidRPr="00D60E2D">
        <w:t>: </w:t>
      </w:r>
      <w:hyperlink r:id="rId2068" w:history="1">
        <w:r w:rsidRPr="00D60E2D">
          <w:rPr>
            <w:rStyle w:val="Hyperlink"/>
          </w:rPr>
          <w:t>Texas builders fear fallout of immigration crackdown on workforce</w:t>
        </w:r>
      </w:hyperlink>
      <w:r w:rsidRPr="00D60E2D">
        <w:t> By Dylan Baddour</w:t>
      </w:r>
    </w:p>
    <w:p w:rsidR="00D60E2D" w:rsidRPr="00D60E2D" w:rsidRDefault="00D60E2D" w:rsidP="00D60E2D">
      <w:r w:rsidRPr="00D60E2D">
        <w:rPr>
          <w:i/>
          <w:iCs/>
        </w:rPr>
        <w:t>Oregonian</w:t>
      </w:r>
      <w:r w:rsidRPr="00D60E2D">
        <w:t> (Editorial): </w:t>
      </w:r>
      <w:hyperlink r:id="rId2069" w:history="1">
        <w:r w:rsidRPr="00D60E2D">
          <w:rPr>
            <w:rStyle w:val="Hyperlink"/>
          </w:rPr>
          <w:t>As Trump prepares to unveil new ban, don't forget Fatemeh: Editorial</w:t>
        </w:r>
      </w:hyperlink>
    </w:p>
    <w:p w:rsidR="00D60E2D" w:rsidRPr="00D60E2D" w:rsidRDefault="00D60E2D" w:rsidP="00D60E2D">
      <w:r w:rsidRPr="00D60E2D">
        <w:rPr>
          <w:i/>
          <w:iCs/>
        </w:rPr>
        <w:t>Sun Sentinel</w:t>
      </w:r>
      <w:r w:rsidRPr="00D60E2D">
        <w:t> (Editorial): </w:t>
      </w:r>
      <w:hyperlink r:id="rId2070" w:history="1">
        <w:r w:rsidRPr="00D60E2D">
          <w:rPr>
            <w:rStyle w:val="Hyperlink"/>
          </w:rPr>
          <w:t>President Trump's immigration policies hurt Florida</w:t>
        </w:r>
      </w:hyperlink>
    </w:p>
    <w:p w:rsidR="00D60E2D" w:rsidRPr="00D60E2D" w:rsidRDefault="00D60E2D" w:rsidP="00D60E2D">
      <w:r w:rsidRPr="00D60E2D">
        <w:rPr>
          <w:i/>
          <w:iCs/>
        </w:rPr>
        <w:t>Crain's Cleveland Business</w:t>
      </w:r>
      <w:r w:rsidRPr="00D60E2D">
        <w:t> (Op-Ed): </w:t>
      </w:r>
      <w:hyperlink r:id="rId2071" w:history="1">
        <w:r w:rsidRPr="00D60E2D">
          <w:rPr>
            <w:rStyle w:val="Hyperlink"/>
          </w:rPr>
          <w:t>Personal View: New data show economic impact of immigrants</w:t>
        </w:r>
      </w:hyperlink>
      <w:r w:rsidRPr="00D60E2D">
        <w:t> By Joe Cimperman</w:t>
      </w:r>
    </w:p>
    <w:p w:rsidR="00D60E2D" w:rsidRPr="00D60E2D" w:rsidRDefault="00D60E2D" w:rsidP="00D60E2D">
      <w:r w:rsidRPr="00D60E2D">
        <w:rPr>
          <w:i/>
          <w:iCs/>
        </w:rPr>
        <w:t>Cleveland Plain Dealer</w:t>
      </w:r>
      <w:r w:rsidRPr="00D60E2D">
        <w:t> (Op-Ed): </w:t>
      </w:r>
      <w:hyperlink r:id="rId2072" w:history="1">
        <w:r w:rsidRPr="00D60E2D">
          <w:rPr>
            <w:rStyle w:val="Hyperlink"/>
          </w:rPr>
          <w:t>In defense of Ohio's sanctuary cities</w:t>
        </w:r>
      </w:hyperlink>
      <w:r w:rsidRPr="00D60E2D">
        <w:t> By Gina Perez</w:t>
      </w:r>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r w:rsidRPr="00D60E2D">
        <w:rPr>
          <w:b/>
          <w:bCs/>
        </w:rPr>
        <w:t>From:</w:t>
      </w:r>
      <w:r w:rsidRPr="00D60E2D">
        <w:t xml:space="preserve"> Deborah Chen  </w:t>
      </w:r>
      <w:r w:rsidRPr="00D60E2D">
        <w:rPr>
          <w:b/>
          <w:bCs/>
        </w:rPr>
        <w:t>Sent:</w:t>
      </w:r>
      <w:r w:rsidRPr="00D60E2D">
        <w:t xml:space="preserve"> Friday, March 03, 2017 5:04 PM </w:t>
      </w:r>
      <w:r w:rsidRPr="00D60E2D">
        <w:rPr>
          <w:b/>
          <w:bCs/>
        </w:rPr>
        <w:t>To:</w:t>
      </w:r>
      <w:r w:rsidRPr="00D60E2D">
        <w:t xml:space="preserve"> Grace Kao; Elizabeth Gibson; IPU </w:t>
      </w:r>
      <w:r w:rsidRPr="00D60E2D">
        <w:rPr>
          <w:b/>
          <w:bCs/>
        </w:rPr>
        <w:t>Subject:</w:t>
      </w:r>
      <w:r w:rsidRPr="00D60E2D">
        <w:t xml:space="preserve"> Daily News Briefing - March 3, 2017</w:t>
      </w:r>
    </w:p>
    <w:p w:rsidR="00D60E2D" w:rsidRPr="00D60E2D" w:rsidRDefault="00D60E2D" w:rsidP="00D60E2D">
      <w:r w:rsidRPr="00D60E2D">
        <w:t> </w:t>
      </w:r>
    </w:p>
    <w:p w:rsidR="00D60E2D" w:rsidRPr="00D60E2D" w:rsidRDefault="00D60E2D" w:rsidP="00D60E2D">
      <w:r w:rsidRPr="00D60E2D">
        <w:rPr>
          <w:b/>
          <w:bCs/>
        </w:rPr>
        <w:t>TOP UPDATES &amp; NEWS LINKS</w:t>
      </w:r>
    </w:p>
    <w:p w:rsidR="00D60E2D" w:rsidRPr="00D60E2D" w:rsidRDefault="00D60E2D" w:rsidP="00D60E2D">
      <w:r w:rsidRPr="00D60E2D">
        <w:t> </w:t>
      </w:r>
    </w:p>
    <w:p w:rsidR="00D60E2D" w:rsidRPr="00D60E2D" w:rsidRDefault="00D60E2D" w:rsidP="00D60E2D">
      <w:hyperlink r:id="rId2073" w:history="1">
        <w:r w:rsidRPr="00D60E2D">
          <w:rPr>
            <w:rStyle w:val="Hyperlink"/>
            <w:b/>
            <w:bCs/>
          </w:rPr>
          <w:t>Trump touts study that says immigrants could actually save taxpayer dollars</w:t>
        </w:r>
      </w:hyperlink>
    </w:p>
    <w:p w:rsidR="00D60E2D" w:rsidRPr="00D60E2D" w:rsidRDefault="00D60E2D" w:rsidP="00D60E2D">
      <w:r w:rsidRPr="00D60E2D">
        <w:rPr>
          <w:b/>
          <w:bCs/>
        </w:rPr>
        <w:t> </w:t>
      </w:r>
    </w:p>
    <w:p w:rsidR="00D60E2D" w:rsidRPr="00D60E2D" w:rsidRDefault="00D60E2D" w:rsidP="00D60E2D">
      <w:hyperlink r:id="rId2074" w:history="1">
        <w:r w:rsidRPr="00D60E2D">
          <w:rPr>
            <w:rStyle w:val="Hyperlink"/>
            <w:b/>
            <w:bCs/>
          </w:rPr>
          <w:t>Parents fearing deportation pick guardians for U.S. children</w:t>
        </w:r>
      </w:hyperlink>
    </w:p>
    <w:p w:rsidR="00D60E2D" w:rsidRPr="00D60E2D" w:rsidRDefault="00D60E2D" w:rsidP="00D60E2D">
      <w:r w:rsidRPr="00D60E2D">
        <w:rPr>
          <w:b/>
          <w:bCs/>
        </w:rPr>
        <w:t> </w:t>
      </w:r>
    </w:p>
    <w:p w:rsidR="00D60E2D" w:rsidRPr="00D60E2D" w:rsidRDefault="00D60E2D" w:rsidP="00D60E2D">
      <w:r w:rsidRPr="00D60E2D">
        <w:rPr>
          <w:b/>
          <w:bCs/>
          <w:u w:val="single"/>
        </w:rPr>
        <w:t>Family Planning</w:t>
      </w:r>
      <w:r w:rsidRPr="00D60E2D">
        <w:rPr>
          <w:u w:val="single"/>
        </w:rPr>
        <w:t xml:space="preserve"> – see article above for context on why we are conducting the training below:</w:t>
      </w:r>
    </w:p>
    <w:p w:rsidR="00D60E2D" w:rsidRPr="00D60E2D" w:rsidRDefault="00D60E2D" w:rsidP="00D60E2D">
      <w:r w:rsidRPr="00D60E2D">
        <w:t> </w:t>
      </w:r>
    </w:p>
    <w:p w:rsidR="00D60E2D" w:rsidRPr="00D60E2D" w:rsidRDefault="00D60E2D" w:rsidP="00D60E2D">
      <w:r w:rsidRPr="00D60E2D">
        <w:t>There will be an all NYLAG staff training on this presented by from Lisa in FLU and Randye in Legal Health happening on 3/17 as part of a broader immigration training that will include a KYR train-the-trainer portion and some post-EOs practice pointers regarding affirmative filings, clients with removal orders, etc.</w:t>
      </w:r>
    </w:p>
    <w:p w:rsidR="00D60E2D" w:rsidRPr="00D60E2D" w:rsidRDefault="00D60E2D" w:rsidP="00D60E2D">
      <w:r w:rsidRPr="00D60E2D">
        <w:t> </w:t>
      </w:r>
    </w:p>
    <w:p w:rsidR="00D60E2D" w:rsidRPr="00D60E2D" w:rsidRDefault="00D60E2D" w:rsidP="00D60E2D">
      <w:r w:rsidRPr="00D60E2D">
        <w:rPr>
          <w:b/>
          <w:bCs/>
          <w:u w:val="single"/>
        </w:rPr>
        <w:t>Research assignments for Columbia Law School students:</w:t>
      </w:r>
      <w:r w:rsidRPr="00D60E2D">
        <w:rPr>
          <w:u w:val="single"/>
        </w:rPr>
        <w:t xml:space="preserve"> email Helen and Elvira</w:t>
      </w:r>
    </w:p>
    <w:p w:rsidR="00D60E2D" w:rsidRPr="00D60E2D" w:rsidRDefault="00D60E2D" w:rsidP="00D60E2D">
      <w:r w:rsidRPr="00D60E2D">
        <w:t> </w:t>
      </w:r>
    </w:p>
    <w:p w:rsidR="00D60E2D" w:rsidRPr="00D60E2D" w:rsidRDefault="00D60E2D" w:rsidP="00D60E2D">
      <w:r w:rsidRPr="00D60E2D">
        <w:t>Please note that we will have eight (8) Columbia Law School students with us full time the week of March 13</w:t>
      </w:r>
      <w:r w:rsidRPr="00D60E2D">
        <w:rPr>
          <w:vertAlign w:val="superscript"/>
        </w:rPr>
        <w:t>th</w:t>
      </w:r>
      <w:r w:rsidRPr="00D60E2D">
        <w:t xml:space="preserve"> (yes, unfortunately, for one week only). Please start putting aside any research assignments you may have for them.</w:t>
      </w:r>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r w:rsidRPr="00D60E2D">
        <w:rPr>
          <w:b/>
          <w:bCs/>
        </w:rPr>
        <w:t>RESOURCES</w:t>
      </w:r>
    </w:p>
    <w:p w:rsidR="00D60E2D" w:rsidRPr="00D60E2D" w:rsidRDefault="00D60E2D" w:rsidP="00D60E2D">
      <w:r w:rsidRPr="00D60E2D">
        <w:t> </w:t>
      </w:r>
    </w:p>
    <w:p w:rsidR="00D60E2D" w:rsidRPr="00D60E2D" w:rsidRDefault="00D60E2D" w:rsidP="00D60E2D">
      <w:r w:rsidRPr="00D60E2D">
        <w:rPr>
          <w:b/>
          <w:bCs/>
        </w:rPr>
        <w:t>Emergency Hotline Numbers:</w:t>
      </w:r>
    </w:p>
    <w:p w:rsidR="00D60E2D" w:rsidRPr="00D60E2D" w:rsidRDefault="00D60E2D" w:rsidP="00D60E2D">
      <w:r w:rsidRPr="00D60E2D">
        <w:t>Legal Aid Hotline (currently staffed 24/7): (844) 955-3425</w:t>
      </w:r>
    </w:p>
    <w:p w:rsidR="00D60E2D" w:rsidRPr="00D60E2D" w:rsidRDefault="00D60E2D" w:rsidP="00D60E2D">
      <w:r w:rsidRPr="00D60E2D">
        <w:t>NYS Office for New Americans (“ONA”) Hotline (staffed by non-attorneys; numbers work from 9 am – 8 pm): 1(800) 566-7636 (NYS only) and 1(212) 419-3737 (other states)</w:t>
      </w:r>
    </w:p>
    <w:p w:rsidR="00D60E2D" w:rsidRPr="00D60E2D" w:rsidRDefault="00D60E2D" w:rsidP="00D60E2D">
      <w:r w:rsidRPr="00D60E2D">
        <w:t>Immigration Equality (for detained and LGBTQ or HIV-positive) (9:30 am – 5:30 pm): 1(212) 714-2904</w:t>
      </w:r>
    </w:p>
    <w:p w:rsidR="00D60E2D" w:rsidRPr="00D60E2D" w:rsidRDefault="00D60E2D" w:rsidP="00D60E2D">
      <w:r w:rsidRPr="00D60E2D">
        <w:t> </w:t>
      </w:r>
    </w:p>
    <w:p w:rsidR="00D60E2D" w:rsidRPr="00D60E2D" w:rsidRDefault="00D60E2D" w:rsidP="00D60E2D">
      <w:hyperlink r:id="rId2075" w:history="1">
        <w:r w:rsidRPr="00D60E2D">
          <w:rPr>
            <w:rStyle w:val="Hyperlink"/>
            <w:b/>
            <w:bCs/>
          </w:rPr>
          <w:t>Summary of the CFI and new Asylum Unit lesson plan</w:t>
        </w:r>
      </w:hyperlink>
      <w:r w:rsidRPr="00D60E2D">
        <w:t xml:space="preserve"> by Dree Collopy (it’s a video!)</w:t>
      </w:r>
    </w:p>
    <w:p w:rsidR="00D60E2D" w:rsidRPr="00D60E2D" w:rsidRDefault="00D60E2D" w:rsidP="00D60E2D">
      <w:r w:rsidRPr="00D60E2D">
        <w:t> </w:t>
      </w:r>
    </w:p>
    <w:p w:rsidR="00D60E2D" w:rsidRPr="00D60E2D" w:rsidRDefault="00D60E2D" w:rsidP="00D60E2D">
      <w:r w:rsidRPr="00D60E2D">
        <w:rPr>
          <w:b/>
          <w:bCs/>
        </w:rPr>
        <w:t>EVENTS</w:t>
      </w:r>
    </w:p>
    <w:p w:rsidR="00D60E2D" w:rsidRPr="00D60E2D" w:rsidRDefault="00D60E2D" w:rsidP="00D60E2D">
      <w:r w:rsidRPr="00D60E2D">
        <w:t> </w:t>
      </w:r>
    </w:p>
    <w:p w:rsidR="00D60E2D" w:rsidRPr="00D60E2D" w:rsidRDefault="00D60E2D" w:rsidP="00D60E2D">
      <w:r w:rsidRPr="00D60E2D">
        <w:t xml:space="preserve">·         3/3/17 </w:t>
      </w:r>
      <w:hyperlink r:id="rId2076" w:history="1">
        <w:r w:rsidRPr="00D60E2D">
          <w:rPr>
            <w:rStyle w:val="Hyperlink"/>
            <w:b/>
            <w:bCs/>
          </w:rPr>
          <w:t>A conversation with UN High Commissioner for Refugees Filippo Grandi</w:t>
        </w:r>
      </w:hyperlink>
      <w:r w:rsidRPr="00D60E2D">
        <w:rPr>
          <w:b/>
          <w:bCs/>
        </w:rPr>
        <w:t xml:space="preserve"> - </w:t>
      </w:r>
      <w:r w:rsidRPr="00D60E2D">
        <w:t>InterAction</w:t>
      </w:r>
    </w:p>
    <w:p w:rsidR="00D60E2D" w:rsidRPr="00D60E2D" w:rsidRDefault="00D60E2D" w:rsidP="00D60E2D">
      <w:r w:rsidRPr="00D60E2D">
        <w:t xml:space="preserve">·         3/3/17 </w:t>
      </w:r>
      <w:hyperlink r:id="rId2077" w:history="1">
        <w:r w:rsidRPr="00D60E2D">
          <w:rPr>
            <w:rStyle w:val="Hyperlink"/>
            <w:b/>
            <w:bCs/>
          </w:rPr>
          <w:t>Immigration Navigator Training</w:t>
        </w:r>
      </w:hyperlink>
      <w:r w:rsidRPr="00D60E2D">
        <w:t xml:space="preserve"> at the New York Immigration Coalition</w:t>
      </w:r>
    </w:p>
    <w:p w:rsidR="00D60E2D" w:rsidRPr="00D60E2D" w:rsidRDefault="00D60E2D" w:rsidP="00D60E2D">
      <w:r w:rsidRPr="00D60E2D">
        <w:t xml:space="preserve">·         3/3/17 </w:t>
      </w:r>
      <w:hyperlink r:id="rId2078" w:history="1">
        <w:r w:rsidRPr="00D60E2D">
          <w:rPr>
            <w:rStyle w:val="Hyperlink"/>
            <w:b/>
            <w:bCs/>
          </w:rPr>
          <w:t>Habeas Petitions for Detained Immigrants</w:t>
        </w:r>
        <w:r w:rsidRPr="00D60E2D">
          <w:rPr>
            <w:rStyle w:val="Hyperlink"/>
          </w:rPr>
          <w:t xml:space="preserve"> PLI</w:t>
        </w:r>
      </w:hyperlink>
      <w:r w:rsidRPr="00D60E2D">
        <w:t xml:space="preserve"> (Webcast) on March 3rd, 9am-12:30pm PT. More information here:</w:t>
      </w:r>
    </w:p>
    <w:p w:rsidR="00D60E2D" w:rsidRPr="00D60E2D" w:rsidRDefault="00D60E2D" w:rsidP="00D60E2D">
      <w:r w:rsidRPr="00D60E2D">
        <w:t xml:space="preserve">·         3/5/17 </w:t>
      </w:r>
      <w:r w:rsidRPr="00D60E2D">
        <w:rPr>
          <w:b/>
          <w:bCs/>
          <w:u w:val="single"/>
        </w:rPr>
        <w:t>Queens Unity in Diversity Rally</w:t>
      </w:r>
      <w:r w:rsidRPr="00D60E2D">
        <w:t xml:space="preserve"> - Borough President Melinda Katz is sponsoring a “Queens Unity in Diversity” Rally.  It is scheduled for Sunday, March 5</w:t>
      </w:r>
      <w:r w:rsidRPr="00D60E2D">
        <w:rPr>
          <w:vertAlign w:val="superscript"/>
        </w:rPr>
        <w:t>th</w:t>
      </w:r>
      <w:r w:rsidRPr="00D60E2D">
        <w:t xml:space="preserve"> at 4:00 PM on the front steps of Queens Borough Hall.</w:t>
      </w:r>
    </w:p>
    <w:p w:rsidR="00D60E2D" w:rsidRPr="00D60E2D" w:rsidRDefault="00D60E2D" w:rsidP="00D60E2D">
      <w:r w:rsidRPr="00D60E2D">
        <w:t xml:space="preserve">·         3/6/17 </w:t>
      </w:r>
      <w:hyperlink r:id="rId2079" w:history="1">
        <w:r w:rsidRPr="00D60E2D">
          <w:rPr>
            <w:rStyle w:val="Hyperlink"/>
            <w:b/>
            <w:bCs/>
          </w:rPr>
          <w:t>Emergency Preparedness for Families Affected by the Executive Orders on Immigration</w:t>
        </w:r>
      </w:hyperlink>
      <w:r w:rsidRPr="00D60E2D">
        <w:rPr>
          <w:b/>
          <w:bCs/>
        </w:rPr>
        <w:t xml:space="preserve"> 6-8pm. Important City Bar Event.</w:t>
      </w:r>
    </w:p>
    <w:p w:rsidR="00D60E2D" w:rsidRPr="00D60E2D" w:rsidRDefault="00D60E2D" w:rsidP="00D60E2D">
      <w:r w:rsidRPr="00D60E2D">
        <w:t xml:space="preserve">·         3/6/17 Asylum Seekers Coming to Canada from US, 1PM.  The Canadian Council for Refugees (CCR) is holding a virtual meeting to provide information to organizations in the US who work with people who might be considering making a refugee claim in Canada. The goals are to help people make informed decisions and strengthen networking between NGOs in the two countries.  We will give a presentation about the Canadian refugee claim system and the realities for refugee claimants, particularly with reference to people who enter from the US, and take questions from participants. We will also discuss the implications of the Safe Third Country Agreement.   Register </w:t>
      </w:r>
      <w:hyperlink r:id="rId2080" w:history="1">
        <w:r w:rsidRPr="00D60E2D">
          <w:rPr>
            <w:rStyle w:val="Hyperlink"/>
          </w:rPr>
          <w:t>HERE</w:t>
        </w:r>
      </w:hyperlink>
      <w:r w:rsidRPr="00D60E2D">
        <w:t>.</w:t>
      </w:r>
    </w:p>
    <w:p w:rsidR="00D60E2D" w:rsidRPr="00D60E2D" w:rsidRDefault="00D60E2D" w:rsidP="00D60E2D">
      <w:r w:rsidRPr="00D60E2D">
        <w:t xml:space="preserve">·         3/7/17 </w:t>
      </w:r>
      <w:hyperlink r:id="rId2081" w:history="1">
        <w:r w:rsidRPr="00D60E2D">
          <w:rPr>
            <w:rStyle w:val="Hyperlink"/>
            <w:b/>
            <w:bCs/>
          </w:rPr>
          <w:t>Webinar on Emerging Issues for Unaccompanied Children</w:t>
        </w:r>
      </w:hyperlink>
      <w:r w:rsidRPr="00D60E2D">
        <w:rPr>
          <w:b/>
          <w:bCs/>
          <w:u w:val="single"/>
        </w:rPr>
        <w:t>:</w:t>
      </w:r>
      <w:r w:rsidRPr="00D60E2D">
        <w:t xml:space="preserve"> Immigration Advocates Network,  Tuesday, March 7th, 2017 at 3:00 Eastern</w:t>
      </w:r>
    </w:p>
    <w:p w:rsidR="00D60E2D" w:rsidRPr="00D60E2D" w:rsidRDefault="00D60E2D" w:rsidP="00D60E2D">
      <w:r w:rsidRPr="00D60E2D">
        <w:t xml:space="preserve">·         3/7/17 </w:t>
      </w:r>
      <w:hyperlink r:id="rId2082" w:history="1">
        <w:r w:rsidRPr="00D60E2D">
          <w:rPr>
            <w:rStyle w:val="Hyperlink"/>
            <w:b/>
            <w:bCs/>
          </w:rPr>
          <w:t>Client Conflicts of Interest</w:t>
        </w:r>
      </w:hyperlink>
      <w:r w:rsidRPr="00D60E2D">
        <w:t xml:space="preserve"> – in-house NYLAG CLE</w:t>
      </w:r>
    </w:p>
    <w:p w:rsidR="00D60E2D" w:rsidRPr="00D60E2D" w:rsidRDefault="00D60E2D" w:rsidP="00D60E2D">
      <w:r w:rsidRPr="00D60E2D">
        <w:t xml:space="preserve">·         3/9/17 </w:t>
      </w:r>
      <w:hyperlink r:id="rId2083" w:history="1">
        <w:r w:rsidRPr="00D60E2D">
          <w:rPr>
            <w:rStyle w:val="Hyperlink"/>
            <w:b/>
            <w:bCs/>
          </w:rPr>
          <w:t>Solidarity Rally Against Deportation</w:t>
        </w:r>
      </w:hyperlink>
      <w:r w:rsidRPr="00D60E2D">
        <w:t xml:space="preserve"> 9am Foley Square</w:t>
      </w:r>
    </w:p>
    <w:p w:rsidR="00D60E2D" w:rsidRPr="00D60E2D" w:rsidRDefault="00D60E2D" w:rsidP="00D60E2D">
      <w:r w:rsidRPr="00D60E2D">
        <w:t xml:space="preserve">·         3/9/17 </w:t>
      </w:r>
      <w:hyperlink r:id="rId2084" w:history="1">
        <w:r w:rsidRPr="00D60E2D">
          <w:rPr>
            <w:rStyle w:val="Hyperlink"/>
            <w:b/>
            <w:bCs/>
          </w:rPr>
          <w:t>The Trump Administration's Executive Orders on immigration: What to expect and how to prepare for changes in federal policies regarding asylum, VAWA, and T visas</w:t>
        </w:r>
      </w:hyperlink>
      <w:r w:rsidRPr="00D60E2D">
        <w:rPr>
          <w:b/>
          <w:bCs/>
        </w:rPr>
        <w:t xml:space="preserve"> (Webinar)</w:t>
      </w:r>
    </w:p>
    <w:p w:rsidR="00D60E2D" w:rsidRPr="00D60E2D" w:rsidRDefault="00D60E2D" w:rsidP="00D60E2D">
      <w:r w:rsidRPr="00D60E2D">
        <w:t xml:space="preserve">·         3/14/17 </w:t>
      </w:r>
      <w:hyperlink r:id="rId2085" w:history="1">
        <w:r w:rsidRPr="00D60E2D">
          <w:rPr>
            <w:rStyle w:val="Hyperlink"/>
            <w:b/>
            <w:bCs/>
          </w:rPr>
          <w:t>Litigation Ethics – Practical Issues &amp; Challenges</w:t>
        </w:r>
      </w:hyperlink>
      <w:r w:rsidRPr="00D60E2D">
        <w:t xml:space="preserve"> – in-house NYLAG CLE</w:t>
      </w:r>
    </w:p>
    <w:p w:rsidR="00D60E2D" w:rsidRPr="00D60E2D" w:rsidRDefault="00D60E2D" w:rsidP="00D60E2D">
      <w:r w:rsidRPr="00D60E2D">
        <w:t xml:space="preserve">·         3/16/17 </w:t>
      </w:r>
      <w:hyperlink r:id="rId2086" w:history="1">
        <w:r w:rsidRPr="00D60E2D">
          <w:rPr>
            <w:rStyle w:val="Hyperlink"/>
            <w:b/>
            <w:bCs/>
          </w:rPr>
          <w:t>Naturalization and Citizenship Training</w:t>
        </w:r>
      </w:hyperlink>
      <w:r w:rsidRPr="00D60E2D">
        <w:t xml:space="preserve"> by ONA and NYIC</w:t>
      </w:r>
    </w:p>
    <w:p w:rsidR="00D60E2D" w:rsidRPr="00D60E2D" w:rsidRDefault="00D60E2D" w:rsidP="00D60E2D">
      <w:r w:rsidRPr="00D60E2D">
        <w:t xml:space="preserve">·         3/22 </w:t>
      </w:r>
      <w:hyperlink r:id="rId2087" w:history="1">
        <w:r w:rsidRPr="00D60E2D">
          <w:rPr>
            <w:rStyle w:val="Hyperlink"/>
            <w:b/>
            <w:bCs/>
          </w:rPr>
          <w:t>Implications of Immigration Law and Policy Changes within the First 100 Days of the Trump Administration &amp; a Call to Action</w:t>
        </w:r>
      </w:hyperlink>
      <w:r w:rsidRPr="00D60E2D">
        <w:t xml:space="preserve"> – NYSBA CLE</w:t>
      </w:r>
    </w:p>
    <w:p w:rsidR="00D60E2D" w:rsidRPr="00D60E2D" w:rsidRDefault="00D60E2D" w:rsidP="00D60E2D">
      <w:r w:rsidRPr="00D60E2D">
        <w:t xml:space="preserve">·         3/22/17 </w:t>
      </w:r>
      <w:hyperlink r:id="rId2088" w:history="1">
        <w:r w:rsidRPr="00D60E2D">
          <w:rPr>
            <w:rStyle w:val="Hyperlink"/>
            <w:b/>
            <w:bCs/>
          </w:rPr>
          <w:t>Client Capacity</w:t>
        </w:r>
      </w:hyperlink>
      <w:r w:rsidRPr="00D60E2D">
        <w:rPr>
          <w:u w:val="single"/>
        </w:rPr>
        <w:t xml:space="preserve"> </w:t>
      </w:r>
      <w:r w:rsidRPr="00D60E2D">
        <w:t>– in-house NYLAG CLE</w:t>
      </w:r>
    </w:p>
    <w:p w:rsidR="00D60E2D" w:rsidRPr="00D60E2D" w:rsidRDefault="00D60E2D" w:rsidP="00D60E2D">
      <w:r w:rsidRPr="00D60E2D">
        <w:t xml:space="preserve">·         3/29/17 – </w:t>
      </w:r>
      <w:hyperlink r:id="rId2089" w:history="1">
        <w:r w:rsidRPr="00D60E2D">
          <w:rPr>
            <w:rStyle w:val="Hyperlink"/>
            <w:b/>
            <w:bCs/>
          </w:rPr>
          <w:t>KYR Train the Trainer</w:t>
        </w:r>
      </w:hyperlink>
      <w:r w:rsidRPr="00D60E2D">
        <w:t xml:space="preserve"> – IDP, CCR, and CLEAR</w:t>
      </w:r>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r w:rsidRPr="00D60E2D">
        <w:rPr>
          <w:b/>
          <w:bCs/>
        </w:rPr>
        <w:t>From:</w:t>
      </w:r>
      <w:r w:rsidRPr="00D60E2D">
        <w:t xml:space="preserve"> Grace Kao  </w:t>
      </w:r>
      <w:r w:rsidRPr="00D60E2D">
        <w:rPr>
          <w:b/>
          <w:bCs/>
        </w:rPr>
        <w:t>Sent:</w:t>
      </w:r>
      <w:r w:rsidRPr="00D60E2D">
        <w:t xml:space="preserve"> Thursday, March 02, 2017 11:11 AM </w:t>
      </w:r>
      <w:r w:rsidRPr="00D60E2D">
        <w:rPr>
          <w:b/>
          <w:bCs/>
        </w:rPr>
        <w:t>To:</w:t>
      </w:r>
      <w:r w:rsidRPr="00D60E2D">
        <w:t xml:space="preserve"> Elizabeth Gibson; IPU </w:t>
      </w:r>
      <w:r w:rsidRPr="00D60E2D">
        <w:rPr>
          <w:b/>
          <w:bCs/>
        </w:rPr>
        <w:t>Cc:</w:t>
      </w:r>
      <w:r w:rsidRPr="00D60E2D">
        <w:t xml:space="preserve"> Deborah Chen </w:t>
      </w:r>
      <w:r w:rsidRPr="00D60E2D">
        <w:rPr>
          <w:b/>
          <w:bCs/>
        </w:rPr>
        <w:t>Subject:</w:t>
      </w:r>
      <w:r w:rsidRPr="00D60E2D">
        <w:t xml:space="preserve"> Daily News Briefing - March 2, 2017</w:t>
      </w:r>
    </w:p>
    <w:p w:rsidR="00D60E2D" w:rsidRPr="00D60E2D" w:rsidRDefault="00D60E2D" w:rsidP="00D60E2D">
      <w:r w:rsidRPr="00D60E2D">
        <w:t> </w:t>
      </w:r>
    </w:p>
    <w:p w:rsidR="00D60E2D" w:rsidRPr="00D60E2D" w:rsidRDefault="00D60E2D" w:rsidP="00D60E2D">
      <w:r w:rsidRPr="00D60E2D">
        <w:rPr>
          <w:b/>
          <w:bCs/>
        </w:rPr>
        <w:t>TOP UPDATES</w:t>
      </w:r>
    </w:p>
    <w:p w:rsidR="00D60E2D" w:rsidRPr="00D60E2D" w:rsidRDefault="00D60E2D" w:rsidP="00D60E2D">
      <w:r w:rsidRPr="00D60E2D">
        <w:t> </w:t>
      </w:r>
    </w:p>
    <w:p w:rsidR="00D60E2D" w:rsidRPr="00D60E2D" w:rsidRDefault="00D60E2D" w:rsidP="00D60E2D">
      <w:hyperlink r:id="rId2090" w:history="1">
        <w:r w:rsidRPr="00D60E2D">
          <w:rPr>
            <w:rStyle w:val="Hyperlink"/>
            <w:b/>
            <w:bCs/>
          </w:rPr>
          <w:t>A Software Engineer is Detained for Several Hours by  US CBP – And Given a Test to Prove He’s an Engineer</w:t>
        </w:r>
        <w:r w:rsidRPr="00D60E2D">
          <w:rPr>
            <w:rStyle w:val="Hyperlink"/>
          </w:rPr>
          <w:t xml:space="preserve"> - </w:t>
        </w:r>
        <w:r w:rsidRPr="00D60E2D">
          <w:rPr>
            <w:rStyle w:val="Hyperlink"/>
            <w:b/>
            <w:bCs/>
          </w:rPr>
          <w:t> </w:t>
        </w:r>
      </w:hyperlink>
      <w:r w:rsidRPr="00D60E2D">
        <w:rPr>
          <w:b/>
          <w:bCs/>
        </w:rPr>
        <w:t> </w:t>
      </w:r>
    </w:p>
    <w:p w:rsidR="00D60E2D" w:rsidRPr="00D60E2D" w:rsidRDefault="00D60E2D" w:rsidP="00D60E2D">
      <w:r w:rsidRPr="00D60E2D">
        <w:t>"Your visa says you are a software engineer. Is that correct?" the officer asked Omin in a tone the engineer described as accusatory. When Omin said it was right, the officer presented him with a piece of paper and a pen and told him to answer the following questions:</w:t>
      </w:r>
    </w:p>
    <w:p w:rsidR="00D60E2D" w:rsidRPr="00D60E2D" w:rsidRDefault="00D60E2D" w:rsidP="00D60E2D">
      <w:r w:rsidRPr="00D60E2D">
        <w:t>·         "Write a function to check if a Binary Search Tree is balanced."</w:t>
      </w:r>
    </w:p>
    <w:p w:rsidR="00D60E2D" w:rsidRPr="00D60E2D" w:rsidRDefault="00D60E2D" w:rsidP="00D60E2D">
      <w:r w:rsidRPr="00D60E2D">
        <w:t>·         "What is an abstract class, and why do you need it?"</w:t>
      </w:r>
    </w:p>
    <w:p w:rsidR="00D60E2D" w:rsidRPr="00D60E2D" w:rsidRDefault="00D60E2D" w:rsidP="00D60E2D">
      <w:r w:rsidRPr="00D60E2D">
        <w:t>To Omin — who now hadn't slept in more than 24 hours — the questions seemed opaque and could have multiple answers. While he is a skilled software engineer with more than seven years of experience, Omin later tells me that the questions looked to him like someone with no technical background Googled something like, "Questions to ask a software engineer."</w:t>
      </w:r>
    </w:p>
    <w:p w:rsidR="00D60E2D" w:rsidRPr="00D60E2D" w:rsidRDefault="00D60E2D" w:rsidP="00D60E2D">
      <w:hyperlink r:id="rId2091" w:history="1">
        <w:r w:rsidRPr="00D60E2D">
          <w:rPr>
            <w:rStyle w:val="Hyperlink"/>
            <w:b/>
            <w:bCs/>
          </w:rPr>
          <w:t>DACA Recipient Danielle Vargas Hauled into ICE Custody After Speaking at an Immigrant Rights Rally</w:t>
        </w:r>
      </w:hyperlink>
      <w:r w:rsidRPr="00D60E2D">
        <w:rPr>
          <w:b/>
          <w:bCs/>
        </w:rPr>
        <w:t xml:space="preserve"> –</w:t>
      </w:r>
    </w:p>
    <w:p w:rsidR="00D60E2D" w:rsidRPr="00D60E2D" w:rsidRDefault="00D60E2D" w:rsidP="00D60E2D">
      <w:r w:rsidRPr="00D60E2D">
        <w:t>Wednesday morning’s press conference, organized in part by the Mississippi Immigrants Rights Alliance, was held “to support those targeted in ICE raids around the state,” the group </w:t>
      </w:r>
      <w:hyperlink r:id="rId2092" w:history="1">
        <w:r w:rsidRPr="00D60E2D">
          <w:rPr>
            <w:rStyle w:val="Hyperlink"/>
          </w:rPr>
          <w:t>explained</w:t>
        </w:r>
      </w:hyperlink>
      <w:r w:rsidRPr="00D60E2D">
        <w:t> in a Facebook post. There, Vargas </w:t>
      </w:r>
      <w:hyperlink r:id="rId2093" w:history="1">
        <w:r w:rsidRPr="00D60E2D">
          <w:rPr>
            <w:rStyle w:val="Hyperlink"/>
          </w:rPr>
          <w:t>told</w:t>
        </w:r>
      </w:hyperlink>
      <w:r w:rsidRPr="00D60E2D">
        <w:t xml:space="preserve"> the crowd that while her father and brother now face deportation, “I continue to fight this battle as a DREAMer to help contribute to this country, which I feel is very much my country.”</w:t>
      </w:r>
    </w:p>
    <w:p w:rsidR="00D60E2D" w:rsidRPr="00D60E2D" w:rsidRDefault="00D60E2D" w:rsidP="00D60E2D">
      <w:r w:rsidRPr="00D60E2D">
        <w:t>Peterson told the </w:t>
      </w:r>
      <w:r w:rsidRPr="00D60E2D">
        <w:rPr>
          <w:i/>
          <w:iCs/>
        </w:rPr>
        <w:t>Clarion-Ledger</w:t>
      </w:r>
      <w:r w:rsidRPr="00D60E2D">
        <w:t> that despite explaining to ICE that her client’s DACA status is in the process of being renewed, Daniela was nevertheless being detained and could be prosecuted without a hearing.</w:t>
      </w:r>
    </w:p>
    <w:p w:rsidR="00D60E2D" w:rsidRPr="00D60E2D" w:rsidRDefault="00D60E2D" w:rsidP="00D60E2D">
      <w:hyperlink r:id="rId2094" w:history="1">
        <w:r w:rsidRPr="00D60E2D">
          <w:rPr>
            <w:rStyle w:val="Hyperlink"/>
          </w:rPr>
          <w:t>More here.</w:t>
        </w:r>
      </w:hyperlink>
    </w:p>
    <w:p w:rsidR="00D60E2D" w:rsidRPr="00D60E2D" w:rsidRDefault="00D60E2D" w:rsidP="00D60E2D">
      <w:hyperlink r:id="rId2095" w:history="1">
        <w:r w:rsidRPr="00D60E2D">
          <w:rPr>
            <w:rStyle w:val="Hyperlink"/>
            <w:b/>
            <w:bCs/>
          </w:rPr>
          <w:t>Backed by Law Enforcement, Undocumented Immigrant Gets Reprieve</w:t>
        </w:r>
      </w:hyperlink>
    </w:p>
    <w:p w:rsidR="00D60E2D" w:rsidRPr="00D60E2D" w:rsidRDefault="00D60E2D" w:rsidP="00D60E2D">
      <w:r w:rsidRPr="00D60E2D">
        <w:t>While this is great news for Mr. Hernandez, I truly hope that this isn’t going to be some kind of new standard:</w:t>
      </w:r>
    </w:p>
    <w:p w:rsidR="00D60E2D" w:rsidRPr="00D60E2D" w:rsidRDefault="00D60E2D" w:rsidP="00D60E2D">
      <w:r w:rsidRPr="00D60E2D">
        <w:t>An immigration judge granted his release only hours before, during a hearing in Kansas City, Mo., noting that he had received a surprising array of supportive letters about Mr. Hernandez from leaders in West Frankfort, Ill., including the county prosecutor, deputy chief of police and a retired member of the Illinois State Police.</w:t>
      </w:r>
    </w:p>
    <w:p w:rsidR="00D60E2D" w:rsidRPr="00D60E2D" w:rsidRDefault="00D60E2D" w:rsidP="00D60E2D">
      <w:r w:rsidRPr="00D60E2D">
        <w:t>“You don’t typically see this kind of documentation,” the immigration judge, Justin W. Howard, said, adding that he had given “particular weight” to the backing from law enforcement officials.</w:t>
      </w:r>
    </w:p>
    <w:p w:rsidR="00D60E2D" w:rsidRPr="00D60E2D" w:rsidRDefault="00D60E2D" w:rsidP="00D60E2D">
      <w:hyperlink r:id="rId2096" w:history="1">
        <w:r w:rsidRPr="00D60E2D">
          <w:rPr>
            <w:rStyle w:val="Hyperlink"/>
            <w:b/>
            <w:bCs/>
          </w:rPr>
          <w:t>Updates on Beltran Hernandez, the asylum seeker with a brain tumor who is currently being detained by ICE</w:t>
        </w:r>
      </w:hyperlink>
    </w:p>
    <w:p w:rsidR="00D60E2D" w:rsidRPr="00D60E2D" w:rsidRDefault="00D60E2D" w:rsidP="00D60E2D">
      <w:r w:rsidRPr="00D60E2D">
        <w:t xml:space="preserve">And just for fun: </w:t>
      </w:r>
      <w:hyperlink r:id="rId2097" w:history="1">
        <w:r w:rsidRPr="00D60E2D">
          <w:rPr>
            <w:rStyle w:val="Hyperlink"/>
            <w:b/>
            <w:bCs/>
          </w:rPr>
          <w:t>ACLU Calls for Investigation into Potential Perjury by Sessions</w:t>
        </w:r>
      </w:hyperlink>
    </w:p>
    <w:p w:rsidR="00D60E2D" w:rsidRPr="00D60E2D" w:rsidRDefault="00D60E2D" w:rsidP="00D60E2D">
      <w:r w:rsidRPr="00D60E2D">
        <w:rPr>
          <w:b/>
          <w:bCs/>
          <w:u w:val="single"/>
        </w:rPr>
        <w:t>Family Planning</w:t>
      </w:r>
      <w:r w:rsidRPr="00D60E2D">
        <w:rPr>
          <w:u w:val="single"/>
        </w:rPr>
        <w:t xml:space="preserve"> – from David:</w:t>
      </w:r>
    </w:p>
    <w:p w:rsidR="00D60E2D" w:rsidRPr="00D60E2D" w:rsidRDefault="00D60E2D" w:rsidP="00D60E2D">
      <w:r w:rsidRPr="00D60E2D">
        <w:t> </w:t>
      </w:r>
    </w:p>
    <w:p w:rsidR="00D60E2D" w:rsidRPr="00D60E2D" w:rsidRDefault="00D60E2D" w:rsidP="00D60E2D">
      <w:r w:rsidRPr="00D60E2D">
        <w:t>There will be an all NYLAG staff training on this presented by from Lisa in FLU and Randye in Legal Health happing on 3/17 as part of a broader immigration training that will include a KYR train-the-trainer portion and some post-EOs practice pointers regarding affirmative filings, clients with removal orders, etc.</w:t>
      </w:r>
    </w:p>
    <w:p w:rsidR="00D60E2D" w:rsidRPr="00D60E2D" w:rsidRDefault="00D60E2D" w:rsidP="00D60E2D">
      <w:r w:rsidRPr="00D60E2D">
        <w:t>Also Lisa is coordinating with the Pro Bono unit about what clients can be referred to FLU or possibly to a firm to assist.  Hopefully we’ll hear back shortly on that.</w:t>
      </w:r>
    </w:p>
    <w:p w:rsidR="00D60E2D" w:rsidRPr="00D60E2D" w:rsidRDefault="00D60E2D" w:rsidP="00D60E2D">
      <w:r w:rsidRPr="00D60E2D">
        <w:t> </w:t>
      </w:r>
    </w:p>
    <w:p w:rsidR="00D60E2D" w:rsidRPr="00D60E2D" w:rsidRDefault="00D60E2D" w:rsidP="00D60E2D">
      <w:r w:rsidRPr="00D60E2D">
        <w:t>A NYLAG-all email should be going out soon about the training.</w:t>
      </w:r>
    </w:p>
    <w:p w:rsidR="00D60E2D" w:rsidRPr="00D60E2D" w:rsidRDefault="00D60E2D" w:rsidP="00D60E2D">
      <w:r w:rsidRPr="00D60E2D">
        <w:t> </w:t>
      </w:r>
    </w:p>
    <w:p w:rsidR="00D60E2D" w:rsidRPr="00D60E2D" w:rsidRDefault="00D60E2D" w:rsidP="00D60E2D">
      <w:r w:rsidRPr="00D60E2D">
        <w:rPr>
          <w:b/>
          <w:bCs/>
          <w:u w:val="single"/>
        </w:rPr>
        <w:t>Research assignments for Columbia Law School students:</w:t>
      </w:r>
      <w:r w:rsidRPr="00D60E2D">
        <w:rPr>
          <w:u w:val="single"/>
        </w:rPr>
        <w:t xml:space="preserve"> email Helen and Elvira</w:t>
      </w:r>
    </w:p>
    <w:p w:rsidR="00D60E2D" w:rsidRPr="00D60E2D" w:rsidRDefault="00D60E2D" w:rsidP="00D60E2D">
      <w:r w:rsidRPr="00D60E2D">
        <w:t> </w:t>
      </w:r>
    </w:p>
    <w:p w:rsidR="00D60E2D" w:rsidRPr="00D60E2D" w:rsidRDefault="00D60E2D" w:rsidP="00D60E2D">
      <w:r w:rsidRPr="00D60E2D">
        <w:t>Please note that we will have eight (8) Columbia Law School students with us full time the week of March 13</w:t>
      </w:r>
      <w:r w:rsidRPr="00D60E2D">
        <w:rPr>
          <w:vertAlign w:val="superscript"/>
        </w:rPr>
        <w:t>th</w:t>
      </w:r>
      <w:r w:rsidRPr="00D60E2D">
        <w:t xml:space="preserve"> (yes, unfortunately, for one week only). Please start putting aside any research assignments you may have for them.</w:t>
      </w:r>
    </w:p>
    <w:p w:rsidR="00D60E2D" w:rsidRPr="00D60E2D" w:rsidRDefault="00D60E2D" w:rsidP="00D60E2D">
      <w:r w:rsidRPr="00D60E2D">
        <w:t> </w:t>
      </w:r>
    </w:p>
    <w:p w:rsidR="00D60E2D" w:rsidRPr="00D60E2D" w:rsidRDefault="00D60E2D" w:rsidP="00D60E2D">
      <w:r w:rsidRPr="00D60E2D">
        <w:t>Also, please assign cases at triage on March 7</w:t>
      </w:r>
      <w:r w:rsidRPr="00D60E2D">
        <w:rPr>
          <w:vertAlign w:val="superscript"/>
        </w:rPr>
        <w:t>th</w:t>
      </w:r>
      <w:r w:rsidRPr="00D60E2D">
        <w:t xml:space="preserve"> for that week to students (may be, something fairly simple like an N-400 or I-90).</w:t>
      </w:r>
    </w:p>
    <w:p w:rsidR="00D60E2D" w:rsidRPr="00D60E2D" w:rsidRDefault="00D60E2D" w:rsidP="00D60E2D">
      <w:r w:rsidRPr="00D60E2D">
        <w:t> </w:t>
      </w:r>
    </w:p>
    <w:p w:rsidR="00D60E2D" w:rsidRPr="00D60E2D" w:rsidRDefault="00D60E2D" w:rsidP="00D60E2D">
      <w:r w:rsidRPr="00D60E2D">
        <w:t>If there are any clinics/events that week, let’s get the students involved.</w:t>
      </w:r>
    </w:p>
    <w:p w:rsidR="00D60E2D" w:rsidRPr="00D60E2D" w:rsidRDefault="00D60E2D" w:rsidP="00D60E2D">
      <w:r w:rsidRPr="00D60E2D">
        <w:t> </w:t>
      </w:r>
    </w:p>
    <w:p w:rsidR="00D60E2D" w:rsidRPr="00D60E2D" w:rsidRDefault="00D60E2D" w:rsidP="00D60E2D">
      <w:r w:rsidRPr="00D60E2D">
        <w:t>Please email Helen and Elvira so that we can have a list of assignments ready for them when they start on the 13</w:t>
      </w:r>
      <w:r w:rsidRPr="00D60E2D">
        <w:rPr>
          <w:vertAlign w:val="superscript"/>
        </w:rPr>
        <w:t>th</w:t>
      </w:r>
      <w:r w:rsidRPr="00D60E2D">
        <w:t>.</w:t>
      </w:r>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r w:rsidRPr="00D60E2D">
        <w:rPr>
          <w:b/>
          <w:bCs/>
        </w:rPr>
        <w:t>RESOURCES</w:t>
      </w:r>
    </w:p>
    <w:p w:rsidR="00D60E2D" w:rsidRPr="00D60E2D" w:rsidRDefault="00D60E2D" w:rsidP="00D60E2D">
      <w:r w:rsidRPr="00D60E2D">
        <w:t> </w:t>
      </w:r>
    </w:p>
    <w:p w:rsidR="00D60E2D" w:rsidRPr="00D60E2D" w:rsidRDefault="00D60E2D" w:rsidP="00D60E2D">
      <w:r w:rsidRPr="00D60E2D">
        <w:rPr>
          <w:b/>
          <w:bCs/>
        </w:rPr>
        <w:t>Emergency Hotline Numbers:</w:t>
      </w:r>
    </w:p>
    <w:p w:rsidR="00D60E2D" w:rsidRPr="00D60E2D" w:rsidRDefault="00D60E2D" w:rsidP="00D60E2D">
      <w:r w:rsidRPr="00D60E2D">
        <w:t>Legal Aid Hotline (currently staffed 24/7): (844) 955-3425</w:t>
      </w:r>
    </w:p>
    <w:p w:rsidR="00D60E2D" w:rsidRPr="00D60E2D" w:rsidRDefault="00D60E2D" w:rsidP="00D60E2D">
      <w:r w:rsidRPr="00D60E2D">
        <w:t>NYS Office for New Americans (“ONA”) Hotline (staffed by non-attorneys; numbers work from 9 am – 8 pm): 1(800) 566-7636 (NYS only) and 1(212) 419-3737 (other states)</w:t>
      </w:r>
    </w:p>
    <w:p w:rsidR="00D60E2D" w:rsidRPr="00D60E2D" w:rsidRDefault="00D60E2D" w:rsidP="00D60E2D">
      <w:r w:rsidRPr="00D60E2D">
        <w:t>Immigration Equality (for detained and LGBTQ or HIV-positive) (9:30 am – 5:30 pm): 1(212) 714-2904</w:t>
      </w:r>
    </w:p>
    <w:p w:rsidR="00D60E2D" w:rsidRPr="00D60E2D" w:rsidRDefault="00D60E2D" w:rsidP="00D60E2D">
      <w:r w:rsidRPr="00D60E2D">
        <w:t> </w:t>
      </w:r>
    </w:p>
    <w:p w:rsidR="00D60E2D" w:rsidRPr="00D60E2D" w:rsidRDefault="00D60E2D" w:rsidP="00D60E2D">
      <w:hyperlink r:id="rId2098" w:history="1">
        <w:r w:rsidRPr="00D60E2D">
          <w:rPr>
            <w:rStyle w:val="Hyperlink"/>
            <w:b/>
            <w:bCs/>
          </w:rPr>
          <w:t>Summary of the CFI and new Asylum Unit lesson plan</w:t>
        </w:r>
      </w:hyperlink>
      <w:r w:rsidRPr="00D60E2D">
        <w:t xml:space="preserve"> by Dree Collopy (it’s a video!)</w:t>
      </w:r>
    </w:p>
    <w:p w:rsidR="00D60E2D" w:rsidRPr="00D60E2D" w:rsidRDefault="00D60E2D" w:rsidP="00D60E2D">
      <w:r w:rsidRPr="00D60E2D">
        <w:t> </w:t>
      </w:r>
    </w:p>
    <w:p w:rsidR="00D60E2D" w:rsidRPr="00D60E2D" w:rsidRDefault="00D60E2D" w:rsidP="00D60E2D">
      <w:r w:rsidRPr="00D60E2D">
        <w:rPr>
          <w:b/>
          <w:bCs/>
        </w:rPr>
        <w:t>EVENTS</w:t>
      </w:r>
    </w:p>
    <w:p w:rsidR="00D60E2D" w:rsidRPr="00D60E2D" w:rsidRDefault="00D60E2D" w:rsidP="00D60E2D">
      <w:r w:rsidRPr="00D60E2D">
        <w:t> </w:t>
      </w:r>
    </w:p>
    <w:p w:rsidR="00D60E2D" w:rsidRPr="00D60E2D" w:rsidRDefault="00D60E2D" w:rsidP="00D60E2D">
      <w:r w:rsidRPr="00D60E2D">
        <w:t xml:space="preserve">·         3/3/17 </w:t>
      </w:r>
      <w:hyperlink r:id="rId2099" w:history="1">
        <w:r w:rsidRPr="00D60E2D">
          <w:rPr>
            <w:rStyle w:val="Hyperlink"/>
            <w:b/>
            <w:bCs/>
          </w:rPr>
          <w:t>A conversation with UN High Commissioner for Refugees Filippo Grandi</w:t>
        </w:r>
      </w:hyperlink>
      <w:r w:rsidRPr="00D60E2D">
        <w:rPr>
          <w:b/>
          <w:bCs/>
        </w:rPr>
        <w:t xml:space="preserve"> - </w:t>
      </w:r>
      <w:r w:rsidRPr="00D60E2D">
        <w:t>InterAction</w:t>
      </w:r>
    </w:p>
    <w:p w:rsidR="00D60E2D" w:rsidRPr="00D60E2D" w:rsidRDefault="00D60E2D" w:rsidP="00D60E2D">
      <w:r w:rsidRPr="00D60E2D">
        <w:t xml:space="preserve">·         3/3/17 </w:t>
      </w:r>
      <w:hyperlink r:id="rId2100" w:history="1">
        <w:r w:rsidRPr="00D60E2D">
          <w:rPr>
            <w:rStyle w:val="Hyperlink"/>
            <w:b/>
            <w:bCs/>
          </w:rPr>
          <w:t>Immigration Navigator Training</w:t>
        </w:r>
      </w:hyperlink>
      <w:r w:rsidRPr="00D60E2D">
        <w:t xml:space="preserve"> at the New York Immigration Coalition</w:t>
      </w:r>
    </w:p>
    <w:p w:rsidR="00D60E2D" w:rsidRPr="00D60E2D" w:rsidRDefault="00D60E2D" w:rsidP="00D60E2D">
      <w:r w:rsidRPr="00D60E2D">
        <w:t xml:space="preserve">·         3/3/17 </w:t>
      </w:r>
      <w:hyperlink r:id="rId2101" w:history="1">
        <w:r w:rsidRPr="00D60E2D">
          <w:rPr>
            <w:rStyle w:val="Hyperlink"/>
            <w:b/>
            <w:bCs/>
          </w:rPr>
          <w:t>Habeas Petitions for Detained Immigrants</w:t>
        </w:r>
        <w:r w:rsidRPr="00D60E2D">
          <w:rPr>
            <w:rStyle w:val="Hyperlink"/>
          </w:rPr>
          <w:t xml:space="preserve"> PLI</w:t>
        </w:r>
      </w:hyperlink>
      <w:r w:rsidRPr="00D60E2D">
        <w:t xml:space="preserve"> (Webcast) on March 3rd, 9am-12:30pm PT. More information here:</w:t>
      </w:r>
    </w:p>
    <w:p w:rsidR="00D60E2D" w:rsidRPr="00D60E2D" w:rsidRDefault="00D60E2D" w:rsidP="00D60E2D">
      <w:r w:rsidRPr="00D60E2D">
        <w:t xml:space="preserve">·         3/5/17 </w:t>
      </w:r>
      <w:r w:rsidRPr="00D60E2D">
        <w:rPr>
          <w:b/>
          <w:bCs/>
          <w:u w:val="single"/>
        </w:rPr>
        <w:t>Queens Unity in Diversity Rally</w:t>
      </w:r>
      <w:r w:rsidRPr="00D60E2D">
        <w:t xml:space="preserve"> - Borough President Melinda Katz is sponsoring a “Queens Unity in Diversity” Rally.  It is scheduled for Sunday, March 5</w:t>
      </w:r>
      <w:r w:rsidRPr="00D60E2D">
        <w:rPr>
          <w:vertAlign w:val="superscript"/>
        </w:rPr>
        <w:t>th</w:t>
      </w:r>
      <w:r w:rsidRPr="00D60E2D">
        <w:t xml:space="preserve"> at 4:00 PM on the front steps of Queens Borough Hall.</w:t>
      </w:r>
    </w:p>
    <w:p w:rsidR="00D60E2D" w:rsidRPr="00D60E2D" w:rsidRDefault="00D60E2D" w:rsidP="00D60E2D">
      <w:r w:rsidRPr="00D60E2D">
        <w:t xml:space="preserve">·         3/6/17 </w:t>
      </w:r>
      <w:hyperlink r:id="rId2102" w:history="1">
        <w:r w:rsidRPr="00D60E2D">
          <w:rPr>
            <w:rStyle w:val="Hyperlink"/>
            <w:b/>
            <w:bCs/>
          </w:rPr>
          <w:t>Emergency Preparedness for Families Affected by the Executive Orders on Immigration</w:t>
        </w:r>
      </w:hyperlink>
      <w:r w:rsidRPr="00D60E2D">
        <w:rPr>
          <w:b/>
          <w:bCs/>
        </w:rPr>
        <w:t xml:space="preserve"> 6-8pm. Important City Bar Event.</w:t>
      </w:r>
    </w:p>
    <w:p w:rsidR="00D60E2D" w:rsidRPr="00D60E2D" w:rsidRDefault="00D60E2D" w:rsidP="00D60E2D">
      <w:r w:rsidRPr="00D60E2D">
        <w:t xml:space="preserve">·         3/7/17 </w:t>
      </w:r>
      <w:hyperlink r:id="rId2103" w:history="1">
        <w:r w:rsidRPr="00D60E2D">
          <w:rPr>
            <w:rStyle w:val="Hyperlink"/>
            <w:b/>
            <w:bCs/>
          </w:rPr>
          <w:t>Webinar on Emerging Issues for Unaccompanied Children</w:t>
        </w:r>
      </w:hyperlink>
      <w:r w:rsidRPr="00D60E2D">
        <w:rPr>
          <w:b/>
          <w:bCs/>
          <w:u w:val="single"/>
        </w:rPr>
        <w:t>:</w:t>
      </w:r>
      <w:r w:rsidRPr="00D60E2D">
        <w:t xml:space="preserve"> Immigration Advocates Network,  Tuesday, March 7th, 2017 at 3:00 Eastern</w:t>
      </w:r>
    </w:p>
    <w:p w:rsidR="00D60E2D" w:rsidRPr="00D60E2D" w:rsidRDefault="00D60E2D" w:rsidP="00D60E2D">
      <w:r w:rsidRPr="00D60E2D">
        <w:t xml:space="preserve">·         3/7/17 </w:t>
      </w:r>
      <w:hyperlink r:id="rId2104" w:history="1">
        <w:r w:rsidRPr="00D60E2D">
          <w:rPr>
            <w:rStyle w:val="Hyperlink"/>
            <w:b/>
            <w:bCs/>
          </w:rPr>
          <w:t>Client Conflicts of Interest</w:t>
        </w:r>
      </w:hyperlink>
      <w:r w:rsidRPr="00D60E2D">
        <w:t xml:space="preserve"> – in-house NYLAG CLE</w:t>
      </w:r>
    </w:p>
    <w:p w:rsidR="00D60E2D" w:rsidRPr="00D60E2D" w:rsidRDefault="00D60E2D" w:rsidP="00D60E2D">
      <w:r w:rsidRPr="00D60E2D">
        <w:t xml:space="preserve">·         3/9/17 </w:t>
      </w:r>
      <w:hyperlink r:id="rId2105" w:history="1">
        <w:r w:rsidRPr="00D60E2D">
          <w:rPr>
            <w:rStyle w:val="Hyperlink"/>
            <w:b/>
            <w:bCs/>
          </w:rPr>
          <w:t>Solidarity Rally Against Deportation</w:t>
        </w:r>
      </w:hyperlink>
      <w:r w:rsidRPr="00D60E2D">
        <w:t xml:space="preserve"> 9am Foley Square</w:t>
      </w:r>
    </w:p>
    <w:p w:rsidR="00D60E2D" w:rsidRPr="00D60E2D" w:rsidRDefault="00D60E2D" w:rsidP="00D60E2D">
      <w:r w:rsidRPr="00D60E2D">
        <w:t xml:space="preserve">·         3/9/17 </w:t>
      </w:r>
      <w:hyperlink r:id="rId2106" w:history="1">
        <w:r w:rsidRPr="00D60E2D">
          <w:rPr>
            <w:rStyle w:val="Hyperlink"/>
            <w:b/>
            <w:bCs/>
          </w:rPr>
          <w:t>The Trump Administration's Executive Orders on immigration: What to expect and how to prepare for changes in federal policies regarding asylum, VAWA, and T visas</w:t>
        </w:r>
      </w:hyperlink>
      <w:r w:rsidRPr="00D60E2D">
        <w:rPr>
          <w:b/>
          <w:bCs/>
        </w:rPr>
        <w:t xml:space="preserve"> (Webinar)</w:t>
      </w:r>
    </w:p>
    <w:p w:rsidR="00D60E2D" w:rsidRPr="00D60E2D" w:rsidRDefault="00D60E2D" w:rsidP="00D60E2D">
      <w:r w:rsidRPr="00D60E2D">
        <w:t xml:space="preserve">·         3/14/17 </w:t>
      </w:r>
      <w:hyperlink r:id="rId2107" w:history="1">
        <w:r w:rsidRPr="00D60E2D">
          <w:rPr>
            <w:rStyle w:val="Hyperlink"/>
            <w:b/>
            <w:bCs/>
          </w:rPr>
          <w:t>Litigation Ethics – Practical Issues &amp; Challenges</w:t>
        </w:r>
      </w:hyperlink>
      <w:r w:rsidRPr="00D60E2D">
        <w:t xml:space="preserve"> – in-house NYLAG CLE</w:t>
      </w:r>
    </w:p>
    <w:p w:rsidR="00D60E2D" w:rsidRPr="00D60E2D" w:rsidRDefault="00D60E2D" w:rsidP="00D60E2D">
      <w:r w:rsidRPr="00D60E2D">
        <w:t xml:space="preserve">·         3/16/17 </w:t>
      </w:r>
      <w:hyperlink r:id="rId2108" w:history="1">
        <w:r w:rsidRPr="00D60E2D">
          <w:rPr>
            <w:rStyle w:val="Hyperlink"/>
            <w:b/>
            <w:bCs/>
          </w:rPr>
          <w:t>Naturalization and Citizenship Training</w:t>
        </w:r>
      </w:hyperlink>
      <w:r w:rsidRPr="00D60E2D">
        <w:t xml:space="preserve"> by ONA and NYIC</w:t>
      </w:r>
    </w:p>
    <w:p w:rsidR="00D60E2D" w:rsidRPr="00D60E2D" w:rsidRDefault="00D60E2D" w:rsidP="00D60E2D">
      <w:r w:rsidRPr="00D60E2D">
        <w:t xml:space="preserve">·         3/22 </w:t>
      </w:r>
      <w:hyperlink r:id="rId2109" w:history="1">
        <w:r w:rsidRPr="00D60E2D">
          <w:rPr>
            <w:rStyle w:val="Hyperlink"/>
            <w:b/>
            <w:bCs/>
          </w:rPr>
          <w:t>Implications of Immigration Law and Policy Changes within the First 100 Days of the Trump Administration &amp; a Call to Action</w:t>
        </w:r>
      </w:hyperlink>
      <w:r w:rsidRPr="00D60E2D">
        <w:t xml:space="preserve"> – NYSBA CLE</w:t>
      </w:r>
    </w:p>
    <w:p w:rsidR="00D60E2D" w:rsidRPr="00D60E2D" w:rsidRDefault="00D60E2D" w:rsidP="00D60E2D">
      <w:r w:rsidRPr="00D60E2D">
        <w:t xml:space="preserve">·         3/22/17 </w:t>
      </w:r>
      <w:hyperlink r:id="rId2110" w:history="1">
        <w:r w:rsidRPr="00D60E2D">
          <w:rPr>
            <w:rStyle w:val="Hyperlink"/>
            <w:b/>
            <w:bCs/>
          </w:rPr>
          <w:t>Client Capacity</w:t>
        </w:r>
      </w:hyperlink>
      <w:r w:rsidRPr="00D60E2D">
        <w:rPr>
          <w:u w:val="single"/>
        </w:rPr>
        <w:t xml:space="preserve"> </w:t>
      </w:r>
      <w:r w:rsidRPr="00D60E2D">
        <w:t>– in-house NYLAG CLE</w:t>
      </w:r>
    </w:p>
    <w:p w:rsidR="00D60E2D" w:rsidRPr="00D60E2D" w:rsidRDefault="00D60E2D" w:rsidP="00D60E2D">
      <w:r w:rsidRPr="00D60E2D">
        <w:t xml:space="preserve">·         3/29/17 – </w:t>
      </w:r>
      <w:hyperlink r:id="rId2111" w:history="1">
        <w:r w:rsidRPr="00D60E2D">
          <w:rPr>
            <w:rStyle w:val="Hyperlink"/>
            <w:b/>
            <w:bCs/>
          </w:rPr>
          <w:t>KYR Train the Trainer</w:t>
        </w:r>
      </w:hyperlink>
      <w:r w:rsidRPr="00D60E2D">
        <w:t xml:space="preserve"> – IDP, CCR, and CLEAR</w:t>
      </w:r>
    </w:p>
    <w:p w:rsidR="00D60E2D" w:rsidRPr="00D60E2D" w:rsidRDefault="00D60E2D" w:rsidP="00D60E2D">
      <w:r w:rsidRPr="00D60E2D">
        <w:t> </w:t>
      </w:r>
    </w:p>
    <w:p w:rsidR="00D60E2D" w:rsidRPr="00D60E2D" w:rsidRDefault="00D60E2D" w:rsidP="00D60E2D">
      <w:r w:rsidRPr="00D60E2D">
        <w:rPr>
          <w:b/>
          <w:bCs/>
        </w:rPr>
        <w:t>Grace Kao, Esq.</w:t>
      </w:r>
    </w:p>
    <w:p w:rsidR="00D60E2D" w:rsidRPr="00D60E2D" w:rsidRDefault="00D60E2D" w:rsidP="00D60E2D">
      <w:r w:rsidRPr="00D60E2D">
        <w:t>Immigrant Justice Corps Fellow/Staff Attorney</w:t>
      </w:r>
    </w:p>
    <w:p w:rsidR="00D60E2D" w:rsidRPr="00D60E2D" w:rsidRDefault="00D60E2D" w:rsidP="00D60E2D">
      <w:r w:rsidRPr="00D60E2D">
        <w:t>Pronouns/Title: Ms., she, her</w:t>
      </w:r>
    </w:p>
    <w:p w:rsidR="00D60E2D" w:rsidRPr="00D60E2D" w:rsidRDefault="00D60E2D" w:rsidP="00D60E2D">
      <w:r w:rsidRPr="00D60E2D">
        <w:t>Immigrant Protection Unit</w:t>
      </w:r>
    </w:p>
    <w:p w:rsidR="00D60E2D" w:rsidRPr="00D60E2D" w:rsidRDefault="00D60E2D" w:rsidP="00D60E2D">
      <w:r w:rsidRPr="00D60E2D">
        <w:t> </w:t>
      </w:r>
    </w:p>
    <w:p w:rsidR="00D60E2D" w:rsidRPr="00D60E2D" w:rsidRDefault="00D60E2D" w:rsidP="00D60E2D">
      <w:r w:rsidRPr="00D60E2D">
        <w:rPr>
          <w:b/>
          <w:bCs/>
        </w:rPr>
        <w:t>New York Legal Assistance Group</w:t>
      </w:r>
    </w:p>
    <w:p w:rsidR="00D60E2D" w:rsidRPr="00D60E2D" w:rsidRDefault="00D60E2D" w:rsidP="00D60E2D">
      <w:r w:rsidRPr="00D60E2D">
        <w:t>7 Hanover Square, 18</w:t>
      </w:r>
      <w:r w:rsidRPr="00D60E2D">
        <w:rPr>
          <w:vertAlign w:val="superscript"/>
        </w:rPr>
        <w:t>th</w:t>
      </w:r>
      <w:r w:rsidRPr="00D60E2D">
        <w:t xml:space="preserve"> Floor</w:t>
      </w:r>
    </w:p>
    <w:p w:rsidR="00D60E2D" w:rsidRPr="00D60E2D" w:rsidRDefault="00D60E2D" w:rsidP="00D60E2D">
      <w:r w:rsidRPr="00D60E2D">
        <w:t>New York, NY 10004</w:t>
      </w:r>
    </w:p>
    <w:p w:rsidR="00D60E2D" w:rsidRPr="00D60E2D" w:rsidRDefault="00D60E2D" w:rsidP="00D60E2D">
      <w:r w:rsidRPr="00D60E2D">
        <w:t>Phone: (212) 613-5000 ext. 5330 </w:t>
      </w:r>
    </w:p>
    <w:p w:rsidR="00D60E2D" w:rsidRPr="00D60E2D" w:rsidRDefault="00D60E2D" w:rsidP="00D60E2D">
      <w:r w:rsidRPr="00D60E2D">
        <w:t>Fax: (212) 714-7303</w:t>
      </w:r>
    </w:p>
    <w:p w:rsidR="00D60E2D" w:rsidRPr="00D60E2D" w:rsidRDefault="00D60E2D" w:rsidP="00D60E2D">
      <w:r w:rsidRPr="00D60E2D">
        <w:t xml:space="preserve">Email: </w:t>
      </w:r>
      <w:hyperlink r:id="rId2112" w:history="1">
        <w:r w:rsidRPr="00D60E2D">
          <w:rPr>
            <w:rStyle w:val="Hyperlink"/>
          </w:rPr>
          <w:t>gkao@nylag.org</w:t>
        </w:r>
      </w:hyperlink>
    </w:p>
    <w:p w:rsidR="00D60E2D" w:rsidRPr="00D60E2D" w:rsidRDefault="00D60E2D" w:rsidP="00D60E2D">
      <w:r w:rsidRPr="00D60E2D">
        <w:t> </w:t>
      </w:r>
    </w:p>
    <w:p w:rsidR="00D60E2D" w:rsidRPr="00D60E2D" w:rsidRDefault="00D60E2D" w:rsidP="00D60E2D">
      <w:r w:rsidRPr="00D60E2D">
        <w:t>This e-mail communication, and any attachments, contains confidential and privileged information for the exclusive use of the recipient(s) named above.  If you are not the intended recipient, you are hereby notified that you have received this communication in error and that any review, disclosure, dissemination or copying of it or its contents is prohibited.  If you have received this communication in error, please notify the sender and delete this communication.</w:t>
      </w:r>
    </w:p>
    <w:p w:rsidR="00D60E2D" w:rsidRPr="00D60E2D" w:rsidRDefault="00D60E2D" w:rsidP="00D60E2D">
      <w:r w:rsidRPr="00D60E2D">
        <w:t> </w:t>
      </w:r>
    </w:p>
    <w:p w:rsidR="00D60E2D" w:rsidRPr="00D60E2D" w:rsidRDefault="00D60E2D" w:rsidP="00D60E2D">
      <w:r w:rsidRPr="00D60E2D">
        <w:rPr>
          <w:b/>
          <w:bCs/>
        </w:rPr>
        <w:t>From:</w:t>
      </w:r>
      <w:r w:rsidRPr="00D60E2D">
        <w:t xml:space="preserve"> Elizabeth Gibson  </w:t>
      </w:r>
      <w:r w:rsidRPr="00D60E2D">
        <w:rPr>
          <w:b/>
          <w:bCs/>
        </w:rPr>
        <w:t>Sent:</w:t>
      </w:r>
      <w:r w:rsidRPr="00D60E2D">
        <w:t xml:space="preserve"> Wednesday, March 01, 2017 10:53 AM </w:t>
      </w:r>
      <w:r w:rsidRPr="00D60E2D">
        <w:rPr>
          <w:b/>
          <w:bCs/>
        </w:rPr>
        <w:t>To:</w:t>
      </w:r>
      <w:r w:rsidRPr="00D60E2D">
        <w:t xml:space="preserve"> Grace Kao; IPU </w:t>
      </w:r>
      <w:r w:rsidRPr="00D60E2D">
        <w:rPr>
          <w:b/>
          <w:bCs/>
        </w:rPr>
        <w:t>Cc:</w:t>
      </w:r>
      <w:r w:rsidRPr="00D60E2D">
        <w:t xml:space="preserve"> Deborah Chen </w:t>
      </w:r>
      <w:r w:rsidRPr="00D60E2D">
        <w:rPr>
          <w:b/>
          <w:bCs/>
        </w:rPr>
        <w:t>Subject:</w:t>
      </w:r>
      <w:r w:rsidRPr="00D60E2D">
        <w:t xml:space="preserve"> RE: Daily News Briefing - Feb. 28, 2017</w:t>
      </w:r>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r w:rsidRPr="00D60E2D">
        <w:rPr>
          <w:b/>
          <w:bCs/>
        </w:rPr>
        <w:t>TOP UPDATES</w:t>
      </w:r>
    </w:p>
    <w:p w:rsidR="00D60E2D" w:rsidRPr="00D60E2D" w:rsidRDefault="00D60E2D" w:rsidP="00D60E2D">
      <w:r w:rsidRPr="00D60E2D">
        <w:t> </w:t>
      </w:r>
    </w:p>
    <w:p w:rsidR="00D60E2D" w:rsidRPr="00D60E2D" w:rsidRDefault="00D60E2D" w:rsidP="00D60E2D">
      <w:r w:rsidRPr="00D60E2D">
        <w:rPr>
          <w:b/>
          <w:bCs/>
        </w:rPr>
        <w:t>Trump Talks Comprehensive Immigration Reform</w:t>
      </w:r>
    </w:p>
    <w:p w:rsidR="00D60E2D" w:rsidRPr="00D60E2D" w:rsidRDefault="00D60E2D" w:rsidP="00D60E2D">
      <w:r w:rsidRPr="00D60E2D">
        <w:t> </w:t>
      </w:r>
    </w:p>
    <w:p w:rsidR="00D60E2D" w:rsidRPr="00D60E2D" w:rsidRDefault="00D60E2D" w:rsidP="00D60E2D">
      <w:r w:rsidRPr="00D60E2D">
        <w:rPr>
          <w:b/>
          <w:bCs/>
          <w:u w:val="single"/>
        </w:rPr>
        <w:t xml:space="preserve">WaPo: </w:t>
      </w:r>
      <w:hyperlink r:id="rId2113" w:history="1">
        <w:r w:rsidRPr="00D60E2D">
          <w:rPr>
            <w:rStyle w:val="Hyperlink"/>
            <w:b/>
            <w:bCs/>
          </w:rPr>
          <w:t>Trump offers mixed signals about his immigration plans</w:t>
        </w:r>
      </w:hyperlink>
    </w:p>
    <w:p w:rsidR="00D60E2D" w:rsidRPr="00D60E2D" w:rsidRDefault="00D60E2D" w:rsidP="00D60E2D">
      <w:r w:rsidRPr="00D60E2D">
        <w:t xml:space="preserve">The president said he is open to a plan that could provide a pathway to legal status — but not citizenship — for potentially millions of people who are in the United States illegally and who have not committed serious crimes. Additional article: </w:t>
      </w:r>
      <w:hyperlink r:id="rId2114" w:history="1">
        <w:r w:rsidRPr="00D60E2D">
          <w:rPr>
            <w:rStyle w:val="Hyperlink"/>
          </w:rPr>
          <w:t>Trump uses speech guest list to send a message on immigration enforcement</w:t>
        </w:r>
      </w:hyperlink>
      <w:r w:rsidRPr="00D60E2D">
        <w:rPr>
          <w:u w:val="single"/>
        </w:rPr>
        <w:t>.</w:t>
      </w:r>
    </w:p>
    <w:p w:rsidR="00D60E2D" w:rsidRPr="00D60E2D" w:rsidRDefault="00D60E2D" w:rsidP="00D60E2D">
      <w:r w:rsidRPr="00D60E2D">
        <w:t> </w:t>
      </w:r>
    </w:p>
    <w:p w:rsidR="00D60E2D" w:rsidRPr="00D60E2D" w:rsidRDefault="00D60E2D" w:rsidP="00D60E2D">
      <w:r w:rsidRPr="00D60E2D">
        <w:rPr>
          <w:b/>
          <w:bCs/>
        </w:rPr>
        <w:t>JFK Preparedness for possible new EO</w:t>
      </w:r>
    </w:p>
    <w:p w:rsidR="00D60E2D" w:rsidRPr="00D60E2D" w:rsidRDefault="00D60E2D" w:rsidP="00D60E2D">
      <w:r w:rsidRPr="00D60E2D">
        <w:t>(EO is rumored to come out today, but who knows)</w:t>
      </w:r>
    </w:p>
    <w:p w:rsidR="00D60E2D" w:rsidRPr="00D60E2D" w:rsidRDefault="00D60E2D" w:rsidP="00D60E2D">
      <w:r w:rsidRPr="00D60E2D">
        <w:rPr>
          <w:b/>
          <w:bCs/>
        </w:rPr>
        <w:t> </w:t>
      </w:r>
    </w:p>
    <w:p w:rsidR="00D60E2D" w:rsidRPr="00D60E2D" w:rsidRDefault="00D60E2D" w:rsidP="00D60E2D">
      <w:r w:rsidRPr="00D60E2D">
        <w:t>NYIC's Rapid Response team and its partners have been working to ensure that the resources and knowledge gained through NoBanJFK are ready to redeploy in response to a new executive order travel ban in the near future.</w:t>
      </w:r>
    </w:p>
    <w:p w:rsidR="00D60E2D" w:rsidRPr="00D60E2D" w:rsidRDefault="00D60E2D" w:rsidP="00D60E2D">
      <w:r w:rsidRPr="00D60E2D">
        <w:t> </w:t>
      </w:r>
    </w:p>
    <w:p w:rsidR="00D60E2D" w:rsidRPr="00D60E2D" w:rsidRDefault="00D60E2D" w:rsidP="00D60E2D">
      <w:r w:rsidRPr="00D60E2D">
        <w:t xml:space="preserve">For those seeking assistance at JFK airport in the event of a new travel ban, </w:t>
      </w:r>
      <w:r w:rsidRPr="00D60E2D">
        <w:rPr>
          <w:b/>
          <w:bCs/>
        </w:rPr>
        <w:t xml:space="preserve">please reach out on behalf of yourselves or community members to </w:t>
      </w:r>
      <w:hyperlink r:id="rId2115" w:history="1">
        <w:r w:rsidRPr="00D60E2D">
          <w:rPr>
            <w:rStyle w:val="Hyperlink"/>
            <w:b/>
            <w:bCs/>
          </w:rPr>
          <w:t>jfkneedalawyer@gmail.com</w:t>
        </w:r>
      </w:hyperlink>
      <w:r w:rsidRPr="00D60E2D">
        <w:rPr>
          <w:b/>
          <w:bCs/>
        </w:rPr>
        <w:t xml:space="preserve"> or reach us by phone at </w:t>
      </w:r>
      <w:hyperlink r:id="rId2116" w:history="1">
        <w:r w:rsidRPr="00D60E2D">
          <w:rPr>
            <w:rStyle w:val="Hyperlink"/>
            <w:b/>
            <w:bCs/>
          </w:rPr>
          <w:t>844-326-4904</w:t>
        </w:r>
      </w:hyperlink>
      <w:r w:rsidRPr="00D60E2D">
        <w:rPr>
          <w:b/>
          <w:bCs/>
        </w:rPr>
        <w:t>.</w:t>
      </w:r>
    </w:p>
    <w:p w:rsidR="00D60E2D" w:rsidRPr="00D60E2D" w:rsidRDefault="00D60E2D" w:rsidP="00D60E2D">
      <w:r w:rsidRPr="00D60E2D">
        <w:t> </w:t>
      </w:r>
    </w:p>
    <w:p w:rsidR="00D60E2D" w:rsidRPr="00D60E2D" w:rsidRDefault="00D60E2D" w:rsidP="00D60E2D">
      <w:r w:rsidRPr="00D60E2D">
        <w:t xml:space="preserve">We also want to make it very clear to potential travelers that </w:t>
      </w:r>
      <w:r w:rsidRPr="00D60E2D">
        <w:rPr>
          <w:b/>
          <w:bCs/>
        </w:rPr>
        <w:t>should you feel afraid to return to your home country you have the right to relay that to Customs and Border Patrol agents</w:t>
      </w:r>
      <w:r w:rsidRPr="00D60E2D">
        <w:t>. At this point CBP is required to offer you a credible fear interview to assess this and cannot send you home until they do so. If you or someone you know has been denied this interview, please reach out to us as soon as possible.</w:t>
      </w:r>
    </w:p>
    <w:p w:rsidR="00D60E2D" w:rsidRPr="00D60E2D" w:rsidRDefault="00D60E2D" w:rsidP="00D60E2D">
      <w:r w:rsidRPr="00D60E2D">
        <w:t> </w:t>
      </w:r>
    </w:p>
    <w:p w:rsidR="00D60E2D" w:rsidRPr="00D60E2D" w:rsidRDefault="00D60E2D" w:rsidP="00D60E2D">
      <w:r w:rsidRPr="00D60E2D">
        <w:rPr>
          <w:b/>
          <w:bCs/>
        </w:rPr>
        <w:t>For those interested in volunteering</w:t>
      </w:r>
      <w:r w:rsidRPr="00D60E2D">
        <w:t xml:space="preserve"> on the ground, please fill out our </w:t>
      </w:r>
      <w:hyperlink r:id="rId2117" w:history="1">
        <w:r w:rsidRPr="00D60E2D">
          <w:rPr>
            <w:rStyle w:val="Hyperlink"/>
          </w:rPr>
          <w:t>volunteer interest form</w:t>
        </w:r>
      </w:hyperlink>
      <w:r w:rsidRPr="00D60E2D">
        <w:t>. We will be reaching out to volunteers to fulfill specific needs. Please do not arrive at JFK expecting to volunteer if you do not have a confirmed shift with us.</w:t>
      </w:r>
    </w:p>
    <w:p w:rsidR="00D60E2D" w:rsidRPr="00D60E2D" w:rsidRDefault="00D60E2D" w:rsidP="00D60E2D">
      <w:r w:rsidRPr="00D60E2D">
        <w:t> </w:t>
      </w:r>
    </w:p>
    <w:p w:rsidR="00D60E2D" w:rsidRPr="00D60E2D" w:rsidRDefault="00D60E2D" w:rsidP="00D60E2D">
      <w:r w:rsidRPr="00D60E2D">
        <w:t xml:space="preserve">We are very lucky to say that at this time </w:t>
      </w:r>
      <w:r w:rsidRPr="00D60E2D">
        <w:rPr>
          <w:b/>
          <w:bCs/>
        </w:rPr>
        <w:t>we are not in need of any donations of supplies or food</w:t>
      </w:r>
      <w:r w:rsidRPr="00D60E2D">
        <w:t xml:space="preserve"> and ask that folks refrain from bringing donations of any kind to the airport.</w:t>
      </w:r>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r w:rsidRPr="00D60E2D">
        <w:rPr>
          <w:b/>
          <w:bCs/>
        </w:rPr>
        <w:t>Mexican consulate help for Mexican citizens</w:t>
      </w:r>
    </w:p>
    <w:p w:rsidR="00D60E2D" w:rsidRPr="00D60E2D" w:rsidRDefault="00D60E2D" w:rsidP="00D60E2D">
      <w:r w:rsidRPr="00D60E2D">
        <w:rPr>
          <w:b/>
          <w:bCs/>
        </w:rPr>
        <w:t> </w:t>
      </w:r>
    </w:p>
    <w:p w:rsidR="00D60E2D" w:rsidRPr="00D60E2D" w:rsidRDefault="00D60E2D" w:rsidP="00D60E2D">
      <w:r w:rsidRPr="00D60E2D">
        <w:t>Lizeth Castillo: I just got off the phone with a contact from the Mexican consulate, and she confirmed that the Mexican consulate is in fact helping its citizens with this issue, and is offering information/help free of cost, without appointment in NYC. The Consulate General of Mexico is located at 27 E 39th St, New York, NY 10016 and those with questions or in need of services are to go to the Department of Protection (Departamento de Protección) on the 2</w:t>
      </w:r>
      <w:r w:rsidRPr="00D60E2D">
        <w:rPr>
          <w:vertAlign w:val="superscript"/>
        </w:rPr>
        <w:t>nd</w:t>
      </w:r>
      <w:r w:rsidRPr="00D60E2D">
        <w:t xml:space="preserve"> Floor, Monday-Friday, from 9am-2pm.</w:t>
      </w:r>
    </w:p>
    <w:p w:rsidR="00D60E2D" w:rsidRPr="00D60E2D" w:rsidRDefault="00D60E2D" w:rsidP="00D60E2D">
      <w:r w:rsidRPr="00D60E2D">
        <w:t> </w:t>
      </w:r>
    </w:p>
    <w:p w:rsidR="00D60E2D" w:rsidRPr="00D60E2D" w:rsidRDefault="00D60E2D" w:rsidP="00D60E2D">
      <w:r w:rsidRPr="00D60E2D">
        <w:rPr>
          <w:b/>
          <w:bCs/>
        </w:rPr>
        <w:t>Concerning Social Security Office Questions</w:t>
      </w:r>
    </w:p>
    <w:p w:rsidR="00D60E2D" w:rsidRPr="00D60E2D" w:rsidRDefault="00D60E2D" w:rsidP="00D60E2D">
      <w:r w:rsidRPr="00D60E2D">
        <w:rPr>
          <w:b/>
          <w:bCs/>
        </w:rPr>
        <w:t> </w:t>
      </w:r>
    </w:p>
    <w:p w:rsidR="00D60E2D" w:rsidRPr="00D60E2D" w:rsidRDefault="00D60E2D" w:rsidP="00D60E2D">
      <w:r w:rsidRPr="00D60E2D">
        <w:t>From an IJC Fellow: One of my clients recently got his first EAD for a pending asylum app. When he went to the social security office to apply for a social security card, apparently he was asked several questions about how he entered the U.S. and if he had previously worked without authorization. When he was vague in his answers, he was asked how he was supporting himself if he wasn’t working. He was also apparently given a piece of paper to read that contained a warning about working without authorization.</w:t>
      </w:r>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r w:rsidRPr="00D60E2D">
        <w:rPr>
          <w:b/>
          <w:bCs/>
        </w:rPr>
        <w:t>RESOURCES</w:t>
      </w:r>
    </w:p>
    <w:p w:rsidR="00D60E2D" w:rsidRPr="00D60E2D" w:rsidRDefault="00D60E2D" w:rsidP="00D60E2D">
      <w:r w:rsidRPr="00D60E2D">
        <w:t> </w:t>
      </w:r>
    </w:p>
    <w:p w:rsidR="00D60E2D" w:rsidRPr="00D60E2D" w:rsidRDefault="00D60E2D" w:rsidP="00D60E2D">
      <w:r w:rsidRPr="00D60E2D">
        <w:t>More English and Spanish KYR Resources in English and Spanish</w:t>
      </w:r>
    </w:p>
    <w:p w:rsidR="00D60E2D" w:rsidRPr="00D60E2D" w:rsidRDefault="00D60E2D" w:rsidP="00D60E2D">
      <w:r w:rsidRPr="00D60E2D">
        <w:rPr>
          <w:b/>
          <w:bCs/>
        </w:rPr>
        <w:t>Content from NDLON:</w:t>
      </w:r>
    </w:p>
    <w:p w:rsidR="00D60E2D" w:rsidRPr="00D60E2D" w:rsidRDefault="00D60E2D" w:rsidP="00D60E2D">
      <w:pPr>
        <w:numPr>
          <w:ilvl w:val="0"/>
          <w:numId w:val="6"/>
        </w:numPr>
      </w:pPr>
      <w:hyperlink r:id="rId2118" w:history="1">
        <w:r w:rsidRPr="00D60E2D">
          <w:rPr>
            <w:rStyle w:val="Hyperlink"/>
            <w:b/>
            <w:bCs/>
          </w:rPr>
          <w:t>General Know your Rights One-pager</w:t>
        </w:r>
      </w:hyperlink>
      <w:r w:rsidRPr="00D60E2D">
        <w:t xml:space="preserve"> - Information on what every immigrant must know about his or her rights. It gives very basic information as to how to respond to interfacing with ICE at you house or in the street.</w:t>
      </w:r>
    </w:p>
    <w:p w:rsidR="00D60E2D" w:rsidRPr="00D60E2D" w:rsidRDefault="00D60E2D" w:rsidP="00D60E2D">
      <w:pPr>
        <w:numPr>
          <w:ilvl w:val="0"/>
          <w:numId w:val="6"/>
        </w:numPr>
      </w:pPr>
      <w:hyperlink r:id="rId2119" w:history="1">
        <w:r w:rsidRPr="00D60E2D">
          <w:rPr>
            <w:rStyle w:val="Hyperlink"/>
            <w:b/>
            <w:bCs/>
          </w:rPr>
          <w:t>General Know your Rights extended version</w:t>
        </w:r>
      </w:hyperlink>
      <w:r w:rsidRPr="00D60E2D">
        <w:t xml:space="preserve"> - Gives an extensive detailed description of what to do in case you or a loved one is arrested and how you may be transferred to ICE custody. It also provides a basic emergency plan and a resource list of legal representation.</w:t>
      </w:r>
    </w:p>
    <w:p w:rsidR="00D60E2D" w:rsidRPr="00D60E2D" w:rsidRDefault="00D60E2D" w:rsidP="00D60E2D">
      <w:pPr>
        <w:numPr>
          <w:ilvl w:val="0"/>
          <w:numId w:val="6"/>
        </w:numPr>
      </w:pPr>
      <w:hyperlink r:id="rId2120" w:history="1">
        <w:r w:rsidRPr="00D60E2D">
          <w:rPr>
            <w:rStyle w:val="Hyperlink"/>
            <w:b/>
            <w:bCs/>
          </w:rPr>
          <w:t>What to Do if Immigration (ICE) Shows Up at Your Home</w:t>
        </w:r>
      </w:hyperlink>
      <w:r w:rsidRPr="00D60E2D">
        <w:t xml:space="preserve"> - Provides steps to follow in case ICE comes to your door. It also includes information that could potentially protect you in case ICE enters your home and what to do in case of an arrest.</w:t>
      </w:r>
    </w:p>
    <w:p w:rsidR="00D60E2D" w:rsidRPr="00D60E2D" w:rsidRDefault="00D60E2D" w:rsidP="00D60E2D">
      <w:pPr>
        <w:numPr>
          <w:ilvl w:val="0"/>
          <w:numId w:val="6"/>
        </w:numPr>
      </w:pPr>
      <w:hyperlink r:id="rId2121" w:history="1">
        <w:r w:rsidRPr="00D60E2D">
          <w:rPr>
            <w:rStyle w:val="Hyperlink"/>
            <w:b/>
            <w:bCs/>
          </w:rPr>
          <w:t>What to Do if Immigration (ICE) Stops You On the Street or In a Public Place</w:t>
        </w:r>
      </w:hyperlink>
      <w:r w:rsidRPr="00D60E2D">
        <w:t xml:space="preserve"> - Delivers information on what you should and should not reveal to ICE and gives specific responses to certain scenarios that might occur should you be stopped by ICE.</w:t>
      </w:r>
    </w:p>
    <w:p w:rsidR="00D60E2D" w:rsidRPr="00D60E2D" w:rsidRDefault="00D60E2D" w:rsidP="00D60E2D">
      <w:pPr>
        <w:numPr>
          <w:ilvl w:val="0"/>
          <w:numId w:val="6"/>
        </w:numPr>
      </w:pPr>
      <w:hyperlink r:id="rId2122" w:history="1">
        <w:r w:rsidRPr="00D60E2D">
          <w:rPr>
            <w:rStyle w:val="Hyperlink"/>
            <w:b/>
            <w:bCs/>
          </w:rPr>
          <w:t>What to Do if Immigration (ICE) Shows Up at Your Workplace</w:t>
        </w:r>
      </w:hyperlink>
      <w:r w:rsidRPr="00D60E2D">
        <w:t xml:space="preserve"> - This document explains the difference between a search warrant and an arrest warrant, so the workplace supervisors are aware of how to respond to an ICE visit.  Also included is some basic labor rights information.</w:t>
      </w:r>
    </w:p>
    <w:p w:rsidR="00D60E2D" w:rsidRPr="00D60E2D" w:rsidRDefault="00D60E2D" w:rsidP="00D60E2D">
      <w:pPr>
        <w:numPr>
          <w:ilvl w:val="0"/>
          <w:numId w:val="6"/>
        </w:numPr>
      </w:pPr>
      <w:hyperlink r:id="rId2123" w:history="1">
        <w:r w:rsidRPr="00D60E2D">
          <w:rPr>
            <w:rStyle w:val="Hyperlink"/>
            <w:b/>
            <w:bCs/>
          </w:rPr>
          <w:t>What to Do If You Are Arrested</w:t>
        </w:r>
      </w:hyperlink>
      <w:r w:rsidRPr="00D60E2D">
        <w:t xml:space="preserve"> - This document advises in creating a family emergency plan ahead of time. This plan might include making arrangements for childcare in case of an arrest.</w:t>
      </w:r>
    </w:p>
    <w:p w:rsidR="00D60E2D" w:rsidRPr="00D60E2D" w:rsidRDefault="00D60E2D" w:rsidP="00D60E2D">
      <w:pPr>
        <w:numPr>
          <w:ilvl w:val="0"/>
          <w:numId w:val="6"/>
        </w:numPr>
      </w:pPr>
      <w:hyperlink r:id="rId2124" w:history="1">
        <w:r w:rsidRPr="00D60E2D">
          <w:rPr>
            <w:rStyle w:val="Hyperlink"/>
            <w:b/>
            <w:bCs/>
          </w:rPr>
          <w:t>What to Do If Your Loved One is Arrested</w:t>
        </w:r>
      </w:hyperlink>
      <w:r w:rsidRPr="00D60E2D">
        <w:t xml:space="preserve"> - This document provides information on how to locate your loved ones that have been arrested either by local law enforcement or by ICE and gives tips on finding reliable legal representation.</w:t>
      </w:r>
    </w:p>
    <w:p w:rsidR="00D60E2D" w:rsidRPr="00D60E2D" w:rsidRDefault="00D60E2D" w:rsidP="00D60E2D">
      <w:r w:rsidRPr="00D60E2D">
        <w:t xml:space="preserve">8.      </w:t>
      </w:r>
      <w:hyperlink r:id="rId2125" w:history="1">
        <w:r w:rsidRPr="00D60E2D">
          <w:rPr>
            <w:rStyle w:val="Hyperlink"/>
            <w:b/>
            <w:bCs/>
          </w:rPr>
          <w:t>The series “No te Dejes” can be found at altotrump.com</w:t>
        </w:r>
      </w:hyperlink>
      <w:r w:rsidRPr="00D60E2D">
        <w:t xml:space="preserve"> and may be used freely for education and training purposes.</w:t>
      </w:r>
    </w:p>
    <w:p w:rsidR="00D60E2D" w:rsidRPr="00D60E2D" w:rsidRDefault="00D60E2D" w:rsidP="00D60E2D">
      <w:r w:rsidRPr="00D60E2D">
        <w:rPr>
          <w:b/>
          <w:bCs/>
        </w:rPr>
        <w:t>EVENTS</w:t>
      </w:r>
    </w:p>
    <w:p w:rsidR="00D60E2D" w:rsidRPr="00D60E2D" w:rsidRDefault="00D60E2D" w:rsidP="00D60E2D">
      <w:r w:rsidRPr="00D60E2D">
        <w:t> </w:t>
      </w:r>
    </w:p>
    <w:p w:rsidR="00D60E2D" w:rsidRPr="00D60E2D" w:rsidRDefault="00D60E2D" w:rsidP="00D60E2D">
      <w:r w:rsidRPr="00D60E2D">
        <w:t xml:space="preserve">·         3/3/17 </w:t>
      </w:r>
      <w:hyperlink r:id="rId2126" w:history="1">
        <w:r w:rsidRPr="00D60E2D">
          <w:rPr>
            <w:rStyle w:val="Hyperlink"/>
            <w:b/>
            <w:bCs/>
          </w:rPr>
          <w:t>A conversation with UN High Commissioner for Refugees Filippo Grandi</w:t>
        </w:r>
      </w:hyperlink>
      <w:r w:rsidRPr="00D60E2D">
        <w:rPr>
          <w:b/>
          <w:bCs/>
        </w:rPr>
        <w:t xml:space="preserve"> - </w:t>
      </w:r>
      <w:r w:rsidRPr="00D60E2D">
        <w:t>InterAction</w:t>
      </w:r>
    </w:p>
    <w:p w:rsidR="00D60E2D" w:rsidRPr="00D60E2D" w:rsidRDefault="00D60E2D" w:rsidP="00D60E2D">
      <w:r w:rsidRPr="00D60E2D">
        <w:t xml:space="preserve">·         3/3/17 </w:t>
      </w:r>
      <w:hyperlink r:id="rId2127" w:history="1">
        <w:r w:rsidRPr="00D60E2D">
          <w:rPr>
            <w:rStyle w:val="Hyperlink"/>
            <w:b/>
            <w:bCs/>
          </w:rPr>
          <w:t>Immigration Navigator Training</w:t>
        </w:r>
      </w:hyperlink>
      <w:r w:rsidRPr="00D60E2D">
        <w:t xml:space="preserve"> at the New York Immigration Coalition</w:t>
      </w:r>
    </w:p>
    <w:p w:rsidR="00D60E2D" w:rsidRPr="00D60E2D" w:rsidRDefault="00D60E2D" w:rsidP="00D60E2D">
      <w:r w:rsidRPr="00D60E2D">
        <w:t xml:space="preserve">·         3/3/17 </w:t>
      </w:r>
      <w:hyperlink r:id="rId2128" w:history="1">
        <w:r w:rsidRPr="00D60E2D">
          <w:rPr>
            <w:rStyle w:val="Hyperlink"/>
            <w:b/>
            <w:bCs/>
          </w:rPr>
          <w:t>Habeas Petitions for Detained Immigrants</w:t>
        </w:r>
        <w:r w:rsidRPr="00D60E2D">
          <w:rPr>
            <w:rStyle w:val="Hyperlink"/>
          </w:rPr>
          <w:t xml:space="preserve"> PLI</w:t>
        </w:r>
      </w:hyperlink>
      <w:r w:rsidRPr="00D60E2D">
        <w:t xml:space="preserve"> (Webcast) on March 3rd, 9am-12:30pm PT. More information here:</w:t>
      </w:r>
    </w:p>
    <w:p w:rsidR="00D60E2D" w:rsidRPr="00D60E2D" w:rsidRDefault="00D60E2D" w:rsidP="00D60E2D">
      <w:r w:rsidRPr="00D60E2D">
        <w:t xml:space="preserve">·         3/5/17 </w:t>
      </w:r>
      <w:r w:rsidRPr="00D60E2D">
        <w:rPr>
          <w:b/>
          <w:bCs/>
          <w:u w:val="single"/>
        </w:rPr>
        <w:t>Queens Unity in Diversity Rally</w:t>
      </w:r>
      <w:r w:rsidRPr="00D60E2D">
        <w:t xml:space="preserve"> - Borough President Melinda Katz is sponsoring a “Queens Unity in Diversity” Rally.  It is scheduled for Sunday, March 5</w:t>
      </w:r>
      <w:r w:rsidRPr="00D60E2D">
        <w:rPr>
          <w:vertAlign w:val="superscript"/>
        </w:rPr>
        <w:t>th</w:t>
      </w:r>
      <w:r w:rsidRPr="00D60E2D">
        <w:t xml:space="preserve"> at 4:00 PM on the front steps of Queens Borough Hall.</w:t>
      </w:r>
    </w:p>
    <w:p w:rsidR="00D60E2D" w:rsidRPr="00D60E2D" w:rsidRDefault="00D60E2D" w:rsidP="00D60E2D">
      <w:r w:rsidRPr="00D60E2D">
        <w:t xml:space="preserve">·         3/6/17 </w:t>
      </w:r>
      <w:hyperlink r:id="rId2129" w:history="1">
        <w:r w:rsidRPr="00D60E2D">
          <w:rPr>
            <w:rStyle w:val="Hyperlink"/>
            <w:b/>
            <w:bCs/>
          </w:rPr>
          <w:t>Emergency Preparedness for Families Affected by the Executive Orders on Immigration</w:t>
        </w:r>
      </w:hyperlink>
      <w:r w:rsidRPr="00D60E2D">
        <w:rPr>
          <w:b/>
          <w:bCs/>
        </w:rPr>
        <w:t xml:space="preserve"> 6-8pm. Important City Bar Event.</w:t>
      </w:r>
    </w:p>
    <w:p w:rsidR="00D60E2D" w:rsidRPr="00D60E2D" w:rsidRDefault="00D60E2D" w:rsidP="00D60E2D">
      <w:r w:rsidRPr="00D60E2D">
        <w:t xml:space="preserve">·         3/7/17 </w:t>
      </w:r>
      <w:hyperlink r:id="rId2130" w:history="1">
        <w:r w:rsidRPr="00D60E2D">
          <w:rPr>
            <w:rStyle w:val="Hyperlink"/>
            <w:b/>
            <w:bCs/>
          </w:rPr>
          <w:t>Webinar on Emerging Issues for Unaccompanied Children</w:t>
        </w:r>
      </w:hyperlink>
      <w:r w:rsidRPr="00D60E2D">
        <w:rPr>
          <w:b/>
          <w:bCs/>
          <w:u w:val="single"/>
        </w:rPr>
        <w:t>:</w:t>
      </w:r>
      <w:r w:rsidRPr="00D60E2D">
        <w:t xml:space="preserve"> Immigration Advocates Network,  Tuesday, March 7th, 2017 at 3:00 Eastern</w:t>
      </w:r>
    </w:p>
    <w:p w:rsidR="00D60E2D" w:rsidRPr="00D60E2D" w:rsidRDefault="00D60E2D" w:rsidP="00D60E2D">
      <w:r w:rsidRPr="00D60E2D">
        <w:t xml:space="preserve">·         3/7/17 </w:t>
      </w:r>
      <w:hyperlink r:id="rId2131" w:history="1">
        <w:r w:rsidRPr="00D60E2D">
          <w:rPr>
            <w:rStyle w:val="Hyperlink"/>
            <w:b/>
            <w:bCs/>
          </w:rPr>
          <w:t>Client Conflicts of Interest</w:t>
        </w:r>
      </w:hyperlink>
      <w:r w:rsidRPr="00D60E2D">
        <w:t xml:space="preserve"> – in-house NYLAG CLE</w:t>
      </w:r>
    </w:p>
    <w:p w:rsidR="00D60E2D" w:rsidRPr="00D60E2D" w:rsidRDefault="00D60E2D" w:rsidP="00D60E2D">
      <w:r w:rsidRPr="00D60E2D">
        <w:t xml:space="preserve">·         3/9/17 </w:t>
      </w:r>
      <w:hyperlink r:id="rId2132" w:history="1">
        <w:r w:rsidRPr="00D60E2D">
          <w:rPr>
            <w:rStyle w:val="Hyperlink"/>
            <w:b/>
            <w:bCs/>
          </w:rPr>
          <w:t>Solidarity Rally Against Deportation</w:t>
        </w:r>
      </w:hyperlink>
      <w:r w:rsidRPr="00D60E2D">
        <w:t xml:space="preserve"> 9am Foley Square</w:t>
      </w:r>
    </w:p>
    <w:p w:rsidR="00D60E2D" w:rsidRPr="00D60E2D" w:rsidRDefault="00D60E2D" w:rsidP="00D60E2D">
      <w:r w:rsidRPr="00D60E2D">
        <w:t xml:space="preserve">·         3/9/17 </w:t>
      </w:r>
      <w:hyperlink r:id="rId2133" w:history="1">
        <w:r w:rsidRPr="00D60E2D">
          <w:rPr>
            <w:rStyle w:val="Hyperlink"/>
            <w:b/>
            <w:bCs/>
          </w:rPr>
          <w:t>The Trump Administration's Executive Orders on immigration: What to expect and how to prepare for changes in federal policies regarding asylum, VAWA, and T visas</w:t>
        </w:r>
      </w:hyperlink>
      <w:r w:rsidRPr="00D60E2D">
        <w:rPr>
          <w:b/>
          <w:bCs/>
        </w:rPr>
        <w:t xml:space="preserve"> (Webinar)</w:t>
      </w:r>
    </w:p>
    <w:p w:rsidR="00D60E2D" w:rsidRPr="00D60E2D" w:rsidRDefault="00D60E2D" w:rsidP="00D60E2D">
      <w:r w:rsidRPr="00D60E2D">
        <w:t xml:space="preserve">·         3/14/17 </w:t>
      </w:r>
      <w:hyperlink r:id="rId2134" w:history="1">
        <w:r w:rsidRPr="00D60E2D">
          <w:rPr>
            <w:rStyle w:val="Hyperlink"/>
            <w:b/>
            <w:bCs/>
          </w:rPr>
          <w:t>Litigation Ethics – Practical Issues &amp; Challenges</w:t>
        </w:r>
      </w:hyperlink>
      <w:r w:rsidRPr="00D60E2D">
        <w:t xml:space="preserve"> – in-house NYLAG CLE</w:t>
      </w:r>
    </w:p>
    <w:p w:rsidR="00D60E2D" w:rsidRPr="00D60E2D" w:rsidRDefault="00D60E2D" w:rsidP="00D60E2D">
      <w:r w:rsidRPr="00D60E2D">
        <w:t xml:space="preserve">·         3/16/17 </w:t>
      </w:r>
      <w:hyperlink r:id="rId2135" w:history="1">
        <w:r w:rsidRPr="00D60E2D">
          <w:rPr>
            <w:rStyle w:val="Hyperlink"/>
            <w:b/>
            <w:bCs/>
          </w:rPr>
          <w:t>Naturalization and Citizenship Training</w:t>
        </w:r>
      </w:hyperlink>
      <w:r w:rsidRPr="00D60E2D">
        <w:t xml:space="preserve"> by ONA and NYIC</w:t>
      </w:r>
    </w:p>
    <w:p w:rsidR="00D60E2D" w:rsidRPr="00D60E2D" w:rsidRDefault="00D60E2D" w:rsidP="00D60E2D">
      <w:r w:rsidRPr="00D60E2D">
        <w:t xml:space="preserve">·         3/22 </w:t>
      </w:r>
      <w:hyperlink r:id="rId2136" w:history="1">
        <w:r w:rsidRPr="00D60E2D">
          <w:rPr>
            <w:rStyle w:val="Hyperlink"/>
            <w:b/>
            <w:bCs/>
          </w:rPr>
          <w:t>Implications of Immigration Law and Policy Changes within the First 100 Days of the Trump Administration &amp; a Call to Action</w:t>
        </w:r>
      </w:hyperlink>
      <w:r w:rsidRPr="00D60E2D">
        <w:t xml:space="preserve"> – NYSBA CLE</w:t>
      </w:r>
    </w:p>
    <w:p w:rsidR="00D60E2D" w:rsidRPr="00D60E2D" w:rsidRDefault="00D60E2D" w:rsidP="00D60E2D">
      <w:r w:rsidRPr="00D60E2D">
        <w:t xml:space="preserve">·         3/22/17 </w:t>
      </w:r>
      <w:hyperlink r:id="rId2137" w:history="1">
        <w:r w:rsidRPr="00D60E2D">
          <w:rPr>
            <w:rStyle w:val="Hyperlink"/>
            <w:b/>
            <w:bCs/>
          </w:rPr>
          <w:t>Client Capacity</w:t>
        </w:r>
      </w:hyperlink>
      <w:r w:rsidRPr="00D60E2D">
        <w:rPr>
          <w:u w:val="single"/>
        </w:rPr>
        <w:t xml:space="preserve"> </w:t>
      </w:r>
      <w:r w:rsidRPr="00D60E2D">
        <w:t>– in-house NYLAG CLE</w:t>
      </w:r>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r w:rsidRPr="00D60E2D">
        <w:t>Elizabeth Gibson, Esq.</w:t>
      </w:r>
    </w:p>
    <w:p w:rsidR="00D60E2D" w:rsidRPr="00D60E2D" w:rsidRDefault="00D60E2D" w:rsidP="00D60E2D">
      <w:r w:rsidRPr="00D60E2D">
        <w:t>Immigrant Justice Corps Fellow/Staff Attorney</w:t>
      </w:r>
    </w:p>
    <w:p w:rsidR="00D60E2D" w:rsidRPr="00D60E2D" w:rsidRDefault="00D60E2D" w:rsidP="00D60E2D">
      <w:r w:rsidRPr="00D60E2D">
        <w:t>Pronouns/Title: Ms., she, her</w:t>
      </w:r>
    </w:p>
    <w:p w:rsidR="00D60E2D" w:rsidRPr="00D60E2D" w:rsidRDefault="00D60E2D" w:rsidP="00D60E2D">
      <w:r w:rsidRPr="00D60E2D">
        <w:t>Immigrant Protection Unit</w:t>
      </w:r>
    </w:p>
    <w:p w:rsidR="00D60E2D" w:rsidRPr="00D60E2D" w:rsidRDefault="00D60E2D" w:rsidP="00D60E2D">
      <w:r w:rsidRPr="00D60E2D">
        <w:t>New York Legal Assistance Group</w:t>
      </w:r>
    </w:p>
    <w:p w:rsidR="00D60E2D" w:rsidRPr="00D60E2D" w:rsidRDefault="00D60E2D" w:rsidP="00D60E2D">
      <w:r w:rsidRPr="00D60E2D">
        <w:t> </w:t>
      </w:r>
    </w:p>
    <w:p w:rsidR="00D60E2D" w:rsidRPr="00D60E2D" w:rsidRDefault="00D60E2D" w:rsidP="00D60E2D">
      <w:r w:rsidRPr="00D60E2D">
        <w:t>7 Hanover Square, 18th Floor</w:t>
      </w:r>
    </w:p>
    <w:p w:rsidR="00D60E2D" w:rsidRPr="00D60E2D" w:rsidRDefault="00D60E2D" w:rsidP="00D60E2D">
      <w:r w:rsidRPr="00D60E2D">
        <w:t>New York, NY 10004</w:t>
      </w:r>
    </w:p>
    <w:p w:rsidR="00D60E2D" w:rsidRPr="00D60E2D" w:rsidRDefault="00D60E2D" w:rsidP="00D60E2D">
      <w:r w:rsidRPr="00D60E2D">
        <w:t>Phone: (212) 613-7579</w:t>
      </w:r>
    </w:p>
    <w:p w:rsidR="00D60E2D" w:rsidRPr="00D60E2D" w:rsidRDefault="00D60E2D" w:rsidP="00D60E2D">
      <w:r w:rsidRPr="00D60E2D">
        <w:t>SMS/Text: (646) 543-4890</w:t>
      </w:r>
    </w:p>
    <w:p w:rsidR="00D60E2D" w:rsidRPr="00D60E2D" w:rsidRDefault="00D60E2D" w:rsidP="00D60E2D">
      <w:r w:rsidRPr="00D60E2D">
        <w:t>Fax: (212) 714-2357</w:t>
      </w:r>
    </w:p>
    <w:p w:rsidR="00D60E2D" w:rsidRPr="00D60E2D" w:rsidRDefault="00D60E2D" w:rsidP="00D60E2D">
      <w:r w:rsidRPr="00D60E2D">
        <w:t xml:space="preserve">Email: </w:t>
      </w:r>
      <w:hyperlink r:id="rId2138" w:history="1">
        <w:r w:rsidRPr="00D60E2D">
          <w:rPr>
            <w:rStyle w:val="Hyperlink"/>
          </w:rPr>
          <w:t>egibson@nylag.org</w:t>
        </w:r>
      </w:hyperlink>
    </w:p>
    <w:p w:rsidR="00D60E2D" w:rsidRPr="00D60E2D" w:rsidRDefault="00D60E2D" w:rsidP="00D60E2D">
      <w:hyperlink r:id="rId2139" w:history="1">
        <w:r w:rsidRPr="00D60E2D">
          <w:rPr>
            <w:rStyle w:val="Hyperlink"/>
          </w:rPr>
          <w:t>www.nylag.org</w:t>
        </w:r>
      </w:hyperlink>
      <w:r w:rsidRPr="00D60E2D">
        <w:t xml:space="preserve"> | </w:t>
      </w:r>
      <w:hyperlink r:id="rId2140" w:history="1">
        <w:r w:rsidRPr="00D60E2D">
          <w:rPr>
            <w:rStyle w:val="Hyperlink"/>
          </w:rPr>
          <w:t>Like us on Facebook</w:t>
        </w:r>
      </w:hyperlink>
      <w:r w:rsidRPr="00D60E2D">
        <w:t xml:space="preserve"> | </w:t>
      </w:r>
      <w:hyperlink r:id="rId2141" w:history="1">
        <w:r w:rsidRPr="00D60E2D">
          <w:rPr>
            <w:rStyle w:val="Hyperlink"/>
          </w:rPr>
          <w:t>Follow us on Twitter</w:t>
        </w:r>
      </w:hyperlink>
    </w:p>
    <w:p w:rsidR="00D60E2D" w:rsidRPr="00D60E2D" w:rsidRDefault="00D60E2D" w:rsidP="00D60E2D">
      <w:r w:rsidRPr="00D60E2D">
        <w:t> </w:t>
      </w:r>
    </w:p>
    <w:p w:rsidR="00D60E2D" w:rsidRPr="00D60E2D" w:rsidRDefault="00D60E2D" w:rsidP="00D60E2D">
      <w:r w:rsidRPr="00D60E2D">
        <w:t>This e-mail communication, and any attachments, contains confidential and privileged information for the exclusive use of the recipient(s) named above.  If you are not the intended recipient, you are hereby notified that you have received this communication in error and that any review, disclosure, dissemination or copying of it or its contents is prohibited.  If you have received this communication in error, please notify the sender and delete this communication.</w:t>
      </w:r>
    </w:p>
    <w:p w:rsidR="00D60E2D" w:rsidRPr="00D60E2D" w:rsidRDefault="00D60E2D" w:rsidP="00D60E2D">
      <w:r w:rsidRPr="00D60E2D">
        <w:t> </w:t>
      </w:r>
    </w:p>
    <w:p w:rsidR="00D60E2D" w:rsidRPr="00D60E2D" w:rsidRDefault="00D60E2D" w:rsidP="00D60E2D">
      <w:r w:rsidRPr="00D60E2D">
        <w:rPr>
          <w:b/>
          <w:bCs/>
        </w:rPr>
        <w:t>From:</w:t>
      </w:r>
      <w:r w:rsidRPr="00D60E2D">
        <w:t xml:space="preserve"> Grace Kao  </w:t>
      </w:r>
      <w:r w:rsidRPr="00D60E2D">
        <w:rPr>
          <w:b/>
          <w:bCs/>
        </w:rPr>
        <w:t>Sent:</w:t>
      </w:r>
      <w:r w:rsidRPr="00D60E2D">
        <w:t xml:space="preserve"> Tuesday, February 28, 2017 3:28 PM </w:t>
      </w:r>
      <w:r w:rsidRPr="00D60E2D">
        <w:rPr>
          <w:b/>
          <w:bCs/>
        </w:rPr>
        <w:t>To:</w:t>
      </w:r>
      <w:r w:rsidRPr="00D60E2D">
        <w:t xml:space="preserve"> IPU </w:t>
      </w:r>
      <w:r w:rsidRPr="00D60E2D">
        <w:rPr>
          <w:b/>
          <w:bCs/>
        </w:rPr>
        <w:t>Cc:</w:t>
      </w:r>
      <w:r w:rsidRPr="00D60E2D">
        <w:t xml:space="preserve"> Elizabeth Gibson; Deborah Chen </w:t>
      </w:r>
      <w:r w:rsidRPr="00D60E2D">
        <w:rPr>
          <w:b/>
          <w:bCs/>
        </w:rPr>
        <w:t>Subject:</w:t>
      </w:r>
      <w:r w:rsidRPr="00D60E2D">
        <w:t xml:space="preserve"> Daily News Briefing - Feb. 28, 2017</w:t>
      </w:r>
    </w:p>
    <w:p w:rsidR="00D60E2D" w:rsidRPr="00D60E2D" w:rsidRDefault="00D60E2D" w:rsidP="00D60E2D">
      <w:r w:rsidRPr="00D60E2D">
        <w:t> </w:t>
      </w:r>
    </w:p>
    <w:p w:rsidR="00D60E2D" w:rsidRPr="00D60E2D" w:rsidRDefault="00D60E2D" w:rsidP="00D60E2D">
      <w:r w:rsidRPr="00D60E2D">
        <w:rPr>
          <w:b/>
          <w:bCs/>
        </w:rPr>
        <w:t>NEWS</w:t>
      </w:r>
    </w:p>
    <w:p w:rsidR="00D60E2D" w:rsidRPr="00D60E2D" w:rsidRDefault="00D60E2D" w:rsidP="00D60E2D">
      <w:r w:rsidRPr="00D60E2D">
        <w:t> </w:t>
      </w:r>
    </w:p>
    <w:p w:rsidR="00D60E2D" w:rsidRPr="00D60E2D" w:rsidRDefault="00D60E2D" w:rsidP="00D60E2D">
      <w:r w:rsidRPr="00D60E2D">
        <w:t xml:space="preserve">Reports have been </w:t>
      </w:r>
      <w:hyperlink r:id="rId2142" w:history="1">
        <w:r w:rsidRPr="00D60E2D">
          <w:rPr>
            <w:rStyle w:val="Hyperlink"/>
          </w:rPr>
          <w:t>leaking</w:t>
        </w:r>
      </w:hyperlink>
      <w:r w:rsidRPr="00D60E2D">
        <w:t xml:space="preserve"> that the new Muslim travel ban EO is expected to be signed tomorrow.</w:t>
      </w:r>
    </w:p>
    <w:p w:rsidR="00D60E2D" w:rsidRPr="00D60E2D" w:rsidRDefault="00D60E2D" w:rsidP="00D60E2D">
      <w:r w:rsidRPr="00D60E2D">
        <w:t> </w:t>
      </w:r>
    </w:p>
    <w:p w:rsidR="00D60E2D" w:rsidRPr="00D60E2D" w:rsidRDefault="00D60E2D" w:rsidP="00D60E2D">
      <w:r w:rsidRPr="00D60E2D">
        <w:t>Good op-ed in the NY Times: “</w:t>
      </w:r>
      <w:hyperlink r:id="rId2143" w:history="1">
        <w:r w:rsidRPr="00D60E2D">
          <w:rPr>
            <w:rStyle w:val="Hyperlink"/>
          </w:rPr>
          <w:t>What It’s Like to Have Your Parents Deported</w:t>
        </w:r>
      </w:hyperlink>
      <w:r w:rsidRPr="00D60E2D">
        <w:t>” by Paola Benefo</w:t>
      </w:r>
    </w:p>
    <w:p w:rsidR="00D60E2D" w:rsidRPr="00D60E2D" w:rsidRDefault="00D60E2D" w:rsidP="00D60E2D">
      <w:r w:rsidRPr="00D60E2D">
        <w:t> </w:t>
      </w:r>
    </w:p>
    <w:p w:rsidR="00D60E2D" w:rsidRPr="00D60E2D" w:rsidRDefault="00D60E2D" w:rsidP="00D60E2D">
      <w:r w:rsidRPr="00D60E2D">
        <w:rPr>
          <w:b/>
          <w:bCs/>
        </w:rPr>
        <w:t>RESOURCES</w:t>
      </w:r>
    </w:p>
    <w:p w:rsidR="00D60E2D" w:rsidRPr="00D60E2D" w:rsidRDefault="00D60E2D" w:rsidP="00D60E2D">
      <w:r w:rsidRPr="00D60E2D">
        <w:t> </w:t>
      </w:r>
    </w:p>
    <w:p w:rsidR="00D60E2D" w:rsidRPr="00D60E2D" w:rsidRDefault="00D60E2D" w:rsidP="00D60E2D">
      <w:r w:rsidRPr="00D60E2D">
        <w:rPr>
          <w:b/>
          <w:bCs/>
          <w:u w:val="single"/>
        </w:rPr>
        <w:t>New Policy at Asylum Offices:</w:t>
      </w:r>
      <w:r w:rsidRPr="00D60E2D">
        <w:t xml:space="preserve"> Courtesy of Camille Mackler at NYIC – see attached email</w:t>
      </w:r>
    </w:p>
    <w:p w:rsidR="00D60E2D" w:rsidRPr="00D60E2D" w:rsidRDefault="00D60E2D" w:rsidP="00D60E2D">
      <w:r w:rsidRPr="00D60E2D">
        <w:t> </w:t>
      </w:r>
    </w:p>
    <w:p w:rsidR="00D60E2D" w:rsidRPr="00D60E2D" w:rsidRDefault="00D60E2D" w:rsidP="00D60E2D">
      <w:r w:rsidRPr="00D60E2D">
        <w:t>Hi all,</w:t>
      </w:r>
    </w:p>
    <w:p w:rsidR="00D60E2D" w:rsidRPr="00D60E2D" w:rsidRDefault="00D60E2D" w:rsidP="00D60E2D">
      <w:r w:rsidRPr="00D60E2D">
        <w:t> </w:t>
      </w:r>
    </w:p>
    <w:p w:rsidR="00D60E2D" w:rsidRPr="00D60E2D" w:rsidRDefault="00D60E2D" w:rsidP="00D60E2D">
      <w:r w:rsidRPr="00D60E2D">
        <w:t>I just wanted to let you all know of a new risk at the asylum offices: if someone files an asylum application with a prior order of removal, or admits to gang membership or a criminal record during the interview or on the I-589, the asylum office will notify ICE and agents will come to the office to pick the client up at the interview.</w:t>
      </w:r>
    </w:p>
    <w:p w:rsidR="00D60E2D" w:rsidRPr="00D60E2D" w:rsidRDefault="00D60E2D" w:rsidP="00D60E2D">
      <w:r w:rsidRPr="00D60E2D">
        <w:t> </w:t>
      </w:r>
    </w:p>
    <w:p w:rsidR="00D60E2D" w:rsidRPr="00D60E2D" w:rsidRDefault="00D60E2D" w:rsidP="00D60E2D">
      <w:r w:rsidRPr="00D60E2D">
        <w:t>It appears that at at least one office, this check happens before the interview (Bethpage). </w:t>
      </w:r>
    </w:p>
    <w:p w:rsidR="00D60E2D" w:rsidRPr="00D60E2D" w:rsidRDefault="00D60E2D" w:rsidP="00D60E2D">
      <w:r w:rsidRPr="00D60E2D">
        <w:t> </w:t>
      </w:r>
    </w:p>
    <w:p w:rsidR="00D60E2D" w:rsidRPr="00D60E2D" w:rsidRDefault="00D60E2D" w:rsidP="00D60E2D">
      <w:r w:rsidRPr="00D60E2D">
        <w:t>I will add these questions to the agenda for the liaison meeting in a few weeks. Please let me know if there is anything specific I should be sure to include.</w:t>
      </w:r>
    </w:p>
    <w:p w:rsidR="00D60E2D" w:rsidRPr="00D60E2D" w:rsidRDefault="00D60E2D" w:rsidP="00D60E2D">
      <w:r w:rsidRPr="00D60E2D">
        <w:t> </w:t>
      </w:r>
    </w:p>
    <w:p w:rsidR="00D60E2D" w:rsidRPr="00D60E2D" w:rsidRDefault="00D60E2D" w:rsidP="00D60E2D">
      <w:r w:rsidRPr="00D60E2D">
        <w:t>Thanks,</w:t>
      </w:r>
    </w:p>
    <w:p w:rsidR="00D60E2D" w:rsidRPr="00D60E2D" w:rsidRDefault="00D60E2D" w:rsidP="00D60E2D">
      <w:r w:rsidRPr="00D60E2D">
        <w:t> </w:t>
      </w:r>
    </w:p>
    <w:p w:rsidR="00D60E2D" w:rsidRPr="00D60E2D" w:rsidRDefault="00D60E2D" w:rsidP="00D60E2D">
      <w:r w:rsidRPr="00D60E2D">
        <w:t>Camille</w:t>
      </w:r>
    </w:p>
    <w:p w:rsidR="00D60E2D" w:rsidRPr="00D60E2D" w:rsidRDefault="00D60E2D" w:rsidP="00D60E2D">
      <w:r w:rsidRPr="00D60E2D">
        <w:rPr>
          <w:b/>
          <w:bCs/>
          <w:u w:val="single"/>
        </w:rPr>
        <w:t>Interesting information from a thread about family planning and travel for USC children to Mexico – see attached email thread</w:t>
      </w:r>
    </w:p>
    <w:p w:rsidR="00D60E2D" w:rsidRPr="00D60E2D" w:rsidRDefault="00D60E2D" w:rsidP="00D60E2D">
      <w:r w:rsidRPr="00D60E2D">
        <w:t xml:space="preserve">“CBP recommends (but doesn’t require) parental consent letters (e.g., </w:t>
      </w:r>
      <w:hyperlink r:id="rId2144" w:history="1">
        <w:r w:rsidRPr="00D60E2D">
          <w:rPr>
            <w:rStyle w:val="Hyperlink"/>
          </w:rPr>
          <w:t>here</w:t>
        </w:r>
      </w:hyperlink>
      <w:r w:rsidRPr="00D60E2D">
        <w:t xml:space="preserve">, </w:t>
      </w:r>
      <w:hyperlink r:id="rId2145" w:history="1">
        <w:r w:rsidRPr="00D60E2D">
          <w:rPr>
            <w:rStyle w:val="Hyperlink"/>
          </w:rPr>
          <w:t>here</w:t>
        </w:r>
      </w:hyperlink>
      <w:r w:rsidRPr="00D60E2D">
        <w:t xml:space="preserve"> and </w:t>
      </w:r>
      <w:hyperlink r:id="rId2146" w:history="1">
        <w:r w:rsidRPr="00D60E2D">
          <w:rPr>
            <w:rStyle w:val="Hyperlink"/>
          </w:rPr>
          <w:t>here</w:t>
        </w:r>
      </w:hyperlink>
      <w:r w:rsidRPr="00D60E2D">
        <w:t xml:space="preserve">) for minors traveling alone (in English and Spanish). A tougher issue I’ve encountered is that airlines have their own strict policies re: what they require to let a minor board the plane alone for liability reasons, so parents need to check the (probable) airline’s </w:t>
      </w:r>
      <w:hyperlink r:id="rId2147" w:history="1">
        <w:r w:rsidRPr="00D60E2D">
          <w:rPr>
            <w:rStyle w:val="Hyperlink"/>
          </w:rPr>
          <w:t>requirements</w:t>
        </w:r>
      </w:hyperlink>
      <w:r w:rsidRPr="00D60E2D">
        <w:t xml:space="preserve"> (many have their own </w:t>
      </w:r>
      <w:hyperlink r:id="rId2148" w:history="1">
        <w:r w:rsidRPr="00D60E2D">
          <w:rPr>
            <w:rStyle w:val="Hyperlink"/>
          </w:rPr>
          <w:t>forms</w:t>
        </w:r>
      </w:hyperlink>
      <w:r w:rsidRPr="00D60E2D">
        <w:t xml:space="preserve"> parents/guardians have to sign before checking in a minor for a specific flight).  One concern about executing a POA ahead of time is that the sample letters I’ve seen/drafted for trips to visit grandma have specific dates of travel, flight numbers, addresses/telephone numbers in the foreign country for who is picking the child up from the airport, proof of their relationship, etc. I don’t think that most airlines would accept a generalized POA saying “Person X can make travel arrangements to Mexico for Child Y in case of hypothetical event Z,” absent proof of legal guardianship, but I could be mistaken.”</w:t>
      </w:r>
    </w:p>
    <w:p w:rsidR="00D60E2D" w:rsidRPr="00D60E2D" w:rsidRDefault="00D60E2D" w:rsidP="00D60E2D">
      <w:r w:rsidRPr="00D60E2D">
        <w:rPr>
          <w:b/>
          <w:bCs/>
        </w:rPr>
        <w:t> </w:t>
      </w:r>
    </w:p>
    <w:p w:rsidR="00D60E2D" w:rsidRPr="00D60E2D" w:rsidRDefault="00D60E2D" w:rsidP="00D60E2D">
      <w:r w:rsidRPr="00D60E2D">
        <w:rPr>
          <w:b/>
          <w:bCs/>
          <w:u w:val="single"/>
        </w:rPr>
        <w:t>Information about NYIFUP, courtesy of Sthelyn:</w:t>
      </w:r>
    </w:p>
    <w:p w:rsidR="00D60E2D" w:rsidRPr="00D60E2D" w:rsidRDefault="00D60E2D" w:rsidP="00D60E2D">
      <w:r w:rsidRPr="00D60E2D">
        <w:rPr>
          <w:b/>
          <w:bCs/>
        </w:rPr>
        <w:t xml:space="preserve">“NYIFUP” or The New York Immigrant Family Unity Project </w:t>
      </w:r>
      <w:r w:rsidRPr="00D60E2D">
        <w:t> is a program that provides counsel to immigrant New Yorkers who are detained and facing deportation and separation from their families and communities. The NYIFUP provider organizations are: The Bronx</w:t>
      </w:r>
    </w:p>
    <w:p w:rsidR="00D60E2D" w:rsidRPr="00D60E2D" w:rsidRDefault="00D60E2D" w:rsidP="00D60E2D">
      <w:r w:rsidRPr="00D60E2D">
        <w:t>Defenders, Brooklyn Defender Services, and The Legal Aid Society.</w:t>
      </w:r>
    </w:p>
    <w:p w:rsidR="00D60E2D" w:rsidRPr="00D60E2D" w:rsidRDefault="00D60E2D" w:rsidP="00D60E2D">
      <w:r w:rsidRPr="00D60E2D">
        <w:t> </w:t>
      </w:r>
    </w:p>
    <w:p w:rsidR="00D60E2D" w:rsidRPr="00D60E2D" w:rsidRDefault="00D60E2D" w:rsidP="00D60E2D">
      <w:r w:rsidRPr="00D60E2D">
        <w:t>NYIFUP Services: Primarily New Yorkers but also anyone detained in the following jails: Hudson, Bergen, Orange, Essex, Delaney.</w:t>
      </w:r>
    </w:p>
    <w:p w:rsidR="00D60E2D" w:rsidRPr="00D60E2D" w:rsidRDefault="00D60E2D" w:rsidP="00D60E2D">
      <w:r w:rsidRPr="00D60E2D">
        <w:t> </w:t>
      </w:r>
    </w:p>
    <w:p w:rsidR="00D60E2D" w:rsidRPr="00D60E2D" w:rsidRDefault="00D60E2D" w:rsidP="00D60E2D">
      <w:r w:rsidRPr="00D60E2D">
        <w:t xml:space="preserve">***For people detained in Essex or Delaney, clients represented under NYIFUP </w:t>
      </w:r>
      <w:r w:rsidRPr="00D60E2D">
        <w:rPr>
          <w:b/>
          <w:bCs/>
          <w:u w:val="single"/>
        </w:rPr>
        <w:t>MUST</w:t>
      </w:r>
      <w:r w:rsidRPr="00D60E2D">
        <w:t xml:space="preserve"> be NYC Residents if their cases are being heard in Newark or Elizabeth****</w:t>
      </w:r>
    </w:p>
    <w:p w:rsidR="00D60E2D" w:rsidRPr="00D60E2D" w:rsidRDefault="00D60E2D" w:rsidP="00D60E2D">
      <w:r w:rsidRPr="00D60E2D">
        <w:t> </w:t>
      </w:r>
    </w:p>
    <w:p w:rsidR="00D60E2D" w:rsidRPr="00D60E2D" w:rsidRDefault="00D60E2D" w:rsidP="00D60E2D">
      <w:r w:rsidRPr="00D60E2D">
        <w:t>NYIFUP currently has an office within Varick Street Court where they do on-site intakes 4 days a week. Clients are transported to their hearings from the jails noted above to Varick ( except the ones in Delaney and Essex, these usually go to Newark or Elizabeth Courts). Before going to their hearing, clients are screened by a NYIFUP attorney for representation and are represented that same day before a judge.</w:t>
      </w:r>
    </w:p>
    <w:p w:rsidR="00D60E2D" w:rsidRPr="00D60E2D" w:rsidRDefault="00D60E2D" w:rsidP="00D60E2D">
      <w:r w:rsidRPr="00D60E2D">
        <w:t> </w:t>
      </w:r>
    </w:p>
    <w:p w:rsidR="00D60E2D" w:rsidRPr="00D60E2D" w:rsidRDefault="00D60E2D" w:rsidP="00D60E2D">
      <w:r w:rsidRPr="00D60E2D">
        <w:t>***For cases in Newark or Elizabeth, Attorneys go to the jails themselves and screen clients before representation, only NYC residents are seen, everyone else gets referred out***</w:t>
      </w:r>
    </w:p>
    <w:p w:rsidR="00D60E2D" w:rsidRPr="00D60E2D" w:rsidRDefault="00D60E2D" w:rsidP="00D60E2D">
      <w:r w:rsidRPr="00D60E2D">
        <w:t> </w:t>
      </w:r>
    </w:p>
    <w:p w:rsidR="00D60E2D" w:rsidRPr="00D60E2D" w:rsidRDefault="00D60E2D" w:rsidP="00D60E2D">
      <w:r w:rsidRPr="00D60E2D">
        <w:t>When Screening Clients, I would ask the following:</w:t>
      </w:r>
    </w:p>
    <w:p w:rsidR="00D60E2D" w:rsidRPr="00D60E2D" w:rsidRDefault="00D60E2D" w:rsidP="00D60E2D">
      <w:r w:rsidRPr="00D60E2D">
        <w:t> </w:t>
      </w:r>
    </w:p>
    <w:p w:rsidR="00D60E2D" w:rsidRPr="00D60E2D" w:rsidRDefault="00D60E2D" w:rsidP="00D60E2D">
      <w:r w:rsidRPr="00D60E2D">
        <w:t>1.      Where are they being detained?</w:t>
      </w:r>
    </w:p>
    <w:p w:rsidR="00D60E2D" w:rsidRPr="00D60E2D" w:rsidRDefault="00D60E2D" w:rsidP="00D60E2D">
      <w:r w:rsidRPr="00D60E2D">
        <w:t xml:space="preserve">a.       If family member does not know, Ask the family member for the A# and Country of Birth, you will need both to search online. You can always find client’s the location </w:t>
      </w:r>
      <w:hyperlink r:id="rId2149" w:history="1">
        <w:r w:rsidRPr="00D60E2D">
          <w:rPr>
            <w:rStyle w:val="Hyperlink"/>
          </w:rPr>
          <w:t>here</w:t>
        </w:r>
      </w:hyperlink>
    </w:p>
    <w:p w:rsidR="00D60E2D" w:rsidRPr="00D60E2D" w:rsidRDefault="00D60E2D" w:rsidP="00D60E2D">
      <w:r w:rsidRPr="00D60E2D">
        <w:t>2.      Have they seen an judge before?</w:t>
      </w:r>
    </w:p>
    <w:p w:rsidR="00D60E2D" w:rsidRPr="00D60E2D" w:rsidRDefault="00D60E2D" w:rsidP="00D60E2D">
      <w:r w:rsidRPr="00D60E2D">
        <w:t>3.      Do they have a court date?</w:t>
      </w:r>
    </w:p>
    <w:p w:rsidR="00D60E2D" w:rsidRPr="00D60E2D" w:rsidRDefault="00D60E2D" w:rsidP="00D60E2D">
      <w:r w:rsidRPr="00D60E2D">
        <w:t>a.       Judges at Varick, almost always schedule clients with no rep on the days where NYIFUP does intakes, but just in case, they should always ask judge for a free attorney.</w:t>
      </w:r>
    </w:p>
    <w:p w:rsidR="00D60E2D" w:rsidRPr="00D60E2D" w:rsidRDefault="00D60E2D" w:rsidP="00D60E2D">
      <w:r w:rsidRPr="00D60E2D">
        <w:t> </w:t>
      </w:r>
    </w:p>
    <w:p w:rsidR="00D60E2D" w:rsidRPr="00D60E2D" w:rsidRDefault="00D60E2D" w:rsidP="00D60E2D">
      <w:r w:rsidRPr="00D60E2D">
        <w:t>Hope this is useful! BDS has a NYIFUP hotline number as well where they do over the phone screening. I am currently working on getting that number for you all.</w:t>
      </w:r>
    </w:p>
    <w:p w:rsidR="00D60E2D" w:rsidRPr="00D60E2D" w:rsidRDefault="00D60E2D" w:rsidP="00D60E2D">
      <w:r w:rsidRPr="00D60E2D">
        <w:t> </w:t>
      </w:r>
    </w:p>
    <w:p w:rsidR="00D60E2D" w:rsidRPr="00D60E2D" w:rsidRDefault="00D60E2D" w:rsidP="00D60E2D">
      <w:r w:rsidRPr="00D60E2D">
        <w:t xml:space="preserve">If you have any questions at all about NYIFUP you can feel free to reach out to </w:t>
      </w:r>
      <w:r w:rsidRPr="00D60E2D">
        <w:rPr>
          <w:b/>
          <w:bCs/>
        </w:rPr>
        <w:t>Sthelyn</w:t>
      </w:r>
      <w:r w:rsidRPr="00D60E2D">
        <w:t>.</w:t>
      </w:r>
    </w:p>
    <w:p w:rsidR="00D60E2D" w:rsidRPr="00D60E2D" w:rsidRDefault="00D60E2D" w:rsidP="00D60E2D">
      <w:r w:rsidRPr="00D60E2D">
        <w:rPr>
          <w:b/>
          <w:bCs/>
          <w:u w:val="single"/>
        </w:rPr>
        <w:t>Immigrant Women's Support Group in Spanish</w:t>
      </w:r>
    </w:p>
    <w:p w:rsidR="00D60E2D" w:rsidRPr="00D60E2D" w:rsidRDefault="00D60E2D" w:rsidP="00D60E2D">
      <w:r w:rsidRPr="00D60E2D">
        <w:t>Every Wednesday starting on March 1st at 10 AM at EIIC 59 26 Woodside Avenue NY 11377</w:t>
      </w:r>
    </w:p>
    <w:p w:rsidR="00D60E2D" w:rsidRPr="00D60E2D" w:rsidRDefault="00D60E2D" w:rsidP="00D60E2D">
      <w:r w:rsidRPr="00D60E2D">
        <w:t xml:space="preserve">EIIC will be hosting a Spanish language support group for immigrant women. If you are interested in taking part in a similar group for English speaking participants, please email </w:t>
      </w:r>
      <w:hyperlink r:id="rId2150" w:history="1">
        <w:r w:rsidRPr="00D60E2D">
          <w:rPr>
            <w:rStyle w:val="Hyperlink"/>
          </w:rPr>
          <w:t>socialworkinternqns@eiic.org</w:t>
        </w:r>
      </w:hyperlink>
    </w:p>
    <w:p w:rsidR="00D60E2D" w:rsidRPr="00D60E2D" w:rsidRDefault="00D60E2D" w:rsidP="00D60E2D">
      <w:r w:rsidRPr="00D60E2D">
        <w:t> </w:t>
      </w:r>
      <w:r w:rsidRPr="00D60E2D">
        <w:rPr>
          <w:b/>
          <w:bCs/>
        </w:rPr>
        <w:t>Grupo de Apoyo para Mujeres Inmigrantes</w:t>
      </w:r>
    </w:p>
    <w:p w:rsidR="00D60E2D" w:rsidRPr="00D60E2D" w:rsidRDefault="00D60E2D" w:rsidP="00D60E2D">
      <w:r w:rsidRPr="00D60E2D">
        <w:t>Empezando en Marzo, un grupo de apoyo para mujeres inmigrantes. Una oportunidad para hablar sobre los temas que están impactando la comunidad ahora</w:t>
      </w:r>
    </w:p>
    <w:p w:rsidR="00D60E2D" w:rsidRPr="00D60E2D" w:rsidRDefault="00D60E2D" w:rsidP="00D60E2D">
      <w:r w:rsidRPr="00D60E2D">
        <w:drawing>
          <wp:inline distT="0" distB="0" distL="0" distR="0">
            <wp:extent cx="4978400" cy="652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51">
                      <a:extLst>
                        <a:ext uri="{28A0092B-C50C-407E-A947-70E740481C1C}">
                          <a14:useLocalDpi xmlns:a14="http://schemas.microsoft.com/office/drawing/2010/main" val="0"/>
                        </a:ext>
                      </a:extLst>
                    </a:blip>
                    <a:srcRect/>
                    <a:stretch>
                      <a:fillRect/>
                    </a:stretch>
                  </pic:blipFill>
                  <pic:spPr bwMode="auto">
                    <a:xfrm>
                      <a:off x="0" y="0"/>
                      <a:ext cx="4978400" cy="6527800"/>
                    </a:xfrm>
                    <a:prstGeom prst="rect">
                      <a:avLst/>
                    </a:prstGeom>
                    <a:noFill/>
                    <a:ln>
                      <a:noFill/>
                    </a:ln>
                  </pic:spPr>
                </pic:pic>
              </a:graphicData>
            </a:graphic>
          </wp:inline>
        </w:drawing>
      </w:r>
    </w:p>
    <w:p w:rsidR="00D60E2D" w:rsidRPr="00D60E2D" w:rsidRDefault="00D60E2D" w:rsidP="00D60E2D">
      <w:r w:rsidRPr="00D60E2D">
        <w:t> </w:t>
      </w:r>
    </w:p>
    <w:p w:rsidR="00D60E2D" w:rsidRPr="00D60E2D" w:rsidRDefault="00D60E2D" w:rsidP="00D60E2D">
      <w:r w:rsidRPr="00D60E2D">
        <w:rPr>
          <w:b/>
          <w:bCs/>
        </w:rPr>
        <w:t>EVENTS</w:t>
      </w:r>
    </w:p>
    <w:p w:rsidR="00D60E2D" w:rsidRPr="00D60E2D" w:rsidRDefault="00D60E2D" w:rsidP="00D60E2D">
      <w:r w:rsidRPr="00D60E2D">
        <w:t> </w:t>
      </w:r>
    </w:p>
    <w:p w:rsidR="00D60E2D" w:rsidRPr="00D60E2D" w:rsidRDefault="00D60E2D" w:rsidP="00D60E2D">
      <w:r w:rsidRPr="00D60E2D">
        <w:t>We would like to highlight that the NY City Bar has put together a training about Emergency Preparedness for Families Affected by the Executive Orders on Immigration next Monday night. I know a lot of people have been getting questions about safety planning for their families, so it might be helpful to attend the training. Details below:</w:t>
      </w:r>
    </w:p>
    <w:p w:rsidR="00D60E2D" w:rsidRPr="00D60E2D" w:rsidRDefault="00D60E2D" w:rsidP="00D60E2D">
      <w:r w:rsidRPr="00D60E2D">
        <w:t> </w:t>
      </w:r>
    </w:p>
    <w:p w:rsidR="00D60E2D" w:rsidRPr="00D60E2D" w:rsidRDefault="00D60E2D" w:rsidP="00D60E2D">
      <w:r w:rsidRPr="00D60E2D">
        <w:t>Emergency Preparedness for Families Affected by the Executive Orders on Immigration</w:t>
      </w:r>
    </w:p>
    <w:p w:rsidR="00D60E2D" w:rsidRPr="00D60E2D" w:rsidRDefault="00D60E2D" w:rsidP="00D60E2D">
      <w:r w:rsidRPr="00D60E2D">
        <w:rPr>
          <w:b/>
          <w:bCs/>
        </w:rPr>
        <w:t>Monday, March 6, 2017 | 6:00 p.m. - 8:00 p.m.</w:t>
      </w:r>
      <w:r w:rsidRPr="00D60E2D">
        <w:t>  </w:t>
      </w:r>
      <w:r w:rsidRPr="00D60E2D">
        <w:rPr>
          <w:i/>
          <w:iCs/>
        </w:rPr>
        <w:t>There is no fee for this event, please sign in to register.</w:t>
      </w:r>
    </w:p>
    <w:p w:rsidR="00D60E2D" w:rsidRPr="00D60E2D" w:rsidRDefault="00D60E2D" w:rsidP="00D60E2D">
      <w:r w:rsidRPr="00D60E2D">
        <w:rPr>
          <w:b/>
          <w:bCs/>
        </w:rPr>
        <w:t>Description: </w:t>
      </w:r>
      <w:r w:rsidRPr="00D60E2D">
        <w:t> The new Administration has recently issued several executive orders and other directives to increase the detention and removal of immigrants. These actions have created tremendous uncertainty among immigrant families in New York City, with children living in fear of losing their parents to detention and deportation. Immigrant families urgently need information and legal advice. This program will discuss parental directives, which provide authority to a trusted relative or friend to provide care for a child if a parent is detained and deported from the United States, and other legal measures immigrant families may be able to take to protect their children. It will include an interdisciplinary panel of immigration and family law experts.</w:t>
      </w:r>
    </w:p>
    <w:p w:rsidR="00D60E2D" w:rsidRPr="00D60E2D" w:rsidRDefault="00D60E2D" w:rsidP="00D60E2D">
      <w:r w:rsidRPr="00D60E2D">
        <w:rPr>
          <w:b/>
          <w:bCs/>
        </w:rPr>
        <w:t>Panelists:</w:t>
      </w:r>
      <w:r w:rsidRPr="00D60E2D">
        <w:t> </w:t>
      </w:r>
      <w:r w:rsidRPr="00D60E2D">
        <w:rPr>
          <w:b/>
          <w:bCs/>
        </w:rPr>
        <w:t>Lee Wang, </w:t>
      </w:r>
      <w:r w:rsidRPr="00D60E2D">
        <w:t>Staff Attorney, Immigrant Defense Project</w:t>
      </w:r>
      <w:r w:rsidRPr="00D60E2D">
        <w:rPr>
          <w:b/>
          <w:bCs/>
        </w:rPr>
        <w:t> </w:t>
      </w:r>
      <w:r w:rsidRPr="00D60E2D">
        <w:t> </w:t>
      </w:r>
      <w:r w:rsidRPr="00D60E2D">
        <w:rPr>
          <w:b/>
          <w:bCs/>
        </w:rPr>
        <w:t>Terry D. Lawson</w:t>
      </w:r>
      <w:r w:rsidRPr="00D60E2D">
        <w:t>, Director, Family and Immigration Unit, Legal Services NYC - Bronx </w:t>
      </w:r>
      <w:r w:rsidRPr="00D60E2D">
        <w:rPr>
          <w:b/>
          <w:bCs/>
        </w:rPr>
        <w:t>Ellen Rosenberg</w:t>
      </w:r>
      <w:r w:rsidRPr="00D60E2D">
        <w:t>, Law Project Director, Women’s Prison Association; Family Law Advisor, Incarcerated Mother’s Law Project, Volunteers of Legal Service</w:t>
      </w:r>
    </w:p>
    <w:p w:rsidR="00D60E2D" w:rsidRPr="00D60E2D" w:rsidRDefault="00D60E2D" w:rsidP="00D60E2D">
      <w:r w:rsidRPr="00D60E2D">
        <w:rPr>
          <w:b/>
          <w:bCs/>
        </w:rPr>
        <w:t>Moderator:</w:t>
      </w:r>
      <w:r w:rsidRPr="00D60E2D">
        <w:t> </w:t>
      </w:r>
      <w:r w:rsidRPr="00D60E2D">
        <w:rPr>
          <w:b/>
          <w:bCs/>
        </w:rPr>
        <w:t>Maureen Schad</w:t>
      </w:r>
      <w:r w:rsidRPr="00D60E2D">
        <w:t>, Pro Bono Counsel, Chadbourne &amp; Parke</w:t>
      </w:r>
    </w:p>
    <w:p w:rsidR="00D60E2D" w:rsidRPr="00D60E2D" w:rsidRDefault="00D60E2D" w:rsidP="00D60E2D">
      <w:r w:rsidRPr="00D60E2D">
        <w:rPr>
          <w:b/>
          <w:bCs/>
        </w:rPr>
        <w:t>Co-sponsored by:</w:t>
      </w:r>
      <w:r w:rsidRPr="00D60E2D">
        <w:t> Immigration &amp; Nationality Law Committee, Farrin R. Anello, Chair Family Court &amp; Family Law Committee, Glenn Metsch-Ampel, Chair  Pro Bono &amp; Legal Services Committee, Alison McKinnell King, Chair City Bar Justice Center</w:t>
      </w:r>
    </w:p>
    <w:p w:rsidR="00D60E2D" w:rsidRPr="00D60E2D" w:rsidRDefault="00D60E2D" w:rsidP="00D60E2D">
      <w:r w:rsidRPr="00D60E2D">
        <w:rPr>
          <w:b/>
          <w:bCs/>
          <w:u w:val="single"/>
        </w:rPr>
        <w:t>Upcoming Webinar on Emerging Issues for Unaccompanied Children:</w:t>
      </w:r>
      <w:r w:rsidRPr="00D60E2D">
        <w:t xml:space="preserve"> Immigration Advocates Network</w:t>
      </w:r>
    </w:p>
    <w:p w:rsidR="00D60E2D" w:rsidRPr="00D60E2D" w:rsidRDefault="00D60E2D" w:rsidP="00D60E2D">
      <w:r w:rsidRPr="00D60E2D">
        <w:t xml:space="preserve">The Immigration Advocates Network invites you to a free webinar, "Emerging Issues for Unaccompanied Children," on Tuesday, March 7th, 2017 at 3:00 Eastern / 2:00 Central / 1:00 Mountain / 12:00 Pacific. The panel will discuss how the executive orders, DHS implementation memos, and immigration court case processing priority memo may impact unaccompanied children's (UAC) cases. They will identify some of the challenges; provide a framework for analysis; and, share resources to help nonprofit and pro bono practitioners in serving their clients.  The panelists are Diane Eikenberry, Senior Attorney, Detained Children's Program, Capital Area Immigrants' Rights (CAIR) Coalition; Wendy Wylegala, Deputy Director for Legal Technical Assistance, Kids in Need of Defense (KIND); and Patricia Zermeno, Equal Justice Works AmeriCorps Legal Fellow, KIND. The moderator is Cate Hulme, Unaccompanied Children Pro Bono Project Manager, Pro Bono Resource Center of Maryland.  To register for this free webinar, go to </w:t>
      </w:r>
      <w:hyperlink r:id="rId2152" w:history="1">
        <w:r w:rsidRPr="00D60E2D">
          <w:rPr>
            <w:rStyle w:val="Hyperlink"/>
          </w:rPr>
          <w:t>https://attendee.gotowebinar.com/register/8165417931475339777</w:t>
        </w:r>
      </w:hyperlink>
      <w:r w:rsidRPr="00D60E2D">
        <w:t xml:space="preserve">. Your registration will generate an automatic email with log-in details for the webinar.  If you have a question, contact us at </w:t>
      </w:r>
      <w:hyperlink r:id="rId2153" w:history="1">
        <w:r w:rsidRPr="00D60E2D">
          <w:rPr>
            <w:rStyle w:val="Hyperlink"/>
          </w:rPr>
          <w:t>support@immigrationadvocates.org</w:t>
        </w:r>
      </w:hyperlink>
      <w:r w:rsidRPr="00D60E2D">
        <w:t>.</w:t>
      </w:r>
    </w:p>
    <w:p w:rsidR="00D60E2D" w:rsidRPr="00D60E2D" w:rsidRDefault="00D60E2D" w:rsidP="00D60E2D">
      <w:r w:rsidRPr="00D60E2D">
        <w:t>Other events:</w:t>
      </w:r>
    </w:p>
    <w:p w:rsidR="00D60E2D" w:rsidRPr="00D60E2D" w:rsidRDefault="00D60E2D" w:rsidP="00D60E2D">
      <w:r w:rsidRPr="00D60E2D">
        <w:t xml:space="preserve">·         3/3/17 </w:t>
      </w:r>
      <w:hyperlink r:id="rId2154" w:history="1">
        <w:r w:rsidRPr="00D60E2D">
          <w:rPr>
            <w:rStyle w:val="Hyperlink"/>
            <w:b/>
            <w:bCs/>
          </w:rPr>
          <w:t>A conversation with UN High Commissioner for Refugees Filippo Grandi</w:t>
        </w:r>
      </w:hyperlink>
      <w:r w:rsidRPr="00D60E2D">
        <w:rPr>
          <w:b/>
          <w:bCs/>
        </w:rPr>
        <w:t xml:space="preserve"> - </w:t>
      </w:r>
      <w:r w:rsidRPr="00D60E2D">
        <w:t>InterAction</w:t>
      </w:r>
    </w:p>
    <w:p w:rsidR="00D60E2D" w:rsidRPr="00D60E2D" w:rsidRDefault="00D60E2D" w:rsidP="00D60E2D">
      <w:r w:rsidRPr="00D60E2D">
        <w:t xml:space="preserve">·         3/3/17 </w:t>
      </w:r>
      <w:hyperlink r:id="rId2155" w:history="1">
        <w:r w:rsidRPr="00D60E2D">
          <w:rPr>
            <w:rStyle w:val="Hyperlink"/>
            <w:b/>
            <w:bCs/>
          </w:rPr>
          <w:t>Immigration Navigator Training</w:t>
        </w:r>
      </w:hyperlink>
      <w:r w:rsidRPr="00D60E2D">
        <w:t xml:space="preserve"> at the New York Immigration Coalition</w:t>
      </w:r>
    </w:p>
    <w:p w:rsidR="00D60E2D" w:rsidRPr="00D60E2D" w:rsidRDefault="00D60E2D" w:rsidP="00D60E2D">
      <w:r w:rsidRPr="00D60E2D">
        <w:t xml:space="preserve">·         3/3/17 </w:t>
      </w:r>
      <w:hyperlink r:id="rId2156" w:history="1">
        <w:r w:rsidRPr="00D60E2D">
          <w:rPr>
            <w:rStyle w:val="Hyperlink"/>
            <w:b/>
            <w:bCs/>
          </w:rPr>
          <w:t>Habeas Petitions for Detained Immigrants</w:t>
        </w:r>
        <w:r w:rsidRPr="00D60E2D">
          <w:rPr>
            <w:rStyle w:val="Hyperlink"/>
          </w:rPr>
          <w:t xml:space="preserve"> PLI</w:t>
        </w:r>
      </w:hyperlink>
      <w:r w:rsidRPr="00D60E2D">
        <w:t xml:space="preserve"> (Webcast) on March 3rd, 9am-12:30pm PT. More information here:</w:t>
      </w:r>
    </w:p>
    <w:p w:rsidR="00D60E2D" w:rsidRPr="00D60E2D" w:rsidRDefault="00D60E2D" w:rsidP="00D60E2D">
      <w:r w:rsidRPr="00D60E2D">
        <w:t xml:space="preserve">·         3/5/17 </w:t>
      </w:r>
      <w:r w:rsidRPr="00D60E2D">
        <w:rPr>
          <w:b/>
          <w:bCs/>
          <w:u w:val="single"/>
        </w:rPr>
        <w:t>Queens Unity in Diversity Rally</w:t>
      </w:r>
      <w:r w:rsidRPr="00D60E2D">
        <w:t xml:space="preserve"> - Borough President Melinda Katz is sponsoring a “Queens Unity in Diversity” Rally.  It is scheduled for Sunday, March 5</w:t>
      </w:r>
      <w:r w:rsidRPr="00D60E2D">
        <w:rPr>
          <w:vertAlign w:val="superscript"/>
        </w:rPr>
        <w:t>th</w:t>
      </w:r>
      <w:r w:rsidRPr="00D60E2D">
        <w:t xml:space="preserve"> at 4:00 PM on the front steps of Queens Borough Hall.</w:t>
      </w:r>
    </w:p>
    <w:p w:rsidR="00D60E2D" w:rsidRPr="00D60E2D" w:rsidRDefault="00D60E2D" w:rsidP="00D60E2D">
      <w:r w:rsidRPr="00D60E2D">
        <w:t xml:space="preserve">·         3/6/17 </w:t>
      </w:r>
      <w:hyperlink r:id="rId2157" w:history="1">
        <w:r w:rsidRPr="00D60E2D">
          <w:rPr>
            <w:rStyle w:val="Hyperlink"/>
            <w:b/>
            <w:bCs/>
          </w:rPr>
          <w:t>Emergency Preparedness for Families Affected by the Executive Orders on Immigration</w:t>
        </w:r>
      </w:hyperlink>
      <w:r w:rsidRPr="00D60E2D">
        <w:rPr>
          <w:b/>
          <w:bCs/>
        </w:rPr>
        <w:t xml:space="preserve"> 6-8pm</w:t>
      </w:r>
    </w:p>
    <w:p w:rsidR="00D60E2D" w:rsidRPr="00D60E2D" w:rsidRDefault="00D60E2D" w:rsidP="00D60E2D">
      <w:r w:rsidRPr="00D60E2D">
        <w:t xml:space="preserve">·         3/7/17 </w:t>
      </w:r>
      <w:hyperlink r:id="rId2158" w:history="1">
        <w:r w:rsidRPr="00D60E2D">
          <w:rPr>
            <w:rStyle w:val="Hyperlink"/>
            <w:b/>
            <w:bCs/>
          </w:rPr>
          <w:t>Client Conflicts of Interest</w:t>
        </w:r>
      </w:hyperlink>
      <w:r w:rsidRPr="00D60E2D">
        <w:t xml:space="preserve"> – in-house NYLAG CLE</w:t>
      </w:r>
    </w:p>
    <w:p w:rsidR="00D60E2D" w:rsidRPr="00D60E2D" w:rsidRDefault="00D60E2D" w:rsidP="00D60E2D">
      <w:r w:rsidRPr="00D60E2D">
        <w:t xml:space="preserve">·         3/9/17 </w:t>
      </w:r>
      <w:hyperlink r:id="rId2159" w:history="1">
        <w:r w:rsidRPr="00D60E2D">
          <w:rPr>
            <w:rStyle w:val="Hyperlink"/>
            <w:b/>
            <w:bCs/>
          </w:rPr>
          <w:t>The Trump Administration's Executive Orders on immigration: What to expect and how to prepare for changes in federal policies regarding asylum, VAWA, and T visas</w:t>
        </w:r>
      </w:hyperlink>
      <w:r w:rsidRPr="00D60E2D">
        <w:rPr>
          <w:b/>
          <w:bCs/>
        </w:rPr>
        <w:t xml:space="preserve"> (Webinar)</w:t>
      </w:r>
    </w:p>
    <w:p w:rsidR="00D60E2D" w:rsidRPr="00D60E2D" w:rsidRDefault="00D60E2D" w:rsidP="00D60E2D">
      <w:r w:rsidRPr="00D60E2D">
        <w:t xml:space="preserve">·         3/14/17 </w:t>
      </w:r>
      <w:hyperlink r:id="rId2160" w:history="1">
        <w:r w:rsidRPr="00D60E2D">
          <w:rPr>
            <w:rStyle w:val="Hyperlink"/>
            <w:b/>
            <w:bCs/>
          </w:rPr>
          <w:t>Litigation Ethics – Practical Issues &amp; Challenges</w:t>
        </w:r>
      </w:hyperlink>
      <w:r w:rsidRPr="00D60E2D">
        <w:t xml:space="preserve"> – in-house NYLAG CLE</w:t>
      </w:r>
    </w:p>
    <w:p w:rsidR="00D60E2D" w:rsidRPr="00D60E2D" w:rsidRDefault="00D60E2D" w:rsidP="00D60E2D">
      <w:r w:rsidRPr="00D60E2D">
        <w:t xml:space="preserve">·         3/16/17 </w:t>
      </w:r>
      <w:hyperlink r:id="rId2161" w:history="1">
        <w:r w:rsidRPr="00D60E2D">
          <w:rPr>
            <w:rStyle w:val="Hyperlink"/>
            <w:b/>
            <w:bCs/>
          </w:rPr>
          <w:t>Naturalization and Citizenship Training</w:t>
        </w:r>
      </w:hyperlink>
      <w:r w:rsidRPr="00D60E2D">
        <w:t xml:space="preserve"> by ONA and NYIC</w:t>
      </w:r>
    </w:p>
    <w:p w:rsidR="00D60E2D" w:rsidRPr="00D60E2D" w:rsidRDefault="00D60E2D" w:rsidP="00D60E2D">
      <w:r w:rsidRPr="00D60E2D">
        <w:t xml:space="preserve">·         3/22 </w:t>
      </w:r>
      <w:hyperlink r:id="rId2162" w:history="1">
        <w:r w:rsidRPr="00D60E2D">
          <w:rPr>
            <w:rStyle w:val="Hyperlink"/>
            <w:b/>
            <w:bCs/>
          </w:rPr>
          <w:t>Implications of Immigration Law and Policy Changes within the First 100 Days of the Trump Administration &amp; a Call to Action</w:t>
        </w:r>
      </w:hyperlink>
      <w:r w:rsidRPr="00D60E2D">
        <w:t xml:space="preserve"> – NYSBA CLE</w:t>
      </w:r>
    </w:p>
    <w:p w:rsidR="00D60E2D" w:rsidRPr="00D60E2D" w:rsidRDefault="00D60E2D" w:rsidP="00D60E2D">
      <w:r w:rsidRPr="00D60E2D">
        <w:t xml:space="preserve">·         3/22/17 </w:t>
      </w:r>
      <w:hyperlink r:id="rId2163" w:history="1">
        <w:r w:rsidRPr="00D60E2D">
          <w:rPr>
            <w:rStyle w:val="Hyperlink"/>
            <w:b/>
            <w:bCs/>
          </w:rPr>
          <w:t>Client Capacity</w:t>
        </w:r>
      </w:hyperlink>
      <w:r w:rsidRPr="00D60E2D">
        <w:rPr>
          <w:u w:val="single"/>
        </w:rPr>
        <w:t xml:space="preserve"> </w:t>
      </w:r>
      <w:r w:rsidRPr="00D60E2D">
        <w:t>– in-house NYLAG CLE</w:t>
      </w:r>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r w:rsidRPr="00D60E2D">
        <w:rPr>
          <w:b/>
          <w:bCs/>
        </w:rPr>
        <w:t>Grace Kao, Esq.</w:t>
      </w:r>
    </w:p>
    <w:p w:rsidR="00D60E2D" w:rsidRPr="00D60E2D" w:rsidRDefault="00D60E2D" w:rsidP="00D60E2D">
      <w:r w:rsidRPr="00D60E2D">
        <w:t>Immigrant Justice Corps Fellow/Staff Attorney</w:t>
      </w:r>
    </w:p>
    <w:p w:rsidR="00D60E2D" w:rsidRPr="00D60E2D" w:rsidRDefault="00D60E2D" w:rsidP="00D60E2D">
      <w:r w:rsidRPr="00D60E2D">
        <w:t>Pronouns/Title: Ms., she, her</w:t>
      </w:r>
    </w:p>
    <w:p w:rsidR="00D60E2D" w:rsidRPr="00D60E2D" w:rsidRDefault="00D60E2D" w:rsidP="00D60E2D">
      <w:r w:rsidRPr="00D60E2D">
        <w:t>Immigrant Protection Unit</w:t>
      </w:r>
    </w:p>
    <w:p w:rsidR="00D60E2D" w:rsidRPr="00D60E2D" w:rsidRDefault="00D60E2D" w:rsidP="00D60E2D">
      <w:r w:rsidRPr="00D60E2D">
        <w:t> </w:t>
      </w:r>
    </w:p>
    <w:p w:rsidR="00D60E2D" w:rsidRPr="00D60E2D" w:rsidRDefault="00D60E2D" w:rsidP="00D60E2D">
      <w:r w:rsidRPr="00D60E2D">
        <w:rPr>
          <w:b/>
          <w:bCs/>
        </w:rPr>
        <w:t>New York Legal Assistance Group</w:t>
      </w:r>
    </w:p>
    <w:p w:rsidR="00D60E2D" w:rsidRPr="00D60E2D" w:rsidRDefault="00D60E2D" w:rsidP="00D60E2D">
      <w:r w:rsidRPr="00D60E2D">
        <w:t>7 Hanover Square, 18</w:t>
      </w:r>
      <w:r w:rsidRPr="00D60E2D">
        <w:rPr>
          <w:vertAlign w:val="superscript"/>
        </w:rPr>
        <w:t>th</w:t>
      </w:r>
      <w:r w:rsidRPr="00D60E2D">
        <w:t xml:space="preserve"> Floor</w:t>
      </w:r>
    </w:p>
    <w:p w:rsidR="00D60E2D" w:rsidRPr="00D60E2D" w:rsidRDefault="00D60E2D" w:rsidP="00D60E2D">
      <w:r w:rsidRPr="00D60E2D">
        <w:t>New York, NY 10004</w:t>
      </w:r>
    </w:p>
    <w:p w:rsidR="00D60E2D" w:rsidRPr="00D60E2D" w:rsidRDefault="00D60E2D" w:rsidP="00D60E2D">
      <w:r w:rsidRPr="00D60E2D">
        <w:t>Phone: (212) 613-5000 ext. 5330 </w:t>
      </w:r>
    </w:p>
    <w:p w:rsidR="00D60E2D" w:rsidRPr="00D60E2D" w:rsidRDefault="00D60E2D" w:rsidP="00D60E2D">
      <w:r w:rsidRPr="00D60E2D">
        <w:t>Fax: (212) 714-7303</w:t>
      </w:r>
    </w:p>
    <w:p w:rsidR="00D60E2D" w:rsidRPr="00D60E2D" w:rsidRDefault="00D60E2D" w:rsidP="00D60E2D">
      <w:r w:rsidRPr="00D60E2D">
        <w:t xml:space="preserve">Email: </w:t>
      </w:r>
      <w:hyperlink r:id="rId2164" w:history="1">
        <w:r w:rsidRPr="00D60E2D">
          <w:rPr>
            <w:rStyle w:val="Hyperlink"/>
          </w:rPr>
          <w:t>gkao@nylag.org</w:t>
        </w:r>
      </w:hyperlink>
    </w:p>
    <w:p w:rsidR="00D60E2D" w:rsidRPr="00D60E2D" w:rsidRDefault="00D60E2D" w:rsidP="00D60E2D">
      <w:r w:rsidRPr="00D60E2D">
        <w:t> </w:t>
      </w:r>
    </w:p>
    <w:p w:rsidR="00D60E2D" w:rsidRPr="00D60E2D" w:rsidRDefault="00D60E2D" w:rsidP="00D60E2D">
      <w:r w:rsidRPr="00D60E2D">
        <w:t>This e-mail communication, and any attachments, contains confidential and privileged information for the exclusive use of the recipient(s) named above.  If you are not the intended recipient, you are hereby notified that you have received this communication in error and that any review, disclosure, dissemination or copying of it or its contents is prohibited.  If you have received this communication in error, please notify the sender and delete this communication.</w:t>
      </w:r>
    </w:p>
    <w:p w:rsidR="00D60E2D" w:rsidRPr="00D60E2D" w:rsidRDefault="00D60E2D" w:rsidP="00D60E2D">
      <w:r w:rsidRPr="00D60E2D">
        <w:t> </w:t>
      </w:r>
    </w:p>
    <w:p w:rsidR="00D60E2D" w:rsidRPr="00D60E2D" w:rsidRDefault="00D60E2D" w:rsidP="00D60E2D">
      <w:r w:rsidRPr="00D60E2D">
        <w:rPr>
          <w:b/>
          <w:bCs/>
        </w:rPr>
        <w:t>From:</w:t>
      </w:r>
      <w:r w:rsidRPr="00D60E2D">
        <w:t xml:space="preserve"> Grace Kao  </w:t>
      </w:r>
      <w:r w:rsidRPr="00D60E2D">
        <w:rPr>
          <w:b/>
          <w:bCs/>
        </w:rPr>
        <w:t>Sent:</w:t>
      </w:r>
      <w:r w:rsidRPr="00D60E2D">
        <w:t xml:space="preserve"> Monday, February 27, 2017 11:24 AM </w:t>
      </w:r>
      <w:r w:rsidRPr="00D60E2D">
        <w:rPr>
          <w:b/>
          <w:bCs/>
        </w:rPr>
        <w:t>To:</w:t>
      </w:r>
      <w:r w:rsidRPr="00D60E2D">
        <w:t xml:space="preserve"> IPU </w:t>
      </w:r>
      <w:r w:rsidRPr="00D60E2D">
        <w:rPr>
          <w:b/>
          <w:bCs/>
        </w:rPr>
        <w:t>Cc:</w:t>
      </w:r>
      <w:r w:rsidRPr="00D60E2D">
        <w:t xml:space="preserve"> Elizabeth Gibson; Deborah Chen </w:t>
      </w:r>
      <w:r w:rsidRPr="00D60E2D">
        <w:rPr>
          <w:b/>
          <w:bCs/>
        </w:rPr>
        <w:t>Subject:</w:t>
      </w:r>
      <w:r w:rsidRPr="00D60E2D">
        <w:t xml:space="preserve"> Weekly News Briefing - Feb. 27, 2017</w:t>
      </w:r>
    </w:p>
    <w:p w:rsidR="00D60E2D" w:rsidRPr="00D60E2D" w:rsidRDefault="00D60E2D" w:rsidP="00D60E2D">
      <w:r w:rsidRPr="00D60E2D">
        <w:t> </w:t>
      </w:r>
    </w:p>
    <w:p w:rsidR="00D60E2D" w:rsidRPr="00D60E2D" w:rsidRDefault="00D60E2D" w:rsidP="00D60E2D">
      <w:r w:rsidRPr="00D60E2D">
        <w:rPr>
          <w:b/>
          <w:bCs/>
        </w:rPr>
        <w:t>Weekly Briefing courtesy of Elizabeth Gibson, who is out sick but still manages to compile news clippings like a pro.</w:t>
      </w:r>
    </w:p>
    <w:p w:rsidR="00D60E2D" w:rsidRPr="00D60E2D" w:rsidRDefault="00D60E2D" w:rsidP="00D60E2D">
      <w:r w:rsidRPr="00D60E2D">
        <w:rPr>
          <w:b/>
          <w:bCs/>
        </w:rPr>
        <w:t> </w:t>
      </w:r>
    </w:p>
    <w:p w:rsidR="00D60E2D" w:rsidRPr="00D60E2D" w:rsidRDefault="00D60E2D" w:rsidP="00D60E2D">
      <w:r w:rsidRPr="00D60E2D">
        <w:rPr>
          <w:b/>
          <w:bCs/>
        </w:rPr>
        <w:t>TOP UPDATES</w:t>
      </w:r>
    </w:p>
    <w:p w:rsidR="00D60E2D" w:rsidRPr="00D60E2D" w:rsidRDefault="00D60E2D" w:rsidP="00D60E2D">
      <w:r w:rsidRPr="00D60E2D">
        <w:rPr>
          <w:b/>
          <w:bCs/>
        </w:rPr>
        <w:t> </w:t>
      </w:r>
    </w:p>
    <w:p w:rsidR="00D60E2D" w:rsidRPr="00D60E2D" w:rsidRDefault="00D60E2D" w:rsidP="00D60E2D">
      <w:r w:rsidRPr="00D60E2D">
        <w:rPr>
          <w:b/>
          <w:bCs/>
        </w:rPr>
        <w:t>Unaccompanied Children</w:t>
      </w:r>
    </w:p>
    <w:p w:rsidR="00D60E2D" w:rsidRPr="00D60E2D" w:rsidRDefault="00D60E2D" w:rsidP="00D60E2D">
      <w:pPr>
        <w:numPr>
          <w:ilvl w:val="0"/>
          <w:numId w:val="7"/>
        </w:numPr>
      </w:pPr>
      <w:r w:rsidRPr="00D60E2D">
        <w:t>Based on the DHS implementation memo, there is some concern about the UAC language, especially concerned prosecution of parents and loss of status once reunited with parents. Per the statute, a minor reunified with a parent no longer qualifies as a UAC.  It was the prior administration’s policy and practice not to reexamine the initial UAC determination made at the time of the encounter (usually at the border).  The new DHS Secretary’s memo directs ICE, USCIS, and CBP to confirm that alien children initially determined to be UAC continue to fall within the statutory definition when being considered for the legal protections afforded to such children. TAs have suggested that AOs at asylum interviews will henceforth find no jurisdiction where UAC released to parent.</w:t>
      </w:r>
    </w:p>
    <w:p w:rsidR="00D60E2D" w:rsidRPr="00D60E2D" w:rsidRDefault="00D60E2D" w:rsidP="00D60E2D">
      <w:r w:rsidRPr="00D60E2D">
        <w:rPr>
          <w:b/>
          <w:bCs/>
        </w:rPr>
        <w:t> </w:t>
      </w:r>
    </w:p>
    <w:p w:rsidR="00D60E2D" w:rsidRPr="00D60E2D" w:rsidRDefault="00D60E2D" w:rsidP="00D60E2D">
      <w:r w:rsidRPr="00D60E2D">
        <w:rPr>
          <w:b/>
          <w:bCs/>
        </w:rPr>
        <w:t>Changes to Guidance Documents along with the memo</w:t>
      </w:r>
    </w:p>
    <w:p w:rsidR="00D60E2D" w:rsidRPr="00D60E2D" w:rsidRDefault="00D60E2D" w:rsidP="00D60E2D">
      <w:r w:rsidRPr="00D60E2D">
        <w:t>·         These changes suggest efforts to encourage AOs to be more skeptical of claims.</w:t>
      </w:r>
    </w:p>
    <w:p w:rsidR="00D60E2D" w:rsidRPr="00D60E2D" w:rsidRDefault="00D60E2D" w:rsidP="00D60E2D">
      <w:r w:rsidRPr="00D60E2D">
        <w:t>·         USCIS Executive Summary of Changes to the Credible Fear Lesson Plan&lt;</w:t>
      </w:r>
      <w:hyperlink r:id="rId2165" w:history="1">
        <w:r w:rsidRPr="00D60E2D">
          <w:rPr>
            <w:rStyle w:val="Hyperlink"/>
          </w:rPr>
          <w:t>http://www.aila.org/infonet/uscis-executive-summary-of-changes-to-the-credible</w:t>
        </w:r>
      </w:hyperlink>
      <w:r w:rsidRPr="00D60E2D">
        <w:t>&gt;</w:t>
      </w:r>
    </w:p>
    <w:p w:rsidR="00D60E2D" w:rsidRPr="00D60E2D" w:rsidRDefault="00D60E2D" w:rsidP="00D60E2D">
      <w:r w:rsidRPr="00D60E2D">
        <w:t>·         USCIS Executive Summary of Changes to the Reasonable Fear Lesson Plan&lt;</w:t>
      </w:r>
      <w:hyperlink r:id="rId2166" w:history="1">
        <w:r w:rsidRPr="00D60E2D">
          <w:rPr>
            <w:rStyle w:val="Hyperlink"/>
          </w:rPr>
          <w:t>http://www.aila.org/infonet/uscis-executive-summary-of-changes-reasonable-fear</w:t>
        </w:r>
      </w:hyperlink>
      <w:r w:rsidRPr="00D60E2D">
        <w:t>&gt;</w:t>
      </w:r>
    </w:p>
    <w:p w:rsidR="00D60E2D" w:rsidRPr="00D60E2D" w:rsidRDefault="00D60E2D" w:rsidP="00D60E2D">
      <w:r w:rsidRPr="00D60E2D">
        <w:t>·         RAIO and Asylum Division Officer Training Course on Reasonable Fear of Persecution and Torture Determinations&lt;</w:t>
      </w:r>
      <w:hyperlink r:id="rId2167" w:history="1">
        <w:r w:rsidRPr="00D60E2D">
          <w:rPr>
            <w:rStyle w:val="Hyperlink"/>
          </w:rPr>
          <w:t>http://www.aila.org/infonet/raio-asylum-division-training-course-reasonable</w:t>
        </w:r>
      </w:hyperlink>
      <w:r w:rsidRPr="00D60E2D">
        <w:t>&gt;</w:t>
      </w:r>
    </w:p>
    <w:p w:rsidR="00D60E2D" w:rsidRPr="00D60E2D" w:rsidRDefault="00D60E2D" w:rsidP="00D60E2D">
      <w:r w:rsidRPr="00D60E2D">
        <w:t>·         RAIO and Asylum Division Officer Training Course on Credible Fear of Persecution and Torture Determinations&lt;</w:t>
      </w:r>
      <w:hyperlink r:id="rId2168" w:history="1">
        <w:r w:rsidRPr="00D60E2D">
          <w:rPr>
            <w:rStyle w:val="Hyperlink"/>
          </w:rPr>
          <w:t>http://www.aila.org/infonet/raio-and-asylum-division-officer-training-course</w:t>
        </w:r>
      </w:hyperlink>
      <w:r w:rsidRPr="00D60E2D">
        <w:t>&gt;</w:t>
      </w:r>
    </w:p>
    <w:p w:rsidR="00D60E2D" w:rsidRPr="00D60E2D" w:rsidRDefault="00D60E2D" w:rsidP="00D60E2D">
      <w:r w:rsidRPr="00D60E2D">
        <w:t>·         USCIS Asylum Division Memo Releasing Revised Credible Fear and Reasonable Fear Lesson Plans&lt;</w:t>
      </w:r>
      <w:hyperlink r:id="rId2169" w:history="1">
        <w:r w:rsidRPr="00D60E2D">
          <w:rPr>
            <w:rStyle w:val="Hyperlink"/>
          </w:rPr>
          <w:t>http://www.aila.org/infonet/uscis-asylum-division-memo-releasing-revised</w:t>
        </w:r>
      </w:hyperlink>
      <w:r w:rsidRPr="00D60E2D">
        <w:t>&gt;</w:t>
      </w:r>
    </w:p>
    <w:p w:rsidR="00D60E2D" w:rsidRPr="00D60E2D" w:rsidRDefault="00D60E2D" w:rsidP="00D60E2D">
      <w:hyperlink r:id="rId2170" w:history="1">
        <w:r w:rsidRPr="00D60E2D">
          <w:rPr>
            <w:rStyle w:val="Hyperlink"/>
            <w:b/>
            <w:bCs/>
          </w:rPr>
          <w:t>Post-Election Ethics Guidance by AILA</w:t>
        </w:r>
      </w:hyperlink>
    </w:p>
    <w:p w:rsidR="00D60E2D" w:rsidRPr="00D60E2D" w:rsidRDefault="00D60E2D" w:rsidP="00D60E2D">
      <w:r w:rsidRPr="00D60E2D">
        <w:t>·         After the election, immigration lawyers need to be more aware of not crossing ethical lines when advising already fearful immigrants of changes that will likely make them greater targets for enforcement. AILA provides guidance.</w:t>
      </w:r>
    </w:p>
    <w:p w:rsidR="00D60E2D" w:rsidRPr="00D60E2D" w:rsidRDefault="00D60E2D" w:rsidP="00D60E2D">
      <w:r w:rsidRPr="00D60E2D">
        <w:t> </w:t>
      </w:r>
    </w:p>
    <w:p w:rsidR="00D60E2D" w:rsidRPr="00D60E2D" w:rsidRDefault="00D60E2D" w:rsidP="00D60E2D">
      <w:r w:rsidRPr="00D60E2D">
        <w:rPr>
          <w:b/>
          <w:bCs/>
        </w:rPr>
        <w:t>FINAL Implementing Memos</w:t>
      </w:r>
    </w:p>
    <w:p w:rsidR="00D60E2D" w:rsidRPr="00D60E2D" w:rsidRDefault="00D60E2D" w:rsidP="00D60E2D">
      <w:pPr>
        <w:numPr>
          <w:ilvl w:val="0"/>
          <w:numId w:val="8"/>
        </w:numPr>
      </w:pPr>
      <w:r w:rsidRPr="00D60E2D">
        <w:t xml:space="preserve">Critical implications for: expedited removal, 287(g), CFIs, 212(d)(5) parole, enforcement priorities, prosecutorial discretion, UACs, FOIA requests. These versions do </w:t>
      </w:r>
      <w:r w:rsidRPr="00D60E2D">
        <w:rPr>
          <w:u w:val="single"/>
        </w:rPr>
        <w:t>not</w:t>
      </w:r>
      <w:r w:rsidRPr="00D60E2D">
        <w:t xml:space="preserve"> include the provision about using the National Guard to round up immigrants.</w:t>
      </w:r>
    </w:p>
    <w:p w:rsidR="00D60E2D" w:rsidRPr="00D60E2D" w:rsidRDefault="00D60E2D" w:rsidP="00D60E2D">
      <w:pPr>
        <w:numPr>
          <w:ilvl w:val="1"/>
          <w:numId w:val="9"/>
        </w:numPr>
      </w:pPr>
      <w:hyperlink r:id="rId2171" w:history="1">
        <w:r w:rsidRPr="00D60E2D">
          <w:rPr>
            <w:rStyle w:val="Hyperlink"/>
            <w:b/>
            <w:bCs/>
          </w:rPr>
          <w:t>Implementing the President's Border Security and Immigration Enforcement Improvement Policies</w:t>
        </w:r>
      </w:hyperlink>
    </w:p>
    <w:p w:rsidR="00D60E2D" w:rsidRPr="00D60E2D" w:rsidRDefault="00D60E2D" w:rsidP="00D60E2D">
      <w:r w:rsidRPr="00D60E2D">
        <w:t xml:space="preserve">·         </w:t>
      </w:r>
      <w:hyperlink r:id="rId2172" w:history="1">
        <w:r w:rsidRPr="00D60E2D">
          <w:rPr>
            <w:rStyle w:val="Hyperlink"/>
            <w:b/>
            <w:bCs/>
          </w:rPr>
          <w:t>AILA Summary and Analysis of the DHS Memorandum on Border Enforcement</w:t>
        </w:r>
      </w:hyperlink>
      <w:r w:rsidRPr="00D60E2D">
        <w:rPr>
          <w:b/>
          <w:bCs/>
        </w:rPr>
        <w:t xml:space="preserve"> </w:t>
      </w:r>
      <w:r w:rsidRPr="00D60E2D">
        <w:t>(based on earlier draft)</w:t>
      </w:r>
    </w:p>
    <w:p w:rsidR="00D60E2D" w:rsidRPr="00D60E2D" w:rsidRDefault="00D60E2D" w:rsidP="00D60E2D">
      <w:pPr>
        <w:numPr>
          <w:ilvl w:val="1"/>
          <w:numId w:val="10"/>
        </w:numPr>
      </w:pPr>
      <w:hyperlink r:id="rId2173" w:history="1">
        <w:r w:rsidRPr="00D60E2D">
          <w:rPr>
            <w:rStyle w:val="Hyperlink"/>
            <w:b/>
            <w:bCs/>
          </w:rPr>
          <w:t>Enforcement of the Immigration Laws to Serve the National Interest</w:t>
        </w:r>
      </w:hyperlink>
    </w:p>
    <w:p w:rsidR="00D60E2D" w:rsidRPr="00D60E2D" w:rsidRDefault="00D60E2D" w:rsidP="00D60E2D">
      <w:r w:rsidRPr="00D60E2D">
        <w:t xml:space="preserve">·         </w:t>
      </w:r>
      <w:hyperlink r:id="rId2174" w:history="1">
        <w:r w:rsidRPr="00D60E2D">
          <w:rPr>
            <w:rStyle w:val="Hyperlink"/>
            <w:b/>
            <w:bCs/>
          </w:rPr>
          <w:t>AILA Summary and Analysis of the DHS Memorandum on Interior Enforcement</w:t>
        </w:r>
      </w:hyperlink>
      <w:r w:rsidRPr="00D60E2D">
        <w:rPr>
          <w:b/>
          <w:bCs/>
        </w:rPr>
        <w:t xml:space="preserve"> </w:t>
      </w:r>
      <w:r w:rsidRPr="00D60E2D">
        <w:t>(based on earlier draft)</w:t>
      </w:r>
    </w:p>
    <w:p w:rsidR="00D60E2D" w:rsidRPr="00D60E2D" w:rsidRDefault="00D60E2D" w:rsidP="00D60E2D">
      <w:r w:rsidRPr="00D60E2D">
        <w:t> </w:t>
      </w:r>
    </w:p>
    <w:p w:rsidR="00D60E2D" w:rsidRPr="00D60E2D" w:rsidRDefault="00D60E2D" w:rsidP="00D60E2D">
      <w:r w:rsidRPr="00D60E2D">
        <w:rPr>
          <w:b/>
          <w:bCs/>
        </w:rPr>
        <w:t>Sensitive Locations</w:t>
      </w:r>
    </w:p>
    <w:p w:rsidR="00D60E2D" w:rsidRPr="00D60E2D" w:rsidRDefault="00D60E2D" w:rsidP="00D60E2D">
      <w:r w:rsidRPr="00D60E2D">
        <w:t xml:space="preserve">·         Q28 of </w:t>
      </w:r>
      <w:hyperlink r:id="rId2175" w:history="1">
        <w:r w:rsidRPr="00D60E2D">
          <w:rPr>
            <w:rStyle w:val="Hyperlink"/>
          </w:rPr>
          <w:t>the DHS FAQ</w:t>
        </w:r>
      </w:hyperlink>
      <w:r w:rsidRPr="00D60E2D">
        <w:t xml:space="preserve"> specifically states that the sensitive locations memo isn't rescinded.  For what that's worth.</w:t>
      </w:r>
    </w:p>
    <w:p w:rsidR="00D60E2D" w:rsidRPr="00D60E2D" w:rsidRDefault="00D60E2D" w:rsidP="00D60E2D">
      <w:r w:rsidRPr="00D60E2D">
        <w:t> </w:t>
      </w:r>
    </w:p>
    <w:p w:rsidR="00D60E2D" w:rsidRPr="00D60E2D" w:rsidRDefault="00D60E2D" w:rsidP="00D60E2D">
      <w:hyperlink r:id="rId2176" w:history="1">
        <w:r w:rsidRPr="00D60E2D">
          <w:rPr>
            <w:rStyle w:val="Hyperlink"/>
            <w:b/>
            <w:bCs/>
          </w:rPr>
          <w:t>ID check by CBP on domestic flight at JFK allegedly was targeted at specific person</w:t>
        </w:r>
      </w:hyperlink>
    </w:p>
    <w:p w:rsidR="00D60E2D" w:rsidRPr="00D60E2D" w:rsidRDefault="00D60E2D" w:rsidP="00D60E2D">
      <w:r w:rsidRPr="00D60E2D">
        <w:t>·         U.S. Customs and Border Protection confirmed Thursday that their agents requested to see the identification of domestic flight passengers landing at a New York airport Wednesday night as they searched for an undocumented immigrant who had received a deportation order to leave the United States. According to CBP, the person agents sought had been issued an order of removal based on convictions for domestic assault, driving while impaired, and violation of an order of protection.</w:t>
      </w:r>
    </w:p>
    <w:p w:rsidR="00D60E2D" w:rsidRPr="00D60E2D" w:rsidRDefault="00D60E2D" w:rsidP="00D60E2D">
      <w:r w:rsidRPr="00D60E2D">
        <w:rPr>
          <w:b/>
          <w:bCs/>
        </w:rPr>
        <w:t> </w:t>
      </w:r>
    </w:p>
    <w:p w:rsidR="00D60E2D" w:rsidRPr="00D60E2D" w:rsidRDefault="00D60E2D" w:rsidP="00D60E2D">
      <w:hyperlink r:id="rId2177" w:history="1">
        <w:r w:rsidRPr="00D60E2D">
          <w:rPr>
            <w:rStyle w:val="Hyperlink"/>
            <w:b/>
            <w:bCs/>
          </w:rPr>
          <w:t>DOJ Reverses and Brings Back Private Prisons</w:t>
        </w:r>
      </w:hyperlink>
    </w:p>
    <w:p w:rsidR="00D60E2D" w:rsidRPr="00D60E2D" w:rsidRDefault="00D60E2D" w:rsidP="00D60E2D">
      <w:r w:rsidRPr="00D60E2D">
        <w:t xml:space="preserve">·         The Trump administration is rolling back an Obama-era plan to phase out the federal government's use of private prisons. It is worth remembering that DHS was never part of the agreement to stop private prison use, and some had speculated that beds emptied by DOJ would be filled by DHS. In related news: </w:t>
      </w:r>
      <w:hyperlink r:id="rId2178" w:history="1">
        <w:r w:rsidRPr="00D60E2D">
          <w:rPr>
            <w:rStyle w:val="Hyperlink"/>
          </w:rPr>
          <w:t>Prison Stocks Soar Under Trump As Jeff Sessions OKs Private Jails</w:t>
        </w:r>
      </w:hyperlink>
      <w:r w:rsidRPr="00D60E2D">
        <w:t>.</w:t>
      </w:r>
    </w:p>
    <w:p w:rsidR="00D60E2D" w:rsidRPr="00D60E2D" w:rsidRDefault="00D60E2D" w:rsidP="00D60E2D">
      <w:r w:rsidRPr="00D60E2D">
        <w:rPr>
          <w:b/>
          <w:bCs/>
        </w:rPr>
        <w:t> </w:t>
      </w:r>
    </w:p>
    <w:p w:rsidR="00D60E2D" w:rsidRPr="00D60E2D" w:rsidRDefault="00D60E2D" w:rsidP="00D60E2D">
      <w:hyperlink r:id="rId2179" w:history="1">
        <w:r w:rsidRPr="00D60E2D">
          <w:rPr>
            <w:rStyle w:val="Hyperlink"/>
            <w:b/>
            <w:bCs/>
          </w:rPr>
          <w:t>NYC Police Commissioner message to NYPD</w:t>
        </w:r>
      </w:hyperlink>
    </w:p>
    <w:p w:rsidR="00D60E2D" w:rsidRPr="00D60E2D" w:rsidRDefault="00D60E2D" w:rsidP="00D60E2D">
      <w:r w:rsidRPr="00D60E2D">
        <w:t>·         The NYPD accepts the city’s IDNYC as a  valid and recognized form of government-issued identification, including for the issuance of summonses and desk appearance tickets.</w:t>
      </w:r>
    </w:p>
    <w:p w:rsidR="00D60E2D" w:rsidRPr="00D60E2D" w:rsidRDefault="00D60E2D" w:rsidP="00D60E2D">
      <w:r w:rsidRPr="00D60E2D">
        <w:t>·         The NYPD does not inquire about the immigration status of crime victims, witnesses, or others who call or approach the police seeking assistance.</w:t>
      </w:r>
    </w:p>
    <w:p w:rsidR="00D60E2D" w:rsidRPr="00D60E2D" w:rsidRDefault="00D60E2D" w:rsidP="00D60E2D">
      <w:r w:rsidRPr="00D60E2D">
        <w:t>·         The NYPD does not conduct civil immigration enforcement.</w:t>
      </w:r>
    </w:p>
    <w:p w:rsidR="00D60E2D" w:rsidRPr="00D60E2D" w:rsidRDefault="00D60E2D" w:rsidP="00D60E2D">
      <w:r w:rsidRPr="00D60E2D">
        <w:t> </w:t>
      </w:r>
    </w:p>
    <w:p w:rsidR="00D60E2D" w:rsidRPr="00D60E2D" w:rsidRDefault="00D60E2D" w:rsidP="00D60E2D">
      <w:r w:rsidRPr="00D60E2D">
        <w:rPr>
          <w:b/>
          <w:bCs/>
          <w:u w:val="single"/>
        </w:rPr>
        <w:t>HIAS Files Preliminary Injunction Challenging Reduction of Refugee Admissions to 50,000</w:t>
      </w:r>
    </w:p>
    <w:p w:rsidR="00D60E2D" w:rsidRPr="00D60E2D" w:rsidRDefault="00D60E2D" w:rsidP="00D60E2D">
      <w:r w:rsidRPr="00D60E2D">
        <w:t xml:space="preserve">·         The legal motion relates to </w:t>
      </w:r>
      <w:hyperlink r:id="rId2180" w:history="1">
        <w:r w:rsidRPr="00D60E2D">
          <w:rPr>
            <w:rStyle w:val="Hyperlink"/>
          </w:rPr>
          <w:t>a lawsuit filed on February 7 in U.S. District Court</w:t>
        </w:r>
      </w:hyperlink>
      <w:r w:rsidRPr="00D60E2D">
        <w:t xml:space="preserve"> in Maryland’s Southern Division by HIAS, IRAP and several individuals challenging the constitutionality of the order.</w:t>
      </w:r>
    </w:p>
    <w:p w:rsidR="00D60E2D" w:rsidRPr="00D60E2D" w:rsidRDefault="00D60E2D" w:rsidP="00D60E2D">
      <w:r w:rsidRPr="00D60E2D">
        <w:rPr>
          <w:b/>
          <w:bCs/>
        </w:rPr>
        <w:t> </w:t>
      </w:r>
    </w:p>
    <w:p w:rsidR="00D60E2D" w:rsidRPr="00D60E2D" w:rsidRDefault="00D60E2D" w:rsidP="00D60E2D">
      <w:r w:rsidRPr="00D60E2D">
        <w:rPr>
          <w:b/>
          <w:bCs/>
        </w:rPr>
        <w:t>CALLS TO ACTION</w:t>
      </w:r>
    </w:p>
    <w:p w:rsidR="00D60E2D" w:rsidRPr="00D60E2D" w:rsidRDefault="00D60E2D" w:rsidP="00D60E2D">
      <w:r w:rsidRPr="00D60E2D">
        <w:t xml:space="preserve">·         </w:t>
      </w:r>
      <w:hyperlink r:id="rId2181" w:history="1">
        <w:r w:rsidRPr="00D60E2D">
          <w:rPr>
            <w:rStyle w:val="Hyperlink"/>
            <w:b/>
            <w:bCs/>
          </w:rPr>
          <w:t>AACJ Sign-On: Supreme Court Amicus Opportunity: Protecting Naturalized Citizens - Maslenjak v. United States (No. 16-309)</w:t>
        </w:r>
      </w:hyperlink>
      <w:r w:rsidRPr="00D60E2D">
        <w:rPr>
          <w:b/>
          <w:bCs/>
        </w:rPr>
        <w:t xml:space="preserve"> – </w:t>
      </w:r>
      <w:r w:rsidRPr="00D60E2D">
        <w:t xml:space="preserve">“Please stand with us against an un-American system where naturalized citizens face loss of citizenship for immaterial errors, and the government wields sweeping, unchecked power to revoke citizenship status.  Our pro bono attorneys at Wiley Rein need to run each group that wants to join the brief through the firm’s conflict check process.  To ensure that the firm has enough time to complete conflicts checks, we are asking any group that is potentially interested in joining the amicus brief to give us notice by Friday, February 24, 2017 through the following google form: </w:t>
      </w:r>
      <w:hyperlink r:id="rId2182" w:history="1">
        <w:r w:rsidRPr="00D60E2D">
          <w:rPr>
            <w:rStyle w:val="Hyperlink"/>
          </w:rPr>
          <w:t>https://goo.gl/forms/nGln35BtI5VVybOc2</w:t>
        </w:r>
      </w:hyperlink>
      <w:r w:rsidRPr="00D60E2D">
        <w:t>. We will circulate a draft the week of February 27th and groups will have until March 6, 2017 to make final sign-on decisions.”</w:t>
      </w:r>
    </w:p>
    <w:p w:rsidR="00D60E2D" w:rsidRPr="00D60E2D" w:rsidRDefault="00D60E2D" w:rsidP="00D60E2D">
      <w:r w:rsidRPr="00D60E2D">
        <w:t xml:space="preserve">·         </w:t>
      </w:r>
      <w:hyperlink r:id="rId2183" w:history="1">
        <w:r w:rsidRPr="00D60E2D">
          <w:rPr>
            <w:rStyle w:val="Hyperlink"/>
            <w:b/>
            <w:bCs/>
          </w:rPr>
          <w:t>Human Rights First Advocacy Days</w:t>
        </w:r>
      </w:hyperlink>
      <w:r w:rsidRPr="00D60E2D">
        <w:rPr>
          <w:b/>
          <w:bCs/>
        </w:rPr>
        <w:t xml:space="preserve">: </w:t>
      </w:r>
      <w:r w:rsidRPr="00D60E2D">
        <w:t>Join us for advocacy trainings and meetings on the Hill with members of Congress.</w:t>
      </w:r>
    </w:p>
    <w:p w:rsidR="00D60E2D" w:rsidRPr="00D60E2D" w:rsidRDefault="00D60E2D" w:rsidP="00D60E2D">
      <w:r w:rsidRPr="00D60E2D">
        <w:rPr>
          <w:b/>
          <w:bCs/>
        </w:rPr>
        <w:t> </w:t>
      </w:r>
    </w:p>
    <w:p w:rsidR="00D60E2D" w:rsidRPr="00D60E2D" w:rsidRDefault="00D60E2D" w:rsidP="00D60E2D">
      <w:r w:rsidRPr="00D60E2D">
        <w:rPr>
          <w:b/>
          <w:bCs/>
        </w:rPr>
        <w:t>RESOURCES</w:t>
      </w:r>
    </w:p>
    <w:p w:rsidR="00D60E2D" w:rsidRPr="00D60E2D" w:rsidRDefault="00D60E2D" w:rsidP="00D60E2D">
      <w:r w:rsidRPr="00D60E2D">
        <w:t xml:space="preserve">·         </w:t>
      </w:r>
      <w:hyperlink r:id="rId2184" w:history="1">
        <w:r w:rsidRPr="00D60E2D">
          <w:rPr>
            <w:rStyle w:val="Hyperlink"/>
            <w:b/>
            <w:bCs/>
          </w:rPr>
          <w:t>General AILA Post-Election Resource Page</w:t>
        </w:r>
      </w:hyperlink>
    </w:p>
    <w:p w:rsidR="00D60E2D" w:rsidRPr="00D60E2D" w:rsidRDefault="00D60E2D" w:rsidP="00D60E2D">
      <w:r w:rsidRPr="00D60E2D">
        <w:t xml:space="preserve">·         </w:t>
      </w:r>
      <w:hyperlink r:id="rId2185" w:history="1">
        <w:r w:rsidRPr="00D60E2D">
          <w:rPr>
            <w:rStyle w:val="Hyperlink"/>
            <w:b/>
            <w:bCs/>
          </w:rPr>
          <w:t>New Proposed Legislation</w:t>
        </w:r>
      </w:hyperlink>
      <w:r w:rsidRPr="00D60E2D">
        <w:rPr>
          <w:b/>
          <w:bCs/>
          <w:u w:val="single"/>
        </w:rPr>
        <w:t xml:space="preserve">: </w:t>
      </w:r>
      <w:r w:rsidRPr="00D60E2D">
        <w:t xml:space="preserve">AILA keeps </w:t>
      </w:r>
      <w:hyperlink r:id="rId2186" w:history="1">
        <w:r w:rsidRPr="00D60E2D">
          <w:rPr>
            <w:rStyle w:val="Hyperlink"/>
          </w:rPr>
          <w:t>a running list of all new legislation</w:t>
        </w:r>
      </w:hyperlink>
      <w:r w:rsidRPr="00D60E2D">
        <w:t>. Introduced this month, S. 303 and S. 415 seek to limit the new orders.</w:t>
      </w:r>
    </w:p>
    <w:p w:rsidR="00D60E2D" w:rsidRPr="00D60E2D" w:rsidRDefault="00D60E2D" w:rsidP="00D60E2D">
      <w:r w:rsidRPr="00D60E2D">
        <w:t xml:space="preserve">·         </w:t>
      </w:r>
      <w:hyperlink r:id="rId2187" w:history="1">
        <w:r w:rsidRPr="00D60E2D">
          <w:rPr>
            <w:rStyle w:val="Hyperlink"/>
            <w:b/>
            <w:bCs/>
          </w:rPr>
          <w:t>Expedited Removal: What Has Changed Since Executive Order No. 13767, Border Security and Immigration Enforcement Improvements.</w:t>
        </w:r>
      </w:hyperlink>
      <w:r w:rsidRPr="00D60E2D">
        <w:t xml:space="preserve"> American Immigration Council, the National Immigration Project of the National Lawyers Guild, and the Immigrant Rights Project of the ACLU have co-authored</w:t>
      </w:r>
    </w:p>
    <w:p w:rsidR="00D60E2D" w:rsidRPr="00D60E2D" w:rsidRDefault="00D60E2D" w:rsidP="00D60E2D">
      <w:r w:rsidRPr="00D60E2D">
        <w:t xml:space="preserve">·         </w:t>
      </w:r>
      <w:hyperlink r:id="rId2188" w:history="1">
        <w:r w:rsidRPr="00D60E2D">
          <w:rPr>
            <w:rStyle w:val="Hyperlink"/>
            <w:b/>
            <w:bCs/>
          </w:rPr>
          <w:t>HRF Fact Sheet on the Eos and Memos</w:t>
        </w:r>
      </w:hyperlink>
    </w:p>
    <w:p w:rsidR="00D60E2D" w:rsidRPr="00D60E2D" w:rsidRDefault="00D60E2D" w:rsidP="00D60E2D">
      <w:r w:rsidRPr="00D60E2D">
        <w:t xml:space="preserve">·         </w:t>
      </w:r>
      <w:hyperlink r:id="rId2189" w:history="1">
        <w:r w:rsidRPr="00D60E2D">
          <w:rPr>
            <w:rStyle w:val="Hyperlink"/>
            <w:b/>
            <w:bCs/>
          </w:rPr>
          <w:t>HRF Statement on Memos</w:t>
        </w:r>
      </w:hyperlink>
    </w:p>
    <w:p w:rsidR="00D60E2D" w:rsidRPr="00D60E2D" w:rsidRDefault="00D60E2D" w:rsidP="00D60E2D">
      <w:r w:rsidRPr="00D60E2D">
        <w:t xml:space="preserve">·         </w:t>
      </w:r>
      <w:hyperlink r:id="rId2190" w:history="1">
        <w:r w:rsidRPr="00D60E2D">
          <w:rPr>
            <w:rStyle w:val="Hyperlink"/>
            <w:b/>
            <w:bCs/>
          </w:rPr>
          <w:t>Advising on the Designation of Temporary Guardianship for Minor Child Form</w:t>
        </w:r>
      </w:hyperlink>
      <w:r w:rsidRPr="00D60E2D">
        <w:t xml:space="preserve"> and related 2010 Designation of Person in Parental Relationship form from New York State Office of Children and Family Services in </w:t>
      </w:r>
      <w:hyperlink r:id="rId2191" w:history="1">
        <w:r w:rsidRPr="00D60E2D">
          <w:rPr>
            <w:rStyle w:val="Hyperlink"/>
            <w:b/>
            <w:bCs/>
          </w:rPr>
          <w:t>English</w:t>
        </w:r>
      </w:hyperlink>
      <w:r w:rsidRPr="00D60E2D">
        <w:t xml:space="preserve"> and </w:t>
      </w:r>
      <w:hyperlink r:id="rId2192" w:history="1">
        <w:r w:rsidRPr="00D60E2D">
          <w:rPr>
            <w:rStyle w:val="Hyperlink"/>
            <w:b/>
            <w:bCs/>
          </w:rPr>
          <w:t>Spanish</w:t>
        </w:r>
      </w:hyperlink>
      <w:r w:rsidRPr="00D60E2D">
        <w:t xml:space="preserve">. Additional resources: </w:t>
      </w:r>
      <w:hyperlink r:id="rId2193" w:history="1">
        <w:r w:rsidRPr="00D60E2D">
          <w:rPr>
            <w:rStyle w:val="Hyperlink"/>
          </w:rPr>
          <w:t>Parental Rights Toolkit</w:t>
        </w:r>
      </w:hyperlink>
      <w:r w:rsidRPr="00D60E2D">
        <w:t xml:space="preserve">; </w:t>
      </w:r>
      <w:hyperlink r:id="rId2194" w:history="1">
        <w:r w:rsidRPr="00D60E2D">
          <w:rPr>
            <w:rStyle w:val="Hyperlink"/>
          </w:rPr>
          <w:t>Stronger Together: Information for Non-Parent Caregivers of Children with Incarcerated Parents.</w:t>
        </w:r>
      </w:hyperlink>
      <w:r w:rsidRPr="00D60E2D">
        <w:t xml:space="preserve"> IDP has been recommending use of the </w:t>
      </w:r>
      <w:hyperlink r:id="rId2195" w:history="1">
        <w:r w:rsidRPr="00D60E2D">
          <w:rPr>
            <w:rStyle w:val="Hyperlink"/>
          </w:rPr>
          <w:t>Parental Designation form</w:t>
        </w:r>
      </w:hyperlink>
      <w:r w:rsidRPr="00D60E2D">
        <w:t xml:space="preserve">. The law governing temporary designations is </w:t>
      </w:r>
      <w:hyperlink r:id="rId2196" w:history="1">
        <w:r w:rsidRPr="00D60E2D">
          <w:rPr>
            <w:rStyle w:val="Hyperlink"/>
          </w:rPr>
          <w:t>NY General Obligations Law 5-1551</w:t>
        </w:r>
      </w:hyperlink>
      <w:r w:rsidRPr="00D60E2D">
        <w:t xml:space="preserve">. IDP’s emergency planning page can be found </w:t>
      </w:r>
      <w:hyperlink r:id="rId2197" w:history="1">
        <w:r w:rsidRPr="00D60E2D">
          <w:rPr>
            <w:rStyle w:val="Hyperlink"/>
          </w:rPr>
          <w:t>here</w:t>
        </w:r>
      </w:hyperlink>
      <w:r w:rsidRPr="00D60E2D">
        <w:t>.</w:t>
      </w:r>
    </w:p>
    <w:p w:rsidR="00D60E2D" w:rsidRPr="00D60E2D" w:rsidRDefault="00D60E2D" w:rsidP="00D60E2D">
      <w:r w:rsidRPr="00D60E2D">
        <w:t> </w:t>
      </w:r>
    </w:p>
    <w:p w:rsidR="00D60E2D" w:rsidRPr="00D60E2D" w:rsidRDefault="00D60E2D" w:rsidP="00D60E2D">
      <w:r w:rsidRPr="00D60E2D">
        <w:rPr>
          <w:b/>
          <w:bCs/>
        </w:rPr>
        <w:t>GOVERNMENT</w:t>
      </w:r>
    </w:p>
    <w:p w:rsidR="00D60E2D" w:rsidRPr="00D60E2D" w:rsidRDefault="00D60E2D" w:rsidP="00D60E2D">
      <w:r w:rsidRPr="00D60E2D">
        <w:t>(see top updates)</w:t>
      </w:r>
    </w:p>
    <w:p w:rsidR="00D60E2D" w:rsidRPr="00D60E2D" w:rsidRDefault="00D60E2D" w:rsidP="00D60E2D">
      <w:r w:rsidRPr="00D60E2D">
        <w:t xml:space="preserve">·         </w:t>
      </w:r>
      <w:r w:rsidRPr="00D60E2D">
        <w:rPr>
          <w:b/>
          <w:bCs/>
          <w:u w:val="single"/>
        </w:rPr>
        <w:t>Electronic joint motions only:</w:t>
      </w:r>
      <w:r w:rsidRPr="00D60E2D">
        <w:rPr>
          <w:b/>
          <w:bCs/>
        </w:rPr>
        <w:t xml:space="preserve"> </w:t>
      </w:r>
      <w:r w:rsidRPr="00D60E2D">
        <w:t xml:space="preserve">Beginning on March 24, 2017, OCC-NYC will </w:t>
      </w:r>
      <w:r w:rsidRPr="00D60E2D">
        <w:rPr>
          <w:u w:val="single"/>
        </w:rPr>
        <w:t>only</w:t>
      </w:r>
      <w:r w:rsidRPr="00D60E2D">
        <w:t xml:space="preserve"> accept joint motion to reopen (JMTR) requests electronically through designated email inboxes, listed.  </w:t>
      </w:r>
      <w:hyperlink r:id="rId2198" w:history="1">
        <w:r w:rsidRPr="00D60E2D">
          <w:rPr>
            <w:rStyle w:val="Hyperlink"/>
          </w:rPr>
          <w:t>NONDETAINED.NYC_JMTR@ice.dhs.gov</w:t>
        </w:r>
      </w:hyperlink>
      <w:r w:rsidRPr="00D60E2D">
        <w:t xml:space="preserve">, </w:t>
      </w:r>
      <w:hyperlink r:id="rId2199" w:history="1">
        <w:r w:rsidRPr="00D60E2D">
          <w:rPr>
            <w:rStyle w:val="Hyperlink"/>
          </w:rPr>
          <w:t>DETAINED.NYC_JMTR@ice.dhs.gov</w:t>
        </w:r>
      </w:hyperlink>
    </w:p>
    <w:p w:rsidR="00D60E2D" w:rsidRPr="00D60E2D" w:rsidRDefault="00D60E2D" w:rsidP="00D60E2D">
      <w:r w:rsidRPr="00D60E2D">
        <w:t xml:space="preserve">·         </w:t>
      </w:r>
      <w:hyperlink r:id="rId2200" w:history="1">
        <w:r w:rsidRPr="00D60E2D">
          <w:rPr>
            <w:rStyle w:val="Hyperlink"/>
            <w:b/>
            <w:bCs/>
          </w:rPr>
          <w:t>Mahmood v. Sessions</w:t>
        </w:r>
      </w:hyperlink>
      <w:r w:rsidRPr="00D60E2D">
        <w:rPr>
          <w:b/>
          <w:bCs/>
        </w:rPr>
        <w:t xml:space="preserve">: </w:t>
      </w:r>
      <w:r w:rsidRPr="00D60E2D">
        <w:t>Interpretation of INA Section 209(b) – non-citizens who adjust to LPR status under 209(b) do not retain asylum status.</w:t>
      </w:r>
    </w:p>
    <w:p w:rsidR="00D60E2D" w:rsidRPr="00D60E2D" w:rsidRDefault="00D60E2D" w:rsidP="00D60E2D">
      <w:r w:rsidRPr="00D60E2D">
        <w:t xml:space="preserve">·         </w:t>
      </w:r>
      <w:hyperlink r:id="rId2201" w:history="1">
        <w:r w:rsidRPr="00D60E2D">
          <w:rPr>
            <w:rStyle w:val="Hyperlink"/>
            <w:b/>
            <w:bCs/>
          </w:rPr>
          <w:t>Upatcha v. Sessions</w:t>
        </w:r>
      </w:hyperlink>
      <w:r w:rsidRPr="00D60E2D">
        <w:rPr>
          <w:b/>
          <w:bCs/>
        </w:rPr>
        <w:t xml:space="preserve">: </w:t>
      </w:r>
      <w:r w:rsidRPr="00D60E2D">
        <w:t>Fourth Circuit on standard of review for good faith marriage in I-751 self-petition removal of conditional residence.</w:t>
      </w:r>
    </w:p>
    <w:p w:rsidR="00D60E2D" w:rsidRPr="00D60E2D" w:rsidRDefault="00D60E2D" w:rsidP="00D60E2D">
      <w:r w:rsidRPr="00D60E2D">
        <w:t xml:space="preserve">·         </w:t>
      </w:r>
      <w:hyperlink r:id="rId2202" w:history="1">
        <w:r w:rsidRPr="00D60E2D">
          <w:rPr>
            <w:rStyle w:val="Hyperlink"/>
            <w:b/>
            <w:bCs/>
          </w:rPr>
          <w:t>Customer Satisfaction Survey</w:t>
        </w:r>
      </w:hyperlink>
      <w:r w:rsidRPr="00D60E2D">
        <w:rPr>
          <w:b/>
          <w:bCs/>
        </w:rPr>
        <w:t xml:space="preserve">: </w:t>
      </w:r>
      <w:r w:rsidRPr="00D60E2D">
        <w:t>U.S. Citizenship and Immigration Services (USCIS) is conducting a customer satisfaction survey about its website.</w:t>
      </w:r>
    </w:p>
    <w:p w:rsidR="00D60E2D" w:rsidRPr="00D60E2D" w:rsidRDefault="00D60E2D" w:rsidP="00D60E2D">
      <w:r w:rsidRPr="00D60E2D">
        <w:t> </w:t>
      </w:r>
    </w:p>
    <w:p w:rsidR="00D60E2D" w:rsidRPr="00D60E2D" w:rsidRDefault="00D60E2D" w:rsidP="00D60E2D">
      <w:r w:rsidRPr="00D60E2D">
        <w:rPr>
          <w:b/>
          <w:bCs/>
        </w:rPr>
        <w:t>EVENTS</w:t>
      </w:r>
    </w:p>
    <w:p w:rsidR="00D60E2D" w:rsidRPr="00D60E2D" w:rsidRDefault="00D60E2D" w:rsidP="00D60E2D">
      <w:r w:rsidRPr="00D60E2D">
        <w:t xml:space="preserve">·         3/3/17 </w:t>
      </w:r>
      <w:hyperlink r:id="rId2203" w:history="1">
        <w:r w:rsidRPr="00D60E2D">
          <w:rPr>
            <w:rStyle w:val="Hyperlink"/>
            <w:b/>
            <w:bCs/>
          </w:rPr>
          <w:t>A conversation with UN High Commissioner for Refugees Filippo Grandi</w:t>
        </w:r>
      </w:hyperlink>
      <w:r w:rsidRPr="00D60E2D">
        <w:rPr>
          <w:b/>
          <w:bCs/>
        </w:rPr>
        <w:t xml:space="preserve"> - </w:t>
      </w:r>
      <w:r w:rsidRPr="00D60E2D">
        <w:t>InterAction</w:t>
      </w:r>
    </w:p>
    <w:p w:rsidR="00D60E2D" w:rsidRPr="00D60E2D" w:rsidRDefault="00D60E2D" w:rsidP="00D60E2D">
      <w:r w:rsidRPr="00D60E2D">
        <w:t xml:space="preserve">·         3/3/17 </w:t>
      </w:r>
      <w:hyperlink r:id="rId2204" w:history="1">
        <w:r w:rsidRPr="00D60E2D">
          <w:rPr>
            <w:rStyle w:val="Hyperlink"/>
            <w:b/>
            <w:bCs/>
          </w:rPr>
          <w:t>Immigration Navigator Training</w:t>
        </w:r>
      </w:hyperlink>
      <w:r w:rsidRPr="00D60E2D">
        <w:t xml:space="preserve"> at the New York Immigration Coalition</w:t>
      </w:r>
    </w:p>
    <w:p w:rsidR="00D60E2D" w:rsidRPr="00D60E2D" w:rsidRDefault="00D60E2D" w:rsidP="00D60E2D">
      <w:r w:rsidRPr="00D60E2D">
        <w:t xml:space="preserve">·         3/3/17 </w:t>
      </w:r>
      <w:hyperlink r:id="rId2205" w:history="1">
        <w:r w:rsidRPr="00D60E2D">
          <w:rPr>
            <w:rStyle w:val="Hyperlink"/>
            <w:b/>
            <w:bCs/>
          </w:rPr>
          <w:t>Habeas Petitions for Detained Immigrants</w:t>
        </w:r>
        <w:r w:rsidRPr="00D60E2D">
          <w:rPr>
            <w:rStyle w:val="Hyperlink"/>
          </w:rPr>
          <w:t xml:space="preserve"> PLI</w:t>
        </w:r>
      </w:hyperlink>
      <w:r w:rsidRPr="00D60E2D">
        <w:t xml:space="preserve"> (Webcast) on March 3rd, 9am-12:30pm PT. More information here:</w:t>
      </w:r>
    </w:p>
    <w:p w:rsidR="00D60E2D" w:rsidRPr="00D60E2D" w:rsidRDefault="00D60E2D" w:rsidP="00D60E2D">
      <w:r w:rsidRPr="00D60E2D">
        <w:t xml:space="preserve">·         3/5/17 </w:t>
      </w:r>
      <w:r w:rsidRPr="00D60E2D">
        <w:rPr>
          <w:b/>
          <w:bCs/>
          <w:u w:val="single"/>
        </w:rPr>
        <w:t>Queens Unity in Diversity Rally</w:t>
      </w:r>
      <w:r w:rsidRPr="00D60E2D">
        <w:t xml:space="preserve"> - Borough President Melinda Katz is sponsoring a “Queens Unity in Diversity” Rally.  It is scheduled for Sunday, March 5</w:t>
      </w:r>
      <w:r w:rsidRPr="00D60E2D">
        <w:rPr>
          <w:vertAlign w:val="superscript"/>
        </w:rPr>
        <w:t>th</w:t>
      </w:r>
      <w:r w:rsidRPr="00D60E2D">
        <w:t xml:space="preserve"> at 4:00 PM on the front steps of Queens Borough Hall.</w:t>
      </w:r>
    </w:p>
    <w:p w:rsidR="00D60E2D" w:rsidRPr="00D60E2D" w:rsidRDefault="00D60E2D" w:rsidP="00D60E2D">
      <w:r w:rsidRPr="00D60E2D">
        <w:t xml:space="preserve">·         3/6/17 </w:t>
      </w:r>
      <w:hyperlink r:id="rId2206" w:history="1">
        <w:r w:rsidRPr="00D60E2D">
          <w:rPr>
            <w:rStyle w:val="Hyperlink"/>
            <w:b/>
            <w:bCs/>
          </w:rPr>
          <w:t>Emergency Preparedness for Families Affected by the Executive Orders on Immigration</w:t>
        </w:r>
      </w:hyperlink>
      <w:r w:rsidRPr="00D60E2D">
        <w:rPr>
          <w:b/>
          <w:bCs/>
        </w:rPr>
        <w:t xml:space="preserve"> 6-8pm</w:t>
      </w:r>
    </w:p>
    <w:p w:rsidR="00D60E2D" w:rsidRPr="00D60E2D" w:rsidRDefault="00D60E2D" w:rsidP="00D60E2D">
      <w:r w:rsidRPr="00D60E2D">
        <w:t xml:space="preserve">·         3/7/17 </w:t>
      </w:r>
      <w:hyperlink r:id="rId2207" w:history="1">
        <w:r w:rsidRPr="00D60E2D">
          <w:rPr>
            <w:rStyle w:val="Hyperlink"/>
            <w:b/>
            <w:bCs/>
          </w:rPr>
          <w:t>Client Conflicts of Interest</w:t>
        </w:r>
      </w:hyperlink>
      <w:r w:rsidRPr="00D60E2D">
        <w:t xml:space="preserve"> – in-house NYLAG CLE</w:t>
      </w:r>
    </w:p>
    <w:p w:rsidR="00D60E2D" w:rsidRPr="00D60E2D" w:rsidRDefault="00D60E2D" w:rsidP="00D60E2D">
      <w:r w:rsidRPr="00D60E2D">
        <w:t xml:space="preserve">·         3/9/17 </w:t>
      </w:r>
      <w:hyperlink r:id="rId2208" w:history="1">
        <w:r w:rsidRPr="00D60E2D">
          <w:rPr>
            <w:rStyle w:val="Hyperlink"/>
            <w:b/>
            <w:bCs/>
          </w:rPr>
          <w:t>The Trump Administration's Executive Orders on immigration: What to expect and how to prepare for changes in federal policies regarding asylum, VAWA, and T visas</w:t>
        </w:r>
      </w:hyperlink>
      <w:r w:rsidRPr="00D60E2D">
        <w:rPr>
          <w:b/>
          <w:bCs/>
        </w:rPr>
        <w:t xml:space="preserve"> (Webinar)</w:t>
      </w:r>
    </w:p>
    <w:p w:rsidR="00D60E2D" w:rsidRPr="00D60E2D" w:rsidRDefault="00D60E2D" w:rsidP="00D60E2D">
      <w:r w:rsidRPr="00D60E2D">
        <w:t xml:space="preserve">·         3/14/17 </w:t>
      </w:r>
      <w:hyperlink r:id="rId2209" w:history="1">
        <w:r w:rsidRPr="00D60E2D">
          <w:rPr>
            <w:rStyle w:val="Hyperlink"/>
            <w:b/>
            <w:bCs/>
          </w:rPr>
          <w:t>Litigation Ethics – Practical Issues &amp; Challenges</w:t>
        </w:r>
      </w:hyperlink>
      <w:r w:rsidRPr="00D60E2D">
        <w:t xml:space="preserve"> – in-house NYLAG CLE</w:t>
      </w:r>
    </w:p>
    <w:p w:rsidR="00D60E2D" w:rsidRPr="00D60E2D" w:rsidRDefault="00D60E2D" w:rsidP="00D60E2D">
      <w:r w:rsidRPr="00D60E2D">
        <w:t xml:space="preserve">·         3/16/17 </w:t>
      </w:r>
      <w:hyperlink r:id="rId2210" w:history="1">
        <w:r w:rsidRPr="00D60E2D">
          <w:rPr>
            <w:rStyle w:val="Hyperlink"/>
            <w:b/>
            <w:bCs/>
          </w:rPr>
          <w:t>Naturalization and Citizenship Training</w:t>
        </w:r>
      </w:hyperlink>
      <w:r w:rsidRPr="00D60E2D">
        <w:t xml:space="preserve"> by ONA and NYIC</w:t>
      </w:r>
    </w:p>
    <w:p w:rsidR="00D60E2D" w:rsidRPr="00D60E2D" w:rsidRDefault="00D60E2D" w:rsidP="00D60E2D">
      <w:r w:rsidRPr="00D60E2D">
        <w:t xml:space="preserve">·         3/22 </w:t>
      </w:r>
      <w:hyperlink r:id="rId2211" w:history="1">
        <w:r w:rsidRPr="00D60E2D">
          <w:rPr>
            <w:rStyle w:val="Hyperlink"/>
            <w:b/>
            <w:bCs/>
          </w:rPr>
          <w:t>Implications of Immigration Law and Policy Changes within the First 100 Days of the Trump Administration &amp; a Call to Action</w:t>
        </w:r>
      </w:hyperlink>
      <w:r w:rsidRPr="00D60E2D">
        <w:t xml:space="preserve"> – NYSBA CLE</w:t>
      </w:r>
    </w:p>
    <w:p w:rsidR="00D60E2D" w:rsidRPr="00D60E2D" w:rsidRDefault="00D60E2D" w:rsidP="00D60E2D">
      <w:r w:rsidRPr="00D60E2D">
        <w:t xml:space="preserve">·         3/22/17 </w:t>
      </w:r>
      <w:hyperlink r:id="rId2212" w:history="1">
        <w:r w:rsidRPr="00D60E2D">
          <w:rPr>
            <w:rStyle w:val="Hyperlink"/>
            <w:b/>
            <w:bCs/>
          </w:rPr>
          <w:t>Client Capacity</w:t>
        </w:r>
      </w:hyperlink>
      <w:r w:rsidRPr="00D60E2D">
        <w:rPr>
          <w:u w:val="single"/>
        </w:rPr>
        <w:t xml:space="preserve"> </w:t>
      </w:r>
      <w:r w:rsidRPr="00D60E2D">
        <w:t>– in-house NYLAG CLE</w:t>
      </w:r>
    </w:p>
    <w:p w:rsidR="00D60E2D" w:rsidRPr="00D60E2D" w:rsidRDefault="00D60E2D" w:rsidP="00D60E2D">
      <w:r w:rsidRPr="00D60E2D">
        <w:rPr>
          <w:b/>
          <w:bCs/>
        </w:rPr>
        <w:t> </w:t>
      </w:r>
    </w:p>
    <w:p w:rsidR="00D60E2D" w:rsidRPr="00D60E2D" w:rsidRDefault="00D60E2D" w:rsidP="00D60E2D">
      <w:r w:rsidRPr="00D60E2D">
        <w:rPr>
          <w:b/>
          <w:bCs/>
        </w:rPr>
        <w:t>ImmProf</w:t>
      </w:r>
    </w:p>
    <w:p w:rsidR="00D60E2D" w:rsidRPr="00D60E2D" w:rsidRDefault="00D60E2D" w:rsidP="00D60E2D">
      <w:r w:rsidRPr="00D60E2D">
        <w:t> </w:t>
      </w:r>
    </w:p>
    <w:p w:rsidR="00D60E2D" w:rsidRPr="00D60E2D" w:rsidRDefault="00D60E2D" w:rsidP="00D60E2D">
      <w:r w:rsidRPr="00D60E2D">
        <w:t xml:space="preserve">·         </w:t>
      </w:r>
      <w:hyperlink r:id="rId2213" w:history="1">
        <w:r w:rsidRPr="00D60E2D">
          <w:rPr>
            <w:rStyle w:val="Hyperlink"/>
          </w:rPr>
          <w:t>Trump's Immigration Plans &amp; Rural Medicine</w:t>
        </w:r>
      </w:hyperlink>
    </w:p>
    <w:p w:rsidR="00D60E2D" w:rsidRPr="00D60E2D" w:rsidRDefault="00D60E2D" w:rsidP="00D60E2D">
      <w:r w:rsidRPr="00D60E2D">
        <w:t xml:space="preserve">·         </w:t>
      </w:r>
      <w:hyperlink r:id="rId2214" w:history="1">
        <w:r w:rsidRPr="00D60E2D">
          <w:rPr>
            <w:rStyle w:val="Hyperlink"/>
          </w:rPr>
          <w:t>Supreme Court to Hear Oral Arguments in Criminal Removal Case</w:t>
        </w:r>
      </w:hyperlink>
    </w:p>
    <w:p w:rsidR="00D60E2D" w:rsidRPr="00D60E2D" w:rsidRDefault="00D60E2D" w:rsidP="00D60E2D">
      <w:r w:rsidRPr="00D60E2D">
        <w:t xml:space="preserve">·         </w:t>
      </w:r>
      <w:hyperlink r:id="rId2215" w:history="1">
        <w:r w:rsidRPr="00D60E2D">
          <w:rPr>
            <w:rStyle w:val="Hyperlink"/>
          </w:rPr>
          <w:t>Mexican Actor States Opposition to Trump's "Wall" during Oscars</w:t>
        </w:r>
      </w:hyperlink>
    </w:p>
    <w:p w:rsidR="00D60E2D" w:rsidRPr="00D60E2D" w:rsidRDefault="00D60E2D" w:rsidP="00D60E2D">
      <w:r w:rsidRPr="00D60E2D">
        <w:t xml:space="preserve">·         </w:t>
      </w:r>
      <w:hyperlink r:id="rId2216" w:history="1">
        <w:r w:rsidRPr="00D60E2D">
          <w:rPr>
            <w:rStyle w:val="Hyperlink"/>
          </w:rPr>
          <w:t>America’s mass deportation system is rooted in racism</w:t>
        </w:r>
      </w:hyperlink>
    </w:p>
    <w:p w:rsidR="00D60E2D" w:rsidRPr="00D60E2D" w:rsidRDefault="00D60E2D" w:rsidP="00D60E2D">
      <w:r w:rsidRPr="00D60E2D">
        <w:t xml:space="preserve">·         </w:t>
      </w:r>
      <w:hyperlink r:id="rId2217" w:history="1">
        <w:r w:rsidRPr="00D60E2D">
          <w:rPr>
            <w:rStyle w:val="Hyperlink"/>
          </w:rPr>
          <w:t>Immigrant of the Day: U.S. Congress Member Adriano Espaillat (Dominican Republic)</w:t>
        </w:r>
      </w:hyperlink>
    </w:p>
    <w:p w:rsidR="00D60E2D" w:rsidRPr="00D60E2D" w:rsidRDefault="00D60E2D" w:rsidP="00D60E2D">
      <w:r w:rsidRPr="00D60E2D">
        <w:t xml:space="preserve">·         </w:t>
      </w:r>
      <w:hyperlink r:id="rId2218" w:history="1">
        <w:r w:rsidRPr="00D60E2D">
          <w:rPr>
            <w:rStyle w:val="Hyperlink"/>
          </w:rPr>
          <w:t>Who Was Not at the Academy Awards? Iranian director Asghar Farhadi</w:t>
        </w:r>
      </w:hyperlink>
    </w:p>
    <w:p w:rsidR="00D60E2D" w:rsidRPr="00D60E2D" w:rsidRDefault="00D60E2D" w:rsidP="00D60E2D">
      <w:r w:rsidRPr="00D60E2D">
        <w:t xml:space="preserve">·         </w:t>
      </w:r>
      <w:hyperlink r:id="rId2219" w:history="1">
        <w:r w:rsidRPr="00D60E2D">
          <w:rPr>
            <w:rStyle w:val="Hyperlink"/>
          </w:rPr>
          <w:t>Fore!!!!! Why President Trump's immigration policy could affect golf's workforce more than you think</w:t>
        </w:r>
      </w:hyperlink>
    </w:p>
    <w:p w:rsidR="00D60E2D" w:rsidRPr="00D60E2D" w:rsidRDefault="00D60E2D" w:rsidP="00D60E2D">
      <w:r w:rsidRPr="00D60E2D">
        <w:t xml:space="preserve">·         </w:t>
      </w:r>
      <w:hyperlink r:id="rId2220" w:history="1">
        <w:r w:rsidRPr="00D60E2D">
          <w:rPr>
            <w:rStyle w:val="Hyperlink"/>
          </w:rPr>
          <w:t>US almost deports French Jewish Holocaust scholar</w:t>
        </w:r>
      </w:hyperlink>
    </w:p>
    <w:p w:rsidR="00D60E2D" w:rsidRPr="00D60E2D" w:rsidRDefault="00D60E2D" w:rsidP="00D60E2D">
      <w:r w:rsidRPr="00D60E2D">
        <w:t xml:space="preserve">·         </w:t>
      </w:r>
      <w:hyperlink r:id="rId2221" w:history="1">
        <w:r w:rsidRPr="00D60E2D">
          <w:rPr>
            <w:rStyle w:val="Hyperlink"/>
          </w:rPr>
          <w:t>Poetry Break: Let America Be America Again</w:t>
        </w:r>
      </w:hyperlink>
    </w:p>
    <w:p w:rsidR="00D60E2D" w:rsidRPr="00D60E2D" w:rsidRDefault="00D60E2D" w:rsidP="00D60E2D">
      <w:r w:rsidRPr="00D60E2D">
        <w:t xml:space="preserve">·         </w:t>
      </w:r>
      <w:hyperlink r:id="rId2222" w:history="1">
        <w:r w:rsidRPr="00D60E2D">
          <w:rPr>
            <w:rStyle w:val="Hyperlink"/>
          </w:rPr>
          <w:t>The Times They Are a Changing: Immigration Headlines in a Time of Trump</w:t>
        </w:r>
      </w:hyperlink>
    </w:p>
    <w:p w:rsidR="00D60E2D" w:rsidRPr="00D60E2D" w:rsidRDefault="00D60E2D" w:rsidP="00D60E2D">
      <w:r w:rsidRPr="00D60E2D">
        <w:t xml:space="preserve">·         </w:t>
      </w:r>
      <w:hyperlink r:id="rId2223" w:history="1">
        <w:r w:rsidRPr="00D60E2D">
          <w:rPr>
            <w:rStyle w:val="Hyperlink"/>
          </w:rPr>
          <w:t>Summer Seminar for College and University Faculty: Bridging National Borders in North America</w:t>
        </w:r>
      </w:hyperlink>
    </w:p>
    <w:p w:rsidR="00D60E2D" w:rsidRPr="00D60E2D" w:rsidRDefault="00D60E2D" w:rsidP="00D60E2D">
      <w:r w:rsidRPr="00D60E2D">
        <w:t xml:space="preserve">·         </w:t>
      </w:r>
      <w:hyperlink r:id="rId2224" w:history="1">
        <w:r w:rsidRPr="00D60E2D">
          <w:rPr>
            <w:rStyle w:val="Hyperlink"/>
          </w:rPr>
          <w:t>Peter Margulies: The DHS Border Memo II: Removal First, Hearing Later?</w:t>
        </w:r>
      </w:hyperlink>
    </w:p>
    <w:p w:rsidR="00D60E2D" w:rsidRPr="00D60E2D" w:rsidRDefault="00D60E2D" w:rsidP="00D60E2D">
      <w:r w:rsidRPr="00D60E2D">
        <w:t xml:space="preserve">·         </w:t>
      </w:r>
      <w:hyperlink r:id="rId2225" w:history="1">
        <w:r w:rsidRPr="00D60E2D">
          <w:rPr>
            <w:rStyle w:val="Hyperlink"/>
          </w:rPr>
          <w:t>In a Time of Trump Why Immigrant Students Are Changing Their Minds About UC President Janet Napolitano</w:t>
        </w:r>
      </w:hyperlink>
    </w:p>
    <w:p w:rsidR="00D60E2D" w:rsidRPr="00D60E2D" w:rsidRDefault="00D60E2D" w:rsidP="00D60E2D">
      <w:r w:rsidRPr="00D60E2D">
        <w:t xml:space="preserve">·         </w:t>
      </w:r>
      <w:hyperlink r:id="rId2226" w:history="1">
        <w:r w:rsidRPr="00D60E2D">
          <w:rPr>
            <w:rStyle w:val="Hyperlink"/>
          </w:rPr>
          <w:t>Border Wall Options from Der Postillon</w:t>
        </w:r>
      </w:hyperlink>
    </w:p>
    <w:p w:rsidR="00D60E2D" w:rsidRPr="00D60E2D" w:rsidRDefault="00D60E2D" w:rsidP="00D60E2D">
      <w:r w:rsidRPr="00D60E2D">
        <w:t xml:space="preserve">·         </w:t>
      </w:r>
      <w:hyperlink r:id="rId2227" w:history="1">
        <w:r w:rsidRPr="00D60E2D">
          <w:rPr>
            <w:rStyle w:val="Hyperlink"/>
          </w:rPr>
          <w:t>The Trump Administration's Inhumane Immigration Policies</w:t>
        </w:r>
      </w:hyperlink>
    </w:p>
    <w:p w:rsidR="00D60E2D" w:rsidRPr="00D60E2D" w:rsidRDefault="00D60E2D" w:rsidP="00D60E2D">
      <w:r w:rsidRPr="00D60E2D">
        <w:t xml:space="preserve">·         </w:t>
      </w:r>
      <w:hyperlink r:id="rId2228" w:history="1">
        <w:r w:rsidRPr="00D60E2D">
          <w:rPr>
            <w:rStyle w:val="Hyperlink"/>
          </w:rPr>
          <w:t>International Student Enrollment: Is It Time To Panic Now?</w:t>
        </w:r>
      </w:hyperlink>
    </w:p>
    <w:p w:rsidR="00D60E2D" w:rsidRPr="00D60E2D" w:rsidRDefault="00D60E2D" w:rsidP="00D60E2D">
      <w:r w:rsidRPr="00D60E2D">
        <w:t xml:space="preserve">·         </w:t>
      </w:r>
      <w:hyperlink r:id="rId2229" w:history="1">
        <w:r w:rsidRPr="00D60E2D">
          <w:rPr>
            <w:rStyle w:val="Hyperlink"/>
          </w:rPr>
          <w:t>From the Bookshelves: Mestizos Come Home! Making and Claiming Mexican American Identity By: Robert Con Davis-Undiano</w:t>
        </w:r>
      </w:hyperlink>
    </w:p>
    <w:p w:rsidR="00D60E2D" w:rsidRPr="00D60E2D" w:rsidRDefault="00D60E2D" w:rsidP="00D60E2D">
      <w:r w:rsidRPr="00D60E2D">
        <w:t xml:space="preserve">·         </w:t>
      </w:r>
      <w:hyperlink r:id="rId2230" w:history="1">
        <w:r w:rsidRPr="00D60E2D">
          <w:rPr>
            <w:rStyle w:val="Hyperlink"/>
          </w:rPr>
          <w:t>Making and Claiming Mexican American Identity</w:t>
        </w:r>
      </w:hyperlink>
    </w:p>
    <w:p w:rsidR="00D60E2D" w:rsidRPr="00D60E2D" w:rsidRDefault="00D60E2D" w:rsidP="00D60E2D">
      <w:r w:rsidRPr="00D60E2D">
        <w:t xml:space="preserve">·         </w:t>
      </w:r>
      <w:hyperlink r:id="rId2231" w:history="1">
        <w:r w:rsidRPr="00D60E2D">
          <w:rPr>
            <w:rStyle w:val="Hyperlink"/>
          </w:rPr>
          <w:t>Attorney General Reauthorizes Use of Private Prisons</w:t>
        </w:r>
      </w:hyperlink>
    </w:p>
    <w:p w:rsidR="00D60E2D" w:rsidRPr="00D60E2D" w:rsidRDefault="00D60E2D" w:rsidP="00D60E2D">
      <w:r w:rsidRPr="00D60E2D">
        <w:t xml:space="preserve">·         </w:t>
      </w:r>
      <w:hyperlink r:id="rId2232" w:history="1">
        <w:r w:rsidRPr="00D60E2D">
          <w:rPr>
            <w:rStyle w:val="Hyperlink"/>
          </w:rPr>
          <w:t>The Importance of Criminal Defense Attorneys Understanding Immigration Law</w:t>
        </w:r>
      </w:hyperlink>
    </w:p>
    <w:p w:rsidR="00D60E2D" w:rsidRPr="00D60E2D" w:rsidRDefault="00D60E2D" w:rsidP="00D60E2D">
      <w:r w:rsidRPr="00D60E2D">
        <w:t xml:space="preserve">·         </w:t>
      </w:r>
      <w:hyperlink r:id="rId2233" w:history="1">
        <w:r w:rsidRPr="00D60E2D">
          <w:rPr>
            <w:rStyle w:val="Hyperlink"/>
          </w:rPr>
          <w:t>"Honor Killings" and the Muslim Ban</w:t>
        </w:r>
      </w:hyperlink>
    </w:p>
    <w:p w:rsidR="00D60E2D" w:rsidRPr="00D60E2D" w:rsidRDefault="00D60E2D" w:rsidP="00D60E2D">
      <w:r w:rsidRPr="00D60E2D">
        <w:t xml:space="preserve">·         </w:t>
      </w:r>
      <w:hyperlink r:id="rId2234" w:history="1">
        <w:r w:rsidRPr="00D60E2D">
          <w:rPr>
            <w:rStyle w:val="Hyperlink"/>
          </w:rPr>
          <w:t>Resistance to the Fugitive Slave Act Gives Sanctuary Cities a Model for Resistance</w:t>
        </w:r>
      </w:hyperlink>
    </w:p>
    <w:p w:rsidR="00D60E2D" w:rsidRPr="00D60E2D" w:rsidRDefault="00D60E2D" w:rsidP="00D60E2D">
      <w:r w:rsidRPr="00D60E2D">
        <w:t xml:space="preserve">·         </w:t>
      </w:r>
      <w:hyperlink r:id="rId2235" w:history="1">
        <w:r w:rsidRPr="00D60E2D">
          <w:rPr>
            <w:rStyle w:val="Hyperlink"/>
          </w:rPr>
          <w:t>Suits Challenging Confinement of Noncitizens Jump</w:t>
        </w:r>
      </w:hyperlink>
    </w:p>
    <w:p w:rsidR="00D60E2D" w:rsidRPr="00D60E2D" w:rsidRDefault="00D60E2D" w:rsidP="00D60E2D">
      <w:r w:rsidRPr="00D60E2D">
        <w:t xml:space="preserve">·         </w:t>
      </w:r>
      <w:hyperlink r:id="rId2236" w:history="1">
        <w:r w:rsidRPr="00D60E2D">
          <w:rPr>
            <w:rStyle w:val="Hyperlink"/>
          </w:rPr>
          <w:t>The Lost Poetry of the Angel Island Detention Center</w:t>
        </w:r>
      </w:hyperlink>
    </w:p>
    <w:p w:rsidR="00D60E2D" w:rsidRPr="00D60E2D" w:rsidRDefault="00D60E2D" w:rsidP="00D60E2D">
      <w:r w:rsidRPr="00D60E2D">
        <w:t xml:space="preserve">·         </w:t>
      </w:r>
      <w:hyperlink r:id="rId2237" w:history="1">
        <w:r w:rsidRPr="00D60E2D">
          <w:rPr>
            <w:rStyle w:val="Hyperlink"/>
          </w:rPr>
          <w:t>How Afghans became second-class asylum seekers</w:t>
        </w:r>
      </w:hyperlink>
    </w:p>
    <w:p w:rsidR="00D60E2D" w:rsidRPr="00D60E2D" w:rsidRDefault="00D60E2D" w:rsidP="00D60E2D">
      <w:r w:rsidRPr="00D60E2D">
        <w:t xml:space="preserve">·         </w:t>
      </w:r>
      <w:hyperlink r:id="rId2238" w:history="1">
        <w:r w:rsidRPr="00D60E2D">
          <w:rPr>
            <w:rStyle w:val="Hyperlink"/>
          </w:rPr>
          <w:t>Immigration Article of the Day: Circles of Trust: A Proposal for Better Migrant Screening by Tom Ginsburg &amp; Alberto Simpser</w:t>
        </w:r>
      </w:hyperlink>
    </w:p>
    <w:p w:rsidR="00D60E2D" w:rsidRPr="00D60E2D" w:rsidRDefault="00D60E2D" w:rsidP="00D60E2D">
      <w:r w:rsidRPr="00D60E2D">
        <w:t xml:space="preserve">·         </w:t>
      </w:r>
      <w:hyperlink r:id="rId2239" w:history="1">
        <w:r w:rsidRPr="00D60E2D">
          <w:rPr>
            <w:rStyle w:val="Hyperlink"/>
          </w:rPr>
          <w:t>The Environmental Consequences Of A Wall On The U.S.-Mexico Border</w:t>
        </w:r>
      </w:hyperlink>
    </w:p>
    <w:p w:rsidR="00D60E2D" w:rsidRPr="00D60E2D" w:rsidRDefault="00D60E2D" w:rsidP="00D60E2D">
      <w:r w:rsidRPr="00D60E2D">
        <w:t xml:space="preserve">·         </w:t>
      </w:r>
      <w:hyperlink r:id="rId2240" w:history="1">
        <w:r w:rsidRPr="00D60E2D">
          <w:rPr>
            <w:rStyle w:val="Hyperlink"/>
          </w:rPr>
          <w:t>A nation of immigrants enters dark chapter</w:t>
        </w:r>
      </w:hyperlink>
    </w:p>
    <w:p w:rsidR="00D60E2D" w:rsidRPr="00D60E2D" w:rsidRDefault="00D60E2D" w:rsidP="00D60E2D">
      <w:r w:rsidRPr="00D60E2D">
        <w:t xml:space="preserve">·         </w:t>
      </w:r>
      <w:hyperlink r:id="rId2241" w:history="1">
        <w:r w:rsidRPr="00D60E2D">
          <w:rPr>
            <w:rStyle w:val="Hyperlink"/>
          </w:rPr>
          <w:t>Constitutional Collision with Colorado Anti-Sanctuary Bill</w:t>
        </w:r>
      </w:hyperlink>
    </w:p>
    <w:p w:rsidR="00D60E2D" w:rsidRPr="00D60E2D" w:rsidRDefault="00D60E2D" w:rsidP="00D60E2D">
      <w:r w:rsidRPr="00D60E2D">
        <w:t xml:space="preserve">·         </w:t>
      </w:r>
      <w:hyperlink r:id="rId2242" w:history="1">
        <w:r w:rsidRPr="00D60E2D">
          <w:rPr>
            <w:rStyle w:val="Hyperlink"/>
          </w:rPr>
          <w:t>Fear and Silence in the Wake of the Feb. 20 DHS Memos Yxta Maya Murray</w:t>
        </w:r>
      </w:hyperlink>
    </w:p>
    <w:p w:rsidR="00D60E2D" w:rsidRPr="00D60E2D" w:rsidRDefault="00D60E2D" w:rsidP="00D60E2D">
      <w:r w:rsidRPr="00D60E2D">
        <w:t xml:space="preserve">·         </w:t>
      </w:r>
      <w:hyperlink r:id="rId2243" w:history="1">
        <w:r w:rsidRPr="00D60E2D">
          <w:rPr>
            <w:rStyle w:val="Hyperlink"/>
          </w:rPr>
          <w:t>Immigration Article of the Day: Regulating the Human Supply Chain by Jennifer Gordon</w:t>
        </w:r>
      </w:hyperlink>
    </w:p>
    <w:p w:rsidR="00D60E2D" w:rsidRPr="00D60E2D" w:rsidRDefault="00D60E2D" w:rsidP="00D60E2D">
      <w:r w:rsidRPr="00D60E2D">
        <w:t xml:space="preserve">·         </w:t>
      </w:r>
      <w:hyperlink r:id="rId2244" w:history="1">
        <w:r w:rsidRPr="00D60E2D">
          <w:rPr>
            <w:rStyle w:val="Hyperlink"/>
          </w:rPr>
          <w:t>Secretary of DHS Issues Two Memoranda Implementing President Trump's Immigration Enforcement Executive Orders</w:t>
        </w:r>
      </w:hyperlink>
    </w:p>
    <w:p w:rsidR="00D60E2D" w:rsidRPr="00D60E2D" w:rsidRDefault="00D60E2D" w:rsidP="00D60E2D">
      <w:r w:rsidRPr="00D60E2D">
        <w:t xml:space="preserve">·         </w:t>
      </w:r>
      <w:hyperlink r:id="rId2245" w:history="1">
        <w:r w:rsidRPr="00D60E2D">
          <w:rPr>
            <w:rStyle w:val="Hyperlink"/>
          </w:rPr>
          <w:t>Supreme Court Argument Preview: Removal of an immigrant for “sexual abuse of a minor”</w:t>
        </w:r>
      </w:hyperlink>
    </w:p>
    <w:p w:rsidR="00D60E2D" w:rsidRPr="00D60E2D" w:rsidRDefault="00D60E2D" w:rsidP="00D60E2D">
      <w:r w:rsidRPr="00D60E2D">
        <w:t xml:space="preserve">·         </w:t>
      </w:r>
      <w:hyperlink r:id="rId2246" w:history="1">
        <w:r w:rsidRPr="00D60E2D">
          <w:rPr>
            <w:rStyle w:val="Hyperlink"/>
          </w:rPr>
          <w:t>From the Bookshelves: The Refugees by Viet Thanh Nguyen</w:t>
        </w:r>
      </w:hyperlink>
    </w:p>
    <w:p w:rsidR="00D60E2D" w:rsidRPr="00D60E2D" w:rsidRDefault="00D60E2D" w:rsidP="00D60E2D">
      <w:r w:rsidRPr="00D60E2D">
        <w:t xml:space="preserve">·         </w:t>
      </w:r>
      <w:hyperlink r:id="rId2247" w:history="1">
        <w:r w:rsidRPr="00D60E2D">
          <w:rPr>
            <w:rStyle w:val="Hyperlink"/>
          </w:rPr>
          <w:t>Supreme Court Hears Arguments in Border Shooting Case</w:t>
        </w:r>
      </w:hyperlink>
    </w:p>
    <w:p w:rsidR="00D60E2D" w:rsidRPr="00D60E2D" w:rsidRDefault="00D60E2D" w:rsidP="00D60E2D">
      <w:r w:rsidRPr="00D60E2D">
        <w:t xml:space="preserve">·         </w:t>
      </w:r>
      <w:hyperlink r:id="rId2248" w:history="1">
        <w:r w:rsidRPr="00D60E2D">
          <w:rPr>
            <w:rStyle w:val="Hyperlink"/>
          </w:rPr>
          <w:t>Trump Administration Takes Immigrant Detention Case to Ninth Circuit</w:t>
        </w:r>
      </w:hyperlink>
    </w:p>
    <w:p w:rsidR="00D60E2D" w:rsidRPr="00D60E2D" w:rsidRDefault="00D60E2D" w:rsidP="00D60E2D">
      <w:r w:rsidRPr="00D60E2D">
        <w:t xml:space="preserve">·         </w:t>
      </w:r>
      <w:hyperlink r:id="rId2249" w:history="1">
        <w:r w:rsidRPr="00D60E2D">
          <w:rPr>
            <w:rStyle w:val="Hyperlink"/>
          </w:rPr>
          <w:t>Your Playlist: Sarpinto</w:t>
        </w:r>
      </w:hyperlink>
    </w:p>
    <w:p w:rsidR="00D60E2D" w:rsidRPr="00D60E2D" w:rsidRDefault="00D60E2D" w:rsidP="00D60E2D">
      <w:r w:rsidRPr="00D60E2D">
        <w:t xml:space="preserve">·         </w:t>
      </w:r>
      <w:hyperlink r:id="rId2250" w:history="1">
        <w:r w:rsidRPr="00D60E2D">
          <w:rPr>
            <w:rStyle w:val="Hyperlink"/>
          </w:rPr>
          <w:t>Stanford Journal of Civil Rts &amp; Civil Liberties - Lawyer's Guide to Activism &amp; Resistance Under Trump</w:t>
        </w:r>
      </w:hyperlink>
    </w:p>
    <w:p w:rsidR="00D60E2D" w:rsidRPr="00D60E2D" w:rsidRDefault="00D60E2D" w:rsidP="00D60E2D">
      <w:r w:rsidRPr="00D60E2D">
        <w:t xml:space="preserve">·         </w:t>
      </w:r>
      <w:hyperlink r:id="rId2251" w:history="1">
        <w:r w:rsidRPr="00D60E2D">
          <w:rPr>
            <w:rStyle w:val="Hyperlink"/>
          </w:rPr>
          <w:t>Position Opening: Stanford Law School, Immigrants' Rights Clinic</w:t>
        </w:r>
      </w:hyperlink>
    </w:p>
    <w:p w:rsidR="00D60E2D" w:rsidRPr="00D60E2D" w:rsidRDefault="00D60E2D" w:rsidP="00D60E2D">
      <w:r w:rsidRPr="00D60E2D">
        <w:t xml:space="preserve">·         </w:t>
      </w:r>
      <w:hyperlink r:id="rId2252" w:history="1">
        <w:r w:rsidRPr="00D60E2D">
          <w:rPr>
            <w:rStyle w:val="Hyperlink"/>
          </w:rPr>
          <w:t>Countries affected by Trump travel suspension accounted for more than 900,000 U.S. entries since 2006</w:t>
        </w:r>
      </w:hyperlink>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r w:rsidRPr="00D60E2D">
        <w:rPr>
          <w:b/>
          <w:bCs/>
        </w:rPr>
        <w:t>NYIC IMMIGRATION NEWS UPDATE</w:t>
      </w:r>
    </w:p>
    <w:p w:rsidR="00D60E2D" w:rsidRPr="00D60E2D" w:rsidRDefault="00D60E2D" w:rsidP="00D60E2D">
      <w:r w:rsidRPr="00D60E2D">
        <w:rPr>
          <w:b/>
          <w:bCs/>
        </w:rPr>
        <w:t> </w:t>
      </w:r>
    </w:p>
    <w:p w:rsidR="00D60E2D" w:rsidRPr="00D60E2D" w:rsidRDefault="00D60E2D" w:rsidP="00D60E2D">
      <w:r w:rsidRPr="00D60E2D">
        <w:rPr>
          <w:b/>
          <w:bCs/>
        </w:rPr>
        <w:t>Immigration Fast Five 2.24.17</w:t>
      </w:r>
    </w:p>
    <w:p w:rsidR="00D60E2D" w:rsidRPr="00D60E2D" w:rsidRDefault="00D60E2D" w:rsidP="00D60E2D">
      <w:r w:rsidRPr="00D60E2D">
        <w:t>February 24, 2017 - 1:56pm — kwhite</w:t>
      </w:r>
    </w:p>
    <w:p w:rsidR="00D60E2D" w:rsidRPr="00D60E2D" w:rsidRDefault="00D60E2D" w:rsidP="00D60E2D">
      <w:hyperlink r:id="rId2253" w:history="1">
        <w:r w:rsidRPr="00D60E2D">
          <w:rPr>
            <w:rStyle w:val="Hyperlink"/>
            <w:b/>
            <w:bCs/>
          </w:rPr>
          <w:t>The Memo: Trump’s Big Immigration Gamble</w:t>
        </w:r>
      </w:hyperlink>
      <w:r w:rsidRPr="00D60E2D">
        <w:t> The Hill 2/23/17</w:t>
      </w:r>
    </w:p>
    <w:p w:rsidR="00D60E2D" w:rsidRPr="00D60E2D" w:rsidRDefault="00D60E2D" w:rsidP="00D60E2D">
      <w:r w:rsidRPr="00D60E2D">
        <w:t>Memos released by the Trump administration on Tuesday announce changes to immigration enforcement policies, including increases in Border Patrol officers and expedited deportations.</w:t>
      </w:r>
    </w:p>
    <w:p w:rsidR="00D60E2D" w:rsidRPr="00D60E2D" w:rsidRDefault="00D60E2D" w:rsidP="00D60E2D">
      <w:hyperlink r:id="rId2254" w:history="1">
        <w:r w:rsidRPr="00D60E2D">
          <w:rPr>
            <w:rStyle w:val="Hyperlink"/>
            <w:b/>
            <w:bCs/>
          </w:rPr>
          <w:t>Four Hidden Policy Changes in Trump’s Immigration Memos</w:t>
        </w:r>
      </w:hyperlink>
      <w:r w:rsidRPr="00D60E2D">
        <w:t> Politico 2/23/17</w:t>
      </w:r>
    </w:p>
    <w:p w:rsidR="00D60E2D" w:rsidRPr="00D60E2D" w:rsidRDefault="00D60E2D" w:rsidP="00D60E2D">
      <w:r w:rsidRPr="00D60E2D">
        <w:t>Immigration experts decode Trump’s recently-released memos and their potential impact.</w:t>
      </w:r>
    </w:p>
    <w:p w:rsidR="00D60E2D" w:rsidRPr="00D60E2D" w:rsidRDefault="00D60E2D" w:rsidP="00D60E2D">
      <w:hyperlink r:id="rId2255" w:history="1">
        <w:r w:rsidRPr="00D60E2D">
          <w:rPr>
            <w:rStyle w:val="Hyperlink"/>
            <w:b/>
            <w:bCs/>
          </w:rPr>
          <w:t>Trump's immigration plans could cripple the US economy and hurt the workers he's pledging to protect</w:t>
        </w:r>
      </w:hyperlink>
      <w:r w:rsidRPr="00D60E2D">
        <w:t> Business Insider 2/24/16</w:t>
      </w:r>
    </w:p>
    <w:p w:rsidR="00D60E2D" w:rsidRPr="00D60E2D" w:rsidRDefault="00D60E2D" w:rsidP="00D60E2D">
      <w:r w:rsidRPr="00D60E2D">
        <w:t>Experts agree that immigration is a benefit to the economy, while high-levels of deportation would be economically destructive.</w:t>
      </w:r>
    </w:p>
    <w:p w:rsidR="00D60E2D" w:rsidRPr="00D60E2D" w:rsidRDefault="00D60E2D" w:rsidP="00D60E2D">
      <w:hyperlink r:id="rId2256" w:history="1">
        <w:r w:rsidRPr="00D60E2D">
          <w:rPr>
            <w:rStyle w:val="Hyperlink"/>
            <w:b/>
            <w:bCs/>
          </w:rPr>
          <w:t>Trump Immigration Policies Pose Conflict for Police in ‘Sanctuary Cities’</w:t>
        </w:r>
      </w:hyperlink>
      <w:r w:rsidRPr="00D60E2D">
        <w:t> New York Times 2/24/17</w:t>
      </w:r>
    </w:p>
    <w:p w:rsidR="00D60E2D" w:rsidRPr="00D60E2D" w:rsidRDefault="00D60E2D" w:rsidP="00D60E2D">
      <w:r w:rsidRPr="00D60E2D">
        <w:t>Local officials who have declared "sanctuary cities" are running into trouble fighting contradictory federal policies.</w:t>
      </w:r>
    </w:p>
    <w:p w:rsidR="00D60E2D" w:rsidRPr="00D60E2D" w:rsidRDefault="00D60E2D" w:rsidP="00D60E2D">
      <w:hyperlink r:id="rId2257" w:history="1">
        <w:r w:rsidRPr="00D60E2D">
          <w:rPr>
            <w:rStyle w:val="Hyperlink"/>
            <w:b/>
            <w:bCs/>
          </w:rPr>
          <w:t>Huge Stakes for Trump Immigration Do-Over</w:t>
        </w:r>
      </w:hyperlink>
      <w:r w:rsidRPr="00D60E2D">
        <w:t> CNN 2/22/17</w:t>
      </w:r>
    </w:p>
    <w:p w:rsidR="00D60E2D" w:rsidRPr="00D60E2D" w:rsidRDefault="00D60E2D" w:rsidP="00D60E2D">
      <w:r w:rsidRPr="00D60E2D">
        <w:t>Many are speculating possible outcomes of Trump’s immigration policies and the revised travel ban being released next week.</w:t>
      </w:r>
    </w:p>
    <w:p w:rsidR="00D60E2D" w:rsidRPr="00D60E2D" w:rsidRDefault="00D60E2D" w:rsidP="00D60E2D">
      <w:r w:rsidRPr="00D60E2D">
        <w:t> </w:t>
      </w:r>
    </w:p>
    <w:p w:rsidR="00D60E2D" w:rsidRPr="00D60E2D" w:rsidRDefault="00D60E2D" w:rsidP="00D60E2D">
      <w:r w:rsidRPr="00D60E2D">
        <w:rPr>
          <w:b/>
          <w:bCs/>
        </w:rPr>
        <w:t>Immigration Fast Five 2.23.17</w:t>
      </w:r>
    </w:p>
    <w:p w:rsidR="00D60E2D" w:rsidRPr="00D60E2D" w:rsidRDefault="00D60E2D" w:rsidP="00D60E2D">
      <w:r w:rsidRPr="00D60E2D">
        <w:t>February 23, 2017 - 4:06pm — kwhite</w:t>
      </w:r>
    </w:p>
    <w:p w:rsidR="00D60E2D" w:rsidRPr="00D60E2D" w:rsidRDefault="00D60E2D" w:rsidP="00D60E2D">
      <w:hyperlink r:id="rId2258" w:history="1">
        <w:r w:rsidRPr="00D60E2D">
          <w:rPr>
            <w:rStyle w:val="Hyperlink"/>
            <w:b/>
            <w:bCs/>
          </w:rPr>
          <w:t>White House punts new travel order to next week</w:t>
        </w:r>
      </w:hyperlink>
      <w:r w:rsidRPr="00D60E2D">
        <w:rPr>
          <w:b/>
          <w:bCs/>
        </w:rPr>
        <w:t> </w:t>
      </w:r>
      <w:r w:rsidRPr="00D60E2D">
        <w:t>The Hill 2/22/17</w:t>
      </w:r>
    </w:p>
    <w:p w:rsidR="00D60E2D" w:rsidRPr="00D60E2D" w:rsidRDefault="00D60E2D" w:rsidP="00D60E2D">
      <w:r w:rsidRPr="00D60E2D">
        <w:t>The new travel executive order will not be released as expected this week.</w:t>
      </w:r>
    </w:p>
    <w:p w:rsidR="00D60E2D" w:rsidRPr="00D60E2D" w:rsidRDefault="00D60E2D" w:rsidP="00D60E2D">
      <w:hyperlink r:id="rId2259" w:history="1">
        <w:r w:rsidRPr="00D60E2D">
          <w:rPr>
            <w:rStyle w:val="Hyperlink"/>
            <w:b/>
            <w:bCs/>
          </w:rPr>
          <w:t>Trump revokes Obama guidelines on transgender bathrooms</w:t>
        </w:r>
      </w:hyperlink>
      <w:r w:rsidRPr="00D60E2D">
        <w:t>Reuters 2/23/17</w:t>
      </w:r>
    </w:p>
    <w:p w:rsidR="00D60E2D" w:rsidRPr="00D60E2D" w:rsidRDefault="00D60E2D" w:rsidP="00D60E2D">
      <w:r w:rsidRPr="00D60E2D">
        <w:t>Transgender students in schools will no longer be able to use the bathroom that matches their gender identity.</w:t>
      </w:r>
    </w:p>
    <w:p w:rsidR="00D60E2D" w:rsidRPr="00D60E2D" w:rsidRDefault="00D60E2D" w:rsidP="00D60E2D">
      <w:hyperlink r:id="rId2260" w:history="1">
        <w:r w:rsidRPr="00D60E2D">
          <w:rPr>
            <w:rStyle w:val="Hyperlink"/>
            <w:b/>
            <w:bCs/>
          </w:rPr>
          <w:t>Immigrants Hide, Fearing Capture on ‘Any Corner’</w:t>
        </w:r>
        <w:r w:rsidRPr="00D60E2D">
          <w:rPr>
            <w:rStyle w:val="Hyperlink"/>
          </w:rPr>
          <w:t> </w:t>
        </w:r>
      </w:hyperlink>
      <w:r w:rsidRPr="00D60E2D">
        <w:t>New York Times 2/22/17</w:t>
      </w:r>
    </w:p>
    <w:p w:rsidR="00D60E2D" w:rsidRPr="00D60E2D" w:rsidRDefault="00D60E2D" w:rsidP="00D60E2D">
      <w:r w:rsidRPr="00D60E2D">
        <w:t>Immigrants have begun to change their routines and create contingency plans in response to increased immigration enforcement.</w:t>
      </w:r>
    </w:p>
    <w:p w:rsidR="00D60E2D" w:rsidRPr="00D60E2D" w:rsidRDefault="00D60E2D" w:rsidP="00D60E2D">
      <w:hyperlink r:id="rId2261" w:history="1">
        <w:r w:rsidRPr="00D60E2D">
          <w:rPr>
            <w:rStyle w:val="Hyperlink"/>
            <w:b/>
            <w:bCs/>
          </w:rPr>
          <w:t>President Trump is on shaky ground with his new immigration order</w:t>
        </w:r>
        <w:r w:rsidRPr="00D60E2D">
          <w:rPr>
            <w:rStyle w:val="Hyperlink"/>
          </w:rPr>
          <w:t> </w:t>
        </w:r>
      </w:hyperlink>
      <w:r w:rsidRPr="00D60E2D">
        <w:t>The Washington Post 2/23/17</w:t>
      </w:r>
    </w:p>
    <w:p w:rsidR="00D60E2D" w:rsidRPr="00D60E2D" w:rsidRDefault="00D60E2D" w:rsidP="00D60E2D">
      <w:r w:rsidRPr="00D60E2D">
        <w:t>Although many support deporting criminal undocumented immigrants, most do not support removing all.</w:t>
      </w:r>
    </w:p>
    <w:p w:rsidR="00D60E2D" w:rsidRPr="00D60E2D" w:rsidRDefault="00D60E2D" w:rsidP="00D60E2D">
      <w:hyperlink r:id="rId2262" w:history="1">
        <w:r w:rsidRPr="00D60E2D">
          <w:rPr>
            <w:rStyle w:val="Hyperlink"/>
            <w:b/>
            <w:bCs/>
          </w:rPr>
          <w:t>The Coming Battle Over Legal Immigration</w:t>
        </w:r>
      </w:hyperlink>
      <w:r w:rsidRPr="00D60E2D">
        <w:t> The Atlantic 2/23/17</w:t>
      </w:r>
    </w:p>
    <w:p w:rsidR="00D60E2D" w:rsidRPr="00D60E2D" w:rsidRDefault="00D60E2D" w:rsidP="00D60E2D">
      <w:r w:rsidRPr="00D60E2D">
        <w:t>Many wish to reduce all immigration to the United States, despite economic and social consequences.</w:t>
      </w:r>
    </w:p>
    <w:p w:rsidR="00D60E2D" w:rsidRPr="00D60E2D" w:rsidRDefault="00D60E2D" w:rsidP="00D60E2D">
      <w:r w:rsidRPr="00D60E2D">
        <w:t> </w:t>
      </w:r>
    </w:p>
    <w:p w:rsidR="00D60E2D" w:rsidRPr="00D60E2D" w:rsidRDefault="00D60E2D" w:rsidP="00D60E2D">
      <w:r w:rsidRPr="00D60E2D">
        <w:rPr>
          <w:b/>
          <w:bCs/>
        </w:rPr>
        <w:t>Immigration Fast Five 2.22.17</w:t>
      </w:r>
    </w:p>
    <w:p w:rsidR="00D60E2D" w:rsidRPr="00D60E2D" w:rsidRDefault="00D60E2D" w:rsidP="00D60E2D">
      <w:r w:rsidRPr="00D60E2D">
        <w:t>February 22, 2017 - 4:39pm — kwhite</w:t>
      </w:r>
    </w:p>
    <w:p w:rsidR="00D60E2D" w:rsidRPr="00D60E2D" w:rsidRDefault="00D60E2D" w:rsidP="00D60E2D">
      <w:r w:rsidRPr="00D60E2D">
        <w:rPr>
          <w:b/>
          <w:bCs/>
        </w:rPr>
        <w:t>New Trump Deportation Rules Allow Far More Expulsions</w:t>
      </w:r>
      <w:r w:rsidRPr="00D60E2D">
        <w:t> New York Times 2/21/17</w:t>
      </w:r>
    </w:p>
    <w:p w:rsidR="00D60E2D" w:rsidRPr="00D60E2D" w:rsidRDefault="00D60E2D" w:rsidP="00D60E2D">
      <w:hyperlink r:id="rId2263" w:history="1">
        <w:r w:rsidRPr="00D60E2D">
          <w:rPr>
            <w:rStyle w:val="Hyperlink"/>
          </w:rPr>
          <w:t>https://www.nytimes.com/2017/02/21/us/politics/dhs-immigration-trump.html</w:t>
        </w:r>
      </w:hyperlink>
    </w:p>
    <w:p w:rsidR="00D60E2D" w:rsidRPr="00D60E2D" w:rsidRDefault="00D60E2D" w:rsidP="00D60E2D">
      <w:r w:rsidRPr="00D60E2D">
        <w:t>Trump's new immigration plan will increase detention, local enforcement of immigration policy, and more.</w:t>
      </w:r>
    </w:p>
    <w:p w:rsidR="00D60E2D" w:rsidRPr="00D60E2D" w:rsidRDefault="00D60E2D" w:rsidP="00D60E2D">
      <w:r w:rsidRPr="00D60E2D">
        <w:rPr>
          <w:b/>
          <w:bCs/>
        </w:rPr>
        <w:t>Trump’s Immigration Crackdown Is Likely to Bring a Flood of Lawsuits </w:t>
      </w:r>
      <w:r w:rsidRPr="00D60E2D">
        <w:t>Bloomberg 2/22/17</w:t>
      </w:r>
    </w:p>
    <w:p w:rsidR="00D60E2D" w:rsidRPr="00D60E2D" w:rsidRDefault="00D60E2D" w:rsidP="00D60E2D">
      <w:hyperlink r:id="rId2264" w:history="1">
        <w:r w:rsidRPr="00D60E2D">
          <w:rPr>
            <w:rStyle w:val="Hyperlink"/>
          </w:rPr>
          <w:t>https://www.bloomberg.com/politics/articles/2017-02-22/trump-s-immigrati...</w:t>
        </w:r>
      </w:hyperlink>
    </w:p>
    <w:p w:rsidR="00D60E2D" w:rsidRPr="00D60E2D" w:rsidRDefault="00D60E2D" w:rsidP="00D60E2D">
      <w:r w:rsidRPr="00D60E2D">
        <w:t>The ACLU and other groups are poised to oppose new memos on immigration policy with aggressive lawsuit and other litigation. </w:t>
      </w:r>
    </w:p>
    <w:p w:rsidR="00D60E2D" w:rsidRPr="00D60E2D" w:rsidRDefault="00D60E2D" w:rsidP="00D60E2D">
      <w:r w:rsidRPr="00D60E2D">
        <w:rPr>
          <w:b/>
          <w:bCs/>
        </w:rPr>
        <w:t>Mexico says it 'will not accept' Trump's new immigration plans, and it could retaliate</w:t>
      </w:r>
      <w:r w:rsidRPr="00D60E2D">
        <w:t> Business Insider 2/22/17</w:t>
      </w:r>
    </w:p>
    <w:p w:rsidR="00D60E2D" w:rsidRPr="00D60E2D" w:rsidRDefault="00D60E2D" w:rsidP="00D60E2D">
      <w:hyperlink r:id="rId2265" w:history="1">
        <w:r w:rsidRPr="00D60E2D">
          <w:rPr>
            <w:rStyle w:val="Hyperlink"/>
          </w:rPr>
          <w:t>http://www.businessinsider.com/mexico-not-accept-new-trump-immigration-p...</w:t>
        </w:r>
      </w:hyperlink>
    </w:p>
    <w:p w:rsidR="00D60E2D" w:rsidRPr="00D60E2D" w:rsidRDefault="00D60E2D" w:rsidP="00D60E2D">
      <w:r w:rsidRPr="00D60E2D">
        <w:t>The US plans to deport migrants to the country through which they arrived; Mexico says it may lessen cooperation in the future if so.</w:t>
      </w:r>
    </w:p>
    <w:p w:rsidR="00D60E2D" w:rsidRPr="00D60E2D" w:rsidRDefault="00D60E2D" w:rsidP="00D60E2D">
      <w:r w:rsidRPr="00D60E2D">
        <w:rPr>
          <w:b/>
          <w:bCs/>
        </w:rPr>
        <w:t>First formerly undocumented immigrant congressman weighs in on Trump's deportation memos </w:t>
      </w:r>
      <w:r w:rsidRPr="00D60E2D">
        <w:t>Politico 2/22/17 </w:t>
      </w:r>
      <w:hyperlink r:id="rId2266" w:history="1">
        <w:r w:rsidRPr="00D60E2D">
          <w:rPr>
            <w:rStyle w:val="Hyperlink"/>
          </w:rPr>
          <w:t>http://www.politico.com/story/2017/02/adriano-espaillat-trump-immigratio...</w:t>
        </w:r>
      </w:hyperlink>
    </w:p>
    <w:p w:rsidR="00D60E2D" w:rsidRPr="00D60E2D" w:rsidRDefault="00D60E2D" w:rsidP="00D60E2D">
      <w:r w:rsidRPr="00D60E2D">
        <w:t>Rep. Adriano Espaillat (D-N.Y.) said that the nation could shift from a "country of aspirations" to a "country of deportations." </w:t>
      </w:r>
    </w:p>
    <w:p w:rsidR="00D60E2D" w:rsidRPr="00D60E2D" w:rsidRDefault="00D60E2D" w:rsidP="00D60E2D">
      <w:r w:rsidRPr="00D60E2D">
        <w:rPr>
          <w:b/>
          <w:bCs/>
        </w:rPr>
        <w:t>As Tensions Over Immigration Rise, Paul Ryan Visits Border </w:t>
      </w:r>
      <w:r w:rsidRPr="00D60E2D">
        <w:t>NBC News 2/22/17 </w:t>
      </w:r>
    </w:p>
    <w:p w:rsidR="00D60E2D" w:rsidRPr="00D60E2D" w:rsidRDefault="00D60E2D" w:rsidP="00D60E2D">
      <w:hyperlink r:id="rId2267" w:history="1">
        <w:r w:rsidRPr="00D60E2D">
          <w:rPr>
            <w:rStyle w:val="Hyperlink"/>
          </w:rPr>
          <w:t>http://www.nbcnews.com/politics/congress/tensions-over-immigration-rise-...</w:t>
        </w:r>
      </w:hyperlink>
    </w:p>
    <w:p w:rsidR="00D60E2D" w:rsidRPr="00D60E2D" w:rsidRDefault="00D60E2D" w:rsidP="00D60E2D">
      <w:r w:rsidRPr="00D60E2D">
        <w:t>House Speaker Ryan made his first trip to the U.S.-Mexico border on Wednesday.</w:t>
      </w:r>
    </w:p>
    <w:p w:rsidR="00D60E2D" w:rsidRPr="00D60E2D" w:rsidRDefault="00D60E2D" w:rsidP="00D60E2D">
      <w:r w:rsidRPr="00D60E2D">
        <w:t> </w:t>
      </w:r>
    </w:p>
    <w:p w:rsidR="00D60E2D" w:rsidRPr="00D60E2D" w:rsidRDefault="00D60E2D" w:rsidP="00D60E2D">
      <w:r w:rsidRPr="00D60E2D">
        <w:rPr>
          <w:b/>
          <w:bCs/>
        </w:rPr>
        <w:t>Immigration Fast Five 2.21.17</w:t>
      </w:r>
    </w:p>
    <w:p w:rsidR="00D60E2D" w:rsidRPr="00D60E2D" w:rsidRDefault="00D60E2D" w:rsidP="00D60E2D">
      <w:r w:rsidRPr="00D60E2D">
        <w:t>February 21, 2017 - 4:39pm — kwhite</w:t>
      </w:r>
    </w:p>
    <w:p w:rsidR="00D60E2D" w:rsidRPr="00D60E2D" w:rsidRDefault="00D60E2D" w:rsidP="00D60E2D">
      <w:r w:rsidRPr="00D60E2D">
        <w:rPr>
          <w:b/>
          <w:bCs/>
        </w:rPr>
        <w:t>Homeland Security Outlines New Rules Tightening Enforcement Of Immigration Law </w:t>
      </w:r>
      <w:r w:rsidRPr="00D60E2D">
        <w:t>NPR 2/21/17</w:t>
      </w:r>
    </w:p>
    <w:p w:rsidR="00D60E2D" w:rsidRPr="00D60E2D" w:rsidRDefault="00D60E2D" w:rsidP="00D60E2D">
      <w:hyperlink r:id="rId2268" w:history="1">
        <w:r w:rsidRPr="00D60E2D">
          <w:rPr>
            <w:rStyle w:val="Hyperlink"/>
          </w:rPr>
          <w:t>http://www.npr.org/sections/thetwo-way/2017/02/21/516433342/homeland-sec...</w:t>
        </w:r>
      </w:hyperlink>
    </w:p>
    <w:p w:rsidR="00D60E2D" w:rsidRPr="00D60E2D" w:rsidRDefault="00D60E2D" w:rsidP="00D60E2D">
      <w:r w:rsidRPr="00D60E2D">
        <w:t>Department of Homeland Security Secretary John Kelly released memos that will direct how deportation proceedings are carried out under the Trump administration.</w:t>
      </w:r>
    </w:p>
    <w:p w:rsidR="00D60E2D" w:rsidRPr="00D60E2D" w:rsidRDefault="00D60E2D" w:rsidP="00D60E2D">
      <w:r w:rsidRPr="00D60E2D">
        <w:rPr>
          <w:b/>
          <w:bCs/>
        </w:rPr>
        <w:t>Trump administration seeks to prevent ‘panic’ over new immigration enforcement policies </w:t>
      </w:r>
      <w:r w:rsidRPr="00D60E2D">
        <w:t>Washington Post 2/21/17 </w:t>
      </w:r>
      <w:hyperlink r:id="rId2269" w:history="1">
        <w:r w:rsidRPr="00D60E2D">
          <w:rPr>
            <w:rStyle w:val="Hyperlink"/>
          </w:rPr>
          <w:t>https://www.washingtonpost.com/politics/trump-administration-seeks-to-pr...</w:t>
        </w:r>
      </w:hyperlink>
    </w:p>
    <w:p w:rsidR="00D60E2D" w:rsidRPr="00D60E2D" w:rsidRDefault="00D60E2D" w:rsidP="00D60E2D">
      <w:r w:rsidRPr="00D60E2D">
        <w:t>Immigration officials spoke anonymously, stating that new procedures will not result in "mass deportations" - but they will increase the number of people deported.</w:t>
      </w:r>
    </w:p>
    <w:p w:rsidR="00D60E2D" w:rsidRPr="00D60E2D" w:rsidRDefault="00D60E2D" w:rsidP="00D60E2D">
      <w:r w:rsidRPr="00D60E2D">
        <w:rPr>
          <w:b/>
          <w:bCs/>
        </w:rPr>
        <w:t>The Myth of the U.S. Immigration Crisis</w:t>
      </w:r>
      <w:r w:rsidRPr="00D60E2D">
        <w:t> Bloomberg 2/21/17 </w:t>
      </w:r>
    </w:p>
    <w:p w:rsidR="00D60E2D" w:rsidRPr="00D60E2D" w:rsidRDefault="00D60E2D" w:rsidP="00D60E2D">
      <w:hyperlink r:id="rId2270" w:history="1">
        <w:r w:rsidRPr="00D60E2D">
          <w:rPr>
            <w:rStyle w:val="Hyperlink"/>
          </w:rPr>
          <w:t>https://www.bloomberg.com/view/articles/2017-02-21/the-myth-of-the-u-s-i...</w:t>
        </w:r>
      </w:hyperlink>
    </w:p>
    <w:p w:rsidR="00D60E2D" w:rsidRPr="00D60E2D" w:rsidRDefault="00D60E2D" w:rsidP="00D60E2D">
      <w:r w:rsidRPr="00D60E2D">
        <w:t>Undocumented immigration to the United States has remained low for years - so why is there a moral panic over it now?</w:t>
      </w:r>
    </w:p>
    <w:p w:rsidR="00D60E2D" w:rsidRPr="00D60E2D" w:rsidRDefault="00D60E2D" w:rsidP="00D60E2D">
      <w:r w:rsidRPr="00D60E2D">
        <w:rPr>
          <w:b/>
          <w:bCs/>
        </w:rPr>
        <w:t>A nation of immigrants enters dark chapter </w:t>
      </w:r>
      <w:r w:rsidRPr="00D60E2D">
        <w:t>CNN 2/21/17 </w:t>
      </w:r>
    </w:p>
    <w:p w:rsidR="00D60E2D" w:rsidRPr="00D60E2D" w:rsidRDefault="00D60E2D" w:rsidP="00D60E2D">
      <w:hyperlink r:id="rId2271" w:history="1">
        <w:r w:rsidRPr="00D60E2D">
          <w:rPr>
            <w:rStyle w:val="Hyperlink"/>
          </w:rPr>
          <w:t>http://www.cnn.com/2017/02/21/opinions/dhs-immigration-memos-reyes/</w:t>
        </w:r>
      </w:hyperlink>
    </w:p>
    <w:p w:rsidR="00D60E2D" w:rsidRPr="00D60E2D" w:rsidRDefault="00D60E2D" w:rsidP="00D60E2D">
      <w:r w:rsidRPr="00D60E2D">
        <w:t>New laws vastly expand the pool of deportable immigrants to include anyone charged with a crime, who has committed a crime, or who enforcement agents believe has committed a "chargeable offense." </w:t>
      </w:r>
    </w:p>
    <w:p w:rsidR="00D60E2D" w:rsidRPr="00D60E2D" w:rsidRDefault="00D60E2D" w:rsidP="00D60E2D">
      <w:r w:rsidRPr="00D60E2D">
        <w:rPr>
          <w:b/>
          <w:bCs/>
        </w:rPr>
        <w:t>Trump signals expansion of deportations, says no unauthorized immigrant group exempt</w:t>
      </w:r>
      <w:r w:rsidRPr="00D60E2D">
        <w:t> ABC News 2/21/17 </w:t>
      </w:r>
      <w:hyperlink r:id="rId2272" w:history="1">
        <w:r w:rsidRPr="00D60E2D">
          <w:rPr>
            <w:rStyle w:val="Hyperlink"/>
          </w:rPr>
          <w:t>http://abcnews.go.com/Politics/immigration-memos-announce-15000-hires/st...</w:t>
        </w:r>
      </w:hyperlink>
    </w:p>
    <w:p w:rsidR="00D60E2D" w:rsidRPr="00D60E2D" w:rsidRDefault="00D60E2D" w:rsidP="00D60E2D">
      <w:r w:rsidRPr="00D60E2D">
        <w:t>While DACA has not ben rescinded, the DHS memos state that there will no longer be "categories" of immigrants not subject to removal.</w:t>
      </w:r>
    </w:p>
    <w:p w:rsidR="00D60E2D" w:rsidRPr="00D60E2D" w:rsidRDefault="00D60E2D" w:rsidP="00D60E2D">
      <w:r w:rsidRPr="00D60E2D">
        <w:t> </w:t>
      </w:r>
    </w:p>
    <w:p w:rsidR="00D60E2D" w:rsidRPr="00D60E2D" w:rsidRDefault="00D60E2D" w:rsidP="00D60E2D">
      <w:r w:rsidRPr="00D60E2D">
        <w:rPr>
          <w:b/>
          <w:bCs/>
        </w:rPr>
        <w:t> </w:t>
      </w:r>
    </w:p>
    <w:p w:rsidR="00D60E2D" w:rsidRPr="00D60E2D" w:rsidRDefault="00D60E2D" w:rsidP="00D60E2D">
      <w:r w:rsidRPr="00D60E2D">
        <w:rPr>
          <w:b/>
          <w:bCs/>
        </w:rPr>
        <w:t>AILA NEWS UPDATE</w:t>
      </w:r>
    </w:p>
    <w:p w:rsidR="00D60E2D" w:rsidRPr="00D60E2D" w:rsidRDefault="00D60E2D" w:rsidP="00D60E2D">
      <w:r w:rsidRPr="00D60E2D">
        <w:t> </w:t>
      </w:r>
    </w:p>
    <w:p w:rsidR="00D60E2D" w:rsidRPr="00D60E2D" w:rsidRDefault="00D60E2D" w:rsidP="00D60E2D">
      <w:r w:rsidRPr="00D60E2D">
        <w:rPr>
          <w:b/>
          <w:bCs/>
        </w:rPr>
        <w:t>Daily Immigration News Clips – February 24, 2017</w:t>
      </w:r>
    </w:p>
    <w:p w:rsidR="00D60E2D" w:rsidRPr="00D60E2D" w:rsidRDefault="00D60E2D" w:rsidP="00D60E2D">
      <w:r w:rsidRPr="00D60E2D">
        <w:t>Aggregated local and national media coverage of major immigration law news stories being discussed throughout the U.S. on February 24, 2017</w:t>
      </w:r>
    </w:p>
    <w:p w:rsidR="00D60E2D" w:rsidRPr="00D60E2D" w:rsidRDefault="00D60E2D" w:rsidP="00D60E2D">
      <w:r w:rsidRPr="00D60E2D">
        <w:rPr>
          <w:i/>
          <w:iCs/>
        </w:rPr>
        <w:t>National</w:t>
      </w:r>
    </w:p>
    <w:p w:rsidR="00D60E2D" w:rsidRPr="00D60E2D" w:rsidRDefault="00D60E2D" w:rsidP="00D60E2D">
      <w:r w:rsidRPr="00D60E2D">
        <w:rPr>
          <w:i/>
          <w:iCs/>
        </w:rPr>
        <w:t>Quartz: </w:t>
      </w:r>
      <w:hyperlink r:id="rId2273" w:history="1">
        <w:r w:rsidRPr="00D60E2D">
          <w:rPr>
            <w:rStyle w:val="Hyperlink"/>
          </w:rPr>
          <w:t>Indian techies don't need the US-their talent is welcome elsewhere</w:t>
        </w:r>
      </w:hyperlink>
      <w:r w:rsidRPr="00D60E2D">
        <w:t> By Ananya Bhattacharya</w:t>
      </w:r>
    </w:p>
    <w:p w:rsidR="00D60E2D" w:rsidRPr="00D60E2D" w:rsidRDefault="00D60E2D" w:rsidP="00D60E2D">
      <w:r w:rsidRPr="00D60E2D">
        <w:rPr>
          <w:i/>
          <w:iCs/>
        </w:rPr>
        <w:t>The Intercept</w:t>
      </w:r>
      <w:r w:rsidRPr="00D60E2D">
        <w:t>: </w:t>
      </w:r>
      <w:hyperlink r:id="rId2274" w:history="1">
        <w:r w:rsidRPr="00D60E2D">
          <w:rPr>
            <w:rStyle w:val="Hyperlink"/>
          </w:rPr>
          <w:t>Donald Trump Plans to Bypass the Courts to Deport as Many People as Possible</w:t>
        </w:r>
      </w:hyperlink>
      <w:r w:rsidRPr="00D60E2D">
        <w:t> By Ryan Devereaux</w:t>
      </w:r>
    </w:p>
    <w:p w:rsidR="00D60E2D" w:rsidRPr="00D60E2D" w:rsidRDefault="00D60E2D" w:rsidP="00D60E2D">
      <w:r w:rsidRPr="00D60E2D">
        <w:rPr>
          <w:i/>
          <w:iCs/>
        </w:rPr>
        <w:t>NPR</w:t>
      </w:r>
      <w:r w:rsidRPr="00D60E2D">
        <w:t>: </w:t>
      </w:r>
      <w:hyperlink r:id="rId2275" w:history="1">
        <w:r w:rsidRPr="00D60E2D">
          <w:rPr>
            <w:rStyle w:val="Hyperlink"/>
          </w:rPr>
          <w:t>Overwhelmed Courts Could Limit Impact Of Adding Immigration Officers</w:t>
        </w:r>
      </w:hyperlink>
      <w:r w:rsidRPr="00D60E2D">
        <w:t> By Richard Gonzales</w:t>
      </w:r>
    </w:p>
    <w:p w:rsidR="00D60E2D" w:rsidRPr="00D60E2D" w:rsidRDefault="00D60E2D" w:rsidP="00D60E2D">
      <w:r w:rsidRPr="00D60E2D">
        <w:rPr>
          <w:i/>
          <w:iCs/>
        </w:rPr>
        <w:t>The Hill</w:t>
      </w:r>
      <w:r w:rsidRPr="00D60E2D">
        <w:t>: </w:t>
      </w:r>
      <w:hyperlink r:id="rId2276" w:history="1">
        <w:r w:rsidRPr="00D60E2D">
          <w:rPr>
            <w:rStyle w:val="Hyperlink"/>
          </w:rPr>
          <w:t>Immigration hard-liners hold fire on 'dreamers' program</w:t>
        </w:r>
      </w:hyperlink>
      <w:r w:rsidRPr="00D60E2D">
        <w:t> By Rafe Bernal and Scott Wong</w:t>
      </w:r>
    </w:p>
    <w:p w:rsidR="00D60E2D" w:rsidRPr="00D60E2D" w:rsidRDefault="00D60E2D" w:rsidP="00D60E2D">
      <w:r w:rsidRPr="00D60E2D">
        <w:rPr>
          <w:i/>
          <w:iCs/>
        </w:rPr>
        <w:t>Los Angeles Times</w:t>
      </w:r>
      <w:r w:rsidRPr="00D60E2D">
        <w:t>:</w:t>
      </w:r>
      <w:hyperlink r:id="rId2277" w:history="1">
        <w:r w:rsidRPr="00D60E2D">
          <w:rPr>
            <w:rStyle w:val="Hyperlink"/>
          </w:rPr>
          <w:t> U.S. Border Patrol accuses detained L.A. DACA recipient of immigrant smuggling</w:t>
        </w:r>
      </w:hyperlink>
      <w:r w:rsidRPr="00D60E2D">
        <w:t> By Andrea Castillo</w:t>
      </w:r>
    </w:p>
    <w:p w:rsidR="00D60E2D" w:rsidRPr="00D60E2D" w:rsidRDefault="00D60E2D" w:rsidP="00D60E2D">
      <w:r w:rsidRPr="00D60E2D">
        <w:rPr>
          <w:i/>
          <w:iCs/>
        </w:rPr>
        <w:t>NPR</w:t>
      </w:r>
      <w:r w:rsidRPr="00D60E2D">
        <w:t>: </w:t>
      </w:r>
      <w:hyperlink r:id="rId2278" w:history="1">
        <w:r w:rsidRPr="00D60E2D">
          <w:rPr>
            <w:rStyle w:val="Hyperlink"/>
          </w:rPr>
          <w:t>Immigration Judge Considers Consequences Of New Enforcement Rules</w:t>
        </w:r>
      </w:hyperlink>
      <w:r w:rsidRPr="00D60E2D">
        <w:t> By Audie Cornish</w:t>
      </w:r>
    </w:p>
    <w:p w:rsidR="00D60E2D" w:rsidRPr="00D60E2D" w:rsidRDefault="00D60E2D" w:rsidP="00D60E2D">
      <w:r w:rsidRPr="00D60E2D">
        <w:rPr>
          <w:i/>
          <w:iCs/>
        </w:rPr>
        <w:t>Rolling Stone</w:t>
      </w:r>
      <w:r w:rsidRPr="00D60E2D">
        <w:t>: </w:t>
      </w:r>
      <w:hyperlink r:id="rId2279" w:history="1">
        <w:r w:rsidRPr="00D60E2D">
          <w:rPr>
            <w:rStyle w:val="Hyperlink"/>
          </w:rPr>
          <w:t>Why Trump's Immigration Policy Is a Legal Mess</w:t>
        </w:r>
      </w:hyperlink>
      <w:r w:rsidRPr="00D60E2D">
        <w:t> By Tessa Stuart</w:t>
      </w:r>
    </w:p>
    <w:p w:rsidR="00D60E2D" w:rsidRPr="00D60E2D" w:rsidRDefault="00D60E2D" w:rsidP="00D60E2D">
      <w:r w:rsidRPr="00D60E2D">
        <w:rPr>
          <w:i/>
          <w:iCs/>
        </w:rPr>
        <w:t>New York Times</w:t>
      </w:r>
      <w:r w:rsidRPr="00D60E2D">
        <w:t>: </w:t>
      </w:r>
      <w:hyperlink r:id="rId2280" w:history="1">
        <w:r w:rsidRPr="00D60E2D">
          <w:rPr>
            <w:rStyle w:val="Hyperlink"/>
          </w:rPr>
          <w:t>Law-Abiding but Illegal, and Fearing the New Trump Rules</w:t>
        </w:r>
      </w:hyperlink>
      <w:r w:rsidRPr="00D60E2D">
        <w:t> By Jim Dwyer</w:t>
      </w:r>
    </w:p>
    <w:p w:rsidR="00D60E2D" w:rsidRPr="00D60E2D" w:rsidRDefault="00D60E2D" w:rsidP="00D60E2D">
      <w:r w:rsidRPr="00D60E2D">
        <w:rPr>
          <w:i/>
          <w:iCs/>
        </w:rPr>
        <w:t>Vice</w:t>
      </w:r>
      <w:r w:rsidRPr="00D60E2D">
        <w:t>: </w:t>
      </w:r>
      <w:hyperlink r:id="rId2281" w:history="1">
        <w:r w:rsidRPr="00D60E2D">
          <w:rPr>
            <w:rStyle w:val="Hyperlink"/>
          </w:rPr>
          <w:t>The Trump Administration's New Deportation Policy Could Create a Migrant Crisis in Tijuana</w:t>
        </w:r>
      </w:hyperlink>
      <w:r w:rsidRPr="00D60E2D">
        <w:t> By Meredith Hoffman</w:t>
      </w:r>
    </w:p>
    <w:p w:rsidR="00D60E2D" w:rsidRPr="00D60E2D" w:rsidRDefault="00D60E2D" w:rsidP="00D60E2D">
      <w:r w:rsidRPr="00D60E2D">
        <w:rPr>
          <w:i/>
          <w:iCs/>
        </w:rPr>
        <w:t>Washington Post</w:t>
      </w:r>
      <w:r w:rsidRPr="00D60E2D">
        <w:t>: </w:t>
      </w:r>
      <w:hyperlink r:id="rId2282" w:history="1">
        <w:r w:rsidRPr="00D60E2D">
          <w:rPr>
            <w:rStyle w:val="Hyperlink"/>
          </w:rPr>
          <w:t>Trump touts recent immigration raids, calls them a 'military operation'</w:t>
        </w:r>
      </w:hyperlink>
      <w:r w:rsidRPr="00D60E2D">
        <w:t> By Philip Rucker</w:t>
      </w:r>
    </w:p>
    <w:p w:rsidR="00D60E2D" w:rsidRPr="00D60E2D" w:rsidRDefault="00D60E2D" w:rsidP="00D60E2D">
      <w:r w:rsidRPr="00D60E2D">
        <w:rPr>
          <w:i/>
          <w:iCs/>
        </w:rPr>
        <w:t>Washington Post</w:t>
      </w:r>
      <w:r w:rsidRPr="00D60E2D">
        <w:t>: </w:t>
      </w:r>
      <w:hyperlink r:id="rId2283" w:history="1">
        <w:r w:rsidRPr="00D60E2D">
          <w:rPr>
            <w:rStyle w:val="Hyperlink"/>
          </w:rPr>
          <w:t>President Trump is on shaky ground with his new immigration order</w:t>
        </w:r>
      </w:hyperlink>
      <w:r w:rsidRPr="00D60E2D">
        <w:t> By Scott Clement</w:t>
      </w:r>
    </w:p>
    <w:p w:rsidR="00D60E2D" w:rsidRPr="00D60E2D" w:rsidRDefault="00D60E2D" w:rsidP="00D60E2D">
      <w:r w:rsidRPr="00D60E2D">
        <w:rPr>
          <w:i/>
          <w:iCs/>
        </w:rPr>
        <w:t>Wall Street Journal</w:t>
      </w:r>
      <w:r w:rsidRPr="00D60E2D">
        <w:t>: </w:t>
      </w:r>
      <w:hyperlink r:id="rId2284" w:history="1">
        <w:r w:rsidRPr="00D60E2D">
          <w:rPr>
            <w:rStyle w:val="Hyperlink"/>
          </w:rPr>
          <w:t>Four Reasons a Crackdown on Illegal Immigrants Could Disrupt the U.S. Labor Market</w:t>
        </w:r>
      </w:hyperlink>
      <w:r w:rsidRPr="00D60E2D">
        <w:t> By Eric Morath</w:t>
      </w:r>
    </w:p>
    <w:p w:rsidR="00D60E2D" w:rsidRPr="00D60E2D" w:rsidRDefault="00D60E2D" w:rsidP="00D60E2D">
      <w:r w:rsidRPr="00D60E2D">
        <w:rPr>
          <w:i/>
          <w:iCs/>
        </w:rPr>
        <w:t>NPR</w:t>
      </w:r>
      <w:r w:rsidRPr="00D60E2D">
        <w:t>: </w:t>
      </w:r>
      <w:hyperlink r:id="rId2285" w:history="1">
        <w:r w:rsidRPr="00D60E2D">
          <w:rPr>
            <w:rStyle w:val="Hyperlink"/>
          </w:rPr>
          <w:t>Plan To Disrupt Immigration Raids Will Enlist Songs And Prayers</w:t>
        </w:r>
      </w:hyperlink>
      <w:r w:rsidRPr="00D60E2D">
        <w:t> By Laura Benshoff</w:t>
      </w:r>
    </w:p>
    <w:p w:rsidR="00D60E2D" w:rsidRPr="00D60E2D" w:rsidRDefault="00D60E2D" w:rsidP="00D60E2D">
      <w:r w:rsidRPr="00D60E2D">
        <w:rPr>
          <w:i/>
          <w:iCs/>
        </w:rPr>
        <w:t>MSNBC</w:t>
      </w:r>
      <w:r w:rsidRPr="00D60E2D">
        <w:t>: </w:t>
      </w:r>
      <w:hyperlink r:id="rId2286" w:history="1">
        <w:r w:rsidRPr="00D60E2D">
          <w:rPr>
            <w:rStyle w:val="Hyperlink"/>
          </w:rPr>
          <w:t>Cardenas: Trump's immigration plan is 'a mass deportation'</w:t>
        </w:r>
      </w:hyperlink>
    </w:p>
    <w:p w:rsidR="00D60E2D" w:rsidRPr="00D60E2D" w:rsidRDefault="00D60E2D" w:rsidP="00D60E2D">
      <w:r w:rsidRPr="00D60E2D">
        <w:rPr>
          <w:i/>
          <w:iCs/>
        </w:rPr>
        <w:t>Entrepreneur</w:t>
      </w:r>
      <w:r w:rsidRPr="00D60E2D">
        <w:t>: </w:t>
      </w:r>
      <w:hyperlink r:id="rId2287" w:history="1">
        <w:r w:rsidRPr="00D60E2D">
          <w:rPr>
            <w:rStyle w:val="Hyperlink"/>
          </w:rPr>
          <w:t>Entrepreneurs Are Being Deported -- And They Might Be at the Center of America's Coming Immigration Fight</w:t>
        </w:r>
      </w:hyperlink>
    </w:p>
    <w:p w:rsidR="00D60E2D" w:rsidRPr="00D60E2D" w:rsidRDefault="00D60E2D" w:rsidP="00D60E2D">
      <w:r w:rsidRPr="00D60E2D">
        <w:rPr>
          <w:i/>
          <w:iCs/>
        </w:rPr>
        <w:t>Vocativ</w:t>
      </w:r>
      <w:r w:rsidRPr="00D60E2D">
        <w:t>: </w:t>
      </w:r>
      <w:hyperlink r:id="rId2288" w:history="1">
        <w:r w:rsidRPr="00D60E2D">
          <w:rPr>
            <w:rStyle w:val="Hyperlink"/>
          </w:rPr>
          <w:t>ICE Tried To Detain 'Dreamer' Who Had Unpaid Parking Tickets</w:t>
        </w:r>
      </w:hyperlink>
      <w:r w:rsidRPr="00D60E2D">
        <w:t> By Shane Dixon Kavanaugh and Adi Cohen</w:t>
      </w:r>
    </w:p>
    <w:p w:rsidR="00D60E2D" w:rsidRPr="00D60E2D" w:rsidRDefault="00D60E2D" w:rsidP="00D60E2D">
      <w:r w:rsidRPr="00D60E2D">
        <w:t>Associated Press: </w:t>
      </w:r>
      <w:hyperlink r:id="rId2289" w:history="1">
        <w:r w:rsidRPr="00D60E2D">
          <w:rPr>
            <w:rStyle w:val="Hyperlink"/>
          </w:rPr>
          <w:t>Questions and answers about upcoming travel ban order</w:t>
        </w:r>
      </w:hyperlink>
      <w:r w:rsidRPr="00D60E2D">
        <w:t> By Eric Tucker and Sudhin Thanawala</w:t>
      </w:r>
    </w:p>
    <w:p w:rsidR="00D60E2D" w:rsidRPr="00D60E2D" w:rsidRDefault="00D60E2D" w:rsidP="00D60E2D">
      <w:r w:rsidRPr="00D60E2D">
        <w:rPr>
          <w:i/>
          <w:iCs/>
        </w:rPr>
        <w:t>Washington Post</w:t>
      </w:r>
      <w:r w:rsidRPr="00D60E2D">
        <w:t>: </w:t>
      </w:r>
      <w:hyperlink r:id="rId2290" w:history="1">
        <w:r w:rsidRPr="00D60E2D">
          <w:rPr>
            <w:rStyle w:val="Hyperlink"/>
          </w:rPr>
          <w:t>CEOs who have spoken out about President Trump's travel ban</w:t>
        </w:r>
      </w:hyperlink>
    </w:p>
    <w:p w:rsidR="00D60E2D" w:rsidRPr="00D60E2D" w:rsidRDefault="00D60E2D" w:rsidP="00D60E2D">
      <w:r w:rsidRPr="00D60E2D">
        <w:t>Associated Press: </w:t>
      </w:r>
      <w:hyperlink r:id="rId2291" w:history="1">
        <w:r w:rsidRPr="00D60E2D">
          <w:rPr>
            <w:rStyle w:val="Hyperlink"/>
          </w:rPr>
          <w:t>Syrian immigrant mayor says town won't be a sanctuary city</w:t>
        </w:r>
      </w:hyperlink>
    </w:p>
    <w:p w:rsidR="00D60E2D" w:rsidRPr="00D60E2D" w:rsidRDefault="00D60E2D" w:rsidP="00D60E2D">
      <w:r w:rsidRPr="00D60E2D">
        <w:rPr>
          <w:i/>
          <w:iCs/>
        </w:rPr>
        <w:t>Reuters</w:t>
      </w:r>
      <w:r w:rsidRPr="00D60E2D">
        <w:t>: </w:t>
      </w:r>
      <w:hyperlink r:id="rId2292" w:history="1">
        <w:r w:rsidRPr="00D60E2D">
          <w:rPr>
            <w:rStyle w:val="Hyperlink"/>
          </w:rPr>
          <w:t>California County Seeks Nationwide Halt of Trump Sanctuary Order</w:t>
        </w:r>
      </w:hyperlink>
      <w:r w:rsidRPr="00D60E2D">
        <w:t> By Dan Levine</w:t>
      </w:r>
    </w:p>
    <w:p w:rsidR="00D60E2D" w:rsidRPr="00D60E2D" w:rsidRDefault="00D60E2D" w:rsidP="00D60E2D">
      <w:r w:rsidRPr="00D60E2D">
        <w:t>Associated Press: </w:t>
      </w:r>
      <w:hyperlink r:id="rId2293" w:history="1">
        <w:r w:rsidRPr="00D60E2D">
          <w:rPr>
            <w:rStyle w:val="Hyperlink"/>
          </w:rPr>
          <w:t>Hospitalized asylum seeker returned to detention center</w:t>
        </w:r>
      </w:hyperlink>
      <w:r w:rsidRPr="00D60E2D">
        <w:t> By Claudia Lauer</w:t>
      </w:r>
    </w:p>
    <w:p w:rsidR="00D60E2D" w:rsidRPr="00D60E2D" w:rsidRDefault="00D60E2D" w:rsidP="00D60E2D">
      <w:r w:rsidRPr="00D60E2D">
        <w:rPr>
          <w:i/>
          <w:iCs/>
        </w:rPr>
        <w:t>TIME</w:t>
      </w:r>
      <w:r w:rsidRPr="00D60E2D">
        <w:t>: </w:t>
      </w:r>
      <w:hyperlink r:id="rId2294" w:history="1">
        <w:r w:rsidRPr="00D60E2D">
          <w:rPr>
            <w:rStyle w:val="Hyperlink"/>
          </w:rPr>
          <w:t>Immigration Agents Took a Woman With a Brain Tumor Out of the Hospital: Report</w:t>
        </w:r>
      </w:hyperlink>
      <w:r w:rsidRPr="00D60E2D">
        <w:t> By Maya Rhodan</w:t>
      </w:r>
    </w:p>
    <w:p w:rsidR="00D60E2D" w:rsidRPr="00D60E2D" w:rsidRDefault="00D60E2D" w:rsidP="00D60E2D">
      <w:r w:rsidRPr="00D60E2D">
        <w:rPr>
          <w:i/>
          <w:iCs/>
        </w:rPr>
        <w:t>Huffington Post</w:t>
      </w:r>
      <w:r w:rsidRPr="00D60E2D">
        <w:t>: </w:t>
      </w:r>
      <w:hyperlink r:id="rId2295" w:history="1">
        <w:r w:rsidRPr="00D60E2D">
          <w:rPr>
            <w:rStyle w:val="Hyperlink"/>
          </w:rPr>
          <w:t>ICE Agents Take Undocumented Mom With Brain Tumor From Hospital To Detention Center</w:t>
        </w:r>
      </w:hyperlink>
      <w:r w:rsidRPr="00D60E2D">
        <w:t> By Jenna Amatulli</w:t>
      </w:r>
    </w:p>
    <w:p w:rsidR="00D60E2D" w:rsidRPr="00D60E2D" w:rsidRDefault="00D60E2D" w:rsidP="00D60E2D">
      <w:r w:rsidRPr="00D60E2D">
        <w:t>Associated Press: </w:t>
      </w:r>
      <w:hyperlink r:id="rId2296" w:history="1">
        <w:r w:rsidRPr="00D60E2D">
          <w:rPr>
            <w:rStyle w:val="Hyperlink"/>
          </w:rPr>
          <w:t>Homeland Security chief: No use of military for deportations</w:t>
        </w:r>
      </w:hyperlink>
      <w:r w:rsidRPr="00D60E2D">
        <w:t> By Josh Lederman</w:t>
      </w:r>
    </w:p>
    <w:p w:rsidR="00D60E2D" w:rsidRPr="00D60E2D" w:rsidRDefault="00D60E2D" w:rsidP="00D60E2D">
      <w:r w:rsidRPr="00D60E2D">
        <w:rPr>
          <w:i/>
          <w:iCs/>
        </w:rPr>
        <w:t>New York Times:</w:t>
      </w:r>
      <w:r w:rsidRPr="00D60E2D">
        <w:t> </w:t>
      </w:r>
      <w:hyperlink r:id="rId2297" w:history="1">
        <w:r w:rsidRPr="00D60E2D">
          <w:rPr>
            <w:rStyle w:val="Hyperlink"/>
          </w:rPr>
          <w:t>As Kelly and Tillerson Visit Mexico, Their Reassurances Differ From Trump's Stance</w:t>
        </w:r>
      </w:hyperlink>
      <w:r w:rsidRPr="00D60E2D">
        <w:t> By Azam Ahmed, Gardiner Harris and Ron Nixon</w:t>
      </w:r>
    </w:p>
    <w:p w:rsidR="00D60E2D" w:rsidRPr="00D60E2D" w:rsidRDefault="00D60E2D" w:rsidP="00D60E2D">
      <w:r w:rsidRPr="00D60E2D">
        <w:rPr>
          <w:i/>
          <w:iCs/>
        </w:rPr>
        <w:t>Washington Post</w:t>
      </w:r>
      <w:r w:rsidRPr="00D60E2D">
        <w:t>: </w:t>
      </w:r>
      <w:hyperlink r:id="rId2298" w:history="1">
        <w:r w:rsidRPr="00D60E2D">
          <w:rPr>
            <w:rStyle w:val="Hyperlink"/>
          </w:rPr>
          <w:t>Tillerson, Kelly head to Mexico amid deep strains in bilateral ties</w:t>
        </w:r>
      </w:hyperlink>
      <w:r w:rsidRPr="00D60E2D">
        <w:t> By Antonio Olivo</w:t>
      </w:r>
    </w:p>
    <w:p w:rsidR="00D60E2D" w:rsidRPr="00D60E2D" w:rsidRDefault="00D60E2D" w:rsidP="00D60E2D">
      <w:r w:rsidRPr="00D60E2D">
        <w:rPr>
          <w:i/>
          <w:iCs/>
        </w:rPr>
        <w:t>Washington Post:</w:t>
      </w:r>
      <w:r w:rsidRPr="00D60E2D">
        <w:t> </w:t>
      </w:r>
      <w:hyperlink r:id="rId2299" w:history="1">
        <w:r w:rsidRPr="00D60E2D">
          <w:rPr>
            <w:rStyle w:val="Hyperlink"/>
          </w:rPr>
          <w:t>U.S. plans 'no use of military force in immigration operations,' Kelly tells Mexican officials</w:t>
        </w:r>
      </w:hyperlink>
      <w:r w:rsidRPr="00D60E2D">
        <w:t> By Antonio Olivo</w:t>
      </w:r>
    </w:p>
    <w:p w:rsidR="00D60E2D" w:rsidRPr="00D60E2D" w:rsidRDefault="00D60E2D" w:rsidP="00D60E2D">
      <w:r w:rsidRPr="00D60E2D">
        <w:rPr>
          <w:i/>
          <w:iCs/>
        </w:rPr>
        <w:t>Wall Street Journal</w:t>
      </w:r>
      <w:r w:rsidRPr="00D60E2D">
        <w:t>: </w:t>
      </w:r>
      <w:hyperlink r:id="rId2300" w:history="1">
        <w:r w:rsidRPr="00D60E2D">
          <w:rPr>
            <w:rStyle w:val="Hyperlink"/>
          </w:rPr>
          <w:t>U.S. Talks With Mexico Clouded by Mixed Message</w:t>
        </w:r>
      </w:hyperlink>
      <w:r w:rsidRPr="00D60E2D">
        <w:t> By Felicia Schwartz, José de Córdoba and Robbie Whelan</w:t>
      </w:r>
    </w:p>
    <w:p w:rsidR="00D60E2D" w:rsidRPr="00D60E2D" w:rsidRDefault="00D60E2D" w:rsidP="00D60E2D">
      <w:r w:rsidRPr="00D60E2D">
        <w:t>Associated Press: </w:t>
      </w:r>
      <w:hyperlink r:id="rId2301" w:history="1">
        <w:r w:rsidRPr="00D60E2D">
          <w:rPr>
            <w:rStyle w:val="Hyperlink"/>
          </w:rPr>
          <w:t>Older refugee students seek seats at mainstream high schools</w:t>
        </w:r>
      </w:hyperlink>
      <w:r w:rsidRPr="00D60E2D">
        <w:t> By Maryclaire Dale</w:t>
      </w:r>
    </w:p>
    <w:p w:rsidR="00D60E2D" w:rsidRPr="00D60E2D" w:rsidRDefault="00D60E2D" w:rsidP="00D60E2D">
      <w:r w:rsidRPr="00D60E2D">
        <w:rPr>
          <w:i/>
          <w:iCs/>
        </w:rPr>
        <w:t>New York Times</w:t>
      </w:r>
      <w:r w:rsidRPr="00D60E2D">
        <w:t>: </w:t>
      </w:r>
      <w:hyperlink r:id="rId2302" w:history="1">
        <w:r w:rsidRPr="00D60E2D">
          <w:rPr>
            <w:rStyle w:val="Hyperlink"/>
          </w:rPr>
          <w:t>India Condemns Deadly Shooting in Kansas, a Possible Hate Crime</w:t>
        </w:r>
      </w:hyperlink>
      <w:r w:rsidRPr="00D60E2D">
        <w:t> By Nida Najar</w:t>
      </w:r>
    </w:p>
    <w:p w:rsidR="00D60E2D" w:rsidRPr="00D60E2D" w:rsidRDefault="00D60E2D" w:rsidP="00D60E2D">
      <w:r w:rsidRPr="00D60E2D">
        <w:rPr>
          <w:i/>
          <w:iCs/>
        </w:rPr>
        <w:t>New York Times</w:t>
      </w:r>
      <w:r w:rsidRPr="00D60E2D">
        <w:t>: </w:t>
      </w:r>
      <w:hyperlink r:id="rId2303" w:history="1">
        <w:r w:rsidRPr="00D60E2D">
          <w:rPr>
            <w:rStyle w:val="Hyperlink"/>
          </w:rPr>
          <w:t>Lessons From Abroad: What Can Happen When Migrants Are Pushed Into the Shadows</w:t>
        </w:r>
      </w:hyperlink>
      <w:r w:rsidRPr="00D60E2D">
        <w:t> By Amanda Taub and Max Fisher</w:t>
      </w:r>
    </w:p>
    <w:p w:rsidR="00D60E2D" w:rsidRPr="00D60E2D" w:rsidRDefault="00D60E2D" w:rsidP="00D60E2D">
      <w:r w:rsidRPr="00D60E2D">
        <w:rPr>
          <w:i/>
          <w:iCs/>
        </w:rPr>
        <w:t>Washington Post</w:t>
      </w:r>
      <w:r w:rsidRPr="00D60E2D">
        <w:t>: </w:t>
      </w:r>
      <w:hyperlink r:id="rId2304" w:history="1">
        <w:r w:rsidRPr="00D60E2D">
          <w:rPr>
            <w:rStyle w:val="Hyperlink"/>
          </w:rPr>
          <w:t>Moments after he was deported, a Mexican man jumped to his death off a border bridge, authorities believe</w:t>
        </w:r>
      </w:hyperlink>
      <w:r w:rsidRPr="00D60E2D">
        <w:t> By Samantha Schmidt</w:t>
      </w:r>
    </w:p>
    <w:p w:rsidR="00D60E2D" w:rsidRPr="00D60E2D" w:rsidRDefault="00D60E2D" w:rsidP="00D60E2D">
      <w:r w:rsidRPr="00D60E2D">
        <w:rPr>
          <w:i/>
          <w:iCs/>
        </w:rPr>
        <w:t>Washington Post</w:t>
      </w:r>
      <w:r w:rsidRPr="00D60E2D">
        <w:t>: </w:t>
      </w:r>
      <w:hyperlink r:id="rId2305" w:history="1">
        <w:r w:rsidRPr="00D60E2D">
          <w:rPr>
            <w:rStyle w:val="Hyperlink"/>
          </w:rPr>
          <w:t>He yelled 'Get out of my country,' witnesses say, and then shot 2 men from India, killing one</w:t>
        </w:r>
      </w:hyperlink>
      <w:r w:rsidRPr="00D60E2D">
        <w:t> By Samantha Schmidt</w:t>
      </w:r>
    </w:p>
    <w:p w:rsidR="00D60E2D" w:rsidRPr="00D60E2D" w:rsidRDefault="00D60E2D" w:rsidP="00D60E2D">
      <w:r w:rsidRPr="00D60E2D">
        <w:rPr>
          <w:i/>
          <w:iCs/>
        </w:rPr>
        <w:t>Washington Post</w:t>
      </w:r>
      <w:r w:rsidRPr="00D60E2D">
        <w:t>: </w:t>
      </w:r>
      <w:hyperlink r:id="rId2306" w:history="1">
        <w:r w:rsidRPr="00D60E2D">
          <w:rPr>
            <w:rStyle w:val="Hyperlink"/>
          </w:rPr>
          <w:t>Federal agents ask domestic flight passengers to show IDs in search for undocumented immigrant</w:t>
        </w:r>
      </w:hyperlink>
      <w:r w:rsidRPr="00D60E2D">
        <w:t> By Wesley Lowery</w:t>
      </w:r>
    </w:p>
    <w:p w:rsidR="00D60E2D" w:rsidRPr="00D60E2D" w:rsidRDefault="00D60E2D" w:rsidP="00D60E2D">
      <w:r w:rsidRPr="00D60E2D">
        <w:rPr>
          <w:i/>
          <w:iCs/>
        </w:rPr>
        <w:t>Wall Street Journal:</w:t>
      </w:r>
      <w:r w:rsidRPr="00D60E2D">
        <w:t> </w:t>
      </w:r>
      <w:hyperlink r:id="rId2307" w:history="1">
        <w:r w:rsidRPr="00D60E2D">
          <w:rPr>
            <w:rStyle w:val="Hyperlink"/>
          </w:rPr>
          <w:t>Trump Border Wall Faces Challenges in Southwest States</w:t>
        </w:r>
      </w:hyperlink>
      <w:r w:rsidRPr="00D60E2D">
        <w:t> By Dan Frosch</w:t>
      </w:r>
    </w:p>
    <w:p w:rsidR="00D60E2D" w:rsidRPr="00D60E2D" w:rsidRDefault="00D60E2D" w:rsidP="00D60E2D">
      <w:r w:rsidRPr="00D60E2D">
        <w:rPr>
          <w:i/>
          <w:iCs/>
        </w:rPr>
        <w:t>The New Yorker</w:t>
      </w:r>
      <w:r w:rsidRPr="00D60E2D">
        <w:t>: </w:t>
      </w:r>
      <w:hyperlink r:id="rId2308" w:history="1">
        <w:r w:rsidRPr="00D60E2D">
          <w:rPr>
            <w:rStyle w:val="Hyperlink"/>
          </w:rPr>
          <w:t>The Woman Arrested By ICE in a Courthouse Speaks Out</w:t>
        </w:r>
      </w:hyperlink>
      <w:r w:rsidRPr="00D60E2D">
        <w:t> By Jonathan Blitzer</w:t>
      </w:r>
    </w:p>
    <w:p w:rsidR="00D60E2D" w:rsidRPr="00D60E2D" w:rsidRDefault="00D60E2D" w:rsidP="00D60E2D">
      <w:r w:rsidRPr="00D60E2D">
        <w:rPr>
          <w:i/>
          <w:iCs/>
        </w:rPr>
        <w:t>Rolling Stone</w:t>
      </w:r>
      <w:r w:rsidRPr="00D60E2D">
        <w:t>: </w:t>
      </w:r>
      <w:hyperlink r:id="rId2309" w:history="1">
        <w:r w:rsidRPr="00D60E2D">
          <w:rPr>
            <w:rStyle w:val="Hyperlink"/>
          </w:rPr>
          <w:t>Border Patrol Agents Stop Domestic Travelers at New York Airport</w:t>
        </w:r>
      </w:hyperlink>
      <w:r w:rsidRPr="00D60E2D">
        <w:t> By Tim Dickinson</w:t>
      </w:r>
    </w:p>
    <w:p w:rsidR="00D60E2D" w:rsidRPr="00D60E2D" w:rsidRDefault="00D60E2D" w:rsidP="00D60E2D">
      <w:r w:rsidRPr="00D60E2D">
        <w:rPr>
          <w:i/>
          <w:iCs/>
        </w:rPr>
        <w:t>Huffington Post</w:t>
      </w:r>
      <w:r w:rsidRPr="00D60E2D">
        <w:t>: </w:t>
      </w:r>
      <w:hyperlink r:id="rId2310" w:history="1">
        <w:r w:rsidRPr="00D60E2D">
          <w:rPr>
            <w:rStyle w:val="Hyperlink"/>
          </w:rPr>
          <w:t>Supreme Court Torn Over Whether Constitution Should Apply To Cross-Border Shootings</w:t>
        </w:r>
      </w:hyperlink>
      <w:r w:rsidRPr="00D60E2D">
        <w:t> By Cristian Farias</w:t>
      </w:r>
    </w:p>
    <w:p w:rsidR="00D60E2D" w:rsidRPr="00D60E2D" w:rsidRDefault="00D60E2D" w:rsidP="00D60E2D">
      <w:r w:rsidRPr="00D60E2D">
        <w:rPr>
          <w:i/>
          <w:iCs/>
        </w:rPr>
        <w:t>The Atlantic</w:t>
      </w:r>
      <w:r w:rsidRPr="00D60E2D">
        <w:t>: </w:t>
      </w:r>
      <w:hyperlink r:id="rId2311" w:history="1">
        <w:r w:rsidRPr="00D60E2D">
          <w:rPr>
            <w:rStyle w:val="Hyperlink"/>
          </w:rPr>
          <w:t>The Coming Battle Over Legal Immigration</w:t>
        </w:r>
      </w:hyperlink>
      <w:r w:rsidRPr="00D60E2D">
        <w:t> By Ronald Brownstein</w:t>
      </w:r>
    </w:p>
    <w:p w:rsidR="00D60E2D" w:rsidRPr="00D60E2D" w:rsidRDefault="00D60E2D" w:rsidP="00D60E2D">
      <w:r w:rsidRPr="00D60E2D">
        <w:rPr>
          <w:i/>
          <w:iCs/>
        </w:rPr>
        <w:t>New York Times</w:t>
      </w:r>
      <w:r w:rsidRPr="00D60E2D">
        <w:t> (Opinion): </w:t>
      </w:r>
      <w:hyperlink r:id="rId2312" w:history="1">
        <w:r w:rsidRPr="00D60E2D">
          <w:rPr>
            <w:rStyle w:val="Hyperlink"/>
          </w:rPr>
          <w:t>The National Death Wish</w:t>
        </w:r>
      </w:hyperlink>
      <w:r w:rsidRPr="00D60E2D">
        <w:t> By David Brooks</w:t>
      </w:r>
    </w:p>
    <w:p w:rsidR="00D60E2D" w:rsidRPr="00D60E2D" w:rsidRDefault="00D60E2D" w:rsidP="00D60E2D">
      <w:r w:rsidRPr="00D60E2D">
        <w:rPr>
          <w:i/>
          <w:iCs/>
        </w:rPr>
        <w:t>New York Times</w:t>
      </w:r>
      <w:r w:rsidRPr="00D60E2D">
        <w:t> (Opinion): </w:t>
      </w:r>
      <w:hyperlink r:id="rId2313" w:history="1">
        <w:r w:rsidRPr="00D60E2D">
          <w:rPr>
            <w:rStyle w:val="Hyperlink"/>
          </w:rPr>
          <w:t>Rising Walls, Falling Bridges</w:t>
        </w:r>
      </w:hyperlink>
      <w:r w:rsidRPr="00D60E2D">
        <w:t> By Timothy Egan</w:t>
      </w:r>
    </w:p>
    <w:p w:rsidR="00D60E2D" w:rsidRPr="00D60E2D" w:rsidRDefault="00D60E2D" w:rsidP="00D60E2D">
      <w:r w:rsidRPr="00D60E2D">
        <w:rPr>
          <w:i/>
          <w:iCs/>
        </w:rPr>
        <w:t>Washington Post</w:t>
      </w:r>
      <w:r w:rsidRPr="00D60E2D">
        <w:t> (Op-Ed): </w:t>
      </w:r>
      <w:hyperlink r:id="rId2314" w:history="1">
        <w:r w:rsidRPr="00D60E2D">
          <w:rPr>
            <w:rStyle w:val="Hyperlink"/>
          </w:rPr>
          <w:t>Muslims are the least popular religious group in the U.S. They're disliked even more than atheists.</w:t>
        </w:r>
      </w:hyperlink>
      <w:r w:rsidRPr="00D60E2D">
        <w:t> By Kerem Ozan Kalkan</w:t>
      </w:r>
    </w:p>
    <w:p w:rsidR="00D60E2D" w:rsidRPr="00D60E2D" w:rsidRDefault="00D60E2D" w:rsidP="00D60E2D">
      <w:r w:rsidRPr="00D60E2D">
        <w:rPr>
          <w:i/>
          <w:iCs/>
        </w:rPr>
        <w:t>Washington Post</w:t>
      </w:r>
      <w:r w:rsidRPr="00D60E2D">
        <w:t> (Opinion): </w:t>
      </w:r>
      <w:hyperlink r:id="rId2315" w:history="1">
        <w:r w:rsidRPr="00D60E2D">
          <w:rPr>
            <w:rStyle w:val="Hyperlink"/>
          </w:rPr>
          <w:t>White House gives plenty of ammunition to travel ban's opponents</w:t>
        </w:r>
      </w:hyperlink>
      <w:r w:rsidRPr="00D60E2D">
        <w:t> By Julia Rubin</w:t>
      </w:r>
    </w:p>
    <w:p w:rsidR="00D60E2D" w:rsidRPr="00D60E2D" w:rsidRDefault="00D60E2D" w:rsidP="00D60E2D">
      <w:r w:rsidRPr="00D60E2D">
        <w:rPr>
          <w:i/>
          <w:iCs/>
        </w:rPr>
        <w:t>Washington Post</w:t>
      </w:r>
      <w:r w:rsidRPr="00D60E2D">
        <w:t> (Opinion): </w:t>
      </w:r>
      <w:hyperlink r:id="rId2316" w:history="1">
        <w:r w:rsidRPr="00D60E2D">
          <w:rPr>
            <w:rStyle w:val="Hyperlink"/>
          </w:rPr>
          <w:t>Democrats can resist Trump's mass deportations</w:t>
        </w:r>
      </w:hyperlink>
      <w:r w:rsidRPr="00D60E2D">
        <w:t> By Greg Sargent</w:t>
      </w:r>
    </w:p>
    <w:p w:rsidR="00D60E2D" w:rsidRPr="00D60E2D" w:rsidRDefault="00D60E2D" w:rsidP="00D60E2D">
      <w:r w:rsidRPr="00D60E2D">
        <w:rPr>
          <w:i/>
          <w:iCs/>
        </w:rPr>
        <w:t>Local</w:t>
      </w:r>
    </w:p>
    <w:p w:rsidR="00D60E2D" w:rsidRPr="00D60E2D" w:rsidRDefault="00D60E2D" w:rsidP="00D60E2D">
      <w:r w:rsidRPr="00D60E2D">
        <w:rPr>
          <w:i/>
          <w:iCs/>
        </w:rPr>
        <w:t>Houston Chronicle</w:t>
      </w:r>
      <w:r w:rsidRPr="00D60E2D">
        <w:t>: </w:t>
      </w:r>
      <w:hyperlink r:id="rId2317" w:history="1">
        <w:r w:rsidRPr="00D60E2D">
          <w:rPr>
            <w:rStyle w:val="Hyperlink"/>
          </w:rPr>
          <w:t>Local immigrant facing deportation after checking in with authorities</w:t>
        </w:r>
      </w:hyperlink>
      <w:r w:rsidRPr="00D60E2D">
        <w:t> By Lomi Kriel</w:t>
      </w:r>
    </w:p>
    <w:p w:rsidR="00D60E2D" w:rsidRPr="00D60E2D" w:rsidRDefault="00D60E2D" w:rsidP="00D60E2D">
      <w:r w:rsidRPr="00D60E2D">
        <w:rPr>
          <w:i/>
          <w:iCs/>
        </w:rPr>
        <w:t>San Diego NBC7</w:t>
      </w:r>
      <w:r w:rsidRPr="00D60E2D">
        <w:t>: </w:t>
      </w:r>
      <w:hyperlink r:id="rId2318" w:history="1">
        <w:r w:rsidRPr="00D60E2D">
          <w:rPr>
            <w:rStyle w:val="Hyperlink"/>
          </w:rPr>
          <w:t>Trump's Plan to Ramp Up Deportation Could be Slowed by Existing Backlog</w:t>
        </w:r>
      </w:hyperlink>
    </w:p>
    <w:p w:rsidR="00D60E2D" w:rsidRPr="00D60E2D" w:rsidRDefault="00D60E2D" w:rsidP="00D60E2D">
      <w:r w:rsidRPr="00D60E2D">
        <w:rPr>
          <w:i/>
          <w:iCs/>
        </w:rPr>
        <w:t>Chicago Tribune</w:t>
      </w:r>
      <w:r w:rsidRPr="00D60E2D">
        <w:t>: </w:t>
      </w:r>
      <w:hyperlink r:id="rId2319" w:history="1">
        <w:r w:rsidRPr="00D60E2D">
          <w:rPr>
            <w:rStyle w:val="Hyperlink"/>
          </w:rPr>
          <w:t>Immigrant children who cross border alone find themselves in Chicago shelters</w:t>
        </w:r>
      </w:hyperlink>
      <w:r w:rsidRPr="00D60E2D">
        <w:t> By Allison Bowen</w:t>
      </w:r>
    </w:p>
    <w:p w:rsidR="00D60E2D" w:rsidRPr="00D60E2D" w:rsidRDefault="00D60E2D" w:rsidP="00D60E2D">
      <w:r w:rsidRPr="00D60E2D">
        <w:t>Associated Press (California): </w:t>
      </w:r>
      <w:hyperlink r:id="rId2320" w:history="1">
        <w:r w:rsidRPr="00D60E2D">
          <w:rPr>
            <w:rStyle w:val="Hyperlink"/>
          </w:rPr>
          <w:t>California police chief, feds in immigration probe spat</w:t>
        </w:r>
      </w:hyperlink>
      <w:r w:rsidRPr="00D60E2D">
        <w:t> By Paul Elias</w:t>
      </w:r>
    </w:p>
    <w:p w:rsidR="00D60E2D" w:rsidRPr="00D60E2D" w:rsidRDefault="00D60E2D" w:rsidP="00D60E2D">
      <w:r w:rsidRPr="00D60E2D">
        <w:t>Associated Press (California): </w:t>
      </w:r>
      <w:hyperlink r:id="rId2321" w:history="1">
        <w:r w:rsidRPr="00D60E2D">
          <w:rPr>
            <w:rStyle w:val="Hyperlink"/>
          </w:rPr>
          <w:t>Feds deny duping California police into immigration raid</w:t>
        </w:r>
      </w:hyperlink>
      <w:r w:rsidRPr="00D60E2D">
        <w:t> By Paul Elias</w:t>
      </w:r>
    </w:p>
    <w:p w:rsidR="00D60E2D" w:rsidRPr="00D60E2D" w:rsidRDefault="00D60E2D" w:rsidP="00D60E2D">
      <w:r w:rsidRPr="00D60E2D">
        <w:rPr>
          <w:i/>
          <w:iCs/>
        </w:rPr>
        <w:t>KSBW</w:t>
      </w:r>
      <w:r w:rsidRPr="00D60E2D">
        <w:t> (California): </w:t>
      </w:r>
      <w:hyperlink r:id="rId2322" w:history="1">
        <w:r w:rsidRPr="00D60E2D">
          <w:rPr>
            <w:rStyle w:val="Hyperlink"/>
          </w:rPr>
          <w:t>Santa Cruz police chief blasts Homeland Security over secret ICE raid</w:t>
        </w:r>
      </w:hyperlink>
      <w:r w:rsidRPr="00D60E2D">
        <w:t> By Amy Larson</w:t>
      </w:r>
    </w:p>
    <w:p w:rsidR="00D60E2D" w:rsidRPr="00D60E2D" w:rsidRDefault="00D60E2D" w:rsidP="00D60E2D">
      <w:r w:rsidRPr="00D60E2D">
        <w:t>Reuters (Texas): </w:t>
      </w:r>
      <w:hyperlink r:id="rId2323" w:history="1">
        <w:r w:rsidRPr="00D60E2D">
          <w:rPr>
            <w:rStyle w:val="Hyperlink"/>
          </w:rPr>
          <w:t>U.S. Appeals Court Revives Texas Immigrant-Harboring Law</w:t>
        </w:r>
      </w:hyperlink>
      <w:r w:rsidRPr="00D60E2D">
        <w:t> By Jonathan Stempel</w:t>
      </w:r>
    </w:p>
    <w:p w:rsidR="00D60E2D" w:rsidRPr="00D60E2D" w:rsidRDefault="00D60E2D" w:rsidP="00D60E2D">
      <w:r w:rsidRPr="00D60E2D">
        <w:rPr>
          <w:i/>
          <w:iCs/>
        </w:rPr>
        <w:t>Washington Post</w:t>
      </w:r>
      <w:r w:rsidRPr="00D60E2D">
        <w:t> (Maryland): </w:t>
      </w:r>
      <w:hyperlink r:id="rId2324" w:history="1">
        <w:r w:rsidRPr="00D60E2D">
          <w:rPr>
            <w:rStyle w:val="Hyperlink"/>
          </w:rPr>
          <w:t>Maryland high-schoolers plan protest after posters promoting diversity are removed</w:t>
        </w:r>
      </w:hyperlink>
      <w:r w:rsidRPr="00D60E2D">
        <w:t> By Justin Wm. Moyer</w:t>
      </w:r>
    </w:p>
    <w:p w:rsidR="00D60E2D" w:rsidRPr="00D60E2D" w:rsidRDefault="00D60E2D" w:rsidP="00D60E2D">
      <w:r w:rsidRPr="00D60E2D">
        <w:rPr>
          <w:i/>
          <w:iCs/>
        </w:rPr>
        <w:t>Wall Street Journal</w:t>
      </w:r>
      <w:r w:rsidRPr="00D60E2D">
        <w:t> (New Jersey): </w:t>
      </w:r>
      <w:hyperlink r:id="rId2325" w:history="1">
        <w:r w:rsidRPr="00D60E2D">
          <w:rPr>
            <w:rStyle w:val="Hyperlink"/>
          </w:rPr>
          <w:t>Protesters in N.J. Demand Rights For Immigrants</w:t>
        </w:r>
      </w:hyperlink>
      <w:r w:rsidRPr="00D60E2D">
        <w:t> By Kate King</w:t>
      </w:r>
    </w:p>
    <w:p w:rsidR="00D60E2D" w:rsidRPr="00D60E2D" w:rsidRDefault="00D60E2D" w:rsidP="00D60E2D">
      <w:r w:rsidRPr="00D60E2D">
        <w:t> </w:t>
      </w:r>
    </w:p>
    <w:p w:rsidR="00D60E2D" w:rsidRPr="00D60E2D" w:rsidRDefault="00D60E2D" w:rsidP="00D60E2D">
      <w:pPr>
        <w:rPr>
          <w:b/>
          <w:bCs/>
        </w:rPr>
      </w:pPr>
      <w:r w:rsidRPr="00D60E2D">
        <w:rPr>
          <w:b/>
          <w:bCs/>
        </w:rPr>
        <w:t>Daily Immigration News Clips – February 23, 2017</w:t>
      </w:r>
    </w:p>
    <w:p w:rsidR="00D60E2D" w:rsidRPr="00D60E2D" w:rsidRDefault="00D60E2D" w:rsidP="00D60E2D">
      <w:r w:rsidRPr="00D60E2D">
        <w:t>Aggregated local and national media coverage of major immigration law news stories being discussed throughout the U.S. on February 23, 2017</w:t>
      </w:r>
    </w:p>
    <w:p w:rsidR="00D60E2D" w:rsidRPr="00D60E2D" w:rsidRDefault="00D60E2D" w:rsidP="00D60E2D">
      <w:pPr>
        <w:rPr>
          <w:b/>
          <w:bCs/>
        </w:rPr>
      </w:pPr>
      <w:r w:rsidRPr="00D60E2D">
        <w:t>National</w:t>
      </w:r>
    </w:p>
    <w:p w:rsidR="00D60E2D" w:rsidRPr="00D60E2D" w:rsidRDefault="00D60E2D" w:rsidP="00D60E2D">
      <w:r w:rsidRPr="00D60E2D">
        <w:rPr>
          <w:i/>
          <w:iCs/>
        </w:rPr>
        <w:t>PRI</w:t>
      </w:r>
      <w:r w:rsidRPr="00D60E2D">
        <w:t>:</w:t>
      </w:r>
      <w:r w:rsidRPr="00D60E2D">
        <w:rPr>
          <w:i/>
          <w:iCs/>
        </w:rPr>
        <w:t> </w:t>
      </w:r>
      <w:hyperlink r:id="rId2326" w:history="1">
        <w:r w:rsidRPr="00D60E2D">
          <w:rPr>
            <w:rStyle w:val="Hyperlink"/>
          </w:rPr>
          <w:t>Immigration Lawyers: Trump Crackdown Tactics Will See Fierce Legal Challenges</w:t>
        </w:r>
      </w:hyperlink>
      <w:r w:rsidRPr="00D60E2D">
        <w:rPr>
          <w:i/>
          <w:iCs/>
        </w:rPr>
        <w:t> </w:t>
      </w:r>
      <w:r w:rsidRPr="00D60E2D">
        <w:t>By Monica Campbell and Maria Murriel</w:t>
      </w:r>
    </w:p>
    <w:p w:rsidR="00D60E2D" w:rsidRPr="00D60E2D" w:rsidRDefault="00D60E2D" w:rsidP="00D60E2D">
      <w:r w:rsidRPr="00D60E2D">
        <w:rPr>
          <w:i/>
          <w:iCs/>
        </w:rPr>
        <w:t>Phoenix New Times</w:t>
      </w:r>
      <w:r w:rsidRPr="00D60E2D">
        <w:t>: </w:t>
      </w:r>
      <w:hyperlink r:id="rId2327" w:history="1">
        <w:r w:rsidRPr="00D60E2D">
          <w:rPr>
            <w:rStyle w:val="Hyperlink"/>
          </w:rPr>
          <w:t>5 Reasons Why Homeland Security's New Deportation Policy is a Big Deal</w:t>
        </w:r>
      </w:hyperlink>
      <w:r w:rsidRPr="00D60E2D">
        <w:t> By Antonia Noori Farzan</w:t>
      </w:r>
    </w:p>
    <w:p w:rsidR="00D60E2D" w:rsidRPr="00D60E2D" w:rsidRDefault="00D60E2D" w:rsidP="00D60E2D">
      <w:r w:rsidRPr="00D60E2D">
        <w:rPr>
          <w:i/>
          <w:iCs/>
        </w:rPr>
        <w:t>The Pioneer</w:t>
      </w:r>
      <w:r w:rsidRPr="00D60E2D">
        <w:t>: </w:t>
      </w:r>
      <w:hyperlink r:id="rId2328" w:history="1">
        <w:r w:rsidRPr="00D60E2D">
          <w:rPr>
            <w:rStyle w:val="Hyperlink"/>
          </w:rPr>
          <w:t>US May Deport 3L Indians</w:t>
        </w:r>
      </w:hyperlink>
      <w:r w:rsidRPr="00D60E2D">
        <w:t> By S Rajagopalan</w:t>
      </w:r>
    </w:p>
    <w:p w:rsidR="00D60E2D" w:rsidRPr="00D60E2D" w:rsidRDefault="00D60E2D" w:rsidP="00D60E2D">
      <w:r w:rsidRPr="00D60E2D">
        <w:rPr>
          <w:i/>
          <w:iCs/>
        </w:rPr>
        <w:t>Associated Press</w:t>
      </w:r>
      <w:r w:rsidRPr="00D60E2D">
        <w:t>: </w:t>
      </w:r>
      <w:hyperlink r:id="rId2329" w:history="1">
        <w:r w:rsidRPr="00D60E2D">
          <w:rPr>
            <w:rStyle w:val="Hyperlink"/>
          </w:rPr>
          <w:t>Fearful immigrants take steps to protect families from Trump</w:t>
        </w:r>
      </w:hyperlink>
      <w:r w:rsidRPr="00D60E2D">
        <w:t> By Deepti Hajela and Amy Taxin</w:t>
      </w:r>
    </w:p>
    <w:p w:rsidR="00D60E2D" w:rsidRPr="00D60E2D" w:rsidRDefault="00D60E2D" w:rsidP="00D60E2D">
      <w:r w:rsidRPr="00D60E2D">
        <w:rPr>
          <w:i/>
          <w:iCs/>
        </w:rPr>
        <w:t>Reuters</w:t>
      </w:r>
      <w:r w:rsidRPr="00D60E2D">
        <w:t>: </w:t>
      </w:r>
      <w:hyperlink r:id="rId2330" w:history="1">
        <w:r w:rsidRPr="00D60E2D">
          <w:rPr>
            <w:rStyle w:val="Hyperlink"/>
          </w:rPr>
          <w:t>U.S. Kelly Says Trump Aims to Send Deportees to Origin Country</w:t>
        </w:r>
      </w:hyperlink>
      <w:r w:rsidRPr="00D60E2D">
        <w:t> By Sophia Menchu</w:t>
      </w:r>
    </w:p>
    <w:p w:rsidR="00D60E2D" w:rsidRPr="00D60E2D" w:rsidRDefault="00D60E2D" w:rsidP="00D60E2D">
      <w:r w:rsidRPr="00D60E2D">
        <w:rPr>
          <w:i/>
          <w:iCs/>
        </w:rPr>
        <w:t>New York Times</w:t>
      </w:r>
      <w:r w:rsidRPr="00D60E2D">
        <w:t>: </w:t>
      </w:r>
      <w:hyperlink r:id="rId2331" w:history="1">
        <w:r w:rsidRPr="00D60E2D">
          <w:rPr>
            <w:rStyle w:val="Hyperlink"/>
          </w:rPr>
          <w:t>Police Fear Trump Immigration Orders May Handcuff Effort to Fight Gangs</w:t>
        </w:r>
      </w:hyperlink>
      <w:r w:rsidRPr="00D60E2D">
        <w:t> By Liz Robbins</w:t>
      </w:r>
    </w:p>
    <w:p w:rsidR="00D60E2D" w:rsidRPr="00D60E2D" w:rsidRDefault="00D60E2D" w:rsidP="00D60E2D">
      <w:r w:rsidRPr="00D60E2D">
        <w:rPr>
          <w:i/>
          <w:iCs/>
        </w:rPr>
        <w:t>New York Times</w:t>
      </w:r>
      <w:r w:rsidRPr="00D60E2D">
        <w:t>: </w:t>
      </w:r>
      <w:hyperlink r:id="rId2332" w:history="1">
        <w:r w:rsidRPr="00D60E2D">
          <w:rPr>
            <w:rStyle w:val="Hyperlink"/>
          </w:rPr>
          <w:t>Immigrants Hide, Fearing Capture on 'Any Corner'</w:t>
        </w:r>
      </w:hyperlink>
      <w:r w:rsidRPr="00D60E2D">
        <w:t> By Vivian Yee</w:t>
      </w:r>
    </w:p>
    <w:p w:rsidR="00D60E2D" w:rsidRPr="00D60E2D" w:rsidRDefault="00D60E2D" w:rsidP="00D60E2D">
      <w:r w:rsidRPr="00D60E2D">
        <w:rPr>
          <w:i/>
          <w:iCs/>
        </w:rPr>
        <w:t>Washington Post</w:t>
      </w:r>
      <w:r w:rsidRPr="00D60E2D">
        <w:t>: </w:t>
      </w:r>
      <w:hyperlink r:id="rId2333" w:history="1">
        <w:r w:rsidRPr="00D60E2D">
          <w:rPr>
            <w:rStyle w:val="Hyperlink"/>
          </w:rPr>
          <w:t>Spicer's claim there are '12, 14, 15 million' people in the U.S. illegally</w:t>
        </w:r>
      </w:hyperlink>
      <w:r w:rsidRPr="00D60E2D">
        <w:t> By Michelle Ye He Lee</w:t>
      </w:r>
    </w:p>
    <w:p w:rsidR="00D60E2D" w:rsidRPr="00D60E2D" w:rsidRDefault="00D60E2D" w:rsidP="00D60E2D">
      <w:r w:rsidRPr="00D60E2D">
        <w:rPr>
          <w:i/>
          <w:iCs/>
        </w:rPr>
        <w:t>Wall Street Journal</w:t>
      </w:r>
      <w:r w:rsidRPr="00D60E2D">
        <w:t>: </w:t>
      </w:r>
      <w:hyperlink r:id="rId2334" w:history="1">
        <w:r w:rsidRPr="00D60E2D">
          <w:rPr>
            <w:rStyle w:val="Hyperlink"/>
          </w:rPr>
          <w:t>Trump's Hard Line on Immigration Collides With U.S. Demographics</w:t>
        </w:r>
      </w:hyperlink>
      <w:r w:rsidRPr="00D60E2D">
        <w:t> By Greg Ip</w:t>
      </w:r>
    </w:p>
    <w:p w:rsidR="00D60E2D" w:rsidRPr="00D60E2D" w:rsidRDefault="00D60E2D" w:rsidP="00D60E2D">
      <w:r w:rsidRPr="00D60E2D">
        <w:rPr>
          <w:i/>
          <w:iCs/>
        </w:rPr>
        <w:t>Wall Street Journal</w:t>
      </w:r>
      <w:r w:rsidRPr="00D60E2D">
        <w:t>: </w:t>
      </w:r>
      <w:hyperlink r:id="rId2335" w:history="1">
        <w:r w:rsidRPr="00D60E2D">
          <w:rPr>
            <w:rStyle w:val="Hyperlink"/>
          </w:rPr>
          <w:t>Immigrant Crackdown Worries Food and Construction Industries</w:t>
        </w:r>
      </w:hyperlink>
      <w:r w:rsidRPr="00D60E2D">
        <w:t> By Jacob Bunge, Heather Haddon, and Eric Morath</w:t>
      </w:r>
    </w:p>
    <w:p w:rsidR="00D60E2D" w:rsidRPr="00D60E2D" w:rsidRDefault="00D60E2D" w:rsidP="00D60E2D">
      <w:r w:rsidRPr="00D60E2D">
        <w:rPr>
          <w:i/>
          <w:iCs/>
        </w:rPr>
        <w:t>Politico</w:t>
      </w:r>
      <w:r w:rsidRPr="00D60E2D">
        <w:t>: </w:t>
      </w:r>
      <w:hyperlink r:id="rId2336" w:history="1">
        <w:r w:rsidRPr="00D60E2D">
          <w:rPr>
            <w:rStyle w:val="Hyperlink"/>
          </w:rPr>
          <w:t>First formerly undocumented immigrant congressman weighs in on Trump's deportation memos</w:t>
        </w:r>
      </w:hyperlink>
      <w:r w:rsidRPr="00D60E2D">
        <w:t> By Louis Nelson</w:t>
      </w:r>
    </w:p>
    <w:p w:rsidR="00D60E2D" w:rsidRPr="00D60E2D" w:rsidRDefault="00D60E2D" w:rsidP="00D60E2D">
      <w:r w:rsidRPr="00D60E2D">
        <w:rPr>
          <w:i/>
          <w:iCs/>
        </w:rPr>
        <w:t>Politico</w:t>
      </w:r>
      <w:r w:rsidRPr="00D60E2D">
        <w:t>: </w:t>
      </w:r>
      <w:hyperlink r:id="rId2337" w:history="1">
        <w:r w:rsidRPr="00D60E2D">
          <w:rPr>
            <w:rStyle w:val="Hyperlink"/>
          </w:rPr>
          <w:t>DHS issues blueprint for deportation surge</w:t>
        </w:r>
      </w:hyperlink>
      <w:r w:rsidRPr="00D60E2D">
        <w:t> By Ted Hesson</w:t>
      </w:r>
    </w:p>
    <w:p w:rsidR="00D60E2D" w:rsidRPr="00D60E2D" w:rsidRDefault="00D60E2D" w:rsidP="00D60E2D">
      <w:r w:rsidRPr="00D60E2D">
        <w:rPr>
          <w:i/>
          <w:iCs/>
        </w:rPr>
        <w:t>Politico</w:t>
      </w:r>
      <w:r w:rsidRPr="00D60E2D">
        <w:t>: </w:t>
      </w:r>
      <w:hyperlink r:id="rId2338" w:history="1">
        <w:r w:rsidRPr="00D60E2D">
          <w:rPr>
            <w:rStyle w:val="Hyperlink"/>
          </w:rPr>
          <w:t>Fear of the future: DREAMers and Trump's immigration guidance</w:t>
        </w:r>
      </w:hyperlink>
      <w:r w:rsidRPr="00D60E2D">
        <w:t> By Kimberly Hefling</w:t>
      </w:r>
    </w:p>
    <w:p w:rsidR="00D60E2D" w:rsidRPr="00D60E2D" w:rsidRDefault="00D60E2D" w:rsidP="00D60E2D">
      <w:r w:rsidRPr="00D60E2D">
        <w:rPr>
          <w:i/>
          <w:iCs/>
        </w:rPr>
        <w:t>Democracy Now!</w:t>
      </w:r>
      <w:r w:rsidRPr="00D60E2D">
        <w:t>: </w:t>
      </w:r>
      <w:hyperlink r:id="rId2339" w:history="1">
        <w:r w:rsidRPr="00D60E2D">
          <w:rPr>
            <w:rStyle w:val="Hyperlink"/>
          </w:rPr>
          <w:t>"A Deportation Force on Steroids": Millions of Immigrants Could Face Removal Under New Trump Rules</w:t>
        </w:r>
      </w:hyperlink>
    </w:p>
    <w:p w:rsidR="00D60E2D" w:rsidRPr="00D60E2D" w:rsidRDefault="00D60E2D" w:rsidP="00D60E2D">
      <w:r w:rsidRPr="00D60E2D">
        <w:rPr>
          <w:i/>
          <w:iCs/>
        </w:rPr>
        <w:t>Democracy Now!</w:t>
      </w:r>
      <w:r w:rsidRPr="00D60E2D">
        <w:t>: </w:t>
      </w:r>
      <w:hyperlink r:id="rId2340" w:history="1">
        <w:r w:rsidRPr="00D60E2D">
          <w:rPr>
            <w:rStyle w:val="Hyperlink"/>
          </w:rPr>
          <w:t>Advocate: Trump's Deportations are Possible Because Obama &amp; Congress Failed to Protect Immigrants</w:t>
        </w:r>
      </w:hyperlink>
    </w:p>
    <w:p w:rsidR="00D60E2D" w:rsidRPr="00D60E2D" w:rsidRDefault="00D60E2D" w:rsidP="00D60E2D">
      <w:r w:rsidRPr="00D60E2D">
        <w:rPr>
          <w:i/>
          <w:iCs/>
        </w:rPr>
        <w:t>Express</w:t>
      </w:r>
      <w:r w:rsidRPr="00D60E2D">
        <w:t>: </w:t>
      </w:r>
      <w:hyperlink r:id="rId2341" w:history="1">
        <w:r w:rsidRPr="00D60E2D">
          <w:rPr>
            <w:rStyle w:val="Hyperlink"/>
          </w:rPr>
          <w:t>TV host berates 'completely HYSTERICAL' immigration lawyer over Trump deportation rules</w:t>
        </w:r>
      </w:hyperlink>
      <w:r w:rsidRPr="00D60E2D">
        <w:t> By Ajay Nair</w:t>
      </w:r>
    </w:p>
    <w:p w:rsidR="00D60E2D" w:rsidRPr="00D60E2D" w:rsidRDefault="00D60E2D" w:rsidP="00D60E2D">
      <w:r w:rsidRPr="00D60E2D">
        <w:rPr>
          <w:i/>
          <w:iCs/>
        </w:rPr>
        <w:t>Bakersfield Californian</w:t>
      </w:r>
      <w:r w:rsidRPr="00D60E2D">
        <w:t>: </w:t>
      </w:r>
      <w:hyperlink r:id="rId2342" w:history="1">
        <w:r w:rsidRPr="00D60E2D">
          <w:rPr>
            <w:rStyle w:val="Hyperlink"/>
          </w:rPr>
          <w:t>As Trump immigration policies tighten, fear stirs among undocumented at forum</w:t>
        </w:r>
      </w:hyperlink>
      <w:r w:rsidRPr="00D60E2D">
        <w:t> By Harold Pierce</w:t>
      </w:r>
    </w:p>
    <w:p w:rsidR="00D60E2D" w:rsidRPr="00D60E2D" w:rsidRDefault="00D60E2D" w:rsidP="00D60E2D">
      <w:r w:rsidRPr="00D60E2D">
        <w:rPr>
          <w:i/>
          <w:iCs/>
        </w:rPr>
        <w:t>Associated Press</w:t>
      </w:r>
      <w:r w:rsidRPr="00D60E2D">
        <w:t>: </w:t>
      </w:r>
      <w:hyperlink r:id="rId2343" w:history="1">
        <w:r w:rsidRPr="00D60E2D">
          <w:rPr>
            <w:rStyle w:val="Hyperlink"/>
          </w:rPr>
          <w:t>Revised Trump immigration order delayed until next week</w:t>
        </w:r>
      </w:hyperlink>
      <w:r w:rsidRPr="00D60E2D">
        <w:t> By Julie Pace</w:t>
      </w:r>
    </w:p>
    <w:p w:rsidR="00D60E2D" w:rsidRPr="00D60E2D" w:rsidRDefault="00D60E2D" w:rsidP="00D60E2D">
      <w:r w:rsidRPr="00D60E2D">
        <w:rPr>
          <w:i/>
          <w:iCs/>
        </w:rPr>
        <w:t>New York Times</w:t>
      </w:r>
      <w:r w:rsidRPr="00D60E2D">
        <w:t>: </w:t>
      </w:r>
      <w:hyperlink r:id="rId2344" w:history="1">
        <w:r w:rsidRPr="00D60E2D">
          <w:rPr>
            <w:rStyle w:val="Hyperlink"/>
          </w:rPr>
          <w:t>Fact-Checking Claims About Trump's Travel Ban</w:t>
        </w:r>
      </w:hyperlink>
      <w:r w:rsidRPr="00D60E2D">
        <w:t> By Linda Qiu</w:t>
      </w:r>
    </w:p>
    <w:p w:rsidR="00D60E2D" w:rsidRPr="00D60E2D" w:rsidRDefault="00D60E2D" w:rsidP="00D60E2D">
      <w:r w:rsidRPr="00D60E2D">
        <w:rPr>
          <w:i/>
          <w:iCs/>
        </w:rPr>
        <w:t>Washington Post</w:t>
      </w:r>
      <w:r w:rsidRPr="00D60E2D">
        <w:t>: </w:t>
      </w:r>
      <w:hyperlink r:id="rId2345" w:history="1">
        <w:r w:rsidRPr="00D60E2D">
          <w:rPr>
            <w:rStyle w:val="Hyperlink"/>
          </w:rPr>
          <w:t>A new travel ban with 'mostly minor technical differences'? That probably won't cut it, analysts say.</w:t>
        </w:r>
      </w:hyperlink>
      <w:r w:rsidRPr="00D60E2D">
        <w:t> By Matt Zapotosky</w:t>
      </w:r>
    </w:p>
    <w:p w:rsidR="00D60E2D" w:rsidRPr="00D60E2D" w:rsidRDefault="00D60E2D" w:rsidP="00D60E2D">
      <w:r w:rsidRPr="00D60E2D">
        <w:rPr>
          <w:i/>
          <w:iCs/>
        </w:rPr>
        <w:t>Washington Post</w:t>
      </w:r>
      <w:r w:rsidRPr="00D60E2D">
        <w:t>: </w:t>
      </w:r>
      <w:hyperlink r:id="rId2346" w:history="1">
        <w:r w:rsidRPr="00D60E2D">
          <w:rPr>
            <w:rStyle w:val="Hyperlink"/>
          </w:rPr>
          <w:t>As Indiana governor, Pence failed to stop Syrian refugees. His administration is trying again.</w:t>
        </w:r>
      </w:hyperlink>
      <w:r w:rsidRPr="00D60E2D">
        <w:t> By Katie Zezima</w:t>
      </w:r>
    </w:p>
    <w:p w:rsidR="00D60E2D" w:rsidRPr="00D60E2D" w:rsidRDefault="00D60E2D" w:rsidP="00D60E2D">
      <w:r w:rsidRPr="00D60E2D">
        <w:rPr>
          <w:i/>
          <w:iCs/>
        </w:rPr>
        <w:t>Washington Post</w:t>
      </w:r>
      <w:r w:rsidRPr="00D60E2D">
        <w:t>: </w:t>
      </w:r>
      <w:hyperlink r:id="rId2347" w:history="1">
        <w:r w:rsidRPr="00D60E2D">
          <w:rPr>
            <w:rStyle w:val="Hyperlink"/>
          </w:rPr>
          <w:t>11/9 Coalition statement on Trump's original travel ban</w:t>
        </w:r>
      </w:hyperlink>
      <w:r w:rsidRPr="00D60E2D">
        <w:t> By Sasha Volokh</w:t>
      </w:r>
    </w:p>
    <w:p w:rsidR="00D60E2D" w:rsidRPr="00D60E2D" w:rsidRDefault="00D60E2D" w:rsidP="00D60E2D">
      <w:r w:rsidRPr="00D60E2D">
        <w:rPr>
          <w:i/>
          <w:iCs/>
        </w:rPr>
        <w:t>The Hill</w:t>
      </w:r>
      <w:r w:rsidRPr="00D60E2D">
        <w:t>: </w:t>
      </w:r>
      <w:hyperlink r:id="rId2348" w:history="1">
        <w:r w:rsidRPr="00D60E2D">
          <w:rPr>
            <w:rStyle w:val="Hyperlink"/>
          </w:rPr>
          <w:t>WH adviser Stephen Miller: 'Nothing wrong' with Trump travel order</w:t>
        </w:r>
      </w:hyperlink>
      <w:r w:rsidRPr="00D60E2D">
        <w:t> By Mark Hensch</w:t>
      </w:r>
    </w:p>
    <w:p w:rsidR="00D60E2D" w:rsidRPr="00D60E2D" w:rsidRDefault="00D60E2D" w:rsidP="00D60E2D">
      <w:r w:rsidRPr="00D60E2D">
        <w:rPr>
          <w:i/>
          <w:iCs/>
        </w:rPr>
        <w:t>The Hill</w:t>
      </w:r>
      <w:r w:rsidRPr="00D60E2D">
        <w:t>: </w:t>
      </w:r>
      <w:hyperlink r:id="rId2349" w:history="1">
        <w:r w:rsidRPr="00D60E2D">
          <w:rPr>
            <w:rStyle w:val="Hyperlink"/>
          </w:rPr>
          <w:t>Activists place 'Refugees Welcome' banner on Statue of Liberty pedestal</w:t>
        </w:r>
      </w:hyperlink>
      <w:r w:rsidRPr="00D60E2D">
        <w:t> By Paulina Firozi </w:t>
      </w:r>
      <w:r w:rsidRPr="00D60E2D">
        <w:rPr>
          <w:i/>
          <w:iCs/>
        </w:rPr>
        <w:t>Daily Beast</w:t>
      </w:r>
      <w:r w:rsidRPr="00D60E2D">
        <w:t>: </w:t>
      </w:r>
      <w:hyperlink r:id="rId2350" w:history="1">
        <w:r w:rsidRPr="00D60E2D">
          <w:rPr>
            <w:rStyle w:val="Hyperlink"/>
          </w:rPr>
          <w:t>Undocumented Woman With a Brain Tumor Locked Up by ICE</w:t>
        </w:r>
      </w:hyperlink>
      <w:r w:rsidRPr="00D60E2D">
        <w:t> By Betsey Woodruff</w:t>
      </w:r>
    </w:p>
    <w:p w:rsidR="00D60E2D" w:rsidRPr="00D60E2D" w:rsidRDefault="00D60E2D" w:rsidP="00D60E2D">
      <w:r w:rsidRPr="00D60E2D">
        <w:rPr>
          <w:i/>
          <w:iCs/>
        </w:rPr>
        <w:t>The Hill</w:t>
      </w:r>
      <w:r w:rsidRPr="00D60E2D">
        <w:t>: </w:t>
      </w:r>
      <w:hyperlink r:id="rId2351" w:history="1">
        <w:r w:rsidRPr="00D60E2D">
          <w:rPr>
            <w:rStyle w:val="Hyperlink"/>
          </w:rPr>
          <w:t>Lawyers: ICE detainee with brain tumor removed from hospital</w:t>
        </w:r>
      </w:hyperlink>
      <w:r w:rsidRPr="00D60E2D">
        <w:t> By Rafael Bernal </w:t>
      </w:r>
      <w:r w:rsidRPr="00D60E2D">
        <w:rPr>
          <w:i/>
          <w:iCs/>
        </w:rPr>
        <w:t>Associated Press</w:t>
      </w:r>
      <w:r w:rsidRPr="00D60E2D">
        <w:t>: </w:t>
      </w:r>
      <w:hyperlink r:id="rId2352" w:history="1">
        <w:r w:rsidRPr="00D60E2D">
          <w:rPr>
            <w:rStyle w:val="Hyperlink"/>
          </w:rPr>
          <w:t>Principals to bar immigration agents from Chicago schools</w:t>
        </w:r>
      </w:hyperlink>
    </w:p>
    <w:p w:rsidR="00D60E2D" w:rsidRPr="00D60E2D" w:rsidRDefault="00D60E2D" w:rsidP="00D60E2D">
      <w:r w:rsidRPr="00D60E2D">
        <w:rPr>
          <w:i/>
          <w:iCs/>
        </w:rPr>
        <w:t>Associated Press</w:t>
      </w:r>
      <w:r w:rsidRPr="00D60E2D">
        <w:t>: </w:t>
      </w:r>
      <w:hyperlink r:id="rId2353" w:history="1">
        <w:r w:rsidRPr="00D60E2D">
          <w:rPr>
            <w:rStyle w:val="Hyperlink"/>
          </w:rPr>
          <w:t>Chicago schools take a stand on immigration enforcement</w:t>
        </w:r>
      </w:hyperlink>
      <w:r w:rsidRPr="00D60E2D">
        <w:t> By Don Babwin and Carolyn Thompson</w:t>
      </w:r>
    </w:p>
    <w:p w:rsidR="00D60E2D" w:rsidRPr="00D60E2D" w:rsidRDefault="00D60E2D" w:rsidP="00D60E2D">
      <w:r w:rsidRPr="00D60E2D">
        <w:rPr>
          <w:i/>
          <w:iCs/>
        </w:rPr>
        <w:t>Associated Press</w:t>
      </w:r>
      <w:r w:rsidRPr="00D60E2D">
        <w:t>: </w:t>
      </w:r>
      <w:hyperlink r:id="rId2354" w:history="1">
        <w:r w:rsidRPr="00D60E2D">
          <w:rPr>
            <w:rStyle w:val="Hyperlink"/>
          </w:rPr>
          <w:t>Virginia Senate passes anti-sanctuary cities bill</w:t>
        </w:r>
      </w:hyperlink>
      <w:r w:rsidRPr="00D60E2D">
        <w:t> By Alan Suderman</w:t>
      </w:r>
    </w:p>
    <w:p w:rsidR="00D60E2D" w:rsidRPr="00D60E2D" w:rsidRDefault="00D60E2D" w:rsidP="00D60E2D">
      <w:r w:rsidRPr="00D60E2D">
        <w:rPr>
          <w:i/>
          <w:iCs/>
        </w:rPr>
        <w:t>Washington Post</w:t>
      </w:r>
      <w:r w:rsidRPr="00D60E2D">
        <w:t>: </w:t>
      </w:r>
      <w:hyperlink r:id="rId2355" w:history="1">
        <w:r w:rsidRPr="00D60E2D">
          <w:rPr>
            <w:rStyle w:val="Hyperlink"/>
          </w:rPr>
          <w:t>McAuliffe vows vetoes as immigration issue heats up in Virginia</w:t>
        </w:r>
      </w:hyperlink>
      <w:r w:rsidRPr="00D60E2D">
        <w:t> By Gregory S. Schneider, Laura Vozzella and Patricia Sullivan</w:t>
      </w:r>
    </w:p>
    <w:p w:rsidR="00D60E2D" w:rsidRPr="00D60E2D" w:rsidRDefault="00D60E2D" w:rsidP="00D60E2D">
      <w:r w:rsidRPr="00D60E2D">
        <w:rPr>
          <w:i/>
          <w:iCs/>
        </w:rPr>
        <w:t>The Hill</w:t>
      </w:r>
      <w:r w:rsidRPr="00D60E2D">
        <w:t>: </w:t>
      </w:r>
      <w:hyperlink r:id="rId2356" w:history="1">
        <w:r w:rsidRPr="00D60E2D">
          <w:rPr>
            <w:rStyle w:val="Hyperlink"/>
          </w:rPr>
          <w:t>Poll: Americans overwhelmingly oppose sanctuary cities</w:t>
        </w:r>
      </w:hyperlink>
      <w:r w:rsidRPr="00D60E2D">
        <w:t> By Jonathan Easley</w:t>
      </w:r>
    </w:p>
    <w:p w:rsidR="00D60E2D" w:rsidRPr="00D60E2D" w:rsidRDefault="00D60E2D" w:rsidP="00D60E2D">
      <w:r w:rsidRPr="00D60E2D">
        <w:rPr>
          <w:i/>
          <w:iCs/>
        </w:rPr>
        <w:t>The Chronicle</w:t>
      </w:r>
      <w:r w:rsidRPr="00D60E2D">
        <w:t>: </w:t>
      </w:r>
      <w:hyperlink r:id="rId2357" w:history="1">
        <w:r w:rsidRPr="00D60E2D">
          <w:rPr>
            <w:rStyle w:val="Hyperlink"/>
          </w:rPr>
          <w:t>Oberlin council takes steps to reaffirm sanctuary city status</w:t>
        </w:r>
      </w:hyperlink>
      <w:r w:rsidRPr="00D60E2D">
        <w:t> By Katie Nix</w:t>
      </w:r>
    </w:p>
    <w:p w:rsidR="00D60E2D" w:rsidRPr="00D60E2D" w:rsidRDefault="00D60E2D" w:rsidP="00D60E2D">
      <w:r w:rsidRPr="00D60E2D">
        <w:rPr>
          <w:i/>
          <w:iCs/>
        </w:rPr>
        <w:t>Associated Press</w:t>
      </w:r>
      <w:r w:rsidRPr="00D60E2D">
        <w:t>: </w:t>
      </w:r>
      <w:hyperlink r:id="rId2358" w:history="1">
        <w:r w:rsidRPr="00D60E2D">
          <w:rPr>
            <w:rStyle w:val="Hyperlink"/>
          </w:rPr>
          <w:t>US, Mexico at odds over deportation as top officials meet</w:t>
        </w:r>
      </w:hyperlink>
      <w:r w:rsidRPr="00D60E2D">
        <w:t> By Josh Lederman</w:t>
      </w:r>
    </w:p>
    <w:p w:rsidR="00D60E2D" w:rsidRPr="00D60E2D" w:rsidRDefault="00D60E2D" w:rsidP="00D60E2D">
      <w:r w:rsidRPr="00D60E2D">
        <w:rPr>
          <w:i/>
          <w:iCs/>
        </w:rPr>
        <w:t>Associated Press</w:t>
      </w:r>
      <w:r w:rsidRPr="00D60E2D">
        <w:t>: </w:t>
      </w:r>
      <w:hyperlink r:id="rId2359" w:history="1">
        <w:r w:rsidRPr="00D60E2D">
          <w:rPr>
            <w:rStyle w:val="Hyperlink"/>
          </w:rPr>
          <w:t>DHS chief tells Guatemalans US won't have mass deportations</w:t>
        </w:r>
      </w:hyperlink>
      <w:r w:rsidRPr="00D60E2D">
        <w:t> By Sonia Perez D.</w:t>
      </w:r>
    </w:p>
    <w:p w:rsidR="00D60E2D" w:rsidRPr="00D60E2D" w:rsidRDefault="00D60E2D" w:rsidP="00D60E2D">
      <w:r w:rsidRPr="00D60E2D">
        <w:rPr>
          <w:i/>
          <w:iCs/>
        </w:rPr>
        <w:t>New York Times</w:t>
      </w:r>
      <w:r w:rsidRPr="00D60E2D">
        <w:t>: </w:t>
      </w:r>
      <w:hyperlink r:id="rId2360" w:history="1">
        <w:r w:rsidRPr="00D60E2D">
          <w:rPr>
            <w:rStyle w:val="Hyperlink"/>
          </w:rPr>
          <w:t>Rex Tillerson Arrives in Mexico Facing Twin Threats to Relations</w:t>
        </w:r>
      </w:hyperlink>
      <w:r w:rsidRPr="00D60E2D">
        <w:t> By Gardiner Harris and Kirk Semple</w:t>
      </w:r>
    </w:p>
    <w:p w:rsidR="00D60E2D" w:rsidRPr="00D60E2D" w:rsidRDefault="00D60E2D" w:rsidP="00D60E2D">
      <w:r w:rsidRPr="00D60E2D">
        <w:rPr>
          <w:i/>
          <w:iCs/>
        </w:rPr>
        <w:t>New York Times</w:t>
      </w:r>
      <w:r w:rsidRPr="00D60E2D">
        <w:t>: </w:t>
      </w:r>
      <w:hyperlink r:id="rId2361" w:history="1">
        <w:r w:rsidRPr="00D60E2D">
          <w:rPr>
            <w:rStyle w:val="Hyperlink"/>
          </w:rPr>
          <w:t>Paul Ryan Tours Texas Border Area Where Trump Wants a Wall</w:t>
        </w:r>
      </w:hyperlink>
      <w:r w:rsidRPr="00D60E2D">
        <w:t> By Matt Flegenheimer</w:t>
      </w:r>
    </w:p>
    <w:p w:rsidR="00D60E2D" w:rsidRPr="00D60E2D" w:rsidRDefault="00D60E2D" w:rsidP="00D60E2D">
      <w:r w:rsidRPr="00D60E2D">
        <w:rPr>
          <w:i/>
          <w:iCs/>
        </w:rPr>
        <w:t>Washington Post</w:t>
      </w:r>
      <w:r w:rsidRPr="00D60E2D">
        <w:t>: </w:t>
      </w:r>
      <w:hyperlink r:id="rId2362" w:history="1">
        <w:r w:rsidRPr="00D60E2D">
          <w:rPr>
            <w:rStyle w:val="Hyperlink"/>
          </w:rPr>
          <w:t>Ryan makes trip to U.S.-Mexico border as lawmakers mull building Trump's wall</w:t>
        </w:r>
      </w:hyperlink>
      <w:r w:rsidRPr="00D60E2D">
        <w:t> By Lisa Rein</w:t>
      </w:r>
    </w:p>
    <w:p w:rsidR="00D60E2D" w:rsidRPr="00D60E2D" w:rsidRDefault="00D60E2D" w:rsidP="00D60E2D">
      <w:r w:rsidRPr="00D60E2D">
        <w:rPr>
          <w:i/>
          <w:iCs/>
        </w:rPr>
        <w:t>The Hill</w:t>
      </w:r>
      <w:r w:rsidRPr="00D60E2D">
        <w:t>: </w:t>
      </w:r>
      <w:hyperlink r:id="rId2363" w:history="1">
        <w:r w:rsidRPr="00D60E2D">
          <w:rPr>
            <w:rStyle w:val="Hyperlink"/>
          </w:rPr>
          <w:t>Ryan on border: 'We will get this done'</w:t>
        </w:r>
      </w:hyperlink>
      <w:r w:rsidRPr="00D60E2D">
        <w:t> By Cristina Marcos </w:t>
      </w:r>
      <w:r w:rsidRPr="00D60E2D">
        <w:rPr>
          <w:i/>
          <w:iCs/>
        </w:rPr>
        <w:t>Associated Press</w:t>
      </w:r>
      <w:r w:rsidRPr="00D60E2D">
        <w:t>: </w:t>
      </w:r>
      <w:hyperlink r:id="rId2364" w:history="1">
        <w:r w:rsidRPr="00D60E2D">
          <w:rPr>
            <w:rStyle w:val="Hyperlink"/>
          </w:rPr>
          <w:t>Trump Sends Top Aides to Mexico Amid Deep Strains With US</w:t>
        </w:r>
      </w:hyperlink>
    </w:p>
    <w:p w:rsidR="00D60E2D" w:rsidRPr="00D60E2D" w:rsidRDefault="00D60E2D" w:rsidP="00D60E2D">
      <w:r w:rsidRPr="00D60E2D">
        <w:rPr>
          <w:i/>
          <w:iCs/>
        </w:rPr>
        <w:t>Reuters</w:t>
      </w:r>
      <w:r w:rsidRPr="00D60E2D">
        <w:t>: </w:t>
      </w:r>
      <w:hyperlink r:id="rId2365" w:history="1">
        <w:r w:rsidRPr="00D60E2D">
          <w:rPr>
            <w:rStyle w:val="Hyperlink"/>
          </w:rPr>
          <w:t>Mexico Fumes Over Trump Immigration Rules as U.S. Talks Loom</w:t>
        </w:r>
      </w:hyperlink>
      <w:r w:rsidRPr="00D60E2D">
        <w:t> By Frank Jack Daniel</w:t>
      </w:r>
    </w:p>
    <w:p w:rsidR="00D60E2D" w:rsidRPr="00D60E2D" w:rsidRDefault="00D60E2D" w:rsidP="00D60E2D">
      <w:r w:rsidRPr="00D60E2D">
        <w:rPr>
          <w:i/>
          <w:iCs/>
        </w:rPr>
        <w:t>Washington Post</w:t>
      </w:r>
      <w:r w:rsidRPr="00D60E2D">
        <w:t>: </w:t>
      </w:r>
      <w:hyperlink r:id="rId2366" w:history="1">
        <w:r w:rsidRPr="00D60E2D">
          <w:rPr>
            <w:rStyle w:val="Hyperlink"/>
          </w:rPr>
          <w:t>The trickle of refugees fleeing the U.S. to Canada could become a deluge in the spring</w:t>
        </w:r>
      </w:hyperlink>
      <w:r w:rsidRPr="00D60E2D">
        <w:t> By Alan Freeman</w:t>
      </w:r>
    </w:p>
    <w:p w:rsidR="00D60E2D" w:rsidRPr="00D60E2D" w:rsidRDefault="00D60E2D" w:rsidP="00D60E2D">
      <w:r w:rsidRPr="00D60E2D">
        <w:rPr>
          <w:i/>
          <w:iCs/>
        </w:rPr>
        <w:t>Salon</w:t>
      </w:r>
      <w:r w:rsidRPr="00D60E2D">
        <w:t>: </w:t>
      </w:r>
      <w:hyperlink r:id="rId2367" w:history="1">
        <w:r w:rsidRPr="00D60E2D">
          <w:rPr>
            <w:rStyle w:val="Hyperlink"/>
          </w:rPr>
          <w:t>Obama pollster Cornell Belcher on the failures that led to President Trump: "What happens to a centrist Democrat who can't hold the Obama coalition?"</w:t>
        </w:r>
      </w:hyperlink>
      <w:r w:rsidRPr="00D60E2D">
        <w:t> By Chauncey Devega</w:t>
      </w:r>
    </w:p>
    <w:p w:rsidR="00D60E2D" w:rsidRPr="00D60E2D" w:rsidRDefault="00D60E2D" w:rsidP="00D60E2D">
      <w:r w:rsidRPr="00D60E2D">
        <w:rPr>
          <w:i/>
          <w:iCs/>
        </w:rPr>
        <w:t>Washington Post </w:t>
      </w:r>
      <w:r w:rsidRPr="00D60E2D">
        <w:t>(Editorial): </w:t>
      </w:r>
      <w:hyperlink r:id="rId2368" w:history="1">
        <w:r w:rsidRPr="00D60E2D">
          <w:rPr>
            <w:rStyle w:val="Hyperlink"/>
          </w:rPr>
          <w:t>Mexico may strike back. Here's how.</w:t>
        </w:r>
      </w:hyperlink>
    </w:p>
    <w:p w:rsidR="00D60E2D" w:rsidRPr="00D60E2D" w:rsidRDefault="00D60E2D" w:rsidP="00D60E2D">
      <w:r w:rsidRPr="00D60E2D">
        <w:rPr>
          <w:i/>
          <w:iCs/>
        </w:rPr>
        <w:t>Wall Street Journal</w:t>
      </w:r>
      <w:r w:rsidRPr="00D60E2D">
        <w:t> (Editorial): </w:t>
      </w:r>
      <w:hyperlink r:id="rId2369" w:history="1">
        <w:r w:rsidRPr="00D60E2D">
          <w:rPr>
            <w:rStyle w:val="Hyperlink"/>
          </w:rPr>
          <w:t>Trump's Deportation Surge</w:t>
        </w:r>
      </w:hyperlink>
    </w:p>
    <w:p w:rsidR="00D60E2D" w:rsidRPr="00D60E2D" w:rsidRDefault="00D60E2D" w:rsidP="00D60E2D">
      <w:r w:rsidRPr="00D60E2D">
        <w:rPr>
          <w:i/>
          <w:iCs/>
        </w:rPr>
        <w:t>La Opinión</w:t>
      </w:r>
      <w:r w:rsidRPr="00D60E2D">
        <w:t> (Editorial):</w:t>
      </w:r>
      <w:hyperlink r:id="rId2370" w:history="1">
        <w:r w:rsidRPr="00D60E2D">
          <w:rPr>
            <w:rStyle w:val="Hyperlink"/>
          </w:rPr>
          <w:t> Trump's unusually sensible stance</w:t>
        </w:r>
      </w:hyperlink>
    </w:p>
    <w:p w:rsidR="00D60E2D" w:rsidRPr="00D60E2D" w:rsidRDefault="00D60E2D" w:rsidP="00D60E2D">
      <w:r w:rsidRPr="00D60E2D">
        <w:rPr>
          <w:i/>
          <w:iCs/>
        </w:rPr>
        <w:t>Akron Beacon Journal</w:t>
      </w:r>
      <w:r w:rsidRPr="00D60E2D">
        <w:t> (Editorial): </w:t>
      </w:r>
      <w:hyperlink r:id="rId2371" w:history="1">
        <w:r w:rsidRPr="00D60E2D">
          <w:rPr>
            <w:rStyle w:val="Hyperlink"/>
          </w:rPr>
          <w:t>Judges do their job in checking the executive</w:t>
        </w:r>
      </w:hyperlink>
    </w:p>
    <w:p w:rsidR="00D60E2D" w:rsidRPr="00D60E2D" w:rsidRDefault="00D60E2D" w:rsidP="00D60E2D">
      <w:r w:rsidRPr="00D60E2D">
        <w:rPr>
          <w:i/>
          <w:iCs/>
        </w:rPr>
        <w:t>Cleveland Plain Dealer</w:t>
      </w:r>
      <w:r w:rsidRPr="00D60E2D">
        <w:t> (Editorial): </w:t>
      </w:r>
      <w:hyperlink r:id="rId2372" w:history="1">
        <w:r w:rsidRPr="00D60E2D">
          <w:rPr>
            <w:rStyle w:val="Hyperlink"/>
          </w:rPr>
          <w:t>Bid to ban Ohio sanctuary cities a craven political ploy: editorial</w:t>
        </w:r>
      </w:hyperlink>
    </w:p>
    <w:p w:rsidR="00D60E2D" w:rsidRPr="00D60E2D" w:rsidRDefault="00D60E2D" w:rsidP="00D60E2D">
      <w:r w:rsidRPr="00D60E2D">
        <w:rPr>
          <w:i/>
          <w:iCs/>
        </w:rPr>
        <w:t>New York Times</w:t>
      </w:r>
      <w:r w:rsidRPr="00D60E2D">
        <w:t> (Opinion): </w:t>
      </w:r>
      <w:hyperlink r:id="rId2373" w:history="1">
        <w:r w:rsidRPr="00D60E2D">
          <w:rPr>
            <w:rStyle w:val="Hyperlink"/>
          </w:rPr>
          <w:t>Democrats' Best Bet to Retake the House? Follow the Sun</w:t>
        </w:r>
      </w:hyperlink>
      <w:r w:rsidRPr="00D60E2D">
        <w:t> By Nate Cohn</w:t>
      </w:r>
    </w:p>
    <w:p w:rsidR="00D60E2D" w:rsidRPr="00D60E2D" w:rsidRDefault="00D60E2D" w:rsidP="00D60E2D">
      <w:r w:rsidRPr="00D60E2D">
        <w:rPr>
          <w:i/>
          <w:iCs/>
        </w:rPr>
        <w:t>Forbes</w:t>
      </w:r>
      <w:r w:rsidRPr="00D60E2D">
        <w:t> (Op-Ed): </w:t>
      </w:r>
      <w:hyperlink r:id="rId2374" w:history="1">
        <w:r w:rsidRPr="00D60E2D">
          <w:rPr>
            <w:rStyle w:val="Hyperlink"/>
          </w:rPr>
          <w:t>If It Sounds Like A Deportation Force…</w:t>
        </w:r>
      </w:hyperlink>
      <w:r w:rsidRPr="00D60E2D">
        <w:t> By Stuart Anderson</w:t>
      </w:r>
    </w:p>
    <w:p w:rsidR="00D60E2D" w:rsidRPr="00D60E2D" w:rsidRDefault="00D60E2D" w:rsidP="00D60E2D">
      <w:r w:rsidRPr="00D60E2D">
        <w:rPr>
          <w:i/>
          <w:iCs/>
        </w:rPr>
        <w:t>Huffington Post</w:t>
      </w:r>
      <w:r w:rsidRPr="00D60E2D">
        <w:t> (Opinion): </w:t>
      </w:r>
      <w:hyperlink r:id="rId2375" w:history="1">
        <w:r w:rsidRPr="00D60E2D">
          <w:rPr>
            <w:rStyle w:val="Hyperlink"/>
          </w:rPr>
          <w:t>Latino Political Power Mobilizes Change in Arizona</w:t>
        </w:r>
      </w:hyperlink>
      <w:r w:rsidRPr="00D60E2D">
        <w:t> By Pita Juarez</w:t>
      </w:r>
    </w:p>
    <w:p w:rsidR="00D60E2D" w:rsidRPr="00D60E2D" w:rsidRDefault="00D60E2D" w:rsidP="00D60E2D">
      <w:r w:rsidRPr="00D60E2D">
        <w:rPr>
          <w:i/>
          <w:iCs/>
        </w:rPr>
        <w:t>The Hill</w:t>
      </w:r>
      <w:r w:rsidRPr="00D60E2D">
        <w:t> (Op-Ed): </w:t>
      </w:r>
      <w:hyperlink r:id="rId2376" w:history="1">
        <w:r w:rsidRPr="00D60E2D">
          <w:rPr>
            <w:rStyle w:val="Hyperlink"/>
          </w:rPr>
          <w:t>Trump's mentions of 'honor killings' betray the truth of his 'Muslim ban'</w:t>
        </w:r>
      </w:hyperlink>
      <w:r w:rsidRPr="00D60E2D">
        <w:t> By Leti Volpp</w:t>
      </w:r>
    </w:p>
    <w:p w:rsidR="00D60E2D" w:rsidRPr="00D60E2D" w:rsidRDefault="00D60E2D" w:rsidP="00D60E2D">
      <w:r w:rsidRPr="00D60E2D">
        <w:rPr>
          <w:i/>
          <w:iCs/>
        </w:rPr>
        <w:t>The Hill</w:t>
      </w:r>
      <w:r w:rsidRPr="00D60E2D">
        <w:t> (Op-Ed): </w:t>
      </w:r>
      <w:hyperlink r:id="rId2377" w:history="1">
        <w:r w:rsidRPr="00D60E2D">
          <w:rPr>
            <w:rStyle w:val="Hyperlink"/>
          </w:rPr>
          <w:t>Deportation force: Trump's new immigration rules are based on lies</w:t>
        </w:r>
      </w:hyperlink>
      <w:r w:rsidRPr="00D60E2D">
        <w:t> By Maria T. Cardona</w:t>
      </w:r>
    </w:p>
    <w:p w:rsidR="00D60E2D" w:rsidRPr="00D60E2D" w:rsidRDefault="00D60E2D" w:rsidP="00D60E2D">
      <w:r w:rsidRPr="00D60E2D">
        <w:rPr>
          <w:i/>
          <w:iCs/>
        </w:rPr>
        <w:t>The Hill</w:t>
      </w:r>
      <w:r w:rsidRPr="00D60E2D">
        <w:t> (Op-Ed): </w:t>
      </w:r>
      <w:hyperlink r:id="rId2378" w:history="1">
        <w:r w:rsidRPr="00D60E2D">
          <w:rPr>
            <w:rStyle w:val="Hyperlink"/>
          </w:rPr>
          <w:t>Donald Trump's war on immigrant women</w:t>
        </w:r>
      </w:hyperlink>
      <w:r w:rsidRPr="00D60E2D">
        <w:t> By Amanda Baran</w:t>
      </w:r>
    </w:p>
    <w:p w:rsidR="00D60E2D" w:rsidRPr="00D60E2D" w:rsidRDefault="00D60E2D" w:rsidP="00D60E2D">
      <w:r w:rsidRPr="00D60E2D">
        <w:rPr>
          <w:i/>
          <w:iCs/>
        </w:rPr>
        <w:t>Cleveland Plain Dealer</w:t>
      </w:r>
      <w:r w:rsidRPr="00D60E2D">
        <w:t> (Opinion): </w:t>
      </w:r>
      <w:hyperlink r:id="rId2379" w:history="1">
        <w:r w:rsidRPr="00D60E2D">
          <w:rPr>
            <w:rStyle w:val="Hyperlink"/>
          </w:rPr>
          <w:t>Sanctuary cities keep illegal immigrants safe at our expense: Ted Diadiun</w:t>
        </w:r>
      </w:hyperlink>
      <w:r w:rsidRPr="00D60E2D">
        <w:t> By Ted Diadiun</w:t>
      </w:r>
    </w:p>
    <w:p w:rsidR="00D60E2D" w:rsidRPr="00D60E2D" w:rsidRDefault="00D60E2D" w:rsidP="00D60E2D">
      <w:pPr>
        <w:rPr>
          <w:b/>
          <w:bCs/>
        </w:rPr>
      </w:pPr>
      <w:r w:rsidRPr="00D60E2D">
        <w:t>Local</w:t>
      </w:r>
    </w:p>
    <w:p w:rsidR="00D60E2D" w:rsidRPr="00D60E2D" w:rsidRDefault="00D60E2D" w:rsidP="00D60E2D">
      <w:hyperlink r:id="rId2380" w:history="1">
        <w:r w:rsidRPr="00D60E2D">
          <w:rPr>
            <w:rStyle w:val="Hyperlink"/>
            <w:i/>
            <w:iCs/>
          </w:rPr>
          <w:t>Philly.com</w:t>
        </w:r>
      </w:hyperlink>
      <w:r w:rsidRPr="00D60E2D">
        <w:t>: </w:t>
      </w:r>
      <w:hyperlink r:id="rId2381" w:history="1">
        <w:r w:rsidRPr="00D60E2D">
          <w:rPr>
            <w:rStyle w:val="Hyperlink"/>
          </w:rPr>
          <w:t>Borderwise wants to make filing for a green card easier</w:t>
        </w:r>
      </w:hyperlink>
      <w:r w:rsidRPr="00D60E2D">
        <w:t> By Aswin Mannepalli</w:t>
      </w:r>
    </w:p>
    <w:p w:rsidR="00D60E2D" w:rsidRPr="00D60E2D" w:rsidRDefault="00D60E2D" w:rsidP="00D60E2D">
      <w:r w:rsidRPr="00D60E2D">
        <w:rPr>
          <w:i/>
          <w:iCs/>
        </w:rPr>
        <w:t>Minnesota Public Radio News</w:t>
      </w:r>
      <w:r w:rsidRPr="00D60E2D">
        <w:t>: </w:t>
      </w:r>
      <w:hyperlink r:id="rId2382" w:history="1">
        <w:r w:rsidRPr="00D60E2D">
          <w:rPr>
            <w:rStyle w:val="Hyperlink"/>
          </w:rPr>
          <w:t>The future of Trump's immigration policy</w:t>
        </w:r>
      </w:hyperlink>
      <w:r w:rsidRPr="00D60E2D">
        <w:t> By Kerri Miller and Marcheta Fornoff</w:t>
      </w:r>
    </w:p>
    <w:p w:rsidR="00D60E2D" w:rsidRPr="00D60E2D" w:rsidRDefault="00D60E2D" w:rsidP="00D60E2D">
      <w:r w:rsidRPr="00D60E2D">
        <w:rPr>
          <w:i/>
          <w:iCs/>
        </w:rPr>
        <w:t>WBUR</w:t>
      </w:r>
      <w:r w:rsidRPr="00D60E2D">
        <w:t> (Boston): </w:t>
      </w:r>
      <w:hyperlink r:id="rId2383" w:history="1">
        <w:r w:rsidRPr="00D60E2D">
          <w:rPr>
            <w:rStyle w:val="Hyperlink"/>
          </w:rPr>
          <w:t>Trump's Immigration Measures Could Exacerbate Boston Court Backlog</w:t>
        </w:r>
      </w:hyperlink>
      <w:r w:rsidRPr="00D60E2D">
        <w:t> By Shannon Dooling</w:t>
      </w:r>
    </w:p>
    <w:p w:rsidR="00D60E2D" w:rsidRPr="00D60E2D" w:rsidRDefault="00D60E2D" w:rsidP="00D60E2D">
      <w:r w:rsidRPr="00D60E2D">
        <w:rPr>
          <w:i/>
          <w:iCs/>
        </w:rPr>
        <w:t>Michigan Radio</w:t>
      </w:r>
      <w:r w:rsidRPr="00D60E2D">
        <w:t>: </w:t>
      </w:r>
      <w:hyperlink r:id="rId2384" w:history="1">
        <w:r w:rsidRPr="00D60E2D">
          <w:rPr>
            <w:rStyle w:val="Hyperlink"/>
          </w:rPr>
          <w:t>With new orders, immigration attorney advises parents to have a plan in case they get detained</w:t>
        </w:r>
      </w:hyperlink>
    </w:p>
    <w:p w:rsidR="00D60E2D" w:rsidRPr="00D60E2D" w:rsidRDefault="00D60E2D" w:rsidP="00D60E2D">
      <w:r w:rsidRPr="00D60E2D">
        <w:rPr>
          <w:i/>
          <w:iCs/>
        </w:rPr>
        <w:t>Associated Press</w:t>
      </w:r>
      <w:r w:rsidRPr="00D60E2D">
        <w:t> (Oregon): </w:t>
      </w:r>
      <w:hyperlink r:id="rId2385" w:history="1">
        <w:r w:rsidRPr="00D60E2D">
          <w:rPr>
            <w:rStyle w:val="Hyperlink"/>
          </w:rPr>
          <w:t>Oregon joins suit against President Trump's travel ban</w:t>
        </w:r>
      </w:hyperlink>
      <w:r w:rsidRPr="00D60E2D">
        <w:t> By Andrew Selsky</w:t>
      </w:r>
    </w:p>
    <w:p w:rsidR="00D60E2D" w:rsidRPr="00D60E2D" w:rsidRDefault="00D60E2D" w:rsidP="00D60E2D">
      <w:r w:rsidRPr="00D60E2D">
        <w:rPr>
          <w:i/>
          <w:iCs/>
        </w:rPr>
        <w:t>Associated Press</w:t>
      </w:r>
      <w:r w:rsidRPr="00D60E2D">
        <w:t> (Oregon): </w:t>
      </w:r>
      <w:hyperlink r:id="rId2386" w:history="1">
        <w:r w:rsidRPr="00D60E2D">
          <w:rPr>
            <w:rStyle w:val="Hyperlink"/>
          </w:rPr>
          <w:t>The Latest: AG says state needs protection from travel ban</w:t>
        </w:r>
      </w:hyperlink>
    </w:p>
    <w:p w:rsidR="00D60E2D" w:rsidRPr="00D60E2D" w:rsidRDefault="00D60E2D" w:rsidP="00D60E2D">
      <w:r w:rsidRPr="00D60E2D">
        <w:rPr>
          <w:i/>
          <w:iCs/>
        </w:rPr>
        <w:t>Wall Street Journal</w:t>
      </w:r>
      <w:r w:rsidRPr="00D60E2D">
        <w:t> (Texas): </w:t>
      </w:r>
      <w:hyperlink r:id="rId2387" w:history="1">
        <w:r w:rsidRPr="00D60E2D">
          <w:rPr>
            <w:rStyle w:val="Hyperlink"/>
          </w:rPr>
          <w:t>Border Wall Faces Resistance From Texas Republicans</w:t>
        </w:r>
      </w:hyperlink>
      <w:r w:rsidRPr="00D60E2D">
        <w:t> By Laura Meckler and Dudley Althaus</w:t>
      </w:r>
    </w:p>
    <w:p w:rsidR="00D60E2D" w:rsidRPr="00D60E2D" w:rsidRDefault="00D60E2D" w:rsidP="00D60E2D">
      <w:r w:rsidRPr="00D60E2D">
        <w:t> </w:t>
      </w:r>
    </w:p>
    <w:p w:rsidR="00D60E2D" w:rsidRPr="00D60E2D" w:rsidRDefault="00D60E2D" w:rsidP="00D60E2D">
      <w:pPr>
        <w:rPr>
          <w:b/>
          <w:bCs/>
        </w:rPr>
      </w:pPr>
      <w:r w:rsidRPr="00D60E2D">
        <w:rPr>
          <w:b/>
          <w:bCs/>
        </w:rPr>
        <w:t>Daily Immigration News Clips – February 22, 2017</w:t>
      </w:r>
    </w:p>
    <w:p w:rsidR="00D60E2D" w:rsidRPr="00D60E2D" w:rsidRDefault="00D60E2D" w:rsidP="00D60E2D">
      <w:r w:rsidRPr="00D60E2D">
        <w:rPr>
          <w:i/>
          <w:iCs/>
        </w:rPr>
        <w:t>AILA Doc. No. 17022230 | Dated February 22, 2017</w:t>
      </w:r>
    </w:p>
    <w:p w:rsidR="00D60E2D" w:rsidRPr="00D60E2D" w:rsidRDefault="00D60E2D" w:rsidP="00D60E2D">
      <w:r w:rsidRPr="00D60E2D">
        <w:t>Aggregated local and national media coverage of major immigration law news stories being discussed throughout the U.S. on February 22, 2017</w:t>
      </w:r>
    </w:p>
    <w:p w:rsidR="00D60E2D" w:rsidRPr="00D60E2D" w:rsidRDefault="00D60E2D" w:rsidP="00D60E2D">
      <w:pPr>
        <w:rPr>
          <w:b/>
          <w:bCs/>
        </w:rPr>
      </w:pPr>
      <w:r w:rsidRPr="00D60E2D">
        <w:rPr>
          <w:i/>
          <w:iCs/>
        </w:rPr>
        <w:t>National</w:t>
      </w:r>
    </w:p>
    <w:p w:rsidR="00D60E2D" w:rsidRPr="00D60E2D" w:rsidRDefault="00D60E2D" w:rsidP="00D60E2D">
      <w:r w:rsidRPr="00D60E2D">
        <w:rPr>
          <w:i/>
          <w:iCs/>
        </w:rPr>
        <w:t>New York Daily News</w:t>
      </w:r>
      <w:r w:rsidRPr="00D60E2D">
        <w:t>: </w:t>
      </w:r>
      <w:hyperlink r:id="rId2388" w:history="1">
        <w:r w:rsidRPr="00D60E2D">
          <w:rPr>
            <w:rStyle w:val="Hyperlink"/>
          </w:rPr>
          <w:t>Department of Homeland Security releases expansive new deportation policies</w:t>
        </w:r>
      </w:hyperlink>
      <w:r w:rsidRPr="00D60E2D">
        <w:t> By Cameron Joseph</w:t>
      </w:r>
    </w:p>
    <w:p w:rsidR="00D60E2D" w:rsidRPr="00D60E2D" w:rsidRDefault="00D60E2D" w:rsidP="00D60E2D">
      <w:r w:rsidRPr="00D60E2D">
        <w:rPr>
          <w:i/>
          <w:iCs/>
        </w:rPr>
        <w:t>Bloomberg BNA</w:t>
      </w:r>
      <w:r w:rsidRPr="00D60E2D">
        <w:t>: </w:t>
      </w:r>
      <w:hyperlink r:id="rId2389" w:history="1">
        <w:r w:rsidRPr="00D60E2D">
          <w:rPr>
            <w:rStyle w:val="Hyperlink"/>
          </w:rPr>
          <w:t>DHS Immigration Memos Largely Upend Obama Policies</w:t>
        </w:r>
      </w:hyperlink>
      <w:r w:rsidRPr="00D60E2D">
        <w:t> By Laura Francis</w:t>
      </w:r>
    </w:p>
    <w:p w:rsidR="00D60E2D" w:rsidRPr="00D60E2D" w:rsidRDefault="00D60E2D" w:rsidP="00D60E2D">
      <w:r w:rsidRPr="00D60E2D">
        <w:rPr>
          <w:i/>
          <w:iCs/>
        </w:rPr>
        <w:t>CNN</w:t>
      </w:r>
      <w:r w:rsidRPr="00D60E2D">
        <w:t>: </w:t>
      </w:r>
      <w:hyperlink r:id="rId2390" w:history="1">
        <w:r w:rsidRPr="00D60E2D">
          <w:rPr>
            <w:rStyle w:val="Hyperlink"/>
          </w:rPr>
          <w:t>Trump keeps DACA but chips away at barriers to deportation</w:t>
        </w:r>
      </w:hyperlink>
      <w:r w:rsidRPr="00D60E2D">
        <w:t> By Tal Kopan and Laura Jarrett</w:t>
      </w:r>
    </w:p>
    <w:p w:rsidR="00D60E2D" w:rsidRPr="00D60E2D" w:rsidRDefault="00D60E2D" w:rsidP="00D60E2D">
      <w:r w:rsidRPr="00D60E2D">
        <w:t>Associated Press: </w:t>
      </w:r>
      <w:hyperlink r:id="rId2391" w:history="1">
        <w:r w:rsidRPr="00D60E2D">
          <w:rPr>
            <w:rStyle w:val="Hyperlink"/>
          </w:rPr>
          <w:t>New Trump memos outline his plans to deport millions of immigrants</w:t>
        </w:r>
      </w:hyperlink>
      <w:r w:rsidRPr="00D60E2D">
        <w:t> By Alicia A. Caldwell</w:t>
      </w:r>
    </w:p>
    <w:p w:rsidR="00D60E2D" w:rsidRPr="00D60E2D" w:rsidRDefault="00D60E2D" w:rsidP="00D60E2D">
      <w:r w:rsidRPr="00D60E2D">
        <w:rPr>
          <w:i/>
          <w:iCs/>
        </w:rPr>
        <w:t>Los Angeles Times</w:t>
      </w:r>
      <w:r w:rsidRPr="00D60E2D">
        <w:t>: </w:t>
      </w:r>
      <w:hyperlink r:id="rId2392" w:history="1">
        <w:r w:rsidRPr="00D60E2D">
          <w:rPr>
            <w:rStyle w:val="Hyperlink"/>
          </w:rPr>
          <w:t>Sweeping new immigration guidelines emphasize more enforcement, deportations</w:t>
        </w:r>
      </w:hyperlink>
      <w:r w:rsidRPr="00D60E2D">
        <w:t> By Del Quentin Wilber and Brian Bennett</w:t>
      </w:r>
    </w:p>
    <w:p w:rsidR="00D60E2D" w:rsidRPr="00D60E2D" w:rsidRDefault="00D60E2D" w:rsidP="00D60E2D">
      <w:r w:rsidRPr="00D60E2D">
        <w:rPr>
          <w:i/>
          <w:iCs/>
        </w:rPr>
        <w:t>Bloomberg</w:t>
      </w:r>
      <w:r w:rsidRPr="00D60E2D">
        <w:t>: </w:t>
      </w:r>
      <w:hyperlink r:id="rId2393" w:history="1">
        <w:r w:rsidRPr="00D60E2D">
          <w:rPr>
            <w:rStyle w:val="Hyperlink"/>
          </w:rPr>
          <w:t>Trump Team Maps Sweeping Deportations for Undocumented Migrants</w:t>
        </w:r>
      </w:hyperlink>
      <w:r w:rsidRPr="00D60E2D">
        <w:t> By Toluse Olorunnipa</w:t>
      </w:r>
    </w:p>
    <w:p w:rsidR="00D60E2D" w:rsidRPr="00D60E2D" w:rsidRDefault="00D60E2D" w:rsidP="00D60E2D">
      <w:r w:rsidRPr="00D60E2D">
        <w:rPr>
          <w:i/>
          <w:iCs/>
        </w:rPr>
        <w:t>USA Today</w:t>
      </w:r>
      <w:r w:rsidRPr="00D60E2D">
        <w:t>: </w:t>
      </w:r>
      <w:hyperlink r:id="rId2394" w:history="1">
        <w:r w:rsidRPr="00D60E2D">
          <w:rPr>
            <w:rStyle w:val="Hyperlink"/>
          </w:rPr>
          <w:t>Homeland Security unveils sweeping plan to deport undocumented immigrants</w:t>
        </w:r>
      </w:hyperlink>
      <w:r w:rsidRPr="00D60E2D">
        <w:t> By Alan Gomez</w:t>
      </w:r>
    </w:p>
    <w:p w:rsidR="00D60E2D" w:rsidRPr="00D60E2D" w:rsidRDefault="00D60E2D" w:rsidP="00D60E2D">
      <w:r w:rsidRPr="00D60E2D">
        <w:rPr>
          <w:i/>
          <w:iCs/>
        </w:rPr>
        <w:t>Council on Foreign Relations</w:t>
      </w:r>
      <w:r w:rsidRPr="00D60E2D">
        <w:t>: </w:t>
      </w:r>
      <w:hyperlink r:id="rId2395" w:history="1">
        <w:r w:rsidRPr="00D60E2D">
          <w:rPr>
            <w:rStyle w:val="Hyperlink"/>
          </w:rPr>
          <w:t>Trump, DHS and Immigration: The New Memos That Ignore Political Realities</w:t>
        </w:r>
      </w:hyperlink>
      <w:r w:rsidRPr="00D60E2D">
        <w:t> By Edward Alden</w:t>
      </w:r>
    </w:p>
    <w:p w:rsidR="00D60E2D" w:rsidRPr="00D60E2D" w:rsidRDefault="00D60E2D" w:rsidP="00D60E2D">
      <w:r w:rsidRPr="00D60E2D">
        <w:rPr>
          <w:i/>
          <w:iCs/>
        </w:rPr>
        <w:t>New Haven Register</w:t>
      </w:r>
      <w:r w:rsidRPr="00D60E2D">
        <w:t>: </w:t>
      </w:r>
      <w:hyperlink r:id="rId2396" w:history="1">
        <w:r w:rsidRPr="00D60E2D">
          <w:rPr>
            <w:rStyle w:val="Hyperlink"/>
          </w:rPr>
          <w:t>New Haven activists draw on World War II horror story to depict fear felt by undocumented immigrants</w:t>
        </w:r>
      </w:hyperlink>
      <w:r w:rsidRPr="00D60E2D">
        <w:t> By Mary O'Leary</w:t>
      </w:r>
    </w:p>
    <w:p w:rsidR="00D60E2D" w:rsidRPr="00D60E2D" w:rsidRDefault="00D60E2D" w:rsidP="00D60E2D">
      <w:r w:rsidRPr="00D60E2D">
        <w:t>Associated Press: </w:t>
      </w:r>
      <w:hyperlink r:id="rId2397" w:history="1">
        <w:r w:rsidRPr="00D60E2D">
          <w:rPr>
            <w:rStyle w:val="Hyperlink"/>
          </w:rPr>
          <w:t>Trump admin lays out new approach to illegal immigration</w:t>
        </w:r>
      </w:hyperlink>
      <w:r w:rsidRPr="00D60E2D">
        <w:t> By Alicia A. Caldwell</w:t>
      </w:r>
    </w:p>
    <w:p w:rsidR="00D60E2D" w:rsidRPr="00D60E2D" w:rsidRDefault="00D60E2D" w:rsidP="00D60E2D">
      <w:r w:rsidRPr="00D60E2D">
        <w:t>Associated Press: </w:t>
      </w:r>
      <w:hyperlink r:id="rId2398" w:history="1">
        <w:r w:rsidRPr="00D60E2D">
          <w:rPr>
            <w:rStyle w:val="Hyperlink"/>
          </w:rPr>
          <w:t>Millions targeted for possible deportation under Trump rules</w:t>
        </w:r>
      </w:hyperlink>
      <w:r w:rsidRPr="00D60E2D">
        <w:t> By Alicia A. Caldwell</w:t>
      </w:r>
    </w:p>
    <w:p w:rsidR="00D60E2D" w:rsidRPr="00D60E2D" w:rsidRDefault="00D60E2D" w:rsidP="00D60E2D">
      <w:r w:rsidRPr="00D60E2D">
        <w:t>Associated Press: </w:t>
      </w:r>
      <w:hyperlink r:id="rId2399" w:history="1">
        <w:r w:rsidRPr="00D60E2D">
          <w:rPr>
            <w:rStyle w:val="Hyperlink"/>
          </w:rPr>
          <w:t>Mexicans weigh the daunting prospect of deportee camps</w:t>
        </w:r>
      </w:hyperlink>
      <w:r w:rsidRPr="00D60E2D">
        <w:t> By Mark Stevenson</w:t>
      </w:r>
    </w:p>
    <w:p w:rsidR="00D60E2D" w:rsidRPr="00D60E2D" w:rsidRDefault="00D60E2D" w:rsidP="00D60E2D">
      <w:r w:rsidRPr="00D60E2D">
        <w:t>Reuters: </w:t>
      </w:r>
      <w:hyperlink r:id="rId2400" w:history="1">
        <w:r w:rsidRPr="00D60E2D">
          <w:rPr>
            <w:rStyle w:val="Hyperlink"/>
          </w:rPr>
          <w:t>Trump to Exclude U.S. 'Dreamer' Migrants From Crackdown</w:t>
        </w:r>
      </w:hyperlink>
      <w:r w:rsidRPr="00D60E2D">
        <w:t> By Julia Edwards Ainsley</w:t>
      </w:r>
    </w:p>
    <w:p w:rsidR="00D60E2D" w:rsidRPr="00D60E2D" w:rsidRDefault="00D60E2D" w:rsidP="00D60E2D">
      <w:r w:rsidRPr="00D60E2D">
        <w:rPr>
          <w:i/>
          <w:iCs/>
        </w:rPr>
        <w:t>New York Times</w:t>
      </w:r>
      <w:r w:rsidRPr="00D60E2D">
        <w:t>: </w:t>
      </w:r>
      <w:hyperlink r:id="rId2401" w:history="1">
        <w:r w:rsidRPr="00D60E2D">
          <w:rPr>
            <w:rStyle w:val="Hyperlink"/>
          </w:rPr>
          <w:t>New Trump Deportation Rules Allow Far More Expulsions</w:t>
        </w:r>
      </w:hyperlink>
      <w:r w:rsidRPr="00D60E2D">
        <w:t> By Michael Shear and Ron Nixon</w:t>
      </w:r>
    </w:p>
    <w:p w:rsidR="00D60E2D" w:rsidRPr="00D60E2D" w:rsidRDefault="00D60E2D" w:rsidP="00D60E2D">
      <w:r w:rsidRPr="00D60E2D">
        <w:rPr>
          <w:i/>
          <w:iCs/>
        </w:rPr>
        <w:t>New York Times</w:t>
      </w:r>
      <w:r w:rsidRPr="00D60E2D">
        <w:t>: </w:t>
      </w:r>
      <w:hyperlink r:id="rId2402" w:history="1">
        <w:r w:rsidRPr="00D60E2D">
          <w:rPr>
            <w:rStyle w:val="Hyperlink"/>
          </w:rPr>
          <w:t>Major Elements of Trump's New Immigration Policies</w:t>
        </w:r>
      </w:hyperlink>
      <w:r w:rsidRPr="00D60E2D">
        <w:t> By Nicholas Kulish</w:t>
      </w:r>
    </w:p>
    <w:p w:rsidR="00D60E2D" w:rsidRPr="00D60E2D" w:rsidRDefault="00D60E2D" w:rsidP="00D60E2D">
      <w:r w:rsidRPr="00D60E2D">
        <w:rPr>
          <w:i/>
          <w:iCs/>
        </w:rPr>
        <w:t>Washington Post</w:t>
      </w:r>
      <w:r w:rsidRPr="00D60E2D">
        <w:t>: </w:t>
      </w:r>
      <w:hyperlink r:id="rId2403" w:history="1">
        <w:r w:rsidRPr="00D60E2D">
          <w:rPr>
            <w:rStyle w:val="Hyperlink"/>
          </w:rPr>
          <w:t>Trump administration seeks to prevent 'panic' over new immigration enforcement policies</w:t>
        </w:r>
      </w:hyperlink>
      <w:r w:rsidRPr="00D60E2D">
        <w:t> By David Nakamura</w:t>
      </w:r>
    </w:p>
    <w:p w:rsidR="00D60E2D" w:rsidRPr="00D60E2D" w:rsidRDefault="00D60E2D" w:rsidP="00D60E2D">
      <w:r w:rsidRPr="00D60E2D">
        <w:rPr>
          <w:i/>
          <w:iCs/>
        </w:rPr>
        <w:t>Washington Post:</w:t>
      </w:r>
      <w:r w:rsidRPr="00D60E2D">
        <w:t> </w:t>
      </w:r>
      <w:hyperlink r:id="rId2404" w:history="1">
        <w:r w:rsidRPr="00D60E2D">
          <w:rPr>
            <w:rStyle w:val="Hyperlink"/>
          </w:rPr>
          <w:t>Trump administration strengthens immigration enforcement guidelines</w:t>
        </w:r>
      </w:hyperlink>
      <w:r w:rsidRPr="00D60E2D">
        <w:t> By Bastien Inzaurralde</w:t>
      </w:r>
    </w:p>
    <w:p w:rsidR="00D60E2D" w:rsidRPr="00D60E2D" w:rsidRDefault="00D60E2D" w:rsidP="00D60E2D">
      <w:r w:rsidRPr="00D60E2D">
        <w:rPr>
          <w:i/>
          <w:iCs/>
        </w:rPr>
        <w:t>Washington Post</w:t>
      </w:r>
      <w:r w:rsidRPr="00D60E2D">
        <w:t>: </w:t>
      </w:r>
      <w:hyperlink r:id="rId2405" w:history="1">
        <w:r w:rsidRPr="00D60E2D">
          <w:rPr>
            <w:rStyle w:val="Hyperlink"/>
          </w:rPr>
          <w:t>Trump administration issues new immigration enforcement policies, says goal is not 'mass deportations'</w:t>
        </w:r>
      </w:hyperlink>
      <w:r w:rsidRPr="00D60E2D">
        <w:t> By David Nakamura</w:t>
      </w:r>
    </w:p>
    <w:p w:rsidR="00D60E2D" w:rsidRPr="00D60E2D" w:rsidRDefault="00D60E2D" w:rsidP="00D60E2D">
      <w:r w:rsidRPr="00D60E2D">
        <w:rPr>
          <w:i/>
          <w:iCs/>
        </w:rPr>
        <w:t>Politico</w:t>
      </w:r>
      <w:r w:rsidRPr="00D60E2D">
        <w:t>: </w:t>
      </w:r>
      <w:hyperlink r:id="rId2406" w:history="1">
        <w:r w:rsidRPr="00D60E2D">
          <w:rPr>
            <w:rStyle w:val="Hyperlink"/>
          </w:rPr>
          <w:t>Trump lays groundwork for mass deportations</w:t>
        </w:r>
      </w:hyperlink>
      <w:r w:rsidRPr="00D60E2D">
        <w:t> By Josh Dawsey and Ted Hesson</w:t>
      </w:r>
    </w:p>
    <w:p w:rsidR="00D60E2D" w:rsidRPr="00D60E2D" w:rsidRDefault="00D60E2D" w:rsidP="00D60E2D">
      <w:r w:rsidRPr="00D60E2D">
        <w:t>Vox: </w:t>
      </w:r>
      <w:hyperlink r:id="rId2407" w:history="1">
        <w:r w:rsidRPr="00D60E2D">
          <w:rPr>
            <w:rStyle w:val="Hyperlink"/>
          </w:rPr>
          <w:t>The government just put out the blueprint for President Trump's immigration crackdown</w:t>
        </w:r>
      </w:hyperlink>
      <w:r w:rsidRPr="00D60E2D">
        <w:t> By Dara Lind</w:t>
      </w:r>
    </w:p>
    <w:p w:rsidR="00D60E2D" w:rsidRPr="00D60E2D" w:rsidRDefault="00D60E2D" w:rsidP="00D60E2D">
      <w:r w:rsidRPr="00D60E2D">
        <w:rPr>
          <w:i/>
          <w:iCs/>
        </w:rPr>
        <w:t>Talking Points Memo</w:t>
      </w:r>
      <w:r w:rsidRPr="00D60E2D">
        <w:t>: </w:t>
      </w:r>
      <w:hyperlink r:id="rId2408" w:history="1">
        <w:r w:rsidRPr="00D60E2D">
          <w:rPr>
            <w:rStyle w:val="Hyperlink"/>
          </w:rPr>
          <w:t>WH Denies Mass Deportation Is Goal Of Guidelines Targeting Those In US Illegally</w:t>
        </w:r>
      </w:hyperlink>
      <w:r w:rsidRPr="00D60E2D">
        <w:t> By Esme Cribb</w:t>
      </w:r>
    </w:p>
    <w:p w:rsidR="00D60E2D" w:rsidRPr="00D60E2D" w:rsidRDefault="00D60E2D" w:rsidP="00D60E2D">
      <w:r w:rsidRPr="00D60E2D">
        <w:rPr>
          <w:i/>
          <w:iCs/>
        </w:rPr>
        <w:t>WAMU</w:t>
      </w:r>
      <w:r w:rsidRPr="00D60E2D">
        <w:t>: </w:t>
      </w:r>
      <w:hyperlink r:id="rId2409" w:history="1">
        <w:r w:rsidRPr="00D60E2D">
          <w:rPr>
            <w:rStyle w:val="Hyperlink"/>
          </w:rPr>
          <w:t>New Rules, Fresh Concern On Immigration</w:t>
        </w:r>
      </w:hyperlink>
    </w:p>
    <w:p w:rsidR="00D60E2D" w:rsidRPr="00D60E2D" w:rsidRDefault="00D60E2D" w:rsidP="00D60E2D">
      <w:r w:rsidRPr="00D60E2D">
        <w:rPr>
          <w:i/>
          <w:iCs/>
        </w:rPr>
        <w:t>Miami Herald</w:t>
      </w:r>
      <w:r w:rsidRPr="00D60E2D">
        <w:t>: </w:t>
      </w:r>
      <w:hyperlink r:id="rId2410" w:history="1">
        <w:r w:rsidRPr="00D60E2D">
          <w:rPr>
            <w:rStyle w:val="Hyperlink"/>
          </w:rPr>
          <w:t>Your passport - don't leave home without it</w:t>
        </w:r>
      </w:hyperlink>
      <w:r w:rsidRPr="00D60E2D">
        <w:t> By Fabiola Santiago</w:t>
      </w:r>
    </w:p>
    <w:p w:rsidR="00D60E2D" w:rsidRPr="00D60E2D" w:rsidRDefault="00D60E2D" w:rsidP="00D60E2D">
      <w:r w:rsidRPr="00D60E2D">
        <w:t>Associated Press: </w:t>
      </w:r>
      <w:hyperlink r:id="rId2411" w:history="1">
        <w:r w:rsidRPr="00D60E2D">
          <w:rPr>
            <w:rStyle w:val="Hyperlink"/>
          </w:rPr>
          <w:t>After Trump travel ban, immigrants seek to naturalize</w:t>
        </w:r>
      </w:hyperlink>
      <w:r w:rsidRPr="00D60E2D">
        <w:t> By Amy Taxin</w:t>
      </w:r>
    </w:p>
    <w:p w:rsidR="00D60E2D" w:rsidRPr="00D60E2D" w:rsidRDefault="00D60E2D" w:rsidP="00D60E2D">
      <w:r w:rsidRPr="00D60E2D">
        <w:rPr>
          <w:i/>
          <w:iCs/>
        </w:rPr>
        <w:t>Politico</w:t>
      </w:r>
      <w:r w:rsidRPr="00D60E2D">
        <w:t>: </w:t>
      </w:r>
      <w:hyperlink r:id="rId2412" w:history="1">
        <w:r w:rsidRPr="00D60E2D">
          <w:rPr>
            <w:rStyle w:val="Hyperlink"/>
          </w:rPr>
          <w:t>Trump's travel ban, take two</w:t>
        </w:r>
      </w:hyperlink>
      <w:r w:rsidRPr="00D60E2D">
        <w:t> By Marianne Levine</w:t>
      </w:r>
    </w:p>
    <w:p w:rsidR="00D60E2D" w:rsidRPr="00D60E2D" w:rsidRDefault="00D60E2D" w:rsidP="00D60E2D">
      <w:r w:rsidRPr="00D60E2D">
        <w:rPr>
          <w:i/>
          <w:iCs/>
        </w:rPr>
        <w:t>Politico</w:t>
      </w:r>
      <w:r w:rsidRPr="00D60E2D">
        <w:t>: </w:t>
      </w:r>
      <w:hyperlink r:id="rId2413" w:history="1">
        <w:r w:rsidRPr="00D60E2D">
          <w:rPr>
            <w:rStyle w:val="Hyperlink"/>
          </w:rPr>
          <w:t>Judge rejects Trump administration's lawyerly take on travel ban 'detention'</w:t>
        </w:r>
      </w:hyperlink>
      <w:r w:rsidRPr="00D60E2D">
        <w:t> By Josh Gerstein</w:t>
      </w:r>
    </w:p>
    <w:p w:rsidR="00D60E2D" w:rsidRPr="00D60E2D" w:rsidRDefault="00D60E2D" w:rsidP="00D60E2D">
      <w:r w:rsidRPr="00D60E2D">
        <w:rPr>
          <w:i/>
          <w:iCs/>
        </w:rPr>
        <w:t>Politico</w:t>
      </w:r>
      <w:r w:rsidRPr="00D60E2D">
        <w:t>: </w:t>
      </w:r>
      <w:hyperlink r:id="rId2414" w:history="1">
        <w:r w:rsidRPr="00D60E2D">
          <w:rPr>
            <w:rStyle w:val="Hyperlink"/>
          </w:rPr>
          <w:t>Transpo projects caught in 'sanctuaries' crossfire</w:t>
        </w:r>
      </w:hyperlink>
      <w:r w:rsidRPr="00D60E2D">
        <w:t> By Brianna Gurciullo and Lauren Gardner</w:t>
      </w:r>
    </w:p>
    <w:p w:rsidR="00D60E2D" w:rsidRPr="00D60E2D" w:rsidRDefault="00D60E2D" w:rsidP="00D60E2D">
      <w:r w:rsidRPr="00D60E2D">
        <w:t>Associated Press: </w:t>
      </w:r>
      <w:hyperlink r:id="rId2415" w:history="1">
        <w:r w:rsidRPr="00D60E2D">
          <w:rPr>
            <w:rStyle w:val="Hyperlink"/>
          </w:rPr>
          <w:t>'Refugees Welcome' banner unfurled at Statue of Liberty</w:t>
        </w:r>
      </w:hyperlink>
    </w:p>
    <w:p w:rsidR="00D60E2D" w:rsidRPr="00D60E2D" w:rsidRDefault="00D60E2D" w:rsidP="00D60E2D">
      <w:r w:rsidRPr="00D60E2D">
        <w:t>Associated Press: </w:t>
      </w:r>
      <w:hyperlink r:id="rId2416" w:history="1">
        <w:r w:rsidRPr="00D60E2D">
          <w:rPr>
            <w:rStyle w:val="Hyperlink"/>
          </w:rPr>
          <w:t>AP FACT CHECK: Were hands of Obama-era border agents tied?</w:t>
        </w:r>
      </w:hyperlink>
      <w:r w:rsidRPr="00D60E2D">
        <w:t> By Alicia A. Caldwell</w:t>
      </w:r>
    </w:p>
    <w:p w:rsidR="00D60E2D" w:rsidRPr="00D60E2D" w:rsidRDefault="00D60E2D" w:rsidP="00D60E2D">
      <w:r w:rsidRPr="00D60E2D">
        <w:t>Associated Press: </w:t>
      </w:r>
      <w:hyperlink r:id="rId2417" w:history="1">
        <w:r w:rsidRPr="00D60E2D">
          <w:rPr>
            <w:rStyle w:val="Hyperlink"/>
          </w:rPr>
          <w:t>Family, Attorney Denied Access to Hospitalized Asylum Seeker</w:t>
        </w:r>
      </w:hyperlink>
    </w:p>
    <w:p w:rsidR="00D60E2D" w:rsidRPr="00D60E2D" w:rsidRDefault="00D60E2D" w:rsidP="00D60E2D">
      <w:r w:rsidRPr="00D60E2D">
        <w:rPr>
          <w:i/>
          <w:iCs/>
        </w:rPr>
        <w:t>New York Times</w:t>
      </w:r>
      <w:r w:rsidRPr="00D60E2D">
        <w:t>: </w:t>
      </w:r>
      <w:hyperlink r:id="rId2418" w:history="1">
        <w:r w:rsidRPr="00D60E2D">
          <w:rPr>
            <w:rStyle w:val="Hyperlink"/>
          </w:rPr>
          <w:t>Hispanic Leaders Plan Fight Against Trump's Agenda</w:t>
        </w:r>
      </w:hyperlink>
      <w:r w:rsidRPr="00D60E2D">
        <w:t> By Julie Hirschfeld Davis</w:t>
      </w:r>
    </w:p>
    <w:p w:rsidR="00D60E2D" w:rsidRPr="00D60E2D" w:rsidRDefault="00D60E2D" w:rsidP="00D60E2D">
      <w:r w:rsidRPr="00D60E2D">
        <w:rPr>
          <w:i/>
          <w:iCs/>
        </w:rPr>
        <w:t>Washington Post: </w:t>
      </w:r>
      <w:hyperlink r:id="rId2419" w:history="1">
        <w:r w:rsidRPr="00D60E2D">
          <w:rPr>
            <w:rStyle w:val="Hyperlink"/>
          </w:rPr>
          <w:t>Trump's First 100 Days: Illegal immigrants, anti-Semitism and transgender students</w:t>
        </w:r>
      </w:hyperlink>
      <w:r w:rsidRPr="00D60E2D">
        <w:t> By Elise Viebeck</w:t>
      </w:r>
    </w:p>
    <w:p w:rsidR="00D60E2D" w:rsidRPr="00D60E2D" w:rsidRDefault="00D60E2D" w:rsidP="00D60E2D">
      <w:r w:rsidRPr="00D60E2D">
        <w:rPr>
          <w:i/>
          <w:iCs/>
        </w:rPr>
        <w:t>Washington Post</w:t>
      </w:r>
      <w:r w:rsidRPr="00D60E2D">
        <w:t>: </w:t>
      </w:r>
      <w:hyperlink r:id="rId2420" w:history="1">
        <w:r w:rsidRPr="00D60E2D">
          <w:rPr>
            <w:rStyle w:val="Hyperlink"/>
          </w:rPr>
          <w:t>Paul Ryan will tour the U.S.-Mexico border for the first time as immigration debate heats up</w:t>
        </w:r>
      </w:hyperlink>
      <w:r w:rsidRPr="00D60E2D">
        <w:t> By Lisa Rein</w:t>
      </w:r>
    </w:p>
    <w:p w:rsidR="00D60E2D" w:rsidRPr="00D60E2D" w:rsidRDefault="00D60E2D" w:rsidP="00D60E2D">
      <w:r w:rsidRPr="00D60E2D">
        <w:rPr>
          <w:i/>
          <w:iCs/>
        </w:rPr>
        <w:t>The Marshall Project</w:t>
      </w:r>
      <w:r w:rsidRPr="00D60E2D">
        <w:t>: </w:t>
      </w:r>
      <w:hyperlink r:id="rId2421" w:history="1">
        <w:r w:rsidRPr="00D60E2D">
          <w:rPr>
            <w:rStyle w:val="Hyperlink"/>
          </w:rPr>
          <w:t>Trump's First Roundup</w:t>
        </w:r>
      </w:hyperlink>
      <w:r w:rsidRPr="00D60E2D">
        <w:t> By Julia Preston</w:t>
      </w:r>
    </w:p>
    <w:p w:rsidR="00D60E2D" w:rsidRPr="00D60E2D" w:rsidRDefault="00D60E2D" w:rsidP="00D60E2D">
      <w:r w:rsidRPr="00D60E2D">
        <w:rPr>
          <w:i/>
          <w:iCs/>
        </w:rPr>
        <w:t>New York Times</w:t>
      </w:r>
      <w:r w:rsidRPr="00D60E2D">
        <w:t> (Editorial): </w:t>
      </w:r>
      <w:hyperlink r:id="rId2422" w:history="1">
        <w:r w:rsidRPr="00D60E2D">
          <w:rPr>
            <w:rStyle w:val="Hyperlink"/>
          </w:rPr>
          <w:t>Mr. Trump's 'Deportation Force' Prepares an Assault on American Values</w:t>
        </w:r>
      </w:hyperlink>
    </w:p>
    <w:p w:rsidR="00D60E2D" w:rsidRPr="00D60E2D" w:rsidRDefault="00D60E2D" w:rsidP="00D60E2D">
      <w:r w:rsidRPr="00D60E2D">
        <w:rPr>
          <w:i/>
          <w:iCs/>
        </w:rPr>
        <w:t>Washington Post</w:t>
      </w:r>
      <w:r w:rsidRPr="00D60E2D">
        <w:t> (Editorial): </w:t>
      </w:r>
      <w:hyperlink r:id="rId2423" w:history="1">
        <w:r w:rsidRPr="00D60E2D">
          <w:rPr>
            <w:rStyle w:val="Hyperlink"/>
          </w:rPr>
          <w:t>The Trump administration's blueprint for mass removals, with a streak of cruelty</w:t>
        </w:r>
      </w:hyperlink>
    </w:p>
    <w:p w:rsidR="00D60E2D" w:rsidRPr="00D60E2D" w:rsidRDefault="00D60E2D" w:rsidP="00D60E2D">
      <w:r w:rsidRPr="00D60E2D">
        <w:rPr>
          <w:i/>
          <w:iCs/>
        </w:rPr>
        <w:t>USA Today</w:t>
      </w:r>
      <w:r w:rsidRPr="00D60E2D">
        <w:t> (Editorial): </w:t>
      </w:r>
      <w:hyperlink r:id="rId2424" w:history="1">
        <w:r w:rsidRPr="00D60E2D">
          <w:rPr>
            <w:rStyle w:val="Hyperlink"/>
          </w:rPr>
          <w:t>Immigration crackdown - reality check: Our view</w:t>
        </w:r>
      </w:hyperlink>
    </w:p>
    <w:p w:rsidR="00D60E2D" w:rsidRPr="00D60E2D" w:rsidRDefault="00D60E2D" w:rsidP="00D60E2D">
      <w:r w:rsidRPr="00D60E2D">
        <w:rPr>
          <w:i/>
          <w:iCs/>
        </w:rPr>
        <w:t>New York Times</w:t>
      </w:r>
      <w:r w:rsidRPr="00D60E2D">
        <w:t> (Opinion): </w:t>
      </w:r>
      <w:hyperlink r:id="rId2425" w:history="1">
        <w:r w:rsidRPr="00D60E2D">
          <w:rPr>
            <w:rStyle w:val="Hyperlink"/>
          </w:rPr>
          <w:t>President Trump Wants a Wall? Mexico Is It</w:t>
        </w:r>
      </w:hyperlink>
      <w:r w:rsidRPr="00D60E2D">
        <w:t> By Eduardo Porter</w:t>
      </w:r>
    </w:p>
    <w:p w:rsidR="00D60E2D" w:rsidRPr="00D60E2D" w:rsidRDefault="00D60E2D" w:rsidP="00D60E2D">
      <w:r w:rsidRPr="00D60E2D">
        <w:rPr>
          <w:i/>
          <w:iCs/>
        </w:rPr>
        <w:t>Washington Post</w:t>
      </w:r>
      <w:r w:rsidRPr="00D60E2D">
        <w:t> (Opinion): </w:t>
      </w:r>
      <w:hyperlink r:id="rId2426" w:history="1">
        <w:r w:rsidRPr="00D60E2D">
          <w:rPr>
            <w:rStyle w:val="Hyperlink"/>
          </w:rPr>
          <w:t>Trump is set to introduce a new 'Muslim ban.' This one is nonsense, too.</w:t>
        </w:r>
      </w:hyperlink>
      <w:r w:rsidRPr="00D60E2D">
        <w:t> By Greg Sargent</w:t>
      </w:r>
    </w:p>
    <w:p w:rsidR="00D60E2D" w:rsidRPr="00D60E2D" w:rsidRDefault="00D60E2D" w:rsidP="00D60E2D">
      <w:r w:rsidRPr="00D60E2D">
        <w:rPr>
          <w:i/>
          <w:iCs/>
        </w:rPr>
        <w:t>Washington Post</w:t>
      </w:r>
      <w:r w:rsidRPr="00D60E2D">
        <w:t> (Opinion): </w:t>
      </w:r>
      <w:hyperlink r:id="rId2427" w:history="1">
        <w:r w:rsidRPr="00D60E2D">
          <w:rPr>
            <w:rStyle w:val="Hyperlink"/>
          </w:rPr>
          <w:t>Trump's mass deportations have arrived. But will Republicans pay for them?</w:t>
        </w:r>
      </w:hyperlink>
      <w:r w:rsidRPr="00D60E2D">
        <w:t> By Greg Sargent</w:t>
      </w:r>
    </w:p>
    <w:p w:rsidR="00D60E2D" w:rsidRPr="00D60E2D" w:rsidRDefault="00D60E2D" w:rsidP="00D60E2D">
      <w:r w:rsidRPr="00D60E2D">
        <w:rPr>
          <w:i/>
          <w:iCs/>
        </w:rPr>
        <w:t>Washington Post</w:t>
      </w:r>
      <w:r w:rsidRPr="00D60E2D">
        <w:t> (Opinion): </w:t>
      </w:r>
      <w:hyperlink r:id="rId2428" w:history="1">
        <w:r w:rsidRPr="00D60E2D">
          <w:rPr>
            <w:rStyle w:val="Hyperlink"/>
          </w:rPr>
          <w:t>These are the American people Trump calls enemies of the American people</w:t>
        </w:r>
      </w:hyperlink>
      <w:r w:rsidRPr="00D60E2D">
        <w:t> By Dana Milbank</w:t>
      </w:r>
    </w:p>
    <w:p w:rsidR="00D60E2D" w:rsidRPr="00D60E2D" w:rsidRDefault="00D60E2D" w:rsidP="00D60E2D">
      <w:r w:rsidRPr="00D60E2D">
        <w:rPr>
          <w:i/>
          <w:iCs/>
        </w:rPr>
        <w:t>Washington Post</w:t>
      </w:r>
      <w:r w:rsidRPr="00D60E2D">
        <w:t> (Opinion): </w:t>
      </w:r>
      <w:hyperlink r:id="rId2429" w:history="1">
        <w:r w:rsidRPr="00D60E2D">
          <w:rPr>
            <w:rStyle w:val="Hyperlink"/>
          </w:rPr>
          <w:t>Trump's immigration order will increase crime</w:t>
        </w:r>
      </w:hyperlink>
      <w:r w:rsidRPr="00D60E2D">
        <w:t> By Jennifer Rubin</w:t>
      </w:r>
    </w:p>
    <w:p w:rsidR="00D60E2D" w:rsidRPr="00D60E2D" w:rsidRDefault="00D60E2D" w:rsidP="00D60E2D">
      <w:r w:rsidRPr="00D60E2D">
        <w:rPr>
          <w:i/>
          <w:iCs/>
        </w:rPr>
        <w:t>Washington Post</w:t>
      </w:r>
      <w:r w:rsidRPr="00D60E2D">
        <w:t> (Op-Ed): </w:t>
      </w:r>
      <w:hyperlink r:id="rId2430" w:history="1">
        <w:r w:rsidRPr="00D60E2D">
          <w:rPr>
            <w:rStyle w:val="Hyperlink"/>
          </w:rPr>
          <w:t>Mr. President, don't break America's promise to 'dreamers'</w:t>
        </w:r>
      </w:hyperlink>
      <w:r w:rsidRPr="00D60E2D">
        <w:t> By Margaret Spellings</w:t>
      </w:r>
    </w:p>
    <w:p w:rsidR="00D60E2D" w:rsidRPr="00D60E2D" w:rsidRDefault="00D60E2D" w:rsidP="00D60E2D">
      <w:pPr>
        <w:rPr>
          <w:b/>
          <w:bCs/>
        </w:rPr>
      </w:pPr>
      <w:r w:rsidRPr="00D60E2D">
        <w:rPr>
          <w:i/>
          <w:iCs/>
        </w:rPr>
        <w:t>Local</w:t>
      </w:r>
    </w:p>
    <w:p w:rsidR="00D60E2D" w:rsidRPr="00D60E2D" w:rsidRDefault="00D60E2D" w:rsidP="00D60E2D">
      <w:r w:rsidRPr="00D60E2D">
        <w:rPr>
          <w:i/>
          <w:iCs/>
        </w:rPr>
        <w:t>Houston Chronicle</w:t>
      </w:r>
      <w:r w:rsidRPr="00D60E2D">
        <w:t>: </w:t>
      </w:r>
      <w:hyperlink r:id="rId2431" w:history="1">
        <w:r w:rsidRPr="00D60E2D">
          <w:rPr>
            <w:rStyle w:val="Hyperlink"/>
          </w:rPr>
          <w:t>Trump administration releases 'mass deportation blueprint'</w:t>
        </w:r>
      </w:hyperlink>
      <w:r w:rsidRPr="00D60E2D">
        <w:t> By Lomi Kriel</w:t>
      </w:r>
    </w:p>
    <w:p w:rsidR="00D60E2D" w:rsidRPr="00D60E2D" w:rsidRDefault="00D60E2D" w:rsidP="00D60E2D">
      <w:r w:rsidRPr="00D60E2D">
        <w:rPr>
          <w:i/>
          <w:iCs/>
        </w:rPr>
        <w:t>Atlanta Journal Constitution</w:t>
      </w:r>
      <w:r w:rsidRPr="00D60E2D">
        <w:t>: </w:t>
      </w:r>
      <w:hyperlink r:id="rId2432" w:history="1">
        <w:r w:rsidRPr="00D60E2D">
          <w:rPr>
            <w:rStyle w:val="Hyperlink"/>
          </w:rPr>
          <w:t>New Trump immigration orders ramp up enforcement</w:t>
        </w:r>
      </w:hyperlink>
      <w:r w:rsidRPr="00D60E2D">
        <w:t> By Jeremy Redmon</w:t>
      </w:r>
    </w:p>
    <w:p w:rsidR="00D60E2D" w:rsidRPr="00D60E2D" w:rsidRDefault="00D60E2D" w:rsidP="00D60E2D">
      <w:r w:rsidRPr="00D60E2D">
        <w:rPr>
          <w:i/>
          <w:iCs/>
        </w:rPr>
        <w:t>Tampa Bay Times</w:t>
      </w:r>
      <w:r w:rsidRPr="00D60E2D">
        <w:t> (Florida): </w:t>
      </w:r>
      <w:hyperlink r:id="rId2433" w:history="1">
        <w:r w:rsidRPr="00D60E2D">
          <w:rPr>
            <w:rStyle w:val="Hyperlink"/>
          </w:rPr>
          <w:t>Trump advisor Stephen Miller to attend Fox News town hall in Jacksonville</w:t>
        </w:r>
      </w:hyperlink>
      <w:r w:rsidRPr="00D60E2D">
        <w:t> By Alex Leary</w:t>
      </w:r>
    </w:p>
    <w:p w:rsidR="00D60E2D" w:rsidRPr="00D60E2D" w:rsidRDefault="00D60E2D" w:rsidP="00D60E2D">
      <w:r w:rsidRPr="00D60E2D">
        <w:rPr>
          <w:i/>
          <w:iCs/>
        </w:rPr>
        <w:t>Miami Herald</w:t>
      </w:r>
      <w:r w:rsidRPr="00D60E2D">
        <w:t> (Florida): </w:t>
      </w:r>
      <w:hyperlink r:id="rId2434" w:history="1">
        <w:r w:rsidRPr="00D60E2D">
          <w:rPr>
            <w:rStyle w:val="Hyperlink"/>
          </w:rPr>
          <w:t>Miami Republicans worry about Trump deportations: 'You're going to catch a lot of good people'</w:t>
        </w:r>
      </w:hyperlink>
      <w:r w:rsidRPr="00D60E2D">
        <w:t> By Patricia Mazzei</w:t>
      </w:r>
    </w:p>
    <w:p w:rsidR="00D60E2D" w:rsidRPr="00D60E2D" w:rsidRDefault="00D60E2D" w:rsidP="00D60E2D">
      <w:r w:rsidRPr="00D60E2D">
        <w:rPr>
          <w:i/>
          <w:iCs/>
        </w:rPr>
        <w:t>Washington Post</w:t>
      </w:r>
      <w:r w:rsidRPr="00D60E2D">
        <w:t> (Texas): </w:t>
      </w:r>
      <w:hyperlink r:id="rId2435" w:history="1">
        <w:r w:rsidRPr="00D60E2D">
          <w:rPr>
            <w:rStyle w:val="Hyperlink"/>
          </w:rPr>
          <w:t>Beto O'Rourke is a Mexico-loving liberal in Texas. Can he really beat Ted Cruz?</w:t>
        </w:r>
      </w:hyperlink>
      <w:r w:rsidRPr="00D60E2D">
        <w:t> By Ben Terris</w:t>
      </w:r>
    </w:p>
    <w:p w:rsidR="00D60E2D" w:rsidRPr="00D60E2D" w:rsidRDefault="00D60E2D" w:rsidP="00D60E2D">
      <w:r w:rsidRPr="00D60E2D">
        <w:rPr>
          <w:i/>
          <w:iCs/>
        </w:rPr>
        <w:t>Washington Post</w:t>
      </w:r>
      <w:r w:rsidRPr="00D60E2D">
        <w:t> (Maryland): </w:t>
      </w:r>
      <w:hyperlink r:id="rId2436" w:history="1">
        <w:r w:rsidRPr="00D60E2D">
          <w:rPr>
            <w:rStyle w:val="Hyperlink"/>
          </w:rPr>
          <w:t>'We need your voice': Md. Democrats to Muslim, immigrant constituents</w:t>
        </w:r>
      </w:hyperlink>
      <w:r w:rsidRPr="00D60E2D">
        <w:t> By Arelis R. Hernández</w:t>
      </w:r>
    </w:p>
    <w:p w:rsidR="00D60E2D" w:rsidRPr="00D60E2D" w:rsidRDefault="00D60E2D" w:rsidP="00D60E2D">
      <w:r w:rsidRPr="00D60E2D">
        <w:rPr>
          <w:i/>
          <w:iCs/>
        </w:rPr>
        <w:t>Washington Post</w:t>
      </w:r>
      <w:r w:rsidRPr="00D60E2D">
        <w:t> (Iowa): </w:t>
      </w:r>
      <w:hyperlink r:id="rId2437" w:history="1">
        <w:r w:rsidRPr="00D60E2D">
          <w:rPr>
            <w:rStyle w:val="Hyperlink"/>
          </w:rPr>
          <w:t>Afghan refugee confronts Grassley at Iowa town hall</w:t>
        </w:r>
      </w:hyperlink>
    </w:p>
    <w:p w:rsidR="00D60E2D" w:rsidRPr="00D60E2D" w:rsidRDefault="00D60E2D" w:rsidP="00D60E2D">
      <w:r w:rsidRPr="00D60E2D">
        <w:rPr>
          <w:i/>
          <w:iCs/>
        </w:rPr>
        <w:t>Nevada Sagebrush</w:t>
      </w:r>
      <w:r w:rsidRPr="00D60E2D">
        <w:t>: </w:t>
      </w:r>
      <w:hyperlink r:id="rId2438" w:history="1">
        <w:r w:rsidRPr="00D60E2D">
          <w:rPr>
            <w:rStyle w:val="Hyperlink"/>
          </w:rPr>
          <w:t>NEW BAN COULD THREATEN RENO REFUGEES</w:t>
        </w:r>
      </w:hyperlink>
      <w:r w:rsidRPr="00D60E2D">
        <w:t> By Rachel Spacek</w:t>
      </w:r>
    </w:p>
    <w:p w:rsidR="00D60E2D" w:rsidRPr="00D60E2D" w:rsidRDefault="00D60E2D" w:rsidP="00D60E2D">
      <w:r w:rsidRPr="00D60E2D">
        <w:t>Associated Press: </w:t>
      </w:r>
      <w:hyperlink r:id="rId2439" w:history="1">
        <w:r w:rsidRPr="00D60E2D">
          <w:rPr>
            <w:rStyle w:val="Hyperlink"/>
          </w:rPr>
          <w:t>Bills curb Md. assistance in federal immigration enforcement</w:t>
        </w:r>
      </w:hyperlink>
      <w:r w:rsidRPr="00D60E2D">
        <w:t> By Carrie Snurr</w:t>
      </w:r>
    </w:p>
    <w:p w:rsidR="00D60E2D" w:rsidRPr="00D60E2D" w:rsidRDefault="00D60E2D" w:rsidP="00D60E2D">
      <w:r w:rsidRPr="00D60E2D">
        <w:rPr>
          <w:i/>
          <w:iCs/>
        </w:rPr>
        <w:t>Chicago Sun Times</w:t>
      </w:r>
      <w:r w:rsidRPr="00D60E2D">
        <w:t>: </w:t>
      </w:r>
      <w:hyperlink r:id="rId2440" w:history="1">
        <w:r w:rsidRPr="00D60E2D">
          <w:rPr>
            <w:rStyle w:val="Hyperlink"/>
          </w:rPr>
          <w:t>CPS principals told keep out immigration agents without warrant</w:t>
        </w:r>
      </w:hyperlink>
      <w:r w:rsidRPr="00D60E2D">
        <w:t> By Lauren FitzPatrick</w:t>
      </w:r>
    </w:p>
    <w:p w:rsidR="00D60E2D" w:rsidRPr="00D60E2D" w:rsidRDefault="00D60E2D" w:rsidP="00D60E2D">
      <w:r w:rsidRPr="00D60E2D">
        <w:t> </w:t>
      </w:r>
    </w:p>
    <w:p w:rsidR="00D60E2D" w:rsidRPr="00D60E2D" w:rsidRDefault="00D60E2D" w:rsidP="00D60E2D">
      <w:pPr>
        <w:rPr>
          <w:b/>
          <w:bCs/>
        </w:rPr>
      </w:pPr>
      <w:r w:rsidRPr="00D60E2D">
        <w:rPr>
          <w:b/>
          <w:bCs/>
        </w:rPr>
        <w:t>Daily Immigration News Clips – February 21, 2017</w:t>
      </w:r>
    </w:p>
    <w:p w:rsidR="00D60E2D" w:rsidRPr="00D60E2D" w:rsidRDefault="00D60E2D" w:rsidP="00D60E2D">
      <w:r w:rsidRPr="00D60E2D">
        <w:rPr>
          <w:i/>
          <w:iCs/>
        </w:rPr>
        <w:t>AILA Doc. No. 17022134 | Dated February 21, 2017</w:t>
      </w:r>
    </w:p>
    <w:p w:rsidR="00D60E2D" w:rsidRPr="00D60E2D" w:rsidRDefault="00D60E2D" w:rsidP="00D60E2D">
      <w:r w:rsidRPr="00D60E2D">
        <w:t>Aggregated local and national media coverage of major immigration law news stories being discussed throughout the U.S. on February 21, 2017</w:t>
      </w:r>
    </w:p>
    <w:p w:rsidR="00D60E2D" w:rsidRPr="00D60E2D" w:rsidRDefault="00D60E2D" w:rsidP="00D60E2D">
      <w:pPr>
        <w:rPr>
          <w:b/>
          <w:bCs/>
        </w:rPr>
      </w:pPr>
      <w:r w:rsidRPr="00D60E2D">
        <w:rPr>
          <w:i/>
          <w:iCs/>
        </w:rPr>
        <w:t>National</w:t>
      </w:r>
    </w:p>
    <w:p w:rsidR="00D60E2D" w:rsidRPr="00D60E2D" w:rsidRDefault="00D60E2D" w:rsidP="00D60E2D">
      <w:r w:rsidRPr="00D60E2D">
        <w:rPr>
          <w:i/>
          <w:iCs/>
        </w:rPr>
        <w:t>ProPublica</w:t>
      </w:r>
      <w:r w:rsidRPr="00D60E2D">
        <w:t>: </w:t>
      </w:r>
      <w:hyperlink r:id="rId2441" w:history="1">
        <w:r w:rsidRPr="00D60E2D">
          <w:rPr>
            <w:rStyle w:val="Hyperlink"/>
          </w:rPr>
          <w:t>Trump Plan: Deport to Mexico Immigrants Crossing Border Illegally, Regardless of Nationality</w:t>
        </w:r>
      </w:hyperlink>
      <w:r w:rsidRPr="00D60E2D">
        <w:t> By Ginger Thompson and Marcelo Rochabrun</w:t>
      </w:r>
    </w:p>
    <w:p w:rsidR="00D60E2D" w:rsidRPr="00D60E2D" w:rsidRDefault="00D60E2D" w:rsidP="00D60E2D">
      <w:r w:rsidRPr="00D60E2D">
        <w:rPr>
          <w:i/>
          <w:iCs/>
        </w:rPr>
        <w:t>NPR</w:t>
      </w:r>
      <w:r w:rsidRPr="00D60E2D">
        <w:t>: </w:t>
      </w:r>
      <w:hyperlink r:id="rId2442" w:history="1">
        <w:r w:rsidRPr="00D60E2D">
          <w:rPr>
            <w:rStyle w:val="Hyperlink"/>
          </w:rPr>
          <w:t>Green Card Holders Worry About Trump's Efforts To Curtail Immigration</w:t>
        </w:r>
      </w:hyperlink>
      <w:r w:rsidRPr="00D60E2D">
        <w:t> By Hansi Lo Wang</w:t>
      </w:r>
    </w:p>
    <w:p w:rsidR="00D60E2D" w:rsidRPr="00D60E2D" w:rsidRDefault="00D60E2D" w:rsidP="00D60E2D">
      <w:r w:rsidRPr="00D60E2D">
        <w:rPr>
          <w:i/>
          <w:iCs/>
        </w:rPr>
        <w:t>CNN</w:t>
      </w:r>
      <w:r w:rsidRPr="00D60E2D">
        <w:t>: </w:t>
      </w:r>
      <w:hyperlink r:id="rId2443" w:history="1">
        <w:r w:rsidRPr="00D60E2D">
          <w:rPr>
            <w:rStyle w:val="Hyperlink"/>
          </w:rPr>
          <w:t>'I'm terrified to leave the country': Techies weigh in on Trump's immigration policies</w:t>
        </w:r>
      </w:hyperlink>
      <w:r w:rsidRPr="00D60E2D">
        <w:t> By Sara Ashley O'Brien</w:t>
      </w:r>
    </w:p>
    <w:p w:rsidR="00D60E2D" w:rsidRPr="00D60E2D" w:rsidRDefault="00D60E2D" w:rsidP="00D60E2D">
      <w:r w:rsidRPr="00D60E2D">
        <w:t>Associated Press: </w:t>
      </w:r>
      <w:hyperlink r:id="rId2444" w:history="1">
        <w:r w:rsidRPr="00D60E2D">
          <w:rPr>
            <w:rStyle w:val="Hyperlink"/>
          </w:rPr>
          <w:t>Draft DHS guidelines sharpen focus on those here illegally</w:t>
        </w:r>
      </w:hyperlink>
      <w:r w:rsidRPr="00D60E2D">
        <w:t> By Hope Yen and Julie Pace</w:t>
      </w:r>
    </w:p>
    <w:p w:rsidR="00D60E2D" w:rsidRPr="00D60E2D" w:rsidRDefault="00D60E2D" w:rsidP="00D60E2D">
      <w:r w:rsidRPr="00D60E2D">
        <w:rPr>
          <w:i/>
          <w:iCs/>
        </w:rPr>
        <w:t>New York Times</w:t>
      </w:r>
      <w:r w:rsidRPr="00D60E2D">
        <w:t>: </w:t>
      </w:r>
      <w:hyperlink r:id="rId2445" w:history="1">
        <w:r w:rsidRPr="00D60E2D">
          <w:rPr>
            <w:rStyle w:val="Hyperlink"/>
          </w:rPr>
          <w:t>The Road, or Flight, From Detention to Deportation</w:t>
        </w:r>
      </w:hyperlink>
      <w:r w:rsidRPr="00D60E2D">
        <w:t> By Fernanda Santos</w:t>
      </w:r>
    </w:p>
    <w:p w:rsidR="00D60E2D" w:rsidRPr="00D60E2D" w:rsidRDefault="00D60E2D" w:rsidP="00D60E2D">
      <w:r w:rsidRPr="00D60E2D">
        <w:rPr>
          <w:i/>
          <w:iCs/>
        </w:rPr>
        <w:t>TIME</w:t>
      </w:r>
      <w:r w:rsidRPr="00D60E2D">
        <w:t>: </w:t>
      </w:r>
      <w:hyperlink r:id="rId2446" w:history="1">
        <w:r w:rsidRPr="00D60E2D">
          <w:rPr>
            <w:rStyle w:val="Hyperlink"/>
          </w:rPr>
          <w:t>Immigration Agents Arrested Men Outside a Church. But Officials Say It Was Just a Coincidence</w:t>
        </w:r>
      </w:hyperlink>
      <w:r w:rsidRPr="00D60E2D">
        <w:t> By Maya Rhodan and Elizabeth Dias</w:t>
      </w:r>
    </w:p>
    <w:p w:rsidR="00D60E2D" w:rsidRPr="00D60E2D" w:rsidRDefault="00D60E2D" w:rsidP="00D60E2D">
      <w:r w:rsidRPr="00D60E2D">
        <w:rPr>
          <w:i/>
          <w:iCs/>
        </w:rPr>
        <w:t>USA Today</w:t>
      </w:r>
      <w:r w:rsidRPr="00D60E2D">
        <w:t>: </w:t>
      </w:r>
      <w:hyperlink r:id="rId2447" w:history="1">
        <w:r w:rsidRPr="00D60E2D">
          <w:rPr>
            <w:rStyle w:val="Hyperlink"/>
          </w:rPr>
          <w:t>Immigration detentions spark national debate</w:t>
        </w:r>
      </w:hyperlink>
      <w:r w:rsidRPr="00D60E2D">
        <w:t> By Marty Schladen</w:t>
      </w:r>
    </w:p>
    <w:p w:rsidR="00D60E2D" w:rsidRPr="00D60E2D" w:rsidRDefault="00D60E2D" w:rsidP="00D60E2D">
      <w:r w:rsidRPr="00D60E2D">
        <w:rPr>
          <w:i/>
          <w:iCs/>
        </w:rPr>
        <w:t>The Hill</w:t>
      </w:r>
      <w:r w:rsidRPr="00D60E2D">
        <w:t>: </w:t>
      </w:r>
      <w:hyperlink r:id="rId2448" w:history="1">
        <w:r w:rsidRPr="00D60E2D">
          <w:rPr>
            <w:rStyle w:val="Hyperlink"/>
          </w:rPr>
          <w:t>Democratic senator: Trump's immigration policy amounts to 'mass deportation'</w:t>
        </w:r>
      </w:hyperlink>
      <w:r w:rsidRPr="00D60E2D">
        <w:t> By Olivia Beavers</w:t>
      </w:r>
    </w:p>
    <w:p w:rsidR="00D60E2D" w:rsidRPr="00D60E2D" w:rsidRDefault="00D60E2D" w:rsidP="00D60E2D">
      <w:r w:rsidRPr="00D60E2D">
        <w:rPr>
          <w:i/>
          <w:iCs/>
        </w:rPr>
        <w:t>Washington Post</w:t>
      </w:r>
      <w:r w:rsidRPr="00D60E2D">
        <w:t>: </w:t>
      </w:r>
      <w:hyperlink r:id="rId2449" w:history="1">
        <w:r w:rsidRPr="00D60E2D">
          <w:rPr>
            <w:rStyle w:val="Hyperlink"/>
          </w:rPr>
          <w:t>Restaurants show diners what a day without immigrants tastes like - or doesn't</w:t>
        </w:r>
      </w:hyperlink>
      <w:r w:rsidRPr="00D60E2D">
        <w:t> By Maura Judkis</w:t>
      </w:r>
    </w:p>
    <w:p w:rsidR="00D60E2D" w:rsidRPr="00D60E2D" w:rsidRDefault="00D60E2D" w:rsidP="00D60E2D">
      <w:r w:rsidRPr="00D60E2D">
        <w:rPr>
          <w:i/>
          <w:iCs/>
        </w:rPr>
        <w:t>The Hill</w:t>
      </w:r>
      <w:r w:rsidRPr="00D60E2D">
        <w:t>: </w:t>
      </w:r>
      <w:hyperlink r:id="rId2450" w:history="1">
        <w:r w:rsidRPr="00D60E2D">
          <w:rPr>
            <w:rStyle w:val="Hyperlink"/>
          </w:rPr>
          <w:t>Report: More than 100 employees fired for participating in 'Day Without Immigrants' protest</w:t>
        </w:r>
      </w:hyperlink>
      <w:r w:rsidRPr="00D60E2D">
        <w:t> By Jennifer Calfas</w:t>
      </w:r>
    </w:p>
    <w:p w:rsidR="00D60E2D" w:rsidRPr="00D60E2D" w:rsidRDefault="00D60E2D" w:rsidP="00D60E2D">
      <w:r w:rsidRPr="00D60E2D">
        <w:t>Associated Press: </w:t>
      </w:r>
      <w:hyperlink r:id="rId2451" w:history="1">
        <w:r w:rsidRPr="00D60E2D">
          <w:rPr>
            <w:rStyle w:val="Hyperlink"/>
          </w:rPr>
          <w:t>AP source: Revised travel ban targets same countries</w:t>
        </w:r>
      </w:hyperlink>
      <w:r w:rsidRPr="00D60E2D">
        <w:t> By Vivian Salama</w:t>
      </w:r>
    </w:p>
    <w:p w:rsidR="00D60E2D" w:rsidRPr="00D60E2D" w:rsidRDefault="00D60E2D" w:rsidP="00D60E2D">
      <w:r w:rsidRPr="00D60E2D">
        <w:rPr>
          <w:i/>
          <w:iCs/>
        </w:rPr>
        <w:t>Reuters</w:t>
      </w:r>
      <w:r w:rsidRPr="00D60E2D">
        <w:t>: </w:t>
      </w:r>
      <w:hyperlink r:id="rId2452" w:history="1">
        <w:r w:rsidRPr="00D60E2D">
          <w:rPr>
            <w:rStyle w:val="Hyperlink"/>
          </w:rPr>
          <w:t>Trump Administration Drafts Plan to Raise Asylum Bar, Speed Deportations</w:t>
        </w:r>
      </w:hyperlink>
      <w:r w:rsidRPr="00D60E2D">
        <w:t> By Kieran Murray</w:t>
      </w:r>
    </w:p>
    <w:p w:rsidR="00D60E2D" w:rsidRPr="00D60E2D" w:rsidRDefault="00D60E2D" w:rsidP="00D60E2D">
      <w:r w:rsidRPr="00D60E2D">
        <w:rPr>
          <w:i/>
          <w:iCs/>
        </w:rPr>
        <w:t>New York Times</w:t>
      </w:r>
      <w:r w:rsidRPr="00D60E2D">
        <w:t>: </w:t>
      </w:r>
      <w:hyperlink r:id="rId2453" w:history="1">
        <w:r w:rsidRPr="00D60E2D">
          <w:rPr>
            <w:rStyle w:val="Hyperlink"/>
          </w:rPr>
          <w:t>Trump 'More Streamlined' Travel Ban Will Have a Rollout Plan</w:t>
        </w:r>
      </w:hyperlink>
    </w:p>
    <w:p w:rsidR="00D60E2D" w:rsidRPr="00D60E2D" w:rsidRDefault="00D60E2D" w:rsidP="00D60E2D">
      <w:r w:rsidRPr="00D60E2D">
        <w:rPr>
          <w:i/>
          <w:iCs/>
        </w:rPr>
        <w:t>New York Times</w:t>
      </w:r>
      <w:r w:rsidRPr="00D60E2D">
        <w:t>: </w:t>
      </w:r>
      <w:hyperlink r:id="rId2454" w:history="1">
        <w:r w:rsidRPr="00D60E2D">
          <w:rPr>
            <w:rStyle w:val="Hyperlink"/>
          </w:rPr>
          <w:t>Trump Proposal Would Deport More Immigrants Immediately</w:t>
        </w:r>
      </w:hyperlink>
      <w:r w:rsidRPr="00D60E2D">
        <w:t> By Peter Baker and Ron Nixon</w:t>
      </w:r>
    </w:p>
    <w:p w:rsidR="00D60E2D" w:rsidRPr="00D60E2D" w:rsidRDefault="00D60E2D" w:rsidP="00D60E2D">
      <w:r w:rsidRPr="00D60E2D">
        <w:rPr>
          <w:i/>
          <w:iCs/>
        </w:rPr>
        <w:t>Washington Post</w:t>
      </w:r>
      <w:r w:rsidRPr="00D60E2D">
        <w:t>: </w:t>
      </w:r>
      <w:hyperlink r:id="rId2455" w:history="1">
        <w:r w:rsidRPr="00D60E2D">
          <w:rPr>
            <w:rStyle w:val="Hyperlink"/>
          </w:rPr>
          <w:t>Trump's First 100 Days: Let's review - and get ready for a new immigration order?</w:t>
        </w:r>
      </w:hyperlink>
      <w:r w:rsidRPr="00D60E2D">
        <w:t> By Elise Viebeck</w:t>
      </w:r>
    </w:p>
    <w:p w:rsidR="00D60E2D" w:rsidRPr="00D60E2D" w:rsidRDefault="00D60E2D" w:rsidP="00D60E2D">
      <w:r w:rsidRPr="00D60E2D">
        <w:rPr>
          <w:i/>
          <w:iCs/>
        </w:rPr>
        <w:t>Wall Street Journal</w:t>
      </w:r>
      <w:r w:rsidRPr="00D60E2D">
        <w:t>: </w:t>
      </w:r>
      <w:hyperlink r:id="rId2456" w:history="1">
        <w:r w:rsidRPr="00D60E2D">
          <w:rPr>
            <w:rStyle w:val="Hyperlink"/>
          </w:rPr>
          <w:t>Donald Trump's Revised Travel Ban Would Cover Seven Countries From Prior Order</w:t>
        </w:r>
      </w:hyperlink>
      <w:r w:rsidRPr="00D60E2D">
        <w:t> By Maria Abi-Habib and Carol E. Lee</w:t>
      </w:r>
    </w:p>
    <w:p w:rsidR="00D60E2D" w:rsidRPr="00D60E2D" w:rsidRDefault="00D60E2D" w:rsidP="00D60E2D">
      <w:r w:rsidRPr="00D60E2D">
        <w:rPr>
          <w:i/>
          <w:iCs/>
        </w:rPr>
        <w:t>Politico</w:t>
      </w:r>
      <w:r w:rsidRPr="00D60E2D">
        <w:t>: </w:t>
      </w:r>
      <w:hyperlink r:id="rId2457" w:history="1">
        <w:r w:rsidRPr="00D60E2D">
          <w:rPr>
            <w:rStyle w:val="Hyperlink"/>
          </w:rPr>
          <w:t>Revised Trump executive order may ditch indefinite ban on Syrian refugees</w:t>
        </w:r>
      </w:hyperlink>
      <w:r w:rsidRPr="00D60E2D">
        <w:t> By Nahal Toosi</w:t>
      </w:r>
    </w:p>
    <w:p w:rsidR="00D60E2D" w:rsidRPr="00D60E2D" w:rsidRDefault="00D60E2D" w:rsidP="00D60E2D">
      <w:r w:rsidRPr="00D60E2D">
        <w:rPr>
          <w:i/>
          <w:iCs/>
        </w:rPr>
        <w:t>CNN</w:t>
      </w:r>
      <w:r w:rsidRPr="00D60E2D">
        <w:t>: </w:t>
      </w:r>
      <w:hyperlink r:id="rId2458" w:history="1">
        <w:r w:rsidRPr="00D60E2D">
          <w:rPr>
            <w:rStyle w:val="Hyperlink"/>
          </w:rPr>
          <w:t>New Trump travel ban order nearing completion</w:t>
        </w:r>
      </w:hyperlink>
      <w:r w:rsidRPr="00D60E2D">
        <w:t> By Ariane de Vogue and Tal Kopan</w:t>
      </w:r>
    </w:p>
    <w:p w:rsidR="00D60E2D" w:rsidRPr="00D60E2D" w:rsidRDefault="00D60E2D" w:rsidP="00D60E2D">
      <w:r w:rsidRPr="00D60E2D">
        <w:rPr>
          <w:i/>
          <w:iCs/>
        </w:rPr>
        <w:t>The Hill</w:t>
      </w:r>
      <w:r w:rsidRPr="00D60E2D">
        <w:t>: </w:t>
      </w:r>
      <w:hyperlink r:id="rId2459" w:history="1">
        <w:r w:rsidRPr="00D60E2D">
          <w:rPr>
            <w:rStyle w:val="Hyperlink"/>
          </w:rPr>
          <w:t>Trump's revised travel ban will target same countries: report</w:t>
        </w:r>
      </w:hyperlink>
      <w:r w:rsidRPr="00D60E2D">
        <w:t> By Rebecca Savransky</w:t>
      </w:r>
    </w:p>
    <w:p w:rsidR="00D60E2D" w:rsidRPr="00D60E2D" w:rsidRDefault="00D60E2D" w:rsidP="00D60E2D">
      <w:r w:rsidRPr="00D60E2D">
        <w:t>Voice of America: </w:t>
      </w:r>
      <w:hyperlink r:id="rId2460" w:history="1">
        <w:r w:rsidRPr="00D60E2D">
          <w:rPr>
            <w:rStyle w:val="Hyperlink"/>
          </w:rPr>
          <w:t>Trump Vows to Deal With 'Dreamer' Immigrants 'With Heart'</w:t>
        </w:r>
      </w:hyperlink>
      <w:r w:rsidRPr="00D60E2D">
        <w:t> By Ramon Taylor</w:t>
      </w:r>
    </w:p>
    <w:p w:rsidR="00D60E2D" w:rsidRPr="00D60E2D" w:rsidRDefault="00D60E2D" w:rsidP="00D60E2D">
      <w:r w:rsidRPr="00D60E2D">
        <w:t>International Business Times: </w:t>
      </w:r>
      <w:hyperlink r:id="rId2461" w:history="1">
        <w:r w:rsidRPr="00D60E2D">
          <w:rPr>
            <w:rStyle w:val="Hyperlink"/>
          </w:rPr>
          <w:t>Is The Border Safe? US Could Detain Canadians In Canada Under New Bill</w:t>
        </w:r>
      </w:hyperlink>
      <w:r w:rsidRPr="00D60E2D">
        <w:t> By Josh Keefe</w:t>
      </w:r>
    </w:p>
    <w:p w:rsidR="00D60E2D" w:rsidRPr="00D60E2D" w:rsidRDefault="00D60E2D" w:rsidP="00D60E2D">
      <w:r w:rsidRPr="00D60E2D">
        <w:t>Associated Press: </w:t>
      </w:r>
      <w:hyperlink r:id="rId2462" w:history="1">
        <w:r w:rsidRPr="00D60E2D">
          <w:rPr>
            <w:rStyle w:val="Hyperlink"/>
          </w:rPr>
          <w:t>Immigration rallies held around US to support Muslims</w:t>
        </w:r>
      </w:hyperlink>
    </w:p>
    <w:p w:rsidR="00D60E2D" w:rsidRPr="00D60E2D" w:rsidRDefault="00D60E2D" w:rsidP="00D60E2D">
      <w:r w:rsidRPr="00D60E2D">
        <w:rPr>
          <w:i/>
          <w:iCs/>
        </w:rPr>
        <w:t>Washington Post</w:t>
      </w:r>
      <w:r w:rsidRPr="00D60E2D">
        <w:t>: </w:t>
      </w:r>
      <w:hyperlink r:id="rId2463" w:history="1">
        <w:r w:rsidRPr="00D60E2D">
          <w:rPr>
            <w:rStyle w:val="Hyperlink"/>
          </w:rPr>
          <w:t>Universities overwhelmingly objected to the Trump travel ban. Here are the values they emphasized.</w:t>
        </w:r>
      </w:hyperlink>
      <w:r w:rsidRPr="00D60E2D">
        <w:t> By Mark Lynch</w:t>
      </w:r>
    </w:p>
    <w:p w:rsidR="00D60E2D" w:rsidRPr="00D60E2D" w:rsidRDefault="00D60E2D" w:rsidP="00D60E2D">
      <w:r w:rsidRPr="00D60E2D">
        <w:rPr>
          <w:i/>
          <w:iCs/>
        </w:rPr>
        <w:t>Politico</w:t>
      </w:r>
      <w:r w:rsidRPr="00D60E2D">
        <w:t>: </w:t>
      </w:r>
      <w:hyperlink r:id="rId2464" w:history="1">
        <w:r w:rsidRPr="00D60E2D">
          <w:rPr>
            <w:rStyle w:val="Hyperlink"/>
          </w:rPr>
          <w:t>Bloomberg-backed group launches new immigration push under Trump</w:t>
        </w:r>
      </w:hyperlink>
      <w:r w:rsidRPr="00D60E2D">
        <w:t> By Seung Min Kim</w:t>
      </w:r>
    </w:p>
    <w:p w:rsidR="00D60E2D" w:rsidRPr="00D60E2D" w:rsidRDefault="00D60E2D" w:rsidP="00D60E2D">
      <w:r w:rsidRPr="00D60E2D">
        <w:rPr>
          <w:i/>
          <w:iCs/>
        </w:rPr>
        <w:t>New York Times</w:t>
      </w:r>
      <w:r w:rsidRPr="00D60E2D">
        <w:t>: </w:t>
      </w:r>
      <w:hyperlink r:id="rId2465" w:history="1">
        <w:r w:rsidRPr="00D60E2D">
          <w:rPr>
            <w:rStyle w:val="Hyperlink"/>
          </w:rPr>
          <w:t>After Travel Ban, Interest in Trips to U.S. Declines</w:t>
        </w:r>
      </w:hyperlink>
      <w:r w:rsidRPr="00D60E2D">
        <w:t> By Shivani Vora</w:t>
      </w:r>
    </w:p>
    <w:p w:rsidR="00D60E2D" w:rsidRPr="00D60E2D" w:rsidRDefault="00D60E2D" w:rsidP="00D60E2D">
      <w:r w:rsidRPr="00D60E2D">
        <w:rPr>
          <w:i/>
          <w:iCs/>
        </w:rPr>
        <w:t>Washington Post</w:t>
      </w:r>
      <w:r w:rsidRPr="00D60E2D">
        <w:t>: </w:t>
      </w:r>
      <w:hyperlink r:id="rId2466" w:history="1">
        <w:r w:rsidRPr="00D60E2D">
          <w:rPr>
            <w:rStyle w:val="Hyperlink"/>
          </w:rPr>
          <w:t>An 'abrazo' on the U.S.-Mexican border celebrates unity, but Trump has Laredo worried</w:t>
        </w:r>
      </w:hyperlink>
      <w:r w:rsidRPr="00D60E2D">
        <w:t> By Becca Milfeld</w:t>
      </w:r>
    </w:p>
    <w:p w:rsidR="00D60E2D" w:rsidRPr="00D60E2D" w:rsidRDefault="00D60E2D" w:rsidP="00D60E2D">
      <w:r w:rsidRPr="00D60E2D">
        <w:rPr>
          <w:i/>
          <w:iCs/>
        </w:rPr>
        <w:t>Politico</w:t>
      </w:r>
      <w:r w:rsidRPr="00D60E2D">
        <w:t>: </w:t>
      </w:r>
      <w:hyperlink r:id="rId2467" w:history="1">
        <w:r w:rsidRPr="00D60E2D">
          <w:rPr>
            <w:rStyle w:val="Hyperlink"/>
          </w:rPr>
          <w:t>Trump takes new immigration fight to 9th Circuit</w:t>
        </w:r>
      </w:hyperlink>
      <w:r w:rsidRPr="00D60E2D">
        <w:t> By Josh Gerstein</w:t>
      </w:r>
    </w:p>
    <w:p w:rsidR="00D60E2D" w:rsidRPr="00D60E2D" w:rsidRDefault="00D60E2D" w:rsidP="00D60E2D">
      <w:r w:rsidRPr="00D60E2D">
        <w:rPr>
          <w:i/>
          <w:iCs/>
        </w:rPr>
        <w:t>The Hill</w:t>
      </w:r>
      <w:r w:rsidRPr="00D60E2D">
        <w:t>: </w:t>
      </w:r>
      <w:hyperlink r:id="rId2468" w:history="1">
        <w:r w:rsidRPr="00D60E2D">
          <w:rPr>
            <w:rStyle w:val="Hyperlink"/>
          </w:rPr>
          <w:t>Trump: Media trying to justify 'large scale immigration in Sweden</w:t>
        </w:r>
      </w:hyperlink>
      <w:r w:rsidRPr="00D60E2D">
        <w:t> By Max Greenwood</w:t>
      </w:r>
    </w:p>
    <w:p w:rsidR="00D60E2D" w:rsidRPr="00D60E2D" w:rsidRDefault="00D60E2D" w:rsidP="00D60E2D">
      <w:r w:rsidRPr="00D60E2D">
        <w:rPr>
          <w:i/>
          <w:iCs/>
        </w:rPr>
        <w:t>New York Times</w:t>
      </w:r>
      <w:r w:rsidRPr="00D60E2D">
        <w:t> (Editorial): </w:t>
      </w:r>
      <w:hyperlink r:id="rId2469" w:history="1">
        <w:r w:rsidRPr="00D60E2D">
          <w:rPr>
            <w:rStyle w:val="Hyperlink"/>
          </w:rPr>
          <w:t>Breaking the Anti-Immigrant Fever</w:t>
        </w:r>
      </w:hyperlink>
    </w:p>
    <w:p w:rsidR="00D60E2D" w:rsidRPr="00D60E2D" w:rsidRDefault="00D60E2D" w:rsidP="00D60E2D">
      <w:r w:rsidRPr="00D60E2D">
        <w:rPr>
          <w:i/>
          <w:iCs/>
        </w:rPr>
        <w:t>Boston Globe</w:t>
      </w:r>
      <w:r w:rsidRPr="00D60E2D">
        <w:t> (Editorial): </w:t>
      </w:r>
      <w:hyperlink r:id="rId2470" w:history="1">
        <w:r w:rsidRPr="00D60E2D">
          <w:rPr>
            <w:rStyle w:val="Hyperlink"/>
          </w:rPr>
          <w:t>The undocumented: They're all targets now</w:t>
        </w:r>
      </w:hyperlink>
    </w:p>
    <w:p w:rsidR="00D60E2D" w:rsidRPr="00D60E2D" w:rsidRDefault="00D60E2D" w:rsidP="00D60E2D">
      <w:r w:rsidRPr="00D60E2D">
        <w:rPr>
          <w:i/>
          <w:iCs/>
        </w:rPr>
        <w:t>The Hill</w:t>
      </w:r>
      <w:r w:rsidRPr="00D60E2D">
        <w:t> (Opinion): </w:t>
      </w:r>
      <w:hyperlink r:id="rId2471" w:history="1">
        <w:r w:rsidRPr="00D60E2D">
          <w:rPr>
            <w:rStyle w:val="Hyperlink"/>
          </w:rPr>
          <w:t>How Trump's immigration plans hurt American citizens' pocketbooks</w:t>
        </w:r>
      </w:hyperlink>
      <w:r w:rsidRPr="00D60E2D">
        <w:t> By Mo Goldman</w:t>
      </w:r>
    </w:p>
    <w:p w:rsidR="00D60E2D" w:rsidRPr="00D60E2D" w:rsidRDefault="00D60E2D" w:rsidP="00D60E2D">
      <w:r w:rsidRPr="00D60E2D">
        <w:rPr>
          <w:i/>
          <w:iCs/>
        </w:rPr>
        <w:t>New York Times </w:t>
      </w:r>
      <w:r w:rsidRPr="00D60E2D">
        <w:t>(Video): </w:t>
      </w:r>
      <w:hyperlink r:id="rId2472" w:history="1">
        <w:r w:rsidRPr="00D60E2D">
          <w:rPr>
            <w:rStyle w:val="Hyperlink"/>
          </w:rPr>
          <w:t>Taking on Trump's Travel Ban</w:t>
        </w:r>
      </w:hyperlink>
    </w:p>
    <w:p w:rsidR="00D60E2D" w:rsidRPr="00D60E2D" w:rsidRDefault="00D60E2D" w:rsidP="00D60E2D">
      <w:r w:rsidRPr="00D60E2D">
        <w:rPr>
          <w:i/>
          <w:iCs/>
        </w:rPr>
        <w:t>The Education Conversation</w:t>
      </w:r>
      <w:r w:rsidRPr="00D60E2D">
        <w:t> (podcast): </w:t>
      </w:r>
      <w:hyperlink r:id="rId2473" w:history="1">
        <w:r w:rsidRPr="00D60E2D">
          <w:rPr>
            <w:rStyle w:val="Hyperlink"/>
          </w:rPr>
          <w:t>E03: Jennifer Minear Protects Immigrant Rights</w:t>
        </w:r>
      </w:hyperlink>
    </w:p>
    <w:p w:rsidR="00D60E2D" w:rsidRPr="00D60E2D" w:rsidRDefault="00D60E2D" w:rsidP="00D60E2D">
      <w:r w:rsidRPr="00D60E2D">
        <w:rPr>
          <w:i/>
          <w:iCs/>
        </w:rPr>
        <w:t>New York Times</w:t>
      </w:r>
      <w:r w:rsidRPr="00D60E2D">
        <w:t> (Op-Ed): </w:t>
      </w:r>
      <w:hyperlink r:id="rId2474" w:history="1">
        <w:r w:rsidRPr="00D60E2D">
          <w:rPr>
            <w:rStyle w:val="Hyperlink"/>
          </w:rPr>
          <w:t>The Social Scientific Case Against a Muslim Ban</w:t>
        </w:r>
      </w:hyperlink>
      <w:r w:rsidRPr="00D60E2D">
        <w:t>  By Sarah Lyons-Padilla and Michele J. Gelfand</w:t>
      </w:r>
    </w:p>
    <w:p w:rsidR="00D60E2D" w:rsidRPr="00D60E2D" w:rsidRDefault="00D60E2D" w:rsidP="00D60E2D">
      <w:r w:rsidRPr="00D60E2D">
        <w:rPr>
          <w:i/>
          <w:iCs/>
        </w:rPr>
        <w:t>Washington Post</w:t>
      </w:r>
      <w:r w:rsidRPr="00D60E2D">
        <w:t> (Opinion): </w:t>
      </w:r>
      <w:hyperlink r:id="rId2475" w:history="1">
        <w:r w:rsidRPr="00D60E2D">
          <w:rPr>
            <w:rStyle w:val="Hyperlink"/>
          </w:rPr>
          <w:t>How bad will Trump's mass deportations get? Here's a big thing to watch for.</w:t>
        </w:r>
      </w:hyperlink>
      <w:r w:rsidRPr="00D60E2D">
        <w:t> By Greg Sargent</w:t>
      </w:r>
    </w:p>
    <w:p w:rsidR="00D60E2D" w:rsidRPr="00D60E2D" w:rsidRDefault="00D60E2D" w:rsidP="00D60E2D">
      <w:r w:rsidRPr="00D60E2D">
        <w:rPr>
          <w:i/>
          <w:iCs/>
        </w:rPr>
        <w:t>New Yorker</w:t>
      </w:r>
      <w:r w:rsidRPr="00D60E2D">
        <w:t> (Opinion): </w:t>
      </w:r>
      <w:hyperlink r:id="rId2476" w:history="1">
        <w:r w:rsidRPr="00D60E2D">
          <w:rPr>
            <w:rStyle w:val="Hyperlink"/>
          </w:rPr>
          <w:t>THE BORDER PATROL WAS PRIMED FOR PRESIDENT TRUMP</w:t>
        </w:r>
      </w:hyperlink>
      <w:r w:rsidRPr="00D60E2D">
        <w:t> By Jonathan Blitzer</w:t>
      </w:r>
    </w:p>
    <w:p w:rsidR="00D60E2D" w:rsidRPr="00D60E2D" w:rsidRDefault="00D60E2D" w:rsidP="00D60E2D">
      <w:r w:rsidRPr="00D60E2D">
        <w:rPr>
          <w:i/>
          <w:iCs/>
        </w:rPr>
        <w:t>Salon</w:t>
      </w:r>
      <w:r w:rsidRPr="00D60E2D">
        <w:t> (Opinion): </w:t>
      </w:r>
      <w:hyperlink r:id="rId2477" w:history="1">
        <w:r w:rsidRPr="00D60E2D">
          <w:rPr>
            <w:rStyle w:val="Hyperlink"/>
          </w:rPr>
          <w:t>New York stands against Trump: America's greatest city has historically low crime, exploding property values - and half a million undocumented immigrants</w:t>
        </w:r>
      </w:hyperlink>
      <w:r w:rsidRPr="00D60E2D">
        <w:t> By Bob Hennelly</w:t>
      </w:r>
    </w:p>
    <w:p w:rsidR="00D60E2D" w:rsidRPr="00D60E2D" w:rsidRDefault="00D60E2D" w:rsidP="00D60E2D">
      <w:r w:rsidRPr="00D60E2D">
        <w:rPr>
          <w:i/>
          <w:iCs/>
        </w:rPr>
        <w:t>The Hill</w:t>
      </w:r>
      <w:r w:rsidRPr="00D60E2D">
        <w:t> (Opinion): </w:t>
      </w:r>
      <w:hyperlink r:id="rId2478" w:history="1">
        <w:r w:rsidRPr="00D60E2D">
          <w:rPr>
            <w:rStyle w:val="Hyperlink"/>
          </w:rPr>
          <w:t>Trump's next immigration challenge may be beyond the northern border</w:t>
        </w:r>
      </w:hyperlink>
      <w:r w:rsidRPr="00D60E2D">
        <w:t> By Nolan Rappaport</w:t>
      </w:r>
    </w:p>
    <w:p w:rsidR="00D60E2D" w:rsidRPr="00D60E2D" w:rsidRDefault="00D60E2D" w:rsidP="00D60E2D">
      <w:pPr>
        <w:rPr>
          <w:b/>
          <w:bCs/>
        </w:rPr>
      </w:pPr>
      <w:r w:rsidRPr="00D60E2D">
        <w:rPr>
          <w:i/>
          <w:iCs/>
        </w:rPr>
        <w:t>Local</w:t>
      </w:r>
    </w:p>
    <w:p w:rsidR="00D60E2D" w:rsidRPr="00D60E2D" w:rsidRDefault="00D60E2D" w:rsidP="00D60E2D">
      <w:r w:rsidRPr="00D60E2D">
        <w:t>WSIL: </w:t>
      </w:r>
      <w:hyperlink r:id="rId2479" w:history="1">
        <w:r w:rsidRPr="00D60E2D">
          <w:rPr>
            <w:rStyle w:val="Hyperlink"/>
          </w:rPr>
          <w:t>West Frankfort man arrested, detained by ICE</w:t>
        </w:r>
      </w:hyperlink>
      <w:r w:rsidRPr="00D60E2D">
        <w:t> By Sean Conway</w:t>
      </w:r>
    </w:p>
    <w:p w:rsidR="00D60E2D" w:rsidRPr="00D60E2D" w:rsidRDefault="00D60E2D" w:rsidP="00D60E2D">
      <w:r w:rsidRPr="00D60E2D">
        <w:t>KVIA: </w:t>
      </w:r>
      <w:hyperlink r:id="rId2480" w:history="1">
        <w:r w:rsidRPr="00D60E2D">
          <w:rPr>
            <w:rStyle w:val="Hyperlink"/>
          </w:rPr>
          <w:t>Transgender woman arrested by ICE a Zumba instructor, domestic worker</w:t>
        </w:r>
      </w:hyperlink>
      <w:r w:rsidRPr="00D60E2D">
        <w:t> By Evan Folan</w:t>
      </w:r>
    </w:p>
    <w:p w:rsidR="00D60E2D" w:rsidRPr="00D60E2D" w:rsidRDefault="00D60E2D" w:rsidP="00D60E2D">
      <w:r w:rsidRPr="00D60E2D">
        <w:t>Associated Press (Kansas): </w:t>
      </w:r>
      <w:hyperlink r:id="rId2481" w:history="1">
        <w:r w:rsidRPr="00D60E2D">
          <w:rPr>
            <w:rStyle w:val="Hyperlink"/>
          </w:rPr>
          <w:t>Refugee populations drawing doctors to rural Kansas</w:t>
        </w:r>
      </w:hyperlink>
      <w:r w:rsidRPr="00D60E2D">
        <w:t> By Roxanna Hegeman</w:t>
      </w:r>
    </w:p>
    <w:p w:rsidR="00D60E2D" w:rsidRPr="00D60E2D" w:rsidRDefault="00D60E2D" w:rsidP="00D60E2D">
      <w:r w:rsidRPr="00D60E2D">
        <w:rPr>
          <w:i/>
          <w:iCs/>
        </w:rPr>
        <w:t>Brooklyn Reporter</w:t>
      </w:r>
      <w:r w:rsidRPr="00D60E2D">
        <w:t>: </w:t>
      </w:r>
      <w:hyperlink r:id="rId2482" w:history="1">
        <w:r w:rsidRPr="00D60E2D">
          <w:rPr>
            <w:rStyle w:val="Hyperlink"/>
          </w:rPr>
          <w:t>Protest held in Sunset on immigration fears and state senator's IDC involvement</w:t>
        </w:r>
      </w:hyperlink>
      <w:r w:rsidRPr="00D60E2D">
        <w:t> By Jaime DeJesus</w:t>
      </w:r>
    </w:p>
    <w:p w:rsidR="00D60E2D" w:rsidRPr="00D60E2D" w:rsidRDefault="00D60E2D" w:rsidP="00D60E2D">
      <w:r w:rsidRPr="00D60E2D">
        <w:rPr>
          <w:i/>
          <w:iCs/>
        </w:rPr>
        <w:t>New York Times</w:t>
      </w:r>
      <w:r w:rsidRPr="00D60E2D">
        <w:t> (New York): </w:t>
      </w:r>
      <w:hyperlink r:id="rId2483" w:history="1">
        <w:r w:rsidRPr="00D60E2D">
          <w:rPr>
            <w:rStyle w:val="Hyperlink"/>
          </w:rPr>
          <w:t>A Surprising Salve for New York's Beleaguered Cities: Refugees</w:t>
        </w:r>
      </w:hyperlink>
      <w:r w:rsidRPr="00D60E2D">
        <w:t> By Jesse McKinley</w:t>
      </w:r>
    </w:p>
    <w:p w:rsidR="00D60E2D" w:rsidRPr="00D60E2D" w:rsidRDefault="00D60E2D" w:rsidP="00D60E2D">
      <w:r w:rsidRPr="00D60E2D">
        <w:rPr>
          <w:i/>
          <w:iCs/>
        </w:rPr>
        <w:t>Washington Post</w:t>
      </w:r>
      <w:r w:rsidRPr="00D60E2D">
        <w:t> (Texas): </w:t>
      </w:r>
      <w:hyperlink r:id="rId2484" w:history="1">
        <w:r w:rsidRPr="00D60E2D">
          <w:rPr>
            <w:rStyle w:val="Hyperlink"/>
          </w:rPr>
          <w:t>Texas hunters claimed they were shot by 'illegal aliens.' Authorities say they shot each other.</w:t>
        </w:r>
      </w:hyperlink>
      <w:r w:rsidRPr="00D60E2D">
        <w:t> By Derek Hawkins</w:t>
      </w:r>
    </w:p>
    <w:p w:rsidR="00D60E2D" w:rsidRPr="00D60E2D" w:rsidRDefault="00D60E2D" w:rsidP="00D60E2D">
      <w:r w:rsidRPr="00D60E2D">
        <w:rPr>
          <w:i/>
          <w:iCs/>
        </w:rPr>
        <w:t>Cincinnati Enquirer</w:t>
      </w:r>
      <w:r w:rsidRPr="00D60E2D">
        <w:t> (Ohio): </w:t>
      </w:r>
      <w:hyperlink r:id="rId2485" w:history="1">
        <w:r w:rsidRPr="00D60E2D">
          <w:rPr>
            <w:rStyle w:val="Hyperlink"/>
          </w:rPr>
          <w:t>Sense of safety shaken for Iraqi refugee</w:t>
        </w:r>
      </w:hyperlink>
      <w:r w:rsidRPr="00D60E2D">
        <w:t> By Mark Curnutte</w:t>
      </w:r>
    </w:p>
    <w:p w:rsidR="00D60E2D" w:rsidRPr="00D60E2D" w:rsidRDefault="00D60E2D" w:rsidP="00D60E2D">
      <w:r w:rsidRPr="00D60E2D">
        <w:rPr>
          <w:i/>
          <w:iCs/>
        </w:rPr>
        <w:t>Cincinnati Enquirer</w:t>
      </w:r>
      <w:r w:rsidRPr="00D60E2D">
        <w:t> (Ohio): </w:t>
      </w:r>
      <w:hyperlink r:id="rId2486" w:history="1">
        <w:r w:rsidRPr="00D60E2D">
          <w:rPr>
            <w:rStyle w:val="Hyperlink"/>
          </w:rPr>
          <w:t>Flow of refugees to Cincinnati to dwindle</w:t>
        </w:r>
      </w:hyperlink>
      <w:r w:rsidRPr="00D60E2D">
        <w:t> By Mark Curnutte</w:t>
      </w:r>
    </w:p>
    <w:p w:rsidR="00D60E2D" w:rsidRPr="00D60E2D" w:rsidRDefault="00D60E2D" w:rsidP="00D60E2D">
      <w:r w:rsidRPr="00D60E2D">
        <w:rPr>
          <w:i/>
          <w:iCs/>
        </w:rPr>
        <w:t>NBC 4</w:t>
      </w:r>
      <w:r w:rsidRPr="00D60E2D">
        <w:t> (Ohio): </w:t>
      </w:r>
      <w:hyperlink r:id="rId2487" w:history="1">
        <w:r w:rsidRPr="00D60E2D">
          <w:rPr>
            <w:rStyle w:val="Hyperlink"/>
          </w:rPr>
          <w:t>Granville Village Council passes "welcoming communities" resolution</w:t>
        </w:r>
      </w:hyperlink>
      <w:r w:rsidRPr="00D60E2D">
        <w:t> By Courtney Yuen</w:t>
      </w:r>
    </w:p>
    <w:p w:rsidR="00D60E2D" w:rsidRPr="00D60E2D" w:rsidRDefault="00D60E2D" w:rsidP="00D60E2D">
      <w:r w:rsidRPr="00D60E2D">
        <w:rPr>
          <w:i/>
          <w:iCs/>
        </w:rPr>
        <w:t>Sacramento Bee </w:t>
      </w:r>
      <w:r w:rsidRPr="00D60E2D">
        <w:t>(California): </w:t>
      </w:r>
      <w:hyperlink r:id="rId2488" w:history="1">
        <w:r w:rsidRPr="00D60E2D">
          <w:rPr>
            <w:rStyle w:val="Hyperlink"/>
          </w:rPr>
          <w:t>Economy would benefit from meaningful immigration reform</w:t>
        </w:r>
      </w:hyperlink>
      <w:r w:rsidRPr="00D60E2D">
        <w:t> By Kaushik Ranchod</w:t>
      </w:r>
    </w:p>
    <w:p w:rsidR="00D60E2D" w:rsidRPr="00D60E2D" w:rsidRDefault="00D60E2D" w:rsidP="00D60E2D">
      <w:r w:rsidRPr="00D60E2D">
        <w:rPr>
          <w:i/>
          <w:iCs/>
        </w:rPr>
        <w:t>East Bay Express</w:t>
      </w:r>
      <w:r w:rsidRPr="00D60E2D">
        <w:t> (Opinion): </w:t>
      </w:r>
      <w:hyperlink r:id="rId2489" w:history="1">
        <w:r w:rsidRPr="00D60E2D">
          <w:rPr>
            <w:rStyle w:val="Hyperlink"/>
          </w:rPr>
          <w:t>I Was Kicked Out of Federal Immigration Court - Because I'm a Journalist</w:t>
        </w:r>
      </w:hyperlink>
      <w:r w:rsidRPr="00D60E2D">
        <w:t> By Darwin BondGraham</w:t>
      </w:r>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r w:rsidRPr="00D60E2D">
        <w:rPr>
          <w:b/>
          <w:bCs/>
        </w:rPr>
        <w:t>From:</w:t>
      </w:r>
      <w:r w:rsidRPr="00D60E2D">
        <w:t xml:space="preserve"> Elizabeth Gibson  </w:t>
      </w:r>
      <w:r w:rsidRPr="00D60E2D">
        <w:rPr>
          <w:b/>
          <w:bCs/>
        </w:rPr>
        <w:t>Sent:</w:t>
      </w:r>
      <w:r w:rsidRPr="00D60E2D">
        <w:t xml:space="preserve"> Friday, February 24, 2017 10:22 AM </w:t>
      </w:r>
      <w:r w:rsidRPr="00D60E2D">
        <w:rPr>
          <w:b/>
          <w:bCs/>
        </w:rPr>
        <w:t>To:</w:t>
      </w:r>
      <w:r w:rsidRPr="00D60E2D">
        <w:t xml:space="preserve"> IPU </w:t>
      </w:r>
      <w:r w:rsidRPr="00D60E2D">
        <w:rPr>
          <w:b/>
          <w:bCs/>
        </w:rPr>
        <w:t>Cc:</w:t>
      </w:r>
      <w:r w:rsidRPr="00D60E2D">
        <w:t xml:space="preserve"> Deborah Chen; Grace Kao </w:t>
      </w:r>
      <w:r w:rsidRPr="00D60E2D">
        <w:rPr>
          <w:b/>
          <w:bCs/>
        </w:rPr>
        <w:t>Subject:</w:t>
      </w:r>
      <w:r w:rsidRPr="00D60E2D">
        <w:t xml:space="preserve"> Daily News Briefing - Feb. 24, 2017</w:t>
      </w:r>
    </w:p>
    <w:p w:rsidR="00D60E2D" w:rsidRPr="00D60E2D" w:rsidRDefault="00D60E2D" w:rsidP="00D60E2D">
      <w:r w:rsidRPr="00D60E2D">
        <w:t> </w:t>
      </w:r>
    </w:p>
    <w:p w:rsidR="00D60E2D" w:rsidRPr="00D60E2D" w:rsidRDefault="00D60E2D" w:rsidP="00D60E2D">
      <w:r w:rsidRPr="00D60E2D">
        <w:rPr>
          <w:b/>
          <w:bCs/>
        </w:rPr>
        <w:t>TOP UPDATES</w:t>
      </w:r>
    </w:p>
    <w:p w:rsidR="00D60E2D" w:rsidRPr="00D60E2D" w:rsidRDefault="00D60E2D" w:rsidP="00D60E2D">
      <w:r w:rsidRPr="00D60E2D">
        <w:t> </w:t>
      </w:r>
    </w:p>
    <w:p w:rsidR="00D60E2D" w:rsidRPr="00D60E2D" w:rsidRDefault="00D60E2D" w:rsidP="00D60E2D">
      <w:hyperlink r:id="rId2490" w:history="1">
        <w:r w:rsidRPr="00D60E2D">
          <w:rPr>
            <w:rStyle w:val="Hyperlink"/>
            <w:b/>
            <w:bCs/>
          </w:rPr>
          <w:t>Post-Election Ethics Guidance by AILA</w:t>
        </w:r>
      </w:hyperlink>
    </w:p>
    <w:p w:rsidR="00D60E2D" w:rsidRPr="00D60E2D" w:rsidRDefault="00D60E2D" w:rsidP="00D60E2D">
      <w:r w:rsidRPr="00D60E2D">
        <w:t>After the election, immigration lawyers need to be more aware of not crossing ethical lines when advising already fearful immigrants of changes that will likely make them greater targets for enforcement. AILA provides guidance.</w:t>
      </w:r>
    </w:p>
    <w:p w:rsidR="00D60E2D" w:rsidRPr="00D60E2D" w:rsidRDefault="00D60E2D" w:rsidP="00D60E2D">
      <w:r w:rsidRPr="00D60E2D">
        <w:t> </w:t>
      </w:r>
    </w:p>
    <w:p w:rsidR="00D60E2D" w:rsidRPr="00D60E2D" w:rsidRDefault="00D60E2D" w:rsidP="00D60E2D">
      <w:r w:rsidRPr="00D60E2D">
        <w:rPr>
          <w:b/>
          <w:bCs/>
        </w:rPr>
        <w:t>Sensitive Locations</w:t>
      </w:r>
    </w:p>
    <w:p w:rsidR="00D60E2D" w:rsidRPr="00D60E2D" w:rsidRDefault="00D60E2D" w:rsidP="00D60E2D">
      <w:r w:rsidRPr="00D60E2D">
        <w:t xml:space="preserve">Q28 of </w:t>
      </w:r>
      <w:hyperlink r:id="rId2491" w:history="1">
        <w:r w:rsidRPr="00D60E2D">
          <w:rPr>
            <w:rStyle w:val="Hyperlink"/>
          </w:rPr>
          <w:t>the DHS FAQ</w:t>
        </w:r>
      </w:hyperlink>
      <w:r w:rsidRPr="00D60E2D">
        <w:t xml:space="preserve"> specifically states that the sensitive locations memo isn't rescinded.  For what that's worth.</w:t>
      </w:r>
    </w:p>
    <w:p w:rsidR="00D60E2D" w:rsidRPr="00D60E2D" w:rsidRDefault="00D60E2D" w:rsidP="00D60E2D">
      <w:r w:rsidRPr="00D60E2D">
        <w:t> </w:t>
      </w:r>
    </w:p>
    <w:p w:rsidR="00D60E2D" w:rsidRPr="00D60E2D" w:rsidRDefault="00D60E2D" w:rsidP="00D60E2D">
      <w:hyperlink r:id="rId2492" w:history="1">
        <w:r w:rsidRPr="00D60E2D">
          <w:rPr>
            <w:rStyle w:val="Hyperlink"/>
            <w:b/>
            <w:bCs/>
          </w:rPr>
          <w:t>ID check by CBP on domestic flight at JFK allegedly was targeted at specific person</w:t>
        </w:r>
      </w:hyperlink>
    </w:p>
    <w:p w:rsidR="00D60E2D" w:rsidRPr="00D60E2D" w:rsidRDefault="00D60E2D" w:rsidP="00D60E2D">
      <w:r w:rsidRPr="00D60E2D">
        <w:t>U.S. Customs and Border Protection confirmed Thursday that their agents requested to see the identification of domestic flight passengers landing at a New York airport Wednesday night as they searched for an undocumented immigrant who had received a deportation order to leave the United States. According to CBP, the person agents sought had been issued an order of removal based on convictions for domestic assault, driving while impaired, and violation of an order of protection.</w:t>
      </w:r>
    </w:p>
    <w:p w:rsidR="00D60E2D" w:rsidRPr="00D60E2D" w:rsidRDefault="00D60E2D" w:rsidP="00D60E2D">
      <w:r w:rsidRPr="00D60E2D">
        <w:rPr>
          <w:b/>
          <w:bCs/>
        </w:rPr>
        <w:t> </w:t>
      </w:r>
    </w:p>
    <w:p w:rsidR="00D60E2D" w:rsidRPr="00D60E2D" w:rsidRDefault="00D60E2D" w:rsidP="00D60E2D">
      <w:hyperlink r:id="rId2493" w:history="1">
        <w:r w:rsidRPr="00D60E2D">
          <w:rPr>
            <w:rStyle w:val="Hyperlink"/>
            <w:b/>
            <w:bCs/>
          </w:rPr>
          <w:t>DOJ Reverses and Brings Back Private Prisons</w:t>
        </w:r>
      </w:hyperlink>
    </w:p>
    <w:p w:rsidR="00D60E2D" w:rsidRPr="00D60E2D" w:rsidRDefault="00D60E2D" w:rsidP="00D60E2D">
      <w:r w:rsidRPr="00D60E2D">
        <w:t xml:space="preserve">The Trump administration is rolling back an Obama-era plan to phase out the federal government's use of private prisons. It is worth remembering that DHS was never part of the agreement to stop private prison use, and some had speculated that beds emptied by DOJ would be filled by DHS. In related news: </w:t>
      </w:r>
      <w:hyperlink r:id="rId2494" w:history="1">
        <w:r w:rsidRPr="00D60E2D">
          <w:rPr>
            <w:rStyle w:val="Hyperlink"/>
          </w:rPr>
          <w:t>Prison Stocks Soar Under Trump As Jeff Sessions OKs Private Jails</w:t>
        </w:r>
      </w:hyperlink>
      <w:r w:rsidRPr="00D60E2D">
        <w:t>.</w:t>
      </w:r>
    </w:p>
    <w:p w:rsidR="00D60E2D" w:rsidRPr="00D60E2D" w:rsidRDefault="00D60E2D" w:rsidP="00D60E2D">
      <w:r w:rsidRPr="00D60E2D">
        <w:rPr>
          <w:b/>
          <w:bCs/>
        </w:rPr>
        <w:t> </w:t>
      </w:r>
    </w:p>
    <w:p w:rsidR="00D60E2D" w:rsidRPr="00D60E2D" w:rsidRDefault="00D60E2D" w:rsidP="00D60E2D">
      <w:hyperlink r:id="rId2495" w:history="1">
        <w:r w:rsidRPr="00D60E2D">
          <w:rPr>
            <w:rStyle w:val="Hyperlink"/>
            <w:b/>
            <w:bCs/>
          </w:rPr>
          <w:t>Mahmood v. Sessions</w:t>
        </w:r>
      </w:hyperlink>
    </w:p>
    <w:p w:rsidR="00D60E2D" w:rsidRPr="00D60E2D" w:rsidRDefault="00D60E2D" w:rsidP="00D60E2D">
      <w:r w:rsidRPr="00D60E2D">
        <w:t>Interpretation of INA Section 209(b) – non-citizens who adjust to LPR status under 209(b) do not retain asylum status.</w:t>
      </w:r>
    </w:p>
    <w:p w:rsidR="00D60E2D" w:rsidRPr="00D60E2D" w:rsidRDefault="00D60E2D" w:rsidP="00D60E2D">
      <w:r w:rsidRPr="00D60E2D">
        <w:t> </w:t>
      </w:r>
    </w:p>
    <w:p w:rsidR="00D60E2D" w:rsidRPr="00D60E2D" w:rsidRDefault="00D60E2D" w:rsidP="00D60E2D">
      <w:hyperlink r:id="rId2496" w:history="1">
        <w:r w:rsidRPr="00D60E2D">
          <w:rPr>
            <w:rStyle w:val="Hyperlink"/>
            <w:b/>
            <w:bCs/>
          </w:rPr>
          <w:t>New Proposed Legislation</w:t>
        </w:r>
      </w:hyperlink>
    </w:p>
    <w:p w:rsidR="00D60E2D" w:rsidRPr="00D60E2D" w:rsidRDefault="00D60E2D" w:rsidP="00D60E2D">
      <w:r w:rsidRPr="00D60E2D">
        <w:t xml:space="preserve">AILA keeps </w:t>
      </w:r>
      <w:hyperlink r:id="rId2497" w:history="1">
        <w:r w:rsidRPr="00D60E2D">
          <w:rPr>
            <w:rStyle w:val="Hyperlink"/>
          </w:rPr>
          <w:t>a running list of all new legislation</w:t>
        </w:r>
      </w:hyperlink>
      <w:r w:rsidRPr="00D60E2D">
        <w:t>. Introduced this month, S. 303 and S. 415 seek to limit the new orders.</w:t>
      </w:r>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r w:rsidRPr="00D60E2D">
        <w:rPr>
          <w:b/>
          <w:bCs/>
        </w:rPr>
        <w:t>UPCOMING EVENTS</w:t>
      </w:r>
    </w:p>
    <w:p w:rsidR="00D60E2D" w:rsidRPr="00D60E2D" w:rsidRDefault="00D60E2D" w:rsidP="00D60E2D">
      <w:r w:rsidRPr="00D60E2D">
        <w:t> </w:t>
      </w:r>
    </w:p>
    <w:p w:rsidR="00D60E2D" w:rsidRPr="00D60E2D" w:rsidRDefault="00D60E2D" w:rsidP="00D60E2D">
      <w:r w:rsidRPr="00D60E2D">
        <w:t xml:space="preserve">·         2/24/17 </w:t>
      </w:r>
      <w:hyperlink r:id="rId2498" w:history="1">
        <w:r w:rsidRPr="00D60E2D">
          <w:rPr>
            <w:rStyle w:val="Hyperlink"/>
            <w:b/>
            <w:bCs/>
          </w:rPr>
          <w:t>The Trump Administration's Executive Orders on immigration</w:t>
        </w:r>
      </w:hyperlink>
      <w:r w:rsidRPr="00D60E2D">
        <w:rPr>
          <w:b/>
          <w:bCs/>
        </w:rPr>
        <w:t xml:space="preserve"> </w:t>
      </w:r>
      <w:hyperlink r:id="rId2499" w:history="1">
        <w:r w:rsidRPr="00D60E2D">
          <w:rPr>
            <w:rStyle w:val="Hyperlink"/>
            <w:b/>
            <w:bCs/>
          </w:rPr>
          <w:t>enforcement and planned policy changes</w:t>
        </w:r>
      </w:hyperlink>
      <w:r w:rsidRPr="00D60E2D">
        <w:t xml:space="preserve"> (Webinar)</w:t>
      </w:r>
    </w:p>
    <w:p w:rsidR="00D60E2D" w:rsidRPr="00D60E2D" w:rsidRDefault="00D60E2D" w:rsidP="00D60E2D">
      <w:r w:rsidRPr="00D60E2D">
        <w:t xml:space="preserve">·         3/3/17 </w:t>
      </w:r>
      <w:hyperlink r:id="rId2500" w:history="1">
        <w:r w:rsidRPr="00D60E2D">
          <w:rPr>
            <w:rStyle w:val="Hyperlink"/>
            <w:b/>
            <w:bCs/>
          </w:rPr>
          <w:t>A conversation with UN High Commissioner for Refugees Filippo Grandi</w:t>
        </w:r>
      </w:hyperlink>
      <w:r w:rsidRPr="00D60E2D">
        <w:rPr>
          <w:b/>
          <w:bCs/>
        </w:rPr>
        <w:t xml:space="preserve"> - </w:t>
      </w:r>
      <w:r w:rsidRPr="00D60E2D">
        <w:t>InterAction</w:t>
      </w:r>
    </w:p>
    <w:p w:rsidR="00D60E2D" w:rsidRPr="00D60E2D" w:rsidRDefault="00D60E2D" w:rsidP="00D60E2D">
      <w:r w:rsidRPr="00D60E2D">
        <w:t xml:space="preserve">·         3/3/17 </w:t>
      </w:r>
      <w:hyperlink r:id="rId2501" w:history="1">
        <w:r w:rsidRPr="00D60E2D">
          <w:rPr>
            <w:rStyle w:val="Hyperlink"/>
            <w:b/>
            <w:bCs/>
          </w:rPr>
          <w:t>Immigration Navigator Training</w:t>
        </w:r>
      </w:hyperlink>
      <w:r w:rsidRPr="00D60E2D">
        <w:t xml:space="preserve"> at the New York Immigration Coalition</w:t>
      </w:r>
    </w:p>
    <w:p w:rsidR="00D60E2D" w:rsidRPr="00D60E2D" w:rsidRDefault="00D60E2D" w:rsidP="00D60E2D">
      <w:r w:rsidRPr="00D60E2D">
        <w:t xml:space="preserve">·         3/3/17 </w:t>
      </w:r>
      <w:hyperlink r:id="rId2502" w:history="1">
        <w:r w:rsidRPr="00D60E2D">
          <w:rPr>
            <w:rStyle w:val="Hyperlink"/>
            <w:b/>
            <w:bCs/>
          </w:rPr>
          <w:t>Habeas Petitions for Detained Immigrants</w:t>
        </w:r>
        <w:r w:rsidRPr="00D60E2D">
          <w:rPr>
            <w:rStyle w:val="Hyperlink"/>
          </w:rPr>
          <w:t xml:space="preserve"> PLI</w:t>
        </w:r>
      </w:hyperlink>
      <w:r w:rsidRPr="00D60E2D">
        <w:t xml:space="preserve"> (Webcast) on March 3rd, 9am-12:30pm PT. More information here:</w:t>
      </w:r>
    </w:p>
    <w:p w:rsidR="00D60E2D" w:rsidRPr="00D60E2D" w:rsidRDefault="00D60E2D" w:rsidP="00D60E2D">
      <w:r w:rsidRPr="00D60E2D">
        <w:t xml:space="preserve">·         3/9/17 </w:t>
      </w:r>
      <w:hyperlink r:id="rId2503" w:history="1">
        <w:r w:rsidRPr="00D60E2D">
          <w:rPr>
            <w:rStyle w:val="Hyperlink"/>
            <w:b/>
            <w:bCs/>
          </w:rPr>
          <w:t>The Trump Administration's Executive Orders on immigration: What to expect and how to prepare for changes in federal policies regarding asylum, VAWA, and T visas</w:t>
        </w:r>
      </w:hyperlink>
      <w:r w:rsidRPr="00D60E2D">
        <w:rPr>
          <w:b/>
          <w:bCs/>
        </w:rPr>
        <w:t xml:space="preserve"> (Webinar)</w:t>
      </w:r>
    </w:p>
    <w:p w:rsidR="00D60E2D" w:rsidRPr="00D60E2D" w:rsidRDefault="00D60E2D" w:rsidP="00D60E2D">
      <w:r w:rsidRPr="00D60E2D">
        <w:t xml:space="preserve">·         3/16/17 </w:t>
      </w:r>
      <w:hyperlink r:id="rId2504" w:history="1">
        <w:r w:rsidRPr="00D60E2D">
          <w:rPr>
            <w:rStyle w:val="Hyperlink"/>
            <w:b/>
            <w:bCs/>
          </w:rPr>
          <w:t>Naturalization and Citizenship Training</w:t>
        </w:r>
      </w:hyperlink>
      <w:r w:rsidRPr="00D60E2D">
        <w:t xml:space="preserve"> by ONA and NYIC</w:t>
      </w:r>
    </w:p>
    <w:p w:rsidR="00D60E2D" w:rsidRPr="00D60E2D" w:rsidRDefault="00D60E2D" w:rsidP="00D60E2D">
      <w:r w:rsidRPr="00D60E2D">
        <w:t xml:space="preserve">·         3/22 </w:t>
      </w:r>
      <w:hyperlink r:id="rId2505" w:history="1">
        <w:r w:rsidRPr="00D60E2D">
          <w:rPr>
            <w:rStyle w:val="Hyperlink"/>
            <w:b/>
            <w:bCs/>
          </w:rPr>
          <w:t>Implications of Immigration Law and Policy Changes within the First 100 Days of the Trump Administration &amp; a Call to Action</w:t>
        </w:r>
      </w:hyperlink>
      <w:r w:rsidRPr="00D60E2D">
        <w:t xml:space="preserve"> – NYSBA CLE</w:t>
      </w:r>
    </w:p>
    <w:p w:rsidR="00D60E2D" w:rsidRPr="00D60E2D" w:rsidRDefault="00D60E2D" w:rsidP="00D60E2D">
      <w:r w:rsidRPr="00D60E2D">
        <w:t> </w:t>
      </w:r>
    </w:p>
    <w:p w:rsidR="00D60E2D" w:rsidRPr="00D60E2D" w:rsidRDefault="00D60E2D" w:rsidP="00D60E2D">
      <w:r w:rsidRPr="00D60E2D">
        <w:rPr>
          <w:b/>
          <w:bCs/>
        </w:rPr>
        <w:t>From:</w:t>
      </w:r>
      <w:r w:rsidRPr="00D60E2D">
        <w:t xml:space="preserve"> Elizabeth Gibson  </w:t>
      </w:r>
      <w:r w:rsidRPr="00D60E2D">
        <w:rPr>
          <w:b/>
          <w:bCs/>
        </w:rPr>
        <w:t>Sent:</w:t>
      </w:r>
      <w:r w:rsidRPr="00D60E2D">
        <w:t xml:space="preserve"> Thursday, February 23, 2017 9:59 AM </w:t>
      </w:r>
      <w:r w:rsidRPr="00D60E2D">
        <w:rPr>
          <w:b/>
          <w:bCs/>
        </w:rPr>
        <w:t>To:</w:t>
      </w:r>
      <w:r w:rsidRPr="00D60E2D">
        <w:t xml:space="preserve"> Grace Kao; IPU </w:t>
      </w:r>
      <w:r w:rsidRPr="00D60E2D">
        <w:rPr>
          <w:b/>
          <w:bCs/>
        </w:rPr>
        <w:t>Cc:</w:t>
      </w:r>
      <w:r w:rsidRPr="00D60E2D">
        <w:t xml:space="preserve"> Deborah Chen </w:t>
      </w:r>
      <w:r w:rsidRPr="00D60E2D">
        <w:rPr>
          <w:b/>
          <w:bCs/>
        </w:rPr>
        <w:t>Subject:</w:t>
      </w:r>
      <w:r w:rsidRPr="00D60E2D">
        <w:t xml:space="preserve"> RE: Daily News Briefing - Feb. 23, 2017</w:t>
      </w:r>
    </w:p>
    <w:p w:rsidR="00D60E2D" w:rsidRPr="00D60E2D" w:rsidRDefault="00D60E2D" w:rsidP="00D60E2D">
      <w:r w:rsidRPr="00D60E2D">
        <w:t> </w:t>
      </w:r>
    </w:p>
    <w:p w:rsidR="00D60E2D" w:rsidRPr="00D60E2D" w:rsidRDefault="00D60E2D" w:rsidP="00D60E2D">
      <w:r w:rsidRPr="00D60E2D">
        <w:rPr>
          <w:b/>
          <w:bCs/>
        </w:rPr>
        <w:t>TOP UPDATES</w:t>
      </w:r>
    </w:p>
    <w:p w:rsidR="00D60E2D" w:rsidRPr="00D60E2D" w:rsidRDefault="00D60E2D" w:rsidP="00D60E2D">
      <w:r w:rsidRPr="00D60E2D">
        <w:t> </w:t>
      </w:r>
    </w:p>
    <w:p w:rsidR="00D60E2D" w:rsidRPr="00D60E2D" w:rsidRDefault="00D60E2D" w:rsidP="00D60E2D">
      <w:hyperlink r:id="rId2506" w:history="1">
        <w:r w:rsidRPr="00D60E2D">
          <w:rPr>
            <w:rStyle w:val="Hyperlink"/>
            <w:b/>
            <w:bCs/>
          </w:rPr>
          <w:t>NYC Police Commissioner message to NYPD</w:t>
        </w:r>
      </w:hyperlink>
    </w:p>
    <w:p w:rsidR="00D60E2D" w:rsidRPr="00D60E2D" w:rsidRDefault="00D60E2D" w:rsidP="00D60E2D">
      <w:r w:rsidRPr="00D60E2D">
        <w:t>Highlights include:</w:t>
      </w:r>
    </w:p>
    <w:p w:rsidR="00D60E2D" w:rsidRPr="00D60E2D" w:rsidRDefault="00D60E2D" w:rsidP="00D60E2D">
      <w:r w:rsidRPr="00D60E2D">
        <w:t>·         The NYPD accepts the city’s IDNYC as a  valid and recognized form of government-issued identification, including for the issuance of summonses and desk appearance tickets.</w:t>
      </w:r>
    </w:p>
    <w:p w:rsidR="00D60E2D" w:rsidRPr="00D60E2D" w:rsidRDefault="00D60E2D" w:rsidP="00D60E2D">
      <w:r w:rsidRPr="00D60E2D">
        <w:t>·         The NYPD does not inquire about the immigration status of crime victims, witnesses, or others who call or approach the police seeking assistance.</w:t>
      </w:r>
    </w:p>
    <w:p w:rsidR="00D60E2D" w:rsidRPr="00D60E2D" w:rsidRDefault="00D60E2D" w:rsidP="00D60E2D">
      <w:r w:rsidRPr="00D60E2D">
        <w:t>·         The NYPD does not conduct civil immigration enforcement.</w:t>
      </w:r>
    </w:p>
    <w:p w:rsidR="00D60E2D" w:rsidRPr="00D60E2D" w:rsidRDefault="00D60E2D" w:rsidP="00D60E2D">
      <w:r w:rsidRPr="00D60E2D">
        <w:t> </w:t>
      </w:r>
    </w:p>
    <w:p w:rsidR="00D60E2D" w:rsidRPr="00D60E2D" w:rsidRDefault="00D60E2D" w:rsidP="00D60E2D">
      <w:r w:rsidRPr="00D60E2D">
        <w:rPr>
          <w:b/>
          <w:bCs/>
          <w:u w:val="single"/>
        </w:rPr>
        <w:t>Electronic joint motions only</w:t>
      </w:r>
    </w:p>
    <w:p w:rsidR="00D60E2D" w:rsidRPr="00D60E2D" w:rsidRDefault="00D60E2D" w:rsidP="00D60E2D">
      <w:r w:rsidRPr="00D60E2D">
        <w:t xml:space="preserve">Beginning on March 24, 2017, OCC-NYC will </w:t>
      </w:r>
      <w:r w:rsidRPr="00D60E2D">
        <w:rPr>
          <w:u w:val="single"/>
        </w:rPr>
        <w:t>only</w:t>
      </w:r>
      <w:r w:rsidRPr="00D60E2D">
        <w:t xml:space="preserve"> accept joint motion to reopen (JMTR) requests electronically through designated email inboxes, listed below. </w:t>
      </w:r>
    </w:p>
    <w:p w:rsidR="00D60E2D" w:rsidRPr="00D60E2D" w:rsidRDefault="00D60E2D" w:rsidP="00D60E2D">
      <w:hyperlink r:id="rId2507" w:history="1">
        <w:r w:rsidRPr="00D60E2D">
          <w:rPr>
            <w:rStyle w:val="Hyperlink"/>
          </w:rPr>
          <w:t>NONDETAINED.NYC_JMTR@ice.dhs.gov</w:t>
        </w:r>
      </w:hyperlink>
    </w:p>
    <w:p w:rsidR="00D60E2D" w:rsidRPr="00D60E2D" w:rsidRDefault="00D60E2D" w:rsidP="00D60E2D">
      <w:hyperlink r:id="rId2508" w:history="1">
        <w:r w:rsidRPr="00D60E2D">
          <w:rPr>
            <w:rStyle w:val="Hyperlink"/>
          </w:rPr>
          <w:t>DETAINED.NYC_JMTR@ice.dhs.gov</w:t>
        </w:r>
      </w:hyperlink>
    </w:p>
    <w:p w:rsidR="00D60E2D" w:rsidRPr="00D60E2D" w:rsidRDefault="00D60E2D" w:rsidP="00D60E2D">
      <w:r w:rsidRPr="00D60E2D">
        <w:t> </w:t>
      </w:r>
    </w:p>
    <w:p w:rsidR="00D60E2D" w:rsidRPr="00D60E2D" w:rsidRDefault="00D60E2D" w:rsidP="00D60E2D">
      <w:hyperlink r:id="rId2509" w:history="1">
        <w:r w:rsidRPr="00D60E2D">
          <w:rPr>
            <w:rStyle w:val="Hyperlink"/>
            <w:b/>
            <w:bCs/>
          </w:rPr>
          <w:t>Upatcha v. Sessions</w:t>
        </w:r>
      </w:hyperlink>
    </w:p>
    <w:p w:rsidR="00D60E2D" w:rsidRPr="00D60E2D" w:rsidRDefault="00D60E2D" w:rsidP="00D60E2D">
      <w:r w:rsidRPr="00D60E2D">
        <w:t>Fourth Circuit on standard of review for good faith marriage in I-751 self-petition removal of conditional residence.</w:t>
      </w:r>
    </w:p>
    <w:p w:rsidR="00D60E2D" w:rsidRPr="00D60E2D" w:rsidRDefault="00D60E2D" w:rsidP="00D60E2D">
      <w:r w:rsidRPr="00D60E2D">
        <w:t> </w:t>
      </w:r>
    </w:p>
    <w:p w:rsidR="00D60E2D" w:rsidRPr="00D60E2D" w:rsidRDefault="00D60E2D" w:rsidP="00D60E2D">
      <w:r w:rsidRPr="00D60E2D">
        <w:rPr>
          <w:b/>
          <w:bCs/>
          <w:u w:val="single"/>
        </w:rPr>
        <w:t>HIAS Files Preliminary Injunction Challenging Reduction of Refugee Admissions to 50,000</w:t>
      </w:r>
    </w:p>
    <w:p w:rsidR="00D60E2D" w:rsidRPr="00D60E2D" w:rsidRDefault="00D60E2D" w:rsidP="00D60E2D">
      <w:r w:rsidRPr="00D60E2D">
        <w:t xml:space="preserve">The legal motion today relates to </w:t>
      </w:r>
      <w:hyperlink r:id="rId2510" w:history="1">
        <w:r w:rsidRPr="00D60E2D">
          <w:rPr>
            <w:rStyle w:val="Hyperlink"/>
          </w:rPr>
          <w:t>a lawsuit filed on February 7 in U.S. District Court</w:t>
        </w:r>
      </w:hyperlink>
      <w:r w:rsidRPr="00D60E2D">
        <w:t xml:space="preserve"> in Maryland’s Southern Division by HIAS, IRAP and several individuals challenging the constitutionality of the order.</w:t>
      </w:r>
    </w:p>
    <w:p w:rsidR="00D60E2D" w:rsidRPr="00D60E2D" w:rsidRDefault="00D60E2D" w:rsidP="00D60E2D">
      <w:r w:rsidRPr="00D60E2D">
        <w:rPr>
          <w:b/>
          <w:bCs/>
        </w:rPr>
        <w:t> </w:t>
      </w:r>
    </w:p>
    <w:p w:rsidR="00D60E2D" w:rsidRPr="00D60E2D" w:rsidRDefault="00D60E2D" w:rsidP="00D60E2D">
      <w:hyperlink r:id="rId2511" w:history="1">
        <w:r w:rsidRPr="00D60E2D">
          <w:rPr>
            <w:rStyle w:val="Hyperlink"/>
            <w:b/>
            <w:bCs/>
          </w:rPr>
          <w:t>Customer Satisfaction Survey</w:t>
        </w:r>
      </w:hyperlink>
    </w:p>
    <w:p w:rsidR="00D60E2D" w:rsidRPr="00D60E2D" w:rsidRDefault="00D60E2D" w:rsidP="00D60E2D">
      <w:r w:rsidRPr="00D60E2D">
        <w:t>U.S. Citizenship and Immigration Services (USCIS) is conducting a customer satisfaction survey about its website.</w:t>
      </w:r>
    </w:p>
    <w:p w:rsidR="00D60E2D" w:rsidRPr="00D60E2D" w:rsidRDefault="00D60E2D" w:rsidP="00D60E2D">
      <w:r w:rsidRPr="00D60E2D">
        <w:rPr>
          <w:b/>
          <w:bCs/>
        </w:rPr>
        <w:t> </w:t>
      </w:r>
    </w:p>
    <w:p w:rsidR="00D60E2D" w:rsidRPr="00D60E2D" w:rsidRDefault="00D60E2D" w:rsidP="00D60E2D">
      <w:r w:rsidRPr="00D60E2D">
        <w:rPr>
          <w:b/>
          <w:bCs/>
          <w:u w:val="single"/>
        </w:rPr>
        <w:t>More Memo Guidance</w:t>
      </w:r>
    </w:p>
    <w:p w:rsidR="00D60E2D" w:rsidRPr="00D60E2D" w:rsidRDefault="00D60E2D" w:rsidP="00D60E2D">
      <w:r w:rsidRPr="00D60E2D">
        <w:t xml:space="preserve">·         </w:t>
      </w:r>
      <w:hyperlink r:id="rId2512" w:history="1">
        <w:r w:rsidRPr="00D60E2D">
          <w:rPr>
            <w:rStyle w:val="Hyperlink"/>
          </w:rPr>
          <w:t>HRF Fact Sheet on the Eos and Memos</w:t>
        </w:r>
      </w:hyperlink>
    </w:p>
    <w:p w:rsidR="00D60E2D" w:rsidRPr="00D60E2D" w:rsidRDefault="00D60E2D" w:rsidP="00D60E2D">
      <w:r w:rsidRPr="00D60E2D">
        <w:t xml:space="preserve">·         </w:t>
      </w:r>
      <w:hyperlink r:id="rId2513" w:history="1">
        <w:r w:rsidRPr="00D60E2D">
          <w:rPr>
            <w:rStyle w:val="Hyperlink"/>
          </w:rPr>
          <w:t>HRF Statement on Memos</w:t>
        </w:r>
      </w:hyperlink>
    </w:p>
    <w:p w:rsidR="00D60E2D" w:rsidRPr="00D60E2D" w:rsidRDefault="00D60E2D" w:rsidP="00D60E2D">
      <w:r w:rsidRPr="00D60E2D">
        <w:t> </w:t>
      </w:r>
    </w:p>
    <w:p w:rsidR="00D60E2D" w:rsidRPr="00D60E2D" w:rsidRDefault="00D60E2D" w:rsidP="00D60E2D">
      <w:r w:rsidRPr="00D60E2D">
        <w:rPr>
          <w:b/>
          <w:bCs/>
        </w:rPr>
        <w:t>UPCOMING EVENTS</w:t>
      </w:r>
    </w:p>
    <w:p w:rsidR="00D60E2D" w:rsidRPr="00D60E2D" w:rsidRDefault="00D60E2D" w:rsidP="00D60E2D">
      <w:r w:rsidRPr="00D60E2D">
        <w:t> </w:t>
      </w:r>
    </w:p>
    <w:p w:rsidR="00D60E2D" w:rsidRPr="00D60E2D" w:rsidRDefault="00D60E2D" w:rsidP="00D60E2D">
      <w:r w:rsidRPr="00D60E2D">
        <w:t xml:space="preserve">·         2/23/17 </w:t>
      </w:r>
      <w:hyperlink r:id="rId2514" w:history="1">
        <w:r w:rsidRPr="00D60E2D">
          <w:rPr>
            <w:rStyle w:val="Hyperlink"/>
            <w:b/>
            <w:bCs/>
          </w:rPr>
          <w:t>Bellevue/NYU Program for Survivors of Torture Winter Concert</w:t>
        </w:r>
      </w:hyperlink>
    </w:p>
    <w:p w:rsidR="00D60E2D" w:rsidRPr="00D60E2D" w:rsidRDefault="00D60E2D" w:rsidP="00D60E2D">
      <w:r w:rsidRPr="00D60E2D">
        <w:rPr>
          <w:u w:val="single"/>
        </w:rPr>
        <w:t xml:space="preserve">·         </w:t>
      </w:r>
      <w:r w:rsidRPr="00D60E2D">
        <w:t xml:space="preserve">2/24/17 </w:t>
      </w:r>
      <w:hyperlink r:id="rId2515" w:history="1">
        <w:r w:rsidRPr="00D60E2D">
          <w:rPr>
            <w:rStyle w:val="Hyperlink"/>
            <w:b/>
            <w:bCs/>
          </w:rPr>
          <w:t>The Trump Administration's Executive Orders on immigration</w:t>
        </w:r>
      </w:hyperlink>
    </w:p>
    <w:p w:rsidR="00D60E2D" w:rsidRPr="00D60E2D" w:rsidRDefault="00D60E2D" w:rsidP="00D60E2D">
      <w:r w:rsidRPr="00D60E2D">
        <w:t xml:space="preserve">·         </w:t>
      </w:r>
      <w:hyperlink r:id="rId2516" w:history="1">
        <w:r w:rsidRPr="00D60E2D">
          <w:rPr>
            <w:rStyle w:val="Hyperlink"/>
            <w:b/>
            <w:bCs/>
          </w:rPr>
          <w:t>enforcement and planned policy changes</w:t>
        </w:r>
      </w:hyperlink>
      <w:r w:rsidRPr="00D60E2D">
        <w:t xml:space="preserve"> (Webinar)</w:t>
      </w:r>
    </w:p>
    <w:p w:rsidR="00D60E2D" w:rsidRPr="00D60E2D" w:rsidRDefault="00D60E2D" w:rsidP="00D60E2D">
      <w:r w:rsidRPr="00D60E2D">
        <w:t xml:space="preserve">·         3/3/17 </w:t>
      </w:r>
      <w:hyperlink r:id="rId2517" w:history="1">
        <w:r w:rsidRPr="00D60E2D">
          <w:rPr>
            <w:rStyle w:val="Hyperlink"/>
            <w:b/>
            <w:bCs/>
          </w:rPr>
          <w:t>A conversation with UN High Commissioner for Refugees Filippo Grandi</w:t>
        </w:r>
      </w:hyperlink>
      <w:r w:rsidRPr="00D60E2D">
        <w:rPr>
          <w:b/>
          <w:bCs/>
        </w:rPr>
        <w:t xml:space="preserve"> - </w:t>
      </w:r>
      <w:r w:rsidRPr="00D60E2D">
        <w:t>InterAction</w:t>
      </w:r>
    </w:p>
    <w:p w:rsidR="00D60E2D" w:rsidRPr="00D60E2D" w:rsidRDefault="00D60E2D" w:rsidP="00D60E2D">
      <w:r w:rsidRPr="00D60E2D">
        <w:t xml:space="preserve">·         3/3/17 </w:t>
      </w:r>
      <w:hyperlink r:id="rId2518" w:history="1">
        <w:r w:rsidRPr="00D60E2D">
          <w:rPr>
            <w:rStyle w:val="Hyperlink"/>
            <w:b/>
            <w:bCs/>
          </w:rPr>
          <w:t>Immigration Navigator Training</w:t>
        </w:r>
      </w:hyperlink>
      <w:r w:rsidRPr="00D60E2D">
        <w:t xml:space="preserve"> at the New York Immigration Coalition</w:t>
      </w:r>
    </w:p>
    <w:p w:rsidR="00D60E2D" w:rsidRPr="00D60E2D" w:rsidRDefault="00D60E2D" w:rsidP="00D60E2D">
      <w:r w:rsidRPr="00D60E2D">
        <w:t xml:space="preserve">·         3/3/17 </w:t>
      </w:r>
      <w:hyperlink r:id="rId2519" w:history="1">
        <w:r w:rsidRPr="00D60E2D">
          <w:rPr>
            <w:rStyle w:val="Hyperlink"/>
            <w:b/>
            <w:bCs/>
          </w:rPr>
          <w:t>Habeas Petitions for Detained Immigrants</w:t>
        </w:r>
        <w:r w:rsidRPr="00D60E2D">
          <w:rPr>
            <w:rStyle w:val="Hyperlink"/>
          </w:rPr>
          <w:t xml:space="preserve"> PLI</w:t>
        </w:r>
      </w:hyperlink>
      <w:r w:rsidRPr="00D60E2D">
        <w:t xml:space="preserve"> (Webcast) on March 3rd, 9am-12:30pm PT. More information here:</w:t>
      </w:r>
    </w:p>
    <w:p w:rsidR="00D60E2D" w:rsidRPr="00D60E2D" w:rsidRDefault="00D60E2D" w:rsidP="00D60E2D">
      <w:r w:rsidRPr="00D60E2D">
        <w:t xml:space="preserve">·         3/9/17 </w:t>
      </w:r>
      <w:hyperlink r:id="rId2520" w:history="1">
        <w:r w:rsidRPr="00D60E2D">
          <w:rPr>
            <w:rStyle w:val="Hyperlink"/>
            <w:b/>
            <w:bCs/>
          </w:rPr>
          <w:t>The Trump Administration's Executive Orders on immigration: What to expect and how to prepare for changes in federal policies regarding asylum, VAWA, and T visas</w:t>
        </w:r>
      </w:hyperlink>
      <w:r w:rsidRPr="00D60E2D">
        <w:rPr>
          <w:b/>
          <w:bCs/>
        </w:rPr>
        <w:t xml:space="preserve"> (Webinar)</w:t>
      </w:r>
    </w:p>
    <w:p w:rsidR="00D60E2D" w:rsidRPr="00D60E2D" w:rsidRDefault="00D60E2D" w:rsidP="00D60E2D">
      <w:r w:rsidRPr="00D60E2D">
        <w:t xml:space="preserve">·         3/16/17 </w:t>
      </w:r>
      <w:hyperlink r:id="rId2521" w:history="1">
        <w:r w:rsidRPr="00D60E2D">
          <w:rPr>
            <w:rStyle w:val="Hyperlink"/>
            <w:b/>
            <w:bCs/>
          </w:rPr>
          <w:t>Naturalization and Citizenship Training</w:t>
        </w:r>
      </w:hyperlink>
      <w:r w:rsidRPr="00D60E2D">
        <w:t xml:space="preserve"> by ONA and NYIC</w:t>
      </w:r>
    </w:p>
    <w:p w:rsidR="00D60E2D" w:rsidRPr="00D60E2D" w:rsidRDefault="00D60E2D" w:rsidP="00D60E2D">
      <w:r w:rsidRPr="00D60E2D">
        <w:t xml:space="preserve">·         3/22 </w:t>
      </w:r>
      <w:hyperlink r:id="rId2522" w:history="1">
        <w:r w:rsidRPr="00D60E2D">
          <w:rPr>
            <w:rStyle w:val="Hyperlink"/>
            <w:b/>
            <w:bCs/>
          </w:rPr>
          <w:t>Implications of Immigration Law and Policy Changes within the First 100 Days of the Trump Administration &amp; a Call to Action</w:t>
        </w:r>
      </w:hyperlink>
      <w:r w:rsidRPr="00D60E2D">
        <w:t xml:space="preserve"> – NYSBA CLE</w:t>
      </w:r>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r w:rsidRPr="00D60E2D">
        <w:t>Elizabeth Gibson, Esq.</w:t>
      </w:r>
    </w:p>
    <w:p w:rsidR="00D60E2D" w:rsidRPr="00D60E2D" w:rsidRDefault="00D60E2D" w:rsidP="00D60E2D">
      <w:r w:rsidRPr="00D60E2D">
        <w:t>Immigrant Justice Corps Fellow/Staff Attorney</w:t>
      </w:r>
    </w:p>
    <w:p w:rsidR="00D60E2D" w:rsidRPr="00D60E2D" w:rsidRDefault="00D60E2D" w:rsidP="00D60E2D">
      <w:r w:rsidRPr="00D60E2D">
        <w:t>Pronouns/Title: Ms., she, her</w:t>
      </w:r>
    </w:p>
    <w:p w:rsidR="00D60E2D" w:rsidRPr="00D60E2D" w:rsidRDefault="00D60E2D" w:rsidP="00D60E2D">
      <w:r w:rsidRPr="00D60E2D">
        <w:t>Immigrant Protection Unit</w:t>
      </w:r>
    </w:p>
    <w:p w:rsidR="00D60E2D" w:rsidRPr="00D60E2D" w:rsidRDefault="00D60E2D" w:rsidP="00D60E2D">
      <w:r w:rsidRPr="00D60E2D">
        <w:t>New York Legal Assistance Group</w:t>
      </w:r>
    </w:p>
    <w:p w:rsidR="00D60E2D" w:rsidRPr="00D60E2D" w:rsidRDefault="00D60E2D" w:rsidP="00D60E2D">
      <w:r w:rsidRPr="00D60E2D">
        <w:t> </w:t>
      </w:r>
    </w:p>
    <w:p w:rsidR="00D60E2D" w:rsidRPr="00D60E2D" w:rsidRDefault="00D60E2D" w:rsidP="00D60E2D">
      <w:r w:rsidRPr="00D60E2D">
        <w:t>7 Hanover Square, 18th Floor</w:t>
      </w:r>
    </w:p>
    <w:p w:rsidR="00D60E2D" w:rsidRPr="00D60E2D" w:rsidRDefault="00D60E2D" w:rsidP="00D60E2D">
      <w:r w:rsidRPr="00D60E2D">
        <w:t>New York, NY 10004</w:t>
      </w:r>
    </w:p>
    <w:p w:rsidR="00D60E2D" w:rsidRPr="00D60E2D" w:rsidRDefault="00D60E2D" w:rsidP="00D60E2D">
      <w:r w:rsidRPr="00D60E2D">
        <w:t>Phone: (212) 613-7579</w:t>
      </w:r>
    </w:p>
    <w:p w:rsidR="00D60E2D" w:rsidRPr="00D60E2D" w:rsidRDefault="00D60E2D" w:rsidP="00D60E2D">
      <w:r w:rsidRPr="00D60E2D">
        <w:t>SMS/Text: (646) 543-4890</w:t>
      </w:r>
    </w:p>
    <w:p w:rsidR="00D60E2D" w:rsidRPr="00D60E2D" w:rsidRDefault="00D60E2D" w:rsidP="00D60E2D">
      <w:r w:rsidRPr="00D60E2D">
        <w:t>Fax: (212) 714-2357</w:t>
      </w:r>
    </w:p>
    <w:p w:rsidR="00D60E2D" w:rsidRPr="00D60E2D" w:rsidRDefault="00D60E2D" w:rsidP="00D60E2D">
      <w:r w:rsidRPr="00D60E2D">
        <w:t xml:space="preserve">Email: </w:t>
      </w:r>
      <w:hyperlink r:id="rId2523" w:history="1">
        <w:r w:rsidRPr="00D60E2D">
          <w:rPr>
            <w:rStyle w:val="Hyperlink"/>
          </w:rPr>
          <w:t>egibson@nylag.org</w:t>
        </w:r>
      </w:hyperlink>
    </w:p>
    <w:p w:rsidR="00D60E2D" w:rsidRPr="00D60E2D" w:rsidRDefault="00D60E2D" w:rsidP="00D60E2D">
      <w:hyperlink r:id="rId2524" w:history="1">
        <w:r w:rsidRPr="00D60E2D">
          <w:rPr>
            <w:rStyle w:val="Hyperlink"/>
          </w:rPr>
          <w:t>www.nylag.org</w:t>
        </w:r>
      </w:hyperlink>
      <w:r w:rsidRPr="00D60E2D">
        <w:t xml:space="preserve"> | </w:t>
      </w:r>
      <w:hyperlink r:id="rId2525" w:history="1">
        <w:r w:rsidRPr="00D60E2D">
          <w:rPr>
            <w:rStyle w:val="Hyperlink"/>
          </w:rPr>
          <w:t>Like us on Facebook</w:t>
        </w:r>
      </w:hyperlink>
      <w:r w:rsidRPr="00D60E2D">
        <w:t xml:space="preserve"> | </w:t>
      </w:r>
      <w:hyperlink r:id="rId2526" w:history="1">
        <w:r w:rsidRPr="00D60E2D">
          <w:rPr>
            <w:rStyle w:val="Hyperlink"/>
          </w:rPr>
          <w:t>Follow us on Twitter</w:t>
        </w:r>
      </w:hyperlink>
    </w:p>
    <w:p w:rsidR="00D60E2D" w:rsidRPr="00D60E2D" w:rsidRDefault="00D60E2D" w:rsidP="00D60E2D">
      <w:r w:rsidRPr="00D60E2D">
        <w:t> </w:t>
      </w:r>
    </w:p>
    <w:p w:rsidR="00D60E2D" w:rsidRPr="00D60E2D" w:rsidRDefault="00D60E2D" w:rsidP="00D60E2D">
      <w:r w:rsidRPr="00D60E2D">
        <w:t>This e-mail communication, and any attachments, contains confidential and privileged information for the exclusive use of the recipient(s) named above.  If you are not the intended recipient, you are hereby notified that you have received this communication in error and that any review, disclosure, dissemination or copying of it or its contents is prohibited.  If you have received this communication in error, please notify the sender and delete this communication.</w:t>
      </w:r>
    </w:p>
    <w:p w:rsidR="00D60E2D" w:rsidRPr="00D60E2D" w:rsidRDefault="00D60E2D" w:rsidP="00D60E2D">
      <w:r w:rsidRPr="00D60E2D">
        <w:t> </w:t>
      </w:r>
    </w:p>
    <w:p w:rsidR="00D60E2D" w:rsidRPr="00D60E2D" w:rsidRDefault="00D60E2D" w:rsidP="00D60E2D">
      <w:r w:rsidRPr="00D60E2D">
        <w:rPr>
          <w:b/>
          <w:bCs/>
        </w:rPr>
        <w:t>From:</w:t>
      </w:r>
      <w:r w:rsidRPr="00D60E2D">
        <w:t xml:space="preserve"> Grace Kao  </w:t>
      </w:r>
      <w:r w:rsidRPr="00D60E2D">
        <w:rPr>
          <w:b/>
          <w:bCs/>
        </w:rPr>
        <w:t>Sent:</w:t>
      </w:r>
      <w:r w:rsidRPr="00D60E2D">
        <w:t xml:space="preserve"> Wednesday, February 22, 2017 10:27 AM </w:t>
      </w:r>
      <w:r w:rsidRPr="00D60E2D">
        <w:rPr>
          <w:b/>
          <w:bCs/>
        </w:rPr>
        <w:t>To:</w:t>
      </w:r>
      <w:r w:rsidRPr="00D60E2D">
        <w:t xml:space="preserve"> IPU </w:t>
      </w:r>
      <w:r w:rsidRPr="00D60E2D">
        <w:rPr>
          <w:b/>
          <w:bCs/>
        </w:rPr>
        <w:t>Cc:</w:t>
      </w:r>
      <w:r w:rsidRPr="00D60E2D">
        <w:t xml:space="preserve"> Deborah Chen; Elizabeth Gibson </w:t>
      </w:r>
      <w:r w:rsidRPr="00D60E2D">
        <w:rPr>
          <w:b/>
          <w:bCs/>
        </w:rPr>
        <w:t>Subject:</w:t>
      </w:r>
      <w:r w:rsidRPr="00D60E2D">
        <w:t xml:space="preserve"> Daily News Briefing - Feb. 22, 2017</w:t>
      </w:r>
    </w:p>
    <w:p w:rsidR="00D60E2D" w:rsidRPr="00D60E2D" w:rsidRDefault="00D60E2D" w:rsidP="00D60E2D">
      <w:r w:rsidRPr="00D60E2D">
        <w:t> </w:t>
      </w:r>
    </w:p>
    <w:p w:rsidR="00D60E2D" w:rsidRPr="00D60E2D" w:rsidRDefault="00D60E2D" w:rsidP="00D60E2D">
      <w:r w:rsidRPr="00D60E2D">
        <w:rPr>
          <w:b/>
          <w:bCs/>
        </w:rPr>
        <w:t>TOP UPDATES – FEB. 22, 2017</w:t>
      </w:r>
    </w:p>
    <w:p w:rsidR="00D60E2D" w:rsidRPr="00D60E2D" w:rsidRDefault="00D60E2D" w:rsidP="00D60E2D">
      <w:r w:rsidRPr="00D60E2D">
        <w:t> </w:t>
      </w:r>
    </w:p>
    <w:p w:rsidR="00D60E2D" w:rsidRPr="00D60E2D" w:rsidRDefault="00D60E2D" w:rsidP="00D60E2D">
      <w:r w:rsidRPr="00D60E2D">
        <w:rPr>
          <w:b/>
          <w:bCs/>
        </w:rPr>
        <w:t>FINAL Implementing Memos</w:t>
      </w:r>
    </w:p>
    <w:p w:rsidR="00D60E2D" w:rsidRPr="00D60E2D" w:rsidRDefault="00D60E2D" w:rsidP="00D60E2D">
      <w:pPr>
        <w:numPr>
          <w:ilvl w:val="0"/>
          <w:numId w:val="11"/>
        </w:numPr>
      </w:pPr>
      <w:hyperlink r:id="rId2527" w:history="1">
        <w:r w:rsidRPr="00D60E2D">
          <w:rPr>
            <w:rStyle w:val="Hyperlink"/>
            <w:b/>
            <w:bCs/>
          </w:rPr>
          <w:t>Implementing the President's Border Security and Immigration Enforcement Improvement Policies</w:t>
        </w:r>
      </w:hyperlink>
    </w:p>
    <w:p w:rsidR="00D60E2D" w:rsidRPr="00D60E2D" w:rsidRDefault="00D60E2D" w:rsidP="00D60E2D">
      <w:r w:rsidRPr="00D60E2D">
        <w:t xml:space="preserve">·         </w:t>
      </w:r>
      <w:hyperlink r:id="rId2528" w:history="1">
        <w:r w:rsidRPr="00D60E2D">
          <w:rPr>
            <w:rStyle w:val="Hyperlink"/>
            <w:b/>
            <w:bCs/>
          </w:rPr>
          <w:t>AILA Summary and Analysis of the DHS Memorandum on Border Enforcement</w:t>
        </w:r>
      </w:hyperlink>
      <w:r w:rsidRPr="00D60E2D">
        <w:rPr>
          <w:b/>
          <w:bCs/>
        </w:rPr>
        <w:t xml:space="preserve"> </w:t>
      </w:r>
      <w:r w:rsidRPr="00D60E2D">
        <w:t>(based on earlier draft)</w:t>
      </w:r>
    </w:p>
    <w:p w:rsidR="00D60E2D" w:rsidRPr="00D60E2D" w:rsidRDefault="00D60E2D" w:rsidP="00D60E2D">
      <w:pPr>
        <w:numPr>
          <w:ilvl w:val="0"/>
          <w:numId w:val="12"/>
        </w:numPr>
      </w:pPr>
      <w:hyperlink r:id="rId2529" w:history="1">
        <w:r w:rsidRPr="00D60E2D">
          <w:rPr>
            <w:rStyle w:val="Hyperlink"/>
            <w:b/>
            <w:bCs/>
          </w:rPr>
          <w:t>Enforcement of the Immigration Laws to Serve the National Interest</w:t>
        </w:r>
      </w:hyperlink>
    </w:p>
    <w:p w:rsidR="00D60E2D" w:rsidRPr="00D60E2D" w:rsidRDefault="00D60E2D" w:rsidP="00D60E2D">
      <w:r w:rsidRPr="00D60E2D">
        <w:t xml:space="preserve">·         </w:t>
      </w:r>
      <w:hyperlink r:id="rId2530" w:history="1">
        <w:r w:rsidRPr="00D60E2D">
          <w:rPr>
            <w:rStyle w:val="Hyperlink"/>
            <w:b/>
            <w:bCs/>
          </w:rPr>
          <w:t>AILA Summary and Analysis of the DHS Memorandum on Interior Enforcement</w:t>
        </w:r>
      </w:hyperlink>
      <w:r w:rsidRPr="00D60E2D">
        <w:rPr>
          <w:b/>
          <w:bCs/>
        </w:rPr>
        <w:t xml:space="preserve"> </w:t>
      </w:r>
      <w:r w:rsidRPr="00D60E2D">
        <w:t>(based on earlier draft)</w:t>
      </w:r>
    </w:p>
    <w:p w:rsidR="00D60E2D" w:rsidRPr="00D60E2D" w:rsidRDefault="00D60E2D" w:rsidP="00D60E2D">
      <w:pPr>
        <w:numPr>
          <w:ilvl w:val="0"/>
          <w:numId w:val="13"/>
        </w:numPr>
      </w:pPr>
      <w:r w:rsidRPr="00D60E2D">
        <w:t xml:space="preserve">Critical implications for: expedited removal, 287(g), CFIs, 212(d)(5) parole, enforcement priorities, prosecutorial discretion, UACs, FOIA requests. These versions do </w:t>
      </w:r>
      <w:r w:rsidRPr="00D60E2D">
        <w:rPr>
          <w:u w:val="single"/>
        </w:rPr>
        <w:t>not</w:t>
      </w:r>
      <w:r w:rsidRPr="00D60E2D">
        <w:t xml:space="preserve"> include the provision about using the National Guard to round up immigrants.</w:t>
      </w:r>
    </w:p>
    <w:p w:rsidR="00D60E2D" w:rsidRPr="00D60E2D" w:rsidRDefault="00D60E2D" w:rsidP="00D60E2D">
      <w:r w:rsidRPr="00D60E2D">
        <w:t> </w:t>
      </w:r>
    </w:p>
    <w:p w:rsidR="00D60E2D" w:rsidRPr="00D60E2D" w:rsidRDefault="00D60E2D" w:rsidP="00D60E2D">
      <w:r w:rsidRPr="00D60E2D">
        <w:rPr>
          <w:b/>
          <w:bCs/>
        </w:rPr>
        <w:t>AILA</w:t>
      </w:r>
      <w:r w:rsidRPr="00D60E2D">
        <w:t xml:space="preserve"> has created a very comprehensive resource page about immigration for their</w:t>
      </w:r>
      <w:r w:rsidRPr="00D60E2D">
        <w:rPr>
          <w:b/>
          <w:bCs/>
        </w:rPr>
        <w:t xml:space="preserve"> </w:t>
      </w:r>
      <w:hyperlink r:id="rId2531" w:history="1">
        <w:r w:rsidRPr="00D60E2D">
          <w:rPr>
            <w:rStyle w:val="Hyperlink"/>
            <w:b/>
            <w:bCs/>
          </w:rPr>
          <w:t xml:space="preserve">Featured Issue: Immigration 2017 – A New President and Congress. </w:t>
        </w:r>
      </w:hyperlink>
      <w:r w:rsidRPr="00D60E2D">
        <w:t> </w:t>
      </w:r>
    </w:p>
    <w:p w:rsidR="00D60E2D" w:rsidRPr="00D60E2D" w:rsidRDefault="00D60E2D" w:rsidP="00D60E2D">
      <w:r w:rsidRPr="00D60E2D">
        <w:t> </w:t>
      </w:r>
    </w:p>
    <w:p w:rsidR="00D60E2D" w:rsidRPr="00D60E2D" w:rsidRDefault="00D60E2D" w:rsidP="00D60E2D">
      <w:r w:rsidRPr="00D60E2D">
        <w:rPr>
          <w:b/>
          <w:bCs/>
        </w:rPr>
        <w:t>Practice Advisory:</w:t>
      </w:r>
      <w:r w:rsidRPr="00D60E2D">
        <w:t xml:space="preserve"> American Immigration Council, the National Immigration Project of the National Lawyers Guild, and the Immigrant Rights Project of the ACLU have co-authored an advisory about </w:t>
      </w:r>
      <w:hyperlink r:id="rId2532" w:history="1">
        <w:r w:rsidRPr="00D60E2D">
          <w:rPr>
            <w:rStyle w:val="Hyperlink"/>
          </w:rPr>
          <w:t>Expedited Removal: What Has Changed Since Executive Order No. 13767, Border Security and Immigration Enforcement Improvements.</w:t>
        </w:r>
      </w:hyperlink>
    </w:p>
    <w:p w:rsidR="00D60E2D" w:rsidRPr="00D60E2D" w:rsidRDefault="00D60E2D" w:rsidP="00D60E2D">
      <w:r w:rsidRPr="00D60E2D">
        <w:t> </w:t>
      </w:r>
    </w:p>
    <w:p w:rsidR="00D60E2D" w:rsidRPr="00D60E2D" w:rsidRDefault="00D60E2D" w:rsidP="00D60E2D">
      <w:r w:rsidRPr="00D60E2D">
        <w:rPr>
          <w:b/>
          <w:bCs/>
        </w:rPr>
        <w:t>News Articles about the new implementation memos:</w:t>
      </w:r>
    </w:p>
    <w:p w:rsidR="00D60E2D" w:rsidRPr="00D60E2D" w:rsidRDefault="00D60E2D" w:rsidP="00D60E2D">
      <w:r w:rsidRPr="00D60E2D">
        <w:t>NY Times, Michael D. Shear and Ron Nixon, “</w:t>
      </w:r>
      <w:hyperlink r:id="rId2533" w:history="1">
        <w:r w:rsidRPr="00D60E2D">
          <w:rPr>
            <w:rStyle w:val="Hyperlink"/>
          </w:rPr>
          <w:t>New Trump Deportation Rules Allow Far More Expulsions</w:t>
        </w:r>
      </w:hyperlink>
      <w:r w:rsidRPr="00D60E2D">
        <w:t>”</w:t>
      </w:r>
    </w:p>
    <w:p w:rsidR="00D60E2D" w:rsidRPr="00D60E2D" w:rsidRDefault="00D60E2D" w:rsidP="00D60E2D">
      <w:r w:rsidRPr="00D60E2D">
        <w:t>Washington Post, David Nakamura, “</w:t>
      </w:r>
      <w:hyperlink r:id="rId2534" w:history="1">
        <w:r w:rsidRPr="00D60E2D">
          <w:rPr>
            <w:rStyle w:val="Hyperlink"/>
          </w:rPr>
          <w:t>Trump administration issues new immigration enforcement policies, says goal is not ‘mass deportations’</w:t>
        </w:r>
      </w:hyperlink>
      <w:r w:rsidRPr="00D60E2D">
        <w:t>”</w:t>
      </w:r>
    </w:p>
    <w:p w:rsidR="00D60E2D" w:rsidRPr="00D60E2D" w:rsidRDefault="00D60E2D" w:rsidP="00D60E2D">
      <w:r w:rsidRPr="00D60E2D">
        <w:t> </w:t>
      </w:r>
    </w:p>
    <w:p w:rsidR="00D60E2D" w:rsidRPr="00D60E2D" w:rsidRDefault="00D60E2D" w:rsidP="00D60E2D">
      <w:r w:rsidRPr="00D60E2D">
        <w:t>NY Times, Editorial Board has some feelings: “</w:t>
      </w:r>
      <w:hyperlink r:id="rId2535" w:history="1">
        <w:r w:rsidRPr="00D60E2D">
          <w:rPr>
            <w:rStyle w:val="Hyperlink"/>
          </w:rPr>
          <w:t>Mr. Trump’s ‘Deportation Force’ Prepares an Assault on American Values</w:t>
        </w:r>
      </w:hyperlink>
      <w:r w:rsidRPr="00D60E2D">
        <w:t>”</w:t>
      </w:r>
    </w:p>
    <w:p w:rsidR="00D60E2D" w:rsidRPr="00D60E2D" w:rsidRDefault="00D60E2D" w:rsidP="00D60E2D">
      <w:r w:rsidRPr="00D60E2D">
        <w:t>Washington Post, Editorial Board, “</w:t>
      </w:r>
      <w:hyperlink r:id="rId2536" w:history="1">
        <w:r w:rsidRPr="00D60E2D">
          <w:rPr>
            <w:rStyle w:val="Hyperlink"/>
          </w:rPr>
          <w:t>The Trump administration’s blueprint for mass removals, with a streak of cruelty</w:t>
        </w:r>
      </w:hyperlink>
      <w:r w:rsidRPr="00D60E2D">
        <w:t>”</w:t>
      </w:r>
    </w:p>
    <w:p w:rsidR="00D60E2D" w:rsidRPr="00D60E2D" w:rsidRDefault="00D60E2D" w:rsidP="00D60E2D">
      <w:r w:rsidRPr="00D60E2D">
        <w:t> </w:t>
      </w:r>
    </w:p>
    <w:p w:rsidR="00D60E2D" w:rsidRPr="00D60E2D" w:rsidRDefault="00D60E2D" w:rsidP="00D60E2D">
      <w:r w:rsidRPr="00D60E2D">
        <w:t>NY Times, Fernanda Santos, “</w:t>
      </w:r>
      <w:hyperlink r:id="rId2537" w:history="1">
        <w:r w:rsidRPr="00D60E2D">
          <w:rPr>
            <w:rStyle w:val="Hyperlink"/>
          </w:rPr>
          <w:t>The Road, or Flight, from Detention to Deportation</w:t>
        </w:r>
      </w:hyperlink>
      <w:r w:rsidRPr="00D60E2D">
        <w:t>” details the process of deportation.</w:t>
      </w:r>
    </w:p>
    <w:p w:rsidR="00D60E2D" w:rsidRPr="00D60E2D" w:rsidRDefault="00D60E2D" w:rsidP="00D60E2D">
      <w:r w:rsidRPr="00D60E2D">
        <w:t> </w:t>
      </w:r>
    </w:p>
    <w:p w:rsidR="00D60E2D" w:rsidRPr="00D60E2D" w:rsidRDefault="00D60E2D" w:rsidP="00D60E2D">
      <w:r w:rsidRPr="00D60E2D">
        <w:rPr>
          <w:b/>
          <w:bCs/>
        </w:rPr>
        <w:t xml:space="preserve">English and Spanish flyers for the Immigration Court Helpdesk for March, April, and May </w:t>
      </w:r>
      <w:r w:rsidRPr="00D60E2D">
        <w:t>are attached here. Although Legal Aid no longer staffs the Helpdesk, this is still the process through which they receive referrals or schedule in-office intakes for non-detained removal cases.</w:t>
      </w:r>
    </w:p>
    <w:p w:rsidR="00D60E2D" w:rsidRPr="00D60E2D" w:rsidRDefault="00D60E2D" w:rsidP="00D60E2D">
      <w:r w:rsidRPr="00D60E2D">
        <w:t> </w:t>
      </w:r>
    </w:p>
    <w:p w:rsidR="00D60E2D" w:rsidRPr="00D60E2D" w:rsidRDefault="00D60E2D" w:rsidP="00D60E2D">
      <w:r w:rsidRPr="00D60E2D">
        <w:rPr>
          <w:b/>
          <w:bCs/>
        </w:rPr>
        <w:t>Safety Planning:</w:t>
      </w:r>
      <w:r w:rsidRPr="00D60E2D">
        <w:t xml:space="preserve"> Until we put together our own toolkit, it might be helpful to know that </w:t>
      </w:r>
      <w:r w:rsidRPr="00D60E2D">
        <w:rPr>
          <w:b/>
          <w:bCs/>
        </w:rPr>
        <w:t>Make the Road New York</w:t>
      </w:r>
      <w:r w:rsidRPr="00D60E2D">
        <w:t xml:space="preserve"> is using the </w:t>
      </w:r>
      <w:r w:rsidRPr="00D60E2D">
        <w:rPr>
          <w:b/>
          <w:bCs/>
        </w:rPr>
        <w:t>Designation of Temporary Guardian for Minor Child Form</w:t>
      </w:r>
      <w:r w:rsidRPr="00D60E2D">
        <w:t>, attached here.</w:t>
      </w:r>
    </w:p>
    <w:p w:rsidR="00D60E2D" w:rsidRPr="00D60E2D" w:rsidRDefault="00D60E2D" w:rsidP="00D60E2D">
      <w:r w:rsidRPr="00D60E2D">
        <w:t> </w:t>
      </w:r>
    </w:p>
    <w:p w:rsidR="00D60E2D" w:rsidRPr="00D60E2D" w:rsidRDefault="00D60E2D" w:rsidP="00D60E2D">
      <w:r w:rsidRPr="00D60E2D">
        <w:rPr>
          <w:b/>
          <w:bCs/>
        </w:rPr>
        <w:t>UPCOMING EVENTS</w:t>
      </w:r>
    </w:p>
    <w:p w:rsidR="00D60E2D" w:rsidRPr="00D60E2D" w:rsidRDefault="00D60E2D" w:rsidP="00D60E2D">
      <w:r w:rsidRPr="00D60E2D">
        <w:t> </w:t>
      </w:r>
    </w:p>
    <w:p w:rsidR="00D60E2D" w:rsidRPr="00D60E2D" w:rsidRDefault="00D60E2D" w:rsidP="00D60E2D">
      <w:r w:rsidRPr="00D60E2D">
        <w:t xml:space="preserve">·         2/23/17 </w:t>
      </w:r>
      <w:hyperlink r:id="rId2538" w:history="1">
        <w:r w:rsidRPr="00D60E2D">
          <w:rPr>
            <w:rStyle w:val="Hyperlink"/>
            <w:b/>
            <w:bCs/>
          </w:rPr>
          <w:t>Bellevue/NYU Program for Survivors of Torture Winter Concert</w:t>
        </w:r>
      </w:hyperlink>
    </w:p>
    <w:p w:rsidR="00D60E2D" w:rsidRPr="00D60E2D" w:rsidRDefault="00D60E2D" w:rsidP="00D60E2D">
      <w:r w:rsidRPr="00D60E2D">
        <w:rPr>
          <w:u w:val="single"/>
        </w:rPr>
        <w:t xml:space="preserve">·         </w:t>
      </w:r>
      <w:r w:rsidRPr="00D60E2D">
        <w:t xml:space="preserve">2/24/17 </w:t>
      </w:r>
      <w:hyperlink r:id="rId2539" w:history="1">
        <w:r w:rsidRPr="00D60E2D">
          <w:rPr>
            <w:rStyle w:val="Hyperlink"/>
            <w:b/>
            <w:bCs/>
          </w:rPr>
          <w:t>The Trump Administration's Executive Orders on immigration</w:t>
        </w:r>
      </w:hyperlink>
    </w:p>
    <w:p w:rsidR="00D60E2D" w:rsidRPr="00D60E2D" w:rsidRDefault="00D60E2D" w:rsidP="00D60E2D">
      <w:r w:rsidRPr="00D60E2D">
        <w:t xml:space="preserve">·         </w:t>
      </w:r>
      <w:hyperlink r:id="rId2540" w:history="1">
        <w:r w:rsidRPr="00D60E2D">
          <w:rPr>
            <w:rStyle w:val="Hyperlink"/>
            <w:b/>
            <w:bCs/>
          </w:rPr>
          <w:t>enforcement and planned policy changes</w:t>
        </w:r>
      </w:hyperlink>
      <w:r w:rsidRPr="00D60E2D">
        <w:t xml:space="preserve"> (Webinar)</w:t>
      </w:r>
    </w:p>
    <w:p w:rsidR="00D60E2D" w:rsidRPr="00D60E2D" w:rsidRDefault="00D60E2D" w:rsidP="00D60E2D">
      <w:r w:rsidRPr="00D60E2D">
        <w:t xml:space="preserve">·         3/3/17 </w:t>
      </w:r>
      <w:hyperlink r:id="rId2541" w:history="1">
        <w:r w:rsidRPr="00D60E2D">
          <w:rPr>
            <w:rStyle w:val="Hyperlink"/>
            <w:b/>
            <w:bCs/>
          </w:rPr>
          <w:t>Immigration Navigator Training</w:t>
        </w:r>
      </w:hyperlink>
      <w:r w:rsidRPr="00D60E2D">
        <w:t xml:space="preserve"> at the New York Immigration Coalition</w:t>
      </w:r>
    </w:p>
    <w:p w:rsidR="00D60E2D" w:rsidRPr="00D60E2D" w:rsidRDefault="00D60E2D" w:rsidP="00D60E2D">
      <w:r w:rsidRPr="00D60E2D">
        <w:t xml:space="preserve">·         3/3/17 </w:t>
      </w:r>
      <w:hyperlink r:id="rId2542" w:history="1">
        <w:r w:rsidRPr="00D60E2D">
          <w:rPr>
            <w:rStyle w:val="Hyperlink"/>
            <w:b/>
            <w:bCs/>
          </w:rPr>
          <w:t>Habeas Petitions for Detained Immigrants</w:t>
        </w:r>
        <w:r w:rsidRPr="00D60E2D">
          <w:rPr>
            <w:rStyle w:val="Hyperlink"/>
          </w:rPr>
          <w:t xml:space="preserve"> PLI</w:t>
        </w:r>
      </w:hyperlink>
      <w:r w:rsidRPr="00D60E2D">
        <w:t xml:space="preserve"> (Webcast) on March 3rd, 9am-12:30pm PT. More information here:</w:t>
      </w:r>
    </w:p>
    <w:p w:rsidR="00D60E2D" w:rsidRPr="00D60E2D" w:rsidRDefault="00D60E2D" w:rsidP="00D60E2D">
      <w:r w:rsidRPr="00D60E2D">
        <w:t xml:space="preserve">·         3/9/17 </w:t>
      </w:r>
      <w:hyperlink r:id="rId2543" w:history="1">
        <w:r w:rsidRPr="00D60E2D">
          <w:rPr>
            <w:rStyle w:val="Hyperlink"/>
            <w:b/>
            <w:bCs/>
          </w:rPr>
          <w:t>The Trump Administration's Executive Orders on immigration: What to expect and how to prepare for changes in federal policies regarding asylum, VAWA, and T visas</w:t>
        </w:r>
      </w:hyperlink>
      <w:r w:rsidRPr="00D60E2D">
        <w:rPr>
          <w:b/>
          <w:bCs/>
        </w:rPr>
        <w:t xml:space="preserve"> (Webinar)</w:t>
      </w:r>
    </w:p>
    <w:p w:rsidR="00D60E2D" w:rsidRPr="00D60E2D" w:rsidRDefault="00D60E2D" w:rsidP="00D60E2D">
      <w:r w:rsidRPr="00D60E2D">
        <w:t xml:space="preserve">·         3/16/17 </w:t>
      </w:r>
      <w:hyperlink r:id="rId2544" w:history="1">
        <w:r w:rsidRPr="00D60E2D">
          <w:rPr>
            <w:rStyle w:val="Hyperlink"/>
            <w:b/>
            <w:bCs/>
          </w:rPr>
          <w:t>Naturalization and Citizenship Training</w:t>
        </w:r>
      </w:hyperlink>
      <w:r w:rsidRPr="00D60E2D">
        <w:t xml:space="preserve"> by ONA and NYIC</w:t>
      </w:r>
    </w:p>
    <w:p w:rsidR="00D60E2D" w:rsidRPr="00D60E2D" w:rsidRDefault="00D60E2D" w:rsidP="00D60E2D">
      <w:r w:rsidRPr="00D60E2D">
        <w:t> </w:t>
      </w:r>
    </w:p>
    <w:p w:rsidR="00D60E2D" w:rsidRPr="00D60E2D" w:rsidRDefault="00D60E2D" w:rsidP="00D60E2D">
      <w:r w:rsidRPr="00D60E2D">
        <w:rPr>
          <w:b/>
          <w:bCs/>
        </w:rPr>
        <w:t>Grace Kao, Esq.</w:t>
      </w:r>
    </w:p>
    <w:p w:rsidR="00D60E2D" w:rsidRPr="00D60E2D" w:rsidRDefault="00D60E2D" w:rsidP="00D60E2D">
      <w:r w:rsidRPr="00D60E2D">
        <w:t>Immigrant Justice Corps Fellow/Staff Attorney</w:t>
      </w:r>
    </w:p>
    <w:p w:rsidR="00D60E2D" w:rsidRPr="00D60E2D" w:rsidRDefault="00D60E2D" w:rsidP="00D60E2D">
      <w:r w:rsidRPr="00D60E2D">
        <w:t>Pronouns/Title: Ms., she, her</w:t>
      </w:r>
    </w:p>
    <w:p w:rsidR="00D60E2D" w:rsidRPr="00D60E2D" w:rsidRDefault="00D60E2D" w:rsidP="00D60E2D">
      <w:r w:rsidRPr="00D60E2D">
        <w:t>Immigrant Protection Unit</w:t>
      </w:r>
    </w:p>
    <w:p w:rsidR="00D60E2D" w:rsidRPr="00D60E2D" w:rsidRDefault="00D60E2D" w:rsidP="00D60E2D">
      <w:r w:rsidRPr="00D60E2D">
        <w:t> </w:t>
      </w:r>
    </w:p>
    <w:p w:rsidR="00D60E2D" w:rsidRPr="00D60E2D" w:rsidRDefault="00D60E2D" w:rsidP="00D60E2D">
      <w:r w:rsidRPr="00D60E2D">
        <w:rPr>
          <w:b/>
          <w:bCs/>
        </w:rPr>
        <w:t>New York Legal Assistance Group</w:t>
      </w:r>
    </w:p>
    <w:p w:rsidR="00D60E2D" w:rsidRPr="00D60E2D" w:rsidRDefault="00D60E2D" w:rsidP="00D60E2D">
      <w:r w:rsidRPr="00D60E2D">
        <w:t>7 Hanover Square, 18</w:t>
      </w:r>
      <w:r w:rsidRPr="00D60E2D">
        <w:rPr>
          <w:vertAlign w:val="superscript"/>
        </w:rPr>
        <w:t>th</w:t>
      </w:r>
      <w:r w:rsidRPr="00D60E2D">
        <w:t xml:space="preserve"> Floor</w:t>
      </w:r>
    </w:p>
    <w:p w:rsidR="00D60E2D" w:rsidRPr="00D60E2D" w:rsidRDefault="00D60E2D" w:rsidP="00D60E2D">
      <w:r w:rsidRPr="00D60E2D">
        <w:t>New York, NY 10004</w:t>
      </w:r>
    </w:p>
    <w:p w:rsidR="00D60E2D" w:rsidRPr="00D60E2D" w:rsidRDefault="00D60E2D" w:rsidP="00D60E2D">
      <w:r w:rsidRPr="00D60E2D">
        <w:t>Phone: (212) 613-5000 ext. 5330 </w:t>
      </w:r>
    </w:p>
    <w:p w:rsidR="00D60E2D" w:rsidRPr="00D60E2D" w:rsidRDefault="00D60E2D" w:rsidP="00D60E2D">
      <w:r w:rsidRPr="00D60E2D">
        <w:t>Fax: (212) 714-7303</w:t>
      </w:r>
    </w:p>
    <w:p w:rsidR="00D60E2D" w:rsidRPr="00D60E2D" w:rsidRDefault="00D60E2D" w:rsidP="00D60E2D">
      <w:r w:rsidRPr="00D60E2D">
        <w:t xml:space="preserve">Email: </w:t>
      </w:r>
      <w:hyperlink r:id="rId2545" w:history="1">
        <w:r w:rsidRPr="00D60E2D">
          <w:rPr>
            <w:rStyle w:val="Hyperlink"/>
          </w:rPr>
          <w:t>gkao@nylag.org</w:t>
        </w:r>
      </w:hyperlink>
    </w:p>
    <w:p w:rsidR="00D60E2D" w:rsidRPr="00D60E2D" w:rsidRDefault="00D60E2D" w:rsidP="00D60E2D">
      <w:r w:rsidRPr="00D60E2D">
        <w:t> </w:t>
      </w:r>
    </w:p>
    <w:p w:rsidR="00D60E2D" w:rsidRPr="00D60E2D" w:rsidRDefault="00D60E2D" w:rsidP="00D60E2D">
      <w:r w:rsidRPr="00D60E2D">
        <w:t>This e-mail communication, and any attachments, contains confidential and privileged information for the exclusive use of the recipient(s) named above.  If you are not the intended recipient, you are hereby notified that you have received this communication in error and that any review, disclosure, dissemination or copying of it or its contents is prohibited.  If you have received this communication in error, please notify the sender and delete this communication.</w:t>
      </w:r>
    </w:p>
    <w:p w:rsidR="00D60E2D" w:rsidRPr="00D60E2D" w:rsidRDefault="00D60E2D" w:rsidP="00D60E2D">
      <w:r w:rsidRPr="00D60E2D">
        <w:t> </w:t>
      </w:r>
    </w:p>
    <w:p w:rsidR="00D60E2D" w:rsidRPr="00D60E2D" w:rsidRDefault="00D60E2D" w:rsidP="00D60E2D">
      <w:r w:rsidRPr="00D60E2D">
        <w:rPr>
          <w:b/>
          <w:bCs/>
        </w:rPr>
        <w:t>From:</w:t>
      </w:r>
      <w:r w:rsidRPr="00D60E2D">
        <w:t xml:space="preserve"> Elizabeth Gibson  </w:t>
      </w:r>
      <w:r w:rsidRPr="00D60E2D">
        <w:rPr>
          <w:b/>
          <w:bCs/>
        </w:rPr>
        <w:t>Sent:</w:t>
      </w:r>
      <w:r w:rsidRPr="00D60E2D">
        <w:t xml:space="preserve"> Tuesday, February 21, 2017 10:11 AM </w:t>
      </w:r>
      <w:r w:rsidRPr="00D60E2D">
        <w:rPr>
          <w:b/>
          <w:bCs/>
        </w:rPr>
        <w:t>To:</w:t>
      </w:r>
      <w:r w:rsidRPr="00D60E2D">
        <w:t xml:space="preserve"> IPU </w:t>
      </w:r>
      <w:r w:rsidRPr="00D60E2D">
        <w:rPr>
          <w:b/>
          <w:bCs/>
        </w:rPr>
        <w:t>Cc:</w:t>
      </w:r>
      <w:r w:rsidRPr="00D60E2D">
        <w:t xml:space="preserve"> Deborah Chen; Grace Kao </w:t>
      </w:r>
      <w:r w:rsidRPr="00D60E2D">
        <w:rPr>
          <w:b/>
          <w:bCs/>
        </w:rPr>
        <w:t>Subject:</w:t>
      </w:r>
      <w:r w:rsidRPr="00D60E2D">
        <w:t xml:space="preserve"> Weekly News Briefing - Feb. 21, 2017</w:t>
      </w:r>
    </w:p>
    <w:p w:rsidR="00D60E2D" w:rsidRPr="00D60E2D" w:rsidRDefault="00D60E2D" w:rsidP="00D60E2D">
      <w:r w:rsidRPr="00D60E2D">
        <w:t> </w:t>
      </w:r>
    </w:p>
    <w:p w:rsidR="00D60E2D" w:rsidRPr="00D60E2D" w:rsidRDefault="00D60E2D" w:rsidP="00D60E2D">
      <w:r w:rsidRPr="00D60E2D">
        <w:t>Dear All,</w:t>
      </w:r>
    </w:p>
    <w:p w:rsidR="00D60E2D" w:rsidRPr="00D60E2D" w:rsidRDefault="00D60E2D" w:rsidP="00D60E2D">
      <w:r w:rsidRPr="00D60E2D">
        <w:t> </w:t>
      </w:r>
    </w:p>
    <w:p w:rsidR="00D60E2D" w:rsidRPr="00D60E2D" w:rsidRDefault="00D60E2D" w:rsidP="00D60E2D">
      <w:r w:rsidRPr="00D60E2D">
        <w:t>Here is your weekly policy news and resources update since Monday was a holiday at NYLAG.  Again, if there is anything you would like to see included in future updates, make sure to let me know. </w:t>
      </w:r>
    </w:p>
    <w:p w:rsidR="00D60E2D" w:rsidRPr="00D60E2D" w:rsidRDefault="00D60E2D" w:rsidP="00D60E2D">
      <w:r w:rsidRPr="00D60E2D">
        <w:t> </w:t>
      </w:r>
    </w:p>
    <w:p w:rsidR="00D60E2D" w:rsidRPr="00D60E2D" w:rsidRDefault="00D60E2D" w:rsidP="00D60E2D">
      <w:r w:rsidRPr="00D60E2D">
        <w:rPr>
          <w:b/>
          <w:bCs/>
        </w:rPr>
        <w:t>TOP UPDATES</w:t>
      </w:r>
    </w:p>
    <w:p w:rsidR="00D60E2D" w:rsidRPr="00D60E2D" w:rsidRDefault="00D60E2D" w:rsidP="00D60E2D">
      <w:r w:rsidRPr="00D60E2D">
        <w:rPr>
          <w:b/>
          <w:bCs/>
          <w:i/>
          <w:iCs/>
        </w:rPr>
        <w:t> </w:t>
      </w:r>
    </w:p>
    <w:p w:rsidR="00D60E2D" w:rsidRPr="00D60E2D" w:rsidRDefault="00D60E2D" w:rsidP="00D60E2D">
      <w:r w:rsidRPr="00D60E2D">
        <w:rPr>
          <w:b/>
          <w:bCs/>
        </w:rPr>
        <w:t xml:space="preserve">REMINDER - NEW FORMS: </w:t>
      </w:r>
      <w:hyperlink r:id="rId2546" w:history="1">
        <w:r w:rsidRPr="00D60E2D">
          <w:rPr>
            <w:rStyle w:val="Hyperlink"/>
          </w:rPr>
          <w:t>New Editions Required for Most USCIS Forms Starting February 21</w:t>
        </w:r>
      </w:hyperlink>
    </w:p>
    <w:p w:rsidR="00D60E2D" w:rsidRPr="00D60E2D" w:rsidRDefault="00D60E2D" w:rsidP="00D60E2D">
      <w:r w:rsidRPr="00D60E2D">
        <w:rPr>
          <w:b/>
          <w:bCs/>
          <w:i/>
          <w:iCs/>
        </w:rPr>
        <w:t> </w:t>
      </w:r>
    </w:p>
    <w:p w:rsidR="00D60E2D" w:rsidRPr="00D60E2D" w:rsidRDefault="00D60E2D" w:rsidP="00D60E2D">
      <w:r w:rsidRPr="00D60E2D">
        <w:rPr>
          <w:b/>
          <w:bCs/>
        </w:rPr>
        <w:t>FINAL (no longer draft) Implementing Memos</w:t>
      </w:r>
    </w:p>
    <w:p w:rsidR="00D60E2D" w:rsidRPr="00D60E2D" w:rsidRDefault="00D60E2D" w:rsidP="00D60E2D">
      <w:pPr>
        <w:numPr>
          <w:ilvl w:val="0"/>
          <w:numId w:val="14"/>
        </w:numPr>
      </w:pPr>
      <w:hyperlink r:id="rId2547" w:history="1">
        <w:r w:rsidRPr="00D60E2D">
          <w:rPr>
            <w:rStyle w:val="Hyperlink"/>
            <w:b/>
            <w:bCs/>
          </w:rPr>
          <w:t>Implementing the President's Border Security and Immigration Enforcement Improvement Policies</w:t>
        </w:r>
      </w:hyperlink>
    </w:p>
    <w:p w:rsidR="00D60E2D" w:rsidRPr="00D60E2D" w:rsidRDefault="00D60E2D" w:rsidP="00D60E2D">
      <w:r w:rsidRPr="00D60E2D">
        <w:t xml:space="preserve">·         </w:t>
      </w:r>
      <w:hyperlink r:id="rId2548" w:history="1">
        <w:r w:rsidRPr="00D60E2D">
          <w:rPr>
            <w:rStyle w:val="Hyperlink"/>
            <w:b/>
            <w:bCs/>
          </w:rPr>
          <w:t>AILA Summary and Analysis of the DHS Memorandum on Border Enforcement</w:t>
        </w:r>
      </w:hyperlink>
      <w:r w:rsidRPr="00D60E2D">
        <w:rPr>
          <w:b/>
          <w:bCs/>
        </w:rPr>
        <w:t xml:space="preserve"> </w:t>
      </w:r>
      <w:r w:rsidRPr="00D60E2D">
        <w:t>(based on earlier draft)</w:t>
      </w:r>
    </w:p>
    <w:p w:rsidR="00D60E2D" w:rsidRPr="00D60E2D" w:rsidRDefault="00D60E2D" w:rsidP="00D60E2D">
      <w:pPr>
        <w:numPr>
          <w:ilvl w:val="0"/>
          <w:numId w:val="15"/>
        </w:numPr>
      </w:pPr>
      <w:hyperlink r:id="rId2549" w:history="1">
        <w:r w:rsidRPr="00D60E2D">
          <w:rPr>
            <w:rStyle w:val="Hyperlink"/>
            <w:b/>
            <w:bCs/>
          </w:rPr>
          <w:t>Enforcement of the Immigration Laws to Serve the National Interest</w:t>
        </w:r>
      </w:hyperlink>
    </w:p>
    <w:p w:rsidR="00D60E2D" w:rsidRPr="00D60E2D" w:rsidRDefault="00D60E2D" w:rsidP="00D60E2D">
      <w:r w:rsidRPr="00D60E2D">
        <w:t xml:space="preserve">·         </w:t>
      </w:r>
      <w:hyperlink r:id="rId2550" w:history="1">
        <w:r w:rsidRPr="00D60E2D">
          <w:rPr>
            <w:rStyle w:val="Hyperlink"/>
            <w:b/>
            <w:bCs/>
          </w:rPr>
          <w:t>AILA Summary and Analysis of the DHS Memorandum on Interior Enforcement</w:t>
        </w:r>
      </w:hyperlink>
      <w:r w:rsidRPr="00D60E2D">
        <w:rPr>
          <w:b/>
          <w:bCs/>
        </w:rPr>
        <w:t xml:space="preserve"> </w:t>
      </w:r>
      <w:r w:rsidRPr="00D60E2D">
        <w:t>(based on earlier draft)</w:t>
      </w:r>
    </w:p>
    <w:p w:rsidR="00D60E2D" w:rsidRPr="00D60E2D" w:rsidRDefault="00D60E2D" w:rsidP="00D60E2D">
      <w:pPr>
        <w:numPr>
          <w:ilvl w:val="0"/>
          <w:numId w:val="16"/>
        </w:numPr>
      </w:pPr>
      <w:r w:rsidRPr="00D60E2D">
        <w:t xml:space="preserve">Critical implications for: expedited removal, 287(g), CFIs, 212(d)(5) parole, enforcement priorities, prosecutorial discretion, UACs, FOIA requests. These versions do </w:t>
      </w:r>
      <w:r w:rsidRPr="00D60E2D">
        <w:rPr>
          <w:u w:val="single"/>
        </w:rPr>
        <w:t>not</w:t>
      </w:r>
      <w:r w:rsidRPr="00D60E2D">
        <w:t xml:space="preserve"> include the provision about using the National Guard to round up immigrants.</w:t>
      </w:r>
    </w:p>
    <w:p w:rsidR="00D60E2D" w:rsidRPr="00D60E2D" w:rsidRDefault="00D60E2D" w:rsidP="00D60E2D">
      <w:r w:rsidRPr="00D60E2D">
        <w:t> </w:t>
      </w:r>
    </w:p>
    <w:p w:rsidR="00D60E2D" w:rsidRPr="00D60E2D" w:rsidRDefault="00D60E2D" w:rsidP="00D60E2D">
      <w:r w:rsidRPr="00D60E2D">
        <w:rPr>
          <w:b/>
          <w:bCs/>
        </w:rPr>
        <w:t>Refugee Ban</w:t>
      </w:r>
    </w:p>
    <w:p w:rsidR="00D60E2D" w:rsidRPr="00D60E2D" w:rsidRDefault="00D60E2D" w:rsidP="00D60E2D">
      <w:r w:rsidRPr="00D60E2D">
        <w:t xml:space="preserve">·         Trump DOJ lawyers have stated that Trump will </w:t>
      </w:r>
      <w:hyperlink r:id="rId2551" w:history="1">
        <w:r w:rsidRPr="00D60E2D">
          <w:rPr>
            <w:rStyle w:val="Hyperlink"/>
          </w:rPr>
          <w:t>issue a new executive order</w:t>
        </w:r>
      </w:hyperlink>
      <w:r w:rsidRPr="00D60E2D">
        <w:t xml:space="preserve"> rather than continue on-going litigation on the travel ban.</w:t>
      </w:r>
      <w:r w:rsidRPr="00D60E2D">
        <w:rPr>
          <w:b/>
          <w:bCs/>
        </w:rPr>
        <w:t xml:space="preserve"> </w:t>
      </w:r>
      <w:r w:rsidRPr="00D60E2D">
        <w:t>No information about the new executive order has come out yet, but Trump has hinted that it might contain new vetting measures for travelers.</w:t>
      </w:r>
    </w:p>
    <w:p w:rsidR="00D60E2D" w:rsidRPr="00D60E2D" w:rsidRDefault="00D60E2D" w:rsidP="00D60E2D">
      <w:r w:rsidRPr="00D60E2D">
        <w:t> </w:t>
      </w:r>
    </w:p>
    <w:p w:rsidR="00D60E2D" w:rsidRPr="00D60E2D" w:rsidRDefault="00D60E2D" w:rsidP="00D60E2D">
      <w:r w:rsidRPr="00D60E2D">
        <w:rPr>
          <w:b/>
          <w:bCs/>
        </w:rPr>
        <w:t>Know Your Rights</w:t>
      </w:r>
    </w:p>
    <w:p w:rsidR="00D60E2D" w:rsidRPr="00D60E2D" w:rsidRDefault="00D60E2D" w:rsidP="00D60E2D">
      <w:r w:rsidRPr="00D60E2D">
        <w:t xml:space="preserve">·         </w:t>
      </w:r>
      <w:r w:rsidRPr="00D60E2D">
        <w:rPr>
          <w:b/>
          <w:bCs/>
        </w:rPr>
        <w:t>Know Your Rights Brochure</w:t>
      </w:r>
      <w:r w:rsidRPr="00D60E2D">
        <w:t>: We have revised our</w:t>
      </w:r>
      <w:r w:rsidRPr="00D60E2D">
        <w:rPr>
          <w:b/>
          <w:bCs/>
        </w:rPr>
        <w:t xml:space="preserve"> </w:t>
      </w:r>
      <w:hyperlink r:id="rId2552" w:history="1">
        <w:r w:rsidRPr="00D60E2D">
          <w:rPr>
            <w:rStyle w:val="Hyperlink"/>
          </w:rPr>
          <w:t>Know Your Rights Brochur</w:t>
        </w:r>
        <w:r w:rsidRPr="00D60E2D">
          <w:rPr>
            <w:rStyle w:val="Hyperlink"/>
            <w:b/>
            <w:bCs/>
          </w:rPr>
          <w:t>e</w:t>
        </w:r>
      </w:hyperlink>
      <w:r w:rsidRPr="00D60E2D">
        <w:rPr>
          <w:b/>
          <w:bCs/>
        </w:rPr>
        <w:t xml:space="preserve"> </w:t>
      </w:r>
      <w:r w:rsidRPr="00D60E2D">
        <w:t>in English and Spanish</w:t>
      </w:r>
      <w:r w:rsidRPr="00D60E2D">
        <w:rPr>
          <w:b/>
          <w:bCs/>
        </w:rPr>
        <w:t xml:space="preserve">. </w:t>
      </w:r>
      <w:r w:rsidRPr="00D60E2D">
        <w:t xml:space="preserve">You can find the most up-to-date version at </w:t>
      </w:r>
      <w:hyperlink r:id="rId2553" w:history="1">
        <w:r w:rsidRPr="00D60E2D">
          <w:rPr>
            <w:rStyle w:val="Hyperlink"/>
          </w:rPr>
          <w:t>http://nylag.org/get-help/immigrant-rights-and-resources</w:t>
        </w:r>
      </w:hyperlink>
      <w:r w:rsidRPr="00D60E2D">
        <w:t xml:space="preserve"> and we have added a banner link on NYLAG’s homepage.</w:t>
      </w:r>
    </w:p>
    <w:p w:rsidR="00D60E2D" w:rsidRPr="00D60E2D" w:rsidRDefault="00D60E2D" w:rsidP="00D60E2D">
      <w:r w:rsidRPr="00D60E2D">
        <w:t xml:space="preserve">·         </w:t>
      </w:r>
      <w:r w:rsidRPr="00D60E2D">
        <w:rPr>
          <w:b/>
          <w:bCs/>
        </w:rPr>
        <w:t>Know-Your-Rights Training PowerPoint</w:t>
      </w:r>
      <w:r w:rsidRPr="00D60E2D">
        <w:t xml:space="preserve">: Also, if you are volunteering for an upcoming training, the latest version of the Know-Your-Rights Training PowerPoint will be saved here: </w:t>
      </w:r>
      <w:hyperlink r:id="rId2554" w:history="1">
        <w:r w:rsidRPr="00D60E2D">
          <w:rPr>
            <w:rStyle w:val="Hyperlink"/>
            <w:b/>
            <w:bCs/>
          </w:rPr>
          <w:t>Know Your Rights Folder</w:t>
        </w:r>
      </w:hyperlink>
      <w:r w:rsidRPr="00D60E2D">
        <w:t>.</w:t>
      </w:r>
    </w:p>
    <w:p w:rsidR="00D60E2D" w:rsidRPr="00D60E2D" w:rsidRDefault="00D60E2D" w:rsidP="00D60E2D">
      <w:r w:rsidRPr="00D60E2D">
        <w:t> </w:t>
      </w:r>
    </w:p>
    <w:p w:rsidR="00D60E2D" w:rsidRPr="00D60E2D" w:rsidRDefault="00D60E2D" w:rsidP="00D60E2D">
      <w:r w:rsidRPr="00D60E2D">
        <w:rPr>
          <w:b/>
          <w:bCs/>
        </w:rPr>
        <w:t>Radis/Arrests</w:t>
      </w:r>
    </w:p>
    <w:p w:rsidR="00D60E2D" w:rsidRPr="00D60E2D" w:rsidRDefault="00D60E2D" w:rsidP="00D60E2D">
      <w:r w:rsidRPr="00D60E2D">
        <w:t xml:space="preserve">·         Reminder: DRUM put out a very helpful </w:t>
      </w:r>
      <w:hyperlink r:id="rId2555" w:history="1">
        <w:r w:rsidRPr="00D60E2D">
          <w:rPr>
            <w:rStyle w:val="Hyperlink"/>
            <w:b/>
            <w:bCs/>
          </w:rPr>
          <w:t>Guide to Responsibly Reporting on Raids</w:t>
        </w:r>
      </w:hyperlink>
      <w:r w:rsidRPr="00D60E2D">
        <w:t xml:space="preserve"> so as to mitigate panic, fear, and misinformation. Please share their </w:t>
      </w:r>
      <w:hyperlink r:id="rId2556" w:history="1">
        <w:r w:rsidRPr="00D60E2D">
          <w:rPr>
            <w:rStyle w:val="Hyperlink"/>
          </w:rPr>
          <w:t>Twitter post</w:t>
        </w:r>
      </w:hyperlink>
      <w:r w:rsidRPr="00D60E2D">
        <w:t xml:space="preserve"> widely. </w:t>
      </w:r>
    </w:p>
    <w:p w:rsidR="00D60E2D" w:rsidRPr="00D60E2D" w:rsidRDefault="00D60E2D" w:rsidP="00D60E2D">
      <w:r w:rsidRPr="00D60E2D">
        <w:t xml:space="preserve">·         </w:t>
      </w:r>
      <w:hyperlink r:id="rId2557" w:history="1">
        <w:r w:rsidRPr="00D60E2D">
          <w:rPr>
            <w:rStyle w:val="Hyperlink"/>
            <w:b/>
            <w:bCs/>
          </w:rPr>
          <w:t>NYIC: ICE Rumors at Kings County Hospital are False, but Reflect Community Unease</w:t>
        </w:r>
      </w:hyperlink>
      <w:r w:rsidRPr="00D60E2D">
        <w:rPr>
          <w:b/>
          <w:bCs/>
        </w:rPr>
        <w:t xml:space="preserve">: </w:t>
      </w:r>
      <w:r w:rsidRPr="00D60E2D">
        <w:t>There have been widespread rumors of Immigration and Customs Enforcement agents patrolling inside Kings County Hospital this week. An extensive investigation has not uncovered any evidence of ICE agents operating inside the hospital.</w:t>
      </w:r>
    </w:p>
    <w:p w:rsidR="00D60E2D" w:rsidRPr="00D60E2D" w:rsidRDefault="00D60E2D" w:rsidP="00D60E2D">
      <w:r w:rsidRPr="00D60E2D">
        <w:t xml:space="preserve">·         </w:t>
      </w:r>
      <w:r w:rsidRPr="00D60E2D">
        <w:rPr>
          <w:b/>
          <w:bCs/>
        </w:rPr>
        <w:t xml:space="preserve">An </w:t>
      </w:r>
      <w:hyperlink r:id="rId2558" w:history="1">
        <w:r w:rsidRPr="00D60E2D">
          <w:rPr>
            <w:rStyle w:val="Hyperlink"/>
            <w:b/>
            <w:bCs/>
          </w:rPr>
          <w:t>undocumented woman seeking an order of protection</w:t>
        </w:r>
      </w:hyperlink>
      <w:r w:rsidRPr="00D60E2D">
        <w:rPr>
          <w:b/>
          <w:bCs/>
        </w:rPr>
        <w:t xml:space="preserve"> against her abuser was arrested and detained by ICE. </w:t>
      </w:r>
      <w:r w:rsidRPr="00D60E2D">
        <w:t xml:space="preserve">The woman had a prior criminal record and had previously been deported, but had no current outstanding state warrants. ICE officials making the arrest </w:t>
      </w:r>
      <w:hyperlink r:id="rId2559" w:history="1">
        <w:r w:rsidRPr="00D60E2D">
          <w:rPr>
            <w:rStyle w:val="Hyperlink"/>
          </w:rPr>
          <w:t>may have received a tip</w:t>
        </w:r>
      </w:hyperlink>
      <w:r w:rsidRPr="00D60E2D">
        <w:t xml:space="preserve"> from the only other person who knew about the time and place of the hearing – the woman’s alleged abuser.</w:t>
      </w:r>
    </w:p>
    <w:p w:rsidR="00D60E2D" w:rsidRPr="00D60E2D" w:rsidRDefault="00D60E2D" w:rsidP="00D60E2D">
      <w:r w:rsidRPr="00D60E2D">
        <w:t xml:space="preserve">·         </w:t>
      </w:r>
      <w:r w:rsidRPr="00D60E2D">
        <w:rPr>
          <w:b/>
          <w:bCs/>
        </w:rPr>
        <w:t>An undocumented mother in Denver,</w:t>
      </w:r>
      <w:r w:rsidRPr="00D60E2D">
        <w:t xml:space="preserve"> </w:t>
      </w:r>
      <w:hyperlink r:id="rId2560" w:history="1">
        <w:r w:rsidRPr="00D60E2D">
          <w:rPr>
            <w:rStyle w:val="Hyperlink"/>
            <w:b/>
            <w:bCs/>
          </w:rPr>
          <w:t>Jeanette Vizguerra,</w:t>
        </w:r>
      </w:hyperlink>
      <w:r w:rsidRPr="00D60E2D">
        <w:rPr>
          <w:b/>
          <w:bCs/>
        </w:rPr>
        <w:t xml:space="preserve"> has taken refuge in a church </w:t>
      </w:r>
      <w:r w:rsidRPr="00D60E2D">
        <w:t xml:space="preserve">after her </w:t>
      </w:r>
      <w:hyperlink r:id="rId2561" w:history="1">
        <w:r w:rsidRPr="00D60E2D">
          <w:rPr>
            <w:rStyle w:val="Hyperlink"/>
          </w:rPr>
          <w:t>request for a stay of removal was denied</w:t>
        </w:r>
      </w:hyperlink>
      <w:r w:rsidRPr="00D60E2D">
        <w:t xml:space="preserve">. She currently has a </w:t>
      </w:r>
      <w:hyperlink r:id="rId2562" w:history="1">
        <w:r w:rsidRPr="00D60E2D">
          <w:rPr>
            <w:rStyle w:val="Hyperlink"/>
          </w:rPr>
          <w:t>pending U visa petition</w:t>
        </w:r>
      </w:hyperlink>
      <w:r w:rsidRPr="00D60E2D">
        <w:t xml:space="preserve">. Across the country, </w:t>
      </w:r>
      <w:hyperlink r:id="rId2563" w:history="1">
        <w:r w:rsidRPr="00D60E2D">
          <w:rPr>
            <w:rStyle w:val="Hyperlink"/>
          </w:rPr>
          <w:t>dozens of other churches</w:t>
        </w:r>
      </w:hyperlink>
      <w:r w:rsidRPr="00D60E2D">
        <w:t xml:space="preserve"> say they’re prepared to offer </w:t>
      </w:r>
      <w:hyperlink r:id="rId2564" w:history="1">
        <w:r w:rsidRPr="00D60E2D">
          <w:rPr>
            <w:rStyle w:val="Hyperlink"/>
          </w:rPr>
          <w:t>sanctuary</w:t>
        </w:r>
      </w:hyperlink>
      <w:r w:rsidRPr="00D60E2D">
        <w:t xml:space="preserve"> to undocumented immigrants.</w:t>
      </w:r>
    </w:p>
    <w:p w:rsidR="00D60E2D" w:rsidRPr="00D60E2D" w:rsidRDefault="00D60E2D" w:rsidP="00D60E2D">
      <w:r w:rsidRPr="00D60E2D">
        <w:t xml:space="preserve">·         </w:t>
      </w:r>
      <w:r w:rsidRPr="00D60E2D">
        <w:rPr>
          <w:b/>
          <w:bCs/>
        </w:rPr>
        <w:t xml:space="preserve">Daniel Ramirez Medina, </w:t>
      </w:r>
      <w:hyperlink r:id="rId2565" w:history="1">
        <w:r w:rsidRPr="00D60E2D">
          <w:rPr>
            <w:rStyle w:val="Hyperlink"/>
            <w:b/>
            <w:bCs/>
          </w:rPr>
          <w:t>DACA arrest</w:t>
        </w:r>
      </w:hyperlink>
      <w:r w:rsidRPr="00D60E2D">
        <w:rPr>
          <w:b/>
          <w:bCs/>
        </w:rPr>
        <w:t>:</w:t>
      </w:r>
      <w:r w:rsidRPr="00D60E2D">
        <w:t xml:space="preserve"> Daniel Ramirez was arrested last Friday in his father’s home. According to ICE officials, Ramirez admitted to being a gang member, a charge that </w:t>
      </w:r>
      <w:hyperlink r:id="rId2566" w:history="1">
        <w:r w:rsidRPr="00D60E2D">
          <w:rPr>
            <w:rStyle w:val="Hyperlink"/>
          </w:rPr>
          <w:t>Ramirez’s lawyers unequivocally denies.</w:t>
        </w:r>
      </w:hyperlink>
      <w:r w:rsidRPr="00D60E2D">
        <w:t xml:space="preserve"> A habeas case has been filed challenging the constitutionality of detaining him.  The complaint is here </w:t>
      </w:r>
      <w:hyperlink r:id="rId2567" w:history="1">
        <w:r w:rsidRPr="00D60E2D">
          <w:rPr>
            <w:rStyle w:val="Hyperlink"/>
          </w:rPr>
          <w:t>https://assets.documentcloud.org/documents/3461825/Ramirez-Complaint.pdf</w:t>
        </w:r>
      </w:hyperlink>
      <w:r w:rsidRPr="00D60E2D">
        <w:t xml:space="preserve"> A NGO letter of support for Ramirez has been drafted </w:t>
      </w:r>
      <w:hyperlink r:id="rId2568" w:history="1">
        <w:r w:rsidRPr="00D60E2D">
          <w:rPr>
            <w:rStyle w:val="Hyperlink"/>
          </w:rPr>
          <w:t>here</w:t>
        </w:r>
      </w:hyperlink>
      <w:r w:rsidRPr="00D60E2D">
        <w:t xml:space="preserve">, and the link to sign-on (for NGOs, not individual signatories) is </w:t>
      </w:r>
      <w:hyperlink r:id="rId2569" w:history="1">
        <w:r w:rsidRPr="00D60E2D">
          <w:rPr>
            <w:rStyle w:val="Hyperlink"/>
          </w:rPr>
          <w:t>here</w:t>
        </w:r>
      </w:hyperlink>
      <w:r w:rsidRPr="00D60E2D">
        <w:t>.</w:t>
      </w:r>
    </w:p>
    <w:p w:rsidR="00D60E2D" w:rsidRPr="00D60E2D" w:rsidRDefault="00D60E2D" w:rsidP="00D60E2D">
      <w:r w:rsidRPr="00D60E2D">
        <w:rPr>
          <w:b/>
          <w:bCs/>
        </w:rPr>
        <w:t> </w:t>
      </w:r>
    </w:p>
    <w:p w:rsidR="00D60E2D" w:rsidRPr="00D60E2D" w:rsidRDefault="00D60E2D" w:rsidP="00D60E2D">
      <w:r w:rsidRPr="00D60E2D">
        <w:rPr>
          <w:b/>
          <w:bCs/>
        </w:rPr>
        <w:t>CALLS TO ACTION</w:t>
      </w:r>
    </w:p>
    <w:p w:rsidR="00D60E2D" w:rsidRPr="00D60E2D" w:rsidRDefault="00D60E2D" w:rsidP="00D60E2D">
      <w:r w:rsidRPr="00D60E2D">
        <w:t xml:space="preserve">·         </w:t>
      </w:r>
      <w:r w:rsidRPr="00D60E2D">
        <w:rPr>
          <w:b/>
          <w:bCs/>
        </w:rPr>
        <w:t xml:space="preserve">NILC Public Benefits EO Sign-On: </w:t>
      </w:r>
      <w:hyperlink r:id="rId2570" w:history="1">
        <w:r w:rsidRPr="00D60E2D">
          <w:rPr>
            <w:rStyle w:val="Hyperlink"/>
          </w:rPr>
          <w:t>Sign on to this statement</w:t>
        </w:r>
      </w:hyperlink>
      <w:r w:rsidRPr="00D60E2D">
        <w:t xml:space="preserve"> opposing the public benefits EO. If it’s signed, it will be released shortly after. National, state and local groups are welcome to sign on </w:t>
      </w:r>
    </w:p>
    <w:p w:rsidR="00D60E2D" w:rsidRPr="00D60E2D" w:rsidRDefault="00D60E2D" w:rsidP="00D60E2D">
      <w:r w:rsidRPr="00D60E2D">
        <w:rPr>
          <w:b/>
          <w:bCs/>
        </w:rPr>
        <w:t> </w:t>
      </w:r>
    </w:p>
    <w:p w:rsidR="00D60E2D" w:rsidRPr="00D60E2D" w:rsidRDefault="00D60E2D" w:rsidP="00D60E2D">
      <w:r w:rsidRPr="00D60E2D">
        <w:rPr>
          <w:b/>
          <w:bCs/>
        </w:rPr>
        <w:t>RESOURCES</w:t>
      </w:r>
    </w:p>
    <w:p w:rsidR="00D60E2D" w:rsidRPr="00D60E2D" w:rsidRDefault="00D60E2D" w:rsidP="00D60E2D">
      <w:r w:rsidRPr="00D60E2D">
        <w:t xml:space="preserve">·         </w:t>
      </w:r>
      <w:hyperlink r:id="rId2571" w:history="1">
        <w:r w:rsidRPr="00D60E2D">
          <w:rPr>
            <w:rStyle w:val="Hyperlink"/>
            <w:b/>
            <w:bCs/>
          </w:rPr>
          <w:t>University of Michigan Database of Challenges to Trump Refugee Order</w:t>
        </w:r>
      </w:hyperlink>
      <w:r w:rsidRPr="00D60E2D">
        <w:t xml:space="preserve"> - This is an extremely comprehensive guide to what has been filed and the associated documents.</w:t>
      </w:r>
    </w:p>
    <w:p w:rsidR="00D60E2D" w:rsidRPr="00D60E2D" w:rsidRDefault="00D60E2D" w:rsidP="00D60E2D">
      <w:r w:rsidRPr="00D60E2D">
        <w:t xml:space="preserve">·         </w:t>
      </w:r>
      <w:hyperlink r:id="rId2572" w:history="1">
        <w:r w:rsidRPr="00D60E2D">
          <w:rPr>
            <w:rStyle w:val="Hyperlink"/>
            <w:b/>
            <w:bCs/>
          </w:rPr>
          <w:t>Advising on the Designation of Temporary Guardianship for Minor Child Form</w:t>
        </w:r>
      </w:hyperlink>
      <w:r w:rsidRPr="00D60E2D">
        <w:t xml:space="preserve"> and related 2010 Designation of Person in Parental Relationship form from New York State Office of Children and Family Services in </w:t>
      </w:r>
      <w:hyperlink r:id="rId2573" w:history="1">
        <w:r w:rsidRPr="00D60E2D">
          <w:rPr>
            <w:rStyle w:val="Hyperlink"/>
            <w:b/>
            <w:bCs/>
          </w:rPr>
          <w:t>English</w:t>
        </w:r>
      </w:hyperlink>
      <w:r w:rsidRPr="00D60E2D">
        <w:t xml:space="preserve"> and </w:t>
      </w:r>
      <w:hyperlink r:id="rId2574" w:history="1">
        <w:r w:rsidRPr="00D60E2D">
          <w:rPr>
            <w:rStyle w:val="Hyperlink"/>
            <w:b/>
            <w:bCs/>
          </w:rPr>
          <w:t>Spanish</w:t>
        </w:r>
      </w:hyperlink>
      <w:r w:rsidRPr="00D60E2D">
        <w:t xml:space="preserve">. Additional resources: </w:t>
      </w:r>
      <w:hyperlink r:id="rId2575" w:history="1">
        <w:r w:rsidRPr="00D60E2D">
          <w:rPr>
            <w:rStyle w:val="Hyperlink"/>
          </w:rPr>
          <w:t>Parental Rights Toolkit</w:t>
        </w:r>
      </w:hyperlink>
      <w:r w:rsidRPr="00D60E2D">
        <w:t xml:space="preserve">; </w:t>
      </w:r>
      <w:hyperlink r:id="rId2576" w:history="1">
        <w:r w:rsidRPr="00D60E2D">
          <w:rPr>
            <w:rStyle w:val="Hyperlink"/>
          </w:rPr>
          <w:t>Stronger Together: Information for Non-Parent Caregivers of Children with Incarcerated Parents.</w:t>
        </w:r>
      </w:hyperlink>
      <w:r w:rsidRPr="00D60E2D">
        <w:t xml:space="preserve"> IDP has been recommending use of the </w:t>
      </w:r>
      <w:hyperlink r:id="rId2577" w:history="1">
        <w:r w:rsidRPr="00D60E2D">
          <w:rPr>
            <w:rStyle w:val="Hyperlink"/>
          </w:rPr>
          <w:t>Parental Designation form</w:t>
        </w:r>
      </w:hyperlink>
      <w:r w:rsidRPr="00D60E2D">
        <w:t xml:space="preserve">. The law governing temporary designations is </w:t>
      </w:r>
      <w:hyperlink r:id="rId2578" w:history="1">
        <w:r w:rsidRPr="00D60E2D">
          <w:rPr>
            <w:rStyle w:val="Hyperlink"/>
          </w:rPr>
          <w:t>NY General Obligations Law 5-1551</w:t>
        </w:r>
      </w:hyperlink>
      <w:r w:rsidRPr="00D60E2D">
        <w:t xml:space="preserve">. IDP’s emergency planning page can be found </w:t>
      </w:r>
      <w:hyperlink r:id="rId2579" w:history="1">
        <w:r w:rsidRPr="00D60E2D">
          <w:rPr>
            <w:rStyle w:val="Hyperlink"/>
          </w:rPr>
          <w:t>here</w:t>
        </w:r>
      </w:hyperlink>
      <w:r w:rsidRPr="00D60E2D">
        <w:t>.</w:t>
      </w:r>
    </w:p>
    <w:p w:rsidR="00D60E2D" w:rsidRPr="00D60E2D" w:rsidRDefault="00D60E2D" w:rsidP="00D60E2D">
      <w:r w:rsidRPr="00D60E2D">
        <w:t xml:space="preserve">·         </w:t>
      </w:r>
      <w:hyperlink r:id="rId2580" w:history="1">
        <w:r w:rsidRPr="00D60E2D">
          <w:rPr>
            <w:rStyle w:val="Hyperlink"/>
            <w:b/>
            <w:bCs/>
          </w:rPr>
          <w:t>Immigration After the Election</w:t>
        </w:r>
      </w:hyperlink>
      <w:r w:rsidRPr="00D60E2D">
        <w:rPr>
          <w:b/>
          <w:bCs/>
        </w:rPr>
        <w:t xml:space="preserve"> </w:t>
      </w:r>
      <w:r w:rsidRPr="00D60E2D">
        <w:t>– Resources by Penn State</w:t>
      </w:r>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r w:rsidRPr="00D60E2D">
        <w:rPr>
          <w:b/>
          <w:bCs/>
        </w:rPr>
        <w:t>GOVERNMENT</w:t>
      </w:r>
    </w:p>
    <w:p w:rsidR="00D60E2D" w:rsidRPr="00D60E2D" w:rsidRDefault="00D60E2D" w:rsidP="00D60E2D">
      <w:r w:rsidRPr="00D60E2D">
        <w:t>(see top updates)</w:t>
      </w:r>
    </w:p>
    <w:p w:rsidR="00D60E2D" w:rsidRPr="00D60E2D" w:rsidRDefault="00D60E2D" w:rsidP="00D60E2D">
      <w:r w:rsidRPr="00D60E2D">
        <w:t xml:space="preserve">·         </w:t>
      </w:r>
      <w:r w:rsidRPr="00D60E2D">
        <w:rPr>
          <w:b/>
          <w:bCs/>
        </w:rPr>
        <w:t xml:space="preserve">NEW: </w:t>
      </w:r>
      <w:hyperlink r:id="rId2581" w:history="1">
        <w:r w:rsidRPr="00D60E2D">
          <w:rPr>
            <w:rStyle w:val="Hyperlink"/>
            <w:b/>
            <w:bCs/>
          </w:rPr>
          <w:t>Form I-765V, Application for Employment Authorization for Abused Nonimmigrant Spouse</w:t>
        </w:r>
      </w:hyperlink>
    </w:p>
    <w:p w:rsidR="00D60E2D" w:rsidRPr="00D60E2D" w:rsidRDefault="00D60E2D" w:rsidP="00D60E2D">
      <w:r w:rsidRPr="00D60E2D">
        <w:t xml:space="preserve">·         </w:t>
      </w:r>
      <w:hyperlink r:id="rId2582" w:history="1">
        <w:r w:rsidRPr="00D60E2D">
          <w:rPr>
            <w:rStyle w:val="Hyperlink"/>
            <w:b/>
            <w:bCs/>
          </w:rPr>
          <w:t>Update to Form I-942P, Income Guidelines for Reduced Fees</w:t>
        </w:r>
      </w:hyperlink>
    </w:p>
    <w:p w:rsidR="00D60E2D" w:rsidRPr="00D60E2D" w:rsidRDefault="00D60E2D" w:rsidP="00D60E2D">
      <w:r w:rsidRPr="00D60E2D">
        <w:t xml:space="preserve">·         </w:t>
      </w:r>
      <w:hyperlink r:id="rId2583" w:history="1">
        <w:r w:rsidRPr="00D60E2D">
          <w:rPr>
            <w:rStyle w:val="Hyperlink"/>
            <w:b/>
            <w:bCs/>
          </w:rPr>
          <w:t>Update to Form I-912P, HHS Poverty Guidelines for Fee Waiver Request</w:t>
        </w:r>
      </w:hyperlink>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r w:rsidRPr="00D60E2D">
        <w:rPr>
          <w:b/>
          <w:bCs/>
        </w:rPr>
        <w:t>EVENTS</w:t>
      </w:r>
    </w:p>
    <w:p w:rsidR="00D60E2D" w:rsidRPr="00D60E2D" w:rsidRDefault="00D60E2D" w:rsidP="00D60E2D">
      <w:r w:rsidRPr="00D60E2D">
        <w:t xml:space="preserve">·         2/21/17 </w:t>
      </w:r>
      <w:hyperlink r:id="rId2584" w:history="1">
        <w:r w:rsidRPr="00D60E2D">
          <w:rPr>
            <w:rStyle w:val="Hyperlink"/>
            <w:b/>
            <w:bCs/>
          </w:rPr>
          <w:t>General Immigration Training for Catholic Charities Immigration Court HelpDesk</w:t>
        </w:r>
      </w:hyperlink>
    </w:p>
    <w:p w:rsidR="00D60E2D" w:rsidRPr="00D60E2D" w:rsidRDefault="00D60E2D" w:rsidP="00D60E2D">
      <w:r w:rsidRPr="00D60E2D">
        <w:t xml:space="preserve">·         2/23/17 </w:t>
      </w:r>
      <w:hyperlink r:id="rId2585" w:history="1">
        <w:r w:rsidRPr="00D60E2D">
          <w:rPr>
            <w:rStyle w:val="Hyperlink"/>
            <w:b/>
            <w:bCs/>
          </w:rPr>
          <w:t>Bellevue/NYU Program for Survivors of Torture Winter Concert</w:t>
        </w:r>
      </w:hyperlink>
    </w:p>
    <w:p w:rsidR="00D60E2D" w:rsidRPr="00D60E2D" w:rsidRDefault="00D60E2D" w:rsidP="00D60E2D">
      <w:r w:rsidRPr="00D60E2D">
        <w:rPr>
          <w:u w:val="single"/>
        </w:rPr>
        <w:t xml:space="preserve">·         </w:t>
      </w:r>
      <w:r w:rsidRPr="00D60E2D">
        <w:t xml:space="preserve">2/24/17 </w:t>
      </w:r>
      <w:hyperlink r:id="rId2586" w:history="1">
        <w:r w:rsidRPr="00D60E2D">
          <w:rPr>
            <w:rStyle w:val="Hyperlink"/>
            <w:b/>
            <w:bCs/>
          </w:rPr>
          <w:t>The Trump Administration's Executive Orders on immigration</w:t>
        </w:r>
      </w:hyperlink>
    </w:p>
    <w:p w:rsidR="00D60E2D" w:rsidRPr="00D60E2D" w:rsidRDefault="00D60E2D" w:rsidP="00D60E2D">
      <w:r w:rsidRPr="00D60E2D">
        <w:t xml:space="preserve">·         </w:t>
      </w:r>
      <w:hyperlink r:id="rId2587" w:history="1">
        <w:r w:rsidRPr="00D60E2D">
          <w:rPr>
            <w:rStyle w:val="Hyperlink"/>
            <w:b/>
            <w:bCs/>
          </w:rPr>
          <w:t>enforcement and planned policy changes</w:t>
        </w:r>
      </w:hyperlink>
      <w:r w:rsidRPr="00D60E2D">
        <w:t xml:space="preserve"> (Webinar)</w:t>
      </w:r>
    </w:p>
    <w:p w:rsidR="00D60E2D" w:rsidRPr="00D60E2D" w:rsidRDefault="00D60E2D" w:rsidP="00D60E2D">
      <w:r w:rsidRPr="00D60E2D">
        <w:t xml:space="preserve">·         3/3/17 </w:t>
      </w:r>
      <w:hyperlink r:id="rId2588" w:history="1">
        <w:r w:rsidRPr="00D60E2D">
          <w:rPr>
            <w:rStyle w:val="Hyperlink"/>
            <w:b/>
            <w:bCs/>
          </w:rPr>
          <w:t>Immigration Navigator Training</w:t>
        </w:r>
      </w:hyperlink>
      <w:r w:rsidRPr="00D60E2D">
        <w:t xml:space="preserve"> at the New York Immigration Coalition</w:t>
      </w:r>
    </w:p>
    <w:p w:rsidR="00D60E2D" w:rsidRPr="00D60E2D" w:rsidRDefault="00D60E2D" w:rsidP="00D60E2D">
      <w:r w:rsidRPr="00D60E2D">
        <w:t xml:space="preserve">·         3/3/17 </w:t>
      </w:r>
      <w:hyperlink r:id="rId2589" w:history="1">
        <w:r w:rsidRPr="00D60E2D">
          <w:rPr>
            <w:rStyle w:val="Hyperlink"/>
            <w:b/>
            <w:bCs/>
          </w:rPr>
          <w:t>Habeas Petitions for Detained Immigrants</w:t>
        </w:r>
        <w:r w:rsidRPr="00D60E2D">
          <w:rPr>
            <w:rStyle w:val="Hyperlink"/>
          </w:rPr>
          <w:t xml:space="preserve"> PLI</w:t>
        </w:r>
      </w:hyperlink>
      <w:r w:rsidRPr="00D60E2D">
        <w:t xml:space="preserve"> (Webcast) on March 3rd, 9am-12:30pm PT. More information here:</w:t>
      </w:r>
    </w:p>
    <w:p w:rsidR="00D60E2D" w:rsidRPr="00D60E2D" w:rsidRDefault="00D60E2D" w:rsidP="00D60E2D">
      <w:r w:rsidRPr="00D60E2D">
        <w:t xml:space="preserve">·         3/9/17 </w:t>
      </w:r>
      <w:hyperlink r:id="rId2590" w:history="1">
        <w:r w:rsidRPr="00D60E2D">
          <w:rPr>
            <w:rStyle w:val="Hyperlink"/>
            <w:b/>
            <w:bCs/>
          </w:rPr>
          <w:t>The Trump Administration's Executive Orders on immigration: What to expect and how to prepare for changes in federal policies regarding asylum, VAWA, and T visas</w:t>
        </w:r>
      </w:hyperlink>
      <w:r w:rsidRPr="00D60E2D">
        <w:rPr>
          <w:b/>
          <w:bCs/>
        </w:rPr>
        <w:t xml:space="preserve"> (Webinar)</w:t>
      </w:r>
    </w:p>
    <w:p w:rsidR="00D60E2D" w:rsidRPr="00D60E2D" w:rsidRDefault="00D60E2D" w:rsidP="00D60E2D">
      <w:r w:rsidRPr="00D60E2D">
        <w:t xml:space="preserve">·         3/16/17 </w:t>
      </w:r>
      <w:hyperlink r:id="rId2591" w:history="1">
        <w:r w:rsidRPr="00D60E2D">
          <w:rPr>
            <w:rStyle w:val="Hyperlink"/>
            <w:b/>
            <w:bCs/>
          </w:rPr>
          <w:t>Naturalization and Citizenship Training</w:t>
        </w:r>
      </w:hyperlink>
      <w:r w:rsidRPr="00D60E2D">
        <w:t xml:space="preserve"> by ONA and NYIC</w:t>
      </w:r>
    </w:p>
    <w:p w:rsidR="00D60E2D" w:rsidRPr="00D60E2D" w:rsidRDefault="00D60E2D" w:rsidP="00D60E2D">
      <w:r w:rsidRPr="00D60E2D">
        <w:rPr>
          <w:b/>
          <w:bCs/>
        </w:rPr>
        <w:t> </w:t>
      </w:r>
    </w:p>
    <w:p w:rsidR="00D60E2D" w:rsidRPr="00D60E2D" w:rsidRDefault="00D60E2D" w:rsidP="00D60E2D">
      <w:r w:rsidRPr="00D60E2D">
        <w:rPr>
          <w:b/>
          <w:bCs/>
        </w:rPr>
        <w:t>OTHER NEWS/RESEARCH</w:t>
      </w:r>
    </w:p>
    <w:p w:rsidR="00D60E2D" w:rsidRPr="00D60E2D" w:rsidRDefault="00D60E2D" w:rsidP="00D60E2D">
      <w:r w:rsidRPr="00D60E2D">
        <w:t xml:space="preserve">·         </w:t>
      </w:r>
      <w:hyperlink r:id="rId2592" w:history="1">
        <w:r w:rsidRPr="00D60E2D">
          <w:rPr>
            <w:rStyle w:val="Hyperlink"/>
          </w:rPr>
          <w:t>Trump Order Victims are Being Tracked by This Law Firm</w:t>
        </w:r>
      </w:hyperlink>
      <w:r w:rsidRPr="00D60E2D">
        <w:t xml:space="preserve"> (Bloomberg) - NYLAG is mentioned and Domna Antoniadis is pictured</w:t>
      </w:r>
    </w:p>
    <w:p w:rsidR="00D60E2D" w:rsidRPr="00D60E2D" w:rsidRDefault="00D60E2D" w:rsidP="00D60E2D">
      <w:r w:rsidRPr="00D60E2D">
        <w:rPr>
          <w:b/>
          <w:bCs/>
        </w:rPr>
        <w:t> </w:t>
      </w:r>
    </w:p>
    <w:p w:rsidR="00D60E2D" w:rsidRPr="00D60E2D" w:rsidRDefault="00D60E2D" w:rsidP="00D60E2D">
      <w:r w:rsidRPr="00D60E2D">
        <w:rPr>
          <w:b/>
          <w:bCs/>
        </w:rPr>
        <w:t>ImmProf</w:t>
      </w:r>
    </w:p>
    <w:p w:rsidR="00D60E2D" w:rsidRPr="00D60E2D" w:rsidRDefault="00D60E2D" w:rsidP="00D60E2D">
      <w:r w:rsidRPr="00D60E2D">
        <w:t xml:space="preserve">·         </w:t>
      </w:r>
      <w:hyperlink r:id="rId2593" w:history="1">
        <w:r w:rsidRPr="00D60E2D">
          <w:rPr>
            <w:rStyle w:val="Hyperlink"/>
          </w:rPr>
          <w:t>From the Bookshelves: The Refugees by Viet Thanh Nguyen</w:t>
        </w:r>
      </w:hyperlink>
    </w:p>
    <w:p w:rsidR="00D60E2D" w:rsidRPr="00D60E2D" w:rsidRDefault="00D60E2D" w:rsidP="00D60E2D">
      <w:r w:rsidRPr="00D60E2D">
        <w:t xml:space="preserve">·         </w:t>
      </w:r>
      <w:hyperlink r:id="rId2594" w:history="1">
        <w:r w:rsidRPr="00D60E2D">
          <w:rPr>
            <w:rStyle w:val="Hyperlink"/>
          </w:rPr>
          <w:t>Supreme Court Hears Arguments in Border Shooting Case Today</w:t>
        </w:r>
      </w:hyperlink>
    </w:p>
    <w:p w:rsidR="00D60E2D" w:rsidRPr="00D60E2D" w:rsidRDefault="00D60E2D" w:rsidP="00D60E2D">
      <w:r w:rsidRPr="00D60E2D">
        <w:t xml:space="preserve">·         </w:t>
      </w:r>
      <w:hyperlink r:id="rId2595" w:history="1">
        <w:r w:rsidRPr="00D60E2D">
          <w:rPr>
            <w:rStyle w:val="Hyperlink"/>
          </w:rPr>
          <w:t>Trump Administration Takes Immigrant Detention Case to Ninth Circuit</w:t>
        </w:r>
      </w:hyperlink>
    </w:p>
    <w:p w:rsidR="00D60E2D" w:rsidRPr="00D60E2D" w:rsidRDefault="00D60E2D" w:rsidP="00D60E2D">
      <w:r w:rsidRPr="00D60E2D">
        <w:t xml:space="preserve">·         </w:t>
      </w:r>
      <w:hyperlink r:id="rId2596" w:history="1">
        <w:r w:rsidRPr="00D60E2D">
          <w:rPr>
            <w:rStyle w:val="Hyperlink"/>
          </w:rPr>
          <w:t>Immigration Courts Deciding More Cases, But Backlog Growing</w:t>
        </w:r>
      </w:hyperlink>
    </w:p>
    <w:p w:rsidR="00D60E2D" w:rsidRPr="00D60E2D" w:rsidRDefault="00D60E2D" w:rsidP="00D60E2D">
      <w:r w:rsidRPr="00D60E2D">
        <w:t xml:space="preserve">·         </w:t>
      </w:r>
      <w:hyperlink r:id="rId2597" w:history="1">
        <w:r w:rsidRPr="00D60E2D">
          <w:rPr>
            <w:rStyle w:val="Hyperlink"/>
          </w:rPr>
          <w:t>Your Playlist: Sarpinto</w:t>
        </w:r>
      </w:hyperlink>
    </w:p>
    <w:p w:rsidR="00D60E2D" w:rsidRPr="00D60E2D" w:rsidRDefault="00D60E2D" w:rsidP="00D60E2D">
      <w:r w:rsidRPr="00D60E2D">
        <w:t xml:space="preserve">·         </w:t>
      </w:r>
      <w:hyperlink r:id="rId2598" w:history="1">
        <w:r w:rsidRPr="00D60E2D">
          <w:rPr>
            <w:rStyle w:val="Hyperlink"/>
          </w:rPr>
          <w:t>Stanford Journal of Civil Rts &amp; Civil Liberties - Lawyer's Guide to Activism &amp; Resistance Under Trump</w:t>
        </w:r>
      </w:hyperlink>
    </w:p>
    <w:p w:rsidR="00D60E2D" w:rsidRPr="00D60E2D" w:rsidRDefault="00D60E2D" w:rsidP="00D60E2D">
      <w:r w:rsidRPr="00D60E2D">
        <w:t xml:space="preserve">·         </w:t>
      </w:r>
      <w:hyperlink r:id="rId2599" w:history="1">
        <w:r w:rsidRPr="00D60E2D">
          <w:rPr>
            <w:rStyle w:val="Hyperlink"/>
          </w:rPr>
          <w:t>Position Opening: Stanford Law School, Immigrants' Rights Clinic</w:t>
        </w:r>
      </w:hyperlink>
    </w:p>
    <w:p w:rsidR="00D60E2D" w:rsidRPr="00D60E2D" w:rsidRDefault="00D60E2D" w:rsidP="00D60E2D">
      <w:r w:rsidRPr="00D60E2D">
        <w:t xml:space="preserve">·         </w:t>
      </w:r>
      <w:hyperlink r:id="rId2600" w:history="1">
        <w:r w:rsidRPr="00D60E2D">
          <w:rPr>
            <w:rStyle w:val="Hyperlink"/>
          </w:rPr>
          <w:t>Countries affected by Trump travel suspension accounted for more than 900,000 U.S. entries since 2006</w:t>
        </w:r>
      </w:hyperlink>
    </w:p>
    <w:p w:rsidR="00D60E2D" w:rsidRPr="00D60E2D" w:rsidRDefault="00D60E2D" w:rsidP="00D60E2D">
      <w:r w:rsidRPr="00D60E2D">
        <w:t xml:space="preserve">·         </w:t>
      </w:r>
      <w:hyperlink r:id="rId2601" w:history="1">
        <w:r w:rsidRPr="00D60E2D">
          <w:rPr>
            <w:rStyle w:val="Hyperlink"/>
          </w:rPr>
          <w:t>Professional Certificate in Strategic Migration Management</w:t>
        </w:r>
      </w:hyperlink>
    </w:p>
    <w:p w:rsidR="00D60E2D" w:rsidRPr="00D60E2D" w:rsidRDefault="00D60E2D" w:rsidP="00D60E2D">
      <w:r w:rsidRPr="00D60E2D">
        <w:t xml:space="preserve">·         </w:t>
      </w:r>
      <w:hyperlink r:id="rId2602" w:history="1">
        <w:r w:rsidRPr="00D60E2D">
          <w:rPr>
            <w:rStyle w:val="Hyperlink"/>
          </w:rPr>
          <w:t>At the Movies: Refugee Documentaries Nominated for Oscars</w:t>
        </w:r>
      </w:hyperlink>
    </w:p>
    <w:p w:rsidR="00D60E2D" w:rsidRPr="00D60E2D" w:rsidRDefault="00D60E2D" w:rsidP="00D60E2D">
      <w:r w:rsidRPr="00D60E2D">
        <w:t xml:space="preserve">·         </w:t>
      </w:r>
      <w:hyperlink r:id="rId2603" w:history="1">
        <w:r w:rsidRPr="00D60E2D">
          <w:rPr>
            <w:rStyle w:val="Hyperlink"/>
          </w:rPr>
          <w:t>Happy Presidents Day!</w:t>
        </w:r>
      </w:hyperlink>
    </w:p>
    <w:p w:rsidR="00D60E2D" w:rsidRPr="00D60E2D" w:rsidRDefault="00D60E2D" w:rsidP="00D60E2D">
      <w:r w:rsidRPr="00D60E2D">
        <w:t xml:space="preserve">·         </w:t>
      </w:r>
      <w:hyperlink r:id="rId2604" w:history="1">
        <w:r w:rsidRPr="00D60E2D">
          <w:rPr>
            <w:rStyle w:val="Hyperlink"/>
          </w:rPr>
          <w:t>Immigration Article of the Day: A Modest Memo by Yxta Maya Murray</w:t>
        </w:r>
      </w:hyperlink>
    </w:p>
    <w:p w:rsidR="00D60E2D" w:rsidRPr="00D60E2D" w:rsidRDefault="00D60E2D" w:rsidP="00D60E2D">
      <w:r w:rsidRPr="00D60E2D">
        <w:t xml:space="preserve">·         </w:t>
      </w:r>
      <w:hyperlink r:id="rId2605" w:history="1">
        <w:r w:rsidRPr="00D60E2D">
          <w:rPr>
            <w:rStyle w:val="Hyperlink"/>
          </w:rPr>
          <w:t>Sweet 16 and Never Been Detained -- What It’s Like to Be a Teen Living in an Immigration Detention Center: The New Normal?</w:t>
        </w:r>
      </w:hyperlink>
    </w:p>
    <w:p w:rsidR="00D60E2D" w:rsidRPr="00D60E2D" w:rsidRDefault="00D60E2D" w:rsidP="00D60E2D">
      <w:r w:rsidRPr="00D60E2D">
        <w:t xml:space="preserve">·         </w:t>
      </w:r>
      <w:hyperlink r:id="rId2606" w:history="1">
        <w:r w:rsidRPr="00D60E2D">
          <w:rPr>
            <w:rStyle w:val="Hyperlink"/>
          </w:rPr>
          <w:t>DHS in Process of Implementing January 25 Immigration Executive Orders</w:t>
        </w:r>
      </w:hyperlink>
    </w:p>
    <w:p w:rsidR="00D60E2D" w:rsidRPr="00D60E2D" w:rsidRDefault="00D60E2D" w:rsidP="00D60E2D">
      <w:r w:rsidRPr="00D60E2D">
        <w:t xml:space="preserve">·         </w:t>
      </w:r>
      <w:hyperlink r:id="rId2607" w:history="1">
        <w:r w:rsidRPr="00D60E2D">
          <w:rPr>
            <w:rStyle w:val="Hyperlink"/>
          </w:rPr>
          <w:t>No Matter How Many New Travel Bans Trump Issues, Maximum Power Does Not Mean Absolute Power</w:t>
        </w:r>
      </w:hyperlink>
    </w:p>
    <w:p w:rsidR="00D60E2D" w:rsidRPr="00D60E2D" w:rsidRDefault="00D60E2D" w:rsidP="00D60E2D">
      <w:r w:rsidRPr="00D60E2D">
        <w:t xml:space="preserve">·         </w:t>
      </w:r>
      <w:hyperlink r:id="rId2608" w:history="1">
        <w:r w:rsidRPr="00D60E2D">
          <w:rPr>
            <w:rStyle w:val="Hyperlink"/>
          </w:rPr>
          <w:t>Sunday: Broadway Musical Allegiance on Screens Nationwide (Again)</w:t>
        </w:r>
      </w:hyperlink>
    </w:p>
    <w:p w:rsidR="00D60E2D" w:rsidRPr="00D60E2D" w:rsidRDefault="00D60E2D" w:rsidP="00D60E2D">
      <w:r w:rsidRPr="00D60E2D">
        <w:t xml:space="preserve">·         </w:t>
      </w:r>
      <w:hyperlink r:id="rId2609" w:history="1">
        <w:r w:rsidRPr="00D60E2D">
          <w:rPr>
            <w:rStyle w:val="Hyperlink"/>
          </w:rPr>
          <w:t>Touring the Pembina POE</w:t>
        </w:r>
      </w:hyperlink>
    </w:p>
    <w:p w:rsidR="00D60E2D" w:rsidRPr="00D60E2D" w:rsidRDefault="00D60E2D" w:rsidP="00D60E2D">
      <w:r w:rsidRPr="00D60E2D">
        <w:t xml:space="preserve">·         </w:t>
      </w:r>
      <w:hyperlink r:id="rId2610" w:history="1">
        <w:r w:rsidRPr="00D60E2D">
          <w:rPr>
            <w:rStyle w:val="Hyperlink"/>
          </w:rPr>
          <w:t>U.S. deports first Cubans since US/Cuban relations normalized</w:t>
        </w:r>
      </w:hyperlink>
    </w:p>
    <w:p w:rsidR="00D60E2D" w:rsidRPr="00D60E2D" w:rsidRDefault="00D60E2D" w:rsidP="00D60E2D">
      <w:r w:rsidRPr="00D60E2D">
        <w:t xml:space="preserve">·         </w:t>
      </w:r>
      <w:hyperlink r:id="rId2611" w:history="1">
        <w:r w:rsidRPr="00D60E2D">
          <w:rPr>
            <w:rStyle w:val="Hyperlink"/>
          </w:rPr>
          <w:t>Immigration Article of the Day: Improvised Transnationalism: Clandestine Migration at the Border of Anthropology and International Relations by Noelle K. Brigden</w:t>
        </w:r>
      </w:hyperlink>
    </w:p>
    <w:p w:rsidR="00D60E2D" w:rsidRPr="00D60E2D" w:rsidRDefault="00D60E2D" w:rsidP="00D60E2D">
      <w:r w:rsidRPr="00D60E2D">
        <w:t xml:space="preserve">·         </w:t>
      </w:r>
      <w:hyperlink r:id="rId2612" w:history="1">
        <w:r w:rsidRPr="00D60E2D">
          <w:rPr>
            <w:rStyle w:val="Hyperlink"/>
          </w:rPr>
          <w:t>AP: Trump weighs mobilizing National Guard for immigration roundups</w:t>
        </w:r>
      </w:hyperlink>
    </w:p>
    <w:p w:rsidR="00D60E2D" w:rsidRPr="00D60E2D" w:rsidRDefault="00D60E2D" w:rsidP="00D60E2D">
      <w:r w:rsidRPr="00D60E2D">
        <w:t xml:space="preserve">·         </w:t>
      </w:r>
      <w:hyperlink r:id="rId2613" w:history="1">
        <w:r w:rsidRPr="00D60E2D">
          <w:rPr>
            <w:rStyle w:val="Hyperlink"/>
          </w:rPr>
          <w:t>Fearing deportation, undocumented mother seeks refuge in Denver church</w:t>
        </w:r>
      </w:hyperlink>
    </w:p>
    <w:p w:rsidR="00D60E2D" w:rsidRPr="00D60E2D" w:rsidRDefault="00D60E2D" w:rsidP="00D60E2D">
      <w:r w:rsidRPr="00D60E2D">
        <w:t xml:space="preserve">·         </w:t>
      </w:r>
      <w:hyperlink r:id="rId2614" w:history="1">
        <w:r w:rsidRPr="00D60E2D">
          <w:rPr>
            <w:rStyle w:val="Hyperlink"/>
          </w:rPr>
          <w:t>At The Movies: Out of Status</w:t>
        </w:r>
      </w:hyperlink>
    </w:p>
    <w:p w:rsidR="00D60E2D" w:rsidRPr="00D60E2D" w:rsidRDefault="00D60E2D" w:rsidP="00D60E2D">
      <w:r w:rsidRPr="00D60E2D">
        <w:t xml:space="preserve">·         </w:t>
      </w:r>
      <w:hyperlink r:id="rId2615" w:history="1">
        <w:r w:rsidRPr="00D60E2D">
          <w:rPr>
            <w:rStyle w:val="Hyperlink"/>
          </w:rPr>
          <w:t>An Art Museum Without Immigrant Art? Davis Museum at Wellesley College</w:t>
        </w:r>
      </w:hyperlink>
    </w:p>
    <w:p w:rsidR="00D60E2D" w:rsidRPr="00D60E2D" w:rsidRDefault="00D60E2D" w:rsidP="00D60E2D">
      <w:r w:rsidRPr="00D60E2D">
        <w:t xml:space="preserve">·         </w:t>
      </w:r>
      <w:hyperlink r:id="rId2616" w:history="1">
        <w:r w:rsidRPr="00D60E2D">
          <w:rPr>
            <w:rStyle w:val="Hyperlink"/>
          </w:rPr>
          <w:t>On a ‘Day Without Immigrants,’ Workers Show Their Presence by Staying Home</w:t>
        </w:r>
      </w:hyperlink>
    </w:p>
    <w:p w:rsidR="00D60E2D" w:rsidRPr="00D60E2D" w:rsidRDefault="00D60E2D" w:rsidP="00D60E2D">
      <w:r w:rsidRPr="00D60E2D">
        <w:t xml:space="preserve">·         </w:t>
      </w:r>
      <w:hyperlink r:id="rId2617" w:history="1">
        <w:r w:rsidRPr="00D60E2D">
          <w:rPr>
            <w:rStyle w:val="Hyperlink"/>
          </w:rPr>
          <w:t>Immigration Article of the Day: The Power of a Presumption: California as a Laboratory for Unauthorized Immigrant Workers' Rights by Kati L. Griffith</w:t>
        </w:r>
      </w:hyperlink>
    </w:p>
    <w:p w:rsidR="00D60E2D" w:rsidRPr="00D60E2D" w:rsidRDefault="00D60E2D" w:rsidP="00D60E2D">
      <w:r w:rsidRPr="00D60E2D">
        <w:t xml:space="preserve">·         </w:t>
      </w:r>
      <w:hyperlink r:id="rId2618" w:history="1">
        <w:r w:rsidRPr="00D60E2D">
          <w:rPr>
            <w:rStyle w:val="Hyperlink"/>
          </w:rPr>
          <w:t>President Trump says new travel ban is on the way</w:t>
        </w:r>
      </w:hyperlink>
    </w:p>
    <w:p w:rsidR="00D60E2D" w:rsidRPr="00D60E2D" w:rsidRDefault="00D60E2D" w:rsidP="00D60E2D">
      <w:r w:rsidRPr="00D60E2D">
        <w:t xml:space="preserve">·         </w:t>
      </w:r>
      <w:hyperlink r:id="rId2619" w:history="1">
        <w:r w:rsidRPr="00D60E2D">
          <w:rPr>
            <w:rStyle w:val="Hyperlink"/>
          </w:rPr>
          <w:t>Noncitizens Are Not Voting. Here Are the Facts</w:t>
        </w:r>
      </w:hyperlink>
    </w:p>
    <w:p w:rsidR="00D60E2D" w:rsidRPr="00D60E2D" w:rsidRDefault="00D60E2D" w:rsidP="00D60E2D">
      <w:r w:rsidRPr="00D60E2D">
        <w:t xml:space="preserve">·         </w:t>
      </w:r>
      <w:hyperlink r:id="rId2620" w:history="1">
        <w:r w:rsidRPr="00D60E2D">
          <w:rPr>
            <w:rStyle w:val="Hyperlink"/>
          </w:rPr>
          <w:t>Immigration Law &amp; Border Enforcement: A One Week Summer Program for Law Students</w:t>
        </w:r>
      </w:hyperlink>
    </w:p>
    <w:p w:rsidR="00D60E2D" w:rsidRPr="00D60E2D" w:rsidRDefault="00D60E2D" w:rsidP="00D60E2D">
      <w:r w:rsidRPr="00D60E2D">
        <w:t xml:space="preserve">·         </w:t>
      </w:r>
      <w:hyperlink r:id="rId2621" w:history="1">
        <w:r w:rsidRPr="00D60E2D">
          <w:rPr>
            <w:rStyle w:val="Hyperlink"/>
          </w:rPr>
          <w:t>Celebrating Presidents Day with Naturalization Ceremonies</w:t>
        </w:r>
      </w:hyperlink>
    </w:p>
    <w:p w:rsidR="00D60E2D" w:rsidRPr="00D60E2D" w:rsidRDefault="00D60E2D" w:rsidP="00D60E2D">
      <w:r w:rsidRPr="00D60E2D">
        <w:t xml:space="preserve">·         </w:t>
      </w:r>
      <w:hyperlink r:id="rId2622" w:history="1">
        <w:r w:rsidRPr="00D60E2D">
          <w:rPr>
            <w:rStyle w:val="Hyperlink"/>
          </w:rPr>
          <w:t>Korean Immigrants in the United States</w:t>
        </w:r>
      </w:hyperlink>
    </w:p>
    <w:p w:rsidR="00D60E2D" w:rsidRPr="00D60E2D" w:rsidRDefault="00D60E2D" w:rsidP="00D60E2D">
      <w:r w:rsidRPr="00D60E2D">
        <w:t xml:space="preserve">·         </w:t>
      </w:r>
      <w:hyperlink r:id="rId2623" w:history="1">
        <w:r w:rsidRPr="00D60E2D">
          <w:rPr>
            <w:rStyle w:val="Hyperlink"/>
          </w:rPr>
          <w:t>Why a Wall Won't Stop Immigration</w:t>
        </w:r>
      </w:hyperlink>
    </w:p>
    <w:p w:rsidR="00D60E2D" w:rsidRPr="00D60E2D" w:rsidRDefault="00D60E2D" w:rsidP="00D60E2D">
      <w:r w:rsidRPr="00D60E2D">
        <w:t xml:space="preserve">·         </w:t>
      </w:r>
      <w:hyperlink r:id="rId2624" w:history="1">
        <w:r w:rsidRPr="00D60E2D">
          <w:rPr>
            <w:rStyle w:val="Hyperlink"/>
          </w:rPr>
          <w:t>'Big, beautiful’ walls don’t stop migrants in the US or Europe</w:t>
        </w:r>
      </w:hyperlink>
    </w:p>
    <w:p w:rsidR="00D60E2D" w:rsidRPr="00D60E2D" w:rsidRDefault="00D60E2D" w:rsidP="00D60E2D">
      <w:r w:rsidRPr="00D60E2D">
        <w:t xml:space="preserve">·         </w:t>
      </w:r>
      <w:hyperlink r:id="rId2625" w:history="1">
        <w:r w:rsidRPr="00D60E2D">
          <w:rPr>
            <w:rStyle w:val="Hyperlink"/>
          </w:rPr>
          <w:t>Why tens of thousands of kids from El Salvador continue to flee to the United States</w:t>
        </w:r>
      </w:hyperlink>
    </w:p>
    <w:p w:rsidR="00D60E2D" w:rsidRPr="00D60E2D" w:rsidRDefault="00D60E2D" w:rsidP="00D60E2D">
      <w:r w:rsidRPr="00D60E2D">
        <w:t xml:space="preserve">·         </w:t>
      </w:r>
      <w:hyperlink r:id="rId2626" w:history="1">
        <w:r w:rsidRPr="00D60E2D">
          <w:rPr>
            <w:rStyle w:val="Hyperlink"/>
          </w:rPr>
          <w:t>Immigration Article of the Day: Migrants Resist Systemic Discrimination and Dehumanization in Private, For-Profit Detention Centers by Elvia R. Arriola and Virginia M. Raymond</w:t>
        </w:r>
      </w:hyperlink>
    </w:p>
    <w:p w:rsidR="00D60E2D" w:rsidRPr="00D60E2D" w:rsidRDefault="00D60E2D" w:rsidP="00D60E2D">
      <w:r w:rsidRPr="00D60E2D">
        <w:t xml:space="preserve">·         </w:t>
      </w:r>
      <w:hyperlink r:id="rId2627" w:history="1">
        <w:r w:rsidRPr="00D60E2D">
          <w:rPr>
            <w:rStyle w:val="Hyperlink"/>
          </w:rPr>
          <w:t>Summer School on Global and Regional Migration Governance in Geneva</w:t>
        </w:r>
      </w:hyperlink>
    </w:p>
    <w:p w:rsidR="00D60E2D" w:rsidRPr="00D60E2D" w:rsidRDefault="00D60E2D" w:rsidP="00D60E2D">
      <w:r w:rsidRPr="00D60E2D">
        <w:t xml:space="preserve">·         </w:t>
      </w:r>
      <w:hyperlink r:id="rId2628" w:history="1">
        <w:r w:rsidRPr="00D60E2D">
          <w:rPr>
            <w:rStyle w:val="Hyperlink"/>
          </w:rPr>
          <w:t>Witnessing the Impact of the Border Security EO on One Immigration Detention Facility, by Lauren Gilbert</w:t>
        </w:r>
      </w:hyperlink>
    </w:p>
    <w:p w:rsidR="00D60E2D" w:rsidRPr="00D60E2D" w:rsidRDefault="00D60E2D" w:rsidP="00D60E2D">
      <w:r w:rsidRPr="00D60E2D">
        <w:t xml:space="preserve">·         </w:t>
      </w:r>
      <w:hyperlink r:id="rId2629" w:history="1">
        <w:r w:rsidRPr="00D60E2D">
          <w:rPr>
            <w:rStyle w:val="Hyperlink"/>
          </w:rPr>
          <w:t>Argument preview: Justices take on issues arising out of cross-border shooting</w:t>
        </w:r>
      </w:hyperlink>
    </w:p>
    <w:p w:rsidR="00D60E2D" w:rsidRPr="00D60E2D" w:rsidRDefault="00D60E2D" w:rsidP="00D60E2D">
      <w:r w:rsidRPr="00D60E2D">
        <w:t xml:space="preserve">·         </w:t>
      </w:r>
      <w:hyperlink r:id="rId2630" w:history="1">
        <w:r w:rsidRPr="00D60E2D">
          <w:rPr>
            <w:rStyle w:val="Hyperlink"/>
          </w:rPr>
          <w:t>Trump Administration Seeks to Remove DACA Recipient, Alleges He is a Mexican "Gang Banger"</w:t>
        </w:r>
      </w:hyperlink>
    </w:p>
    <w:p w:rsidR="00D60E2D" w:rsidRPr="00D60E2D" w:rsidRDefault="00D60E2D" w:rsidP="00D60E2D">
      <w:r w:rsidRPr="00D60E2D">
        <w:t xml:space="preserve">·         </w:t>
      </w:r>
      <w:hyperlink r:id="rId2631" w:history="1">
        <w:r w:rsidRPr="00D60E2D">
          <w:rPr>
            <w:rStyle w:val="Hyperlink"/>
          </w:rPr>
          <w:t>UC president emerges as champion of program for undocumented students</w:t>
        </w:r>
      </w:hyperlink>
    </w:p>
    <w:p w:rsidR="00D60E2D" w:rsidRPr="00D60E2D" w:rsidRDefault="00D60E2D" w:rsidP="00D60E2D">
      <w:r w:rsidRPr="00D60E2D">
        <w:t xml:space="preserve">·         </w:t>
      </w:r>
      <w:hyperlink r:id="rId2632" w:history="1">
        <w:r w:rsidRPr="00D60E2D">
          <w:rPr>
            <w:rStyle w:val="Hyperlink"/>
          </w:rPr>
          <w:t>Immigration Article of the Day: Neglected, Protected, Ejected: Latin American Women Caught by Crimmigration by K Dingeman et al.,</w:t>
        </w:r>
      </w:hyperlink>
    </w:p>
    <w:p w:rsidR="00D60E2D" w:rsidRPr="00D60E2D" w:rsidRDefault="00D60E2D" w:rsidP="00D60E2D">
      <w:r w:rsidRPr="00D60E2D">
        <w:t> </w:t>
      </w:r>
    </w:p>
    <w:p w:rsidR="00D60E2D" w:rsidRPr="00D60E2D" w:rsidRDefault="00D60E2D" w:rsidP="00D60E2D">
      <w:r w:rsidRPr="00D60E2D">
        <w:rPr>
          <w:b/>
          <w:bCs/>
        </w:rPr>
        <w:t>NYIC IMMIGRATION NEWS UPDATE</w:t>
      </w:r>
    </w:p>
    <w:p w:rsidR="00D60E2D" w:rsidRPr="00D60E2D" w:rsidRDefault="00D60E2D" w:rsidP="00D60E2D">
      <w:r w:rsidRPr="00D60E2D">
        <w:rPr>
          <w:b/>
          <w:bCs/>
        </w:rPr>
        <w:t> </w:t>
      </w:r>
    </w:p>
    <w:p w:rsidR="00D60E2D" w:rsidRPr="00D60E2D" w:rsidRDefault="00D60E2D" w:rsidP="00D60E2D">
      <w:r w:rsidRPr="00D60E2D">
        <w:rPr>
          <w:b/>
          <w:bCs/>
        </w:rPr>
        <w:t>Immigration Fast Five 2.16.17</w:t>
      </w:r>
    </w:p>
    <w:p w:rsidR="00D60E2D" w:rsidRPr="00D60E2D" w:rsidRDefault="00D60E2D" w:rsidP="00D60E2D">
      <w:r w:rsidRPr="00D60E2D">
        <w:t>February 16, 2017 - 2:34pm — kwhite</w:t>
      </w:r>
    </w:p>
    <w:p w:rsidR="00D60E2D" w:rsidRPr="00D60E2D" w:rsidRDefault="00D60E2D" w:rsidP="00D60E2D">
      <w:r w:rsidRPr="00D60E2D">
        <w:rPr>
          <w:b/>
          <w:bCs/>
        </w:rPr>
        <w:t>Report: ICE detains domestic violence victim in court </w:t>
      </w:r>
      <w:r w:rsidRPr="00D60E2D">
        <w:t>The Hill 2/15/17 </w:t>
      </w:r>
      <w:hyperlink r:id="rId2633" w:history="1">
        <w:r w:rsidRPr="00D60E2D">
          <w:rPr>
            <w:rStyle w:val="Hyperlink"/>
          </w:rPr>
          <w:t>http://thehill.com/homenews/administration/319813-report-ice-detains-dom...</w:t>
        </w:r>
      </w:hyperlink>
    </w:p>
    <w:p w:rsidR="00D60E2D" w:rsidRPr="00D60E2D" w:rsidRDefault="00D60E2D" w:rsidP="00D60E2D">
      <w:r w:rsidRPr="00D60E2D">
        <w:t>A woman allegedly a victim of domestic violence was arrested last week in court.</w:t>
      </w:r>
    </w:p>
    <w:p w:rsidR="00D60E2D" w:rsidRPr="00D60E2D" w:rsidRDefault="00D60E2D" w:rsidP="00D60E2D">
      <w:r w:rsidRPr="00D60E2D">
        <w:rPr>
          <w:b/>
          <w:bCs/>
        </w:rPr>
        <w:t>'A Day Without Immigrants' Promises A National Strike Thursday</w:t>
      </w:r>
      <w:r w:rsidRPr="00D60E2D">
        <w:t> NPR 2/16/17 </w:t>
      </w:r>
      <w:hyperlink r:id="rId2634" w:history="1">
        <w:r w:rsidRPr="00D60E2D">
          <w:rPr>
            <w:rStyle w:val="Hyperlink"/>
          </w:rPr>
          <w:t>http://www.npr.org/sections/thetwo-way/2017/02/16/515555428/a-day-withou...</w:t>
        </w:r>
      </w:hyperlink>
    </w:p>
    <w:p w:rsidR="00D60E2D" w:rsidRPr="00D60E2D" w:rsidRDefault="00D60E2D" w:rsidP="00D60E2D">
      <w:r w:rsidRPr="00D60E2D">
        <w:t>The "Day Without Immigrants" boycott/strike is urging immigrants to close their businesses and stay home from work to show the importance of immigrant communities.</w:t>
      </w:r>
    </w:p>
    <w:p w:rsidR="00D60E2D" w:rsidRPr="00D60E2D" w:rsidRDefault="00D60E2D" w:rsidP="00D60E2D">
      <w:r w:rsidRPr="00D60E2D">
        <w:rPr>
          <w:b/>
          <w:bCs/>
        </w:rPr>
        <w:t>23 suspected undocumented immigrants arrested in Hamburg </w:t>
      </w:r>
      <w:r w:rsidRPr="00D60E2D">
        <w:t>The Buffalo News 2/13/17 </w:t>
      </w:r>
      <w:hyperlink r:id="rId2635" w:history="1">
        <w:r w:rsidRPr="00D60E2D">
          <w:rPr>
            <w:rStyle w:val="Hyperlink"/>
          </w:rPr>
          <w:t>https://buffalonews.com/2017/02/13/hamburg-police-assist-u-s-customs-bor...</w:t>
        </w:r>
      </w:hyperlink>
    </w:p>
    <w:p w:rsidR="00D60E2D" w:rsidRPr="00D60E2D" w:rsidRDefault="00D60E2D" w:rsidP="00D60E2D">
      <w:r w:rsidRPr="00D60E2D">
        <w:t>The mass arrest will result in cases being handled by immigration authorities, not federal courts.</w:t>
      </w:r>
    </w:p>
    <w:p w:rsidR="00D60E2D" w:rsidRPr="00D60E2D" w:rsidRDefault="00D60E2D" w:rsidP="00D60E2D">
      <w:r w:rsidRPr="00D60E2D">
        <w:rPr>
          <w:b/>
          <w:bCs/>
        </w:rPr>
        <w:t>New York Attorney General Warns That Fake ICE 'Agents' Are Scamming Immigrants for Money</w:t>
      </w:r>
      <w:r w:rsidRPr="00D60E2D">
        <w:t> Time 2/15/17 </w:t>
      </w:r>
      <w:hyperlink r:id="rId2636" w:history="1">
        <w:r w:rsidRPr="00D60E2D">
          <w:rPr>
            <w:rStyle w:val="Hyperlink"/>
          </w:rPr>
          <w:t>http://time.com/4672588/new-york-attorney-general-schneiderman-fraud-ale...</w:t>
        </w:r>
      </w:hyperlink>
    </w:p>
    <w:p w:rsidR="00D60E2D" w:rsidRPr="00D60E2D" w:rsidRDefault="00D60E2D" w:rsidP="00D60E2D">
      <w:r w:rsidRPr="00D60E2D">
        <w:t>Scammers have targeted at least one immigrant by dressing as ICE agents and demanding money in exchange for avoiding deportation.</w:t>
      </w:r>
    </w:p>
    <w:p w:rsidR="00D60E2D" w:rsidRPr="00D60E2D" w:rsidRDefault="00D60E2D" w:rsidP="00D60E2D">
      <w:r w:rsidRPr="00D60E2D">
        <w:rPr>
          <w:b/>
          <w:bCs/>
        </w:rPr>
        <w:t>What the Next ICE Raids May Look Like </w:t>
      </w:r>
      <w:r w:rsidRPr="00D60E2D">
        <w:t>Long Island Wins 2/14/17  </w:t>
      </w:r>
      <w:hyperlink r:id="rId2637" w:history="1">
        <w:r w:rsidRPr="00D60E2D">
          <w:rPr>
            <w:rStyle w:val="Hyperlink"/>
          </w:rPr>
          <w:t>https://longislandwins.com/news/next-ice-raids-may-look-like/#.WKXDBSh0A...</w:t>
        </w:r>
      </w:hyperlink>
    </w:p>
    <w:p w:rsidR="00D60E2D" w:rsidRPr="00D60E2D" w:rsidRDefault="00D60E2D" w:rsidP="00D60E2D">
      <w:r w:rsidRPr="00D60E2D">
        <w:t>Although a "deportation force" will take months, if not years, to materialize, workplace and other raids may increase.</w:t>
      </w:r>
    </w:p>
    <w:p w:rsidR="00D60E2D" w:rsidRPr="00D60E2D" w:rsidRDefault="00D60E2D" w:rsidP="00D60E2D">
      <w:r w:rsidRPr="00D60E2D">
        <w:rPr>
          <w:b/>
          <w:bCs/>
        </w:rPr>
        <w:t> </w:t>
      </w:r>
    </w:p>
    <w:p w:rsidR="00D60E2D" w:rsidRPr="00D60E2D" w:rsidRDefault="00D60E2D" w:rsidP="00D60E2D">
      <w:r w:rsidRPr="00D60E2D">
        <w:rPr>
          <w:b/>
          <w:bCs/>
        </w:rPr>
        <w:t>Immigration News Update 2/15/17</w:t>
      </w:r>
    </w:p>
    <w:p w:rsidR="00D60E2D" w:rsidRPr="00D60E2D" w:rsidRDefault="00D60E2D" w:rsidP="00D60E2D">
      <w:r w:rsidRPr="00D60E2D">
        <w:t>February 15, 2017 - 2:55pm — kwhite</w:t>
      </w:r>
    </w:p>
    <w:p w:rsidR="00D60E2D" w:rsidRPr="00D60E2D" w:rsidRDefault="00D60E2D" w:rsidP="00D60E2D">
      <w:r w:rsidRPr="00D60E2D">
        <w:rPr>
          <w:b/>
          <w:bCs/>
        </w:rPr>
        <w:t>Trump rhetoric has created 'atmosphere of terror' for immigrants, advocate says </w:t>
      </w:r>
      <w:r w:rsidRPr="00D60E2D">
        <w:t>Chicago Tribune 2/14/17 </w:t>
      </w:r>
      <w:hyperlink r:id="rId2638" w:history="1">
        <w:r w:rsidRPr="00D60E2D">
          <w:rPr>
            <w:rStyle w:val="Hyperlink"/>
          </w:rPr>
          <w:t>http://www.chicagotribune.com/news/local/breaking/ct-immigration-raids-a...</w:t>
        </w:r>
      </w:hyperlink>
    </w:p>
    <w:p w:rsidR="00D60E2D" w:rsidRPr="00D60E2D" w:rsidRDefault="00D60E2D" w:rsidP="00D60E2D">
      <w:r w:rsidRPr="00D60E2D">
        <w:t>Immigrants in the United States are living in fear after Trump's rhetoric has created an anti-immigrant climate.</w:t>
      </w:r>
    </w:p>
    <w:p w:rsidR="00D60E2D" w:rsidRPr="00D60E2D" w:rsidRDefault="00D60E2D" w:rsidP="00D60E2D">
      <w:r w:rsidRPr="00D60E2D">
        <w:rPr>
          <w:b/>
          <w:bCs/>
        </w:rPr>
        <w:t>Federal immigration agents arrest a DACA-eligible 'Dreamer' near Seattle, lawsuit says </w:t>
      </w:r>
      <w:r w:rsidRPr="00D60E2D">
        <w:t>Los Angeles Times 2/14/17 </w:t>
      </w:r>
      <w:hyperlink r:id="rId2639" w:history="1">
        <w:r w:rsidRPr="00D60E2D">
          <w:rPr>
            <w:rStyle w:val="Hyperlink"/>
          </w:rPr>
          <w:t>http://www.latimes.com/nation/la-na-ice-daca-20170214-story.html</w:t>
        </w:r>
      </w:hyperlink>
    </w:p>
    <w:p w:rsidR="00D60E2D" w:rsidRPr="00D60E2D" w:rsidRDefault="00D60E2D" w:rsidP="00D60E2D">
      <w:r w:rsidRPr="00D60E2D">
        <w:t>A DACA recipient, Daniel Ramirez Medina, has been arrested. </w:t>
      </w:r>
    </w:p>
    <w:p w:rsidR="00D60E2D" w:rsidRPr="00D60E2D" w:rsidRDefault="00D60E2D" w:rsidP="00D60E2D">
      <w:r w:rsidRPr="00D60E2D">
        <w:rPr>
          <w:b/>
          <w:bCs/>
        </w:rPr>
        <w:t>ICE Arrests 600 in Nationwide Raids After Trump Order Expands Criminalization of Immigrants </w:t>
      </w:r>
      <w:r w:rsidRPr="00D60E2D">
        <w:t>Democracy Now! 2/13/17  </w:t>
      </w:r>
      <w:hyperlink r:id="rId2640" w:history="1">
        <w:r w:rsidRPr="00D60E2D">
          <w:rPr>
            <w:rStyle w:val="Hyperlink"/>
          </w:rPr>
          <w:t>https://www.democracynow.org/2017/2/13/ice_arrests_600_in_nationwide_raids</w:t>
        </w:r>
      </w:hyperlink>
    </w:p>
    <w:p w:rsidR="00D60E2D" w:rsidRPr="00D60E2D" w:rsidRDefault="00D60E2D" w:rsidP="00D60E2D">
      <w:r w:rsidRPr="00D60E2D">
        <w:t>NYIC Executive Director Steve Choi was interviewed for this Democracy Now! piece on recent ICE raids.</w:t>
      </w:r>
    </w:p>
    <w:p w:rsidR="00D60E2D" w:rsidRPr="00D60E2D" w:rsidRDefault="00D60E2D" w:rsidP="00D60E2D">
      <w:r w:rsidRPr="00D60E2D">
        <w:rPr>
          <w:b/>
          <w:bCs/>
        </w:rPr>
        <w:t>"Love Fights Back" Rally Facebook Live</w:t>
      </w:r>
      <w:r w:rsidRPr="00D60E2D">
        <w:t> New York Times 2/14/17 </w:t>
      </w:r>
      <w:hyperlink r:id="rId2641" w:history="1">
        <w:r w:rsidRPr="00D60E2D">
          <w:rPr>
            <w:rStyle w:val="Hyperlink"/>
          </w:rPr>
          <w:t>https://www.facebook.com/nytimes/videos/10151084088454999/</w:t>
        </w:r>
      </w:hyperlink>
    </w:p>
    <w:p w:rsidR="00D60E2D" w:rsidRPr="00D60E2D" w:rsidRDefault="00D60E2D" w:rsidP="00D60E2D">
      <w:r w:rsidRPr="00D60E2D">
        <w:t>Check out the New York Times' live feed from yesterday's rally in Foley Square!</w:t>
      </w:r>
    </w:p>
    <w:p w:rsidR="00D60E2D" w:rsidRPr="00D60E2D" w:rsidRDefault="00D60E2D" w:rsidP="00D60E2D">
      <w:r w:rsidRPr="00D60E2D">
        <w:rPr>
          <w:b/>
          <w:bCs/>
        </w:rPr>
        <w:t>Reading The Polls: Welcome To America? What Americans Say About Immigration </w:t>
      </w:r>
      <w:r w:rsidRPr="00D60E2D">
        <w:t>Forbes 2/14/17 </w:t>
      </w:r>
      <w:hyperlink r:id="rId2642" w:history="1">
        <w:r w:rsidRPr="00D60E2D">
          <w:rPr>
            <w:rStyle w:val="Hyperlink"/>
          </w:rPr>
          <w:t>http://www.forbes.com/sites/bowmanmarsico/2017/02/14/reading-the-polls-w...</w:t>
        </w:r>
      </w:hyperlink>
    </w:p>
    <w:p w:rsidR="00D60E2D" w:rsidRPr="00D60E2D" w:rsidRDefault="00D60E2D" w:rsidP="00D60E2D">
      <w:r w:rsidRPr="00D60E2D">
        <w:t>An analysis on what recent polls on immigration say about the state of the issue and the American public.</w:t>
      </w:r>
    </w:p>
    <w:p w:rsidR="00D60E2D" w:rsidRPr="00D60E2D" w:rsidRDefault="00D60E2D" w:rsidP="00D60E2D">
      <w:r w:rsidRPr="00D60E2D">
        <w:t> </w:t>
      </w:r>
    </w:p>
    <w:p w:rsidR="00D60E2D" w:rsidRPr="00D60E2D" w:rsidRDefault="00D60E2D" w:rsidP="00D60E2D">
      <w:r w:rsidRPr="00D60E2D">
        <w:rPr>
          <w:b/>
          <w:bCs/>
        </w:rPr>
        <w:t>Immigration News Update 2/14/17</w:t>
      </w:r>
    </w:p>
    <w:p w:rsidR="00D60E2D" w:rsidRPr="00D60E2D" w:rsidRDefault="00D60E2D" w:rsidP="00D60E2D">
      <w:r w:rsidRPr="00D60E2D">
        <w:t>February 14, 2017 - 3:36pm — kwhite</w:t>
      </w:r>
    </w:p>
    <w:p w:rsidR="00D60E2D" w:rsidRPr="00D60E2D" w:rsidRDefault="00D60E2D" w:rsidP="00D60E2D">
      <w:r w:rsidRPr="00D60E2D">
        <w:rPr>
          <w:b/>
          <w:bCs/>
        </w:rPr>
        <w:t>Immigration officials announce 41 arrests in NYC as Sen. Schumer criticizes lack of transparency, waste of resources</w:t>
      </w:r>
      <w:r w:rsidRPr="00D60E2D">
        <w:t> New York Daily news 2/13/17 </w:t>
      </w:r>
      <w:hyperlink r:id="rId2643" w:history="1">
        <w:r w:rsidRPr="00D60E2D">
          <w:rPr>
            <w:rStyle w:val="Hyperlink"/>
          </w:rPr>
          <w:t>http://www.nydailynews.com/new-york/fearful-new-yorkers-flood-immigratio...</w:t>
        </w:r>
      </w:hyperlink>
    </w:p>
    <w:p w:rsidR="00D60E2D" w:rsidRPr="00D60E2D" w:rsidRDefault="00D60E2D" w:rsidP="00D60E2D">
      <w:r w:rsidRPr="00D60E2D">
        <w:t>Senator Schumer criticized ICE as fear swept over the country during routine arrests.</w:t>
      </w:r>
    </w:p>
    <w:p w:rsidR="00D60E2D" w:rsidRPr="00D60E2D" w:rsidRDefault="00D60E2D" w:rsidP="00D60E2D">
      <w:r w:rsidRPr="00D60E2D">
        <w:rPr>
          <w:b/>
          <w:bCs/>
        </w:rPr>
        <w:t>Former ICE chief says Trump immigration policies will hit more people, harder</w:t>
      </w:r>
      <w:r w:rsidRPr="00D60E2D">
        <w:t xml:space="preserve"> Dallas News 2/12/17 Sarah Saldaña, Obama's former chief of ICE, said that raids targeting even those suspected of a crime may target more and more immigrants. </w:t>
      </w:r>
      <w:hyperlink r:id="rId2644" w:history="1">
        <w:r w:rsidRPr="00D60E2D">
          <w:rPr>
            <w:rStyle w:val="Hyperlink"/>
          </w:rPr>
          <w:t>http://www.dallasnews.com/news/immigration/2017/02/12/former-ice-chief-says-trump-immigration-policies-will-hit-people-harder</w:t>
        </w:r>
      </w:hyperlink>
    </w:p>
    <w:p w:rsidR="00D60E2D" w:rsidRPr="00D60E2D" w:rsidRDefault="00D60E2D" w:rsidP="00D60E2D">
      <w:r w:rsidRPr="00D60E2D">
        <w:rPr>
          <w:b/>
          <w:bCs/>
        </w:rPr>
        <w:t>Being an immigrant in the United States today means...</w:t>
      </w:r>
      <w:r w:rsidRPr="00D60E2D">
        <w:t> CNN 2/14/17 </w:t>
      </w:r>
      <w:hyperlink r:id="rId2645" w:history="1">
        <w:r w:rsidRPr="00D60E2D">
          <w:rPr>
            <w:rStyle w:val="Hyperlink"/>
          </w:rPr>
          <w:t>http://www.cnn.com/2017/02/14/us/trump-us-immigration-reaction/</w:t>
        </w:r>
      </w:hyperlink>
    </w:p>
    <w:p w:rsidR="00D60E2D" w:rsidRPr="00D60E2D" w:rsidRDefault="00D60E2D" w:rsidP="00D60E2D">
      <w:r w:rsidRPr="00D60E2D">
        <w:t>Immigrants react to the changing immigration climate under President Trump.</w:t>
      </w:r>
    </w:p>
    <w:p w:rsidR="00D60E2D" w:rsidRPr="00D60E2D" w:rsidRDefault="00D60E2D" w:rsidP="00D60E2D">
      <w:r w:rsidRPr="00D60E2D">
        <w:rPr>
          <w:b/>
          <w:bCs/>
        </w:rPr>
        <w:t>Can Immigration Hurt the Economy? An Old Prejudice Returns </w:t>
      </w:r>
      <w:r w:rsidRPr="00D60E2D">
        <w:t>New York Times 2/14/17 </w:t>
      </w:r>
      <w:hyperlink r:id="rId2646" w:history="1">
        <w:r w:rsidRPr="00D60E2D">
          <w:rPr>
            <w:rStyle w:val="Hyperlink"/>
          </w:rPr>
          <w:t>https://www.nytimes.com/2017/02/14/business/economy/immigration-producti...</w:t>
        </w:r>
      </w:hyperlink>
    </w:p>
    <w:p w:rsidR="00D60E2D" w:rsidRPr="00D60E2D" w:rsidRDefault="00D60E2D" w:rsidP="00D60E2D">
      <w:r w:rsidRPr="00D60E2D">
        <w:t>A wave of studies suggesting that immigration hurts the United States has become influential, challenging our identity as a nation of immigrants.</w:t>
      </w:r>
    </w:p>
    <w:p w:rsidR="00D60E2D" w:rsidRPr="00D60E2D" w:rsidRDefault="00D60E2D" w:rsidP="00D60E2D">
      <w:r w:rsidRPr="00D60E2D">
        <w:rPr>
          <w:b/>
          <w:bCs/>
        </w:rPr>
        <w:t>This Beloved Scientist Says Trump Is Wrong About Immigration</w:t>
      </w:r>
      <w:r w:rsidRPr="00D60E2D">
        <w:t> NBC News 2/14/17 </w:t>
      </w:r>
      <w:hyperlink r:id="rId2647" w:history="1">
        <w:r w:rsidRPr="00D60E2D">
          <w:rPr>
            <w:rStyle w:val="Hyperlink"/>
          </w:rPr>
          <w:t>http://www.nbcnews.com/mach/innovation/beloved-scientist-says-trump-wron...</w:t>
        </w:r>
      </w:hyperlink>
    </w:p>
    <w:p w:rsidR="00D60E2D" w:rsidRPr="00D60E2D" w:rsidRDefault="00D60E2D" w:rsidP="00D60E2D">
      <w:r w:rsidRPr="00D60E2D">
        <w:t>Dr. Michio Kaku argues that immigration into the United State benefits us far more than claims of negative impacts state.</w:t>
      </w:r>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r w:rsidRPr="00D60E2D">
        <w:rPr>
          <w:b/>
          <w:bCs/>
        </w:rPr>
        <w:t> </w:t>
      </w:r>
    </w:p>
    <w:p w:rsidR="00D60E2D" w:rsidRPr="00D60E2D" w:rsidRDefault="00D60E2D" w:rsidP="00D60E2D">
      <w:r w:rsidRPr="00D60E2D">
        <w:rPr>
          <w:b/>
          <w:bCs/>
        </w:rPr>
        <w:t>AILA NEWS UPDATE</w:t>
      </w:r>
    </w:p>
    <w:p w:rsidR="00D60E2D" w:rsidRPr="00D60E2D" w:rsidRDefault="00D60E2D" w:rsidP="00D60E2D">
      <w:r w:rsidRPr="00D60E2D">
        <w:t> </w:t>
      </w:r>
    </w:p>
    <w:p w:rsidR="00D60E2D" w:rsidRPr="00D60E2D" w:rsidRDefault="00D60E2D" w:rsidP="00D60E2D">
      <w:r w:rsidRPr="00D60E2D">
        <w:rPr>
          <w:b/>
          <w:bCs/>
        </w:rPr>
        <w:t>Daily Immigration News Clips – February 17, 2017</w:t>
      </w:r>
    </w:p>
    <w:p w:rsidR="00D60E2D" w:rsidRPr="00D60E2D" w:rsidRDefault="00D60E2D" w:rsidP="00D60E2D">
      <w:r w:rsidRPr="00D60E2D">
        <w:rPr>
          <w:i/>
          <w:iCs/>
        </w:rPr>
        <w:t>AILA Doc. No. 17021737 | Dated February 17, 2017</w:t>
      </w:r>
    </w:p>
    <w:p w:rsidR="00D60E2D" w:rsidRPr="00D60E2D" w:rsidRDefault="00D60E2D" w:rsidP="00D60E2D">
      <w:r w:rsidRPr="00D60E2D">
        <w:t>Aggregated local and national media coverage of major immigration law news stories being discussed throughout the U.S. on February 17, 2017</w:t>
      </w:r>
    </w:p>
    <w:p w:rsidR="00D60E2D" w:rsidRPr="00D60E2D" w:rsidRDefault="00D60E2D" w:rsidP="00D60E2D">
      <w:r w:rsidRPr="00D60E2D">
        <w:rPr>
          <w:i/>
          <w:iCs/>
        </w:rPr>
        <w:t>National</w:t>
      </w:r>
    </w:p>
    <w:p w:rsidR="00D60E2D" w:rsidRPr="00D60E2D" w:rsidRDefault="00D60E2D" w:rsidP="00D60E2D">
      <w:r w:rsidRPr="00D60E2D">
        <w:rPr>
          <w:i/>
          <w:iCs/>
        </w:rPr>
        <w:t>Guardian:</w:t>
      </w:r>
      <w:r w:rsidRPr="00D60E2D">
        <w:t> </w:t>
      </w:r>
      <w:hyperlink r:id="rId2648" w:history="1">
        <w:r w:rsidRPr="00D60E2D">
          <w:rPr>
            <w:rStyle w:val="Hyperlink"/>
          </w:rPr>
          <w:t>Donald Trump considers using national guard to round up immigrants, memo suggests</w:t>
        </w:r>
      </w:hyperlink>
      <w:r w:rsidRPr="00D60E2D">
        <w:t> By Ed Pilkington and Laura Gambino</w:t>
      </w:r>
    </w:p>
    <w:p w:rsidR="00D60E2D" w:rsidRPr="00D60E2D" w:rsidRDefault="00D60E2D" w:rsidP="00D60E2D">
      <w:r w:rsidRPr="00D60E2D">
        <w:rPr>
          <w:i/>
          <w:iCs/>
        </w:rPr>
        <w:t>The Hill:</w:t>
      </w:r>
      <w:r w:rsidRPr="00D60E2D">
        <w:t> </w:t>
      </w:r>
      <w:hyperlink r:id="rId2649" w:history="1">
        <w:r w:rsidRPr="00D60E2D">
          <w:rPr>
            <w:rStyle w:val="Hyperlink"/>
          </w:rPr>
          <w:t>White House denies National Guard plan for deportations</w:t>
        </w:r>
      </w:hyperlink>
      <w:r w:rsidRPr="00D60E2D">
        <w:t> By Jordan Fabian</w:t>
      </w:r>
    </w:p>
    <w:p w:rsidR="00D60E2D" w:rsidRPr="00D60E2D" w:rsidRDefault="00D60E2D" w:rsidP="00D60E2D">
      <w:r w:rsidRPr="00D60E2D">
        <w:rPr>
          <w:i/>
          <w:iCs/>
        </w:rPr>
        <w:t>Associated Press</w:t>
      </w:r>
      <w:r w:rsidRPr="00D60E2D">
        <w:t>: </w:t>
      </w:r>
      <w:hyperlink r:id="rId2650" w:history="1">
        <w:r w:rsidRPr="00D60E2D">
          <w:rPr>
            <w:rStyle w:val="Hyperlink"/>
          </w:rPr>
          <w:t>Trump Weighs Mobilizing National Guard for Immigration Roundups</w:t>
        </w:r>
      </w:hyperlink>
      <w:r w:rsidRPr="00D60E2D">
        <w:t> By Garance Burke</w:t>
      </w:r>
    </w:p>
    <w:p w:rsidR="00D60E2D" w:rsidRPr="00D60E2D" w:rsidRDefault="00D60E2D" w:rsidP="00D60E2D">
      <w:r w:rsidRPr="00D60E2D">
        <w:rPr>
          <w:i/>
          <w:iCs/>
        </w:rPr>
        <w:t>CNN</w:t>
      </w:r>
      <w:r w:rsidRPr="00D60E2D">
        <w:t>: </w:t>
      </w:r>
      <w:hyperlink r:id="rId2651" w:history="1">
        <w:r w:rsidRPr="00D60E2D">
          <w:rPr>
            <w:rStyle w:val="Hyperlink"/>
          </w:rPr>
          <w:t>Can they search my phone? A guide to your rights at the border</w:t>
        </w:r>
      </w:hyperlink>
      <w:r w:rsidRPr="00D60E2D">
        <w:t> By Masuma Ahuja</w:t>
      </w:r>
    </w:p>
    <w:p w:rsidR="00D60E2D" w:rsidRPr="00D60E2D" w:rsidRDefault="00D60E2D" w:rsidP="00D60E2D">
      <w:r w:rsidRPr="00D60E2D">
        <w:rPr>
          <w:i/>
          <w:iCs/>
        </w:rPr>
        <w:t>Mother Jones</w:t>
      </w:r>
      <w:r w:rsidRPr="00D60E2D">
        <w:t>: </w:t>
      </w:r>
      <w:hyperlink r:id="rId2652" w:history="1">
        <w:r w:rsidRPr="00D60E2D">
          <w:rPr>
            <w:rStyle w:val="Hyperlink"/>
          </w:rPr>
          <w:t>Trump's Deportation Raids: What We Know and Don't Know</w:t>
        </w:r>
      </w:hyperlink>
      <w:r w:rsidRPr="00D60E2D">
        <w:t> By Ian Gordon</w:t>
      </w:r>
    </w:p>
    <w:p w:rsidR="00D60E2D" w:rsidRPr="00D60E2D" w:rsidRDefault="00D60E2D" w:rsidP="00D60E2D">
      <w:r w:rsidRPr="00D60E2D">
        <w:rPr>
          <w:i/>
          <w:iCs/>
        </w:rPr>
        <w:t>Reuters</w:t>
      </w:r>
      <w:r w:rsidRPr="00D60E2D">
        <w:t>: </w:t>
      </w:r>
      <w:hyperlink r:id="rId2653" w:history="1">
        <w:r w:rsidRPr="00D60E2D">
          <w:rPr>
            <w:rStyle w:val="Hyperlink"/>
          </w:rPr>
          <w:t>Supreme Court to Set Guidelines for Trump Treatment of Non-Citizens</w:t>
        </w:r>
      </w:hyperlink>
      <w:r w:rsidRPr="00D60E2D">
        <w:t> By Lawrence Hurley</w:t>
      </w:r>
    </w:p>
    <w:p w:rsidR="00D60E2D" w:rsidRPr="00D60E2D" w:rsidRDefault="00D60E2D" w:rsidP="00D60E2D">
      <w:r w:rsidRPr="00D60E2D">
        <w:rPr>
          <w:i/>
          <w:iCs/>
        </w:rPr>
        <w:t>Washington Post</w:t>
      </w:r>
      <w:r w:rsidRPr="00D60E2D">
        <w:t>: </w:t>
      </w:r>
      <w:hyperlink r:id="rId2654" w:history="1">
        <w:r w:rsidRPr="00D60E2D">
          <w:rPr>
            <w:rStyle w:val="Hyperlink"/>
          </w:rPr>
          <w:t>Federal immigration raids net many without criminal records, sowing fear</w:t>
        </w:r>
      </w:hyperlink>
      <w:r w:rsidRPr="00D60E2D">
        <w:t> By Arelis R. Hernández, Wesley Lowery and Abigail Hauslohner</w:t>
      </w:r>
    </w:p>
    <w:p w:rsidR="00D60E2D" w:rsidRPr="00D60E2D" w:rsidRDefault="00D60E2D" w:rsidP="00D60E2D">
      <w:r w:rsidRPr="00D60E2D">
        <w:rPr>
          <w:i/>
          <w:iCs/>
        </w:rPr>
        <w:t>Los Angeles Times</w:t>
      </w:r>
      <w:r w:rsidRPr="00D60E2D">
        <w:t>: </w:t>
      </w:r>
      <w:hyperlink r:id="rId2655" w:history="1">
        <w:r w:rsidRPr="00D60E2D">
          <w:rPr>
            <w:rStyle w:val="Hyperlink"/>
          </w:rPr>
          <w:t>The White House has found ways to end protection for 'Dreamers' while shielding Trump from blowback</w:t>
        </w:r>
      </w:hyperlink>
      <w:r w:rsidRPr="00D60E2D">
        <w:t> By Brian Bennett and Michael A. Memoli</w:t>
      </w:r>
    </w:p>
    <w:p w:rsidR="00D60E2D" w:rsidRPr="00D60E2D" w:rsidRDefault="00D60E2D" w:rsidP="00D60E2D">
      <w:r w:rsidRPr="00D60E2D">
        <w:rPr>
          <w:i/>
          <w:iCs/>
        </w:rPr>
        <w:t>New York Times:</w:t>
      </w:r>
      <w:r w:rsidRPr="00D60E2D">
        <w:t> </w:t>
      </w:r>
      <w:hyperlink r:id="rId2656" w:history="1">
        <w:r w:rsidRPr="00D60E2D">
          <w:rPr>
            <w:rStyle w:val="Hyperlink"/>
          </w:rPr>
          <w:t>Mexican Consulates Flooded With Fearful Immigrants</w:t>
        </w:r>
      </w:hyperlink>
      <w:r w:rsidRPr="00D60E2D">
        <w:t> By Jennifer Medina</w:t>
      </w:r>
    </w:p>
    <w:p w:rsidR="00D60E2D" w:rsidRPr="00D60E2D" w:rsidRDefault="00D60E2D" w:rsidP="00D60E2D">
      <w:r w:rsidRPr="00D60E2D">
        <w:rPr>
          <w:i/>
          <w:iCs/>
        </w:rPr>
        <w:t>Wall Street Journal</w:t>
      </w:r>
      <w:r w:rsidRPr="00D60E2D">
        <w:t>: </w:t>
      </w:r>
      <w:hyperlink r:id="rId2657" w:history="1">
        <w:r w:rsidRPr="00D60E2D">
          <w:rPr>
            <w:rStyle w:val="Hyperlink"/>
          </w:rPr>
          <w:t>U.S. Orders Slowdown of Refugee Resettlements</w:t>
        </w:r>
      </w:hyperlink>
      <w:r w:rsidRPr="00D60E2D">
        <w:t> By Maria Abi-Habib</w:t>
      </w:r>
    </w:p>
    <w:p w:rsidR="00D60E2D" w:rsidRPr="00D60E2D" w:rsidRDefault="00D60E2D" w:rsidP="00D60E2D">
      <w:r w:rsidRPr="00D60E2D">
        <w:rPr>
          <w:i/>
          <w:iCs/>
        </w:rPr>
        <w:t>The Hill</w:t>
      </w:r>
      <w:r w:rsidRPr="00D60E2D">
        <w:t>: </w:t>
      </w:r>
      <w:hyperlink r:id="rId2658" w:history="1">
        <w:r w:rsidRPr="00D60E2D">
          <w:rPr>
            <w:rStyle w:val="Hyperlink"/>
          </w:rPr>
          <w:t>Senate Dems move to nix Trump's deportation order</w:t>
        </w:r>
      </w:hyperlink>
      <w:r w:rsidRPr="00D60E2D">
        <w:t> By Jordain Carney</w:t>
      </w:r>
    </w:p>
    <w:p w:rsidR="00D60E2D" w:rsidRPr="00D60E2D" w:rsidRDefault="00D60E2D" w:rsidP="00D60E2D">
      <w:r w:rsidRPr="00D60E2D">
        <w:rPr>
          <w:i/>
          <w:iCs/>
        </w:rPr>
        <w:t>Vice</w:t>
      </w:r>
      <w:r w:rsidRPr="00D60E2D">
        <w:t>: </w:t>
      </w:r>
      <w:hyperlink r:id="rId2659" w:history="1">
        <w:r w:rsidRPr="00D60E2D">
          <w:rPr>
            <w:rStyle w:val="Hyperlink"/>
          </w:rPr>
          <w:t>Fueling fear</w:t>
        </w:r>
      </w:hyperlink>
      <w:r w:rsidRPr="00D60E2D">
        <w:t> By Noah Kulwin</w:t>
      </w:r>
    </w:p>
    <w:p w:rsidR="00D60E2D" w:rsidRPr="00D60E2D" w:rsidRDefault="00D60E2D" w:rsidP="00D60E2D">
      <w:r w:rsidRPr="00D60E2D">
        <w:rPr>
          <w:i/>
          <w:iCs/>
        </w:rPr>
        <w:t>Teen Vogue</w:t>
      </w:r>
      <w:r w:rsidRPr="00D60E2D">
        <w:t>: </w:t>
      </w:r>
      <w:hyperlink r:id="rId2660" w:history="1">
        <w:r w:rsidRPr="00D60E2D">
          <w:rPr>
            <w:rStyle w:val="Hyperlink"/>
          </w:rPr>
          <w:t>What It's Like to Be a Teen Living in an Immigration Detention Center</w:t>
        </w:r>
      </w:hyperlink>
      <w:r w:rsidRPr="00D60E2D">
        <w:t> By Adrienne Gaffney</w:t>
      </w:r>
    </w:p>
    <w:p w:rsidR="00D60E2D" w:rsidRPr="00D60E2D" w:rsidRDefault="00D60E2D" w:rsidP="00D60E2D">
      <w:r w:rsidRPr="00D60E2D">
        <w:t>Associated Press: </w:t>
      </w:r>
      <w:hyperlink r:id="rId2661" w:history="1">
        <w:r w:rsidRPr="00D60E2D">
          <w:rPr>
            <w:rStyle w:val="Hyperlink"/>
          </w:rPr>
          <w:t>President Trump says he's torn over young immigrants</w:t>
        </w:r>
      </w:hyperlink>
      <w:r w:rsidRPr="00D60E2D">
        <w:t> By Jill Colvin</w:t>
      </w:r>
    </w:p>
    <w:p w:rsidR="00D60E2D" w:rsidRPr="00D60E2D" w:rsidRDefault="00D60E2D" w:rsidP="00D60E2D">
      <w:r w:rsidRPr="00D60E2D">
        <w:t>Associated Press: </w:t>
      </w:r>
      <w:hyperlink r:id="rId2662" w:history="1">
        <w:r w:rsidRPr="00D60E2D">
          <w:rPr>
            <w:rStyle w:val="Hyperlink"/>
          </w:rPr>
          <w:t>Immigration agents in New York detain 30 people over 2 days</w:t>
        </w:r>
      </w:hyperlink>
    </w:p>
    <w:p w:rsidR="00D60E2D" w:rsidRPr="00D60E2D" w:rsidRDefault="00D60E2D" w:rsidP="00D60E2D">
      <w:r w:rsidRPr="00D60E2D">
        <w:rPr>
          <w:i/>
          <w:iCs/>
        </w:rPr>
        <w:t>USA Today</w:t>
      </w:r>
      <w:r w:rsidRPr="00D60E2D">
        <w:t>: </w:t>
      </w:r>
      <w:hyperlink r:id="rId2663" w:history="1">
        <w:r w:rsidRPr="00D60E2D">
          <w:rPr>
            <w:rStyle w:val="Hyperlink"/>
          </w:rPr>
          <w:t>Trump immigration raids target fewer criminals than Obama raids</w:t>
        </w:r>
      </w:hyperlink>
      <w:r w:rsidRPr="00D60E2D">
        <w:t> By Alan Gomez</w:t>
      </w:r>
    </w:p>
    <w:p w:rsidR="00D60E2D" w:rsidRPr="00D60E2D" w:rsidRDefault="00D60E2D" w:rsidP="00D60E2D">
      <w:r w:rsidRPr="00D60E2D">
        <w:rPr>
          <w:i/>
          <w:iCs/>
        </w:rPr>
        <w:t>Buzzfeed</w:t>
      </w:r>
      <w:r w:rsidRPr="00D60E2D">
        <w:t>: </w:t>
      </w:r>
      <w:hyperlink r:id="rId2664" w:history="1">
        <w:r w:rsidRPr="00D60E2D">
          <w:rPr>
            <w:rStyle w:val="Hyperlink"/>
          </w:rPr>
          <w:t>The Best Known DREAMer Wants Progressives To Show Up For Her Mom, Too</w:t>
        </w:r>
      </w:hyperlink>
      <w:r w:rsidRPr="00D60E2D">
        <w:t> By Adrian Carrasquillo and Adolfo FLores</w:t>
      </w:r>
    </w:p>
    <w:p w:rsidR="00D60E2D" w:rsidRPr="00D60E2D" w:rsidRDefault="00D60E2D" w:rsidP="00D60E2D">
      <w:r w:rsidRPr="00D60E2D">
        <w:t>Associated Press: </w:t>
      </w:r>
      <w:hyperlink r:id="rId2665" w:history="1">
        <w:r w:rsidRPr="00D60E2D">
          <w:rPr>
            <w:rStyle w:val="Hyperlink"/>
          </w:rPr>
          <w:t>The Latest: Dreamer's lawyers call arrest 'bogus operation'</w:t>
        </w:r>
      </w:hyperlink>
    </w:p>
    <w:p w:rsidR="00D60E2D" w:rsidRPr="00D60E2D" w:rsidRDefault="00D60E2D" w:rsidP="00D60E2D">
      <w:r w:rsidRPr="00D60E2D">
        <w:t>Associated Press: </w:t>
      </w:r>
      <w:hyperlink r:id="rId2666" w:history="1">
        <w:r w:rsidRPr="00D60E2D">
          <w:rPr>
            <w:rStyle w:val="Hyperlink"/>
          </w:rPr>
          <w:t>Lawyers for 'dreamer' seek his release at Friday hearing</w:t>
        </w:r>
      </w:hyperlink>
      <w:r w:rsidRPr="00D60E2D">
        <w:t> By Gene Johnson</w:t>
      </w:r>
    </w:p>
    <w:p w:rsidR="00D60E2D" w:rsidRPr="00D60E2D" w:rsidRDefault="00D60E2D" w:rsidP="00D60E2D">
      <w:r w:rsidRPr="00D60E2D">
        <w:rPr>
          <w:i/>
          <w:iCs/>
        </w:rPr>
        <w:t>Seattle Times</w:t>
      </w:r>
      <w:r w:rsidRPr="00D60E2D">
        <w:t>: </w:t>
      </w:r>
      <w:hyperlink r:id="rId2667" w:history="1">
        <w:r w:rsidRPr="00D60E2D">
          <w:rPr>
            <w:rStyle w:val="Hyperlink"/>
          </w:rPr>
          <w:t>Do feds have evidence that detained Dreamer is a gang member beyond tattoo?</w:t>
        </w:r>
      </w:hyperlink>
      <w:r w:rsidRPr="00D60E2D">
        <w:t> By Nina Shapiro</w:t>
      </w:r>
    </w:p>
    <w:p w:rsidR="00D60E2D" w:rsidRPr="00D60E2D" w:rsidRDefault="00D60E2D" w:rsidP="00D60E2D">
      <w:r w:rsidRPr="00D60E2D">
        <w:t>Associated Press: </w:t>
      </w:r>
      <w:hyperlink r:id="rId2668" w:history="1">
        <w:r w:rsidRPr="00D60E2D">
          <w:rPr>
            <w:rStyle w:val="Hyperlink"/>
          </w:rPr>
          <w:t>Texas officials say ICE detained immigrant inside courthouse</w:t>
        </w:r>
      </w:hyperlink>
    </w:p>
    <w:p w:rsidR="00D60E2D" w:rsidRPr="00D60E2D" w:rsidRDefault="00D60E2D" w:rsidP="00D60E2D">
      <w:r w:rsidRPr="00D60E2D">
        <w:rPr>
          <w:i/>
          <w:iCs/>
        </w:rPr>
        <w:t>Reuters</w:t>
      </w:r>
      <w:r w:rsidRPr="00D60E2D">
        <w:t>: </w:t>
      </w:r>
      <w:hyperlink r:id="rId2669" w:history="1">
        <w:r w:rsidRPr="00D60E2D">
          <w:rPr>
            <w:rStyle w:val="Hyperlink"/>
          </w:rPr>
          <w:t>Texas County Officials Decry Immigration Arrest at Domestic Violence Court</w:t>
        </w:r>
      </w:hyperlink>
      <w:r w:rsidRPr="00D60E2D">
        <w:t> By Jon Herskovitz</w:t>
      </w:r>
    </w:p>
    <w:p w:rsidR="00D60E2D" w:rsidRPr="00D60E2D" w:rsidRDefault="00D60E2D" w:rsidP="00D60E2D">
      <w:r w:rsidRPr="00D60E2D">
        <w:rPr>
          <w:i/>
          <w:iCs/>
        </w:rPr>
        <w:t>CBS</w:t>
      </w:r>
      <w:r w:rsidRPr="00D60E2D">
        <w:t>: </w:t>
      </w:r>
      <w:hyperlink r:id="rId2670" w:history="1">
        <w:r w:rsidRPr="00D60E2D">
          <w:rPr>
            <w:rStyle w:val="Hyperlink"/>
          </w:rPr>
          <w:t>Undocumented transgender woman filing domestic violence claim arrested at El Paso courthouse by ICE, official says</w:t>
        </w:r>
      </w:hyperlink>
    </w:p>
    <w:p w:rsidR="00D60E2D" w:rsidRPr="00D60E2D" w:rsidRDefault="00D60E2D" w:rsidP="00D60E2D">
      <w:r w:rsidRPr="00D60E2D">
        <w:t>Associated Press: </w:t>
      </w:r>
      <w:hyperlink r:id="rId2671" w:history="1">
        <w:r w:rsidRPr="00D60E2D">
          <w:rPr>
            <w:rStyle w:val="Hyperlink"/>
          </w:rPr>
          <w:t>'Day Without Immigrants' marchers block DC intersection</w:t>
        </w:r>
      </w:hyperlink>
    </w:p>
    <w:p w:rsidR="00D60E2D" w:rsidRPr="00D60E2D" w:rsidRDefault="00D60E2D" w:rsidP="00D60E2D">
      <w:r w:rsidRPr="00D60E2D">
        <w:t>Associated Press: </w:t>
      </w:r>
      <w:hyperlink r:id="rId2672" w:history="1">
        <w:r w:rsidRPr="00D60E2D">
          <w:rPr>
            <w:rStyle w:val="Hyperlink"/>
          </w:rPr>
          <w:t>Richmond-area stores closed for 'A Day Without Immigrants'</w:t>
        </w:r>
      </w:hyperlink>
    </w:p>
    <w:p w:rsidR="00D60E2D" w:rsidRPr="00D60E2D" w:rsidRDefault="00D60E2D" w:rsidP="00D60E2D">
      <w:r w:rsidRPr="00D60E2D">
        <w:t>Associated Press: </w:t>
      </w:r>
      <w:hyperlink r:id="rId2673" w:history="1">
        <w:r w:rsidRPr="00D60E2D">
          <w:rPr>
            <w:rStyle w:val="Hyperlink"/>
          </w:rPr>
          <w:t>Museum removes artwork produced by immigrants as protest</w:t>
        </w:r>
      </w:hyperlink>
    </w:p>
    <w:p w:rsidR="00D60E2D" w:rsidRPr="00D60E2D" w:rsidRDefault="00D60E2D" w:rsidP="00D60E2D">
      <w:r w:rsidRPr="00D60E2D">
        <w:rPr>
          <w:i/>
          <w:iCs/>
        </w:rPr>
        <w:t>New York Times</w:t>
      </w:r>
      <w:r w:rsidRPr="00D60E2D">
        <w:t>: </w:t>
      </w:r>
      <w:hyperlink r:id="rId2674" w:history="1">
        <w:r w:rsidRPr="00D60E2D">
          <w:rPr>
            <w:rStyle w:val="Hyperlink"/>
          </w:rPr>
          <w:t>On a 'Day Without Immigrants,' Workers Show Their Presence by Staying Home</w:t>
        </w:r>
      </w:hyperlink>
      <w:r w:rsidRPr="00D60E2D">
        <w:t> By Liz Robbins and Annie Correal</w:t>
      </w:r>
    </w:p>
    <w:p w:rsidR="00D60E2D" w:rsidRPr="00D60E2D" w:rsidRDefault="00D60E2D" w:rsidP="00D60E2D">
      <w:r w:rsidRPr="00D60E2D">
        <w:rPr>
          <w:i/>
          <w:iCs/>
        </w:rPr>
        <w:t>New York Times</w:t>
      </w:r>
      <w:r w:rsidRPr="00D60E2D">
        <w:t>: </w:t>
      </w:r>
      <w:hyperlink r:id="rId2675" w:history="1">
        <w:r w:rsidRPr="00D60E2D">
          <w:rPr>
            <w:rStyle w:val="Hyperlink"/>
          </w:rPr>
          <w:t>'Day Without Immigrants' Protests Across the Country</w:t>
        </w:r>
      </w:hyperlink>
      <w:r w:rsidRPr="00D60E2D">
        <w:t> By Neeti Upadhye</w:t>
      </w:r>
    </w:p>
    <w:p w:rsidR="00D60E2D" w:rsidRPr="00D60E2D" w:rsidRDefault="00D60E2D" w:rsidP="00D60E2D">
      <w:r w:rsidRPr="00D60E2D">
        <w:rPr>
          <w:i/>
          <w:iCs/>
        </w:rPr>
        <w:t>Washington Post</w:t>
      </w:r>
      <w:r w:rsidRPr="00D60E2D">
        <w:t>: </w:t>
      </w:r>
      <w:hyperlink r:id="rId2676" w:history="1">
        <w:r w:rsidRPr="00D60E2D">
          <w:rPr>
            <w:rStyle w:val="Hyperlink"/>
          </w:rPr>
          <w:t>Restaurants, schools close in 'Day Without Immigrants' protest</w:t>
        </w:r>
      </w:hyperlink>
      <w:r w:rsidRPr="00D60E2D">
        <w:t> By Perry Stein</w:t>
      </w:r>
    </w:p>
    <w:p w:rsidR="00D60E2D" w:rsidRPr="00D60E2D" w:rsidRDefault="00D60E2D" w:rsidP="00D60E2D">
      <w:r w:rsidRPr="00D60E2D">
        <w:rPr>
          <w:i/>
          <w:iCs/>
        </w:rPr>
        <w:t>USA Today</w:t>
      </w:r>
      <w:r w:rsidRPr="00D60E2D">
        <w:t>: </w:t>
      </w:r>
      <w:hyperlink r:id="rId2677" w:history="1">
        <w:r w:rsidRPr="00D60E2D">
          <w:rPr>
            <w:rStyle w:val="Hyperlink"/>
          </w:rPr>
          <w:t>Ten things you need to know on 'Day Without Immigrants'</w:t>
        </w:r>
      </w:hyperlink>
      <w:r w:rsidRPr="00D60E2D">
        <w:t> By Nathan Bomey</w:t>
      </w:r>
    </w:p>
    <w:p w:rsidR="00D60E2D" w:rsidRPr="00D60E2D" w:rsidRDefault="00D60E2D" w:rsidP="00D60E2D">
      <w:r w:rsidRPr="00D60E2D">
        <w:rPr>
          <w:i/>
          <w:iCs/>
        </w:rPr>
        <w:t>Chicago Sun Times</w:t>
      </w:r>
      <w:r w:rsidRPr="00D60E2D">
        <w:t>: </w:t>
      </w:r>
      <w:hyperlink r:id="rId2678" w:history="1">
        <w:r w:rsidRPr="00D60E2D">
          <w:rPr>
            <w:rStyle w:val="Hyperlink"/>
          </w:rPr>
          <w:t>Rick Bayless to close restaurants for a day to support immigrants</w:t>
        </w:r>
      </w:hyperlink>
      <w:r w:rsidRPr="00D60E2D">
        <w:t> By Miriam Di Nunzio</w:t>
      </w:r>
    </w:p>
    <w:p w:rsidR="00D60E2D" w:rsidRPr="00D60E2D" w:rsidRDefault="00D60E2D" w:rsidP="00D60E2D">
      <w:r w:rsidRPr="00D60E2D">
        <w:t>Associated Press: </w:t>
      </w:r>
      <w:hyperlink r:id="rId2679" w:history="1">
        <w:r w:rsidRPr="00D60E2D">
          <w:rPr>
            <w:rStyle w:val="Hyperlink"/>
          </w:rPr>
          <w:t>Trump seeks pause in legal fight with revised travel ban</w:t>
        </w:r>
      </w:hyperlink>
      <w:r w:rsidRPr="00D60E2D">
        <w:t> By Sudhin Thanawala</w:t>
      </w:r>
    </w:p>
    <w:p w:rsidR="00D60E2D" w:rsidRPr="00D60E2D" w:rsidRDefault="00D60E2D" w:rsidP="00D60E2D">
      <w:r w:rsidRPr="00D60E2D">
        <w:t>Reuters: </w:t>
      </w:r>
      <w:hyperlink r:id="rId2680" w:history="1">
        <w:r w:rsidRPr="00D60E2D">
          <w:rPr>
            <w:rStyle w:val="Hyperlink"/>
          </w:rPr>
          <w:t>Trump Says He Will Unveil Overhauled Immigration Order Next Week</w:t>
        </w:r>
      </w:hyperlink>
      <w:r w:rsidRPr="00D60E2D">
        <w:t> By Kristina Cooke</w:t>
      </w:r>
    </w:p>
    <w:p w:rsidR="00D60E2D" w:rsidRPr="00D60E2D" w:rsidRDefault="00D60E2D" w:rsidP="00D60E2D">
      <w:r w:rsidRPr="00D60E2D">
        <w:rPr>
          <w:i/>
          <w:iCs/>
        </w:rPr>
        <w:t>New York Times</w:t>
      </w:r>
      <w:r w:rsidRPr="00D60E2D">
        <w:t>: </w:t>
      </w:r>
      <w:hyperlink r:id="rId2681" w:history="1">
        <w:r w:rsidRPr="00D60E2D">
          <w:rPr>
            <w:rStyle w:val="Hyperlink"/>
          </w:rPr>
          <w:t>Trump Will Issue New Travel Order Instead of Fighting Case in Court</w:t>
        </w:r>
      </w:hyperlink>
      <w:r w:rsidRPr="00D60E2D">
        <w:t> By Adam Liptak</w:t>
      </w:r>
    </w:p>
    <w:p w:rsidR="00D60E2D" w:rsidRPr="00D60E2D" w:rsidRDefault="00D60E2D" w:rsidP="00D60E2D">
      <w:r w:rsidRPr="00D60E2D">
        <w:rPr>
          <w:i/>
          <w:iCs/>
        </w:rPr>
        <w:t>Washington Post</w:t>
      </w:r>
      <w:r w:rsidRPr="00D60E2D">
        <w:t>: </w:t>
      </w:r>
      <w:hyperlink r:id="rId2682" w:history="1">
        <w:r w:rsidRPr="00D60E2D">
          <w:rPr>
            <w:rStyle w:val="Hyperlink"/>
          </w:rPr>
          <w:t>Trump says he'll issue a new executive order on immigration by next week</w:t>
        </w:r>
      </w:hyperlink>
      <w:r w:rsidRPr="00D60E2D">
        <w:t> By Matt Zapotosky</w:t>
      </w:r>
    </w:p>
    <w:p w:rsidR="00D60E2D" w:rsidRPr="00D60E2D" w:rsidRDefault="00D60E2D" w:rsidP="00D60E2D">
      <w:r w:rsidRPr="00D60E2D">
        <w:rPr>
          <w:i/>
          <w:iCs/>
        </w:rPr>
        <w:t>Wall Street Journal</w:t>
      </w:r>
      <w:r w:rsidRPr="00D60E2D">
        <w:t>: </w:t>
      </w:r>
      <w:hyperlink r:id="rId2683" w:history="1">
        <w:r w:rsidRPr="00D60E2D">
          <w:rPr>
            <w:rStyle w:val="Hyperlink"/>
          </w:rPr>
          <w:t>Trump Administration Plans New Immigration Order Next Week, Ends Legal Push in Appeals Court</w:t>
        </w:r>
      </w:hyperlink>
      <w:r w:rsidRPr="00D60E2D">
        <w:t> By Brent Kendall</w:t>
      </w:r>
    </w:p>
    <w:p w:rsidR="00D60E2D" w:rsidRPr="00D60E2D" w:rsidRDefault="00D60E2D" w:rsidP="00D60E2D">
      <w:r w:rsidRPr="00D60E2D">
        <w:rPr>
          <w:i/>
          <w:iCs/>
        </w:rPr>
        <w:t>The Hill</w:t>
      </w:r>
      <w:r w:rsidRPr="00D60E2D">
        <w:t>: </w:t>
      </w:r>
      <w:hyperlink r:id="rId2684" w:history="1">
        <w:r w:rsidRPr="00D60E2D">
          <w:rPr>
            <w:rStyle w:val="Hyperlink"/>
          </w:rPr>
          <w:t>Trump plans to unveil new immigration order next week</w:t>
        </w:r>
      </w:hyperlink>
      <w:r w:rsidRPr="00D60E2D">
        <w:t> By Melanie Zanona and Jordan Fabian</w:t>
      </w:r>
    </w:p>
    <w:p w:rsidR="00D60E2D" w:rsidRPr="00D60E2D" w:rsidRDefault="00D60E2D" w:rsidP="00D60E2D">
      <w:r w:rsidRPr="00D60E2D">
        <w:t>Associated Press: </w:t>
      </w:r>
      <w:hyperlink r:id="rId2685" w:history="1">
        <w:r w:rsidRPr="00D60E2D">
          <w:rPr>
            <w:rStyle w:val="Hyperlink"/>
          </w:rPr>
          <w:t>Immigrant-rich Miami-Dade split over sanctuary city order</w:t>
        </w:r>
      </w:hyperlink>
      <w:r w:rsidRPr="00D60E2D">
        <w:t> By Adriana Gomez Licon</w:t>
      </w:r>
    </w:p>
    <w:p w:rsidR="00D60E2D" w:rsidRPr="00D60E2D" w:rsidRDefault="00D60E2D" w:rsidP="00D60E2D">
      <w:r w:rsidRPr="00D60E2D">
        <w:rPr>
          <w:i/>
          <w:iCs/>
        </w:rPr>
        <w:t>Wall Street Journal</w:t>
      </w:r>
      <w:r w:rsidRPr="00D60E2D">
        <w:t>: </w:t>
      </w:r>
      <w:hyperlink r:id="rId2686" w:history="1">
        <w:r w:rsidRPr="00D60E2D">
          <w:rPr>
            <w:rStyle w:val="Hyperlink"/>
          </w:rPr>
          <w:t>New York City Council Speaker Vows to Restrict Cooperation With Immigration Authorities</w:t>
        </w:r>
      </w:hyperlink>
      <w:r w:rsidRPr="00D60E2D">
        <w:t> By Mara Gay</w:t>
      </w:r>
    </w:p>
    <w:p w:rsidR="00D60E2D" w:rsidRPr="00D60E2D" w:rsidRDefault="00D60E2D" w:rsidP="00D60E2D">
      <w:r w:rsidRPr="00D60E2D">
        <w:rPr>
          <w:i/>
          <w:iCs/>
        </w:rPr>
        <w:t>Las Vegas Review-Journal</w:t>
      </w:r>
      <w:r w:rsidRPr="00D60E2D">
        <w:t>: </w:t>
      </w:r>
      <w:hyperlink r:id="rId2687" w:history="1">
        <w:r w:rsidRPr="00D60E2D">
          <w:rPr>
            <w:rStyle w:val="Hyperlink"/>
          </w:rPr>
          <w:t>Cortez Masto filing bill to override Trump's executive order on 'sanctuary' cities</w:t>
        </w:r>
      </w:hyperlink>
      <w:r w:rsidRPr="00D60E2D">
        <w:t> By Gary Martin</w:t>
      </w:r>
    </w:p>
    <w:p w:rsidR="00D60E2D" w:rsidRPr="00D60E2D" w:rsidRDefault="00D60E2D" w:rsidP="00D60E2D">
      <w:r w:rsidRPr="00D60E2D">
        <w:rPr>
          <w:i/>
          <w:iCs/>
        </w:rPr>
        <w:t>Arizona Republic</w:t>
      </w:r>
      <w:r w:rsidRPr="00D60E2D">
        <w:t>: </w:t>
      </w:r>
      <w:hyperlink r:id="rId2688" w:history="1">
        <w:r w:rsidRPr="00D60E2D">
          <w:rPr>
            <w:rStyle w:val="Hyperlink"/>
          </w:rPr>
          <w:t>Phoenix council denies sanctuary city request</w:t>
        </w:r>
      </w:hyperlink>
      <w:r w:rsidRPr="00D60E2D">
        <w:t> By Brenna Goth</w:t>
      </w:r>
    </w:p>
    <w:p w:rsidR="00D60E2D" w:rsidRPr="00D60E2D" w:rsidRDefault="00D60E2D" w:rsidP="00D60E2D">
      <w:r w:rsidRPr="00D60E2D">
        <w:rPr>
          <w:i/>
          <w:iCs/>
        </w:rPr>
        <w:t>Observer</w:t>
      </w:r>
      <w:r w:rsidRPr="00D60E2D">
        <w:t>: </w:t>
      </w:r>
      <w:hyperlink r:id="rId2689" w:history="1">
        <w:r w:rsidRPr="00D60E2D">
          <w:rPr>
            <w:rStyle w:val="Hyperlink"/>
          </w:rPr>
          <w:t>Brooklyn Congresswoman Moves to Protect New York's Sanctuary City Status</w:t>
        </w:r>
      </w:hyperlink>
      <w:r w:rsidRPr="00D60E2D">
        <w:t> By Madina Toure</w:t>
      </w:r>
    </w:p>
    <w:p w:rsidR="00D60E2D" w:rsidRPr="00D60E2D" w:rsidRDefault="00D60E2D" w:rsidP="00D60E2D">
      <w:r w:rsidRPr="00D60E2D">
        <w:t>Associated Press: </w:t>
      </w:r>
      <w:hyperlink r:id="rId2690" w:history="1">
        <w:r w:rsidRPr="00D60E2D">
          <w:rPr>
            <w:rStyle w:val="Hyperlink"/>
          </w:rPr>
          <w:t>Hillary Clinton: Designer de La Renta inspired immigrants</w:t>
        </w:r>
      </w:hyperlink>
    </w:p>
    <w:p w:rsidR="00D60E2D" w:rsidRPr="00D60E2D" w:rsidRDefault="00D60E2D" w:rsidP="00D60E2D">
      <w:r w:rsidRPr="00D60E2D">
        <w:rPr>
          <w:i/>
          <w:iCs/>
        </w:rPr>
        <w:t>New York Times</w:t>
      </w:r>
      <w:r w:rsidRPr="00D60E2D">
        <w:t>: </w:t>
      </w:r>
      <w:hyperlink r:id="rId2691" w:history="1">
        <w:r w:rsidRPr="00D60E2D">
          <w:rPr>
            <w:rStyle w:val="Hyperlink"/>
          </w:rPr>
          <w:t>Review: Immigrants 'From Nowhere,' Anxiously Living Under the Radar</w:t>
        </w:r>
      </w:hyperlink>
      <w:r w:rsidRPr="00D60E2D">
        <w:t> By Stephen Holden</w:t>
      </w:r>
    </w:p>
    <w:p w:rsidR="00D60E2D" w:rsidRPr="00D60E2D" w:rsidRDefault="00D60E2D" w:rsidP="00D60E2D">
      <w:r w:rsidRPr="00D60E2D">
        <w:rPr>
          <w:i/>
          <w:iCs/>
        </w:rPr>
        <w:t>Miami Herald</w:t>
      </w:r>
      <w:r w:rsidRPr="00D60E2D">
        <w:t> (Op-Ed): </w:t>
      </w:r>
      <w:hyperlink r:id="rId2692" w:history="1">
        <w:r w:rsidRPr="00D60E2D">
          <w:rPr>
            <w:rStyle w:val="Hyperlink"/>
          </w:rPr>
          <w:t>Miami has always welcomed immigrants like me - don't stop now</w:t>
        </w:r>
      </w:hyperlink>
      <w:r w:rsidRPr="00D60E2D">
        <w:t> By Jose Parra</w:t>
      </w:r>
    </w:p>
    <w:p w:rsidR="00D60E2D" w:rsidRPr="00D60E2D" w:rsidRDefault="00D60E2D" w:rsidP="00D60E2D">
      <w:r w:rsidRPr="00D60E2D">
        <w:rPr>
          <w:i/>
          <w:iCs/>
        </w:rPr>
        <w:t>Fusion</w:t>
      </w:r>
      <w:r w:rsidRPr="00D60E2D">
        <w:t> (Opinion): </w:t>
      </w:r>
      <w:hyperlink r:id="rId2693" w:history="1">
        <w:r w:rsidRPr="00D60E2D">
          <w:rPr>
            <w:rStyle w:val="Hyperlink"/>
          </w:rPr>
          <w:t>ICE just did a very bad tweet</w:t>
        </w:r>
      </w:hyperlink>
      <w:r w:rsidRPr="00D60E2D">
        <w:t> By Rafi Schwartz</w:t>
      </w:r>
    </w:p>
    <w:p w:rsidR="00D60E2D" w:rsidRPr="00D60E2D" w:rsidRDefault="00D60E2D" w:rsidP="00D60E2D">
      <w:r w:rsidRPr="00D60E2D">
        <w:rPr>
          <w:i/>
          <w:iCs/>
        </w:rPr>
        <w:t>Huffington Post</w:t>
      </w:r>
      <w:r w:rsidRPr="00D60E2D">
        <w:t> (Opinion): </w:t>
      </w:r>
      <w:hyperlink r:id="rId2694" w:history="1">
        <w:r w:rsidRPr="00D60E2D">
          <w:rPr>
            <w:rStyle w:val="Hyperlink"/>
          </w:rPr>
          <w:t>Open Letter to President Trump: Stop Deporting Veterans and their Families</w:t>
        </w:r>
      </w:hyperlink>
      <w:r w:rsidRPr="00D60E2D">
        <w:t> By Cesar Vargas</w:t>
      </w:r>
    </w:p>
    <w:p w:rsidR="00D60E2D" w:rsidRPr="00D60E2D" w:rsidRDefault="00D60E2D" w:rsidP="00D60E2D">
      <w:r w:rsidRPr="00D60E2D">
        <w:rPr>
          <w:i/>
          <w:iCs/>
        </w:rPr>
        <w:t>Local</w:t>
      </w:r>
    </w:p>
    <w:p w:rsidR="00D60E2D" w:rsidRPr="00D60E2D" w:rsidRDefault="00D60E2D" w:rsidP="00D60E2D">
      <w:r w:rsidRPr="00D60E2D">
        <w:rPr>
          <w:i/>
          <w:iCs/>
        </w:rPr>
        <w:t>Mountain View Voice:</w:t>
      </w:r>
      <w:r w:rsidRPr="00D60E2D">
        <w:t> </w:t>
      </w:r>
      <w:hyperlink r:id="rId2695" w:history="1">
        <w:r w:rsidRPr="00D60E2D">
          <w:rPr>
            <w:rStyle w:val="Hyperlink"/>
          </w:rPr>
          <w:t>Rumors of immigration raids reach 'boiling point'</w:t>
        </w:r>
      </w:hyperlink>
      <w:r w:rsidRPr="00D60E2D">
        <w:t> By Mark Noack</w:t>
      </w:r>
    </w:p>
    <w:p w:rsidR="00D60E2D" w:rsidRPr="00D60E2D" w:rsidRDefault="00D60E2D" w:rsidP="00D60E2D">
      <w:r w:rsidRPr="00D60E2D">
        <w:rPr>
          <w:i/>
          <w:iCs/>
        </w:rPr>
        <w:t>Keloland Media Group</w:t>
      </w:r>
      <w:r w:rsidRPr="00D60E2D">
        <w:t> (South Dakota): </w:t>
      </w:r>
      <w:hyperlink r:id="rId2696" w:history="1">
        <w:r w:rsidRPr="00D60E2D">
          <w:rPr>
            <w:rStyle w:val="Hyperlink"/>
          </w:rPr>
          <w:t>Married To An American, Still Denied Visa</w:t>
        </w:r>
      </w:hyperlink>
      <w:r w:rsidRPr="00D60E2D">
        <w:t> By Angela Kennecke</w:t>
      </w:r>
    </w:p>
    <w:p w:rsidR="00D60E2D" w:rsidRPr="00D60E2D" w:rsidRDefault="00D60E2D" w:rsidP="00D60E2D">
      <w:r w:rsidRPr="00D60E2D">
        <w:rPr>
          <w:i/>
          <w:iCs/>
        </w:rPr>
        <w:t>The Daily Citizen</w:t>
      </w:r>
      <w:r w:rsidRPr="00D60E2D">
        <w:t>: </w:t>
      </w:r>
      <w:hyperlink r:id="rId2697" w:history="1">
        <w:r w:rsidRPr="00D60E2D">
          <w:rPr>
            <w:rStyle w:val="Hyperlink"/>
          </w:rPr>
          <w:t>Young immigrants fearful of detentions, bans on working</w:t>
        </w:r>
      </w:hyperlink>
      <w:r w:rsidRPr="00D60E2D">
        <w:t> By Kerry Murakami</w:t>
      </w:r>
    </w:p>
    <w:p w:rsidR="00D60E2D" w:rsidRPr="00D60E2D" w:rsidRDefault="00D60E2D" w:rsidP="00D60E2D">
      <w:r w:rsidRPr="00D60E2D">
        <w:rPr>
          <w:i/>
          <w:iCs/>
        </w:rPr>
        <w:t>The Guardian</w:t>
      </w:r>
      <w:r w:rsidRPr="00D60E2D">
        <w:t> (California): </w:t>
      </w:r>
      <w:hyperlink r:id="rId2698" w:history="1">
        <w:r w:rsidRPr="00D60E2D">
          <w:rPr>
            <w:rStyle w:val="Hyperlink"/>
          </w:rPr>
          <w:t>Trump supporter evacuated from Oroville dam: 'I feel like a refugee'</w:t>
        </w:r>
      </w:hyperlink>
      <w:r w:rsidRPr="00D60E2D">
        <w:t> By Alan Yuhas</w:t>
      </w:r>
    </w:p>
    <w:p w:rsidR="00D60E2D" w:rsidRPr="00D60E2D" w:rsidRDefault="00D60E2D" w:rsidP="00D60E2D">
      <w:r w:rsidRPr="00D60E2D">
        <w:rPr>
          <w:i/>
          <w:iCs/>
        </w:rPr>
        <w:t>ABC 5</w:t>
      </w:r>
      <w:r w:rsidRPr="00D60E2D">
        <w:t> (Ohio): </w:t>
      </w:r>
      <w:hyperlink r:id="rId2699" w:history="1">
        <w:r w:rsidRPr="00D60E2D">
          <w:rPr>
            <w:rStyle w:val="Hyperlink"/>
          </w:rPr>
          <w:t>No ICE raids in Northeast Ohio yet but undocumented immigrants fear crackdown</w:t>
        </w:r>
      </w:hyperlink>
      <w:r w:rsidRPr="00D60E2D">
        <w:t> By Mike Brookbank</w:t>
      </w:r>
    </w:p>
    <w:p w:rsidR="00D60E2D" w:rsidRPr="00D60E2D" w:rsidRDefault="00D60E2D" w:rsidP="00D60E2D">
      <w:r w:rsidRPr="00D60E2D">
        <w:rPr>
          <w:i/>
          <w:iCs/>
        </w:rPr>
        <w:t>Cite as AILA Doc. No. 17021737.</w:t>
      </w:r>
    </w:p>
    <w:p w:rsidR="00D60E2D" w:rsidRPr="00D60E2D" w:rsidRDefault="00D60E2D" w:rsidP="00D60E2D">
      <w:r w:rsidRPr="00D60E2D">
        <w:rPr>
          <w:i/>
          <w:iCs/>
        </w:rPr>
        <w:t> </w:t>
      </w:r>
    </w:p>
    <w:p w:rsidR="00D60E2D" w:rsidRPr="00D60E2D" w:rsidRDefault="00D60E2D" w:rsidP="00D60E2D">
      <w:r w:rsidRPr="00D60E2D">
        <w:rPr>
          <w:b/>
          <w:bCs/>
        </w:rPr>
        <w:t>Daily Immigration News Clips – February 16, 2017</w:t>
      </w:r>
    </w:p>
    <w:p w:rsidR="00D60E2D" w:rsidRPr="00D60E2D" w:rsidRDefault="00D60E2D" w:rsidP="00D60E2D">
      <w:r w:rsidRPr="00D60E2D">
        <w:rPr>
          <w:i/>
          <w:iCs/>
        </w:rPr>
        <w:t>AILA Doc. No. 17021634 | Dated February 16, 2017</w:t>
      </w:r>
    </w:p>
    <w:p w:rsidR="00D60E2D" w:rsidRPr="00D60E2D" w:rsidRDefault="00D60E2D" w:rsidP="00D60E2D">
      <w:r w:rsidRPr="00D60E2D">
        <w:t>Aggregated local and national media coverage of major immigration law news stories being discussed throughout the U.S. on February 16, 2017</w:t>
      </w:r>
    </w:p>
    <w:p w:rsidR="00D60E2D" w:rsidRPr="00D60E2D" w:rsidRDefault="00D60E2D" w:rsidP="00D60E2D">
      <w:r w:rsidRPr="00D60E2D">
        <w:rPr>
          <w:i/>
          <w:iCs/>
        </w:rPr>
        <w:t>National</w:t>
      </w:r>
    </w:p>
    <w:p w:rsidR="00D60E2D" w:rsidRPr="00D60E2D" w:rsidRDefault="00D60E2D" w:rsidP="00D60E2D">
      <w:hyperlink r:id="rId2700" w:history="1">
        <w:r w:rsidRPr="00D60E2D">
          <w:rPr>
            <w:rStyle w:val="Hyperlink"/>
            <w:i/>
            <w:iCs/>
          </w:rPr>
          <w:t>Mic.com</w:t>
        </w:r>
      </w:hyperlink>
      <w:r w:rsidRPr="00D60E2D">
        <w:t>: </w:t>
      </w:r>
      <w:hyperlink r:id="rId2701" w:history="1">
        <w:r w:rsidRPr="00D60E2D">
          <w:rPr>
            <w:rStyle w:val="Hyperlink"/>
          </w:rPr>
          <w:t>US customs is revoking Muslim American travelers' Global Entry cards, lawyers say</w:t>
        </w:r>
      </w:hyperlink>
      <w:r w:rsidRPr="00D60E2D">
        <w:t> By Sarah Harvard</w:t>
      </w:r>
    </w:p>
    <w:p w:rsidR="00D60E2D" w:rsidRPr="00D60E2D" w:rsidRDefault="00D60E2D" w:rsidP="00D60E2D">
      <w:r w:rsidRPr="00D60E2D">
        <w:rPr>
          <w:i/>
          <w:iCs/>
        </w:rPr>
        <w:t>NPR: </w:t>
      </w:r>
      <w:hyperlink r:id="rId2702" w:history="1">
        <w:r w:rsidRPr="00D60E2D">
          <w:rPr>
            <w:rStyle w:val="Hyperlink"/>
          </w:rPr>
          <w:t>Immigration Executive Order Causes Anxiety In VP Mike Pence's Hometown</w:t>
        </w:r>
      </w:hyperlink>
      <w:r w:rsidRPr="00D60E2D">
        <w:t> By Annie Ropeik</w:t>
      </w:r>
    </w:p>
    <w:p w:rsidR="00D60E2D" w:rsidRPr="00D60E2D" w:rsidRDefault="00D60E2D" w:rsidP="00D60E2D">
      <w:r w:rsidRPr="00D60E2D">
        <w:t>PBS Newshour: </w:t>
      </w:r>
      <w:hyperlink r:id="rId2703" w:history="1">
        <w:r w:rsidRPr="00D60E2D">
          <w:rPr>
            <w:rStyle w:val="Hyperlink"/>
          </w:rPr>
          <w:t>Trump's orders on immigration rattle some educators</w:t>
        </w:r>
      </w:hyperlink>
      <w:r w:rsidRPr="00D60E2D">
        <w:t> By Corey Mitchell &amp; Francisco Vara-Orta</w:t>
      </w:r>
    </w:p>
    <w:p w:rsidR="00D60E2D" w:rsidRPr="00D60E2D" w:rsidRDefault="00D60E2D" w:rsidP="00D60E2D">
      <w:r w:rsidRPr="00D60E2D">
        <w:rPr>
          <w:i/>
          <w:iCs/>
        </w:rPr>
        <w:t>CBS</w:t>
      </w:r>
      <w:r w:rsidRPr="00D60E2D">
        <w:t>: </w:t>
      </w:r>
      <w:hyperlink r:id="rId2704" w:history="1">
        <w:r w:rsidRPr="00D60E2D">
          <w:rPr>
            <w:rStyle w:val="Hyperlink"/>
          </w:rPr>
          <w:t>Prison Inc.: Immigration busts a boon for America's biggest private lockup</w:t>
        </w:r>
      </w:hyperlink>
      <w:r w:rsidRPr="00D60E2D">
        <w:t> By Amy Picchi</w:t>
      </w:r>
    </w:p>
    <w:p w:rsidR="00D60E2D" w:rsidRPr="00D60E2D" w:rsidRDefault="00D60E2D" w:rsidP="00D60E2D">
      <w:r w:rsidRPr="00D60E2D">
        <w:t>Associated Press: </w:t>
      </w:r>
      <w:hyperlink r:id="rId2705" w:history="1">
        <w:r w:rsidRPr="00D60E2D">
          <w:rPr>
            <w:rStyle w:val="Hyperlink"/>
          </w:rPr>
          <w:t>Texas splits with other states, defends Trump's travel ban</w:t>
        </w:r>
      </w:hyperlink>
      <w:r w:rsidRPr="00D60E2D">
        <w:t> By Sudhin Thanawala</w:t>
      </w:r>
    </w:p>
    <w:p w:rsidR="00D60E2D" w:rsidRPr="00D60E2D" w:rsidRDefault="00D60E2D" w:rsidP="00D60E2D">
      <w:r w:rsidRPr="00D60E2D">
        <w:rPr>
          <w:i/>
          <w:iCs/>
        </w:rPr>
        <w:t>Washington Post</w:t>
      </w:r>
      <w:r w:rsidRPr="00D60E2D">
        <w:t>: </w:t>
      </w:r>
      <w:hyperlink r:id="rId2706" w:history="1">
        <w:r w:rsidRPr="00D60E2D">
          <w:rPr>
            <w:rStyle w:val="Hyperlink"/>
          </w:rPr>
          <w:t>More than 20 states have urged the court to keep Trump's travel ban frozen. Texas just asked it be restored.</w:t>
        </w:r>
      </w:hyperlink>
      <w:r w:rsidRPr="00D60E2D">
        <w:t> By Matt Zapotosky</w:t>
      </w:r>
    </w:p>
    <w:p w:rsidR="00D60E2D" w:rsidRPr="00D60E2D" w:rsidRDefault="00D60E2D" w:rsidP="00D60E2D">
      <w:r w:rsidRPr="00D60E2D">
        <w:rPr>
          <w:i/>
          <w:iCs/>
        </w:rPr>
        <w:t>PRI</w:t>
      </w:r>
      <w:r w:rsidRPr="00D60E2D">
        <w:t>: </w:t>
      </w:r>
      <w:hyperlink r:id="rId2707" w:history="1">
        <w:r w:rsidRPr="00D60E2D">
          <w:rPr>
            <w:rStyle w:val="Hyperlink"/>
          </w:rPr>
          <w:t>How this undocumented immigrant brought to the US as a child is getting ready for Trump's immigration agenda</w:t>
        </w:r>
      </w:hyperlink>
      <w:r w:rsidRPr="00D60E2D">
        <w:t> By Traci Tong and Angilee Shah</w:t>
      </w:r>
    </w:p>
    <w:p w:rsidR="00D60E2D" w:rsidRPr="00D60E2D" w:rsidRDefault="00D60E2D" w:rsidP="00D60E2D">
      <w:r w:rsidRPr="00D60E2D">
        <w:t>Associated Press: </w:t>
      </w:r>
      <w:hyperlink r:id="rId2708" w:history="1">
        <w:r w:rsidRPr="00D60E2D">
          <w:rPr>
            <w:rStyle w:val="Hyperlink"/>
          </w:rPr>
          <w:t>The Latest: Activists call for release of Seattle 'dreamer'</w:t>
        </w:r>
      </w:hyperlink>
    </w:p>
    <w:p w:rsidR="00D60E2D" w:rsidRPr="00D60E2D" w:rsidRDefault="00D60E2D" w:rsidP="00D60E2D">
      <w:r w:rsidRPr="00D60E2D">
        <w:rPr>
          <w:i/>
          <w:iCs/>
        </w:rPr>
        <w:t>Reuters</w:t>
      </w:r>
      <w:r w:rsidRPr="00D60E2D">
        <w:t>: </w:t>
      </w:r>
      <w:hyperlink r:id="rId2709" w:history="1">
        <w:r w:rsidRPr="00D60E2D">
          <w:rPr>
            <w:rStyle w:val="Hyperlink"/>
          </w:rPr>
          <w:t>U.S. Says Arrest of Mexican Immigrant Part of Existing Policy</w:t>
        </w:r>
      </w:hyperlink>
      <w:r w:rsidRPr="00D60E2D">
        <w:t> By Dan Levine</w:t>
      </w:r>
    </w:p>
    <w:p w:rsidR="00D60E2D" w:rsidRPr="00D60E2D" w:rsidRDefault="00D60E2D" w:rsidP="00D60E2D">
      <w:r w:rsidRPr="00D60E2D">
        <w:rPr>
          <w:i/>
          <w:iCs/>
        </w:rPr>
        <w:t>Washington Post</w:t>
      </w:r>
      <w:r w:rsidRPr="00D60E2D">
        <w:t>: </w:t>
      </w:r>
      <w:hyperlink r:id="rId2710" w:history="1">
        <w:r w:rsidRPr="00D60E2D">
          <w:rPr>
            <w:rStyle w:val="Hyperlink"/>
          </w:rPr>
          <w:t>'This is really unprecedented': ICE detains woman seeking domestic abuse protection at Tex. courthouse</w:t>
        </w:r>
      </w:hyperlink>
      <w:r w:rsidRPr="00D60E2D">
        <w:t> By Katie Mettler</w:t>
      </w:r>
    </w:p>
    <w:p w:rsidR="00D60E2D" w:rsidRPr="00D60E2D" w:rsidRDefault="00D60E2D" w:rsidP="00D60E2D">
      <w:r w:rsidRPr="00D60E2D">
        <w:rPr>
          <w:i/>
          <w:iCs/>
        </w:rPr>
        <w:t>The Guardian</w:t>
      </w:r>
      <w:r w:rsidRPr="00D60E2D">
        <w:t>: </w:t>
      </w:r>
      <w:hyperlink r:id="rId2711" w:history="1">
        <w:r w:rsidRPr="00D60E2D">
          <w:rPr>
            <w:rStyle w:val="Hyperlink"/>
          </w:rPr>
          <w:t>Seattle judge demands an explanation after undocumented 'dreamer' arrested</w:t>
        </w:r>
      </w:hyperlink>
      <w:r w:rsidRPr="00D60E2D">
        <w:t> By Sam Levine</w:t>
      </w:r>
    </w:p>
    <w:p w:rsidR="00D60E2D" w:rsidRPr="00D60E2D" w:rsidRDefault="00D60E2D" w:rsidP="00D60E2D">
      <w:r w:rsidRPr="00D60E2D">
        <w:rPr>
          <w:i/>
          <w:iCs/>
        </w:rPr>
        <w:t>NBC 4</w:t>
      </w:r>
      <w:r w:rsidRPr="00D60E2D">
        <w:t>: </w:t>
      </w:r>
      <w:hyperlink r:id="rId2712" w:history="1">
        <w:r w:rsidRPr="00D60E2D">
          <w:rPr>
            <w:rStyle w:val="Hyperlink"/>
          </w:rPr>
          <w:t>ICE Agents Arrest Men Leaving Alexandria Church Shelter</w:t>
        </w:r>
      </w:hyperlink>
      <w:r w:rsidRPr="00D60E2D">
        <w:t> By Julie Carey</w:t>
      </w:r>
    </w:p>
    <w:p w:rsidR="00D60E2D" w:rsidRPr="00D60E2D" w:rsidRDefault="00D60E2D" w:rsidP="00D60E2D">
      <w:r w:rsidRPr="00D60E2D">
        <w:rPr>
          <w:i/>
          <w:iCs/>
        </w:rPr>
        <w:t>Clarion-Ledger</w:t>
      </w:r>
      <w:r w:rsidRPr="00D60E2D">
        <w:t>: </w:t>
      </w:r>
      <w:hyperlink r:id="rId2713" w:history="1">
        <w:r w:rsidRPr="00D60E2D">
          <w:rPr>
            <w:rStyle w:val="Hyperlink"/>
          </w:rPr>
          <w:t>Woman barricades herself in home after immigration raid</w:t>
        </w:r>
      </w:hyperlink>
      <w:r w:rsidRPr="00D60E2D">
        <w:t> By Therese Apel</w:t>
      </w:r>
    </w:p>
    <w:p w:rsidR="00D60E2D" w:rsidRPr="00D60E2D" w:rsidRDefault="00D60E2D" w:rsidP="00D60E2D">
      <w:r w:rsidRPr="00D60E2D">
        <w:t>Associated Press: </w:t>
      </w:r>
      <w:hyperlink r:id="rId2714" w:history="1">
        <w:r w:rsidRPr="00D60E2D">
          <w:rPr>
            <w:rStyle w:val="Hyperlink"/>
          </w:rPr>
          <w:t>Immigrant Takes Refuge in Denver Church to Avoid Deportation</w:t>
        </w:r>
      </w:hyperlink>
    </w:p>
    <w:p w:rsidR="00D60E2D" w:rsidRPr="00D60E2D" w:rsidRDefault="00D60E2D" w:rsidP="00D60E2D">
      <w:r w:rsidRPr="00D60E2D">
        <w:rPr>
          <w:i/>
          <w:iCs/>
        </w:rPr>
        <w:t>New York Times</w:t>
      </w:r>
      <w:r w:rsidRPr="00D60E2D">
        <w:t>: </w:t>
      </w:r>
      <w:hyperlink r:id="rId2715" w:history="1">
        <w:r w:rsidRPr="00D60E2D">
          <w:rPr>
            <w:rStyle w:val="Hyperlink"/>
          </w:rPr>
          <w:t>Immigrant Mother in Denver Takes Refuge as Risk of Deportation Looms</w:t>
        </w:r>
      </w:hyperlink>
      <w:r w:rsidRPr="00D60E2D">
        <w:t> By Julie Turkewitz</w:t>
      </w:r>
    </w:p>
    <w:p w:rsidR="00D60E2D" w:rsidRPr="00D60E2D" w:rsidRDefault="00D60E2D" w:rsidP="00D60E2D">
      <w:r w:rsidRPr="00D60E2D">
        <w:rPr>
          <w:i/>
          <w:iCs/>
        </w:rPr>
        <w:t>Washington Post</w:t>
      </w:r>
      <w:r w:rsidRPr="00D60E2D">
        <w:t>: </w:t>
      </w:r>
      <w:hyperlink r:id="rId2716" w:history="1">
        <w:r w:rsidRPr="00D60E2D">
          <w:rPr>
            <w:rStyle w:val="Hyperlink"/>
          </w:rPr>
          <w:t>This undocumented immigrant just announced that she is seeking sanctuary at a church. Now she waits.</w:t>
        </w:r>
      </w:hyperlink>
      <w:r w:rsidRPr="00D60E2D">
        <w:t> By Sarah Pulliam Bailey</w:t>
      </w:r>
    </w:p>
    <w:p w:rsidR="00D60E2D" w:rsidRPr="00D60E2D" w:rsidRDefault="00D60E2D" w:rsidP="00D60E2D">
      <w:r w:rsidRPr="00D60E2D">
        <w:rPr>
          <w:i/>
          <w:iCs/>
        </w:rPr>
        <w:t>CNN</w:t>
      </w:r>
      <w:r w:rsidRPr="00D60E2D">
        <w:t>: </w:t>
      </w:r>
      <w:hyperlink r:id="rId2717" w:history="1">
        <w:r w:rsidRPr="00D60E2D">
          <w:rPr>
            <w:rStyle w:val="Hyperlink"/>
          </w:rPr>
          <w:t>This undocumented mom won't be there when her kids get home</w:t>
        </w:r>
      </w:hyperlink>
      <w:r w:rsidRPr="00D60E2D">
        <w:t> By Donie O'Sullivan</w:t>
      </w:r>
    </w:p>
    <w:p w:rsidR="00D60E2D" w:rsidRPr="00D60E2D" w:rsidRDefault="00D60E2D" w:rsidP="00D60E2D">
      <w:r w:rsidRPr="00D60E2D">
        <w:t>Associated Press: </w:t>
      </w:r>
      <w:hyperlink r:id="rId2718" w:history="1">
        <w:r w:rsidRPr="00D60E2D">
          <w:rPr>
            <w:rStyle w:val="Hyperlink"/>
          </w:rPr>
          <w:t>'Day Without Immigrants' protests being held across US</w:t>
        </w:r>
      </w:hyperlink>
    </w:p>
    <w:p w:rsidR="00D60E2D" w:rsidRPr="00D60E2D" w:rsidRDefault="00D60E2D" w:rsidP="00D60E2D">
      <w:r w:rsidRPr="00D60E2D">
        <w:t>Associated Press: </w:t>
      </w:r>
      <w:hyperlink r:id="rId2719" w:history="1">
        <w:r w:rsidRPr="00D60E2D">
          <w:rPr>
            <w:rStyle w:val="Hyperlink"/>
          </w:rPr>
          <w:t>Immigrant workers, families to protest by staying home</w:t>
        </w:r>
      </w:hyperlink>
      <w:r w:rsidRPr="00D60E2D">
        <w:t> By Errin Haines Whack</w:t>
      </w:r>
    </w:p>
    <w:p w:rsidR="00D60E2D" w:rsidRPr="00D60E2D" w:rsidRDefault="00D60E2D" w:rsidP="00D60E2D">
      <w:r w:rsidRPr="00D60E2D">
        <w:rPr>
          <w:i/>
          <w:iCs/>
        </w:rPr>
        <w:t>Reuters</w:t>
      </w:r>
      <w:r w:rsidRPr="00D60E2D">
        <w:t>: </w:t>
      </w:r>
      <w:hyperlink r:id="rId2720" w:history="1">
        <w:r w:rsidRPr="00D60E2D">
          <w:rPr>
            <w:rStyle w:val="Hyperlink"/>
          </w:rPr>
          <w:t>Protests Call for U.S. Immigrants to Stay Home From Work, School</w:t>
        </w:r>
      </w:hyperlink>
      <w:r w:rsidRPr="00D60E2D">
        <w:t> By Joseph Ax</w:t>
      </w:r>
    </w:p>
    <w:p w:rsidR="00D60E2D" w:rsidRPr="00D60E2D" w:rsidRDefault="00D60E2D" w:rsidP="00D60E2D">
      <w:r w:rsidRPr="00D60E2D">
        <w:rPr>
          <w:i/>
          <w:iCs/>
        </w:rPr>
        <w:t>New York Times</w:t>
      </w:r>
      <w:r w:rsidRPr="00D60E2D">
        <w:t>: </w:t>
      </w:r>
      <w:hyperlink r:id="rId2721" w:history="1">
        <w:r w:rsidRPr="00D60E2D">
          <w:rPr>
            <w:rStyle w:val="Hyperlink"/>
          </w:rPr>
          <w:t>Day Without Immigrants to Hit Washington in the Stomach</w:t>
        </w:r>
      </w:hyperlink>
      <w:r w:rsidRPr="00D60E2D">
        <w:t> By Richard Perez-Pena and Katie Rogers</w:t>
      </w:r>
    </w:p>
    <w:p w:rsidR="00D60E2D" w:rsidRPr="00D60E2D" w:rsidRDefault="00D60E2D" w:rsidP="00D60E2D">
      <w:r w:rsidRPr="00D60E2D">
        <w:rPr>
          <w:i/>
          <w:iCs/>
        </w:rPr>
        <w:t>Washington Post</w:t>
      </w:r>
      <w:r w:rsidRPr="00D60E2D">
        <w:t>: </w:t>
      </w:r>
      <w:hyperlink r:id="rId2722" w:history="1">
        <w:r w:rsidRPr="00D60E2D">
          <w:rPr>
            <w:rStyle w:val="Hyperlink"/>
          </w:rPr>
          <w:t>Immigrant workers plan strike Thursday as part of 'Day Without Immigrants' protest</w:t>
        </w:r>
      </w:hyperlink>
      <w:r w:rsidRPr="00D60E2D">
        <w:t> By Perry Stein</w:t>
      </w:r>
    </w:p>
    <w:p w:rsidR="00D60E2D" w:rsidRPr="00D60E2D" w:rsidRDefault="00D60E2D" w:rsidP="00D60E2D">
      <w:r w:rsidRPr="00D60E2D">
        <w:rPr>
          <w:i/>
          <w:iCs/>
        </w:rPr>
        <w:t>Wall Street Journal</w:t>
      </w:r>
      <w:r w:rsidRPr="00D60E2D">
        <w:t>: </w:t>
      </w:r>
      <w:hyperlink r:id="rId2723" w:history="1">
        <w:r w:rsidRPr="00D60E2D">
          <w:rPr>
            <w:rStyle w:val="Hyperlink"/>
          </w:rPr>
          <w:t>Businesses to Close Amid One-Day Strike by Immigrants Against Trump</w:t>
        </w:r>
      </w:hyperlink>
      <w:r w:rsidRPr="00D60E2D">
        <w:t> By Miriam Jordan and Charles Passy</w:t>
      </w:r>
    </w:p>
    <w:p w:rsidR="00D60E2D" w:rsidRPr="00D60E2D" w:rsidRDefault="00D60E2D" w:rsidP="00D60E2D">
      <w:r w:rsidRPr="00D60E2D">
        <w:rPr>
          <w:i/>
          <w:iCs/>
        </w:rPr>
        <w:t>NPR</w:t>
      </w:r>
      <w:r w:rsidRPr="00D60E2D">
        <w:t>: </w:t>
      </w:r>
      <w:hyperlink r:id="rId2724" w:history="1">
        <w:r w:rsidRPr="00D60E2D">
          <w:rPr>
            <w:rStyle w:val="Hyperlink"/>
          </w:rPr>
          <w:t>Chef José Andrés To Close Restaurants For The 'Day Without Immigrants'</w:t>
        </w:r>
      </w:hyperlink>
      <w:r w:rsidRPr="00D60E2D">
        <w:t> By Maria Godoy</w:t>
      </w:r>
    </w:p>
    <w:p w:rsidR="00D60E2D" w:rsidRPr="00D60E2D" w:rsidRDefault="00D60E2D" w:rsidP="00D60E2D">
      <w:r w:rsidRPr="00D60E2D">
        <w:rPr>
          <w:i/>
          <w:iCs/>
        </w:rPr>
        <w:t>CNN</w:t>
      </w:r>
      <w:r w:rsidRPr="00D60E2D">
        <w:t>: </w:t>
      </w:r>
      <w:hyperlink r:id="rId2725" w:history="1">
        <w:r w:rsidRPr="00D60E2D">
          <w:rPr>
            <w:rStyle w:val="Hyperlink"/>
          </w:rPr>
          <w:t>DC preps for 'Day Without Immigrants,' but Hill takes little notice</w:t>
        </w:r>
      </w:hyperlink>
      <w:r w:rsidRPr="00D60E2D">
        <w:t> By Tal Kopan</w:t>
      </w:r>
    </w:p>
    <w:p w:rsidR="00D60E2D" w:rsidRPr="00D60E2D" w:rsidRDefault="00D60E2D" w:rsidP="00D60E2D">
      <w:r w:rsidRPr="00D60E2D">
        <w:rPr>
          <w:i/>
          <w:iCs/>
        </w:rPr>
        <w:t>Washington Post</w:t>
      </w:r>
      <w:r w:rsidRPr="00D60E2D">
        <w:t>: </w:t>
      </w:r>
      <w:hyperlink r:id="rId2726" w:history="1">
        <w:r w:rsidRPr="00D60E2D">
          <w:rPr>
            <w:rStyle w:val="Hyperlink"/>
          </w:rPr>
          <w:t>Why Virginia matters in the travel ban fight</w:t>
        </w:r>
      </w:hyperlink>
      <w:r w:rsidRPr="00D60E2D">
        <w:t> By Rachel Weiner</w:t>
      </w:r>
    </w:p>
    <w:p w:rsidR="00D60E2D" w:rsidRPr="00D60E2D" w:rsidRDefault="00D60E2D" w:rsidP="00D60E2D">
      <w:r w:rsidRPr="00D60E2D">
        <w:t>Associated Press: </w:t>
      </w:r>
      <w:hyperlink r:id="rId2727" w:history="1">
        <w:r w:rsidRPr="00D60E2D">
          <w:rPr>
            <w:rStyle w:val="Hyperlink"/>
          </w:rPr>
          <w:t>As Thousands Become Citizens in Los Angeles, Some Talk Trump</w:t>
        </w:r>
      </w:hyperlink>
    </w:p>
    <w:p w:rsidR="00D60E2D" w:rsidRPr="00D60E2D" w:rsidRDefault="00D60E2D" w:rsidP="00D60E2D">
      <w:r w:rsidRPr="00D60E2D">
        <w:rPr>
          <w:i/>
          <w:iCs/>
        </w:rPr>
        <w:t>Politico</w:t>
      </w:r>
      <w:r w:rsidRPr="00D60E2D">
        <w:t>: </w:t>
      </w:r>
      <w:hyperlink r:id="rId2728" w:history="1">
        <w:r w:rsidRPr="00D60E2D">
          <w:rPr>
            <w:rStyle w:val="Hyperlink"/>
          </w:rPr>
          <w:t>McConnell: Trump's powers aren't above judicial review</w:t>
        </w:r>
      </w:hyperlink>
      <w:r w:rsidRPr="00D60E2D">
        <w:t> By Louis Nelson</w:t>
      </w:r>
    </w:p>
    <w:p w:rsidR="00D60E2D" w:rsidRPr="00D60E2D" w:rsidRDefault="00D60E2D" w:rsidP="00D60E2D">
      <w:r w:rsidRPr="00D60E2D">
        <w:rPr>
          <w:i/>
          <w:iCs/>
        </w:rPr>
        <w:t>Washington Post</w:t>
      </w:r>
      <w:r w:rsidRPr="00D60E2D">
        <w:t>: </w:t>
      </w:r>
      <w:hyperlink r:id="rId2729" w:history="1">
        <w:r w:rsidRPr="00D60E2D">
          <w:rPr>
            <w:rStyle w:val="Hyperlink"/>
          </w:rPr>
          <w:t>'We don't know what we are going to do': Yemeni students, unable to return home, face uncertain status in America</w:t>
        </w:r>
      </w:hyperlink>
      <w:r w:rsidRPr="00D60E2D">
        <w:t> By Emma Brown</w:t>
      </w:r>
    </w:p>
    <w:p w:rsidR="00D60E2D" w:rsidRPr="00D60E2D" w:rsidRDefault="00D60E2D" w:rsidP="00D60E2D">
      <w:r w:rsidRPr="00D60E2D">
        <w:rPr>
          <w:i/>
          <w:iCs/>
        </w:rPr>
        <w:t>Wall Street Journal</w:t>
      </w:r>
      <w:r w:rsidRPr="00D60E2D">
        <w:t>: </w:t>
      </w:r>
      <w:hyperlink r:id="rId2730" w:history="1">
        <w:r w:rsidRPr="00D60E2D">
          <w:rPr>
            <w:rStyle w:val="Hyperlink"/>
          </w:rPr>
          <w:t>Under Armour CEO Says He Will Fight Trump Travel Ban</w:t>
        </w:r>
      </w:hyperlink>
      <w:r w:rsidRPr="00D60E2D">
        <w:t> By Sara Germano</w:t>
      </w:r>
    </w:p>
    <w:p w:rsidR="00D60E2D" w:rsidRPr="00D60E2D" w:rsidRDefault="00D60E2D" w:rsidP="00D60E2D">
      <w:r w:rsidRPr="00D60E2D">
        <w:rPr>
          <w:i/>
          <w:iCs/>
        </w:rPr>
        <w:t>Huffington Post</w:t>
      </w:r>
      <w:r w:rsidRPr="00D60E2D">
        <w:t>: </w:t>
      </w:r>
      <w:hyperlink r:id="rId2731" w:history="1">
        <w:r w:rsidRPr="00D60E2D">
          <w:rPr>
            <w:rStyle w:val="Hyperlink"/>
          </w:rPr>
          <w:t>Donald Trump Ordered Federal Agencies To Tally Up How Much Aid The U.S. Gives Mexico</w:t>
        </w:r>
      </w:hyperlink>
      <w:r w:rsidRPr="00D60E2D">
        <w:t> By Ryan Grim</w:t>
      </w:r>
    </w:p>
    <w:p w:rsidR="00D60E2D" w:rsidRPr="00D60E2D" w:rsidRDefault="00D60E2D" w:rsidP="00D60E2D">
      <w:r w:rsidRPr="00D60E2D">
        <w:t>Associated Press: </w:t>
      </w:r>
      <w:hyperlink r:id="rId2732" w:history="1">
        <w:r w:rsidRPr="00D60E2D">
          <w:rPr>
            <w:rStyle w:val="Hyperlink"/>
          </w:rPr>
          <w:t>Phoenix turns down petition to adopt sanctuary city status</w:t>
        </w:r>
      </w:hyperlink>
      <w:r w:rsidRPr="00D60E2D">
        <w:t> By Astrid Galvan</w:t>
      </w:r>
    </w:p>
    <w:p w:rsidR="00D60E2D" w:rsidRPr="00D60E2D" w:rsidRDefault="00D60E2D" w:rsidP="00D60E2D">
      <w:r w:rsidRPr="00D60E2D">
        <w:rPr>
          <w:i/>
          <w:iCs/>
        </w:rPr>
        <w:t>Reuters</w:t>
      </w:r>
      <w:r w:rsidRPr="00D60E2D">
        <w:t>: </w:t>
      </w:r>
      <w:hyperlink r:id="rId2733" w:history="1">
        <w:r w:rsidRPr="00D60E2D">
          <w:rPr>
            <w:rStyle w:val="Hyperlink"/>
          </w:rPr>
          <w:t>Phoenix City Council Rejects Bid to Become 'Sanctuary City'</w:t>
        </w:r>
      </w:hyperlink>
      <w:r w:rsidRPr="00D60E2D">
        <w:t> By David Schwartz</w:t>
      </w:r>
    </w:p>
    <w:p w:rsidR="00D60E2D" w:rsidRPr="00D60E2D" w:rsidRDefault="00D60E2D" w:rsidP="00D60E2D">
      <w:r w:rsidRPr="00D60E2D">
        <w:rPr>
          <w:i/>
          <w:iCs/>
        </w:rPr>
        <w:t>Wall Street Journal</w:t>
      </w:r>
      <w:r w:rsidRPr="00D60E2D">
        <w:t>:</w:t>
      </w:r>
      <w:hyperlink r:id="rId2734" w:history="1">
        <w:r w:rsidRPr="00D60E2D">
          <w:rPr>
            <w:rStyle w:val="Hyperlink"/>
          </w:rPr>
          <w:t> Sanctuary Cities May Not See Borrowing Hit From Trump Order</w:t>
        </w:r>
      </w:hyperlink>
      <w:r w:rsidRPr="00D60E2D">
        <w:t> By Jon Kamp, Scott Calvert, and Aaron Kuriloff</w:t>
      </w:r>
    </w:p>
    <w:p w:rsidR="00D60E2D" w:rsidRPr="00D60E2D" w:rsidRDefault="00D60E2D" w:rsidP="00D60E2D">
      <w:r w:rsidRPr="00D60E2D">
        <w:rPr>
          <w:i/>
          <w:iCs/>
        </w:rPr>
        <w:t>Washington Post</w:t>
      </w:r>
      <w:r w:rsidRPr="00D60E2D">
        <w:t>: </w:t>
      </w:r>
      <w:hyperlink r:id="rId2735" w:history="1">
        <w:r w:rsidRPr="00D60E2D">
          <w:rPr>
            <w:rStyle w:val="Hyperlink"/>
          </w:rPr>
          <w:t>To counter Trump's travel ban, this Jewish filmmaker wants to give American Muslims a voice</w:t>
        </w:r>
      </w:hyperlink>
      <w:r w:rsidRPr="00D60E2D">
        <w:t> By Colby Itkowitz</w:t>
      </w:r>
    </w:p>
    <w:p w:rsidR="00D60E2D" w:rsidRPr="00D60E2D" w:rsidRDefault="00D60E2D" w:rsidP="00D60E2D">
      <w:r w:rsidRPr="00D60E2D">
        <w:rPr>
          <w:i/>
          <w:iCs/>
        </w:rPr>
        <w:t>Washington Post</w:t>
      </w:r>
      <w:r w:rsidRPr="00D60E2D">
        <w:t>: </w:t>
      </w:r>
      <w:hyperlink r:id="rId2736" w:history="1">
        <w:r w:rsidRPr="00D60E2D">
          <w:rPr>
            <w:rStyle w:val="Hyperlink"/>
          </w:rPr>
          <w:t>Citing Trump, evangelical agency that resettles refugees to lay off 140 staff, close five locations</w:t>
        </w:r>
      </w:hyperlink>
      <w:r w:rsidRPr="00D60E2D">
        <w:t> By Sarah Pulliam Bailey</w:t>
      </w:r>
    </w:p>
    <w:p w:rsidR="00D60E2D" w:rsidRPr="00D60E2D" w:rsidRDefault="00D60E2D" w:rsidP="00D60E2D">
      <w:r w:rsidRPr="00D60E2D">
        <w:rPr>
          <w:i/>
          <w:iCs/>
        </w:rPr>
        <w:t>Washington Post</w:t>
      </w:r>
      <w:r w:rsidRPr="00D60E2D">
        <w:t>: </w:t>
      </w:r>
      <w:hyperlink r:id="rId2737" w:history="1">
        <w:r w:rsidRPr="00D60E2D">
          <w:rPr>
            <w:rStyle w:val="Hyperlink"/>
          </w:rPr>
          <w:t>A Mexican populist rises to face Trump's America</w:t>
        </w:r>
      </w:hyperlink>
      <w:r w:rsidRPr="00D60E2D">
        <w:t> By Joshua Partlow</w:t>
      </w:r>
    </w:p>
    <w:p w:rsidR="00D60E2D" w:rsidRPr="00D60E2D" w:rsidRDefault="00D60E2D" w:rsidP="00D60E2D">
      <w:r w:rsidRPr="00D60E2D">
        <w:rPr>
          <w:i/>
          <w:iCs/>
        </w:rPr>
        <w:t>Washington Post</w:t>
      </w:r>
      <w:r w:rsidRPr="00D60E2D">
        <w:t> (Editorial): </w:t>
      </w:r>
      <w:hyperlink r:id="rId2738" w:history="1">
        <w:r w:rsidRPr="00D60E2D">
          <w:rPr>
            <w:rStyle w:val="Hyperlink"/>
          </w:rPr>
          <w:t>Is fear the Trump administration's immigration enforcement goal?</w:t>
        </w:r>
      </w:hyperlink>
    </w:p>
    <w:p w:rsidR="00D60E2D" w:rsidRPr="00D60E2D" w:rsidRDefault="00D60E2D" w:rsidP="00D60E2D">
      <w:r w:rsidRPr="00D60E2D">
        <w:rPr>
          <w:i/>
          <w:iCs/>
        </w:rPr>
        <w:t>La Opinión</w:t>
      </w:r>
      <w:r w:rsidRPr="00D60E2D">
        <w:t> (Editorial): </w:t>
      </w:r>
      <w:hyperlink r:id="rId2739" w:history="1">
        <w:r w:rsidRPr="00D60E2D">
          <w:rPr>
            <w:rStyle w:val="Hyperlink"/>
          </w:rPr>
          <w:t>The Scope of Deportations</w:t>
        </w:r>
      </w:hyperlink>
    </w:p>
    <w:p w:rsidR="00D60E2D" w:rsidRPr="00D60E2D" w:rsidRDefault="00D60E2D" w:rsidP="00D60E2D">
      <w:r w:rsidRPr="00D60E2D">
        <w:rPr>
          <w:i/>
          <w:iCs/>
        </w:rPr>
        <w:t>New York Times</w:t>
      </w:r>
      <w:r w:rsidRPr="00D60E2D">
        <w:t> (Opinion): </w:t>
      </w:r>
      <w:hyperlink r:id="rId2740" w:history="1">
        <w:r w:rsidRPr="00D60E2D">
          <w:rPr>
            <w:rStyle w:val="Hyperlink"/>
          </w:rPr>
          <w:t>The Democrats' Immigration Problem</w:t>
        </w:r>
      </w:hyperlink>
      <w:r w:rsidRPr="00D60E2D">
        <w:t> By Thomas B. Edsall</w:t>
      </w:r>
    </w:p>
    <w:p w:rsidR="00D60E2D" w:rsidRPr="00D60E2D" w:rsidRDefault="00D60E2D" w:rsidP="00D60E2D">
      <w:r w:rsidRPr="00D60E2D">
        <w:rPr>
          <w:i/>
          <w:iCs/>
        </w:rPr>
        <w:t>New York Times</w:t>
      </w:r>
      <w:r w:rsidRPr="00D60E2D">
        <w:t> (Opinion): </w:t>
      </w:r>
      <w:hyperlink r:id="rId2741" w:history="1">
        <w:r w:rsidRPr="00D60E2D">
          <w:rPr>
            <w:rStyle w:val="Hyperlink"/>
          </w:rPr>
          <w:t>Who Will Watch the Agents Watching Our Borders?</w:t>
        </w:r>
      </w:hyperlink>
      <w:r w:rsidRPr="00D60E2D">
        <w:t> By Linda Greenhouse</w:t>
      </w:r>
    </w:p>
    <w:p w:rsidR="00D60E2D" w:rsidRPr="00D60E2D" w:rsidRDefault="00D60E2D" w:rsidP="00D60E2D">
      <w:r w:rsidRPr="00D60E2D">
        <w:rPr>
          <w:i/>
          <w:iCs/>
        </w:rPr>
        <w:t>Washington Post</w:t>
      </w:r>
      <w:r w:rsidRPr="00D60E2D">
        <w:t> (Op-Ed): </w:t>
      </w:r>
      <w:hyperlink r:id="rId2742" w:history="1">
        <w:r w:rsidRPr="00D60E2D">
          <w:rPr>
            <w:rStyle w:val="Hyperlink"/>
          </w:rPr>
          <w:t>Do voter identification laws suppress minority voting? Yes. We did the research.</w:t>
        </w:r>
      </w:hyperlink>
      <w:r w:rsidRPr="00D60E2D">
        <w:t> By Zoltan L. Hajnal, Nazita Lajevardi and Lindsay Nielson</w:t>
      </w:r>
    </w:p>
    <w:p w:rsidR="00D60E2D" w:rsidRPr="00D60E2D" w:rsidRDefault="00D60E2D" w:rsidP="00D60E2D">
      <w:r w:rsidRPr="00D60E2D">
        <w:rPr>
          <w:i/>
          <w:iCs/>
        </w:rPr>
        <w:t>Local</w:t>
      </w:r>
    </w:p>
    <w:p w:rsidR="00D60E2D" w:rsidRPr="00D60E2D" w:rsidRDefault="00D60E2D" w:rsidP="00D60E2D">
      <w:r w:rsidRPr="00D60E2D">
        <w:rPr>
          <w:i/>
          <w:iCs/>
        </w:rPr>
        <w:t>Eagle Tribune</w:t>
      </w:r>
      <w:r w:rsidRPr="00D60E2D">
        <w:t> (Massachusetts): </w:t>
      </w:r>
      <w:hyperlink r:id="rId2743" w:history="1">
        <w:r w:rsidRPr="00D60E2D">
          <w:rPr>
            <w:rStyle w:val="Hyperlink"/>
          </w:rPr>
          <w:t>Immigrants learn about their rights at community forum</w:t>
        </w:r>
      </w:hyperlink>
      <w:r w:rsidRPr="00D60E2D">
        <w:t> By Paul Tennant</w:t>
      </w:r>
    </w:p>
    <w:p w:rsidR="00D60E2D" w:rsidRPr="00D60E2D" w:rsidRDefault="00D60E2D" w:rsidP="00D60E2D">
      <w:r w:rsidRPr="00D60E2D">
        <w:rPr>
          <w:i/>
          <w:iCs/>
        </w:rPr>
        <w:t>Journal Sentinel </w:t>
      </w:r>
      <w:r w:rsidRPr="00D60E2D">
        <w:t>(Wisconsin): </w:t>
      </w:r>
      <w:hyperlink r:id="rId2744" w:history="1">
        <w:r w:rsidRPr="00D60E2D">
          <w:rPr>
            <w:rStyle w:val="Hyperlink"/>
          </w:rPr>
          <w:t>Federal judge places Madison immigration ban case on fast track</w:t>
        </w:r>
      </w:hyperlink>
      <w:r w:rsidRPr="00D60E2D">
        <w:t> By Patrick Marley</w:t>
      </w:r>
    </w:p>
    <w:p w:rsidR="00D60E2D" w:rsidRPr="00D60E2D" w:rsidRDefault="00D60E2D" w:rsidP="00D60E2D">
      <w:r w:rsidRPr="00D60E2D">
        <w:rPr>
          <w:i/>
          <w:iCs/>
        </w:rPr>
        <w:t>KVIA</w:t>
      </w:r>
      <w:r w:rsidRPr="00D60E2D">
        <w:t>: </w:t>
      </w:r>
      <w:hyperlink r:id="rId2745" w:history="1">
        <w:r w:rsidRPr="00D60E2D">
          <w:rPr>
            <w:rStyle w:val="Hyperlink"/>
          </w:rPr>
          <w:t>ICE 'operation' in Las Cruces sparks protest outside courthouse</w:t>
        </w:r>
      </w:hyperlink>
    </w:p>
    <w:p w:rsidR="00D60E2D" w:rsidRPr="00D60E2D" w:rsidRDefault="00D60E2D" w:rsidP="00D60E2D">
      <w:r w:rsidRPr="00D60E2D">
        <w:rPr>
          <w:i/>
          <w:iCs/>
        </w:rPr>
        <w:t>Cleveland Plain Dealer</w:t>
      </w:r>
      <w:r w:rsidRPr="00D60E2D">
        <w:t> (Ohio): </w:t>
      </w:r>
      <w:hyperlink r:id="rId2746" w:history="1">
        <w:r w:rsidRPr="00D60E2D">
          <w:rPr>
            <w:rStyle w:val="Hyperlink"/>
          </w:rPr>
          <w:t>Immigrants in Painesville and elsewhere can take steps to protect themselves, leaders say</w:t>
        </w:r>
      </w:hyperlink>
      <w:r w:rsidRPr="00D60E2D">
        <w:t> By Grant Segall</w:t>
      </w:r>
    </w:p>
    <w:p w:rsidR="00D60E2D" w:rsidRPr="00D60E2D" w:rsidRDefault="00D60E2D" w:rsidP="00D60E2D">
      <w:r w:rsidRPr="00D60E2D">
        <w:rPr>
          <w:i/>
          <w:iCs/>
        </w:rPr>
        <w:t>Columbus Dispatch</w:t>
      </w:r>
      <w:r w:rsidRPr="00D60E2D">
        <w:t> (Ohio): </w:t>
      </w:r>
      <w:hyperlink r:id="rId2747" w:history="1">
        <w:r w:rsidRPr="00D60E2D">
          <w:rPr>
            <w:rStyle w:val="Hyperlink"/>
          </w:rPr>
          <w:t>Columbus refugee agency closing due to Trump cuts in admissions</w:t>
        </w:r>
      </w:hyperlink>
      <w:r w:rsidRPr="00D60E2D">
        <w:t> By Encarnacion Pyle</w:t>
      </w:r>
    </w:p>
    <w:p w:rsidR="00D60E2D" w:rsidRPr="00D60E2D" w:rsidRDefault="00D60E2D" w:rsidP="00D60E2D">
      <w:r w:rsidRPr="00D60E2D">
        <w:rPr>
          <w:i/>
          <w:iCs/>
        </w:rPr>
        <w:t>Miami Herald</w:t>
      </w:r>
      <w:r w:rsidRPr="00D60E2D">
        <w:t>: </w:t>
      </w:r>
      <w:hyperlink r:id="rId2748" w:history="1">
        <w:r w:rsidRPr="00D60E2D">
          <w:rPr>
            <w:rStyle w:val="Hyperlink"/>
          </w:rPr>
          <w:t>Interactive look at Miami-Dade's immigration detainers</w:t>
        </w:r>
      </w:hyperlink>
      <w:r w:rsidRPr="00D60E2D">
        <w:t> By Douglas Hanks</w:t>
      </w:r>
    </w:p>
    <w:p w:rsidR="00D60E2D" w:rsidRPr="00D60E2D" w:rsidRDefault="00D60E2D" w:rsidP="00D60E2D">
      <w:r w:rsidRPr="00D60E2D">
        <w:rPr>
          <w:i/>
          <w:iCs/>
        </w:rPr>
        <w:t>Cite as AILA Doc. No. 17021634.</w:t>
      </w:r>
    </w:p>
    <w:p w:rsidR="00D60E2D" w:rsidRPr="00D60E2D" w:rsidRDefault="00D60E2D" w:rsidP="00D60E2D">
      <w:r w:rsidRPr="00D60E2D">
        <w:rPr>
          <w:b/>
          <w:bCs/>
        </w:rPr>
        <w:t>Daily Immigration News Clips – February 15, 2017</w:t>
      </w:r>
    </w:p>
    <w:p w:rsidR="00D60E2D" w:rsidRPr="00D60E2D" w:rsidRDefault="00D60E2D" w:rsidP="00D60E2D">
      <w:r w:rsidRPr="00D60E2D">
        <w:rPr>
          <w:i/>
          <w:iCs/>
        </w:rPr>
        <w:t>AILA Doc. No. 17021531 | Dated February 15, 2017</w:t>
      </w:r>
    </w:p>
    <w:p w:rsidR="00D60E2D" w:rsidRPr="00D60E2D" w:rsidRDefault="00D60E2D" w:rsidP="00D60E2D">
      <w:r w:rsidRPr="00D60E2D">
        <w:t>Aggregated local and national media coverage of major immigration law news stories being discussed throughout the U.S. on February 15, 2017</w:t>
      </w:r>
    </w:p>
    <w:p w:rsidR="00D60E2D" w:rsidRPr="00D60E2D" w:rsidRDefault="00D60E2D" w:rsidP="00D60E2D">
      <w:r w:rsidRPr="00D60E2D">
        <w:rPr>
          <w:i/>
          <w:iCs/>
        </w:rPr>
        <w:t>National</w:t>
      </w:r>
    </w:p>
    <w:p w:rsidR="00D60E2D" w:rsidRPr="00D60E2D" w:rsidRDefault="00D60E2D" w:rsidP="00D60E2D">
      <w:r w:rsidRPr="00D60E2D">
        <w:rPr>
          <w:i/>
          <w:iCs/>
        </w:rPr>
        <w:t>Daily Beast</w:t>
      </w:r>
      <w:r w:rsidRPr="00D60E2D">
        <w:t>: </w:t>
      </w:r>
      <w:hyperlink r:id="rId2749" w:history="1">
        <w:r w:rsidRPr="00D60E2D">
          <w:rPr>
            <w:rStyle w:val="Hyperlink"/>
          </w:rPr>
          <w:t>Trump Looks Ready to Outdo 'Deporter-in-Chief' Obama</w:t>
        </w:r>
      </w:hyperlink>
      <w:r w:rsidRPr="00D60E2D">
        <w:t> By Betsey Woodruff</w:t>
      </w:r>
    </w:p>
    <w:p w:rsidR="00D60E2D" w:rsidRPr="00D60E2D" w:rsidRDefault="00D60E2D" w:rsidP="00D60E2D">
      <w:r w:rsidRPr="00D60E2D">
        <w:t>Associated Press: </w:t>
      </w:r>
      <w:hyperlink r:id="rId2750" w:history="1">
        <w:r w:rsidRPr="00D60E2D">
          <w:rPr>
            <w:rStyle w:val="Hyperlink"/>
          </w:rPr>
          <w:t>US arrests Mexican immigrant 'dreamer' in Seattle</w:t>
        </w:r>
      </w:hyperlink>
      <w:r w:rsidRPr="00D60E2D">
        <w:t> By Lisa Baumann</w:t>
      </w:r>
    </w:p>
    <w:p w:rsidR="00D60E2D" w:rsidRPr="00D60E2D" w:rsidRDefault="00D60E2D" w:rsidP="00D60E2D">
      <w:r w:rsidRPr="00D60E2D">
        <w:rPr>
          <w:i/>
          <w:iCs/>
        </w:rPr>
        <w:t>Los Angeles Times</w:t>
      </w:r>
      <w:r w:rsidRPr="00D60E2D">
        <w:t>: </w:t>
      </w:r>
      <w:hyperlink r:id="rId2751" w:history="1">
        <w:r w:rsidRPr="00D60E2D">
          <w:rPr>
            <w:rStyle w:val="Hyperlink"/>
          </w:rPr>
          <w:t>Federal immigration agents arrest a DACA-eligible 'Dreamer' in Seattle, lawsuit says</w:t>
        </w:r>
      </w:hyperlink>
      <w:r w:rsidRPr="00D60E2D">
        <w:t> By Matt Pearce and Kurtis Lee</w:t>
      </w:r>
    </w:p>
    <w:p w:rsidR="00D60E2D" w:rsidRPr="00D60E2D" w:rsidRDefault="00D60E2D" w:rsidP="00D60E2D">
      <w:r w:rsidRPr="00D60E2D">
        <w:rPr>
          <w:i/>
          <w:iCs/>
        </w:rPr>
        <w:t>Reuters</w:t>
      </w:r>
      <w:r w:rsidRPr="00D60E2D">
        <w:t>: </w:t>
      </w:r>
      <w:hyperlink r:id="rId2752" w:history="1">
        <w:r w:rsidRPr="00D60E2D">
          <w:rPr>
            <w:rStyle w:val="Hyperlink"/>
          </w:rPr>
          <w:t>Exclusive: U.S. arrests Mexican immigrant in Seattle covered by Obama program</w:t>
        </w:r>
      </w:hyperlink>
      <w:r w:rsidRPr="00D60E2D">
        <w:t> By Dan Levine and Kristina Cooke</w:t>
      </w:r>
    </w:p>
    <w:p w:rsidR="00D60E2D" w:rsidRPr="00D60E2D" w:rsidRDefault="00D60E2D" w:rsidP="00D60E2D">
      <w:r w:rsidRPr="00D60E2D">
        <w:rPr>
          <w:i/>
          <w:iCs/>
        </w:rPr>
        <w:t>New York Times</w:t>
      </w:r>
      <w:r w:rsidRPr="00D60E2D">
        <w:t>: </w:t>
      </w:r>
      <w:hyperlink r:id="rId2753" w:history="1">
        <w:r w:rsidRPr="00D60E2D">
          <w:rPr>
            <w:rStyle w:val="Hyperlink"/>
          </w:rPr>
          <w:t>Immigrant Protected Under Obama Program Now Fights His Arrest</w:t>
        </w:r>
      </w:hyperlink>
      <w:r w:rsidRPr="00D60E2D">
        <w:t> By Jennifer Medina</w:t>
      </w:r>
    </w:p>
    <w:p w:rsidR="00D60E2D" w:rsidRPr="00D60E2D" w:rsidRDefault="00D60E2D" w:rsidP="00D60E2D">
      <w:r w:rsidRPr="00D60E2D">
        <w:rPr>
          <w:i/>
          <w:iCs/>
        </w:rPr>
        <w:t>Wall Street Journal</w:t>
      </w:r>
      <w:r w:rsidRPr="00D60E2D">
        <w:t>: </w:t>
      </w:r>
      <w:hyperlink r:id="rId2754" w:history="1">
        <w:r w:rsidRPr="00D60E2D">
          <w:rPr>
            <w:rStyle w:val="Hyperlink"/>
          </w:rPr>
          <w:t>Immigrant 'Dreamer,' in Custody Since Friday, Challenging Detention</w:t>
        </w:r>
      </w:hyperlink>
      <w:r w:rsidRPr="00D60E2D">
        <w:t> By Miriam Jordan</w:t>
      </w:r>
    </w:p>
    <w:p w:rsidR="00D60E2D" w:rsidRPr="00D60E2D" w:rsidRDefault="00D60E2D" w:rsidP="00D60E2D">
      <w:r w:rsidRPr="00D60E2D">
        <w:rPr>
          <w:i/>
          <w:iCs/>
        </w:rPr>
        <w:t>CNN</w:t>
      </w:r>
      <w:r w:rsidRPr="00D60E2D">
        <w:t>: </w:t>
      </w:r>
      <w:hyperlink r:id="rId2755" w:history="1">
        <w:r w:rsidRPr="00D60E2D">
          <w:rPr>
            <w:rStyle w:val="Hyperlink"/>
          </w:rPr>
          <w:t>Immigrant protected under Obama's 'Dreamer' program is detained</w:t>
        </w:r>
      </w:hyperlink>
      <w:r w:rsidRPr="00D60E2D">
        <w:t> By Ariane de Vogue, Madison Park, Artemis Moshtaghian and Mary Kay Mallonee</w:t>
      </w:r>
    </w:p>
    <w:p w:rsidR="00D60E2D" w:rsidRPr="00D60E2D" w:rsidRDefault="00D60E2D" w:rsidP="00D60E2D">
      <w:r w:rsidRPr="00D60E2D">
        <w:rPr>
          <w:i/>
          <w:iCs/>
        </w:rPr>
        <w:t>Seattle Times</w:t>
      </w:r>
      <w:r w:rsidRPr="00D60E2D">
        <w:t>: </w:t>
      </w:r>
      <w:hyperlink r:id="rId2756" w:history="1">
        <w:r w:rsidRPr="00D60E2D">
          <w:rPr>
            <w:rStyle w:val="Hyperlink"/>
          </w:rPr>
          <w:t>Seattle 'Dreamer' sues over his detention under Trump's immigration actions</w:t>
        </w:r>
      </w:hyperlink>
      <w:r w:rsidRPr="00D60E2D">
        <w:t> By Mike Carter</w:t>
      </w:r>
    </w:p>
    <w:p w:rsidR="00D60E2D" w:rsidRPr="00D60E2D" w:rsidRDefault="00D60E2D" w:rsidP="00D60E2D">
      <w:r w:rsidRPr="00D60E2D">
        <w:rPr>
          <w:i/>
          <w:iCs/>
        </w:rPr>
        <w:t>Washington Post</w:t>
      </w:r>
      <w:r w:rsidRPr="00D60E2D">
        <w:t>: </w:t>
      </w:r>
      <w:hyperlink r:id="rId2757" w:history="1">
        <w:r w:rsidRPr="00D60E2D">
          <w:rPr>
            <w:rStyle w:val="Hyperlink"/>
          </w:rPr>
          <w:t>In apparent case of mistaken identity, father caught in ICE sting</w:t>
        </w:r>
      </w:hyperlink>
      <w:r w:rsidRPr="00D60E2D">
        <w:t> By Mariana Alfaro, The Texas Tribune and Jay Root</w:t>
      </w:r>
    </w:p>
    <w:p w:rsidR="00D60E2D" w:rsidRPr="00D60E2D" w:rsidRDefault="00D60E2D" w:rsidP="00D60E2D">
      <w:r w:rsidRPr="00D60E2D">
        <w:rPr>
          <w:i/>
          <w:iCs/>
        </w:rPr>
        <w:t>New York Times</w:t>
      </w:r>
      <w:r w:rsidRPr="00D60E2D">
        <w:t>: </w:t>
      </w:r>
      <w:hyperlink r:id="rId2758" w:history="1">
        <w:r w:rsidRPr="00D60E2D">
          <w:rPr>
            <w:rStyle w:val="Hyperlink"/>
          </w:rPr>
          <w:t>What Are Your Rights if Border Agents Want to Search Your Phone?</w:t>
        </w:r>
      </w:hyperlink>
      <w:r w:rsidRPr="00D60E2D">
        <w:t> By Daniel Victor</w:t>
      </w:r>
    </w:p>
    <w:p w:rsidR="00D60E2D" w:rsidRPr="00D60E2D" w:rsidRDefault="00D60E2D" w:rsidP="00D60E2D">
      <w:r w:rsidRPr="00D60E2D">
        <w:rPr>
          <w:i/>
          <w:iCs/>
        </w:rPr>
        <w:t>Wall Street Journal</w:t>
      </w:r>
      <w:r w:rsidRPr="00D60E2D">
        <w:t>: </w:t>
      </w:r>
      <w:hyperlink r:id="rId2759" w:history="1">
        <w:r w:rsidRPr="00D60E2D">
          <w:rPr>
            <w:rStyle w:val="Hyperlink"/>
          </w:rPr>
          <w:t>Can Immigration Hurt the Economy? An Old Prejudice Returns</w:t>
        </w:r>
      </w:hyperlink>
      <w:r w:rsidRPr="00D60E2D">
        <w:t> By Eduardo Porter</w:t>
      </w:r>
    </w:p>
    <w:p w:rsidR="00D60E2D" w:rsidRPr="00D60E2D" w:rsidRDefault="00D60E2D" w:rsidP="00D60E2D">
      <w:r w:rsidRPr="00D60E2D">
        <w:rPr>
          <w:i/>
          <w:iCs/>
        </w:rPr>
        <w:t>NPR</w:t>
      </w:r>
      <w:r w:rsidRPr="00D60E2D">
        <w:t>: </w:t>
      </w:r>
      <w:hyperlink r:id="rId2760" w:history="1">
        <w:r w:rsidRPr="00D60E2D">
          <w:rPr>
            <w:rStyle w:val="Hyperlink"/>
          </w:rPr>
          <w:t>Indian IT Outsourcers Anxious Over Potential Changes To H1-B Visas</w:t>
        </w:r>
      </w:hyperlink>
      <w:r w:rsidRPr="00D60E2D">
        <w:t> By Julie McCarthy</w:t>
      </w:r>
    </w:p>
    <w:p w:rsidR="00D60E2D" w:rsidRPr="00D60E2D" w:rsidRDefault="00D60E2D" w:rsidP="00D60E2D">
      <w:r w:rsidRPr="00D60E2D">
        <w:rPr>
          <w:i/>
          <w:iCs/>
        </w:rPr>
        <w:t>Politico</w:t>
      </w:r>
      <w:r w:rsidRPr="00D60E2D">
        <w:t>: </w:t>
      </w:r>
      <w:hyperlink r:id="rId2761" w:history="1">
        <w:r w:rsidRPr="00D60E2D">
          <w:rPr>
            <w:rStyle w:val="Hyperlink"/>
          </w:rPr>
          <w:t>Trump just getting started with immigration raids</w:t>
        </w:r>
      </w:hyperlink>
      <w:r w:rsidRPr="00D60E2D">
        <w:t> By Seung Min Kim and Ted Hesson</w:t>
      </w:r>
    </w:p>
    <w:p w:rsidR="00D60E2D" w:rsidRPr="00D60E2D" w:rsidRDefault="00D60E2D" w:rsidP="00D60E2D">
      <w:r w:rsidRPr="00D60E2D">
        <w:rPr>
          <w:i/>
          <w:iCs/>
        </w:rPr>
        <w:t>Politico</w:t>
      </w:r>
      <w:r w:rsidRPr="00D60E2D">
        <w:t>: </w:t>
      </w:r>
      <w:hyperlink r:id="rId2762" w:history="1">
        <w:r w:rsidRPr="00D60E2D">
          <w:rPr>
            <w:rStyle w:val="Hyperlink"/>
          </w:rPr>
          <w:t>Report accuses ICE of delaying and denying medical care to detained immigrants</w:t>
        </w:r>
      </w:hyperlink>
      <w:r w:rsidRPr="00D60E2D">
        <w:t> By Dan Goldberg</w:t>
      </w:r>
    </w:p>
    <w:p w:rsidR="00D60E2D" w:rsidRPr="00D60E2D" w:rsidRDefault="00D60E2D" w:rsidP="00D60E2D">
      <w:r w:rsidRPr="00D60E2D">
        <w:rPr>
          <w:i/>
          <w:iCs/>
        </w:rPr>
        <w:t>Huffington Post</w:t>
      </w:r>
      <w:r w:rsidRPr="00D60E2D">
        <w:t>: </w:t>
      </w:r>
      <w:hyperlink r:id="rId2763" w:history="1">
        <w:r w:rsidRPr="00D60E2D">
          <w:rPr>
            <w:rStyle w:val="Hyperlink"/>
          </w:rPr>
          <w:t>ICE Backs Out Of A Meeting On Deportation Raids With Members Of Congress</w:t>
        </w:r>
      </w:hyperlink>
      <w:r w:rsidRPr="00D60E2D">
        <w:t> By Elise Foley</w:t>
      </w:r>
    </w:p>
    <w:p w:rsidR="00D60E2D" w:rsidRPr="00D60E2D" w:rsidRDefault="00D60E2D" w:rsidP="00D60E2D">
      <w:r w:rsidRPr="00D60E2D">
        <w:rPr>
          <w:i/>
          <w:iCs/>
        </w:rPr>
        <w:t>The Hill</w:t>
      </w:r>
      <w:r w:rsidRPr="00D60E2D">
        <w:t>: </w:t>
      </w:r>
      <w:hyperlink r:id="rId2764" w:history="1">
        <w:r w:rsidRPr="00D60E2D">
          <w:rPr>
            <w:rStyle w:val="Hyperlink"/>
          </w:rPr>
          <w:t>ICE head cancels meeting with Hispanic Dems</w:t>
        </w:r>
      </w:hyperlink>
      <w:r w:rsidRPr="00D60E2D">
        <w:t> By Rafael Bernal</w:t>
      </w:r>
    </w:p>
    <w:p w:rsidR="00D60E2D" w:rsidRPr="00D60E2D" w:rsidRDefault="00D60E2D" w:rsidP="00D60E2D">
      <w:r w:rsidRPr="00D60E2D">
        <w:rPr>
          <w:i/>
          <w:iCs/>
        </w:rPr>
        <w:t>The Hill</w:t>
      </w:r>
      <w:r w:rsidRPr="00D60E2D">
        <w:t>: </w:t>
      </w:r>
      <w:hyperlink r:id="rId2765" w:history="1">
        <w:r w:rsidRPr="00D60E2D">
          <w:rPr>
            <w:rStyle w:val="Hyperlink"/>
          </w:rPr>
          <w:t>Pelosi: Trump aims to terrify immigrants</w:t>
        </w:r>
      </w:hyperlink>
      <w:r w:rsidRPr="00D60E2D">
        <w:t> By Mike Lillis</w:t>
      </w:r>
    </w:p>
    <w:p w:rsidR="00D60E2D" w:rsidRPr="00D60E2D" w:rsidRDefault="00D60E2D" w:rsidP="00D60E2D">
      <w:r w:rsidRPr="00D60E2D">
        <w:rPr>
          <w:i/>
          <w:iCs/>
        </w:rPr>
        <w:t>Reuters</w:t>
      </w:r>
      <w:r w:rsidRPr="00D60E2D">
        <w:t>: </w:t>
      </w:r>
      <w:hyperlink r:id="rId2766" w:history="1">
        <w:r w:rsidRPr="00D60E2D">
          <w:rPr>
            <w:rStyle w:val="Hyperlink"/>
          </w:rPr>
          <w:t>Challenge to Trump travel ban moves forward in two courts</w:t>
        </w:r>
      </w:hyperlink>
      <w:r w:rsidRPr="00D60E2D">
        <w:t> By Dan Levine</w:t>
      </w:r>
    </w:p>
    <w:p w:rsidR="00D60E2D" w:rsidRPr="00D60E2D" w:rsidRDefault="00D60E2D" w:rsidP="00D60E2D">
      <w:r w:rsidRPr="00D60E2D">
        <w:rPr>
          <w:i/>
          <w:iCs/>
        </w:rPr>
        <w:t>Wall Street Journal</w:t>
      </w:r>
      <w:r w:rsidRPr="00D60E2D">
        <w:t>: </w:t>
      </w:r>
      <w:hyperlink r:id="rId2767" w:history="1">
        <w:r w:rsidRPr="00D60E2D">
          <w:rPr>
            <w:rStyle w:val="Hyperlink"/>
          </w:rPr>
          <w:t>Virginia Judge's Immigration Ruling Increases Pressure on White House</w:t>
        </w:r>
      </w:hyperlink>
      <w:r w:rsidRPr="00D60E2D">
        <w:t> By Aruna Viswanatha and Brent Kendall</w:t>
      </w:r>
    </w:p>
    <w:p w:rsidR="00D60E2D" w:rsidRPr="00D60E2D" w:rsidRDefault="00D60E2D" w:rsidP="00D60E2D">
      <w:r w:rsidRPr="00D60E2D">
        <w:rPr>
          <w:i/>
          <w:iCs/>
        </w:rPr>
        <w:t>Politico</w:t>
      </w:r>
      <w:r w:rsidRPr="00D60E2D">
        <w:t>: </w:t>
      </w:r>
      <w:hyperlink r:id="rId2768" w:history="1">
        <w:r w:rsidRPr="00D60E2D">
          <w:rPr>
            <w:rStyle w:val="Hyperlink"/>
          </w:rPr>
          <w:t>Why it might be harder than Trump thinks to defend the travel ban in court</w:t>
        </w:r>
      </w:hyperlink>
      <w:r w:rsidRPr="00D60E2D">
        <w:t> By Josh Gerstein</w:t>
      </w:r>
    </w:p>
    <w:p w:rsidR="00D60E2D" w:rsidRPr="00D60E2D" w:rsidRDefault="00D60E2D" w:rsidP="00D60E2D">
      <w:r w:rsidRPr="00D60E2D">
        <w:rPr>
          <w:i/>
          <w:iCs/>
        </w:rPr>
        <w:t>ABC News</w:t>
      </w:r>
      <w:r w:rsidRPr="00D60E2D">
        <w:t>: </w:t>
      </w:r>
      <w:hyperlink r:id="rId2769" w:history="1">
        <w:r w:rsidRPr="00D60E2D">
          <w:rPr>
            <w:rStyle w:val="Hyperlink"/>
          </w:rPr>
          <w:t>Court blocks Trump's immigration order indefinitely</w:t>
        </w:r>
      </w:hyperlink>
      <w:r w:rsidRPr="00D60E2D">
        <w:t> By James Hill, Lauren Pearle, Meghan Keneally, and Julia Jacobo</w:t>
      </w:r>
    </w:p>
    <w:p w:rsidR="00D60E2D" w:rsidRPr="00D60E2D" w:rsidRDefault="00D60E2D" w:rsidP="00D60E2D">
      <w:r w:rsidRPr="00D60E2D">
        <w:t>Associated Press: </w:t>
      </w:r>
      <w:hyperlink r:id="rId2770" w:history="1">
        <w:r w:rsidRPr="00D60E2D">
          <w:rPr>
            <w:rStyle w:val="Hyperlink"/>
          </w:rPr>
          <w:t>AP FACT CHECK: No Trump order to deport welfare immigrants</w:t>
        </w:r>
      </w:hyperlink>
      <w:r w:rsidRPr="00D60E2D">
        <w:t> By Alicia A. Caldwell</w:t>
      </w:r>
    </w:p>
    <w:p w:rsidR="00D60E2D" w:rsidRPr="00D60E2D" w:rsidRDefault="00D60E2D" w:rsidP="00D60E2D">
      <w:r w:rsidRPr="00D60E2D">
        <w:rPr>
          <w:i/>
          <w:iCs/>
        </w:rPr>
        <w:t>Washington Post</w:t>
      </w:r>
      <w:r w:rsidRPr="00D60E2D">
        <w:t>: </w:t>
      </w:r>
      <w:hyperlink r:id="rId2771" w:history="1">
        <w:r w:rsidRPr="00D60E2D">
          <w:rPr>
            <w:rStyle w:val="Hyperlink"/>
          </w:rPr>
          <w:t>Trump's claim that recent immigration arrests reflect his enforcement policies</w:t>
        </w:r>
      </w:hyperlink>
      <w:r w:rsidRPr="00D60E2D">
        <w:t> By Michelle Ye Hee Lee</w:t>
      </w:r>
    </w:p>
    <w:p w:rsidR="00D60E2D" w:rsidRPr="00D60E2D" w:rsidRDefault="00D60E2D" w:rsidP="00D60E2D">
      <w:r w:rsidRPr="00D60E2D">
        <w:rPr>
          <w:i/>
          <w:iCs/>
        </w:rPr>
        <w:t>The Verge</w:t>
      </w:r>
      <w:r w:rsidRPr="00D60E2D">
        <w:t>: </w:t>
      </w:r>
      <w:hyperlink r:id="rId2772" w:history="1">
        <w:r w:rsidRPr="00D60E2D">
          <w:rPr>
            <w:rStyle w:val="Hyperlink"/>
          </w:rPr>
          <w:t>Undocumented tech workers brace for Trump's next move</w:t>
        </w:r>
      </w:hyperlink>
      <w:r w:rsidRPr="00D60E2D">
        <w:t> By Russell Brandom</w:t>
      </w:r>
    </w:p>
    <w:p w:rsidR="00D60E2D" w:rsidRPr="00D60E2D" w:rsidRDefault="00D60E2D" w:rsidP="00D60E2D">
      <w:r w:rsidRPr="00D60E2D">
        <w:rPr>
          <w:i/>
          <w:iCs/>
        </w:rPr>
        <w:t>NBC</w:t>
      </w:r>
      <w:r w:rsidRPr="00D60E2D">
        <w:t>: </w:t>
      </w:r>
      <w:hyperlink r:id="rId2773" w:history="1">
        <w:r w:rsidRPr="00D60E2D">
          <w:rPr>
            <w:rStyle w:val="Hyperlink"/>
          </w:rPr>
          <w:t>This Beloved Scientist Says Trump Is Wrong About Immigration</w:t>
        </w:r>
      </w:hyperlink>
      <w:r w:rsidRPr="00D60E2D">
        <w:t> By Maggie Fox</w:t>
      </w:r>
    </w:p>
    <w:p w:rsidR="00D60E2D" w:rsidRPr="00D60E2D" w:rsidRDefault="00D60E2D" w:rsidP="00D60E2D">
      <w:r w:rsidRPr="00D60E2D">
        <w:rPr>
          <w:i/>
          <w:iCs/>
        </w:rPr>
        <w:t>Business Insider</w:t>
      </w:r>
      <w:r w:rsidRPr="00D60E2D">
        <w:t>: </w:t>
      </w:r>
      <w:hyperlink r:id="rId2774" w:history="1">
        <w:r w:rsidRPr="00D60E2D">
          <w:rPr>
            <w:rStyle w:val="Hyperlink"/>
          </w:rPr>
          <w:t>Yellen says 'slowing immigration would slow economic growth' when asked about Trump's immigration plans</w:t>
        </w:r>
      </w:hyperlink>
      <w:r w:rsidRPr="00D60E2D">
        <w:t> By Bob Bryan</w:t>
      </w:r>
    </w:p>
    <w:p w:rsidR="00D60E2D" w:rsidRPr="00D60E2D" w:rsidRDefault="00D60E2D" w:rsidP="00D60E2D">
      <w:r w:rsidRPr="00D60E2D">
        <w:rPr>
          <w:i/>
          <w:iCs/>
        </w:rPr>
        <w:t>Washington Post</w:t>
      </w:r>
      <w:r w:rsidRPr="00D60E2D">
        <w:t>: </w:t>
      </w:r>
      <w:hyperlink r:id="rId2775" w:history="1">
        <w:r w:rsidRPr="00D60E2D">
          <w:rPr>
            <w:rStyle w:val="Hyperlink"/>
          </w:rPr>
          <w:t>The new political battleground: Your restaurant receipt</w:t>
        </w:r>
      </w:hyperlink>
      <w:r w:rsidRPr="00D60E2D">
        <w:t> By Maura Judkis</w:t>
      </w:r>
    </w:p>
    <w:p w:rsidR="00D60E2D" w:rsidRPr="00D60E2D" w:rsidRDefault="00D60E2D" w:rsidP="00D60E2D">
      <w:r w:rsidRPr="00D60E2D">
        <w:rPr>
          <w:i/>
          <w:iCs/>
        </w:rPr>
        <w:t>Quartz</w:t>
      </w:r>
      <w:r w:rsidRPr="00D60E2D">
        <w:t>: </w:t>
      </w:r>
      <w:hyperlink r:id="rId2776" w:history="1">
        <w:r w:rsidRPr="00D60E2D">
          <w:rPr>
            <w:rStyle w:val="Hyperlink"/>
          </w:rPr>
          <w:t>Raids across the US are sweeping up undocumented immigrants who have no criminal records</w:t>
        </w:r>
      </w:hyperlink>
      <w:r w:rsidRPr="00D60E2D">
        <w:t> By Ana Campoy</w:t>
      </w:r>
    </w:p>
    <w:p w:rsidR="00D60E2D" w:rsidRPr="00D60E2D" w:rsidRDefault="00D60E2D" w:rsidP="00D60E2D">
      <w:r w:rsidRPr="00D60E2D">
        <w:rPr>
          <w:i/>
          <w:iCs/>
        </w:rPr>
        <w:t>New York Times</w:t>
      </w:r>
      <w:r w:rsidRPr="00D60E2D">
        <w:t> (Op-Ed): </w:t>
      </w:r>
      <w:hyperlink r:id="rId2777" w:history="1">
        <w:r w:rsidRPr="00D60E2D">
          <w:rPr>
            <w:rStyle w:val="Hyperlink"/>
          </w:rPr>
          <w:t>Sanctuary Cities in Name Only</w:t>
        </w:r>
      </w:hyperlink>
      <w:r w:rsidRPr="00D60E2D">
        <w:t> By Shakeer Rhaman and Robin Steinberg</w:t>
      </w:r>
    </w:p>
    <w:p w:rsidR="00D60E2D" w:rsidRPr="00D60E2D" w:rsidRDefault="00D60E2D" w:rsidP="00D60E2D">
      <w:r w:rsidRPr="00D60E2D">
        <w:rPr>
          <w:i/>
          <w:iCs/>
        </w:rPr>
        <w:t>Wall Street Journal</w:t>
      </w:r>
      <w:r w:rsidRPr="00D60E2D">
        <w:t> (Op-Ed): </w:t>
      </w:r>
      <w:hyperlink r:id="rId2778" w:history="1">
        <w:r w:rsidRPr="00D60E2D">
          <w:rPr>
            <w:rStyle w:val="Hyperlink"/>
          </w:rPr>
          <w:t>Seeking Their Own Refuge, Sanctuary Cities Go to Court</w:t>
        </w:r>
      </w:hyperlink>
      <w:r w:rsidRPr="00D60E2D">
        <w:t> By Jason L. Riley</w:t>
      </w:r>
    </w:p>
    <w:p w:rsidR="00D60E2D" w:rsidRPr="00D60E2D" w:rsidRDefault="00D60E2D" w:rsidP="00D60E2D">
      <w:r w:rsidRPr="00D60E2D">
        <w:rPr>
          <w:i/>
          <w:iCs/>
        </w:rPr>
        <w:t>Forbes</w:t>
      </w:r>
      <w:r w:rsidRPr="00D60E2D">
        <w:t> (Op-Ed): </w:t>
      </w:r>
      <w:hyperlink r:id="rId2779" w:history="1">
        <w:r w:rsidRPr="00D60E2D">
          <w:rPr>
            <w:rStyle w:val="Hyperlink"/>
          </w:rPr>
          <w:t>Reading The Polls: Welcome To America? What Americans Say About Immigration</w:t>
        </w:r>
      </w:hyperlink>
      <w:r w:rsidRPr="00D60E2D">
        <w:t> By Karlyn Bowman</w:t>
      </w:r>
    </w:p>
    <w:p w:rsidR="00D60E2D" w:rsidRPr="00D60E2D" w:rsidRDefault="00D60E2D" w:rsidP="00D60E2D">
      <w:r w:rsidRPr="00D60E2D">
        <w:rPr>
          <w:i/>
          <w:iCs/>
        </w:rPr>
        <w:t>The Hill</w:t>
      </w:r>
      <w:r w:rsidRPr="00D60E2D">
        <w:t> (Op-Ed): </w:t>
      </w:r>
      <w:hyperlink r:id="rId2780" w:history="1">
        <w:r w:rsidRPr="00D60E2D">
          <w:rPr>
            <w:rStyle w:val="Hyperlink"/>
          </w:rPr>
          <w:t>In light of Trump's travel ban, do you have to be Christian to be a true American?</w:t>
        </w:r>
      </w:hyperlink>
      <w:r w:rsidRPr="00D60E2D">
        <w:t> By Bruce Stokes</w:t>
      </w:r>
    </w:p>
    <w:p w:rsidR="00D60E2D" w:rsidRPr="00D60E2D" w:rsidRDefault="00D60E2D" w:rsidP="00D60E2D">
      <w:r w:rsidRPr="00D60E2D">
        <w:rPr>
          <w:i/>
          <w:iCs/>
        </w:rPr>
        <w:t>The Hill</w:t>
      </w:r>
      <w:r w:rsidRPr="00D60E2D">
        <w:t> (Op-Ed): </w:t>
      </w:r>
      <w:hyperlink r:id="rId2781" w:history="1">
        <w:r w:rsidRPr="00D60E2D">
          <w:rPr>
            <w:rStyle w:val="Hyperlink"/>
          </w:rPr>
          <w:t>Why the injunction against the travel ban will hold up in Supreme Court</w:t>
        </w:r>
      </w:hyperlink>
      <w:r w:rsidRPr="00D60E2D">
        <w:t> By Richard Pierce</w:t>
      </w:r>
    </w:p>
    <w:p w:rsidR="00D60E2D" w:rsidRPr="00D60E2D" w:rsidRDefault="00D60E2D" w:rsidP="00D60E2D">
      <w:r w:rsidRPr="00D60E2D">
        <w:rPr>
          <w:i/>
          <w:iCs/>
        </w:rPr>
        <w:t>The Monitor</w:t>
      </w:r>
      <w:r w:rsidRPr="00D60E2D">
        <w:t> (Editorial): </w:t>
      </w:r>
      <w:hyperlink r:id="rId2782" w:history="1">
        <w:r w:rsidRPr="00D60E2D">
          <w:rPr>
            <w:rStyle w:val="Hyperlink"/>
          </w:rPr>
          <w:t>EDITORIAL: US immigration raids stoke unnecessary fears</w:t>
        </w:r>
      </w:hyperlink>
    </w:p>
    <w:p w:rsidR="00D60E2D" w:rsidRPr="00D60E2D" w:rsidRDefault="00D60E2D" w:rsidP="00D60E2D">
      <w:r w:rsidRPr="00D60E2D">
        <w:rPr>
          <w:i/>
          <w:iCs/>
        </w:rPr>
        <w:t>Local</w:t>
      </w:r>
    </w:p>
    <w:p w:rsidR="00D60E2D" w:rsidRPr="00D60E2D" w:rsidRDefault="00D60E2D" w:rsidP="00D60E2D">
      <w:r w:rsidRPr="00D60E2D">
        <w:rPr>
          <w:i/>
          <w:iCs/>
        </w:rPr>
        <w:t>Texas Tribune</w:t>
      </w:r>
      <w:r w:rsidRPr="00D60E2D">
        <w:t>: </w:t>
      </w:r>
      <w:hyperlink r:id="rId2783" w:history="1">
        <w:r w:rsidRPr="00D60E2D">
          <w:rPr>
            <w:rStyle w:val="Hyperlink"/>
          </w:rPr>
          <w:t>Is an ICE detainer legal? Texas AG and immigration attorneys disagree</w:t>
        </w:r>
      </w:hyperlink>
      <w:r w:rsidRPr="00D60E2D">
        <w:t> By Julián Aguilar</w:t>
      </w:r>
    </w:p>
    <w:p w:rsidR="00D60E2D" w:rsidRPr="00D60E2D" w:rsidRDefault="00D60E2D" w:rsidP="00D60E2D">
      <w:r w:rsidRPr="00D60E2D">
        <w:rPr>
          <w:i/>
          <w:iCs/>
        </w:rPr>
        <w:t>KGUN </w:t>
      </w:r>
      <w:r w:rsidRPr="00D60E2D">
        <w:t>(Arizona): </w:t>
      </w:r>
      <w:hyperlink r:id="rId2784" w:history="1">
        <w:r w:rsidRPr="00D60E2D">
          <w:rPr>
            <w:rStyle w:val="Hyperlink"/>
          </w:rPr>
          <w:t>Mexican authorities advising its citizens in the U.S. after woman in Phoenix was deported</w:t>
        </w:r>
      </w:hyperlink>
      <w:r w:rsidRPr="00D60E2D">
        <w:t> By Whitney Clark</w:t>
      </w:r>
    </w:p>
    <w:p w:rsidR="00D60E2D" w:rsidRPr="00D60E2D" w:rsidRDefault="00D60E2D" w:rsidP="00D60E2D">
      <w:hyperlink r:id="rId2785" w:history="1">
        <w:r w:rsidRPr="00D60E2D">
          <w:rPr>
            <w:rStyle w:val="Hyperlink"/>
            <w:i/>
            <w:iCs/>
          </w:rPr>
          <w:t>Alabama.com</w:t>
        </w:r>
      </w:hyperlink>
      <w:r w:rsidRPr="00D60E2D">
        <w:t>: </w:t>
      </w:r>
      <w:hyperlink r:id="rId2786" w:history="1">
        <w:r w:rsidRPr="00D60E2D">
          <w:rPr>
            <w:rStyle w:val="Hyperlink"/>
          </w:rPr>
          <w:t>Nigerian immigrant in Alabama provides legal help to immigrants impacted by Trump policies</w:t>
        </w:r>
      </w:hyperlink>
      <w:r w:rsidRPr="00D60E2D">
        <w:t> By Connor Sheets</w:t>
      </w:r>
    </w:p>
    <w:p w:rsidR="00D60E2D" w:rsidRPr="00D60E2D" w:rsidRDefault="00D60E2D" w:rsidP="00D60E2D">
      <w:r w:rsidRPr="00D60E2D">
        <w:rPr>
          <w:i/>
          <w:iCs/>
        </w:rPr>
        <w:t>Hartford Courant </w:t>
      </w:r>
      <w:r w:rsidRPr="00D60E2D">
        <w:t>(Connecticut): </w:t>
      </w:r>
      <w:hyperlink r:id="rId2787" w:history="1">
        <w:r w:rsidRPr="00D60E2D">
          <w:rPr>
            <w:rStyle w:val="Hyperlink"/>
          </w:rPr>
          <w:t>No Raids In Connecticut, But Some Undocumented Immigrants Are Fearful</w:t>
        </w:r>
      </w:hyperlink>
      <w:r w:rsidRPr="00D60E2D">
        <w:t> By Russell Blair</w:t>
      </w:r>
    </w:p>
    <w:p w:rsidR="00D60E2D" w:rsidRPr="00D60E2D" w:rsidRDefault="00D60E2D" w:rsidP="00D60E2D">
      <w:r w:rsidRPr="00D60E2D">
        <w:rPr>
          <w:i/>
          <w:iCs/>
        </w:rPr>
        <w:t>KJZZ </w:t>
      </w:r>
      <w:r w:rsidRPr="00D60E2D">
        <w:t>(Arizona): </w:t>
      </w:r>
      <w:hyperlink r:id="rId2788" w:history="1">
        <w:r w:rsidRPr="00D60E2D">
          <w:rPr>
            <w:rStyle w:val="Hyperlink"/>
          </w:rPr>
          <w:t>How Is Deportation Case Reverberating Among Immigration Lawyers?</w:t>
        </w:r>
      </w:hyperlink>
      <w:r w:rsidRPr="00D60E2D">
        <w:t> By Mark Brodie</w:t>
      </w:r>
    </w:p>
    <w:p w:rsidR="00D60E2D" w:rsidRPr="00D60E2D" w:rsidRDefault="00D60E2D" w:rsidP="00D60E2D">
      <w:r w:rsidRPr="00D60E2D">
        <w:rPr>
          <w:i/>
          <w:iCs/>
        </w:rPr>
        <w:t>Chicago Tribune</w:t>
      </w:r>
      <w:r w:rsidRPr="00D60E2D">
        <w:t>: </w:t>
      </w:r>
      <w:hyperlink r:id="rId2789" w:history="1">
        <w:r w:rsidRPr="00D60E2D">
          <w:rPr>
            <w:rStyle w:val="Hyperlink"/>
          </w:rPr>
          <w:t>48 arrested in Chicago area in last week's immigration raids</w:t>
        </w:r>
      </w:hyperlink>
      <w:r w:rsidRPr="00D60E2D">
        <w:t> By Marwa Eltagouri</w:t>
      </w:r>
    </w:p>
    <w:p w:rsidR="00D60E2D" w:rsidRPr="00D60E2D" w:rsidRDefault="00D60E2D" w:rsidP="00D60E2D">
      <w:r w:rsidRPr="00D60E2D">
        <w:rPr>
          <w:i/>
          <w:iCs/>
        </w:rPr>
        <w:t>Washington Post</w:t>
      </w:r>
      <w:r w:rsidRPr="00D60E2D">
        <w:t>: </w:t>
      </w:r>
      <w:hyperlink r:id="rId2790" w:history="1">
        <w:r w:rsidRPr="00D60E2D">
          <w:rPr>
            <w:rStyle w:val="Hyperlink"/>
          </w:rPr>
          <w:t>Thousands march in 'Day without Latinos' protest in Milwaukee</w:t>
        </w:r>
      </w:hyperlink>
    </w:p>
    <w:p w:rsidR="00D60E2D" w:rsidRPr="00D60E2D" w:rsidRDefault="00D60E2D" w:rsidP="00D60E2D">
      <w:r w:rsidRPr="00D60E2D">
        <w:rPr>
          <w:i/>
          <w:iCs/>
        </w:rPr>
        <w:t>Baltimore Sun</w:t>
      </w:r>
      <w:r w:rsidRPr="00D60E2D">
        <w:t>: </w:t>
      </w:r>
      <w:hyperlink r:id="rId2791" w:history="1">
        <w:r w:rsidRPr="00D60E2D">
          <w:rPr>
            <w:rStyle w:val="Hyperlink"/>
          </w:rPr>
          <w:t>Immigration advocates in Baltimore area fear increased enforcement</w:t>
        </w:r>
      </w:hyperlink>
      <w:r w:rsidRPr="00D60E2D">
        <w:t> By Yvonne Wenger and Alison Knezevich</w:t>
      </w:r>
    </w:p>
    <w:p w:rsidR="00D60E2D" w:rsidRPr="00D60E2D" w:rsidRDefault="00D60E2D" w:rsidP="00D60E2D">
      <w:r w:rsidRPr="00D60E2D">
        <w:t>Associated Press: </w:t>
      </w:r>
      <w:hyperlink r:id="rId2792" w:history="1">
        <w:r w:rsidRPr="00D60E2D">
          <w:rPr>
            <w:rStyle w:val="Hyperlink"/>
          </w:rPr>
          <w:t>Phoenix faces Arizona law that bars sanctuary-city status</w:t>
        </w:r>
      </w:hyperlink>
      <w:r w:rsidRPr="00D60E2D">
        <w:t> By Astrid Galvan</w:t>
      </w:r>
    </w:p>
    <w:p w:rsidR="00D60E2D" w:rsidRPr="00D60E2D" w:rsidRDefault="00D60E2D" w:rsidP="00D60E2D">
      <w:r w:rsidRPr="00D60E2D">
        <w:rPr>
          <w:i/>
          <w:iCs/>
        </w:rPr>
        <w:t>News4</w:t>
      </w:r>
      <w:r w:rsidRPr="00D60E2D">
        <w:t> (Arizona): </w:t>
      </w:r>
      <w:hyperlink r:id="rId2793" w:history="1">
        <w:r w:rsidRPr="00D60E2D">
          <w:rPr>
            <w:rStyle w:val="Hyperlink"/>
          </w:rPr>
          <w:t>Sinbads owner considers leaving country</w:t>
        </w:r>
      </w:hyperlink>
      <w:r w:rsidRPr="00D60E2D">
        <w:t> By Angelique Lizarde</w:t>
      </w:r>
    </w:p>
    <w:p w:rsidR="00D60E2D" w:rsidRPr="00D60E2D" w:rsidRDefault="00D60E2D" w:rsidP="00D60E2D">
      <w:r w:rsidRPr="00D60E2D">
        <w:t>Associated Press: </w:t>
      </w:r>
      <w:hyperlink r:id="rId2794" w:history="1">
        <w:r w:rsidRPr="00D60E2D">
          <w:rPr>
            <w:rStyle w:val="Hyperlink"/>
          </w:rPr>
          <w:t>Annapolis passes immigration non-discrimination bill</w:t>
        </w:r>
      </w:hyperlink>
    </w:p>
    <w:p w:rsidR="00D60E2D" w:rsidRPr="00D60E2D" w:rsidRDefault="00D60E2D" w:rsidP="00D60E2D">
      <w:r w:rsidRPr="00D60E2D">
        <w:rPr>
          <w:i/>
          <w:iCs/>
        </w:rPr>
        <w:t>Washingtonian</w:t>
      </w:r>
      <w:r w:rsidRPr="00D60E2D">
        <w:t> (Washington, DC): </w:t>
      </w:r>
      <w:hyperlink r:id="rId2795" w:history="1">
        <w:r w:rsidRPr="00D60E2D">
          <w:rPr>
            <w:rStyle w:val="Hyperlink"/>
          </w:rPr>
          <w:t>DC Restaurants Prepare For "A Day Without Immigrants" Strike on Thursday</w:t>
        </w:r>
      </w:hyperlink>
      <w:r w:rsidRPr="00D60E2D">
        <w:t> By Jessica Sidman</w:t>
      </w:r>
    </w:p>
    <w:p w:rsidR="00D60E2D" w:rsidRPr="00D60E2D" w:rsidRDefault="00D60E2D" w:rsidP="00D60E2D">
      <w:r w:rsidRPr="00D60E2D">
        <w:rPr>
          <w:i/>
          <w:iCs/>
        </w:rPr>
        <w:t>Cite as AILA Doc. No. 17021531.</w:t>
      </w:r>
    </w:p>
    <w:p w:rsidR="00D60E2D" w:rsidRPr="00D60E2D" w:rsidRDefault="00D60E2D" w:rsidP="00D60E2D">
      <w:r w:rsidRPr="00D60E2D">
        <w:rPr>
          <w:b/>
          <w:bCs/>
        </w:rPr>
        <w:t>Daily Immigration News Clips – February 14, 2017</w:t>
      </w:r>
    </w:p>
    <w:p w:rsidR="00D60E2D" w:rsidRPr="00D60E2D" w:rsidRDefault="00D60E2D" w:rsidP="00D60E2D">
      <w:r w:rsidRPr="00D60E2D">
        <w:t>Aggregated local and national media coverage of major immigration law news stories being discussed throughout the U.S. on February 14, 2017</w:t>
      </w:r>
    </w:p>
    <w:p w:rsidR="00D60E2D" w:rsidRPr="00D60E2D" w:rsidRDefault="00D60E2D" w:rsidP="00D60E2D">
      <w:r w:rsidRPr="00D60E2D">
        <w:rPr>
          <w:i/>
          <w:iCs/>
        </w:rPr>
        <w:t>National</w:t>
      </w:r>
    </w:p>
    <w:p w:rsidR="00D60E2D" w:rsidRPr="00D60E2D" w:rsidRDefault="00D60E2D" w:rsidP="00D60E2D">
      <w:r w:rsidRPr="00D60E2D">
        <w:rPr>
          <w:i/>
          <w:iCs/>
        </w:rPr>
        <w:t>Mother Jones</w:t>
      </w:r>
      <w:r w:rsidRPr="00D60E2D">
        <w:t>: </w:t>
      </w:r>
      <w:hyperlink r:id="rId2796" w:history="1">
        <w:r w:rsidRPr="00D60E2D">
          <w:rPr>
            <w:rStyle w:val="Hyperlink"/>
          </w:rPr>
          <w:t>This Is What It's Like on the Front Lines of Trump's Travel Ban</w:t>
        </w:r>
      </w:hyperlink>
      <w:r w:rsidRPr="00D60E2D">
        <w:t> By Kanyakrit Vongkiatkajorn</w:t>
      </w:r>
    </w:p>
    <w:p w:rsidR="00D60E2D" w:rsidRPr="00D60E2D" w:rsidRDefault="00D60E2D" w:rsidP="00D60E2D">
      <w:r w:rsidRPr="00D60E2D">
        <w:rPr>
          <w:i/>
          <w:iCs/>
        </w:rPr>
        <w:t>Daily Beast</w:t>
      </w:r>
      <w:r w:rsidRPr="00D60E2D">
        <w:t>: </w:t>
      </w:r>
      <w:hyperlink r:id="rId2797" w:history="1">
        <w:r w:rsidRPr="00D60E2D">
          <w:rPr>
            <w:rStyle w:val="Hyperlink"/>
          </w:rPr>
          <w:t>Is Trump Immigration Crackdown Worse Than 'Deporter-in-Chief' Obama?</w:t>
        </w:r>
      </w:hyperlink>
      <w:r w:rsidRPr="00D60E2D">
        <w:t> By Betsy Woodruff</w:t>
      </w:r>
    </w:p>
    <w:p w:rsidR="00D60E2D" w:rsidRPr="00D60E2D" w:rsidRDefault="00D60E2D" w:rsidP="00D60E2D">
      <w:r w:rsidRPr="00D60E2D">
        <w:rPr>
          <w:i/>
          <w:iCs/>
        </w:rPr>
        <w:t>Time</w:t>
      </w:r>
      <w:r w:rsidRPr="00D60E2D">
        <w:t>: </w:t>
      </w:r>
      <w:hyperlink r:id="rId2798" w:history="1">
        <w:r w:rsidRPr="00D60E2D">
          <w:rPr>
            <w:rStyle w:val="Hyperlink"/>
          </w:rPr>
          <w:t>Trump Administration's Deportation Raids Spark Fear in Immigrant Communities</w:t>
        </w:r>
      </w:hyperlink>
      <w:r w:rsidRPr="00D60E2D">
        <w:t> By Maya Rhodan</w:t>
      </w:r>
    </w:p>
    <w:p w:rsidR="00D60E2D" w:rsidRPr="00D60E2D" w:rsidRDefault="00D60E2D" w:rsidP="00D60E2D">
      <w:r w:rsidRPr="00D60E2D">
        <w:rPr>
          <w:i/>
          <w:iCs/>
        </w:rPr>
        <w:t>Sinclair Broadcasting</w:t>
      </w:r>
      <w:r w:rsidRPr="00D60E2D">
        <w:t>: </w:t>
      </w:r>
      <w:hyperlink r:id="rId2799" w:history="1">
        <w:r w:rsidRPr="00D60E2D">
          <w:rPr>
            <w:rStyle w:val="Hyperlink"/>
          </w:rPr>
          <w:t>More states line up behind Trump, pushing anti-sanctuary city legislation</w:t>
        </w:r>
      </w:hyperlink>
      <w:r w:rsidRPr="00D60E2D">
        <w:t> By Leandra Bernstein</w:t>
      </w:r>
    </w:p>
    <w:p w:rsidR="00D60E2D" w:rsidRPr="00D60E2D" w:rsidRDefault="00D60E2D" w:rsidP="00D60E2D">
      <w:r w:rsidRPr="00D60E2D">
        <w:rPr>
          <w:i/>
          <w:iCs/>
        </w:rPr>
        <w:t>Reuters</w:t>
      </w:r>
      <w:r w:rsidRPr="00D60E2D">
        <w:t>: </w:t>
      </w:r>
      <w:hyperlink r:id="rId2800" w:history="1">
        <w:r w:rsidRPr="00D60E2D">
          <w:rPr>
            <w:rStyle w:val="Hyperlink"/>
          </w:rPr>
          <w:t>Over 680 Arrested in U.S. Immigration Raids - Homeland Security Secretary</w:t>
        </w:r>
      </w:hyperlink>
      <w:r w:rsidRPr="00D60E2D">
        <w:t> By Julia Edwards Ainsley</w:t>
      </w:r>
    </w:p>
    <w:p w:rsidR="00D60E2D" w:rsidRPr="00D60E2D" w:rsidRDefault="00D60E2D" w:rsidP="00D60E2D">
      <w:r w:rsidRPr="00D60E2D">
        <w:rPr>
          <w:i/>
          <w:iCs/>
        </w:rPr>
        <w:t>Washington Post</w:t>
      </w:r>
      <w:r w:rsidRPr="00D60E2D">
        <w:t>: </w:t>
      </w:r>
      <w:hyperlink r:id="rId2801" w:history="1">
        <w:r w:rsidRPr="00D60E2D">
          <w:rPr>
            <w:rStyle w:val="Hyperlink"/>
          </w:rPr>
          <w:t>Immigration authorities arrested 680 people in raids last week</w:t>
        </w:r>
      </w:hyperlink>
      <w:r w:rsidRPr="00D60E2D">
        <w:t> By Abigail Hauslohner and Sandhya Somashekar</w:t>
      </w:r>
    </w:p>
    <w:p w:rsidR="00D60E2D" w:rsidRPr="00D60E2D" w:rsidRDefault="00D60E2D" w:rsidP="00D60E2D">
      <w:r w:rsidRPr="00D60E2D">
        <w:rPr>
          <w:i/>
          <w:iCs/>
        </w:rPr>
        <w:t>Wall Street Journal</w:t>
      </w:r>
      <w:r w:rsidRPr="00D60E2D">
        <w:t>: </w:t>
      </w:r>
      <w:hyperlink r:id="rId2802" w:history="1">
        <w:r w:rsidRPr="00D60E2D">
          <w:rPr>
            <w:rStyle w:val="Hyperlink"/>
          </w:rPr>
          <w:t>U.S. Immigration Agents Arrest More Than 680 in Raids</w:t>
        </w:r>
      </w:hyperlink>
      <w:r w:rsidRPr="00D60E2D">
        <w:t> By Miriam Jordan</w:t>
      </w:r>
    </w:p>
    <w:p w:rsidR="00D60E2D" w:rsidRPr="00D60E2D" w:rsidRDefault="00D60E2D" w:rsidP="00D60E2D">
      <w:r w:rsidRPr="00D60E2D">
        <w:rPr>
          <w:i/>
          <w:iCs/>
        </w:rPr>
        <w:t>Politico</w:t>
      </w:r>
      <w:r w:rsidRPr="00D60E2D">
        <w:t>: </w:t>
      </w:r>
      <w:hyperlink r:id="rId2803" w:history="1">
        <w:r w:rsidRPr="00D60E2D">
          <w:rPr>
            <w:rStyle w:val="Hyperlink"/>
          </w:rPr>
          <w:t>Hispanic lawmakers to meet with ICE official over raids</w:t>
        </w:r>
      </w:hyperlink>
      <w:r w:rsidRPr="00D60E2D">
        <w:t> By Heather Caygle</w:t>
      </w:r>
    </w:p>
    <w:p w:rsidR="00D60E2D" w:rsidRPr="00D60E2D" w:rsidRDefault="00D60E2D" w:rsidP="00D60E2D">
      <w:r w:rsidRPr="00D60E2D">
        <w:rPr>
          <w:i/>
          <w:iCs/>
        </w:rPr>
        <w:t>Vox</w:t>
      </w:r>
      <w:r w:rsidRPr="00D60E2D">
        <w:t>: </w:t>
      </w:r>
      <w:hyperlink r:id="rId2804" w:history="1">
        <w:r w:rsidRPr="00D60E2D">
          <w:rPr>
            <w:rStyle w:val="Hyperlink"/>
          </w:rPr>
          <w:t>The first immigration raids of the Trump era, explained</w:t>
        </w:r>
      </w:hyperlink>
      <w:r w:rsidRPr="00D60E2D">
        <w:t> By Dara Lind</w:t>
      </w:r>
    </w:p>
    <w:p w:rsidR="00D60E2D" w:rsidRPr="00D60E2D" w:rsidRDefault="00D60E2D" w:rsidP="00D60E2D">
      <w:r w:rsidRPr="00D60E2D">
        <w:rPr>
          <w:i/>
          <w:iCs/>
        </w:rPr>
        <w:t>ABC</w:t>
      </w:r>
      <w:r w:rsidRPr="00D60E2D">
        <w:t>: </w:t>
      </w:r>
      <w:hyperlink r:id="rId2805" w:history="1">
        <w:r w:rsidRPr="00D60E2D">
          <w:rPr>
            <w:rStyle w:val="Hyperlink"/>
          </w:rPr>
          <w:t>Homeland Security chief Kelly responds after immigration raids spark outrage</w:t>
        </w:r>
      </w:hyperlink>
      <w:r w:rsidRPr="00D60E2D">
        <w:t> By Geneva Sands</w:t>
      </w:r>
    </w:p>
    <w:p w:rsidR="00D60E2D" w:rsidRPr="00D60E2D" w:rsidRDefault="00D60E2D" w:rsidP="00D60E2D">
      <w:r w:rsidRPr="00D60E2D">
        <w:rPr>
          <w:i/>
          <w:iCs/>
        </w:rPr>
        <w:t>CNN</w:t>
      </w:r>
      <w:r w:rsidRPr="00D60E2D">
        <w:t>: </w:t>
      </w:r>
      <w:hyperlink r:id="rId2806" w:history="1">
        <w:r w:rsidRPr="00D60E2D">
          <w:rPr>
            <w:rStyle w:val="Hyperlink"/>
          </w:rPr>
          <w:t>Why ICE doesn't use the word 'raid' after immigration arrests</w:t>
        </w:r>
      </w:hyperlink>
      <w:r w:rsidRPr="00D60E2D">
        <w:t> By Tal Kopan</w:t>
      </w:r>
    </w:p>
    <w:p w:rsidR="00D60E2D" w:rsidRPr="00D60E2D" w:rsidRDefault="00D60E2D" w:rsidP="00D60E2D">
      <w:r w:rsidRPr="00D60E2D">
        <w:rPr>
          <w:i/>
          <w:iCs/>
        </w:rPr>
        <w:t>VICE</w:t>
      </w:r>
      <w:r w:rsidRPr="00D60E2D">
        <w:t>: </w:t>
      </w:r>
      <w:hyperlink r:id="rId2807" w:history="1">
        <w:r w:rsidRPr="00D60E2D">
          <w:rPr>
            <w:rStyle w:val="Hyperlink"/>
          </w:rPr>
          <w:t>Immigration raids hit major cities throughout U.S.</w:t>
        </w:r>
      </w:hyperlink>
      <w:r w:rsidRPr="00D60E2D">
        <w:t> By Tess Owen</w:t>
      </w:r>
    </w:p>
    <w:p w:rsidR="00D60E2D" w:rsidRPr="00D60E2D" w:rsidRDefault="00D60E2D" w:rsidP="00D60E2D">
      <w:r w:rsidRPr="00D60E2D">
        <w:rPr>
          <w:i/>
          <w:iCs/>
        </w:rPr>
        <w:t>New York Daily News</w:t>
      </w:r>
      <w:r w:rsidRPr="00D60E2D">
        <w:t>: </w:t>
      </w:r>
      <w:hyperlink r:id="rId2808" w:history="1">
        <w:r w:rsidRPr="00D60E2D">
          <w:rPr>
            <w:rStyle w:val="Hyperlink"/>
          </w:rPr>
          <w:t>Immigration officials announce 41 arrests in NYC as Sen. Schumer criticizes lack of transparency, waste of resources</w:t>
        </w:r>
      </w:hyperlink>
      <w:r w:rsidRPr="00D60E2D">
        <w:t> By Stephen Rex Brown</w:t>
      </w:r>
    </w:p>
    <w:p w:rsidR="00D60E2D" w:rsidRPr="00D60E2D" w:rsidRDefault="00D60E2D" w:rsidP="00D60E2D">
      <w:r w:rsidRPr="00D60E2D">
        <w:rPr>
          <w:i/>
          <w:iCs/>
        </w:rPr>
        <w:t>The Hill</w:t>
      </w:r>
      <w:r w:rsidRPr="00D60E2D">
        <w:t>: </w:t>
      </w:r>
      <w:hyperlink r:id="rId2809" w:history="1">
        <w:r w:rsidRPr="00D60E2D">
          <w:rPr>
            <w:rStyle w:val="Hyperlink"/>
          </w:rPr>
          <w:t>DHS: 75 percent of those arrested in immigration raids were 'criminal aliens'</w:t>
        </w:r>
      </w:hyperlink>
      <w:r w:rsidRPr="00D60E2D">
        <w:t> By Mallory Shelbourne</w:t>
      </w:r>
    </w:p>
    <w:p w:rsidR="00D60E2D" w:rsidRPr="00D60E2D" w:rsidRDefault="00D60E2D" w:rsidP="00D60E2D">
      <w:r w:rsidRPr="00D60E2D">
        <w:rPr>
          <w:i/>
          <w:iCs/>
        </w:rPr>
        <w:t>The Hill</w:t>
      </w:r>
      <w:r w:rsidRPr="00D60E2D">
        <w:t>: </w:t>
      </w:r>
      <w:hyperlink r:id="rId2810" w:history="1">
        <w:r w:rsidRPr="00D60E2D">
          <w:rPr>
            <w:rStyle w:val="Hyperlink"/>
          </w:rPr>
          <w:t>Schumer wants details on 'disturbing' Trump immigration raids</w:t>
        </w:r>
      </w:hyperlink>
      <w:r w:rsidRPr="00D60E2D">
        <w:t> By Jordain Carney</w:t>
      </w:r>
    </w:p>
    <w:p w:rsidR="00D60E2D" w:rsidRPr="00D60E2D" w:rsidRDefault="00D60E2D" w:rsidP="00D60E2D">
      <w:r w:rsidRPr="00D60E2D">
        <w:t>Associated Press: </w:t>
      </w:r>
      <w:hyperlink r:id="rId2811" w:history="1">
        <w:r w:rsidRPr="00D60E2D">
          <w:rPr>
            <w:rStyle w:val="Hyperlink"/>
          </w:rPr>
          <w:t>Judge says Trump travel ban case can proceed in lower court</w:t>
        </w:r>
      </w:hyperlink>
      <w:r w:rsidRPr="00D60E2D">
        <w:t> By Martha Bellisle</w:t>
      </w:r>
    </w:p>
    <w:p w:rsidR="00D60E2D" w:rsidRPr="00D60E2D" w:rsidRDefault="00D60E2D" w:rsidP="00D60E2D">
      <w:r w:rsidRPr="00D60E2D">
        <w:rPr>
          <w:i/>
          <w:iCs/>
        </w:rPr>
        <w:t>New York Times</w:t>
      </w:r>
      <w:r w:rsidRPr="00D60E2D">
        <w:t>: </w:t>
      </w:r>
      <w:hyperlink r:id="rId2812" w:history="1">
        <w:r w:rsidRPr="00D60E2D">
          <w:rPr>
            <w:rStyle w:val="Hyperlink"/>
          </w:rPr>
          <w:t>What's Next for Trump's Travel Ban? Justice Dept. and States Weigh Options</w:t>
        </w:r>
      </w:hyperlink>
      <w:r w:rsidRPr="00D60E2D">
        <w:t> By Adam Liptak</w:t>
      </w:r>
    </w:p>
    <w:p w:rsidR="00D60E2D" w:rsidRPr="00D60E2D" w:rsidRDefault="00D60E2D" w:rsidP="00D60E2D">
      <w:r w:rsidRPr="00D60E2D">
        <w:rPr>
          <w:i/>
          <w:iCs/>
        </w:rPr>
        <w:t>Washington Post</w:t>
      </w:r>
      <w:r w:rsidRPr="00D60E2D">
        <w:t>: </w:t>
      </w:r>
      <w:hyperlink r:id="rId2813" w:history="1">
        <w:r w:rsidRPr="00D60E2D">
          <w:rPr>
            <w:rStyle w:val="Hyperlink"/>
          </w:rPr>
          <w:t>Federal judge in Virginia issues strong rebuke of Trump travel ban</w:t>
        </w:r>
      </w:hyperlink>
      <w:r w:rsidRPr="00D60E2D">
        <w:t> By Rachel Weiner</w:t>
      </w:r>
    </w:p>
    <w:p w:rsidR="00D60E2D" w:rsidRPr="00D60E2D" w:rsidRDefault="00D60E2D" w:rsidP="00D60E2D">
      <w:r w:rsidRPr="00D60E2D">
        <w:rPr>
          <w:i/>
          <w:iCs/>
        </w:rPr>
        <w:t>Wall Street Journal</w:t>
      </w:r>
      <w:r w:rsidRPr="00D60E2D">
        <w:t>: </w:t>
      </w:r>
      <w:hyperlink r:id="rId2814" w:history="1">
        <w:r w:rsidRPr="00D60E2D">
          <w:rPr>
            <w:rStyle w:val="Hyperlink"/>
          </w:rPr>
          <w:t>Trump Travel Ban Likely Unconstitutional, Federal Judge in Virginia Finds</w:t>
        </w:r>
      </w:hyperlink>
      <w:r w:rsidRPr="00D60E2D">
        <w:t> By Aruna Viswanatha</w:t>
      </w:r>
    </w:p>
    <w:p w:rsidR="00D60E2D" w:rsidRPr="00D60E2D" w:rsidRDefault="00D60E2D" w:rsidP="00D60E2D">
      <w:r w:rsidRPr="00D60E2D">
        <w:rPr>
          <w:i/>
          <w:iCs/>
        </w:rPr>
        <w:t>NPR</w:t>
      </w:r>
      <w:r w:rsidRPr="00D60E2D">
        <w:t>: </w:t>
      </w:r>
      <w:hyperlink r:id="rId2815" w:history="1">
        <w:r w:rsidRPr="00D60E2D">
          <w:rPr>
            <w:rStyle w:val="Hyperlink"/>
          </w:rPr>
          <w:t>White House Immigration Order Remains Waylaid In The Courts</w:t>
        </w:r>
      </w:hyperlink>
      <w:r w:rsidRPr="00D60E2D">
        <w:t> By Rachel Martin</w:t>
      </w:r>
    </w:p>
    <w:p w:rsidR="00D60E2D" w:rsidRPr="00D60E2D" w:rsidRDefault="00D60E2D" w:rsidP="00D60E2D">
      <w:r w:rsidRPr="00D60E2D">
        <w:t>Associated Press: </w:t>
      </w:r>
      <w:hyperlink r:id="rId2816" w:history="1">
        <w:r w:rsidRPr="00D60E2D">
          <w:rPr>
            <w:rStyle w:val="Hyperlink"/>
          </w:rPr>
          <w:t>Travel ban risks alienating key partners in fight against IS</w:t>
        </w:r>
      </w:hyperlink>
      <w:r w:rsidRPr="00D60E2D">
        <w:t> By Vivian Salama</w:t>
      </w:r>
    </w:p>
    <w:p w:rsidR="00D60E2D" w:rsidRPr="00D60E2D" w:rsidRDefault="00D60E2D" w:rsidP="00D60E2D">
      <w:r w:rsidRPr="00D60E2D">
        <w:rPr>
          <w:i/>
          <w:iCs/>
        </w:rPr>
        <w:t>NPR</w:t>
      </w:r>
      <w:r w:rsidRPr="00D60E2D">
        <w:t>: </w:t>
      </w:r>
      <w:hyperlink r:id="rId2817" w:history="1">
        <w:r w:rsidRPr="00D60E2D">
          <w:rPr>
            <w:rStyle w:val="Hyperlink"/>
          </w:rPr>
          <w:t>For Refugees And Advocates, Trump Immigration Order Stay Leads To Disarray</w:t>
        </w:r>
      </w:hyperlink>
      <w:r w:rsidRPr="00D60E2D">
        <w:t> By Deborah Amos</w:t>
      </w:r>
    </w:p>
    <w:p w:rsidR="00D60E2D" w:rsidRPr="00D60E2D" w:rsidRDefault="00D60E2D" w:rsidP="00D60E2D">
      <w:r w:rsidRPr="00D60E2D">
        <w:t>Associated Press: </w:t>
      </w:r>
      <w:hyperlink r:id="rId2818" w:history="1">
        <w:r w:rsidRPr="00D60E2D">
          <w:rPr>
            <w:rStyle w:val="Hyperlink"/>
          </w:rPr>
          <w:t>AP FACT CHECK: Trump takes credit for jobs, arrests</w:t>
        </w:r>
      </w:hyperlink>
      <w:r w:rsidRPr="00D60E2D">
        <w:t> By Alicia A. Caldwell and Josh Boak</w:t>
      </w:r>
    </w:p>
    <w:p w:rsidR="00D60E2D" w:rsidRPr="00D60E2D" w:rsidRDefault="00D60E2D" w:rsidP="00D60E2D">
      <w:r w:rsidRPr="00D60E2D">
        <w:rPr>
          <w:i/>
          <w:iCs/>
        </w:rPr>
        <w:t>Washington Post</w:t>
      </w:r>
      <w:r w:rsidRPr="00D60E2D">
        <w:t>: </w:t>
      </w:r>
      <w:hyperlink r:id="rId2819" w:history="1">
        <w:r w:rsidRPr="00D60E2D">
          <w:rPr>
            <w:rStyle w:val="Hyperlink"/>
          </w:rPr>
          <w:t>4 ways the Trump administration could fight for its travel ban</w:t>
        </w:r>
      </w:hyperlink>
      <w:r w:rsidRPr="00D60E2D">
        <w:t> By Matt Zapotosky</w:t>
      </w:r>
    </w:p>
    <w:p w:rsidR="00D60E2D" w:rsidRPr="00D60E2D" w:rsidRDefault="00D60E2D" w:rsidP="00D60E2D">
      <w:r w:rsidRPr="00D60E2D">
        <w:rPr>
          <w:i/>
          <w:iCs/>
        </w:rPr>
        <w:t>Wall Street Journal</w:t>
      </w:r>
      <w:r w:rsidRPr="00D60E2D">
        <w:t>: </w:t>
      </w:r>
      <w:hyperlink r:id="rId2820" w:history="1">
        <w:r w:rsidRPr="00D60E2D">
          <w:rPr>
            <w:rStyle w:val="Hyperlink"/>
          </w:rPr>
          <w:t>Trump on Immigration Policy: 'Doing What We Said We Would Do'</w:t>
        </w:r>
      </w:hyperlink>
      <w:r w:rsidRPr="00D60E2D">
        <w:t> By Louise Radnofsky</w:t>
      </w:r>
    </w:p>
    <w:p w:rsidR="00D60E2D" w:rsidRPr="00D60E2D" w:rsidRDefault="00D60E2D" w:rsidP="00D60E2D">
      <w:r w:rsidRPr="00D60E2D">
        <w:rPr>
          <w:i/>
          <w:iCs/>
        </w:rPr>
        <w:t>Politico</w:t>
      </w:r>
      <w:r w:rsidRPr="00D60E2D">
        <w:t>: </w:t>
      </w:r>
      <w:hyperlink r:id="rId2821" w:history="1">
        <w:r w:rsidRPr="00D60E2D">
          <w:rPr>
            <w:rStyle w:val="Hyperlink"/>
          </w:rPr>
          <w:t>Watching for Trump's next move on the immigration order</w:t>
        </w:r>
      </w:hyperlink>
      <w:r w:rsidRPr="00D60E2D">
        <w:t> By Li Zhou</w:t>
      </w:r>
    </w:p>
    <w:p w:rsidR="00D60E2D" w:rsidRPr="00D60E2D" w:rsidRDefault="00D60E2D" w:rsidP="00D60E2D">
      <w:r w:rsidRPr="00D60E2D">
        <w:rPr>
          <w:i/>
          <w:iCs/>
        </w:rPr>
        <w:t>The Hill:</w:t>
      </w:r>
      <w:r w:rsidRPr="00D60E2D">
        <w:t> </w:t>
      </w:r>
      <w:hyperlink r:id="rId2822" w:history="1">
        <w:r w:rsidRPr="00D60E2D">
          <w:rPr>
            <w:rStyle w:val="Hyperlink"/>
          </w:rPr>
          <w:t>Trump defends immigration policies</w:t>
        </w:r>
      </w:hyperlink>
      <w:r w:rsidRPr="00D60E2D">
        <w:t> By Jordan Fabian</w:t>
      </w:r>
    </w:p>
    <w:p w:rsidR="00D60E2D" w:rsidRPr="00D60E2D" w:rsidRDefault="00D60E2D" w:rsidP="00D60E2D">
      <w:r w:rsidRPr="00D60E2D">
        <w:rPr>
          <w:i/>
          <w:iCs/>
        </w:rPr>
        <w:t>The Hill</w:t>
      </w:r>
      <w:r w:rsidRPr="00D60E2D">
        <w:t>: </w:t>
      </w:r>
      <w:hyperlink r:id="rId2823" w:history="1">
        <w:r w:rsidRPr="00D60E2D">
          <w:rPr>
            <w:rStyle w:val="Hyperlink"/>
          </w:rPr>
          <w:t>ACLU to launch rapid response team to challenge Trump's deportations</w:t>
        </w:r>
      </w:hyperlink>
      <w:r w:rsidRPr="00D60E2D">
        <w:t> By Jennifer Calfas</w:t>
      </w:r>
    </w:p>
    <w:p w:rsidR="00D60E2D" w:rsidRPr="00D60E2D" w:rsidRDefault="00D60E2D" w:rsidP="00D60E2D">
      <w:r w:rsidRPr="00D60E2D">
        <w:rPr>
          <w:i/>
          <w:iCs/>
        </w:rPr>
        <w:t>The Hill</w:t>
      </w:r>
      <w:r w:rsidRPr="00D60E2D">
        <w:t>: </w:t>
      </w:r>
      <w:hyperlink r:id="rId2824" w:history="1">
        <w:r w:rsidRPr="00D60E2D">
          <w:rPr>
            <w:rStyle w:val="Hyperlink"/>
          </w:rPr>
          <w:t>Thousands protest Trump in Mexico City</w:t>
        </w:r>
      </w:hyperlink>
      <w:r w:rsidRPr="00D60E2D">
        <w:t> By Mallory Shelbourne</w:t>
      </w:r>
    </w:p>
    <w:p w:rsidR="00D60E2D" w:rsidRPr="00D60E2D" w:rsidRDefault="00D60E2D" w:rsidP="00D60E2D">
      <w:r w:rsidRPr="00D60E2D">
        <w:rPr>
          <w:i/>
          <w:iCs/>
        </w:rPr>
        <w:t>Fox</w:t>
      </w:r>
      <w:r w:rsidRPr="00D60E2D">
        <w:t>: </w:t>
      </w:r>
      <w:hyperlink r:id="rId2825" w:history="1">
        <w:r w:rsidRPr="00D60E2D">
          <w:rPr>
            <w:rStyle w:val="Hyperlink"/>
          </w:rPr>
          <w:t>Tucker Battles Lawyer Who Called Trump's Immigration Policies an 'Overt Attempt to Create Chaos'</w:t>
        </w:r>
      </w:hyperlink>
    </w:p>
    <w:p w:rsidR="00D60E2D" w:rsidRPr="00D60E2D" w:rsidRDefault="00D60E2D" w:rsidP="00D60E2D">
      <w:r w:rsidRPr="00D60E2D">
        <w:t>Associated Press: </w:t>
      </w:r>
      <w:hyperlink r:id="rId2826" w:history="1">
        <w:r w:rsidRPr="00D60E2D">
          <w:rPr>
            <w:rStyle w:val="Hyperlink"/>
          </w:rPr>
          <w:t>Report: Number of Latinos who voted in 2016 surged from 2012</w:t>
        </w:r>
      </w:hyperlink>
    </w:p>
    <w:p w:rsidR="00D60E2D" w:rsidRPr="00D60E2D" w:rsidRDefault="00D60E2D" w:rsidP="00D60E2D">
      <w:r w:rsidRPr="00D60E2D">
        <w:t>Associated Press: </w:t>
      </w:r>
      <w:hyperlink r:id="rId2827" w:history="1">
        <w:r w:rsidRPr="00D60E2D">
          <w:rPr>
            <w:rStyle w:val="Hyperlink"/>
          </w:rPr>
          <w:t>Mexican official: no increase seen in deportations by US</w:t>
        </w:r>
      </w:hyperlink>
    </w:p>
    <w:p w:rsidR="00D60E2D" w:rsidRPr="00D60E2D" w:rsidRDefault="00D60E2D" w:rsidP="00D60E2D">
      <w:r w:rsidRPr="00D60E2D">
        <w:t>Reuters: </w:t>
      </w:r>
      <w:hyperlink r:id="rId2828" w:history="1">
        <w:r w:rsidRPr="00D60E2D">
          <w:rPr>
            <w:rStyle w:val="Hyperlink"/>
          </w:rPr>
          <w:t>No Rise Yet in Deportation of Mexicans From U.S.: Foreign Minister</w:t>
        </w:r>
      </w:hyperlink>
      <w:r w:rsidRPr="00D60E2D">
        <w:t> By Christine Murray and Veronica Gomez</w:t>
      </w:r>
    </w:p>
    <w:p w:rsidR="00D60E2D" w:rsidRPr="00D60E2D" w:rsidRDefault="00D60E2D" w:rsidP="00D60E2D">
      <w:r w:rsidRPr="00D60E2D">
        <w:t>Reuters: </w:t>
      </w:r>
      <w:hyperlink r:id="rId2829" w:history="1">
        <w:r w:rsidRPr="00D60E2D">
          <w:rPr>
            <w:rStyle w:val="Hyperlink"/>
          </w:rPr>
          <w:t>Trump and Trudeau on how different approaches to immigration affect border security</w:t>
        </w:r>
      </w:hyperlink>
    </w:p>
    <w:p w:rsidR="00D60E2D" w:rsidRPr="00D60E2D" w:rsidRDefault="00D60E2D" w:rsidP="00D60E2D">
      <w:r w:rsidRPr="00D60E2D">
        <w:t>Reuters: </w:t>
      </w:r>
      <w:hyperlink r:id="rId2830" w:history="1">
        <w:r w:rsidRPr="00D60E2D">
          <w:rPr>
            <w:rStyle w:val="Hyperlink"/>
          </w:rPr>
          <w:t>Peruvian Woman Can Be Deported From U.S. for Voting Illegally: Court</w:t>
        </w:r>
      </w:hyperlink>
      <w:r w:rsidRPr="00D60E2D">
        <w:t> By Joseph Ax</w:t>
      </w:r>
    </w:p>
    <w:p w:rsidR="00D60E2D" w:rsidRPr="00D60E2D" w:rsidRDefault="00D60E2D" w:rsidP="00D60E2D">
      <w:r w:rsidRPr="00D60E2D">
        <w:rPr>
          <w:i/>
          <w:iCs/>
        </w:rPr>
        <w:t>Univision</w:t>
      </w:r>
      <w:r w:rsidRPr="00D60E2D">
        <w:t>: </w:t>
      </w:r>
      <w:hyperlink r:id="rId2831" w:history="1">
        <w:r w:rsidRPr="00D60E2D">
          <w:rPr>
            <w:rStyle w:val="Hyperlink"/>
          </w:rPr>
          <w:t>EXCLUSIVE: The high school speech by Stephen Miller that offended students, and got him thrown off stage</w:t>
        </w:r>
      </w:hyperlink>
      <w:r w:rsidRPr="00D60E2D">
        <w:t> By Fernando Peinado</w:t>
      </w:r>
    </w:p>
    <w:p w:rsidR="00D60E2D" w:rsidRPr="00D60E2D" w:rsidRDefault="00D60E2D" w:rsidP="00D60E2D">
      <w:r w:rsidRPr="00D60E2D">
        <w:rPr>
          <w:i/>
          <w:iCs/>
        </w:rPr>
        <w:t>ProPublica</w:t>
      </w:r>
      <w:r w:rsidRPr="00D60E2D">
        <w:t>: </w:t>
      </w:r>
      <w:hyperlink r:id="rId2832" w:history="1">
        <w:r w:rsidRPr="00D60E2D">
          <w:rPr>
            <w:rStyle w:val="Hyperlink"/>
          </w:rPr>
          <w:t>Former 'Border Czar' Gives Real Facts About Immigration</w:t>
        </w:r>
      </w:hyperlink>
      <w:r w:rsidRPr="00D60E2D">
        <w:t> By Sebastian Rotella</w:t>
      </w:r>
    </w:p>
    <w:p w:rsidR="00D60E2D" w:rsidRPr="00D60E2D" w:rsidRDefault="00D60E2D" w:rsidP="00D60E2D">
      <w:r w:rsidRPr="00D60E2D">
        <w:rPr>
          <w:i/>
          <w:iCs/>
        </w:rPr>
        <w:t>Washington Post</w:t>
      </w:r>
      <w:r w:rsidRPr="00D60E2D">
        <w:t> (Editorial): </w:t>
      </w:r>
      <w:hyperlink r:id="rId2833" w:history="1">
        <w:r w:rsidRPr="00D60E2D">
          <w:rPr>
            <w:rStyle w:val="Hyperlink"/>
          </w:rPr>
          <w:t>Diversity is on trial at a Virginia high school</w:t>
        </w:r>
      </w:hyperlink>
    </w:p>
    <w:p w:rsidR="00D60E2D" w:rsidRPr="00D60E2D" w:rsidRDefault="00D60E2D" w:rsidP="00D60E2D">
      <w:r w:rsidRPr="00D60E2D">
        <w:rPr>
          <w:i/>
          <w:iCs/>
        </w:rPr>
        <w:t>Editorial</w:t>
      </w:r>
      <w:r w:rsidRPr="00D60E2D">
        <w:t> (La Opinión): </w:t>
      </w:r>
      <w:hyperlink r:id="rId2834" w:history="1">
        <w:r w:rsidRPr="00D60E2D">
          <w:rPr>
            <w:rStyle w:val="Hyperlink"/>
          </w:rPr>
          <w:t>Raids are a blow to immigrant families</w:t>
        </w:r>
      </w:hyperlink>
    </w:p>
    <w:p w:rsidR="00D60E2D" w:rsidRPr="00D60E2D" w:rsidRDefault="00D60E2D" w:rsidP="00D60E2D">
      <w:r w:rsidRPr="00D60E2D">
        <w:rPr>
          <w:i/>
          <w:iCs/>
        </w:rPr>
        <w:t>Military Times</w:t>
      </w:r>
      <w:r w:rsidRPr="00D60E2D">
        <w:t> (Op-Ed): </w:t>
      </w:r>
      <w:hyperlink r:id="rId2835" w:history="1">
        <w:r w:rsidRPr="00D60E2D">
          <w:rPr>
            <w:rStyle w:val="Hyperlink"/>
          </w:rPr>
          <w:t>I'm a refugee and a naval officer. The immigration ban hurts my family</w:t>
        </w:r>
      </w:hyperlink>
      <w:r w:rsidRPr="00D60E2D">
        <w:t> By Lt. Shamis Fallah</w:t>
      </w:r>
    </w:p>
    <w:p w:rsidR="00D60E2D" w:rsidRPr="00D60E2D" w:rsidRDefault="00D60E2D" w:rsidP="00D60E2D">
      <w:r w:rsidRPr="00D60E2D">
        <w:rPr>
          <w:i/>
          <w:iCs/>
        </w:rPr>
        <w:t>New York Times</w:t>
      </w:r>
      <w:r w:rsidRPr="00D60E2D">
        <w:t> (Op-Ed): </w:t>
      </w:r>
      <w:hyperlink r:id="rId2836" w:history="1">
        <w:r w:rsidRPr="00D60E2D">
          <w:rPr>
            <w:rStyle w:val="Hyperlink"/>
          </w:rPr>
          <w:t>Latino Americans Pity You, President Trump</w:t>
        </w:r>
      </w:hyperlink>
      <w:r w:rsidRPr="00D60E2D">
        <w:t> By Héctor Tobar</w:t>
      </w:r>
    </w:p>
    <w:p w:rsidR="00D60E2D" w:rsidRPr="00D60E2D" w:rsidRDefault="00D60E2D" w:rsidP="00D60E2D">
      <w:r w:rsidRPr="00D60E2D">
        <w:rPr>
          <w:i/>
          <w:iCs/>
        </w:rPr>
        <w:t>Washington Post</w:t>
      </w:r>
      <w:r w:rsidRPr="00D60E2D">
        <w:t> (Opinion): </w:t>
      </w:r>
      <w:hyperlink r:id="rId2837" w:history="1">
        <w:r w:rsidRPr="00D60E2D">
          <w:rPr>
            <w:rStyle w:val="Hyperlink"/>
          </w:rPr>
          <w:t>Trump travel ban ruling raises the stakes in the Supreme Court battle</w:t>
        </w:r>
      </w:hyperlink>
      <w:r w:rsidRPr="00D60E2D">
        <w:t> By Mark A. Thiessen</w:t>
      </w:r>
    </w:p>
    <w:p w:rsidR="00D60E2D" w:rsidRPr="00D60E2D" w:rsidRDefault="00D60E2D" w:rsidP="00D60E2D">
      <w:r w:rsidRPr="00D60E2D">
        <w:rPr>
          <w:i/>
          <w:iCs/>
        </w:rPr>
        <w:t>Washington Post</w:t>
      </w:r>
      <w:r w:rsidRPr="00D60E2D">
        <w:t> (Op-Ed): </w:t>
      </w:r>
      <w:hyperlink r:id="rId2838" w:history="1">
        <w:r w:rsidRPr="00D60E2D">
          <w:rPr>
            <w:rStyle w:val="Hyperlink"/>
          </w:rPr>
          <w:t>Trump's border wall ignores a long history of U.S. cooperation with Mexico. That's a problem.</w:t>
        </w:r>
      </w:hyperlink>
      <w:r w:rsidRPr="00D60E2D">
        <w:t> By Kate T. Hennis</w:t>
      </w:r>
    </w:p>
    <w:p w:rsidR="00D60E2D" w:rsidRPr="00D60E2D" w:rsidRDefault="00D60E2D" w:rsidP="00D60E2D">
      <w:r w:rsidRPr="00D60E2D">
        <w:rPr>
          <w:i/>
          <w:iCs/>
        </w:rPr>
        <w:t>Washington Post</w:t>
      </w:r>
      <w:r w:rsidRPr="00D60E2D">
        <w:t> (Op-Ed): </w:t>
      </w:r>
      <w:hyperlink r:id="rId2839" w:history="1">
        <w:r w:rsidRPr="00D60E2D">
          <w:rPr>
            <w:rStyle w:val="Hyperlink"/>
          </w:rPr>
          <w:t>Federal court rules against Trump's immigration order because it discriminates against Muslims</w:t>
        </w:r>
      </w:hyperlink>
      <w:r w:rsidRPr="00D60E2D">
        <w:t> By Ilya Somin</w:t>
      </w:r>
    </w:p>
    <w:p w:rsidR="00D60E2D" w:rsidRPr="00D60E2D" w:rsidRDefault="00D60E2D" w:rsidP="00D60E2D">
      <w:r w:rsidRPr="00D60E2D">
        <w:rPr>
          <w:i/>
          <w:iCs/>
        </w:rPr>
        <w:t>Bloomberg </w:t>
      </w:r>
      <w:r w:rsidRPr="00D60E2D">
        <w:t>(Opinion): </w:t>
      </w:r>
      <w:hyperlink r:id="rId2840" w:history="1">
        <w:r w:rsidRPr="00D60E2D">
          <w:rPr>
            <w:rStyle w:val="Hyperlink"/>
          </w:rPr>
          <w:t>Trump Can't Make Worthington, Minnesota, White Again</w:t>
        </w:r>
      </w:hyperlink>
      <w:r w:rsidRPr="00D60E2D">
        <w:t> By Francis Wilkinson</w:t>
      </w:r>
    </w:p>
    <w:p w:rsidR="00D60E2D" w:rsidRPr="00D60E2D" w:rsidRDefault="00D60E2D" w:rsidP="00D60E2D">
      <w:r w:rsidRPr="00D60E2D">
        <w:rPr>
          <w:i/>
          <w:iCs/>
        </w:rPr>
        <w:t>Miami Herald</w:t>
      </w:r>
      <w:r w:rsidRPr="00D60E2D">
        <w:t> (Op-Ed): </w:t>
      </w:r>
      <w:hyperlink r:id="rId2841" w:history="1">
        <w:r w:rsidRPr="00D60E2D">
          <w:rPr>
            <w:rStyle w:val="Hyperlink"/>
          </w:rPr>
          <w:t>Democrats can horse trade on immigration reform</w:t>
        </w:r>
      </w:hyperlink>
      <w:r w:rsidRPr="00D60E2D">
        <w:t> By Leon Fresco</w:t>
      </w:r>
    </w:p>
    <w:p w:rsidR="00D60E2D" w:rsidRPr="00D60E2D" w:rsidRDefault="00D60E2D" w:rsidP="00D60E2D">
      <w:r w:rsidRPr="00D60E2D">
        <w:rPr>
          <w:i/>
          <w:iCs/>
        </w:rPr>
        <w:t>The Hill</w:t>
      </w:r>
      <w:r w:rsidRPr="00D60E2D">
        <w:t> (Op-Ed): </w:t>
      </w:r>
      <w:hyperlink r:id="rId2842" w:history="1">
        <w:r w:rsidRPr="00D60E2D">
          <w:rPr>
            <w:rStyle w:val="Hyperlink"/>
          </w:rPr>
          <w:t>If immigration ban goes to Supreme Court, Trump is shoo-in to win</w:t>
        </w:r>
      </w:hyperlink>
      <w:r w:rsidRPr="00D60E2D">
        <w:t> By Nolan Rappaport</w:t>
      </w:r>
    </w:p>
    <w:p w:rsidR="00D60E2D" w:rsidRPr="00D60E2D" w:rsidRDefault="00D60E2D" w:rsidP="00D60E2D">
      <w:r w:rsidRPr="00D60E2D">
        <w:rPr>
          <w:i/>
          <w:iCs/>
        </w:rPr>
        <w:t>Washington Post</w:t>
      </w:r>
      <w:r w:rsidRPr="00D60E2D">
        <w:t> (Opinion): </w:t>
      </w:r>
      <w:hyperlink r:id="rId2843" w:history="1">
        <w:r w:rsidRPr="00D60E2D">
          <w:rPr>
            <w:rStyle w:val="Hyperlink"/>
          </w:rPr>
          <w:t>Trump's reign of fear may soon get a whole lot worse. Here's what to look for.</w:t>
        </w:r>
      </w:hyperlink>
      <w:r w:rsidRPr="00D60E2D">
        <w:t> By Greg Sargent</w:t>
      </w:r>
    </w:p>
    <w:p w:rsidR="00D60E2D" w:rsidRPr="00D60E2D" w:rsidRDefault="00D60E2D" w:rsidP="00D60E2D">
      <w:r w:rsidRPr="00D60E2D">
        <w:rPr>
          <w:i/>
          <w:iCs/>
        </w:rPr>
        <w:t>Local</w:t>
      </w:r>
    </w:p>
    <w:p w:rsidR="00D60E2D" w:rsidRPr="00D60E2D" w:rsidRDefault="00D60E2D" w:rsidP="00D60E2D">
      <w:r w:rsidRPr="00D60E2D">
        <w:rPr>
          <w:i/>
          <w:iCs/>
        </w:rPr>
        <w:t>Times Free Press</w:t>
      </w:r>
      <w:r w:rsidRPr="00D60E2D">
        <w:t>: </w:t>
      </w:r>
      <w:hyperlink r:id="rId2844" w:history="1">
        <w:r w:rsidRPr="00D60E2D">
          <w:rPr>
            <w:rStyle w:val="Hyperlink"/>
          </w:rPr>
          <w:t>Fraud targets immigrants seeking to gain legal status</w:t>
        </w:r>
      </w:hyperlink>
      <w:r w:rsidRPr="00D60E2D">
        <w:t> By Tyler Jett</w:t>
      </w:r>
    </w:p>
    <w:p w:rsidR="00D60E2D" w:rsidRPr="00D60E2D" w:rsidRDefault="00D60E2D" w:rsidP="00D60E2D">
      <w:r w:rsidRPr="00D60E2D">
        <w:rPr>
          <w:i/>
          <w:iCs/>
        </w:rPr>
        <w:t>NBC7</w:t>
      </w:r>
      <w:r w:rsidRPr="00D60E2D">
        <w:t> (San Diego): </w:t>
      </w:r>
      <w:hyperlink r:id="rId2845" w:history="1">
        <w:r w:rsidRPr="00D60E2D">
          <w:rPr>
            <w:rStyle w:val="Hyperlink"/>
          </w:rPr>
          <w:t>Locals Concerned Over Immigration Policies</w:t>
        </w:r>
      </w:hyperlink>
    </w:p>
    <w:p w:rsidR="00D60E2D" w:rsidRPr="00D60E2D" w:rsidRDefault="00D60E2D" w:rsidP="00D60E2D">
      <w:r w:rsidRPr="00D60E2D">
        <w:rPr>
          <w:i/>
          <w:iCs/>
        </w:rPr>
        <w:t>San Francisco Chronicle</w:t>
      </w:r>
      <w:r w:rsidRPr="00D60E2D">
        <w:t>: </w:t>
      </w:r>
      <w:hyperlink r:id="rId2846" w:history="1">
        <w:r w:rsidRPr="00D60E2D">
          <w:rPr>
            <w:rStyle w:val="Hyperlink"/>
          </w:rPr>
          <w:t>Advocates for people facing deportation have limited ways to help</w:t>
        </w:r>
      </w:hyperlink>
      <w:r w:rsidRPr="00D60E2D">
        <w:t> By Nanette Asimov</w:t>
      </w:r>
    </w:p>
    <w:p w:rsidR="00D60E2D" w:rsidRPr="00D60E2D" w:rsidRDefault="00D60E2D" w:rsidP="00D60E2D">
      <w:r w:rsidRPr="00D60E2D">
        <w:rPr>
          <w:i/>
          <w:iCs/>
        </w:rPr>
        <w:t>Daily News</w:t>
      </w:r>
      <w:r w:rsidRPr="00D60E2D">
        <w:t> (Tennessee): </w:t>
      </w:r>
      <w:hyperlink r:id="rId2847" w:history="1">
        <w:r w:rsidRPr="00D60E2D">
          <w:rPr>
            <w:rStyle w:val="Hyperlink"/>
          </w:rPr>
          <w:t>Immigration Attorney Cites Anxiety Over Next Steps in Federal Immigration Rules</w:t>
        </w:r>
      </w:hyperlink>
      <w:r w:rsidRPr="00D60E2D">
        <w:t> By Bill Dries</w:t>
      </w:r>
    </w:p>
    <w:p w:rsidR="00D60E2D" w:rsidRPr="00D60E2D" w:rsidRDefault="00D60E2D" w:rsidP="00D60E2D">
      <w:r w:rsidRPr="00D60E2D">
        <w:rPr>
          <w:i/>
          <w:iCs/>
        </w:rPr>
        <w:t>KAPPTV</w:t>
      </w:r>
      <w:r w:rsidRPr="00D60E2D">
        <w:t> (Washington): </w:t>
      </w:r>
      <w:hyperlink r:id="rId2848" w:history="1">
        <w:r w:rsidRPr="00D60E2D">
          <w:rPr>
            <w:rStyle w:val="Hyperlink"/>
          </w:rPr>
          <w:t>'People here are very scared': local lawyer helps immigrants</w:t>
        </w:r>
      </w:hyperlink>
      <w:r w:rsidRPr="00D60E2D">
        <w:t> By Galen Ettin</w:t>
      </w:r>
    </w:p>
    <w:p w:rsidR="00D60E2D" w:rsidRPr="00D60E2D" w:rsidRDefault="00D60E2D" w:rsidP="00D60E2D">
      <w:r w:rsidRPr="00D60E2D">
        <w:t>Associated Press: </w:t>
      </w:r>
      <w:hyperlink r:id="rId2849" w:history="1">
        <w:r w:rsidRPr="00D60E2D">
          <w:rPr>
            <w:rStyle w:val="Hyperlink"/>
          </w:rPr>
          <w:t>Thousands protest Wisconsin sheriff's immigration crackdown</w:t>
        </w:r>
      </w:hyperlink>
      <w:r w:rsidRPr="00D60E2D">
        <w:t> By Gretchen Ehlke</w:t>
      </w:r>
    </w:p>
    <w:p w:rsidR="00D60E2D" w:rsidRPr="00D60E2D" w:rsidRDefault="00D60E2D" w:rsidP="00D60E2D">
      <w:r w:rsidRPr="00D60E2D">
        <w:rPr>
          <w:i/>
          <w:iCs/>
        </w:rPr>
        <w:t>Fox 6</w:t>
      </w:r>
      <w:r w:rsidRPr="00D60E2D">
        <w:t>: </w:t>
      </w:r>
      <w:hyperlink r:id="rId2850" w:history="1">
        <w:r w:rsidRPr="00D60E2D">
          <w:rPr>
            <w:rStyle w:val="Hyperlink"/>
          </w:rPr>
          <w:t>Day Without Latinos March: Thousands protest Milwaukee County sheriff's immigration crackdown</w:t>
        </w:r>
      </w:hyperlink>
      <w:r w:rsidRPr="00D60E2D">
        <w:t> By Theo Keith</w:t>
      </w:r>
    </w:p>
    <w:p w:rsidR="00D60E2D" w:rsidRPr="00D60E2D" w:rsidRDefault="00D60E2D" w:rsidP="00D60E2D">
      <w:r w:rsidRPr="00D60E2D">
        <w:rPr>
          <w:i/>
          <w:iCs/>
        </w:rPr>
        <w:t>Washington Post</w:t>
      </w:r>
      <w:r w:rsidRPr="00D60E2D">
        <w:t>: </w:t>
      </w:r>
      <w:hyperlink r:id="rId2851" w:history="1">
        <w:r w:rsidRPr="00D60E2D">
          <w:rPr>
            <w:rStyle w:val="Hyperlink"/>
          </w:rPr>
          <w:t>Minority lawmakers unite around Md. bill to protect undocumented immigrants</w:t>
        </w:r>
      </w:hyperlink>
      <w:r w:rsidRPr="00D60E2D">
        <w:t> By Josh Hicks</w:t>
      </w:r>
    </w:p>
    <w:p w:rsidR="00D60E2D" w:rsidRPr="00D60E2D" w:rsidRDefault="00D60E2D" w:rsidP="00D60E2D">
      <w:r w:rsidRPr="00D60E2D">
        <w:rPr>
          <w:i/>
          <w:iCs/>
        </w:rPr>
        <w:t>Las Vegas Review-Journal</w:t>
      </w:r>
      <w:r w:rsidRPr="00D60E2D">
        <w:t>: </w:t>
      </w:r>
      <w:hyperlink r:id="rId2852" w:history="1">
        <w:r w:rsidRPr="00D60E2D">
          <w:rPr>
            <w:rStyle w:val="Hyperlink"/>
          </w:rPr>
          <w:t>Roberson to bring bill that would prevent sanctuary cities in Nevada</w:t>
        </w:r>
      </w:hyperlink>
      <w:r w:rsidRPr="00D60E2D">
        <w:t> By Colton Lochhead</w:t>
      </w:r>
    </w:p>
    <w:p w:rsidR="00D60E2D" w:rsidRPr="00D60E2D" w:rsidRDefault="00D60E2D" w:rsidP="00D60E2D">
      <w:r w:rsidRPr="00D60E2D">
        <w:rPr>
          <w:i/>
          <w:iCs/>
        </w:rPr>
        <w:t>Lansing State Journal</w:t>
      </w:r>
      <w:r w:rsidRPr="00D60E2D">
        <w:t>: </w:t>
      </w:r>
      <w:hyperlink r:id="rId2853" w:history="1">
        <w:r w:rsidRPr="00D60E2D">
          <w:rPr>
            <w:rStyle w:val="Hyperlink"/>
          </w:rPr>
          <w:t>Lansing sanctuary city resolution put on hold - again</w:t>
        </w:r>
      </w:hyperlink>
      <w:r w:rsidRPr="00D60E2D">
        <w:t> By Eric Lacy</w:t>
      </w:r>
    </w:p>
    <w:p w:rsidR="00D60E2D" w:rsidRPr="00D60E2D" w:rsidRDefault="00D60E2D" w:rsidP="00D60E2D">
      <w:r w:rsidRPr="00D60E2D">
        <w:rPr>
          <w:i/>
          <w:iCs/>
        </w:rPr>
        <w:t>Washington Post</w:t>
      </w:r>
      <w:r w:rsidRPr="00D60E2D">
        <w:t> (Virginia): </w:t>
      </w:r>
      <w:hyperlink r:id="rId2854" w:history="1">
        <w:r w:rsidRPr="00D60E2D">
          <w:rPr>
            <w:rStyle w:val="Hyperlink"/>
          </w:rPr>
          <w:t>Illegal immigrants would do overtime in Va. jails under bill to boost deportations</w:t>
        </w:r>
      </w:hyperlink>
      <w:r w:rsidRPr="00D60E2D">
        <w:t> By Laura Vozzella</w:t>
      </w:r>
    </w:p>
    <w:p w:rsidR="00D60E2D" w:rsidRPr="00D60E2D" w:rsidRDefault="00D60E2D" w:rsidP="00D60E2D">
      <w:r w:rsidRPr="00D60E2D">
        <w:rPr>
          <w:i/>
          <w:iCs/>
        </w:rPr>
        <w:t>Worcester Telegram</w:t>
      </w:r>
      <w:r w:rsidRPr="00D60E2D">
        <w:t> (MA): </w:t>
      </w:r>
      <w:hyperlink r:id="rId2855" w:history="1">
        <w:r w:rsidRPr="00D60E2D">
          <w:rPr>
            <w:rStyle w:val="Hyperlink"/>
          </w:rPr>
          <w:t>What is an American?</w:t>
        </w:r>
      </w:hyperlink>
      <w:r w:rsidRPr="00D60E2D">
        <w:t> By Randy Feldman</w:t>
      </w:r>
    </w:p>
    <w:p w:rsidR="00D60E2D" w:rsidRPr="00D60E2D" w:rsidRDefault="00D60E2D" w:rsidP="00D60E2D">
      <w:r w:rsidRPr="00D60E2D">
        <w:rPr>
          <w:i/>
          <w:iCs/>
        </w:rPr>
        <w:t> </w:t>
      </w:r>
    </w:p>
    <w:p w:rsidR="00D60E2D" w:rsidRPr="00D60E2D" w:rsidRDefault="00D60E2D" w:rsidP="00D60E2D">
      <w:r w:rsidRPr="00D60E2D">
        <w:rPr>
          <w:b/>
          <w:bCs/>
        </w:rPr>
        <w:t>Daily Immigration News Clips – February 13, 2017</w:t>
      </w:r>
    </w:p>
    <w:p w:rsidR="00D60E2D" w:rsidRPr="00D60E2D" w:rsidRDefault="00D60E2D" w:rsidP="00D60E2D">
      <w:r w:rsidRPr="00D60E2D">
        <w:t>Aggregated local and national media coverage of major immigration law news stories being discussed throughout the U.S. on February 13, 2017</w:t>
      </w:r>
    </w:p>
    <w:p w:rsidR="00D60E2D" w:rsidRPr="00D60E2D" w:rsidRDefault="00D60E2D" w:rsidP="00D60E2D">
      <w:r w:rsidRPr="00D60E2D">
        <w:t>National</w:t>
      </w:r>
    </w:p>
    <w:p w:rsidR="00D60E2D" w:rsidRPr="00D60E2D" w:rsidRDefault="00D60E2D" w:rsidP="00D60E2D">
      <w:r w:rsidRPr="00D60E2D">
        <w:rPr>
          <w:i/>
          <w:iCs/>
        </w:rPr>
        <w:t>The Hill</w:t>
      </w:r>
      <w:r w:rsidRPr="00D60E2D">
        <w:t>: </w:t>
      </w:r>
      <w:hyperlink r:id="rId2856" w:history="1">
        <w:r w:rsidRPr="00D60E2D">
          <w:rPr>
            <w:rStyle w:val="Hyperlink"/>
          </w:rPr>
          <w:t>Panic setting in among Hispanics over deportations</w:t>
        </w:r>
      </w:hyperlink>
      <w:r w:rsidRPr="00D60E2D">
        <w:t> By Rafael Bernal</w:t>
      </w:r>
    </w:p>
    <w:p w:rsidR="00D60E2D" w:rsidRPr="00D60E2D" w:rsidRDefault="00D60E2D" w:rsidP="00D60E2D">
      <w:r w:rsidRPr="00D60E2D">
        <w:t>&gt;</w:t>
      </w:r>
      <w:r w:rsidRPr="00D60E2D">
        <w:rPr>
          <w:i/>
          <w:iCs/>
        </w:rPr>
        <w:t>AFP</w:t>
      </w:r>
      <w:r w:rsidRPr="00D60E2D">
        <w:t>: </w:t>
      </w:r>
      <w:hyperlink r:id="rId2857" w:history="1">
        <w:r w:rsidRPr="00D60E2D">
          <w:rPr>
            <w:rStyle w:val="Hyperlink"/>
          </w:rPr>
          <w:t>Florida's foreigners living in fear in the era of Trump</w:t>
        </w:r>
      </w:hyperlink>
      <w:r w:rsidRPr="00D60E2D">
        <w:t> By Leila Macor</w:t>
      </w:r>
    </w:p>
    <w:p w:rsidR="00D60E2D" w:rsidRPr="00D60E2D" w:rsidRDefault="00D60E2D" w:rsidP="00D60E2D">
      <w:r w:rsidRPr="00D60E2D">
        <w:t>Associated Press: </w:t>
      </w:r>
      <w:hyperlink r:id="rId2858" w:history="1">
        <w:r w:rsidRPr="00D60E2D">
          <w:rPr>
            <w:rStyle w:val="Hyperlink"/>
          </w:rPr>
          <w:t>Immigrants wait in fear after raids; Trump takes credit</w:t>
        </w:r>
      </w:hyperlink>
      <w:r w:rsidRPr="00D60E2D">
        <w:t> By Claire Galofaro and Juliet Linderman</w:t>
      </w:r>
    </w:p>
    <w:p w:rsidR="00D60E2D" w:rsidRPr="00D60E2D" w:rsidRDefault="00D60E2D" w:rsidP="00D60E2D">
      <w:r w:rsidRPr="00D60E2D">
        <w:rPr>
          <w:i/>
          <w:iCs/>
        </w:rPr>
        <w:t>Washington Post</w:t>
      </w:r>
      <w:r w:rsidRPr="00D60E2D">
        <w:t>: </w:t>
      </w:r>
      <w:hyperlink r:id="rId2859" w:history="1">
        <w:r w:rsidRPr="00D60E2D">
          <w:rPr>
            <w:rStyle w:val="Hyperlink"/>
          </w:rPr>
          <w:t>Federal agents conduct immigration enforcement raids in at least six states</w:t>
        </w:r>
      </w:hyperlink>
      <w:r w:rsidRPr="00D60E2D">
        <w:t> By Lisa Rein, Abigail Hauslohner and Sandhya Somashekhar</w:t>
      </w:r>
    </w:p>
    <w:p w:rsidR="00D60E2D" w:rsidRPr="00D60E2D" w:rsidRDefault="00D60E2D" w:rsidP="00D60E2D">
      <w:r w:rsidRPr="00D60E2D">
        <w:rPr>
          <w:i/>
          <w:iCs/>
        </w:rPr>
        <w:t>TIME</w:t>
      </w:r>
      <w:r w:rsidRPr="00D60E2D">
        <w:t>: </w:t>
      </w:r>
      <w:hyperlink r:id="rId2860" w:history="1">
        <w:r w:rsidRPr="00D60E2D">
          <w:rPr>
            <w:rStyle w:val="Hyperlink"/>
          </w:rPr>
          <w:t>President Trump Said He Wants to Deport Criminals. This Arizona Woman's Crime Was Getting a Job</w:t>
        </w:r>
      </w:hyperlink>
      <w:r w:rsidRPr="00D60E2D">
        <w:t> By Maya Rhodan</w:t>
      </w:r>
    </w:p>
    <w:p w:rsidR="00D60E2D" w:rsidRPr="00D60E2D" w:rsidRDefault="00D60E2D" w:rsidP="00D60E2D">
      <w:r w:rsidRPr="00D60E2D">
        <w:rPr>
          <w:i/>
          <w:iCs/>
        </w:rPr>
        <w:t>Los Angeles Times</w:t>
      </w:r>
      <w:r w:rsidRPr="00D60E2D">
        <w:t>: </w:t>
      </w:r>
      <w:hyperlink r:id="rId2861" w:history="1">
        <w:r w:rsidRPr="00D60E2D">
          <w:rPr>
            <w:rStyle w:val="Hyperlink"/>
          </w:rPr>
          <w:t>Raids Across The U.S. Leave Immigrant Communities On High Alert</w:t>
        </w:r>
      </w:hyperlink>
      <w:r w:rsidRPr="00D60E2D">
        <w:t> By Kurtis Lee and Jenny Jarvie</w:t>
      </w:r>
    </w:p>
    <w:p w:rsidR="00D60E2D" w:rsidRPr="00D60E2D" w:rsidRDefault="00D60E2D" w:rsidP="00D60E2D">
      <w:r w:rsidRPr="00D60E2D">
        <w:rPr>
          <w:i/>
          <w:iCs/>
        </w:rPr>
        <w:t>Fox</w:t>
      </w:r>
      <w:r w:rsidRPr="00D60E2D">
        <w:t>: </w:t>
      </w:r>
      <w:hyperlink r:id="rId2862" w:history="1">
        <w:r w:rsidRPr="00D60E2D">
          <w:rPr>
            <w:rStyle w:val="Hyperlink"/>
          </w:rPr>
          <w:t>Trump order for publishing weekly list of immigrant crimes draws praise and outcry</w:t>
        </w:r>
      </w:hyperlink>
      <w:r w:rsidRPr="00D60E2D">
        <w:t> By Elizabeth Llorente</w:t>
      </w:r>
    </w:p>
    <w:p w:rsidR="00D60E2D" w:rsidRPr="00D60E2D" w:rsidRDefault="00D60E2D" w:rsidP="00D60E2D">
      <w:r w:rsidRPr="00D60E2D">
        <w:rPr>
          <w:i/>
          <w:iCs/>
        </w:rPr>
        <w:t>CBS News</w:t>
      </w:r>
      <w:r w:rsidRPr="00D60E2D">
        <w:t>: </w:t>
      </w:r>
      <w:hyperlink r:id="rId2863" w:history="1">
        <w:r w:rsidRPr="00D60E2D">
          <w:rPr>
            <w:rStyle w:val="Hyperlink"/>
          </w:rPr>
          <w:t>It's a good time to be an immigration lawyer</w:t>
        </w:r>
      </w:hyperlink>
      <w:r w:rsidRPr="00D60E2D">
        <w:t> By Jonathan Berr</w:t>
      </w:r>
    </w:p>
    <w:p w:rsidR="00D60E2D" w:rsidRPr="00D60E2D" w:rsidRDefault="00D60E2D" w:rsidP="00D60E2D">
      <w:r w:rsidRPr="00D60E2D">
        <w:rPr>
          <w:i/>
          <w:iCs/>
        </w:rPr>
        <w:t>New York Times</w:t>
      </w:r>
      <w:r w:rsidRPr="00D60E2D">
        <w:t>: </w:t>
      </w:r>
      <w:hyperlink r:id="rId2864" w:history="1">
        <w:r w:rsidRPr="00D60E2D">
          <w:rPr>
            <w:rStyle w:val="Hyperlink"/>
          </w:rPr>
          <w:t>Immigration Agents Arrest 600 People Across U.S. in One Week</w:t>
        </w:r>
      </w:hyperlink>
      <w:r w:rsidRPr="00D60E2D">
        <w:t> By Liz Robbins and Caitlin Dickerson</w:t>
      </w:r>
    </w:p>
    <w:p w:rsidR="00D60E2D" w:rsidRPr="00D60E2D" w:rsidRDefault="00D60E2D" w:rsidP="00D60E2D">
      <w:r w:rsidRPr="00D60E2D">
        <w:rPr>
          <w:i/>
          <w:iCs/>
        </w:rPr>
        <w:t>New York Times</w:t>
      </w:r>
      <w:r w:rsidRPr="00D60E2D">
        <w:t>: </w:t>
      </w:r>
      <w:hyperlink r:id="rId2865" w:history="1">
        <w:r w:rsidRPr="00D60E2D">
          <w:rPr>
            <w:rStyle w:val="Hyperlink"/>
          </w:rPr>
          <w:t>Police Chiefs Say Trump's Law Enforcement Priorities Are Out of Step</w:t>
        </w:r>
      </w:hyperlink>
      <w:r w:rsidRPr="00D60E2D">
        <w:t> By Timothy William and Richard A. Oppel Jr.</w:t>
      </w:r>
    </w:p>
    <w:p w:rsidR="00D60E2D" w:rsidRPr="00D60E2D" w:rsidRDefault="00D60E2D" w:rsidP="00D60E2D">
      <w:r w:rsidRPr="00D60E2D">
        <w:rPr>
          <w:i/>
          <w:iCs/>
        </w:rPr>
        <w:t>New York Times</w:t>
      </w:r>
      <w:r w:rsidRPr="00D60E2D">
        <w:t>: </w:t>
      </w:r>
      <w:hyperlink r:id="rId2866" w:history="1">
        <w:r w:rsidRPr="00D60E2D">
          <w:rPr>
            <w:rStyle w:val="Hyperlink"/>
          </w:rPr>
          <w:t>Immigration Raids Set Off Protests</w:t>
        </w:r>
      </w:hyperlink>
      <w:r w:rsidRPr="00D60E2D">
        <w:t> By Daphne Rustow</w:t>
      </w:r>
    </w:p>
    <w:p w:rsidR="00D60E2D" w:rsidRPr="00D60E2D" w:rsidRDefault="00D60E2D" w:rsidP="00D60E2D">
      <w:r w:rsidRPr="00D60E2D">
        <w:rPr>
          <w:i/>
          <w:iCs/>
        </w:rPr>
        <w:t>Washington Post</w:t>
      </w:r>
      <w:r w:rsidRPr="00D60E2D">
        <w:t>: </w:t>
      </w:r>
      <w:hyperlink r:id="rId2867" w:history="1">
        <w:r w:rsidRPr="00D60E2D">
          <w:rPr>
            <w:rStyle w:val="Hyperlink"/>
          </w:rPr>
          <w:t>Fear spreads in L.A. after immigration 'raid,' advocates claim. Officials say arrests are 'routine."</w:t>
        </w:r>
      </w:hyperlink>
      <w:r w:rsidRPr="00D60E2D">
        <w:t> By Samantha Schmidt</w:t>
      </w:r>
    </w:p>
    <w:p w:rsidR="00D60E2D" w:rsidRPr="00D60E2D" w:rsidRDefault="00D60E2D" w:rsidP="00D60E2D">
      <w:r w:rsidRPr="00D60E2D">
        <w:rPr>
          <w:i/>
          <w:iCs/>
        </w:rPr>
        <w:t>Washington Post</w:t>
      </w:r>
      <w:r w:rsidRPr="00D60E2D">
        <w:t>: </w:t>
      </w:r>
      <w:hyperlink r:id="rId2868" w:history="1">
        <w:r w:rsidRPr="00D60E2D">
          <w:rPr>
            <w:rStyle w:val="Hyperlink"/>
          </w:rPr>
          <w:t>Trump: Raids targeting immigrants are 'the keeping of my campaign promise'</w:t>
        </w:r>
      </w:hyperlink>
      <w:r w:rsidRPr="00D60E2D">
        <w:t> By Philip Rucker</w:t>
      </w:r>
    </w:p>
    <w:p w:rsidR="00D60E2D" w:rsidRPr="00D60E2D" w:rsidRDefault="00D60E2D" w:rsidP="00D60E2D">
      <w:r w:rsidRPr="00D60E2D">
        <w:rPr>
          <w:i/>
          <w:iCs/>
        </w:rPr>
        <w:t>Los Angeles Times</w:t>
      </w:r>
      <w:r w:rsidRPr="00D60E2D">
        <w:t>: </w:t>
      </w:r>
      <w:hyperlink r:id="rId2869" w:history="1">
        <w:r w:rsidRPr="00D60E2D">
          <w:rPr>
            <w:rStyle w:val="Hyperlink"/>
          </w:rPr>
          <w:t>Immigration arrests in L.A. spark fear, outrage, but officials say they are routine</w:t>
        </w:r>
      </w:hyperlink>
      <w:r w:rsidRPr="00D60E2D">
        <w:t> By Joel Rubin, Ruben Vives and Richard Winton</w:t>
      </w:r>
    </w:p>
    <w:p w:rsidR="00D60E2D" w:rsidRPr="00D60E2D" w:rsidRDefault="00D60E2D" w:rsidP="00D60E2D">
      <w:r w:rsidRPr="00D60E2D">
        <w:rPr>
          <w:i/>
          <w:iCs/>
        </w:rPr>
        <w:t>Huffington Post</w:t>
      </w:r>
      <w:r w:rsidRPr="00D60E2D">
        <w:t>: </w:t>
      </w:r>
      <w:hyperlink r:id="rId2870" w:history="1">
        <w:r w:rsidRPr="00D60E2D">
          <w:rPr>
            <w:rStyle w:val="Hyperlink"/>
          </w:rPr>
          <w:t>Undocumented Immigrants Arrested Nationwide, Stoking Fears Of Trump's 'Deportation Force'</w:t>
        </w:r>
      </w:hyperlink>
      <w:r w:rsidRPr="00D60E2D">
        <w:t> By Roque Planas and Elise Foley</w:t>
      </w:r>
    </w:p>
    <w:p w:rsidR="00D60E2D" w:rsidRPr="00D60E2D" w:rsidRDefault="00D60E2D" w:rsidP="00D60E2D">
      <w:r w:rsidRPr="00D60E2D">
        <w:t>Associated Press: </w:t>
      </w:r>
      <w:hyperlink r:id="rId2871" w:history="1">
        <w:r w:rsidRPr="00D60E2D">
          <w:rPr>
            <w:rStyle w:val="Hyperlink"/>
          </w:rPr>
          <w:t>Appeals court agrees with suspension of Trump's travel ban</w:t>
        </w:r>
      </w:hyperlink>
    </w:p>
    <w:p w:rsidR="00D60E2D" w:rsidRPr="00D60E2D" w:rsidRDefault="00D60E2D" w:rsidP="00D60E2D">
      <w:r w:rsidRPr="00D60E2D">
        <w:t>Associated Press: </w:t>
      </w:r>
      <w:hyperlink r:id="rId2872" w:history="1">
        <w:r w:rsidRPr="00D60E2D">
          <w:rPr>
            <w:rStyle w:val="Hyperlink"/>
          </w:rPr>
          <w:t>Fight on travel ban on hold; appeals court sides with states</w:t>
        </w:r>
      </w:hyperlink>
      <w:r w:rsidRPr="00D60E2D">
        <w:t> By Sudhin Thanawala</w:t>
      </w:r>
    </w:p>
    <w:p w:rsidR="00D60E2D" w:rsidRPr="00D60E2D" w:rsidRDefault="00D60E2D" w:rsidP="00D60E2D">
      <w:r w:rsidRPr="00D60E2D">
        <w:t>Reuters: </w:t>
      </w:r>
      <w:hyperlink r:id="rId2873" w:history="1">
        <w:r w:rsidRPr="00D60E2D">
          <w:rPr>
            <w:rStyle w:val="Hyperlink"/>
          </w:rPr>
          <w:t>White House Official Attacks Court After Legal Setbacks on Immigration</w:t>
        </w:r>
      </w:hyperlink>
      <w:r w:rsidRPr="00D60E2D">
        <w:t> By Doina Chiacu and Julia Harte</w:t>
      </w:r>
    </w:p>
    <w:p w:rsidR="00D60E2D" w:rsidRPr="00D60E2D" w:rsidRDefault="00D60E2D" w:rsidP="00D60E2D">
      <w:r w:rsidRPr="00D60E2D">
        <w:t>Reuters: </w:t>
      </w:r>
      <w:hyperlink r:id="rId2874" w:history="1">
        <w:r w:rsidRPr="00D60E2D">
          <w:rPr>
            <w:rStyle w:val="Hyperlink"/>
          </w:rPr>
          <w:t>Courts Likely to Probe Trump's Intent in Issuing Travel Ban</w:t>
        </w:r>
      </w:hyperlink>
      <w:r w:rsidRPr="00D60E2D">
        <w:t> By Dan Levine</w:t>
      </w:r>
    </w:p>
    <w:p w:rsidR="00D60E2D" w:rsidRPr="00D60E2D" w:rsidRDefault="00D60E2D" w:rsidP="00D60E2D">
      <w:r w:rsidRPr="00D60E2D">
        <w:rPr>
          <w:i/>
          <w:iCs/>
        </w:rPr>
        <w:t>Washington Post</w:t>
      </w:r>
      <w:r w:rsidRPr="00D60E2D">
        <w:t>: </w:t>
      </w:r>
      <w:hyperlink r:id="rId2875" w:history="1">
        <w:r w:rsidRPr="00D60E2D">
          <w:rPr>
            <w:rStyle w:val="Hyperlink"/>
          </w:rPr>
          <w:t>Oops! Trump calls court's decision 'disgraceful' - by citing an article that says it was right</w:t>
        </w:r>
      </w:hyperlink>
      <w:r w:rsidRPr="00D60E2D">
        <w:t> By Aaron Blake</w:t>
      </w:r>
    </w:p>
    <w:p w:rsidR="00D60E2D" w:rsidRPr="00D60E2D" w:rsidRDefault="00D60E2D" w:rsidP="00D60E2D">
      <w:r w:rsidRPr="00D60E2D">
        <w:rPr>
          <w:i/>
          <w:iCs/>
        </w:rPr>
        <w:t>Washington Post</w:t>
      </w:r>
      <w:r w:rsidRPr="00D60E2D">
        <w:t>: </w:t>
      </w:r>
      <w:hyperlink r:id="rId2876" w:history="1">
        <w:r w:rsidRPr="00D60E2D">
          <w:rPr>
            <w:rStyle w:val="Hyperlink"/>
          </w:rPr>
          <w:t>Stephen Miller's claim that 72 from banned countries were implicated in 'terroristic activity'</w:t>
        </w:r>
      </w:hyperlink>
      <w:r w:rsidRPr="00D60E2D">
        <w:t> By Michelle Ye Hee Lee</w:t>
      </w:r>
    </w:p>
    <w:p w:rsidR="00D60E2D" w:rsidRPr="00D60E2D" w:rsidRDefault="00D60E2D" w:rsidP="00D60E2D">
      <w:r w:rsidRPr="00D60E2D">
        <w:rPr>
          <w:i/>
          <w:iCs/>
        </w:rPr>
        <w:t>Washington Post</w:t>
      </w:r>
      <w:r w:rsidRPr="00D60E2D">
        <w:t>: </w:t>
      </w:r>
      <w:hyperlink r:id="rId2877" w:history="1">
        <w:r w:rsidRPr="00D60E2D">
          <w:rPr>
            <w:rStyle w:val="Hyperlink"/>
          </w:rPr>
          <w:t>Trump considers writing 'brand new' immigration order</w:t>
        </w:r>
      </w:hyperlink>
      <w:r w:rsidRPr="00D60E2D">
        <w:t> By Matt Zapotosky, Philip Rucker and Rachel Weiner</w:t>
      </w:r>
    </w:p>
    <w:p w:rsidR="00D60E2D" w:rsidRPr="00D60E2D" w:rsidRDefault="00D60E2D" w:rsidP="00D60E2D">
      <w:r w:rsidRPr="00D60E2D">
        <w:rPr>
          <w:i/>
          <w:iCs/>
        </w:rPr>
        <w:t>Washington Post</w:t>
      </w:r>
      <w:r w:rsidRPr="00D60E2D">
        <w:t>: </w:t>
      </w:r>
      <w:hyperlink r:id="rId2878" w:history="1">
        <w:r w:rsidRPr="00D60E2D">
          <w:rPr>
            <w:rStyle w:val="Hyperlink"/>
          </w:rPr>
          <w:t>The looming conflict between Trump's immigration sweeps and religious freedom</w:t>
        </w:r>
      </w:hyperlink>
      <w:r w:rsidRPr="00D60E2D">
        <w:t> By Philip Bump</w:t>
      </w:r>
    </w:p>
    <w:p w:rsidR="00D60E2D" w:rsidRPr="00D60E2D" w:rsidRDefault="00D60E2D" w:rsidP="00D60E2D">
      <w:r w:rsidRPr="00D60E2D">
        <w:rPr>
          <w:i/>
          <w:iCs/>
        </w:rPr>
        <w:t>Washington Post</w:t>
      </w:r>
      <w:r w:rsidRPr="00D60E2D">
        <w:t>: </w:t>
      </w:r>
      <w:hyperlink r:id="rId2879" w:history="1">
        <w:r w:rsidRPr="00D60E2D">
          <w:rPr>
            <w:rStyle w:val="Hyperlink"/>
          </w:rPr>
          <w:t>Stephen Miller says White House will fight for travel ban, advances false voter fraud claims</w:t>
        </w:r>
      </w:hyperlink>
      <w:r w:rsidRPr="00D60E2D">
        <w:t> By Philip Rucker</w:t>
      </w:r>
    </w:p>
    <w:p w:rsidR="00D60E2D" w:rsidRPr="00D60E2D" w:rsidRDefault="00D60E2D" w:rsidP="00D60E2D">
      <w:r w:rsidRPr="00D60E2D">
        <w:rPr>
          <w:i/>
          <w:iCs/>
        </w:rPr>
        <w:t>Univision</w:t>
      </w:r>
      <w:r w:rsidRPr="00D60E2D">
        <w:t>: </w:t>
      </w:r>
      <w:hyperlink r:id="rId2880" w:history="1">
        <w:r w:rsidRPr="00D60E2D">
          <w:rPr>
            <w:rStyle w:val="Hyperlink"/>
          </w:rPr>
          <w:t>How White House advisor Stephen Miller went from pestering Hispanic students to designing Trump's immigration policy</w:t>
        </w:r>
      </w:hyperlink>
      <w:r w:rsidRPr="00D60E2D">
        <w:t> By Fernando Peinado</w:t>
      </w:r>
    </w:p>
    <w:p w:rsidR="00D60E2D" w:rsidRPr="00D60E2D" w:rsidRDefault="00D60E2D" w:rsidP="00D60E2D">
      <w:r w:rsidRPr="00D60E2D">
        <w:rPr>
          <w:i/>
          <w:iCs/>
        </w:rPr>
        <w:t>The Hill</w:t>
      </w:r>
      <w:r w:rsidRPr="00D60E2D">
        <w:t>: </w:t>
      </w:r>
      <w:hyperlink r:id="rId2881" w:history="1">
        <w:r w:rsidRPr="00D60E2D">
          <w:rPr>
            <w:rStyle w:val="Hyperlink"/>
          </w:rPr>
          <w:t>Trump aide Stephen Miller: All options on the table for travel ban</w:t>
        </w:r>
      </w:hyperlink>
      <w:r w:rsidRPr="00D60E2D">
        <w:t> By Mallory Shelbourne</w:t>
      </w:r>
    </w:p>
    <w:p w:rsidR="00D60E2D" w:rsidRPr="00D60E2D" w:rsidRDefault="00D60E2D" w:rsidP="00D60E2D">
      <w:r w:rsidRPr="00D60E2D">
        <w:rPr>
          <w:i/>
          <w:iCs/>
        </w:rPr>
        <w:t>The Verge</w:t>
      </w:r>
      <w:r w:rsidRPr="00D60E2D">
        <w:t>: </w:t>
      </w:r>
      <w:hyperlink r:id="rId2882" w:history="1">
        <w:r w:rsidRPr="00D60E2D">
          <w:rPr>
            <w:rStyle w:val="Hyperlink"/>
          </w:rPr>
          <w:t>A US-born NASA scientist was detained at the border until he unlocked his phone</w:t>
        </w:r>
      </w:hyperlink>
      <w:r w:rsidRPr="00D60E2D">
        <w:t> By Loren Grush</w:t>
      </w:r>
    </w:p>
    <w:p w:rsidR="00D60E2D" w:rsidRPr="00D60E2D" w:rsidRDefault="00D60E2D" w:rsidP="00D60E2D">
      <w:r w:rsidRPr="00D60E2D">
        <w:rPr>
          <w:i/>
          <w:iCs/>
        </w:rPr>
        <w:t>Dallas Morning News</w:t>
      </w:r>
      <w:r w:rsidRPr="00D60E2D">
        <w:t>: </w:t>
      </w:r>
      <w:hyperlink r:id="rId2883" w:history="1">
        <w:r w:rsidRPr="00D60E2D">
          <w:rPr>
            <w:rStyle w:val="Hyperlink"/>
          </w:rPr>
          <w:t>Former ICE chief says Trump immigration policies will hit more people, harder</w:t>
        </w:r>
      </w:hyperlink>
      <w:r w:rsidRPr="00D60E2D">
        <w:t> By Dianne Solis</w:t>
      </w:r>
    </w:p>
    <w:p w:rsidR="00D60E2D" w:rsidRPr="00D60E2D" w:rsidRDefault="00D60E2D" w:rsidP="00D60E2D">
      <w:r w:rsidRPr="00D60E2D">
        <w:t>Associated Press: </w:t>
      </w:r>
      <w:hyperlink r:id="rId2884" w:history="1">
        <w:r w:rsidRPr="00D60E2D">
          <w:rPr>
            <w:rStyle w:val="Hyperlink"/>
          </w:rPr>
          <w:t>Rights group files petition to join suit against travel ban</w:t>
        </w:r>
      </w:hyperlink>
    </w:p>
    <w:p w:rsidR="00D60E2D" w:rsidRPr="00D60E2D" w:rsidRDefault="00D60E2D" w:rsidP="00D60E2D">
      <w:r w:rsidRPr="00D60E2D">
        <w:t>Reuters: </w:t>
      </w:r>
      <w:hyperlink r:id="rId2885" w:history="1">
        <w:r w:rsidRPr="00D60E2D">
          <w:rPr>
            <w:rStyle w:val="Hyperlink"/>
          </w:rPr>
          <w:t>Trump Administration Officials May Be Deposed Over Immigration Order</w:t>
        </w:r>
      </w:hyperlink>
      <w:r w:rsidRPr="00D60E2D">
        <w:t> By Julia Harte</w:t>
      </w:r>
    </w:p>
    <w:p w:rsidR="00D60E2D" w:rsidRPr="00D60E2D" w:rsidRDefault="00D60E2D" w:rsidP="00D60E2D">
      <w:r w:rsidRPr="00D60E2D">
        <w:rPr>
          <w:i/>
          <w:iCs/>
        </w:rPr>
        <w:t>Washington Post</w:t>
      </w:r>
      <w:r w:rsidRPr="00D60E2D">
        <w:t>: </w:t>
      </w:r>
      <w:hyperlink r:id="rId2886" w:history="1">
        <w:r w:rsidRPr="00D60E2D">
          <w:rPr>
            <w:rStyle w:val="Hyperlink"/>
          </w:rPr>
          <w:t>Americans aren't rejecting Trump's immigration ban outright, but it has a tough road ahead</w:t>
        </w:r>
      </w:hyperlink>
      <w:r w:rsidRPr="00D60E2D">
        <w:t> By Scott Clement</w:t>
      </w:r>
    </w:p>
    <w:p w:rsidR="00D60E2D" w:rsidRPr="00D60E2D" w:rsidRDefault="00D60E2D" w:rsidP="00D60E2D">
      <w:r w:rsidRPr="00D60E2D">
        <w:rPr>
          <w:i/>
          <w:iCs/>
        </w:rPr>
        <w:t>Washington Post</w:t>
      </w:r>
      <w:r w:rsidRPr="00D60E2D">
        <w:t>: </w:t>
      </w:r>
      <w:hyperlink r:id="rId2887" w:history="1">
        <w:r w:rsidRPr="00D60E2D">
          <w:rPr>
            <w:rStyle w:val="Hyperlink"/>
          </w:rPr>
          <w:t>How Canada is trying to capitalize on Trump's immigration executive order</w:t>
        </w:r>
      </w:hyperlink>
      <w:r w:rsidRPr="00D60E2D">
        <w:t> By Elizabeth Dwoskin and Craig Timberg</w:t>
      </w:r>
    </w:p>
    <w:p w:rsidR="00D60E2D" w:rsidRPr="00D60E2D" w:rsidRDefault="00D60E2D" w:rsidP="00D60E2D">
      <w:r w:rsidRPr="00D60E2D">
        <w:rPr>
          <w:i/>
          <w:iCs/>
        </w:rPr>
        <w:t>Washington Post</w:t>
      </w:r>
      <w:r w:rsidRPr="00D60E2D">
        <w:t>: </w:t>
      </w:r>
      <w:hyperlink r:id="rId2888" w:history="1">
        <w:r w:rsidRPr="00D60E2D">
          <w:rPr>
            <w:rStyle w:val="Hyperlink"/>
          </w:rPr>
          <w:t>Why these Philadelphia lawyers are helping immigrants seek a green card for only $1</w:t>
        </w:r>
      </w:hyperlink>
      <w:r w:rsidRPr="00D60E2D">
        <w:t> By Colby Itkowitz</w:t>
      </w:r>
    </w:p>
    <w:p w:rsidR="00D60E2D" w:rsidRPr="00D60E2D" w:rsidRDefault="00D60E2D" w:rsidP="00D60E2D">
      <w:r w:rsidRPr="00D60E2D">
        <w:rPr>
          <w:i/>
          <w:iCs/>
        </w:rPr>
        <w:t>Politico</w:t>
      </w:r>
      <w:r w:rsidRPr="00D60E2D">
        <w:t>: </w:t>
      </w:r>
      <w:hyperlink r:id="rId2889" w:history="1">
        <w:r w:rsidRPr="00D60E2D">
          <w:rPr>
            <w:rStyle w:val="Hyperlink"/>
          </w:rPr>
          <w:t>Schumer: Trump should throw travel ban 'in the trash'</w:t>
        </w:r>
      </w:hyperlink>
      <w:r w:rsidRPr="00D60E2D">
        <w:t> By Daniel Strauss</w:t>
      </w:r>
    </w:p>
    <w:p w:rsidR="00D60E2D" w:rsidRPr="00D60E2D" w:rsidRDefault="00D60E2D" w:rsidP="00D60E2D">
      <w:r w:rsidRPr="00D60E2D">
        <w:rPr>
          <w:i/>
          <w:iCs/>
        </w:rPr>
        <w:t>The Hill</w:t>
      </w:r>
      <w:r w:rsidRPr="00D60E2D">
        <w:t>: </w:t>
      </w:r>
      <w:hyperlink r:id="rId2890" w:history="1">
        <w:r w:rsidRPr="00D60E2D">
          <w:rPr>
            <w:rStyle w:val="Hyperlink"/>
          </w:rPr>
          <w:t>Week ahead: Tech braces for next immigration fight</w:t>
        </w:r>
      </w:hyperlink>
      <w:r w:rsidRPr="00D60E2D">
        <w:t> By Ali Breiland and Harper Neidig</w:t>
      </w:r>
    </w:p>
    <w:p w:rsidR="00D60E2D" w:rsidRPr="00D60E2D" w:rsidRDefault="00D60E2D" w:rsidP="00D60E2D">
      <w:r w:rsidRPr="00D60E2D">
        <w:rPr>
          <w:i/>
          <w:iCs/>
        </w:rPr>
        <w:t>The Hill</w:t>
      </w:r>
      <w:r w:rsidRPr="00D60E2D">
        <w:t>: </w:t>
      </w:r>
      <w:hyperlink r:id="rId2891" w:history="1">
        <w:r w:rsidRPr="00D60E2D">
          <w:rPr>
            <w:rStyle w:val="Hyperlink"/>
          </w:rPr>
          <w:t>GOP shifting on immigration</w:t>
        </w:r>
      </w:hyperlink>
      <w:r w:rsidRPr="00D60E2D">
        <w:t> By Alexander Bolton</w:t>
      </w:r>
    </w:p>
    <w:p w:rsidR="00D60E2D" w:rsidRPr="00D60E2D" w:rsidRDefault="00D60E2D" w:rsidP="00D60E2D">
      <w:r w:rsidRPr="00D60E2D">
        <w:t>Associated Press: </w:t>
      </w:r>
      <w:hyperlink r:id="rId2892" w:history="1">
        <w:r w:rsidRPr="00D60E2D">
          <w:rPr>
            <w:rStyle w:val="Hyperlink"/>
          </w:rPr>
          <w:t>Democratic Mayor Deflects Calls for Sanctuary City Status</w:t>
        </w:r>
      </w:hyperlink>
    </w:p>
    <w:p w:rsidR="00D60E2D" w:rsidRPr="00D60E2D" w:rsidRDefault="00D60E2D" w:rsidP="00D60E2D">
      <w:r w:rsidRPr="00D60E2D">
        <w:rPr>
          <w:i/>
          <w:iCs/>
        </w:rPr>
        <w:t>Washington Post</w:t>
      </w:r>
      <w:r w:rsidRPr="00D60E2D">
        <w:t>: </w:t>
      </w:r>
      <w:hyperlink r:id="rId2893" w:history="1">
        <w:r w:rsidRPr="00D60E2D">
          <w:rPr>
            <w:rStyle w:val="Hyperlink"/>
          </w:rPr>
          <w:t>Trump's claim that sanctuary cities 'breed crime'</w:t>
        </w:r>
      </w:hyperlink>
      <w:r w:rsidRPr="00D60E2D">
        <w:t> By Michelle Ye Hee Lee</w:t>
      </w:r>
    </w:p>
    <w:p w:rsidR="00D60E2D" w:rsidRPr="00D60E2D" w:rsidRDefault="00D60E2D" w:rsidP="00D60E2D">
      <w:r w:rsidRPr="00D60E2D">
        <w:rPr>
          <w:i/>
          <w:iCs/>
        </w:rPr>
        <w:t>Wall Street Journal</w:t>
      </w:r>
      <w:r w:rsidRPr="00D60E2D">
        <w:t>: </w:t>
      </w:r>
      <w:hyperlink r:id="rId2894" w:history="1">
        <w:r w:rsidRPr="00D60E2D">
          <w:rPr>
            <w:rStyle w:val="Hyperlink"/>
          </w:rPr>
          <w:t>New York Lawmakers Divided Over Sanctuary Bill</w:t>
        </w:r>
      </w:hyperlink>
      <w:r w:rsidRPr="00D60E2D">
        <w:t> By Mike Vilensky</w:t>
      </w:r>
    </w:p>
    <w:p w:rsidR="00D60E2D" w:rsidRPr="00D60E2D" w:rsidRDefault="00D60E2D" w:rsidP="00D60E2D">
      <w:r w:rsidRPr="00D60E2D">
        <w:rPr>
          <w:i/>
          <w:iCs/>
        </w:rPr>
        <w:t>Buzzfeed</w:t>
      </w:r>
      <w:r w:rsidRPr="00D60E2D">
        <w:t>: </w:t>
      </w:r>
      <w:hyperlink r:id="rId2895" w:history="1">
        <w:r w:rsidRPr="00D60E2D">
          <w:rPr>
            <w:rStyle w:val="Hyperlink"/>
          </w:rPr>
          <w:t>President Trump's Plan To End Sanctuary Cities Appears To Be Backfiring</w:t>
        </w:r>
      </w:hyperlink>
      <w:r w:rsidRPr="00D60E2D">
        <w:t> By Salvador Hernandez</w:t>
      </w:r>
    </w:p>
    <w:p w:rsidR="00D60E2D" w:rsidRPr="00D60E2D" w:rsidRDefault="00D60E2D" w:rsidP="00D60E2D">
      <w:r w:rsidRPr="00D60E2D">
        <w:t>Associated Press: </w:t>
      </w:r>
      <w:hyperlink r:id="rId2896" w:history="1">
        <w:r w:rsidRPr="00D60E2D">
          <w:rPr>
            <w:rStyle w:val="Hyperlink"/>
          </w:rPr>
          <w:t>The Latest: Virginia challenges Trump travel ban in court</w:t>
        </w:r>
      </w:hyperlink>
    </w:p>
    <w:p w:rsidR="00D60E2D" w:rsidRPr="00D60E2D" w:rsidRDefault="00D60E2D" w:rsidP="00D60E2D">
      <w:r w:rsidRPr="00D60E2D">
        <w:rPr>
          <w:i/>
          <w:iCs/>
        </w:rPr>
        <w:t>New York Times</w:t>
      </w:r>
      <w:r w:rsidRPr="00D60E2D">
        <w:t>: </w:t>
      </w:r>
      <w:hyperlink r:id="rId2897" w:history="1">
        <w:r w:rsidRPr="00D60E2D">
          <w:rPr>
            <w:rStyle w:val="Hyperlink"/>
          </w:rPr>
          <w:t>Stephen Miller Is a 'True Believer' Behind Core Trump Policies</w:t>
        </w:r>
      </w:hyperlink>
      <w:r w:rsidRPr="00D60E2D">
        <w:t> By Glenn Thrush and Jennifer Steinhauer</w:t>
      </w:r>
    </w:p>
    <w:p w:rsidR="00D60E2D" w:rsidRPr="00D60E2D" w:rsidRDefault="00D60E2D" w:rsidP="00D60E2D">
      <w:r w:rsidRPr="00D60E2D">
        <w:rPr>
          <w:i/>
          <w:iCs/>
        </w:rPr>
        <w:t>New York Times</w:t>
      </w:r>
      <w:r w:rsidRPr="00D60E2D">
        <w:t>: </w:t>
      </w:r>
      <w:hyperlink r:id="rId2898" w:history="1">
        <w:r w:rsidRPr="00D60E2D">
          <w:rPr>
            <w:rStyle w:val="Hyperlink"/>
          </w:rPr>
          <w:t>Migrating North, but to Mexico, Not the U.S.</w:t>
        </w:r>
      </w:hyperlink>
      <w:r w:rsidRPr="00D60E2D">
        <w:t> By Kirk Semple</w:t>
      </w:r>
    </w:p>
    <w:p w:rsidR="00D60E2D" w:rsidRPr="00D60E2D" w:rsidRDefault="00D60E2D" w:rsidP="00D60E2D">
      <w:r w:rsidRPr="00D60E2D">
        <w:rPr>
          <w:i/>
          <w:iCs/>
        </w:rPr>
        <w:t>Washington Post</w:t>
      </w:r>
      <w:r w:rsidRPr="00D60E2D">
        <w:t>: </w:t>
      </w:r>
      <w:hyperlink r:id="rId2899" w:history="1">
        <w:r w:rsidRPr="00D60E2D">
          <w:rPr>
            <w:rStyle w:val="Hyperlink"/>
          </w:rPr>
          <w:t>The role an old case about ritual goat sacrifices played in blocking Trump's travel ban</w:t>
        </w:r>
      </w:hyperlink>
      <w:r w:rsidRPr="00D60E2D">
        <w:t> By Kristine Guerra</w:t>
      </w:r>
    </w:p>
    <w:p w:rsidR="00D60E2D" w:rsidRPr="00D60E2D" w:rsidRDefault="00D60E2D" w:rsidP="00D60E2D">
      <w:r w:rsidRPr="00D60E2D">
        <w:rPr>
          <w:i/>
          <w:iCs/>
        </w:rPr>
        <w:t>Washington Post</w:t>
      </w:r>
      <w:r w:rsidRPr="00D60E2D">
        <w:t>: </w:t>
      </w:r>
      <w:hyperlink r:id="rId2900" w:history="1">
        <w:r w:rsidRPr="00D60E2D">
          <w:rPr>
            <w:rStyle w:val="Hyperlink"/>
          </w:rPr>
          <w:t>Increasing numbers of Muslim migrants trek north to Canada sometimes through freezing temperatures and snow</w:t>
        </w:r>
      </w:hyperlink>
      <w:r w:rsidRPr="00D60E2D">
        <w:t> By Ben Guarino</w:t>
      </w:r>
    </w:p>
    <w:p w:rsidR="00D60E2D" w:rsidRPr="00D60E2D" w:rsidRDefault="00D60E2D" w:rsidP="00D60E2D">
      <w:r w:rsidRPr="00D60E2D">
        <w:rPr>
          <w:i/>
          <w:iCs/>
        </w:rPr>
        <w:t>The Atlantic</w:t>
      </w:r>
      <w:r w:rsidRPr="00D60E2D">
        <w:t>: </w:t>
      </w:r>
      <w:hyperlink r:id="rId2901" w:history="1">
        <w:r w:rsidRPr="00D60E2D">
          <w:rPr>
            <w:rStyle w:val="Hyperlink"/>
          </w:rPr>
          <w:t>Conflict Over Trump Forces Out an Opinion Editor at The Wall Street Journal</w:t>
        </w:r>
      </w:hyperlink>
      <w:r w:rsidRPr="00D60E2D">
        <w:t> By Rosie Gray</w:t>
      </w:r>
    </w:p>
    <w:p w:rsidR="00D60E2D" w:rsidRPr="00D60E2D" w:rsidRDefault="00D60E2D" w:rsidP="00D60E2D">
      <w:r w:rsidRPr="00D60E2D">
        <w:rPr>
          <w:i/>
          <w:iCs/>
        </w:rPr>
        <w:t>CNN</w:t>
      </w:r>
      <w:r w:rsidRPr="00D60E2D">
        <w:t>: </w:t>
      </w:r>
      <w:hyperlink r:id="rId2902" w:history="1">
        <w:r w:rsidRPr="00D60E2D">
          <w:rPr>
            <w:rStyle w:val="Hyperlink"/>
          </w:rPr>
          <w:t>Piling on: More New England Patriots skipping White House visit</w:t>
        </w:r>
      </w:hyperlink>
      <w:r w:rsidRPr="00D60E2D">
        <w:t> By Deena Zaru</w:t>
      </w:r>
    </w:p>
    <w:p w:rsidR="00D60E2D" w:rsidRPr="00D60E2D" w:rsidRDefault="00D60E2D" w:rsidP="00D60E2D">
      <w:r w:rsidRPr="00D60E2D">
        <w:rPr>
          <w:i/>
          <w:iCs/>
        </w:rPr>
        <w:t>San Diego Union-Tribune</w:t>
      </w:r>
      <w:r w:rsidRPr="00D60E2D">
        <w:t>: </w:t>
      </w:r>
      <w:hyperlink r:id="rId2903" w:history="1">
        <w:r w:rsidRPr="00D60E2D">
          <w:rPr>
            <w:rStyle w:val="Hyperlink"/>
          </w:rPr>
          <w:t>Homeland Security secretary talks about tunnels, immigration sweeps and more at San Ysidro border visit</w:t>
        </w:r>
      </w:hyperlink>
      <w:r w:rsidRPr="00D60E2D">
        <w:t> By Greg Moran</w:t>
      </w:r>
    </w:p>
    <w:p w:rsidR="00D60E2D" w:rsidRPr="00D60E2D" w:rsidRDefault="00D60E2D" w:rsidP="00D60E2D">
      <w:r w:rsidRPr="00D60E2D">
        <w:rPr>
          <w:i/>
          <w:iCs/>
        </w:rPr>
        <w:t>Washington Post</w:t>
      </w:r>
      <w:r w:rsidRPr="00D60E2D">
        <w:t> (Editorial): </w:t>
      </w:r>
      <w:hyperlink r:id="rId2904" w:history="1">
        <w:r w:rsidRPr="00D60E2D">
          <w:rPr>
            <w:rStyle w:val="Hyperlink"/>
          </w:rPr>
          <w:t>An immigration policy worth ending</w:t>
        </w:r>
      </w:hyperlink>
    </w:p>
    <w:p w:rsidR="00D60E2D" w:rsidRPr="00D60E2D" w:rsidRDefault="00D60E2D" w:rsidP="00D60E2D">
      <w:r w:rsidRPr="00D60E2D">
        <w:rPr>
          <w:i/>
          <w:iCs/>
        </w:rPr>
        <w:t>La Opinión</w:t>
      </w:r>
      <w:r w:rsidRPr="00D60E2D">
        <w:t> (Editorial): </w:t>
      </w:r>
      <w:hyperlink r:id="rId2905" w:history="1">
        <w:r w:rsidRPr="00D60E2D">
          <w:rPr>
            <w:rStyle w:val="Hyperlink"/>
          </w:rPr>
          <w:t>For independent justice</w:t>
        </w:r>
      </w:hyperlink>
    </w:p>
    <w:p w:rsidR="00D60E2D" w:rsidRPr="00D60E2D" w:rsidRDefault="00D60E2D" w:rsidP="00D60E2D">
      <w:r w:rsidRPr="00D60E2D">
        <w:rPr>
          <w:i/>
          <w:iCs/>
        </w:rPr>
        <w:t>Politico</w:t>
      </w:r>
      <w:r w:rsidRPr="00D60E2D">
        <w:t> (Op-Ed): </w:t>
      </w:r>
      <w:hyperlink r:id="rId2906" w:history="1">
        <w:r w:rsidRPr="00D60E2D">
          <w:rPr>
            <w:rStyle w:val="Hyperlink"/>
          </w:rPr>
          <w:t>'Data-Driven' Campaigns Are Killing the Democratic Party</w:t>
        </w:r>
      </w:hyperlink>
      <w:r w:rsidRPr="00D60E2D">
        <w:t> By Dave Gold</w:t>
      </w:r>
    </w:p>
    <w:p w:rsidR="00D60E2D" w:rsidRPr="00D60E2D" w:rsidRDefault="00D60E2D" w:rsidP="00D60E2D">
      <w:r w:rsidRPr="00D60E2D">
        <w:rPr>
          <w:i/>
          <w:iCs/>
        </w:rPr>
        <w:t>The Hill</w:t>
      </w:r>
      <w:r w:rsidRPr="00D60E2D">
        <w:t> (Op-Ed): </w:t>
      </w:r>
      <w:hyperlink r:id="rId2907" w:history="1">
        <w:r w:rsidRPr="00D60E2D">
          <w:rPr>
            <w:rStyle w:val="Hyperlink"/>
          </w:rPr>
          <w:t>The court did its job on Trump's ban, time for Congress to do same</w:t>
        </w:r>
      </w:hyperlink>
      <w:r w:rsidRPr="00D60E2D">
        <w:t> By Ben Monterroso</w:t>
      </w:r>
    </w:p>
    <w:p w:rsidR="00D60E2D" w:rsidRPr="00D60E2D" w:rsidRDefault="00D60E2D" w:rsidP="00D60E2D">
      <w:r w:rsidRPr="00D60E2D">
        <w:t>Local</w:t>
      </w:r>
    </w:p>
    <w:p w:rsidR="00D60E2D" w:rsidRPr="00D60E2D" w:rsidRDefault="00D60E2D" w:rsidP="00D60E2D">
      <w:r w:rsidRPr="00D60E2D">
        <w:rPr>
          <w:i/>
          <w:iCs/>
        </w:rPr>
        <w:t>WUSA</w:t>
      </w:r>
      <w:r w:rsidRPr="00D60E2D">
        <w:t>: </w:t>
      </w:r>
      <w:hyperlink r:id="rId2908" w:history="1">
        <w:r w:rsidRPr="00D60E2D">
          <w:rPr>
            <w:rStyle w:val="Hyperlink"/>
          </w:rPr>
          <w:t>ICE arrests alleged 'criminal aliens' in Northern Virginia</w:t>
        </w:r>
      </w:hyperlink>
      <w:r w:rsidRPr="00D60E2D">
        <w:t> By Garrett Haake</w:t>
      </w:r>
    </w:p>
    <w:p w:rsidR="00D60E2D" w:rsidRPr="00D60E2D" w:rsidRDefault="00D60E2D" w:rsidP="00D60E2D">
      <w:r w:rsidRPr="00D60E2D">
        <w:rPr>
          <w:i/>
          <w:iCs/>
        </w:rPr>
        <w:t>Charlotte Observer</w:t>
      </w:r>
      <w:r w:rsidRPr="00D60E2D">
        <w:t>: </w:t>
      </w:r>
      <w:hyperlink r:id="rId2909" w:history="1">
        <w:r w:rsidRPr="00D60E2D">
          <w:rPr>
            <w:rStyle w:val="Hyperlink"/>
          </w:rPr>
          <w:t>ICE denies social media reports that it is 'terrorizing' Charlotte's east side</w:t>
        </w:r>
      </w:hyperlink>
      <w:r w:rsidRPr="00D60E2D">
        <w:t> By Mark Price</w:t>
      </w:r>
    </w:p>
    <w:p w:rsidR="00D60E2D" w:rsidRPr="00D60E2D" w:rsidRDefault="00D60E2D" w:rsidP="00D60E2D">
      <w:r w:rsidRPr="00D60E2D">
        <w:rPr>
          <w:i/>
          <w:iCs/>
        </w:rPr>
        <w:t>CBS Philly</w:t>
      </w:r>
      <w:r w:rsidRPr="00D60E2D">
        <w:t>: </w:t>
      </w:r>
      <w:hyperlink r:id="rId2910" w:history="1">
        <w:r w:rsidRPr="00D60E2D">
          <w:rPr>
            <w:rStyle w:val="Hyperlink"/>
          </w:rPr>
          <w:t>Mayor Kenney Fighting For Sanctuary City Status</w:t>
        </w:r>
      </w:hyperlink>
      <w:r w:rsidRPr="00D60E2D">
        <w:t> By Jim Kenney and Pat Loeb</w:t>
      </w:r>
    </w:p>
    <w:p w:rsidR="00D60E2D" w:rsidRPr="00D60E2D" w:rsidRDefault="00D60E2D" w:rsidP="00D60E2D">
      <w:r w:rsidRPr="00D60E2D">
        <w:rPr>
          <w:i/>
          <w:iCs/>
        </w:rPr>
        <w:t>Cleveland Plain Dealer</w:t>
      </w:r>
      <w:r w:rsidRPr="00D60E2D">
        <w:t> (Ohio): </w:t>
      </w:r>
      <w:hyperlink r:id="rId2911" w:history="1">
        <w:r w:rsidRPr="00D60E2D">
          <w:rPr>
            <w:rStyle w:val="Hyperlink"/>
          </w:rPr>
          <w:t>Two refugee families arrive in Cleveland after ruling on Trump's immigration ban</w:t>
        </w:r>
      </w:hyperlink>
      <w:r w:rsidRPr="00D60E2D">
        <w:t> By Brian Albrecht</w:t>
      </w:r>
    </w:p>
    <w:p w:rsidR="00D60E2D" w:rsidRPr="00D60E2D" w:rsidRDefault="00D60E2D" w:rsidP="00D60E2D">
      <w:r w:rsidRPr="00D60E2D">
        <w:rPr>
          <w:i/>
          <w:iCs/>
        </w:rPr>
        <w:t>Concord Register</w:t>
      </w:r>
      <w:r w:rsidRPr="00D60E2D">
        <w:t>: </w:t>
      </w:r>
      <w:hyperlink r:id="rId2912" w:history="1">
        <w:r w:rsidRPr="00D60E2D">
          <w:rPr>
            <w:rStyle w:val="Hyperlink"/>
          </w:rPr>
          <w:t>Immigration not linked to increased crime levels, finds US study over four decades</w:t>
        </w:r>
      </w:hyperlink>
    </w:p>
    <w:p w:rsidR="00D60E2D" w:rsidRPr="00D60E2D" w:rsidRDefault="00D60E2D" w:rsidP="00D60E2D">
      <w:r w:rsidRPr="00D60E2D">
        <w:rPr>
          <w:i/>
          <w:iCs/>
        </w:rPr>
        <w:t>Orlando Sentinel</w:t>
      </w:r>
      <w:r w:rsidRPr="00D60E2D">
        <w:t> (Florida): </w:t>
      </w:r>
      <w:hyperlink r:id="rId2913" w:history="1">
        <w:r w:rsidRPr="00D60E2D">
          <w:rPr>
            <w:rStyle w:val="Hyperlink"/>
          </w:rPr>
          <w:t>Florida colleges take middle ground on immigration battle</w:t>
        </w:r>
      </w:hyperlink>
      <w:r w:rsidRPr="00D60E2D">
        <w:t> By Gabrielle Russon</w:t>
      </w:r>
    </w:p>
    <w:p w:rsidR="00D60E2D" w:rsidRPr="00D60E2D" w:rsidRDefault="00D60E2D" w:rsidP="00D60E2D">
      <w:r w:rsidRPr="00D60E2D">
        <w:rPr>
          <w:i/>
          <w:iCs/>
        </w:rPr>
        <w:t>Miami Herald</w:t>
      </w:r>
      <w:r w:rsidRPr="00D60E2D">
        <w:t> (Florida): </w:t>
      </w:r>
      <w:hyperlink r:id="rId2914" w:history="1">
        <w:r w:rsidRPr="00D60E2D">
          <w:rPr>
            <w:rStyle w:val="Hyperlink"/>
          </w:rPr>
          <w:t>How ritual chicken sacrifices in Miami helped halt Trump's travel ban</w:t>
        </w:r>
      </w:hyperlink>
      <w:r w:rsidRPr="00D60E2D">
        <w:t> By David Ovalle</w:t>
      </w:r>
    </w:p>
    <w:p w:rsidR="00D60E2D" w:rsidRPr="00D60E2D" w:rsidRDefault="00D60E2D" w:rsidP="00D60E2D">
      <w:r w:rsidRPr="00D60E2D">
        <w:t>Associated Press (Maryland): </w:t>
      </w:r>
      <w:hyperlink r:id="rId2915" w:history="1">
        <w:r w:rsidRPr="00D60E2D">
          <w:rPr>
            <w:rStyle w:val="Hyperlink"/>
          </w:rPr>
          <w:t>Maryland Latino Caucus to discuss immigration trust bill</w:t>
        </w:r>
      </w:hyperlink>
    </w:p>
    <w:p w:rsidR="00D60E2D" w:rsidRPr="00D60E2D" w:rsidRDefault="00D60E2D" w:rsidP="00D60E2D">
      <w:r w:rsidRPr="00D60E2D">
        <w:rPr>
          <w:i/>
          <w:iCs/>
        </w:rPr>
        <w:t> </w:t>
      </w:r>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r w:rsidRPr="00D60E2D">
        <w:t>Elizabeth Gibson, Esq.</w:t>
      </w:r>
    </w:p>
    <w:p w:rsidR="00D60E2D" w:rsidRPr="00D60E2D" w:rsidRDefault="00D60E2D" w:rsidP="00D60E2D">
      <w:r w:rsidRPr="00D60E2D">
        <w:t>Immigrant Justice Corps Fellow/Staff Attorney</w:t>
      </w:r>
    </w:p>
    <w:p w:rsidR="00D60E2D" w:rsidRPr="00D60E2D" w:rsidRDefault="00D60E2D" w:rsidP="00D60E2D">
      <w:r w:rsidRPr="00D60E2D">
        <w:t>Pronouns/Title: Ms., she, her</w:t>
      </w:r>
    </w:p>
    <w:p w:rsidR="00D60E2D" w:rsidRPr="00D60E2D" w:rsidRDefault="00D60E2D" w:rsidP="00D60E2D">
      <w:r w:rsidRPr="00D60E2D">
        <w:t>Immigrant Protection Unit</w:t>
      </w:r>
    </w:p>
    <w:p w:rsidR="00D60E2D" w:rsidRPr="00D60E2D" w:rsidRDefault="00D60E2D" w:rsidP="00D60E2D">
      <w:r w:rsidRPr="00D60E2D">
        <w:t>New York Legal Assistance Group</w:t>
      </w:r>
    </w:p>
    <w:p w:rsidR="00D60E2D" w:rsidRPr="00D60E2D" w:rsidRDefault="00D60E2D" w:rsidP="00D60E2D">
      <w:r w:rsidRPr="00D60E2D">
        <w:t> </w:t>
      </w:r>
    </w:p>
    <w:p w:rsidR="00D60E2D" w:rsidRPr="00D60E2D" w:rsidRDefault="00D60E2D" w:rsidP="00D60E2D">
      <w:r w:rsidRPr="00D60E2D">
        <w:t>7 Hanover Square, 18th Floor</w:t>
      </w:r>
    </w:p>
    <w:p w:rsidR="00D60E2D" w:rsidRPr="00D60E2D" w:rsidRDefault="00D60E2D" w:rsidP="00D60E2D">
      <w:r w:rsidRPr="00D60E2D">
        <w:t>New York, NY 10004</w:t>
      </w:r>
    </w:p>
    <w:p w:rsidR="00D60E2D" w:rsidRPr="00D60E2D" w:rsidRDefault="00D60E2D" w:rsidP="00D60E2D">
      <w:r w:rsidRPr="00D60E2D">
        <w:t>Phone: (212) 613-7579</w:t>
      </w:r>
    </w:p>
    <w:p w:rsidR="00D60E2D" w:rsidRPr="00D60E2D" w:rsidRDefault="00D60E2D" w:rsidP="00D60E2D">
      <w:r w:rsidRPr="00D60E2D">
        <w:t>SMS/Text: (646) 543-4890</w:t>
      </w:r>
    </w:p>
    <w:p w:rsidR="00D60E2D" w:rsidRPr="00D60E2D" w:rsidRDefault="00D60E2D" w:rsidP="00D60E2D">
      <w:r w:rsidRPr="00D60E2D">
        <w:t>Fax: (212) 714-2357</w:t>
      </w:r>
    </w:p>
    <w:p w:rsidR="00D60E2D" w:rsidRPr="00D60E2D" w:rsidRDefault="00D60E2D" w:rsidP="00D60E2D">
      <w:r w:rsidRPr="00D60E2D">
        <w:t xml:space="preserve">Email: </w:t>
      </w:r>
      <w:hyperlink r:id="rId2916" w:history="1">
        <w:r w:rsidRPr="00D60E2D">
          <w:rPr>
            <w:rStyle w:val="Hyperlink"/>
          </w:rPr>
          <w:t>egibson@nylag.org</w:t>
        </w:r>
      </w:hyperlink>
    </w:p>
    <w:p w:rsidR="00D60E2D" w:rsidRPr="00D60E2D" w:rsidRDefault="00D60E2D" w:rsidP="00D60E2D">
      <w:hyperlink r:id="rId2917" w:history="1">
        <w:r w:rsidRPr="00D60E2D">
          <w:rPr>
            <w:rStyle w:val="Hyperlink"/>
          </w:rPr>
          <w:t>www.nylag.org</w:t>
        </w:r>
      </w:hyperlink>
      <w:r w:rsidRPr="00D60E2D">
        <w:t xml:space="preserve"> | </w:t>
      </w:r>
      <w:hyperlink r:id="rId2918" w:history="1">
        <w:r w:rsidRPr="00D60E2D">
          <w:rPr>
            <w:rStyle w:val="Hyperlink"/>
          </w:rPr>
          <w:t>Like us on Facebook</w:t>
        </w:r>
      </w:hyperlink>
      <w:r w:rsidRPr="00D60E2D">
        <w:t xml:space="preserve"> | </w:t>
      </w:r>
      <w:hyperlink r:id="rId2919" w:history="1">
        <w:r w:rsidRPr="00D60E2D">
          <w:rPr>
            <w:rStyle w:val="Hyperlink"/>
          </w:rPr>
          <w:t>Follow us on Twitter</w:t>
        </w:r>
      </w:hyperlink>
    </w:p>
    <w:p w:rsidR="00D60E2D" w:rsidRPr="00D60E2D" w:rsidRDefault="00D60E2D" w:rsidP="00D60E2D">
      <w:r w:rsidRPr="00D60E2D">
        <w:t> </w:t>
      </w:r>
    </w:p>
    <w:p w:rsidR="00D60E2D" w:rsidRPr="00D60E2D" w:rsidRDefault="00D60E2D" w:rsidP="00D60E2D">
      <w:r w:rsidRPr="00D60E2D">
        <w:t>This e-mail communication, and any attachments, contains confidential and privileged information for the exclusive use of the recipient(s) named above.  If you are not the intended recipient, you are hereby notified that you have received this communication in error and that any review, disclosure, dissemination or copying of it or its contents is prohibited.  If you have received this communication in error, please notify the sender and delete this communication.</w:t>
      </w:r>
    </w:p>
    <w:p w:rsidR="00D60E2D" w:rsidRPr="00D60E2D" w:rsidRDefault="00D60E2D" w:rsidP="00D60E2D">
      <w:r w:rsidRPr="00D60E2D">
        <w:t> </w:t>
      </w:r>
    </w:p>
    <w:p w:rsidR="00D60E2D" w:rsidRPr="00D60E2D" w:rsidRDefault="00D60E2D" w:rsidP="00D60E2D">
      <w:r w:rsidRPr="00D60E2D">
        <w:rPr>
          <w:b/>
          <w:bCs/>
        </w:rPr>
        <w:t>From:</w:t>
      </w:r>
      <w:r w:rsidRPr="00D60E2D">
        <w:t xml:space="preserve"> Grace Kao  </w:t>
      </w:r>
      <w:r w:rsidRPr="00D60E2D">
        <w:rPr>
          <w:b/>
          <w:bCs/>
        </w:rPr>
        <w:t>Sent:</w:t>
      </w:r>
      <w:r w:rsidRPr="00D60E2D">
        <w:t xml:space="preserve"> Friday, February 17, 2017 3:47 PM </w:t>
      </w:r>
      <w:r w:rsidRPr="00D60E2D">
        <w:rPr>
          <w:b/>
          <w:bCs/>
        </w:rPr>
        <w:t>To:</w:t>
      </w:r>
      <w:r w:rsidRPr="00D60E2D">
        <w:t xml:space="preserve"> IPU </w:t>
      </w:r>
      <w:r w:rsidRPr="00D60E2D">
        <w:rPr>
          <w:b/>
          <w:bCs/>
        </w:rPr>
        <w:t>Cc:</w:t>
      </w:r>
      <w:r w:rsidRPr="00D60E2D">
        <w:t xml:space="preserve"> Deborah Chen; Elizabeth Gibson </w:t>
      </w:r>
      <w:r w:rsidRPr="00D60E2D">
        <w:rPr>
          <w:b/>
          <w:bCs/>
        </w:rPr>
        <w:t>Subject:</w:t>
      </w:r>
      <w:r w:rsidRPr="00D60E2D">
        <w:t xml:space="preserve"> Daily News Briefing - Feb. 17, 2017</w:t>
      </w:r>
    </w:p>
    <w:p w:rsidR="00D60E2D" w:rsidRPr="00D60E2D" w:rsidRDefault="00D60E2D" w:rsidP="00D60E2D">
      <w:r w:rsidRPr="00D60E2D">
        <w:t> </w:t>
      </w:r>
    </w:p>
    <w:p w:rsidR="00D60E2D" w:rsidRPr="00D60E2D" w:rsidRDefault="00D60E2D" w:rsidP="00D60E2D">
      <w:r w:rsidRPr="00D60E2D">
        <w:rPr>
          <w:b/>
          <w:bCs/>
        </w:rPr>
        <w:t>TOP UPDATES</w:t>
      </w:r>
    </w:p>
    <w:p w:rsidR="00D60E2D" w:rsidRPr="00D60E2D" w:rsidRDefault="00D60E2D" w:rsidP="00D60E2D">
      <w:r w:rsidRPr="00D60E2D">
        <w:rPr>
          <w:b/>
          <w:bCs/>
        </w:rPr>
        <w:t> </w:t>
      </w:r>
    </w:p>
    <w:p w:rsidR="00D60E2D" w:rsidRPr="00D60E2D" w:rsidRDefault="00D60E2D" w:rsidP="00D60E2D">
      <w:r w:rsidRPr="00D60E2D">
        <w:rPr>
          <w:b/>
          <w:bCs/>
        </w:rPr>
        <w:t xml:space="preserve">Trump DOJ lawyers have stated that Trump will </w:t>
      </w:r>
      <w:hyperlink r:id="rId2920" w:history="1">
        <w:r w:rsidRPr="00D60E2D">
          <w:rPr>
            <w:rStyle w:val="Hyperlink"/>
            <w:b/>
            <w:bCs/>
          </w:rPr>
          <w:t>issue a new executive order</w:t>
        </w:r>
      </w:hyperlink>
      <w:r w:rsidRPr="00D60E2D">
        <w:rPr>
          <w:b/>
          <w:bCs/>
        </w:rPr>
        <w:t xml:space="preserve"> rather than continue on-going litigation on the travel ban. </w:t>
      </w:r>
      <w:r w:rsidRPr="00D60E2D">
        <w:t>No information about the new executive order has come out yet, but Trump has hinted that it might contain new vetting measures for travelers.</w:t>
      </w:r>
    </w:p>
    <w:p w:rsidR="00D60E2D" w:rsidRPr="00D60E2D" w:rsidRDefault="00D60E2D" w:rsidP="00D60E2D">
      <w:r w:rsidRPr="00D60E2D">
        <w:rPr>
          <w:b/>
          <w:bCs/>
        </w:rPr>
        <w:t> </w:t>
      </w:r>
    </w:p>
    <w:p w:rsidR="00D60E2D" w:rsidRPr="00D60E2D" w:rsidRDefault="00D60E2D" w:rsidP="00D60E2D">
      <w:hyperlink r:id="rId2921" w:history="1">
        <w:r w:rsidRPr="00D60E2D">
          <w:rPr>
            <w:rStyle w:val="Hyperlink"/>
            <w:b/>
            <w:bCs/>
          </w:rPr>
          <w:t>AP has reported</w:t>
        </w:r>
      </w:hyperlink>
      <w:r w:rsidRPr="00D60E2D">
        <w:rPr>
          <w:b/>
          <w:bCs/>
        </w:rPr>
        <w:t xml:space="preserve"> that DHS weighed using the National Guard for immigration roundups. </w:t>
      </w:r>
      <w:r w:rsidRPr="00D60E2D">
        <w:t xml:space="preserve">Huffington Post has </w:t>
      </w:r>
      <w:hyperlink r:id="rId2922" w:history="1">
        <w:r w:rsidRPr="00D60E2D">
          <w:rPr>
            <w:rStyle w:val="Hyperlink"/>
          </w:rPr>
          <w:t>posted</w:t>
        </w:r>
      </w:hyperlink>
      <w:r w:rsidRPr="00D60E2D">
        <w:t xml:space="preserve"> a version of the 11-page memo. White House Press Secretary Sean Spicer has </w:t>
      </w:r>
      <w:hyperlink r:id="rId2923" w:history="1">
        <w:r w:rsidRPr="00D60E2D">
          <w:rPr>
            <w:rStyle w:val="Hyperlink"/>
          </w:rPr>
          <w:t>denied</w:t>
        </w:r>
      </w:hyperlink>
      <w:r w:rsidRPr="00D60E2D">
        <w:t xml:space="preserve"> the report was true, stating: “100% false. There is no effort to use the National Guard to round up.”</w:t>
      </w:r>
    </w:p>
    <w:p w:rsidR="00D60E2D" w:rsidRPr="00D60E2D" w:rsidRDefault="00D60E2D" w:rsidP="00D60E2D">
      <w:r w:rsidRPr="00D60E2D">
        <w:t> </w:t>
      </w:r>
    </w:p>
    <w:p w:rsidR="00D60E2D" w:rsidRPr="00D60E2D" w:rsidRDefault="00D60E2D" w:rsidP="00D60E2D">
      <w:r w:rsidRPr="00D60E2D">
        <w:t xml:space="preserve">Yesterday, Crystal circulated recently published </w:t>
      </w:r>
      <w:hyperlink r:id="rId2924" w:history="1">
        <w:r w:rsidRPr="00D60E2D">
          <w:rPr>
            <w:rStyle w:val="Hyperlink"/>
          </w:rPr>
          <w:t>photos</w:t>
        </w:r>
      </w:hyperlink>
      <w:r w:rsidRPr="00D60E2D">
        <w:t xml:space="preserve"> of women and children in immigration detention.</w:t>
      </w:r>
    </w:p>
    <w:p w:rsidR="00D60E2D" w:rsidRPr="00D60E2D" w:rsidRDefault="00D60E2D" w:rsidP="00D60E2D">
      <w:r w:rsidRPr="00D60E2D">
        <w:t> </w:t>
      </w:r>
    </w:p>
    <w:p w:rsidR="00D60E2D" w:rsidRPr="00D60E2D" w:rsidRDefault="00D60E2D" w:rsidP="00D60E2D">
      <w:r w:rsidRPr="00D60E2D">
        <w:rPr>
          <w:b/>
          <w:bCs/>
        </w:rPr>
        <w:t>UPCOMING EVENTS</w:t>
      </w:r>
    </w:p>
    <w:p w:rsidR="00D60E2D" w:rsidRPr="00D60E2D" w:rsidRDefault="00D60E2D" w:rsidP="00D60E2D">
      <w:r w:rsidRPr="00D60E2D">
        <w:t xml:space="preserve">·         2/17/17 </w:t>
      </w:r>
      <w:hyperlink r:id="rId2925" w:history="1">
        <w:r w:rsidRPr="00D60E2D">
          <w:rPr>
            <w:rStyle w:val="Hyperlink"/>
          </w:rPr>
          <w:t>National Strike</w:t>
        </w:r>
      </w:hyperlink>
      <w:r w:rsidRPr="00D60E2D">
        <w:t xml:space="preserve">: Several groups are organizing a national strike in opposition to immigration policies and other issues. A </w:t>
      </w:r>
      <w:hyperlink r:id="rId2926" w:history="1">
        <w:r w:rsidRPr="00D60E2D">
          <w:rPr>
            <w:rStyle w:val="Hyperlink"/>
          </w:rPr>
          <w:t>solidarity rally</w:t>
        </w:r>
      </w:hyperlink>
      <w:r w:rsidRPr="00D60E2D">
        <w:t xml:space="preserve"> will be held in Washington Square Park at 1 pm.  </w:t>
      </w:r>
    </w:p>
    <w:p w:rsidR="00D60E2D" w:rsidRPr="00D60E2D" w:rsidRDefault="00D60E2D" w:rsidP="00D60E2D">
      <w:r w:rsidRPr="00D60E2D">
        <w:t xml:space="preserve">·         2/21/17 </w:t>
      </w:r>
      <w:hyperlink r:id="rId2927" w:history="1">
        <w:r w:rsidRPr="00D60E2D">
          <w:rPr>
            <w:rStyle w:val="Hyperlink"/>
            <w:b/>
            <w:bCs/>
          </w:rPr>
          <w:t>General Immigration Training for Catholic Charities Immigration Court HelpDesk</w:t>
        </w:r>
      </w:hyperlink>
    </w:p>
    <w:p w:rsidR="00D60E2D" w:rsidRPr="00D60E2D" w:rsidRDefault="00D60E2D" w:rsidP="00D60E2D">
      <w:r w:rsidRPr="00D60E2D">
        <w:t xml:space="preserve">·         2/23/17 </w:t>
      </w:r>
      <w:hyperlink r:id="rId2928" w:history="1">
        <w:r w:rsidRPr="00D60E2D">
          <w:rPr>
            <w:rStyle w:val="Hyperlink"/>
            <w:b/>
            <w:bCs/>
          </w:rPr>
          <w:t>Bellevue/NYU Program for Survivors of Torture Winter Concert</w:t>
        </w:r>
      </w:hyperlink>
    </w:p>
    <w:p w:rsidR="00D60E2D" w:rsidRPr="00D60E2D" w:rsidRDefault="00D60E2D" w:rsidP="00D60E2D">
      <w:r w:rsidRPr="00D60E2D">
        <w:t xml:space="preserve">·         2/24/17 </w:t>
      </w:r>
      <w:hyperlink r:id="rId2929" w:history="1">
        <w:r w:rsidRPr="00D60E2D">
          <w:rPr>
            <w:rStyle w:val="Hyperlink"/>
            <w:b/>
            <w:bCs/>
          </w:rPr>
          <w:t>The Trump Administration's Executive Orders on immigration</w:t>
        </w:r>
      </w:hyperlink>
      <w:r w:rsidRPr="00D60E2D">
        <w:rPr>
          <w:b/>
          <w:bCs/>
        </w:rPr>
        <w:t xml:space="preserve"> </w:t>
      </w:r>
      <w:hyperlink r:id="rId2930" w:history="1">
        <w:r w:rsidRPr="00D60E2D">
          <w:rPr>
            <w:rStyle w:val="Hyperlink"/>
            <w:b/>
            <w:bCs/>
          </w:rPr>
          <w:t>enforcement and planned policy changes</w:t>
        </w:r>
      </w:hyperlink>
      <w:r w:rsidRPr="00D60E2D">
        <w:t xml:space="preserve"> (Webinar)</w:t>
      </w:r>
    </w:p>
    <w:p w:rsidR="00D60E2D" w:rsidRPr="00D60E2D" w:rsidRDefault="00D60E2D" w:rsidP="00D60E2D">
      <w:r w:rsidRPr="00D60E2D">
        <w:t> </w:t>
      </w:r>
    </w:p>
    <w:p w:rsidR="00D60E2D" w:rsidRPr="00D60E2D" w:rsidRDefault="00D60E2D" w:rsidP="00D60E2D">
      <w:r w:rsidRPr="00D60E2D">
        <w:rPr>
          <w:b/>
          <w:bCs/>
        </w:rPr>
        <w:t>Grace Kao, Esq.</w:t>
      </w:r>
    </w:p>
    <w:p w:rsidR="00D60E2D" w:rsidRPr="00D60E2D" w:rsidRDefault="00D60E2D" w:rsidP="00D60E2D">
      <w:r w:rsidRPr="00D60E2D">
        <w:t>Immigrant Justice Corps Fellow/Staff Attorney</w:t>
      </w:r>
    </w:p>
    <w:p w:rsidR="00D60E2D" w:rsidRPr="00D60E2D" w:rsidRDefault="00D60E2D" w:rsidP="00D60E2D">
      <w:r w:rsidRPr="00D60E2D">
        <w:t>Pronouns/Title: Ms., she, her</w:t>
      </w:r>
    </w:p>
    <w:p w:rsidR="00D60E2D" w:rsidRPr="00D60E2D" w:rsidRDefault="00D60E2D" w:rsidP="00D60E2D">
      <w:r w:rsidRPr="00D60E2D">
        <w:t>Immigrant Protection Unit</w:t>
      </w:r>
    </w:p>
    <w:p w:rsidR="00D60E2D" w:rsidRPr="00D60E2D" w:rsidRDefault="00D60E2D" w:rsidP="00D60E2D">
      <w:r w:rsidRPr="00D60E2D">
        <w:t> </w:t>
      </w:r>
    </w:p>
    <w:p w:rsidR="00D60E2D" w:rsidRPr="00D60E2D" w:rsidRDefault="00D60E2D" w:rsidP="00D60E2D">
      <w:r w:rsidRPr="00D60E2D">
        <w:rPr>
          <w:b/>
          <w:bCs/>
        </w:rPr>
        <w:t>New York Legal Assistance Group</w:t>
      </w:r>
    </w:p>
    <w:p w:rsidR="00D60E2D" w:rsidRPr="00D60E2D" w:rsidRDefault="00D60E2D" w:rsidP="00D60E2D">
      <w:r w:rsidRPr="00D60E2D">
        <w:t>7 Hanover Square, 18</w:t>
      </w:r>
      <w:r w:rsidRPr="00D60E2D">
        <w:rPr>
          <w:vertAlign w:val="superscript"/>
        </w:rPr>
        <w:t>th</w:t>
      </w:r>
      <w:r w:rsidRPr="00D60E2D">
        <w:t xml:space="preserve"> Floor</w:t>
      </w:r>
    </w:p>
    <w:p w:rsidR="00D60E2D" w:rsidRPr="00D60E2D" w:rsidRDefault="00D60E2D" w:rsidP="00D60E2D">
      <w:r w:rsidRPr="00D60E2D">
        <w:t>New York, NY 10004</w:t>
      </w:r>
    </w:p>
    <w:p w:rsidR="00D60E2D" w:rsidRPr="00D60E2D" w:rsidRDefault="00D60E2D" w:rsidP="00D60E2D">
      <w:r w:rsidRPr="00D60E2D">
        <w:t>Phone: (212) 613-5000 ext. 5330 </w:t>
      </w:r>
    </w:p>
    <w:p w:rsidR="00D60E2D" w:rsidRPr="00D60E2D" w:rsidRDefault="00D60E2D" w:rsidP="00D60E2D">
      <w:r w:rsidRPr="00D60E2D">
        <w:t>Fax: (212) 714-7303</w:t>
      </w:r>
    </w:p>
    <w:p w:rsidR="00D60E2D" w:rsidRPr="00D60E2D" w:rsidRDefault="00D60E2D" w:rsidP="00D60E2D">
      <w:r w:rsidRPr="00D60E2D">
        <w:t xml:space="preserve">Email: </w:t>
      </w:r>
      <w:hyperlink r:id="rId2931" w:history="1">
        <w:r w:rsidRPr="00D60E2D">
          <w:rPr>
            <w:rStyle w:val="Hyperlink"/>
          </w:rPr>
          <w:t>gkao@nylag.org</w:t>
        </w:r>
      </w:hyperlink>
    </w:p>
    <w:p w:rsidR="00D60E2D" w:rsidRPr="00D60E2D" w:rsidRDefault="00D60E2D" w:rsidP="00D60E2D">
      <w:r w:rsidRPr="00D60E2D">
        <w:t> </w:t>
      </w:r>
    </w:p>
    <w:p w:rsidR="00D60E2D" w:rsidRPr="00D60E2D" w:rsidRDefault="00D60E2D" w:rsidP="00D60E2D">
      <w:r w:rsidRPr="00D60E2D">
        <w:t>This e-mail communication, and any attachments, contains confidential and privileged information for the exclusive use of the recipient(s) named above.  If you are not the intended recipient, you are hereby notified that you have received this communication in error and that any review, disclosure, dissemination or copying of it or its contents is prohibited.  If you have received this communication in error, please notify the sender and delete this communication.</w:t>
      </w:r>
    </w:p>
    <w:p w:rsidR="00D60E2D" w:rsidRPr="00D60E2D" w:rsidRDefault="00D60E2D" w:rsidP="00D60E2D">
      <w:r w:rsidRPr="00D60E2D">
        <w:t> </w:t>
      </w:r>
    </w:p>
    <w:p w:rsidR="00D60E2D" w:rsidRPr="00D60E2D" w:rsidRDefault="00D60E2D" w:rsidP="00D60E2D">
      <w:r w:rsidRPr="00D60E2D">
        <w:rPr>
          <w:b/>
          <w:bCs/>
        </w:rPr>
        <w:t>From:</w:t>
      </w:r>
      <w:r w:rsidRPr="00D60E2D">
        <w:t xml:space="preserve"> Grace Kao  </w:t>
      </w:r>
      <w:r w:rsidRPr="00D60E2D">
        <w:rPr>
          <w:b/>
          <w:bCs/>
        </w:rPr>
        <w:t>Sent:</w:t>
      </w:r>
      <w:r w:rsidRPr="00D60E2D">
        <w:t xml:space="preserve"> Thursday, February 16, 2017 4:48 PM </w:t>
      </w:r>
      <w:r w:rsidRPr="00D60E2D">
        <w:rPr>
          <w:b/>
          <w:bCs/>
        </w:rPr>
        <w:t>To:</w:t>
      </w:r>
      <w:r w:rsidRPr="00D60E2D">
        <w:t xml:space="preserve"> IPU </w:t>
      </w:r>
      <w:r w:rsidRPr="00D60E2D">
        <w:rPr>
          <w:b/>
          <w:bCs/>
        </w:rPr>
        <w:t>Cc:</w:t>
      </w:r>
      <w:r w:rsidRPr="00D60E2D">
        <w:t xml:space="preserve"> Deborah Chen; Elizabeth Gibson </w:t>
      </w:r>
      <w:r w:rsidRPr="00D60E2D">
        <w:rPr>
          <w:b/>
          <w:bCs/>
        </w:rPr>
        <w:t>Subject:</w:t>
      </w:r>
      <w:r w:rsidRPr="00D60E2D">
        <w:t xml:space="preserve"> RE: Daily News Briefing - Feb. 16, 2017</w:t>
      </w:r>
    </w:p>
    <w:p w:rsidR="00D60E2D" w:rsidRPr="00D60E2D" w:rsidRDefault="00D60E2D" w:rsidP="00D60E2D">
      <w:r w:rsidRPr="00D60E2D">
        <w:t> </w:t>
      </w:r>
    </w:p>
    <w:p w:rsidR="00D60E2D" w:rsidRPr="00D60E2D" w:rsidRDefault="00D60E2D" w:rsidP="00D60E2D">
      <w:r w:rsidRPr="00D60E2D">
        <w:t xml:space="preserve">Sorry, I know we wanted to cut down on spam emails, but I thought this was worth another news blast: </w:t>
      </w:r>
      <w:r w:rsidRPr="00D60E2D">
        <w:rPr>
          <w:b/>
          <w:bCs/>
        </w:rPr>
        <w:t>Trump plans on releasing a revised travel ban executive order next week.</w:t>
      </w:r>
    </w:p>
    <w:p w:rsidR="00D60E2D" w:rsidRPr="00D60E2D" w:rsidRDefault="00D60E2D" w:rsidP="00D60E2D">
      <w:r w:rsidRPr="00D60E2D">
        <w:t> </w:t>
      </w:r>
    </w:p>
    <w:p w:rsidR="00D60E2D" w:rsidRPr="00D60E2D" w:rsidRDefault="00D60E2D" w:rsidP="00D60E2D">
      <w:r w:rsidRPr="00D60E2D">
        <w:t xml:space="preserve">“Rather than continuing this litigation, the President intends in the near future to rescind the Order and </w:t>
      </w:r>
      <w:r w:rsidRPr="00D60E2D">
        <w:rPr>
          <w:b/>
          <w:bCs/>
        </w:rPr>
        <w:t>replace it with a new, substantially revised Executive Order</w:t>
      </w:r>
      <w:r w:rsidRPr="00D60E2D">
        <w:t xml:space="preserve"> to eliminate what the panel erroneously thought were constitutional concerns,” the lawyers wrote. “In so doing, the President will clear the way for immediately protecting the country rather than pursuing further, potentially time-consuming litigation.” (emphasis added)</w:t>
      </w:r>
    </w:p>
    <w:p w:rsidR="00D60E2D" w:rsidRPr="00D60E2D" w:rsidRDefault="00D60E2D" w:rsidP="00D60E2D">
      <w:r w:rsidRPr="00D60E2D">
        <w:t> </w:t>
      </w:r>
    </w:p>
    <w:p w:rsidR="00D60E2D" w:rsidRPr="00D60E2D" w:rsidRDefault="00D60E2D" w:rsidP="00D60E2D">
      <w:hyperlink r:id="rId2932" w:history="1">
        <w:r w:rsidRPr="00D60E2D">
          <w:rPr>
            <w:rStyle w:val="Hyperlink"/>
          </w:rPr>
          <w:t>https://www.washingtonpost.com/world/national-security/trump-says-hell-issue-a-new-executive-order-on-immigration-by-next-week/2017/02/16/4b65e7d6-f463-11e6-a9b0-ecee7ce475fc_story.html?tid=pm_world_pop&amp;utm_term=.b74b6b361045</w:t>
        </w:r>
      </w:hyperlink>
    </w:p>
    <w:p w:rsidR="00D60E2D" w:rsidRPr="00D60E2D" w:rsidRDefault="00D60E2D" w:rsidP="00D60E2D">
      <w:r w:rsidRPr="00D60E2D">
        <w:t> </w:t>
      </w:r>
    </w:p>
    <w:p w:rsidR="00D60E2D" w:rsidRPr="00D60E2D" w:rsidRDefault="00D60E2D" w:rsidP="00D60E2D">
      <w:r w:rsidRPr="00D60E2D">
        <w:t>I’ll follow up on this news story in tomorrow’s daily briefing.</w:t>
      </w:r>
    </w:p>
    <w:p w:rsidR="00D60E2D" w:rsidRPr="00D60E2D" w:rsidRDefault="00D60E2D" w:rsidP="00D60E2D">
      <w:r w:rsidRPr="00D60E2D">
        <w:t> </w:t>
      </w:r>
    </w:p>
    <w:p w:rsidR="00D60E2D" w:rsidRPr="00D60E2D" w:rsidRDefault="00D60E2D" w:rsidP="00D60E2D">
      <w:r w:rsidRPr="00D60E2D">
        <w:rPr>
          <w:b/>
          <w:bCs/>
        </w:rPr>
        <w:t>Grace Kao, Esq.</w:t>
      </w:r>
    </w:p>
    <w:p w:rsidR="00D60E2D" w:rsidRPr="00D60E2D" w:rsidRDefault="00D60E2D" w:rsidP="00D60E2D">
      <w:r w:rsidRPr="00D60E2D">
        <w:t>Immigrant Justice Corps Fellow/Staff Attorney</w:t>
      </w:r>
    </w:p>
    <w:p w:rsidR="00D60E2D" w:rsidRPr="00D60E2D" w:rsidRDefault="00D60E2D" w:rsidP="00D60E2D">
      <w:r w:rsidRPr="00D60E2D">
        <w:t>Pronouns/Title: Ms., she, her</w:t>
      </w:r>
    </w:p>
    <w:p w:rsidR="00D60E2D" w:rsidRPr="00D60E2D" w:rsidRDefault="00D60E2D" w:rsidP="00D60E2D">
      <w:r w:rsidRPr="00D60E2D">
        <w:t>Immigrant Protection Unit</w:t>
      </w:r>
    </w:p>
    <w:p w:rsidR="00D60E2D" w:rsidRPr="00D60E2D" w:rsidRDefault="00D60E2D" w:rsidP="00D60E2D">
      <w:r w:rsidRPr="00D60E2D">
        <w:t> </w:t>
      </w:r>
    </w:p>
    <w:p w:rsidR="00D60E2D" w:rsidRPr="00D60E2D" w:rsidRDefault="00D60E2D" w:rsidP="00D60E2D">
      <w:r w:rsidRPr="00D60E2D">
        <w:rPr>
          <w:b/>
          <w:bCs/>
        </w:rPr>
        <w:t>New York Legal Assistance Group</w:t>
      </w:r>
    </w:p>
    <w:p w:rsidR="00D60E2D" w:rsidRPr="00D60E2D" w:rsidRDefault="00D60E2D" w:rsidP="00D60E2D">
      <w:r w:rsidRPr="00D60E2D">
        <w:t>7 Hanover Square, 18</w:t>
      </w:r>
      <w:r w:rsidRPr="00D60E2D">
        <w:rPr>
          <w:vertAlign w:val="superscript"/>
        </w:rPr>
        <w:t>th</w:t>
      </w:r>
      <w:r w:rsidRPr="00D60E2D">
        <w:t xml:space="preserve"> Floor</w:t>
      </w:r>
    </w:p>
    <w:p w:rsidR="00D60E2D" w:rsidRPr="00D60E2D" w:rsidRDefault="00D60E2D" w:rsidP="00D60E2D">
      <w:r w:rsidRPr="00D60E2D">
        <w:t>New York, NY 10004</w:t>
      </w:r>
    </w:p>
    <w:p w:rsidR="00D60E2D" w:rsidRPr="00D60E2D" w:rsidRDefault="00D60E2D" w:rsidP="00D60E2D">
      <w:r w:rsidRPr="00D60E2D">
        <w:t>Phone: (212) 613-5000 ext. 5330 </w:t>
      </w:r>
    </w:p>
    <w:p w:rsidR="00D60E2D" w:rsidRPr="00D60E2D" w:rsidRDefault="00D60E2D" w:rsidP="00D60E2D">
      <w:r w:rsidRPr="00D60E2D">
        <w:t>Fax: (212) 714-7303</w:t>
      </w:r>
    </w:p>
    <w:p w:rsidR="00D60E2D" w:rsidRPr="00D60E2D" w:rsidRDefault="00D60E2D" w:rsidP="00D60E2D">
      <w:r w:rsidRPr="00D60E2D">
        <w:t xml:space="preserve">Email: </w:t>
      </w:r>
      <w:hyperlink r:id="rId2933" w:history="1">
        <w:r w:rsidRPr="00D60E2D">
          <w:rPr>
            <w:rStyle w:val="Hyperlink"/>
          </w:rPr>
          <w:t>gkao@nylag.org</w:t>
        </w:r>
      </w:hyperlink>
    </w:p>
    <w:p w:rsidR="00D60E2D" w:rsidRPr="00D60E2D" w:rsidRDefault="00D60E2D" w:rsidP="00D60E2D">
      <w:r w:rsidRPr="00D60E2D">
        <w:t> </w:t>
      </w:r>
    </w:p>
    <w:p w:rsidR="00D60E2D" w:rsidRPr="00D60E2D" w:rsidRDefault="00D60E2D" w:rsidP="00D60E2D">
      <w:r w:rsidRPr="00D60E2D">
        <w:t>This e-mail communication, and any attachments, contains confidential and privileged information for the exclusive use of the recipient(s) named above.  If you are not the intended recipient, you are hereby notified that you have received this communication in error and that any review, disclosure, dissemination or copying of it or its contents is prohibited.  If you have received this communication in error, please notify the sender and delete this communication.</w:t>
      </w:r>
    </w:p>
    <w:p w:rsidR="00D60E2D" w:rsidRPr="00D60E2D" w:rsidRDefault="00D60E2D" w:rsidP="00D60E2D">
      <w:r w:rsidRPr="00D60E2D">
        <w:t> </w:t>
      </w:r>
    </w:p>
    <w:p w:rsidR="00D60E2D" w:rsidRPr="00D60E2D" w:rsidRDefault="00D60E2D" w:rsidP="00D60E2D">
      <w:r w:rsidRPr="00D60E2D">
        <w:rPr>
          <w:b/>
          <w:bCs/>
        </w:rPr>
        <w:t>From:</w:t>
      </w:r>
      <w:r w:rsidRPr="00D60E2D">
        <w:t xml:space="preserve"> Grace Kao  </w:t>
      </w:r>
      <w:r w:rsidRPr="00D60E2D">
        <w:rPr>
          <w:b/>
          <w:bCs/>
        </w:rPr>
        <w:t>Sent:</w:t>
      </w:r>
      <w:r w:rsidRPr="00D60E2D">
        <w:t xml:space="preserve"> Thursday, February 16, 2017 2:22 PM </w:t>
      </w:r>
      <w:r w:rsidRPr="00D60E2D">
        <w:rPr>
          <w:b/>
          <w:bCs/>
        </w:rPr>
        <w:t>To:</w:t>
      </w:r>
      <w:r w:rsidRPr="00D60E2D">
        <w:t xml:space="preserve"> IPU </w:t>
      </w:r>
      <w:r w:rsidRPr="00D60E2D">
        <w:rPr>
          <w:b/>
          <w:bCs/>
        </w:rPr>
        <w:t>Cc:</w:t>
      </w:r>
      <w:r w:rsidRPr="00D60E2D">
        <w:t xml:space="preserve"> Deborah Chen; Elizabeth Gibson </w:t>
      </w:r>
      <w:r w:rsidRPr="00D60E2D">
        <w:rPr>
          <w:b/>
          <w:bCs/>
        </w:rPr>
        <w:t>Subject:</w:t>
      </w:r>
      <w:r w:rsidRPr="00D60E2D">
        <w:t xml:space="preserve"> Daily News Briefing - Feb. 16, 2017</w:t>
      </w:r>
    </w:p>
    <w:p w:rsidR="00D60E2D" w:rsidRPr="00D60E2D" w:rsidRDefault="00D60E2D" w:rsidP="00D60E2D">
      <w:r w:rsidRPr="00D60E2D">
        <w:t> </w:t>
      </w:r>
    </w:p>
    <w:p w:rsidR="00D60E2D" w:rsidRPr="00D60E2D" w:rsidRDefault="00D60E2D" w:rsidP="00D60E2D">
      <w:r w:rsidRPr="00D60E2D">
        <w:rPr>
          <w:b/>
          <w:bCs/>
        </w:rPr>
        <w:t>TOP UPDATES</w:t>
      </w:r>
    </w:p>
    <w:p w:rsidR="00D60E2D" w:rsidRPr="00D60E2D" w:rsidRDefault="00D60E2D" w:rsidP="00D60E2D">
      <w:r w:rsidRPr="00D60E2D">
        <w:rPr>
          <w:b/>
          <w:bCs/>
        </w:rPr>
        <w:t> </w:t>
      </w:r>
    </w:p>
    <w:p w:rsidR="00D60E2D" w:rsidRPr="00D60E2D" w:rsidRDefault="00D60E2D" w:rsidP="00D60E2D">
      <w:hyperlink r:id="rId2934" w:history="1">
        <w:r w:rsidRPr="00D60E2D">
          <w:rPr>
            <w:rStyle w:val="Hyperlink"/>
            <w:b/>
            <w:bCs/>
          </w:rPr>
          <w:t>A Day Without Immigrants</w:t>
        </w:r>
      </w:hyperlink>
      <w:r w:rsidRPr="00D60E2D">
        <w:rPr>
          <w:b/>
          <w:bCs/>
        </w:rPr>
        <w:t xml:space="preserve">: </w:t>
      </w:r>
      <w:r w:rsidRPr="00D60E2D">
        <w:t xml:space="preserve">Restaurants and businesses </w:t>
      </w:r>
      <w:hyperlink r:id="rId2935" w:history="1">
        <w:r w:rsidRPr="00D60E2D">
          <w:rPr>
            <w:rStyle w:val="Hyperlink"/>
          </w:rPr>
          <w:t>throughout the nation</w:t>
        </w:r>
      </w:hyperlink>
      <w:r w:rsidRPr="00D60E2D">
        <w:t xml:space="preserve"> are closing today to </w:t>
      </w:r>
      <w:hyperlink r:id="rId2936" w:history="1">
        <w:r w:rsidRPr="00D60E2D">
          <w:rPr>
            <w:rStyle w:val="Hyperlink"/>
          </w:rPr>
          <w:t>protest</w:t>
        </w:r>
      </w:hyperlink>
      <w:r w:rsidRPr="00D60E2D">
        <w:t xml:space="preserve"> President Trump’s immigration agenda. Other businesses staying open today have pledged to donate part of their day’s income to pro-immigrant groups.</w:t>
      </w:r>
    </w:p>
    <w:p w:rsidR="00D60E2D" w:rsidRPr="00D60E2D" w:rsidRDefault="00D60E2D" w:rsidP="00D60E2D">
      <w:r w:rsidRPr="00D60E2D">
        <w:rPr>
          <w:b/>
          <w:bCs/>
        </w:rPr>
        <w:t> </w:t>
      </w:r>
    </w:p>
    <w:p w:rsidR="00D60E2D" w:rsidRPr="00D60E2D" w:rsidRDefault="00D60E2D" w:rsidP="00D60E2D">
      <w:r w:rsidRPr="00D60E2D">
        <w:rPr>
          <w:b/>
          <w:bCs/>
        </w:rPr>
        <w:t xml:space="preserve">An </w:t>
      </w:r>
      <w:hyperlink r:id="rId2937" w:history="1">
        <w:r w:rsidRPr="00D60E2D">
          <w:rPr>
            <w:rStyle w:val="Hyperlink"/>
            <w:b/>
            <w:bCs/>
          </w:rPr>
          <w:t>undocumented woman seeking an order of protection</w:t>
        </w:r>
      </w:hyperlink>
      <w:r w:rsidRPr="00D60E2D">
        <w:rPr>
          <w:b/>
          <w:bCs/>
        </w:rPr>
        <w:t xml:space="preserve"> against her abuser was arrested and detained by ICE. </w:t>
      </w:r>
      <w:r w:rsidRPr="00D60E2D">
        <w:t xml:space="preserve">The woman had a prior criminal record and had previously been deported, but had no current outstanding state warrants. ICE officials making the arrest </w:t>
      </w:r>
      <w:hyperlink r:id="rId2938" w:history="1">
        <w:r w:rsidRPr="00D60E2D">
          <w:rPr>
            <w:rStyle w:val="Hyperlink"/>
          </w:rPr>
          <w:t>may have received a tip</w:t>
        </w:r>
      </w:hyperlink>
      <w:r w:rsidRPr="00D60E2D">
        <w:t xml:space="preserve"> from the only other person who knew about the time and place of the hearing – the woman’s alleged abuser.</w:t>
      </w:r>
    </w:p>
    <w:p w:rsidR="00D60E2D" w:rsidRPr="00D60E2D" w:rsidRDefault="00D60E2D" w:rsidP="00D60E2D">
      <w:r w:rsidRPr="00D60E2D">
        <w:t> </w:t>
      </w:r>
    </w:p>
    <w:p w:rsidR="00D60E2D" w:rsidRPr="00D60E2D" w:rsidRDefault="00D60E2D" w:rsidP="00D60E2D">
      <w:r w:rsidRPr="00D60E2D">
        <w:rPr>
          <w:b/>
          <w:bCs/>
        </w:rPr>
        <w:t>An undocumented mother in Denver,</w:t>
      </w:r>
      <w:r w:rsidRPr="00D60E2D">
        <w:t xml:space="preserve"> </w:t>
      </w:r>
      <w:hyperlink r:id="rId2939" w:history="1">
        <w:r w:rsidRPr="00D60E2D">
          <w:rPr>
            <w:rStyle w:val="Hyperlink"/>
            <w:b/>
            <w:bCs/>
          </w:rPr>
          <w:t>Jeanette Vizguerra,</w:t>
        </w:r>
      </w:hyperlink>
      <w:r w:rsidRPr="00D60E2D">
        <w:rPr>
          <w:b/>
          <w:bCs/>
        </w:rPr>
        <w:t xml:space="preserve"> has taken refuge in a church </w:t>
      </w:r>
      <w:r w:rsidRPr="00D60E2D">
        <w:t xml:space="preserve">after her </w:t>
      </w:r>
      <w:hyperlink r:id="rId2940" w:history="1">
        <w:r w:rsidRPr="00D60E2D">
          <w:rPr>
            <w:rStyle w:val="Hyperlink"/>
          </w:rPr>
          <w:t>request for a stay of removal was denied</w:t>
        </w:r>
      </w:hyperlink>
      <w:r w:rsidRPr="00D60E2D">
        <w:t xml:space="preserve">. She currently has a </w:t>
      </w:r>
      <w:hyperlink r:id="rId2941" w:history="1">
        <w:r w:rsidRPr="00D60E2D">
          <w:rPr>
            <w:rStyle w:val="Hyperlink"/>
          </w:rPr>
          <w:t>pending U visa petition</w:t>
        </w:r>
      </w:hyperlink>
      <w:r w:rsidRPr="00D60E2D">
        <w:t xml:space="preserve">. Across the country, </w:t>
      </w:r>
      <w:hyperlink r:id="rId2942" w:history="1">
        <w:r w:rsidRPr="00D60E2D">
          <w:rPr>
            <w:rStyle w:val="Hyperlink"/>
          </w:rPr>
          <w:t>dozens of other churches</w:t>
        </w:r>
      </w:hyperlink>
      <w:r w:rsidRPr="00D60E2D">
        <w:t xml:space="preserve"> say they’re prepared to offer </w:t>
      </w:r>
      <w:hyperlink r:id="rId2943" w:history="1">
        <w:r w:rsidRPr="00D60E2D">
          <w:rPr>
            <w:rStyle w:val="Hyperlink"/>
          </w:rPr>
          <w:t>sanctuary</w:t>
        </w:r>
      </w:hyperlink>
      <w:r w:rsidRPr="00D60E2D">
        <w:t xml:space="preserve"> to undocumented immigrants.</w:t>
      </w:r>
    </w:p>
    <w:p w:rsidR="00D60E2D" w:rsidRPr="00D60E2D" w:rsidRDefault="00D60E2D" w:rsidP="00D60E2D">
      <w:r w:rsidRPr="00D60E2D">
        <w:t> </w:t>
      </w:r>
    </w:p>
    <w:p w:rsidR="00D60E2D" w:rsidRPr="00D60E2D" w:rsidRDefault="00D60E2D" w:rsidP="00D60E2D">
      <w:r w:rsidRPr="00D60E2D">
        <w:rPr>
          <w:b/>
          <w:bCs/>
        </w:rPr>
        <w:t>Discussion:</w:t>
      </w:r>
      <w:r w:rsidRPr="00D60E2D">
        <w:t xml:space="preserve"> Yesterday, Alla shared an email from the VAWAexperts listserv about a Chicago ICE officer who stated that </w:t>
      </w:r>
      <w:hyperlink r:id="rId2944" w:history="1">
        <w:r w:rsidRPr="00D60E2D">
          <w:rPr>
            <w:rStyle w:val="Hyperlink"/>
          </w:rPr>
          <w:t>pending Us would not delay removal</w:t>
        </w:r>
      </w:hyperlink>
      <w:r w:rsidRPr="00D60E2D">
        <w:t xml:space="preserve">. There was discussion in the thread about whether or not this comment would signal a policy directive from HQ or VSC, but that as of now, there was </w:t>
      </w:r>
      <w:r w:rsidRPr="00D60E2D">
        <w:rPr>
          <w:b/>
          <w:bCs/>
        </w:rPr>
        <w:t>no evidence</w:t>
      </w:r>
      <w:r w:rsidRPr="00D60E2D">
        <w:t xml:space="preserve"> that VSC would report or plans to anyone to ICE. </w:t>
      </w:r>
      <w:hyperlink r:id="rId2945" w:history="1">
        <w:r w:rsidRPr="00D60E2D">
          <w:rPr>
            <w:rStyle w:val="Hyperlink"/>
          </w:rPr>
          <w:t>Allison Apolo updated</w:t>
        </w:r>
      </w:hyperlink>
      <w:r w:rsidRPr="00D60E2D">
        <w:t xml:space="preserve"> IPU at the last unit meeting that pending Us would be treated as approved Us. Please review the email thread for full context.</w:t>
      </w:r>
    </w:p>
    <w:p w:rsidR="00D60E2D" w:rsidRPr="00D60E2D" w:rsidRDefault="00D60E2D" w:rsidP="00D60E2D">
      <w:r w:rsidRPr="00D60E2D">
        <w:t> </w:t>
      </w:r>
    </w:p>
    <w:p w:rsidR="00D60E2D" w:rsidRPr="00D60E2D" w:rsidRDefault="00D60E2D" w:rsidP="00D60E2D">
      <w:r w:rsidRPr="00D60E2D">
        <w:t xml:space="preserve">Here are some </w:t>
      </w:r>
      <w:r w:rsidRPr="00D60E2D">
        <w:rPr>
          <w:b/>
          <w:bCs/>
        </w:rPr>
        <w:t>resources</w:t>
      </w:r>
      <w:r w:rsidRPr="00D60E2D">
        <w:t xml:space="preserve"> </w:t>
      </w:r>
      <w:r w:rsidRPr="00D60E2D">
        <w:rPr>
          <w:b/>
          <w:bCs/>
        </w:rPr>
        <w:t>for</w:t>
      </w:r>
      <w:r w:rsidRPr="00D60E2D">
        <w:t xml:space="preserve"> </w:t>
      </w:r>
      <w:r w:rsidRPr="00D60E2D">
        <w:rPr>
          <w:b/>
          <w:bCs/>
        </w:rPr>
        <w:t>parental rights</w:t>
      </w:r>
      <w:r w:rsidRPr="00D60E2D">
        <w:t xml:space="preserve"> if a client is detained, as shared on the NYC VAWA listserv: </w:t>
      </w:r>
      <w:hyperlink r:id="rId2946" w:history="1">
        <w:r w:rsidRPr="00D60E2D">
          <w:rPr>
            <w:rStyle w:val="Hyperlink"/>
          </w:rPr>
          <w:t>Parental Rights Toolkit</w:t>
        </w:r>
      </w:hyperlink>
      <w:r w:rsidRPr="00D60E2D">
        <w:t xml:space="preserve">; </w:t>
      </w:r>
      <w:hyperlink r:id="rId2947" w:history="1">
        <w:r w:rsidRPr="00D60E2D">
          <w:rPr>
            <w:rStyle w:val="Hyperlink"/>
          </w:rPr>
          <w:t>Stronger Together: Information for Non-Parent Caregivers of Children with Incarcerated Parents.</w:t>
        </w:r>
      </w:hyperlink>
      <w:r w:rsidRPr="00D60E2D">
        <w:t xml:space="preserve"> IDP has been recommending use of the </w:t>
      </w:r>
      <w:hyperlink r:id="rId2948" w:history="1">
        <w:r w:rsidRPr="00D60E2D">
          <w:rPr>
            <w:rStyle w:val="Hyperlink"/>
          </w:rPr>
          <w:t>Parental Designation form</w:t>
        </w:r>
      </w:hyperlink>
      <w:r w:rsidRPr="00D60E2D">
        <w:t xml:space="preserve">. The law governing temporary designations is </w:t>
      </w:r>
      <w:hyperlink r:id="rId2949" w:history="1">
        <w:r w:rsidRPr="00D60E2D">
          <w:rPr>
            <w:rStyle w:val="Hyperlink"/>
          </w:rPr>
          <w:t>NY General Obligations Law 5-1551</w:t>
        </w:r>
      </w:hyperlink>
      <w:r w:rsidRPr="00D60E2D">
        <w:t xml:space="preserve">. IDP’s emergency planning page can be found </w:t>
      </w:r>
      <w:hyperlink r:id="rId2950" w:history="1">
        <w:r w:rsidRPr="00D60E2D">
          <w:rPr>
            <w:rStyle w:val="Hyperlink"/>
          </w:rPr>
          <w:t>here</w:t>
        </w:r>
      </w:hyperlink>
      <w:r w:rsidRPr="00D60E2D">
        <w:t>.</w:t>
      </w:r>
    </w:p>
    <w:p w:rsidR="00D60E2D" w:rsidRPr="00D60E2D" w:rsidRDefault="00D60E2D" w:rsidP="00D60E2D">
      <w:r w:rsidRPr="00D60E2D">
        <w:t> </w:t>
      </w:r>
    </w:p>
    <w:p w:rsidR="00D60E2D" w:rsidRPr="00D60E2D" w:rsidRDefault="00D60E2D" w:rsidP="00D60E2D">
      <w:r w:rsidRPr="00D60E2D">
        <w:rPr>
          <w:b/>
          <w:bCs/>
        </w:rPr>
        <w:t xml:space="preserve">Daniel Ramirez Medina, </w:t>
      </w:r>
      <w:hyperlink r:id="rId2951" w:history="1">
        <w:r w:rsidRPr="00D60E2D">
          <w:rPr>
            <w:rStyle w:val="Hyperlink"/>
            <w:b/>
            <w:bCs/>
          </w:rPr>
          <w:t>DACA arrest</w:t>
        </w:r>
      </w:hyperlink>
      <w:r w:rsidRPr="00D60E2D">
        <w:rPr>
          <w:b/>
          <w:bCs/>
        </w:rPr>
        <w:t>:</w:t>
      </w:r>
      <w:r w:rsidRPr="00D60E2D">
        <w:t xml:space="preserve"> Daniel Ramirez was arrested last Friday in his father’s home. According to ICE officials, Ramirez admitted to being a gang member, a charge that </w:t>
      </w:r>
      <w:hyperlink r:id="rId2952" w:history="1">
        <w:r w:rsidRPr="00D60E2D">
          <w:rPr>
            <w:rStyle w:val="Hyperlink"/>
          </w:rPr>
          <w:t>Ramirez’s lawyers unequivocally denies.</w:t>
        </w:r>
      </w:hyperlink>
      <w:r w:rsidRPr="00D60E2D">
        <w:t xml:space="preserve"> A habeas case has been filed challenging the constitutionality of detaining him.  The complaint is here </w:t>
      </w:r>
      <w:hyperlink r:id="rId2953" w:history="1">
        <w:r w:rsidRPr="00D60E2D">
          <w:rPr>
            <w:rStyle w:val="Hyperlink"/>
          </w:rPr>
          <w:t>https://assets.documentcloud.org/documents/3461825/Ramirez-Complaint.pdf</w:t>
        </w:r>
      </w:hyperlink>
      <w:r w:rsidRPr="00D60E2D">
        <w:t xml:space="preserve"> A NGO letter of support for Ramirez has been drafted </w:t>
      </w:r>
      <w:hyperlink r:id="rId2954" w:history="1">
        <w:r w:rsidRPr="00D60E2D">
          <w:rPr>
            <w:rStyle w:val="Hyperlink"/>
          </w:rPr>
          <w:t>here</w:t>
        </w:r>
      </w:hyperlink>
      <w:r w:rsidRPr="00D60E2D">
        <w:t xml:space="preserve">, and the link to sign-on (for NGOs, not individual signatories) is </w:t>
      </w:r>
      <w:hyperlink r:id="rId2955" w:history="1">
        <w:r w:rsidRPr="00D60E2D">
          <w:rPr>
            <w:rStyle w:val="Hyperlink"/>
          </w:rPr>
          <w:t>here</w:t>
        </w:r>
      </w:hyperlink>
      <w:r w:rsidRPr="00D60E2D">
        <w:t>.</w:t>
      </w:r>
    </w:p>
    <w:p w:rsidR="00D60E2D" w:rsidRPr="00D60E2D" w:rsidRDefault="00D60E2D" w:rsidP="00D60E2D">
      <w:r w:rsidRPr="00D60E2D">
        <w:t> </w:t>
      </w:r>
    </w:p>
    <w:p w:rsidR="00D60E2D" w:rsidRPr="00D60E2D" w:rsidRDefault="00D60E2D" w:rsidP="00D60E2D">
      <w:r w:rsidRPr="00D60E2D">
        <w:rPr>
          <w:b/>
          <w:bCs/>
        </w:rPr>
        <w:t>Texas Attorney General Ken Paxton</w:t>
      </w:r>
      <w:r w:rsidRPr="00D60E2D">
        <w:t xml:space="preserve"> </w:t>
      </w:r>
      <w:hyperlink r:id="rId2956" w:history="1">
        <w:r w:rsidRPr="00D60E2D">
          <w:rPr>
            <w:rStyle w:val="Hyperlink"/>
          </w:rPr>
          <w:t>backed</w:t>
        </w:r>
      </w:hyperlink>
      <w:r w:rsidRPr="00D60E2D">
        <w:t xml:space="preserve"> President Trump’s travel ban in </w:t>
      </w:r>
      <w:hyperlink r:id="rId2957" w:history="1">
        <w:r w:rsidRPr="00D60E2D">
          <w:rPr>
            <w:rStyle w:val="Hyperlink"/>
          </w:rPr>
          <w:t>an amicus brief</w:t>
        </w:r>
      </w:hyperlink>
      <w:r w:rsidRPr="00D60E2D">
        <w:t xml:space="preserve"> asking the 9</w:t>
      </w:r>
      <w:r w:rsidRPr="00D60E2D">
        <w:rPr>
          <w:vertAlign w:val="superscript"/>
        </w:rPr>
        <w:t>th</w:t>
      </w:r>
      <w:r w:rsidRPr="00D60E2D">
        <w:t xml:space="preserve"> Circuit for permission to argue in support of Trump’s ban.</w:t>
      </w:r>
    </w:p>
    <w:p w:rsidR="00D60E2D" w:rsidRPr="00D60E2D" w:rsidRDefault="00D60E2D" w:rsidP="00D60E2D">
      <w:r w:rsidRPr="00D60E2D">
        <w:t> </w:t>
      </w:r>
    </w:p>
    <w:p w:rsidR="00D60E2D" w:rsidRPr="00D60E2D" w:rsidRDefault="00D60E2D" w:rsidP="00D60E2D">
      <w:r w:rsidRPr="00D60E2D">
        <w:rPr>
          <w:b/>
          <w:bCs/>
        </w:rPr>
        <w:t xml:space="preserve">Raid Rumors: </w:t>
      </w:r>
      <w:r w:rsidRPr="00D60E2D">
        <w:t xml:space="preserve">DRUM put out a very helpful </w:t>
      </w:r>
      <w:hyperlink r:id="rId2958" w:history="1">
        <w:r w:rsidRPr="00D60E2D">
          <w:rPr>
            <w:rStyle w:val="Hyperlink"/>
            <w:b/>
            <w:bCs/>
          </w:rPr>
          <w:t>Guide to Responsibly Reporting on Raids</w:t>
        </w:r>
      </w:hyperlink>
      <w:r w:rsidRPr="00D60E2D">
        <w:t xml:space="preserve"> so as to mitigate panic, fear, and misinformation. Please share their </w:t>
      </w:r>
      <w:hyperlink r:id="rId2959" w:history="1">
        <w:r w:rsidRPr="00D60E2D">
          <w:rPr>
            <w:rStyle w:val="Hyperlink"/>
          </w:rPr>
          <w:t>Twitter post</w:t>
        </w:r>
      </w:hyperlink>
      <w:r w:rsidRPr="00D60E2D">
        <w:t xml:space="preserve"> widely. </w:t>
      </w:r>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r w:rsidRPr="00D60E2D">
        <w:rPr>
          <w:b/>
          <w:bCs/>
        </w:rPr>
        <w:t>UPCOMING EVENTS</w:t>
      </w:r>
    </w:p>
    <w:p w:rsidR="00D60E2D" w:rsidRPr="00D60E2D" w:rsidRDefault="00D60E2D" w:rsidP="00D60E2D">
      <w:r w:rsidRPr="00D60E2D">
        <w:t xml:space="preserve">·         2/16/17 Make the Road New York Rally tonight at 5:00 at Varick Street, calling on ICE to release </w:t>
      </w:r>
      <w:hyperlink r:id="rId2960" w:history="1">
        <w:r w:rsidRPr="00D60E2D">
          <w:rPr>
            <w:rStyle w:val="Hyperlink"/>
          </w:rPr>
          <w:t>Daniel Ramirez</w:t>
        </w:r>
      </w:hyperlink>
      <w:r w:rsidRPr="00D60E2D">
        <w:t>, the DACAmented individual who was detained when ICE conducted a home raid to arrest his father.</w:t>
      </w:r>
    </w:p>
    <w:p w:rsidR="00D60E2D" w:rsidRPr="00D60E2D" w:rsidRDefault="00D60E2D" w:rsidP="00D60E2D">
      <w:r w:rsidRPr="00D60E2D">
        <w:t xml:space="preserve">·         2/16/17 </w:t>
      </w:r>
      <w:r w:rsidRPr="00D60E2D">
        <w:rPr>
          <w:b/>
          <w:bCs/>
        </w:rPr>
        <w:t xml:space="preserve">Black Immigration Network - Urgent Convening - Building Community Self-Defense in Trump's America, </w:t>
      </w:r>
      <w:r w:rsidRPr="00D60E2D">
        <w:t>Location: 35 West 31st Street, 7th Floor, Date: Thursday, February 16</w:t>
      </w:r>
      <w:r w:rsidRPr="00D60E2D">
        <w:rPr>
          <w:vertAlign w:val="superscript"/>
        </w:rPr>
        <w:t>th</w:t>
      </w:r>
      <w:r w:rsidRPr="00D60E2D">
        <w:t>, Time: 6:30PM</w:t>
      </w:r>
    </w:p>
    <w:p w:rsidR="00D60E2D" w:rsidRPr="00D60E2D" w:rsidRDefault="00D60E2D" w:rsidP="00D60E2D">
      <w:r w:rsidRPr="00D60E2D">
        <w:t xml:space="preserve">·         2/16/17 </w:t>
      </w:r>
      <w:hyperlink r:id="rId2961" w:history="1">
        <w:r w:rsidRPr="00D60E2D">
          <w:rPr>
            <w:rStyle w:val="Hyperlink"/>
            <w:b/>
            <w:bCs/>
          </w:rPr>
          <w:t>Asian American Media Activism: Addressing Culture, Citizenship, and Coloniality</w:t>
        </w:r>
      </w:hyperlink>
    </w:p>
    <w:p w:rsidR="00D60E2D" w:rsidRPr="00D60E2D" w:rsidRDefault="00D60E2D" w:rsidP="00D60E2D">
      <w:r w:rsidRPr="00D60E2D">
        <w:t xml:space="preserve">·         2/17/17 </w:t>
      </w:r>
      <w:hyperlink r:id="rId2962" w:history="1">
        <w:r w:rsidRPr="00D60E2D">
          <w:rPr>
            <w:rStyle w:val="Hyperlink"/>
          </w:rPr>
          <w:t>National Strike</w:t>
        </w:r>
      </w:hyperlink>
      <w:r w:rsidRPr="00D60E2D">
        <w:t xml:space="preserve">: Several groups are organizing a national strike in opposition to immigration policies and other issues. A </w:t>
      </w:r>
      <w:hyperlink r:id="rId2963" w:history="1">
        <w:r w:rsidRPr="00D60E2D">
          <w:rPr>
            <w:rStyle w:val="Hyperlink"/>
          </w:rPr>
          <w:t>solidarity rally</w:t>
        </w:r>
      </w:hyperlink>
      <w:r w:rsidRPr="00D60E2D">
        <w:t xml:space="preserve"> will be held in Washington Square Park at 1 pm.  </w:t>
      </w:r>
    </w:p>
    <w:p w:rsidR="00D60E2D" w:rsidRPr="00D60E2D" w:rsidRDefault="00D60E2D" w:rsidP="00D60E2D">
      <w:r w:rsidRPr="00D60E2D">
        <w:t> </w:t>
      </w:r>
    </w:p>
    <w:p w:rsidR="00D60E2D" w:rsidRPr="00D60E2D" w:rsidRDefault="00D60E2D" w:rsidP="00D60E2D">
      <w:r w:rsidRPr="00D60E2D">
        <w:rPr>
          <w:b/>
          <w:bCs/>
        </w:rPr>
        <w:t>Grace Kao, Esq.</w:t>
      </w:r>
    </w:p>
    <w:p w:rsidR="00D60E2D" w:rsidRPr="00D60E2D" w:rsidRDefault="00D60E2D" w:rsidP="00D60E2D">
      <w:r w:rsidRPr="00D60E2D">
        <w:t>Immigrant Justice Corps Fellow/Staff Attorney</w:t>
      </w:r>
    </w:p>
    <w:p w:rsidR="00D60E2D" w:rsidRPr="00D60E2D" w:rsidRDefault="00D60E2D" w:rsidP="00D60E2D">
      <w:r w:rsidRPr="00D60E2D">
        <w:t>Pronouns/Title: Ms., she, her</w:t>
      </w:r>
    </w:p>
    <w:p w:rsidR="00D60E2D" w:rsidRPr="00D60E2D" w:rsidRDefault="00D60E2D" w:rsidP="00D60E2D">
      <w:r w:rsidRPr="00D60E2D">
        <w:t>Immigrant Protection Unit</w:t>
      </w:r>
    </w:p>
    <w:p w:rsidR="00D60E2D" w:rsidRPr="00D60E2D" w:rsidRDefault="00D60E2D" w:rsidP="00D60E2D">
      <w:r w:rsidRPr="00D60E2D">
        <w:t> </w:t>
      </w:r>
    </w:p>
    <w:p w:rsidR="00D60E2D" w:rsidRPr="00D60E2D" w:rsidRDefault="00D60E2D" w:rsidP="00D60E2D">
      <w:r w:rsidRPr="00D60E2D">
        <w:rPr>
          <w:b/>
          <w:bCs/>
        </w:rPr>
        <w:t>New York Legal Assistance Group</w:t>
      </w:r>
    </w:p>
    <w:p w:rsidR="00D60E2D" w:rsidRPr="00D60E2D" w:rsidRDefault="00D60E2D" w:rsidP="00D60E2D">
      <w:r w:rsidRPr="00D60E2D">
        <w:t>7 Hanover Square, 18</w:t>
      </w:r>
      <w:r w:rsidRPr="00D60E2D">
        <w:rPr>
          <w:vertAlign w:val="superscript"/>
        </w:rPr>
        <w:t>th</w:t>
      </w:r>
      <w:r w:rsidRPr="00D60E2D">
        <w:t xml:space="preserve"> Floor</w:t>
      </w:r>
    </w:p>
    <w:p w:rsidR="00D60E2D" w:rsidRPr="00D60E2D" w:rsidRDefault="00D60E2D" w:rsidP="00D60E2D">
      <w:r w:rsidRPr="00D60E2D">
        <w:t>New York, NY 10004</w:t>
      </w:r>
    </w:p>
    <w:p w:rsidR="00D60E2D" w:rsidRPr="00D60E2D" w:rsidRDefault="00D60E2D" w:rsidP="00D60E2D">
      <w:r w:rsidRPr="00D60E2D">
        <w:t>Phone: (212) 613-5000 ext. 5330 </w:t>
      </w:r>
    </w:p>
    <w:p w:rsidR="00D60E2D" w:rsidRPr="00D60E2D" w:rsidRDefault="00D60E2D" w:rsidP="00D60E2D">
      <w:r w:rsidRPr="00D60E2D">
        <w:t>Fax: (212) 714-7303</w:t>
      </w:r>
    </w:p>
    <w:p w:rsidR="00D60E2D" w:rsidRPr="00D60E2D" w:rsidRDefault="00D60E2D" w:rsidP="00D60E2D">
      <w:r w:rsidRPr="00D60E2D">
        <w:t xml:space="preserve">Email: </w:t>
      </w:r>
      <w:hyperlink r:id="rId2964" w:history="1">
        <w:r w:rsidRPr="00D60E2D">
          <w:rPr>
            <w:rStyle w:val="Hyperlink"/>
          </w:rPr>
          <w:t>gkao@nylag.org</w:t>
        </w:r>
      </w:hyperlink>
    </w:p>
    <w:p w:rsidR="00D60E2D" w:rsidRPr="00D60E2D" w:rsidRDefault="00D60E2D" w:rsidP="00D60E2D">
      <w:r w:rsidRPr="00D60E2D">
        <w:t> </w:t>
      </w:r>
    </w:p>
    <w:p w:rsidR="00D60E2D" w:rsidRPr="00D60E2D" w:rsidRDefault="00D60E2D" w:rsidP="00D60E2D">
      <w:r w:rsidRPr="00D60E2D">
        <w:t>This e-mail communication, and any attachments, contains confidential and privileged information for the exclusive use of the recipient(s) named above.  If you are not the intended recipient, you are hereby notified that you have received this communication in error and that any review, disclosure, dissemination or copying of it or its contents is prohibited.  If you have received this communication in error, please notify the sender and delete this communication.</w:t>
      </w:r>
    </w:p>
    <w:p w:rsidR="00D60E2D" w:rsidRPr="00D60E2D" w:rsidRDefault="00D60E2D" w:rsidP="00D60E2D">
      <w:r w:rsidRPr="00D60E2D">
        <w:t> </w:t>
      </w:r>
    </w:p>
    <w:p w:rsidR="00D60E2D" w:rsidRPr="00D60E2D" w:rsidRDefault="00D60E2D" w:rsidP="00D60E2D">
      <w:r w:rsidRPr="00D60E2D">
        <w:rPr>
          <w:b/>
          <w:bCs/>
        </w:rPr>
        <w:t>From:</w:t>
      </w:r>
      <w:r w:rsidRPr="00D60E2D">
        <w:t xml:space="preserve"> Elizabeth Gibson  </w:t>
      </w:r>
      <w:r w:rsidRPr="00D60E2D">
        <w:rPr>
          <w:b/>
          <w:bCs/>
        </w:rPr>
        <w:t>Sent:</w:t>
      </w:r>
      <w:r w:rsidRPr="00D60E2D">
        <w:t xml:space="preserve"> Wednesday, February 15, 2017 10:21 AM </w:t>
      </w:r>
      <w:r w:rsidRPr="00D60E2D">
        <w:rPr>
          <w:b/>
          <w:bCs/>
        </w:rPr>
        <w:t>To:</w:t>
      </w:r>
      <w:r w:rsidRPr="00D60E2D">
        <w:t xml:space="preserve"> IPU </w:t>
      </w:r>
      <w:r w:rsidRPr="00D60E2D">
        <w:rPr>
          <w:b/>
          <w:bCs/>
        </w:rPr>
        <w:t>Cc:</w:t>
      </w:r>
      <w:r w:rsidRPr="00D60E2D">
        <w:t xml:space="preserve"> Grace Kao; Deborah Chen </w:t>
      </w:r>
      <w:r w:rsidRPr="00D60E2D">
        <w:rPr>
          <w:b/>
          <w:bCs/>
        </w:rPr>
        <w:t>Subject:</w:t>
      </w:r>
      <w:r w:rsidRPr="00D60E2D">
        <w:t xml:space="preserve"> Daily News Briefing - Feb. 15, 2017</w:t>
      </w:r>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r w:rsidRPr="00D60E2D">
        <w:rPr>
          <w:b/>
          <w:bCs/>
        </w:rPr>
        <w:t>TOP UPDATES</w:t>
      </w:r>
    </w:p>
    <w:p w:rsidR="00D60E2D" w:rsidRPr="00D60E2D" w:rsidRDefault="00D60E2D" w:rsidP="00D60E2D">
      <w:r w:rsidRPr="00D60E2D">
        <w:rPr>
          <w:b/>
          <w:bCs/>
        </w:rPr>
        <w:t> </w:t>
      </w:r>
    </w:p>
    <w:p w:rsidR="00D60E2D" w:rsidRPr="00D60E2D" w:rsidRDefault="00D60E2D" w:rsidP="00D60E2D">
      <w:r w:rsidRPr="00D60E2D">
        <w:rPr>
          <w:b/>
          <w:bCs/>
        </w:rPr>
        <w:t>EAD Form for Abused Nonimmigrant Spouses</w:t>
      </w:r>
      <w:r w:rsidRPr="00D60E2D">
        <w:t xml:space="preserve">: USCIS published new </w:t>
      </w:r>
      <w:hyperlink r:id="rId2965" w:history="1">
        <w:r w:rsidRPr="00D60E2D">
          <w:rPr>
            <w:rStyle w:val="Hyperlink"/>
          </w:rPr>
          <w:t>Form I-765V, Application for Employment Authorization for Abused Nonimmigrant Spouse</w:t>
        </w:r>
      </w:hyperlink>
      <w:r w:rsidRPr="00D60E2D">
        <w:t>.</w:t>
      </w:r>
    </w:p>
    <w:p w:rsidR="00D60E2D" w:rsidRPr="00D60E2D" w:rsidRDefault="00D60E2D" w:rsidP="00D60E2D">
      <w:r w:rsidRPr="00D60E2D">
        <w:rPr>
          <w:b/>
          <w:bCs/>
        </w:rPr>
        <w:t> </w:t>
      </w:r>
    </w:p>
    <w:p w:rsidR="00D60E2D" w:rsidRPr="00D60E2D" w:rsidRDefault="00D60E2D" w:rsidP="00D60E2D">
      <w:r w:rsidRPr="00D60E2D">
        <w:rPr>
          <w:b/>
          <w:bCs/>
        </w:rPr>
        <w:t>Know Your Rights Brochure</w:t>
      </w:r>
      <w:r w:rsidRPr="00D60E2D">
        <w:t>: We have revised our</w:t>
      </w:r>
      <w:r w:rsidRPr="00D60E2D">
        <w:rPr>
          <w:b/>
          <w:bCs/>
        </w:rPr>
        <w:t xml:space="preserve"> </w:t>
      </w:r>
      <w:hyperlink r:id="rId2966" w:history="1">
        <w:r w:rsidRPr="00D60E2D">
          <w:rPr>
            <w:rStyle w:val="Hyperlink"/>
          </w:rPr>
          <w:t>Know Your Rights Brochur</w:t>
        </w:r>
        <w:r w:rsidRPr="00D60E2D">
          <w:rPr>
            <w:rStyle w:val="Hyperlink"/>
            <w:b/>
            <w:bCs/>
          </w:rPr>
          <w:t>e</w:t>
        </w:r>
      </w:hyperlink>
      <w:r w:rsidRPr="00D60E2D">
        <w:rPr>
          <w:b/>
          <w:bCs/>
        </w:rPr>
        <w:t xml:space="preserve"> </w:t>
      </w:r>
      <w:r w:rsidRPr="00D60E2D">
        <w:t>in English and Spanish</w:t>
      </w:r>
      <w:r w:rsidRPr="00D60E2D">
        <w:rPr>
          <w:b/>
          <w:bCs/>
        </w:rPr>
        <w:t xml:space="preserve">. </w:t>
      </w:r>
      <w:r w:rsidRPr="00D60E2D">
        <w:t xml:space="preserve">You can find the most up-to-date version at </w:t>
      </w:r>
      <w:hyperlink r:id="rId2967" w:history="1">
        <w:r w:rsidRPr="00D60E2D">
          <w:rPr>
            <w:rStyle w:val="Hyperlink"/>
          </w:rPr>
          <w:t>http://nylag.org/get-help/immigrant-rights-and-resources</w:t>
        </w:r>
      </w:hyperlink>
      <w:r w:rsidRPr="00D60E2D">
        <w:t xml:space="preserve"> and we have added a banner link on NYLAG’s homepage (as pictured below).</w:t>
      </w:r>
    </w:p>
    <w:p w:rsidR="00D60E2D" w:rsidRPr="00D60E2D" w:rsidRDefault="00D60E2D" w:rsidP="00D60E2D">
      <w:r w:rsidRPr="00D60E2D">
        <w:t> </w:t>
      </w:r>
    </w:p>
    <w:p w:rsidR="00D60E2D" w:rsidRPr="00D60E2D" w:rsidRDefault="00D60E2D" w:rsidP="00D60E2D">
      <w:pPr>
        <w:rPr>
          <w:rStyle w:val="Hyperlink"/>
        </w:rPr>
      </w:pPr>
      <w:r w:rsidRPr="00D60E2D">
        <w:fldChar w:fldCharType="begin"/>
      </w:r>
      <w:r w:rsidRPr="00D60E2D">
        <w:instrText>HYPERLINK "x-webdoc://C34064D0-37CF-443A-A645-AD3634C9A2D3/redir.aspx?REF=hywv240DrZTEtpZm54ZDX2VqVvY70BS-cu4qlevhjkwNg0fs-2fUCAFodHRwOi8vbnlsYWcub3JnL2dldC1oZWxwL2ltbWlncmFudC1yaWdodHMtYW5kLXJlc291cmNlcw.."</w:instrText>
      </w:r>
      <w:r w:rsidRPr="00D60E2D">
        <w:fldChar w:fldCharType="separate"/>
      </w:r>
      <w:r w:rsidRPr="00D60E2D">
        <w:rPr>
          <w:rStyle w:val="Hyperlink"/>
        </w:rPr>
        <w:drawing>
          <wp:inline distT="0" distB="0" distL="0" distR="0">
            <wp:extent cx="7835900" cy="7366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68">
                      <a:extLst>
                        <a:ext uri="{28A0092B-C50C-407E-A947-70E740481C1C}">
                          <a14:useLocalDpi xmlns:a14="http://schemas.microsoft.com/office/drawing/2010/main" val="0"/>
                        </a:ext>
                      </a:extLst>
                    </a:blip>
                    <a:srcRect/>
                    <a:stretch>
                      <a:fillRect/>
                    </a:stretch>
                  </pic:blipFill>
                  <pic:spPr bwMode="auto">
                    <a:xfrm>
                      <a:off x="0" y="0"/>
                      <a:ext cx="7835900" cy="736600"/>
                    </a:xfrm>
                    <a:prstGeom prst="rect">
                      <a:avLst/>
                    </a:prstGeom>
                    <a:noFill/>
                    <a:ln>
                      <a:noFill/>
                    </a:ln>
                  </pic:spPr>
                </pic:pic>
              </a:graphicData>
            </a:graphic>
          </wp:inline>
        </w:drawing>
      </w:r>
    </w:p>
    <w:p w:rsidR="00D60E2D" w:rsidRPr="00D60E2D" w:rsidRDefault="00D60E2D" w:rsidP="00D60E2D">
      <w:r w:rsidRPr="00D60E2D">
        <w:fldChar w:fldCharType="end"/>
      </w:r>
      <w:r w:rsidRPr="00D60E2D">
        <w:t> </w:t>
      </w:r>
    </w:p>
    <w:p w:rsidR="00D60E2D" w:rsidRPr="00D60E2D" w:rsidRDefault="00D60E2D" w:rsidP="00D60E2D">
      <w:r w:rsidRPr="00D60E2D">
        <w:rPr>
          <w:b/>
          <w:bCs/>
        </w:rPr>
        <w:t>Know-Your-Rights Training PowerPoint</w:t>
      </w:r>
      <w:r w:rsidRPr="00D60E2D">
        <w:t xml:space="preserve">: Also, if you are volunteering for an upcoming training, the latest version of the Know-Your-Rights Training PowerPoint will be saved here: </w:t>
      </w:r>
      <w:hyperlink r:id="rId2969" w:history="1">
        <w:r w:rsidRPr="00D60E2D">
          <w:rPr>
            <w:rStyle w:val="Hyperlink"/>
            <w:b/>
            <w:bCs/>
          </w:rPr>
          <w:t>Know Your Rights Folder</w:t>
        </w:r>
      </w:hyperlink>
      <w:r w:rsidRPr="00D60E2D">
        <w:t>.</w:t>
      </w:r>
    </w:p>
    <w:p w:rsidR="00D60E2D" w:rsidRPr="00D60E2D" w:rsidRDefault="00D60E2D" w:rsidP="00D60E2D">
      <w:r w:rsidRPr="00D60E2D">
        <w:t> </w:t>
      </w:r>
    </w:p>
    <w:p w:rsidR="00D60E2D" w:rsidRPr="00D60E2D" w:rsidRDefault="00D60E2D" w:rsidP="00D60E2D">
      <w:r w:rsidRPr="00D60E2D">
        <w:rPr>
          <w:b/>
          <w:bCs/>
        </w:rPr>
        <w:t xml:space="preserve">Raid Rumors: </w:t>
      </w:r>
      <w:r w:rsidRPr="00D60E2D">
        <w:t xml:space="preserve">DRUM put out a very helpful </w:t>
      </w:r>
      <w:hyperlink r:id="rId2970" w:history="1">
        <w:r w:rsidRPr="00D60E2D">
          <w:rPr>
            <w:rStyle w:val="Hyperlink"/>
            <w:b/>
            <w:bCs/>
          </w:rPr>
          <w:t>Guide to Responsibly Reporting on Raids</w:t>
        </w:r>
      </w:hyperlink>
      <w:r w:rsidRPr="00D60E2D">
        <w:t xml:space="preserve"> so as to mitigate panic, fear, and misinformation. Please share their </w:t>
      </w:r>
      <w:hyperlink r:id="rId2971" w:history="1">
        <w:r w:rsidRPr="00D60E2D">
          <w:rPr>
            <w:rStyle w:val="Hyperlink"/>
          </w:rPr>
          <w:t>Twitter post</w:t>
        </w:r>
      </w:hyperlink>
      <w:r w:rsidRPr="00D60E2D">
        <w:t xml:space="preserve"> widely. </w:t>
      </w:r>
    </w:p>
    <w:p w:rsidR="00D60E2D" w:rsidRPr="00D60E2D" w:rsidRDefault="00D60E2D" w:rsidP="00D60E2D">
      <w:r w:rsidRPr="00D60E2D">
        <w:t> </w:t>
      </w:r>
    </w:p>
    <w:p w:rsidR="00D60E2D" w:rsidRPr="00D60E2D" w:rsidRDefault="00D60E2D" w:rsidP="00D60E2D">
      <w:r w:rsidRPr="00D60E2D">
        <w:rPr>
          <w:b/>
          <w:bCs/>
        </w:rPr>
        <w:t>DACA Arrest</w:t>
      </w:r>
      <w:r w:rsidRPr="00D60E2D">
        <w:t xml:space="preserve">: DHS appears to be have </w:t>
      </w:r>
      <w:hyperlink r:id="rId2972" w:history="1">
        <w:r w:rsidRPr="00D60E2D">
          <w:rPr>
            <w:rStyle w:val="Hyperlink"/>
          </w:rPr>
          <w:t>arrested someone with DACA</w:t>
        </w:r>
      </w:hyperlink>
      <w:r w:rsidRPr="00D60E2D">
        <w:t xml:space="preserve"> in California while arresting his father. It will be important to see how the administration handles this. A habeas case has been filed challenging the constitutionality of detaining him.  The complaint is here </w:t>
      </w:r>
      <w:hyperlink r:id="rId2973" w:history="1">
        <w:r w:rsidRPr="00D60E2D">
          <w:rPr>
            <w:rStyle w:val="Hyperlink"/>
          </w:rPr>
          <w:t>https://assets.documentcloud.org/documents/3461825/Ramirez-Complaint.pdf</w:t>
        </w:r>
      </w:hyperlink>
    </w:p>
    <w:p w:rsidR="00D60E2D" w:rsidRPr="00D60E2D" w:rsidRDefault="00D60E2D" w:rsidP="00D60E2D">
      <w:r w:rsidRPr="00D60E2D">
        <w:rPr>
          <w:b/>
          <w:bCs/>
        </w:rPr>
        <w:t> </w:t>
      </w:r>
    </w:p>
    <w:p w:rsidR="00D60E2D" w:rsidRPr="00D60E2D" w:rsidRDefault="00D60E2D" w:rsidP="00D60E2D">
      <w:r w:rsidRPr="00D60E2D">
        <w:rPr>
          <w:b/>
          <w:bCs/>
        </w:rPr>
        <w:t xml:space="preserve">Public charge/public benefits Executive Order: </w:t>
      </w:r>
      <w:r w:rsidRPr="00D60E2D">
        <w:t xml:space="preserve">The </w:t>
      </w:r>
      <w:hyperlink r:id="rId2974" w:history="1">
        <w:r w:rsidRPr="00D60E2D">
          <w:rPr>
            <w:rStyle w:val="Hyperlink"/>
          </w:rPr>
          <w:t>leaked order</w:t>
        </w:r>
      </w:hyperlink>
      <w:r w:rsidRPr="00D60E2D">
        <w:t xml:space="preserve"> still has not been signed. NILC has an action plan for a quick response.</w:t>
      </w:r>
    </w:p>
    <w:p w:rsidR="00D60E2D" w:rsidRPr="00D60E2D" w:rsidRDefault="00D60E2D" w:rsidP="00D60E2D">
      <w:r w:rsidRPr="00D60E2D">
        <w:t xml:space="preserve">·         </w:t>
      </w:r>
      <w:hyperlink r:id="rId2975" w:history="1">
        <w:r w:rsidRPr="00D60E2D">
          <w:rPr>
            <w:rStyle w:val="Hyperlink"/>
          </w:rPr>
          <w:t>Sign on to this statement</w:t>
        </w:r>
      </w:hyperlink>
      <w:r w:rsidRPr="00D60E2D">
        <w:t xml:space="preserve"> opposing the EO. If it’s signed, it will be released shortly after. National, state and local groups are welcome to sign on </w:t>
      </w:r>
    </w:p>
    <w:p w:rsidR="00D60E2D" w:rsidRPr="00D60E2D" w:rsidRDefault="00D60E2D" w:rsidP="00D60E2D">
      <w:r w:rsidRPr="00D60E2D">
        <w:t>·         Join NILC’s field call at 10am PT/1pm ET the day after the EO is signed.</w:t>
      </w:r>
    </w:p>
    <w:p w:rsidR="00D60E2D" w:rsidRPr="00D60E2D" w:rsidRDefault="00D60E2D" w:rsidP="00D60E2D">
      <w:r w:rsidRPr="00D60E2D">
        <w:t xml:space="preserve">·         requests to join NILC’s listserv to stay informed on this issue to </w:t>
      </w:r>
      <w:hyperlink r:id="rId2976" w:history="1">
        <w:r w:rsidRPr="00D60E2D">
          <w:rPr>
            <w:rStyle w:val="Hyperlink"/>
          </w:rPr>
          <w:t>publiccharge@nilc.org</w:t>
        </w:r>
      </w:hyperlink>
    </w:p>
    <w:p w:rsidR="00D60E2D" w:rsidRPr="00D60E2D" w:rsidRDefault="00D60E2D" w:rsidP="00D60E2D">
      <w:r w:rsidRPr="00D60E2D">
        <w:t xml:space="preserve">·         </w:t>
      </w:r>
      <w:r w:rsidRPr="00D60E2D">
        <w:rPr>
          <w:b/>
          <w:bCs/>
        </w:rPr>
        <w:t>Resources</w:t>
      </w:r>
      <w:r w:rsidRPr="00D60E2D">
        <w:t xml:space="preserve"> – partners have been developing new resources on public charge and the EO, compiling a few we’ve seen here:</w:t>
      </w:r>
    </w:p>
    <w:p w:rsidR="00D60E2D" w:rsidRPr="00D60E2D" w:rsidRDefault="00D60E2D" w:rsidP="00D60E2D">
      <w:r w:rsidRPr="00D60E2D">
        <w:t xml:space="preserve">o   </w:t>
      </w:r>
      <w:hyperlink r:id="rId2977" w:history="1">
        <w:r w:rsidRPr="00D60E2D">
          <w:rPr>
            <w:rStyle w:val="Hyperlink"/>
          </w:rPr>
          <w:t>National Health Law Program’s FAQ</w:t>
        </w:r>
      </w:hyperlink>
    </w:p>
    <w:p w:rsidR="00D60E2D" w:rsidRPr="00D60E2D" w:rsidRDefault="00D60E2D" w:rsidP="00D60E2D">
      <w:r w:rsidRPr="00D60E2D">
        <w:t xml:space="preserve">o   </w:t>
      </w:r>
      <w:hyperlink r:id="rId2978" w:history="1">
        <w:r w:rsidRPr="00D60E2D">
          <w:rPr>
            <w:rStyle w:val="Hyperlink"/>
          </w:rPr>
          <w:t>Migration Policy Institute</w:t>
        </w:r>
      </w:hyperlink>
    </w:p>
    <w:p w:rsidR="00D60E2D" w:rsidRPr="00D60E2D" w:rsidRDefault="00D60E2D" w:rsidP="00D60E2D">
      <w:r w:rsidRPr="00D60E2D">
        <w:t xml:space="preserve">o   </w:t>
      </w:r>
      <w:hyperlink r:id="rId2979" w:history="1">
        <w:r w:rsidRPr="00D60E2D">
          <w:rPr>
            <w:rStyle w:val="Hyperlink"/>
          </w:rPr>
          <w:t>Niskanen Center</w:t>
        </w:r>
      </w:hyperlink>
    </w:p>
    <w:p w:rsidR="00D60E2D" w:rsidRPr="00D60E2D" w:rsidRDefault="00D60E2D" w:rsidP="00D60E2D">
      <w:r w:rsidRPr="00D60E2D">
        <w:t xml:space="preserve">o   </w:t>
      </w:r>
      <w:hyperlink r:id="rId2980" w:history="1">
        <w:r w:rsidRPr="00D60E2D">
          <w:rPr>
            <w:rStyle w:val="Hyperlink"/>
          </w:rPr>
          <w:t>Center for American Progress</w:t>
        </w:r>
      </w:hyperlink>
    </w:p>
    <w:p w:rsidR="00D60E2D" w:rsidRPr="00D60E2D" w:rsidRDefault="00D60E2D" w:rsidP="00D60E2D">
      <w:r w:rsidRPr="00D60E2D">
        <w:t xml:space="preserve">·         </w:t>
      </w:r>
      <w:r w:rsidRPr="00D60E2D">
        <w:rPr>
          <w:b/>
          <w:bCs/>
        </w:rPr>
        <w:t>NILC’s resources on issues targeted by the EO</w:t>
      </w:r>
      <w:r w:rsidRPr="00D60E2D">
        <w:t xml:space="preserve"> (</w:t>
      </w:r>
      <w:r w:rsidRPr="00D60E2D">
        <w:rPr>
          <w:b/>
          <w:bCs/>
        </w:rPr>
        <w:t>NOT new</w:t>
      </w:r>
      <w:r w:rsidRPr="00D60E2D">
        <w:t>, but a resource on current policies)</w:t>
      </w:r>
    </w:p>
    <w:p w:rsidR="00D60E2D" w:rsidRPr="00D60E2D" w:rsidRDefault="00D60E2D" w:rsidP="00D60E2D">
      <w:r w:rsidRPr="00D60E2D">
        <w:t xml:space="preserve">o   </w:t>
      </w:r>
      <w:hyperlink r:id="rId2981" w:history="1">
        <w:r w:rsidRPr="00D60E2D">
          <w:rPr>
            <w:rStyle w:val="Hyperlink"/>
          </w:rPr>
          <w:t>Federal Guidance on Public Charge: When Is it Safe to Use Public Benefits</w:t>
        </w:r>
      </w:hyperlink>
    </w:p>
    <w:p w:rsidR="00D60E2D" w:rsidRPr="00D60E2D" w:rsidRDefault="00D60E2D" w:rsidP="00D60E2D">
      <w:r w:rsidRPr="00D60E2D">
        <w:t xml:space="preserve">o   </w:t>
      </w:r>
      <w:hyperlink r:id="rId2982" w:history="1">
        <w:r w:rsidRPr="00D60E2D">
          <w:rPr>
            <w:rStyle w:val="Hyperlink"/>
          </w:rPr>
          <w:t>Q&amp;A: Sponsored Immigrants &amp; Benefits</w:t>
        </w:r>
      </w:hyperlink>
    </w:p>
    <w:p w:rsidR="00D60E2D" w:rsidRPr="00D60E2D" w:rsidRDefault="00D60E2D" w:rsidP="00D60E2D">
      <w:r w:rsidRPr="00D60E2D">
        <w:t xml:space="preserve">o   </w:t>
      </w:r>
      <w:hyperlink r:id="rId2983" w:history="1">
        <w:r w:rsidRPr="00D60E2D">
          <w:rPr>
            <w:rStyle w:val="Hyperlink"/>
          </w:rPr>
          <w:t>Five Facts About the Child Tax Credit</w:t>
        </w:r>
      </w:hyperlink>
    </w:p>
    <w:p w:rsidR="00D60E2D" w:rsidRPr="00D60E2D" w:rsidRDefault="00D60E2D" w:rsidP="00D60E2D">
      <w:r w:rsidRPr="00D60E2D">
        <w:t xml:space="preserve">o   </w:t>
      </w:r>
      <w:hyperlink r:id="rId2984" w:history="1">
        <w:r w:rsidRPr="00D60E2D">
          <w:rPr>
            <w:rStyle w:val="Hyperlink"/>
          </w:rPr>
          <w:t>Why Cutting the Child Tax Credit Is Bad Policy</w:t>
        </w:r>
      </w:hyperlink>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r w:rsidRPr="00D60E2D">
        <w:rPr>
          <w:b/>
          <w:bCs/>
        </w:rPr>
        <w:t>UPCOMING EVENTS</w:t>
      </w:r>
    </w:p>
    <w:p w:rsidR="00D60E2D" w:rsidRPr="00D60E2D" w:rsidRDefault="00D60E2D" w:rsidP="00D60E2D">
      <w:r w:rsidRPr="00D60E2D">
        <w:t xml:space="preserve">·         2/15/17 </w:t>
      </w:r>
      <w:r w:rsidRPr="00D60E2D">
        <w:rPr>
          <w:b/>
          <w:bCs/>
        </w:rPr>
        <w:t xml:space="preserve">Defending the Vulnerable: Call to Action on Immigration and Refugee Crisis: </w:t>
      </w:r>
      <w:r w:rsidRPr="00D60E2D">
        <w:t>Join Council Member Dan Garodnick and Temple Emanu-El for an evening of conversation and activism. Our panel will include representatives from HIAS, New York Immigration Coalition, Make the Road NY, and Immigrant Justice Corps. 6:30 PM – 8:30 PM.</w:t>
      </w:r>
    </w:p>
    <w:p w:rsidR="00D60E2D" w:rsidRPr="00D60E2D" w:rsidRDefault="00D60E2D" w:rsidP="00D60E2D">
      <w:r w:rsidRPr="00D60E2D">
        <w:t xml:space="preserve">·         2/16/17 </w:t>
      </w:r>
      <w:r w:rsidRPr="00D60E2D">
        <w:rPr>
          <w:b/>
          <w:bCs/>
        </w:rPr>
        <w:t xml:space="preserve">Black Immigration Network - Urgent Convening - Building Community Self-Defense in Trump's America, </w:t>
      </w:r>
      <w:r w:rsidRPr="00D60E2D">
        <w:t>Location: 35 West 31st Street, 7th Floor, Date: Thursday, February 16</w:t>
      </w:r>
      <w:r w:rsidRPr="00D60E2D">
        <w:rPr>
          <w:vertAlign w:val="superscript"/>
        </w:rPr>
        <w:t>th</w:t>
      </w:r>
      <w:r w:rsidRPr="00D60E2D">
        <w:t>, Time: 6:30PM</w:t>
      </w:r>
    </w:p>
    <w:p w:rsidR="00D60E2D" w:rsidRPr="00D60E2D" w:rsidRDefault="00D60E2D" w:rsidP="00D60E2D">
      <w:r w:rsidRPr="00D60E2D">
        <w:t xml:space="preserve">·         2/16/17 </w:t>
      </w:r>
      <w:hyperlink r:id="rId2985" w:history="1">
        <w:r w:rsidRPr="00D60E2D">
          <w:rPr>
            <w:rStyle w:val="Hyperlink"/>
            <w:b/>
            <w:bCs/>
          </w:rPr>
          <w:t>Asian American Media Activism: Addressing Culture, Citizenship, and Coloniality</w:t>
        </w:r>
      </w:hyperlink>
    </w:p>
    <w:p w:rsidR="00D60E2D" w:rsidRPr="00D60E2D" w:rsidRDefault="00D60E2D" w:rsidP="00D60E2D">
      <w:r w:rsidRPr="00D60E2D">
        <w:t xml:space="preserve">·         2/16/17 </w:t>
      </w:r>
      <w:r w:rsidRPr="00D60E2D">
        <w:rPr>
          <w:b/>
          <w:bCs/>
        </w:rPr>
        <w:t>9/11 Families and Friends</w:t>
      </w:r>
      <w:r w:rsidRPr="00D60E2D">
        <w:t xml:space="preserve"> </w:t>
      </w:r>
      <w:r w:rsidRPr="00D60E2D">
        <w:rPr>
          <w:b/>
          <w:bCs/>
        </w:rPr>
        <w:t xml:space="preserve">United Against the Ban: </w:t>
      </w:r>
      <w:r w:rsidRPr="00D60E2D">
        <w:t>10 a.m. Battery Park Rally</w:t>
      </w:r>
    </w:p>
    <w:p w:rsidR="00D60E2D" w:rsidRPr="00D60E2D" w:rsidRDefault="00D60E2D" w:rsidP="00D60E2D">
      <w:r w:rsidRPr="00D60E2D">
        <w:t xml:space="preserve">·         2/17/17 </w:t>
      </w:r>
      <w:hyperlink r:id="rId2986" w:history="1">
        <w:r w:rsidRPr="00D60E2D">
          <w:rPr>
            <w:rStyle w:val="Hyperlink"/>
          </w:rPr>
          <w:t>National Strike</w:t>
        </w:r>
      </w:hyperlink>
      <w:r w:rsidRPr="00D60E2D">
        <w:t>: Several groups are organizing a national strike in opposition to immigration policies and other issues.  </w:t>
      </w:r>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r w:rsidRPr="00D60E2D">
        <w:t>Elizabeth Gibson, Esq.</w:t>
      </w:r>
    </w:p>
    <w:p w:rsidR="00D60E2D" w:rsidRPr="00D60E2D" w:rsidRDefault="00D60E2D" w:rsidP="00D60E2D">
      <w:r w:rsidRPr="00D60E2D">
        <w:t>Immigrant Justice Corps Fellow/Staff Attorney</w:t>
      </w:r>
    </w:p>
    <w:p w:rsidR="00D60E2D" w:rsidRPr="00D60E2D" w:rsidRDefault="00D60E2D" w:rsidP="00D60E2D">
      <w:r w:rsidRPr="00D60E2D">
        <w:t>Pronouns/Title: Ms., she, her</w:t>
      </w:r>
    </w:p>
    <w:p w:rsidR="00D60E2D" w:rsidRPr="00D60E2D" w:rsidRDefault="00D60E2D" w:rsidP="00D60E2D">
      <w:r w:rsidRPr="00D60E2D">
        <w:t>Immigrant Protection Unit</w:t>
      </w:r>
    </w:p>
    <w:p w:rsidR="00D60E2D" w:rsidRPr="00D60E2D" w:rsidRDefault="00D60E2D" w:rsidP="00D60E2D">
      <w:r w:rsidRPr="00D60E2D">
        <w:t>New York Legal Assistance Group</w:t>
      </w:r>
    </w:p>
    <w:p w:rsidR="00D60E2D" w:rsidRPr="00D60E2D" w:rsidRDefault="00D60E2D" w:rsidP="00D60E2D">
      <w:r w:rsidRPr="00D60E2D">
        <w:t> </w:t>
      </w:r>
    </w:p>
    <w:p w:rsidR="00D60E2D" w:rsidRPr="00D60E2D" w:rsidRDefault="00D60E2D" w:rsidP="00D60E2D">
      <w:r w:rsidRPr="00D60E2D">
        <w:t>7 Hanover Square, 18th Floor</w:t>
      </w:r>
    </w:p>
    <w:p w:rsidR="00D60E2D" w:rsidRPr="00D60E2D" w:rsidRDefault="00D60E2D" w:rsidP="00D60E2D">
      <w:r w:rsidRPr="00D60E2D">
        <w:t>New York, NY 10004</w:t>
      </w:r>
    </w:p>
    <w:p w:rsidR="00D60E2D" w:rsidRPr="00D60E2D" w:rsidRDefault="00D60E2D" w:rsidP="00D60E2D">
      <w:r w:rsidRPr="00D60E2D">
        <w:t>Phone: (212) 613-7579</w:t>
      </w:r>
    </w:p>
    <w:p w:rsidR="00D60E2D" w:rsidRPr="00D60E2D" w:rsidRDefault="00D60E2D" w:rsidP="00D60E2D">
      <w:r w:rsidRPr="00D60E2D">
        <w:t>SMS/Text: (646) 543-4890</w:t>
      </w:r>
    </w:p>
    <w:p w:rsidR="00D60E2D" w:rsidRPr="00D60E2D" w:rsidRDefault="00D60E2D" w:rsidP="00D60E2D">
      <w:r w:rsidRPr="00D60E2D">
        <w:t>Fax: (212) 714-2357</w:t>
      </w:r>
    </w:p>
    <w:p w:rsidR="00D60E2D" w:rsidRPr="00D60E2D" w:rsidRDefault="00D60E2D" w:rsidP="00D60E2D">
      <w:r w:rsidRPr="00D60E2D">
        <w:t xml:space="preserve">Email: </w:t>
      </w:r>
      <w:hyperlink r:id="rId2987" w:history="1">
        <w:r w:rsidRPr="00D60E2D">
          <w:rPr>
            <w:rStyle w:val="Hyperlink"/>
          </w:rPr>
          <w:t>egibson@nylag.org</w:t>
        </w:r>
      </w:hyperlink>
    </w:p>
    <w:p w:rsidR="00D60E2D" w:rsidRPr="00D60E2D" w:rsidRDefault="00D60E2D" w:rsidP="00D60E2D">
      <w:hyperlink r:id="rId2988" w:history="1">
        <w:r w:rsidRPr="00D60E2D">
          <w:rPr>
            <w:rStyle w:val="Hyperlink"/>
          </w:rPr>
          <w:t>www.nylag.org</w:t>
        </w:r>
      </w:hyperlink>
      <w:r w:rsidRPr="00D60E2D">
        <w:t xml:space="preserve"> | </w:t>
      </w:r>
      <w:hyperlink r:id="rId2989" w:history="1">
        <w:r w:rsidRPr="00D60E2D">
          <w:rPr>
            <w:rStyle w:val="Hyperlink"/>
          </w:rPr>
          <w:t>Like us on Facebook</w:t>
        </w:r>
      </w:hyperlink>
      <w:r w:rsidRPr="00D60E2D">
        <w:t xml:space="preserve"> | </w:t>
      </w:r>
      <w:hyperlink r:id="rId2990" w:history="1">
        <w:r w:rsidRPr="00D60E2D">
          <w:rPr>
            <w:rStyle w:val="Hyperlink"/>
          </w:rPr>
          <w:t>Follow us on Twitter</w:t>
        </w:r>
      </w:hyperlink>
    </w:p>
    <w:p w:rsidR="00D60E2D" w:rsidRPr="00D60E2D" w:rsidRDefault="00D60E2D" w:rsidP="00D60E2D">
      <w:r w:rsidRPr="00D60E2D">
        <w:t> </w:t>
      </w:r>
    </w:p>
    <w:p w:rsidR="00D60E2D" w:rsidRPr="00D60E2D" w:rsidRDefault="00D60E2D" w:rsidP="00D60E2D">
      <w:r w:rsidRPr="00D60E2D">
        <w:t>This e-mail communication, and any attachments, contains confidential and privileged information for the exclusive use of the recipient(s) named above.  If you are not the intended recipient, you are hereby notified that you have received this communication in error and that any review, disclosure, dissemination or copying of it or its contents is prohibited.  If you have received this communication in error, please notify the sender and delete this communication.</w:t>
      </w:r>
    </w:p>
    <w:p w:rsidR="00D60E2D" w:rsidRPr="00D60E2D" w:rsidRDefault="00D60E2D" w:rsidP="00D60E2D">
      <w:r w:rsidRPr="00D60E2D">
        <w:t> </w:t>
      </w:r>
    </w:p>
    <w:p w:rsidR="00D60E2D" w:rsidRPr="00D60E2D" w:rsidRDefault="00D60E2D" w:rsidP="00D60E2D">
      <w:r w:rsidRPr="00D60E2D">
        <w:rPr>
          <w:b/>
          <w:bCs/>
        </w:rPr>
        <w:t>From:</w:t>
      </w:r>
      <w:r w:rsidRPr="00D60E2D">
        <w:t xml:space="preserve"> Elizabeth Gibson  </w:t>
      </w:r>
      <w:r w:rsidRPr="00D60E2D">
        <w:rPr>
          <w:b/>
          <w:bCs/>
        </w:rPr>
        <w:t>Sent:</w:t>
      </w:r>
      <w:r w:rsidRPr="00D60E2D">
        <w:t xml:space="preserve"> Tuesday, February 14, 2017 9:59 AM </w:t>
      </w:r>
      <w:r w:rsidRPr="00D60E2D">
        <w:rPr>
          <w:b/>
          <w:bCs/>
        </w:rPr>
        <w:t>To:</w:t>
      </w:r>
      <w:r w:rsidRPr="00D60E2D">
        <w:t xml:space="preserve"> IPU </w:t>
      </w:r>
      <w:r w:rsidRPr="00D60E2D">
        <w:rPr>
          <w:b/>
          <w:bCs/>
        </w:rPr>
        <w:t>Cc:</w:t>
      </w:r>
      <w:r w:rsidRPr="00D60E2D">
        <w:t xml:space="preserve"> Grace Kao; Deborah Chen </w:t>
      </w:r>
      <w:r w:rsidRPr="00D60E2D">
        <w:rPr>
          <w:b/>
          <w:bCs/>
        </w:rPr>
        <w:t>Subject:</w:t>
      </w:r>
      <w:r w:rsidRPr="00D60E2D">
        <w:t xml:space="preserve"> RE: Daily News Briefing - Feb. 10, 2017</w:t>
      </w:r>
    </w:p>
    <w:p w:rsidR="00D60E2D" w:rsidRPr="00D60E2D" w:rsidRDefault="00D60E2D" w:rsidP="00D60E2D">
      <w:r w:rsidRPr="00D60E2D">
        <w:t> </w:t>
      </w:r>
    </w:p>
    <w:p w:rsidR="00D60E2D" w:rsidRPr="00D60E2D" w:rsidRDefault="00D60E2D" w:rsidP="00D60E2D">
      <w:r w:rsidRPr="00D60E2D">
        <w:t>Dear All,</w:t>
      </w:r>
    </w:p>
    <w:p w:rsidR="00D60E2D" w:rsidRPr="00D60E2D" w:rsidRDefault="00D60E2D" w:rsidP="00D60E2D">
      <w:r w:rsidRPr="00D60E2D">
        <w:t> </w:t>
      </w:r>
    </w:p>
    <w:p w:rsidR="00D60E2D" w:rsidRPr="00D60E2D" w:rsidRDefault="00D60E2D" w:rsidP="00D60E2D">
      <w:r w:rsidRPr="00D60E2D">
        <w:t xml:space="preserve">Here is your weekly policy news and resources update since Monday was a holiday at NYLAG.  Again, if there is anything you would like to see included in future updates, make sure to let me know.  Also, please note that archived daily and weekly email updates are available </w:t>
      </w:r>
      <w:hyperlink r:id="rId2991" w:history="1">
        <w:r w:rsidRPr="00D60E2D">
          <w:rPr>
            <w:rStyle w:val="Hyperlink"/>
          </w:rPr>
          <w:t>in the IPU Policy Task Force folder</w:t>
        </w:r>
      </w:hyperlink>
      <w:r w:rsidRPr="00D60E2D">
        <w:t>.</w:t>
      </w:r>
    </w:p>
    <w:p w:rsidR="00D60E2D" w:rsidRPr="00D60E2D" w:rsidRDefault="00D60E2D" w:rsidP="00D60E2D">
      <w:r w:rsidRPr="00D60E2D">
        <w:t> </w:t>
      </w:r>
    </w:p>
    <w:p w:rsidR="00D60E2D" w:rsidRPr="00D60E2D" w:rsidRDefault="00D60E2D" w:rsidP="00D60E2D">
      <w:r w:rsidRPr="00D60E2D">
        <w:t xml:space="preserve">A folder with pertinent documents regarding the recent activity is </w:t>
      </w:r>
      <w:hyperlink r:id="rId2992" w:history="1">
        <w:r w:rsidRPr="00D60E2D">
          <w:rPr>
            <w:rStyle w:val="Hyperlink"/>
          </w:rPr>
          <w:t>here</w:t>
        </w:r>
      </w:hyperlink>
      <w:r w:rsidRPr="00D60E2D">
        <w:t xml:space="preserve">, or at: </w:t>
      </w:r>
      <w:hyperlink r:id="rId2993" w:history="1">
        <w:r w:rsidRPr="00D60E2D">
          <w:rPr>
            <w:rStyle w:val="Hyperlink"/>
          </w:rPr>
          <w:t>\\nylag-fs1\data\DATA\IMMIGRANT PROTECTION UNIT\IPU Projects\IPU Policy Task Force\Post-Election Policy Tracking</w:t>
        </w:r>
      </w:hyperlink>
      <w:r w:rsidRPr="00D60E2D">
        <w:t>. </w:t>
      </w:r>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r w:rsidRPr="00D60E2D">
        <w:rPr>
          <w:b/>
          <w:bCs/>
        </w:rPr>
        <w:t>TOP UPDATES</w:t>
      </w:r>
    </w:p>
    <w:p w:rsidR="00D60E2D" w:rsidRPr="00D60E2D" w:rsidRDefault="00D60E2D" w:rsidP="00D60E2D">
      <w:r w:rsidRPr="00D60E2D">
        <w:rPr>
          <w:b/>
          <w:bCs/>
        </w:rPr>
        <w:t> </w:t>
      </w:r>
    </w:p>
    <w:p w:rsidR="00D60E2D" w:rsidRPr="00D60E2D" w:rsidRDefault="00D60E2D" w:rsidP="00D60E2D">
      <w:hyperlink r:id="rId2994" w:history="1">
        <w:r w:rsidRPr="00D60E2D">
          <w:rPr>
            <w:rStyle w:val="Hyperlink"/>
          </w:rPr>
          <w:t>Statement from Secretary Kelly on recent ICE enforcement actions</w:t>
        </w:r>
      </w:hyperlink>
      <w:r w:rsidRPr="00D60E2D">
        <w:t xml:space="preserve"> – Feb. 13, 2017.  </w:t>
      </w:r>
      <w:hyperlink r:id="rId2995" w:history="1">
        <w:r w:rsidRPr="00D60E2D">
          <w:rPr>
            <w:rStyle w:val="Hyperlink"/>
          </w:rPr>
          <w:t>New York-area Fact Sheet</w:t>
        </w:r>
      </w:hyperlink>
      <w:r w:rsidRPr="00D60E2D">
        <w:t xml:space="preserve"> (previously “leaked,” now up on website).  A total of 41 foreign nationals were arrested this week in the five boroughs of New York City and the surrounding areas during a targeted enforcement operation conducted by U.S. Immigration and Customs Enforcement (ICE) aimed at immigration fugitives, re-entrants and at-large criminal aliens.  38 of those arrested had criminal convictions.</w:t>
      </w:r>
    </w:p>
    <w:p w:rsidR="00D60E2D" w:rsidRPr="00D60E2D" w:rsidRDefault="00D60E2D" w:rsidP="00D60E2D">
      <w:r w:rsidRPr="00D60E2D">
        <w:t> </w:t>
      </w:r>
    </w:p>
    <w:p w:rsidR="00D60E2D" w:rsidRPr="00D60E2D" w:rsidRDefault="00D60E2D" w:rsidP="00D60E2D">
      <w:hyperlink r:id="rId2996" w:history="1">
        <w:r w:rsidRPr="00D60E2D">
          <w:rPr>
            <w:rStyle w:val="Hyperlink"/>
          </w:rPr>
          <w:t>NYLSP listserv discussions on filing stays of removal.</w:t>
        </w:r>
      </w:hyperlink>
      <w:r w:rsidRPr="00D60E2D">
        <w:t>  Best practice seems to be “to figure out which clients may be at risk of removal and have stays prepared and ready to file,” especially if removal seems imminent.</w:t>
      </w:r>
    </w:p>
    <w:p w:rsidR="00D60E2D" w:rsidRPr="00D60E2D" w:rsidRDefault="00D60E2D" w:rsidP="00D60E2D">
      <w:r w:rsidRPr="00D60E2D">
        <w:rPr>
          <w:b/>
          <w:bCs/>
        </w:rPr>
        <w:t> </w:t>
      </w:r>
    </w:p>
    <w:p w:rsidR="00D60E2D" w:rsidRPr="00D60E2D" w:rsidRDefault="00D60E2D" w:rsidP="00D60E2D">
      <w:r w:rsidRPr="00D60E2D">
        <w:rPr>
          <w:b/>
          <w:bCs/>
        </w:rPr>
        <w:t>CALLS TO ACTION</w:t>
      </w:r>
    </w:p>
    <w:p w:rsidR="00D60E2D" w:rsidRPr="00D60E2D" w:rsidRDefault="00D60E2D" w:rsidP="00D60E2D">
      <w:r w:rsidRPr="00D60E2D">
        <w:rPr>
          <w:b/>
          <w:bCs/>
        </w:rPr>
        <w:t> </w:t>
      </w:r>
    </w:p>
    <w:p w:rsidR="00D60E2D" w:rsidRPr="00D60E2D" w:rsidRDefault="00D60E2D" w:rsidP="00D60E2D">
      <w:r w:rsidRPr="00D60E2D">
        <w:t xml:space="preserve">·         </w:t>
      </w:r>
      <w:r w:rsidRPr="00D60E2D">
        <w:rPr>
          <w:b/>
          <w:bCs/>
          <w:u w:val="single"/>
        </w:rPr>
        <w:t>Hotline Assistance (Today 2/14 and Tomorrow 2/15):</w:t>
      </w:r>
    </w:p>
    <w:p w:rsidR="00D60E2D" w:rsidRPr="00D60E2D" w:rsidRDefault="00D60E2D" w:rsidP="00D60E2D">
      <w:r w:rsidRPr="00D60E2D">
        <w:t>The NYIC is co-hosting an immigration hotline with Catholic Charities Community Services.  Volunteer attorneys or paralegals are needed from 3:00 pm to 8:00 pm each night at Catholic Charities offices at 80 Maiden Lane to help answer calls regarding the executive orders and recent changes to immigration policy</w:t>
      </w:r>
      <w:r w:rsidRPr="00D60E2D">
        <w:rPr>
          <w:b/>
          <w:bCs/>
        </w:rPr>
        <w:t>.</w:t>
      </w:r>
      <w:r w:rsidRPr="00D60E2D">
        <w:t xml:space="preserve"> The hotline will be publicized across Univision's nightly television coverage.  Volunteers will receive a one-hour training from CCCS' attorneys, and then answer calls for the rest of their shift. If you are available to volunteer on Feb 2/14, or Wed 2/15 please email Teija Kajander at </w:t>
      </w:r>
      <w:hyperlink r:id="rId2997" w:history="1">
        <w:r w:rsidRPr="00D60E2D">
          <w:rPr>
            <w:rStyle w:val="Hyperlink"/>
          </w:rPr>
          <w:t>tkajander@nyic.org</w:t>
        </w:r>
      </w:hyperlink>
      <w:r w:rsidRPr="00D60E2D">
        <w:t xml:space="preserve"> with your name, contact information, and whether you are an attorney or a paralegal. </w:t>
      </w:r>
    </w:p>
    <w:p w:rsidR="00D60E2D" w:rsidRPr="00D60E2D" w:rsidRDefault="00D60E2D" w:rsidP="00D60E2D">
      <w:r w:rsidRPr="00D60E2D">
        <w:t xml:space="preserve">·         </w:t>
      </w:r>
      <w:hyperlink r:id="rId2998" w:history="1">
        <w:r w:rsidRPr="00D60E2D">
          <w:rPr>
            <w:rStyle w:val="Hyperlink"/>
            <w:b/>
            <w:bCs/>
          </w:rPr>
          <w:t>#ToImmigrantsWithLove Campaign</w:t>
        </w:r>
      </w:hyperlink>
      <w:r w:rsidRPr="00D60E2D">
        <w:t xml:space="preserve"> - Define American and I Am an Immigrant are promoting a letter writing campaign for immigrants and their allies called #ToImmigrantsWithLove. They’re also encouraging people to use social media to send “</w:t>
      </w:r>
      <w:hyperlink r:id="rId2999" w:history="1">
        <w:r w:rsidRPr="00D60E2D">
          <w:rPr>
            <w:rStyle w:val="Hyperlink"/>
          </w:rPr>
          <w:t>postcards</w:t>
        </w:r>
      </w:hyperlink>
      <w:r w:rsidRPr="00D60E2D">
        <w:t>.”</w:t>
      </w:r>
    </w:p>
    <w:p w:rsidR="00D60E2D" w:rsidRPr="00D60E2D" w:rsidRDefault="00D60E2D" w:rsidP="00D60E2D">
      <w:r w:rsidRPr="00D60E2D">
        <w:rPr>
          <w:b/>
          <w:bCs/>
        </w:rPr>
        <w:t> </w:t>
      </w:r>
    </w:p>
    <w:p w:rsidR="00D60E2D" w:rsidRPr="00D60E2D" w:rsidRDefault="00D60E2D" w:rsidP="00D60E2D">
      <w:r w:rsidRPr="00D60E2D">
        <w:rPr>
          <w:b/>
          <w:bCs/>
        </w:rPr>
        <w:t>RESOURCES</w:t>
      </w:r>
    </w:p>
    <w:p w:rsidR="00D60E2D" w:rsidRPr="00D60E2D" w:rsidRDefault="00D60E2D" w:rsidP="00D60E2D">
      <w:r w:rsidRPr="00D60E2D">
        <w:t xml:space="preserve">·         </w:t>
      </w:r>
      <w:hyperlink r:id="rId3000" w:history="1">
        <w:r w:rsidRPr="00D60E2D">
          <w:rPr>
            <w:rStyle w:val="Hyperlink"/>
            <w:b/>
            <w:bCs/>
          </w:rPr>
          <w:t>Immigration After the Election</w:t>
        </w:r>
      </w:hyperlink>
      <w:r w:rsidRPr="00D60E2D">
        <w:rPr>
          <w:b/>
          <w:bCs/>
        </w:rPr>
        <w:t xml:space="preserve"> </w:t>
      </w:r>
      <w:r w:rsidRPr="00D60E2D">
        <w:t>– Resources by Penn State</w:t>
      </w:r>
    </w:p>
    <w:p w:rsidR="00D60E2D" w:rsidRPr="00D60E2D" w:rsidRDefault="00D60E2D" w:rsidP="00D60E2D">
      <w:r w:rsidRPr="00D60E2D">
        <w:t xml:space="preserve">·         </w:t>
      </w:r>
      <w:hyperlink r:id="rId3001" w:history="1">
        <w:r w:rsidRPr="00D60E2D">
          <w:rPr>
            <w:rStyle w:val="Hyperlink"/>
            <w:b/>
            <w:bCs/>
          </w:rPr>
          <w:t>ReThink's talking points</w:t>
        </w:r>
      </w:hyperlink>
      <w:r w:rsidRPr="00D60E2D">
        <w:rPr>
          <w:b/>
          <w:bCs/>
        </w:rPr>
        <w:t xml:space="preserve"> </w:t>
      </w:r>
      <w:r w:rsidRPr="00D60E2D">
        <w:t>for the previous EO iteration can be found here. The talking points are meant to reach different audiences, including the persuadable middle, and therefore tap into themes like American values and freedom to practice one's faith in order to reach those audiences</w:t>
      </w:r>
    </w:p>
    <w:p w:rsidR="00D60E2D" w:rsidRPr="00D60E2D" w:rsidRDefault="00D60E2D" w:rsidP="00D60E2D">
      <w:r w:rsidRPr="00D60E2D">
        <w:t xml:space="preserve">·         </w:t>
      </w:r>
      <w:hyperlink r:id="rId3002" w:history="1">
        <w:r w:rsidRPr="00D60E2D">
          <w:rPr>
            <w:rStyle w:val="Hyperlink"/>
            <w:b/>
            <w:bCs/>
          </w:rPr>
          <w:t>America’s Voice talking points</w:t>
        </w:r>
      </w:hyperlink>
    </w:p>
    <w:p w:rsidR="00D60E2D" w:rsidRPr="00D60E2D" w:rsidRDefault="00D60E2D" w:rsidP="00D60E2D">
      <w:pPr>
        <w:numPr>
          <w:ilvl w:val="0"/>
          <w:numId w:val="17"/>
        </w:numPr>
      </w:pPr>
      <w:hyperlink r:id="rId3003" w:history="1">
        <w:r w:rsidRPr="00D60E2D">
          <w:rPr>
            <w:rStyle w:val="Hyperlink"/>
            <w:b/>
            <w:bCs/>
          </w:rPr>
          <w:t>A Primer on Expedited Removal</w:t>
        </w:r>
      </w:hyperlink>
      <w:r w:rsidRPr="00D60E2D">
        <w:rPr>
          <w:b/>
          <w:bCs/>
        </w:rPr>
        <w:t xml:space="preserve"> (AIC)</w:t>
      </w:r>
    </w:p>
    <w:p w:rsidR="00D60E2D" w:rsidRPr="00D60E2D" w:rsidRDefault="00D60E2D" w:rsidP="00D60E2D">
      <w:pPr>
        <w:numPr>
          <w:ilvl w:val="0"/>
          <w:numId w:val="17"/>
        </w:numPr>
      </w:pPr>
      <w:hyperlink r:id="rId3004" w:history="1">
        <w:r w:rsidRPr="00D60E2D">
          <w:rPr>
            <w:rStyle w:val="Hyperlink"/>
            <w:b/>
            <w:bCs/>
          </w:rPr>
          <w:t xml:space="preserve">The High Costs and Diminishing Returns of a Border Wall </w:t>
        </w:r>
      </w:hyperlink>
      <w:r w:rsidRPr="00D60E2D">
        <w:rPr>
          <w:b/>
          <w:bCs/>
        </w:rPr>
        <w:t>(AIC)</w:t>
      </w:r>
    </w:p>
    <w:p w:rsidR="00D60E2D" w:rsidRPr="00D60E2D" w:rsidRDefault="00D60E2D" w:rsidP="00D60E2D">
      <w:pPr>
        <w:numPr>
          <w:ilvl w:val="0"/>
          <w:numId w:val="17"/>
        </w:numPr>
      </w:pPr>
      <w:hyperlink r:id="rId3005" w:history="1">
        <w:r w:rsidRPr="00D60E2D">
          <w:rPr>
            <w:rStyle w:val="Hyperlink"/>
            <w:b/>
            <w:bCs/>
          </w:rPr>
          <w:t>The Cost of Immigration Enforcement and Border Security</w:t>
        </w:r>
      </w:hyperlink>
      <w:r w:rsidRPr="00D60E2D">
        <w:rPr>
          <w:b/>
          <w:bCs/>
        </w:rPr>
        <w:t>(AIC)</w:t>
      </w:r>
    </w:p>
    <w:p w:rsidR="00D60E2D" w:rsidRPr="00D60E2D" w:rsidRDefault="00D60E2D" w:rsidP="00D60E2D">
      <w:pPr>
        <w:numPr>
          <w:ilvl w:val="0"/>
          <w:numId w:val="17"/>
        </w:numPr>
      </w:pPr>
      <w:hyperlink r:id="rId3006" w:history="1">
        <w:r w:rsidRPr="00D60E2D">
          <w:rPr>
            <w:rStyle w:val="Hyperlink"/>
            <w:b/>
            <w:bCs/>
          </w:rPr>
          <w:t>Immigration Detainers Under the Priority Enforcement Program</w:t>
        </w:r>
      </w:hyperlink>
      <w:r w:rsidRPr="00D60E2D">
        <w:rPr>
          <w:b/>
          <w:bCs/>
        </w:rPr>
        <w:t xml:space="preserve"> (AIC)</w:t>
      </w:r>
    </w:p>
    <w:p w:rsidR="00D60E2D" w:rsidRPr="00D60E2D" w:rsidRDefault="00D60E2D" w:rsidP="00D60E2D">
      <w:r w:rsidRPr="00D60E2D">
        <w:t xml:space="preserve">·         </w:t>
      </w:r>
      <w:hyperlink r:id="rId3007" w:history="1">
        <w:r w:rsidRPr="00D60E2D">
          <w:rPr>
            <w:rStyle w:val="Hyperlink"/>
            <w:b/>
            <w:bCs/>
          </w:rPr>
          <w:t>LEAD Professional Development Program for Young Women Immigrants</w:t>
        </w:r>
      </w:hyperlink>
    </w:p>
    <w:p w:rsidR="00D60E2D" w:rsidRPr="00D60E2D" w:rsidRDefault="00D60E2D" w:rsidP="00D60E2D">
      <w:r w:rsidRPr="00D60E2D">
        <w:t xml:space="preserve">·         </w:t>
      </w:r>
      <w:hyperlink r:id="rId3008" w:history="1">
        <w:r w:rsidRPr="00D60E2D">
          <w:rPr>
            <w:rStyle w:val="Hyperlink"/>
            <w:b/>
            <w:bCs/>
          </w:rPr>
          <w:t>NILC FAQ: President Trump’s Executive Order Targeting Refugees and Muslims</w:t>
        </w:r>
      </w:hyperlink>
    </w:p>
    <w:p w:rsidR="00D60E2D" w:rsidRPr="00D60E2D" w:rsidRDefault="00D60E2D" w:rsidP="00D60E2D">
      <w:r w:rsidRPr="00D60E2D">
        <w:t xml:space="preserve">·         </w:t>
      </w:r>
      <w:hyperlink r:id="rId3009" w:history="1">
        <w:r w:rsidRPr="00D60E2D">
          <w:rPr>
            <w:rStyle w:val="Hyperlink"/>
            <w:b/>
            <w:bCs/>
          </w:rPr>
          <w:t>NILC Understanding Trump’s Executive Order Affecting Deportations and “Sanctuary” Cities</w:t>
        </w:r>
      </w:hyperlink>
      <w:r w:rsidRPr="00D60E2D">
        <w:t>.</w:t>
      </w:r>
    </w:p>
    <w:p w:rsidR="00D60E2D" w:rsidRPr="00D60E2D" w:rsidRDefault="00D60E2D" w:rsidP="00D60E2D">
      <w:r w:rsidRPr="00D60E2D">
        <w:t xml:space="preserve">·         </w:t>
      </w:r>
      <w:hyperlink r:id="rId3010" w:history="1">
        <w:r w:rsidRPr="00D60E2D">
          <w:rPr>
            <w:rStyle w:val="Hyperlink"/>
            <w:b/>
            <w:bCs/>
          </w:rPr>
          <w:t>NILC Sanctuary City Toolkit</w:t>
        </w:r>
      </w:hyperlink>
    </w:p>
    <w:p w:rsidR="00D60E2D" w:rsidRPr="00D60E2D" w:rsidRDefault="00D60E2D" w:rsidP="00D60E2D">
      <w:r w:rsidRPr="00D60E2D">
        <w:rPr>
          <w:u w:val="single"/>
        </w:rPr>
        <w:t xml:space="preserve">·         </w:t>
      </w:r>
      <w:hyperlink r:id="rId3011" w:history="1">
        <w:r w:rsidRPr="00D60E2D">
          <w:rPr>
            <w:rStyle w:val="Hyperlink"/>
            <w:b/>
            <w:bCs/>
          </w:rPr>
          <w:t>Lutheran Immigration and Refugee Services has a family saftey planning toolkit</w:t>
        </w:r>
      </w:hyperlink>
    </w:p>
    <w:p w:rsidR="00D60E2D" w:rsidRPr="00D60E2D" w:rsidRDefault="00D60E2D" w:rsidP="00D60E2D">
      <w:r w:rsidRPr="00D60E2D">
        <w:t xml:space="preserve">·         </w:t>
      </w:r>
      <w:hyperlink r:id="rId3012" w:history="1">
        <w:r w:rsidRPr="00D60E2D">
          <w:rPr>
            <w:rStyle w:val="Hyperlink"/>
            <w:b/>
            <w:bCs/>
          </w:rPr>
          <w:t>NILC know-your-rights fact sheet</w:t>
        </w:r>
      </w:hyperlink>
      <w:r w:rsidRPr="00D60E2D">
        <w:rPr>
          <w:b/>
          <w:bCs/>
        </w:rPr>
        <w:t> </w:t>
      </w:r>
    </w:p>
    <w:p w:rsidR="00D60E2D" w:rsidRPr="00D60E2D" w:rsidRDefault="00D60E2D" w:rsidP="00D60E2D">
      <w:r w:rsidRPr="00D60E2D">
        <w:t xml:space="preserve">·         </w:t>
      </w:r>
      <w:hyperlink r:id="rId3013" w:history="1">
        <w:r w:rsidRPr="00D60E2D">
          <w:rPr>
            <w:rStyle w:val="Hyperlink"/>
            <w:b/>
            <w:bCs/>
          </w:rPr>
          <w:t>Migrant Parents’ Guide to Preventing Family Separation</w:t>
        </w:r>
      </w:hyperlink>
    </w:p>
    <w:p w:rsidR="00D60E2D" w:rsidRPr="00D60E2D" w:rsidRDefault="00D60E2D" w:rsidP="00D60E2D">
      <w:r w:rsidRPr="00D60E2D">
        <w:t> </w:t>
      </w:r>
    </w:p>
    <w:p w:rsidR="00D60E2D" w:rsidRPr="00D60E2D" w:rsidRDefault="00D60E2D" w:rsidP="00D60E2D">
      <w:r w:rsidRPr="00D60E2D">
        <w:rPr>
          <w:b/>
          <w:bCs/>
        </w:rPr>
        <w:t>EVENTS</w:t>
      </w:r>
    </w:p>
    <w:p w:rsidR="00D60E2D" w:rsidRPr="00D60E2D" w:rsidRDefault="00D60E2D" w:rsidP="00D60E2D">
      <w:r w:rsidRPr="00D60E2D">
        <w:t xml:space="preserve">·         2/16/17 </w:t>
      </w:r>
      <w:r w:rsidRPr="00D60E2D">
        <w:rPr>
          <w:b/>
          <w:bCs/>
        </w:rPr>
        <w:t xml:space="preserve">Black Immigration Network - Urgent Convening - Building Community Self-Defense in Trump's America, </w:t>
      </w:r>
      <w:r w:rsidRPr="00D60E2D">
        <w:t>Location: 35 West 31st Street, 7th Floor, Date: Thursday, February 16</w:t>
      </w:r>
      <w:r w:rsidRPr="00D60E2D">
        <w:rPr>
          <w:vertAlign w:val="superscript"/>
        </w:rPr>
        <w:t>th</w:t>
      </w:r>
      <w:r w:rsidRPr="00D60E2D">
        <w:t>, Time: 6:30PM</w:t>
      </w:r>
    </w:p>
    <w:p w:rsidR="00D60E2D" w:rsidRPr="00D60E2D" w:rsidRDefault="00D60E2D" w:rsidP="00D60E2D">
      <w:r w:rsidRPr="00D60E2D">
        <w:t xml:space="preserve">·         2/16/17 </w:t>
      </w:r>
      <w:hyperlink r:id="rId3014" w:history="1">
        <w:r w:rsidRPr="00D60E2D">
          <w:rPr>
            <w:rStyle w:val="Hyperlink"/>
            <w:b/>
            <w:bCs/>
          </w:rPr>
          <w:t>Asian American Media Activism: Addressing Culture, Citizenship, and Coloniality</w:t>
        </w:r>
      </w:hyperlink>
    </w:p>
    <w:p w:rsidR="00D60E2D" w:rsidRPr="00D60E2D" w:rsidRDefault="00D60E2D" w:rsidP="00D60E2D">
      <w:r w:rsidRPr="00D60E2D">
        <w:t xml:space="preserve">·         2/21/17 </w:t>
      </w:r>
      <w:hyperlink r:id="rId3015" w:history="1">
        <w:r w:rsidRPr="00D60E2D">
          <w:rPr>
            <w:rStyle w:val="Hyperlink"/>
            <w:b/>
            <w:bCs/>
          </w:rPr>
          <w:t>General Immigration Training for Catholic Charities Immigration Court HelpDesk</w:t>
        </w:r>
      </w:hyperlink>
    </w:p>
    <w:p w:rsidR="00D60E2D" w:rsidRPr="00D60E2D" w:rsidRDefault="00D60E2D" w:rsidP="00D60E2D">
      <w:r w:rsidRPr="00D60E2D">
        <w:t xml:space="preserve">·         2/23/17 </w:t>
      </w:r>
      <w:hyperlink r:id="rId3016" w:history="1">
        <w:r w:rsidRPr="00D60E2D">
          <w:rPr>
            <w:rStyle w:val="Hyperlink"/>
            <w:b/>
            <w:bCs/>
          </w:rPr>
          <w:t>Bellevue/NYU Program for Survivors of Torture Winter Concert</w:t>
        </w:r>
      </w:hyperlink>
    </w:p>
    <w:p w:rsidR="00D60E2D" w:rsidRPr="00D60E2D" w:rsidRDefault="00D60E2D" w:rsidP="00D60E2D">
      <w:r w:rsidRPr="00D60E2D">
        <w:rPr>
          <w:u w:val="single"/>
        </w:rPr>
        <w:t xml:space="preserve">·         </w:t>
      </w:r>
      <w:r w:rsidRPr="00D60E2D">
        <w:t xml:space="preserve">2/24/17 </w:t>
      </w:r>
      <w:hyperlink r:id="rId3017" w:history="1">
        <w:r w:rsidRPr="00D60E2D">
          <w:rPr>
            <w:rStyle w:val="Hyperlink"/>
            <w:b/>
            <w:bCs/>
          </w:rPr>
          <w:t>The Trump Administration's Executive Orders on immigration</w:t>
        </w:r>
      </w:hyperlink>
    </w:p>
    <w:p w:rsidR="00D60E2D" w:rsidRPr="00D60E2D" w:rsidRDefault="00D60E2D" w:rsidP="00D60E2D">
      <w:r w:rsidRPr="00D60E2D">
        <w:t xml:space="preserve">·         </w:t>
      </w:r>
      <w:hyperlink r:id="rId3018" w:history="1">
        <w:r w:rsidRPr="00D60E2D">
          <w:rPr>
            <w:rStyle w:val="Hyperlink"/>
            <w:b/>
            <w:bCs/>
          </w:rPr>
          <w:t>enforcement and planned policy changes</w:t>
        </w:r>
      </w:hyperlink>
      <w:r w:rsidRPr="00D60E2D">
        <w:t xml:space="preserve"> (Webinar)</w:t>
      </w:r>
    </w:p>
    <w:p w:rsidR="00D60E2D" w:rsidRPr="00D60E2D" w:rsidRDefault="00D60E2D" w:rsidP="00D60E2D">
      <w:r w:rsidRPr="00D60E2D">
        <w:t xml:space="preserve">·         3/3/17 </w:t>
      </w:r>
      <w:hyperlink r:id="rId3019" w:history="1">
        <w:r w:rsidRPr="00D60E2D">
          <w:rPr>
            <w:rStyle w:val="Hyperlink"/>
            <w:b/>
            <w:bCs/>
          </w:rPr>
          <w:t>Immigration Navigator Training</w:t>
        </w:r>
      </w:hyperlink>
      <w:r w:rsidRPr="00D60E2D">
        <w:t xml:space="preserve"> at the New York Immigration Coalition</w:t>
      </w:r>
    </w:p>
    <w:p w:rsidR="00D60E2D" w:rsidRPr="00D60E2D" w:rsidRDefault="00D60E2D" w:rsidP="00D60E2D">
      <w:r w:rsidRPr="00D60E2D">
        <w:t xml:space="preserve">·         3/3/17 </w:t>
      </w:r>
      <w:hyperlink r:id="rId3020" w:history="1">
        <w:r w:rsidRPr="00D60E2D">
          <w:rPr>
            <w:rStyle w:val="Hyperlink"/>
            <w:b/>
            <w:bCs/>
          </w:rPr>
          <w:t>Habeas Petitions for Detained Immigrants</w:t>
        </w:r>
        <w:r w:rsidRPr="00D60E2D">
          <w:rPr>
            <w:rStyle w:val="Hyperlink"/>
          </w:rPr>
          <w:t xml:space="preserve"> PLI</w:t>
        </w:r>
      </w:hyperlink>
      <w:r w:rsidRPr="00D60E2D">
        <w:t xml:space="preserve"> (Webcast) on March 3rd, 9am-12:30pm PT. More information here:</w:t>
      </w:r>
    </w:p>
    <w:p w:rsidR="00D60E2D" w:rsidRPr="00D60E2D" w:rsidRDefault="00D60E2D" w:rsidP="00D60E2D">
      <w:r w:rsidRPr="00D60E2D">
        <w:t xml:space="preserve">·         3/9/17 </w:t>
      </w:r>
      <w:hyperlink r:id="rId3021" w:history="1">
        <w:r w:rsidRPr="00D60E2D">
          <w:rPr>
            <w:rStyle w:val="Hyperlink"/>
            <w:b/>
            <w:bCs/>
          </w:rPr>
          <w:t>The Trump Administration's Executive Orders on immigration: What to expect and how to prepare for changes in federal policies regarding asylum, VAWA, and T visas</w:t>
        </w:r>
      </w:hyperlink>
      <w:r w:rsidRPr="00D60E2D">
        <w:rPr>
          <w:b/>
          <w:bCs/>
        </w:rPr>
        <w:t xml:space="preserve"> (Webinar)</w:t>
      </w:r>
    </w:p>
    <w:p w:rsidR="00D60E2D" w:rsidRPr="00D60E2D" w:rsidRDefault="00D60E2D" w:rsidP="00D60E2D">
      <w:r w:rsidRPr="00D60E2D">
        <w:rPr>
          <w:b/>
          <w:bCs/>
        </w:rPr>
        <w:t> </w:t>
      </w:r>
    </w:p>
    <w:p w:rsidR="00D60E2D" w:rsidRPr="00D60E2D" w:rsidRDefault="00D60E2D" w:rsidP="00D60E2D">
      <w:r w:rsidRPr="00D60E2D">
        <w:rPr>
          <w:b/>
          <w:bCs/>
        </w:rPr>
        <w:t>NEWS/RESEARCH</w:t>
      </w:r>
    </w:p>
    <w:p w:rsidR="00D60E2D" w:rsidRPr="00D60E2D" w:rsidRDefault="00D60E2D" w:rsidP="00D60E2D">
      <w:r w:rsidRPr="00D60E2D">
        <w:t xml:space="preserve">·         </w:t>
      </w:r>
      <w:hyperlink r:id="rId3022" w:history="1">
        <w:r w:rsidRPr="00D60E2D">
          <w:rPr>
            <w:rStyle w:val="Hyperlink"/>
          </w:rPr>
          <w:t>White House Rewriting Trump’s Controversial Travel Ban Order: Sources</w:t>
        </w:r>
      </w:hyperlink>
      <w:r w:rsidRPr="00D60E2D">
        <w:t xml:space="preserve"> (NBC)</w:t>
      </w:r>
    </w:p>
    <w:p w:rsidR="00D60E2D" w:rsidRPr="00D60E2D" w:rsidRDefault="00D60E2D" w:rsidP="00D60E2D">
      <w:r w:rsidRPr="00D60E2D">
        <w:t xml:space="preserve">·         </w:t>
      </w:r>
      <w:hyperlink r:id="rId3023" w:history="1">
        <w:r w:rsidRPr="00D60E2D">
          <w:rPr>
            <w:rStyle w:val="Hyperlink"/>
          </w:rPr>
          <w:t>Performance and Growing Capacity of Immigrant Servicing-Community during DACA</w:t>
        </w:r>
      </w:hyperlink>
      <w:r w:rsidRPr="00D60E2D">
        <w:t xml:space="preserve"> (CMS)</w:t>
      </w:r>
    </w:p>
    <w:p w:rsidR="00D60E2D" w:rsidRPr="00D60E2D" w:rsidRDefault="00D60E2D" w:rsidP="00D60E2D">
      <w:r w:rsidRPr="00D60E2D">
        <w:t xml:space="preserve">·         </w:t>
      </w:r>
      <w:hyperlink r:id="rId3024" w:history="1">
        <w:r w:rsidRPr="00D60E2D">
          <w:rPr>
            <w:rStyle w:val="Hyperlink"/>
          </w:rPr>
          <w:t>Critical Perspectives on Clandestine Migration Facilitation: An Overview of Migrant Smuggling Research</w:t>
        </w:r>
      </w:hyperlink>
      <w:r w:rsidRPr="00D60E2D">
        <w:rPr>
          <w:u w:val="single"/>
        </w:rPr>
        <w:t xml:space="preserve"> (CMS)</w:t>
      </w:r>
    </w:p>
    <w:p w:rsidR="00D60E2D" w:rsidRPr="00D60E2D" w:rsidRDefault="00D60E2D" w:rsidP="00D60E2D">
      <w:r w:rsidRPr="00D60E2D">
        <w:t xml:space="preserve">·         </w:t>
      </w:r>
      <w:hyperlink r:id="rId3025" w:history="1">
        <w:r w:rsidRPr="00D60E2D">
          <w:rPr>
            <w:rStyle w:val="Hyperlink"/>
          </w:rPr>
          <w:t>Trump just getting started with immigration raids?</w:t>
        </w:r>
      </w:hyperlink>
      <w:r w:rsidRPr="00D60E2D">
        <w:t xml:space="preserve"> (ImmProf)</w:t>
      </w:r>
    </w:p>
    <w:p w:rsidR="00D60E2D" w:rsidRPr="00D60E2D" w:rsidRDefault="00D60E2D" w:rsidP="00D60E2D">
      <w:r w:rsidRPr="00D60E2D">
        <w:t xml:space="preserve">·         </w:t>
      </w:r>
      <w:hyperlink r:id="rId3026" w:history="1">
        <w:r w:rsidRPr="00D60E2D">
          <w:rPr>
            <w:rStyle w:val="Hyperlink"/>
          </w:rPr>
          <w:t>Immigration Article of the Day: Policing the Immigrant Identity by Katie Tinto</w:t>
        </w:r>
      </w:hyperlink>
    </w:p>
    <w:p w:rsidR="00D60E2D" w:rsidRPr="00D60E2D" w:rsidRDefault="00D60E2D" w:rsidP="00D60E2D">
      <w:r w:rsidRPr="00D60E2D">
        <w:t xml:space="preserve">·         </w:t>
      </w:r>
      <w:hyperlink r:id="rId3027" w:history="1">
        <w:r w:rsidRPr="00D60E2D">
          <w:rPr>
            <w:rStyle w:val="Hyperlink"/>
          </w:rPr>
          <w:t>US-to-Canada Refugee Route Makes National News</w:t>
        </w:r>
      </w:hyperlink>
    </w:p>
    <w:p w:rsidR="00D60E2D" w:rsidRPr="00D60E2D" w:rsidRDefault="00D60E2D" w:rsidP="00D60E2D">
      <w:r w:rsidRPr="00D60E2D">
        <w:t xml:space="preserve">·         </w:t>
      </w:r>
      <w:hyperlink r:id="rId3028" w:history="1">
        <w:r w:rsidRPr="00D60E2D">
          <w:rPr>
            <w:rStyle w:val="Hyperlink"/>
          </w:rPr>
          <w:t>Asylum Seekers Continue To Flee US Into Canada</w:t>
        </w:r>
      </w:hyperlink>
    </w:p>
    <w:p w:rsidR="00D60E2D" w:rsidRPr="00D60E2D" w:rsidRDefault="00D60E2D" w:rsidP="00D60E2D">
      <w:r w:rsidRPr="00D60E2D">
        <w:t xml:space="preserve">·         </w:t>
      </w:r>
      <w:hyperlink r:id="rId3029" w:history="1">
        <w:r w:rsidRPr="00D60E2D">
          <w:rPr>
            <w:rStyle w:val="Hyperlink"/>
          </w:rPr>
          <w:t>Immigration Article of the Day: Critical Perspectives on Clandestine Migration Facilitation: An Overview of Migrant Smuggling Research by Gabriella Sanchez</w:t>
        </w:r>
      </w:hyperlink>
    </w:p>
    <w:p w:rsidR="00D60E2D" w:rsidRPr="00D60E2D" w:rsidRDefault="00D60E2D" w:rsidP="00D60E2D">
      <w:r w:rsidRPr="00D60E2D">
        <w:t xml:space="preserve">·         </w:t>
      </w:r>
      <w:hyperlink r:id="rId3030" w:history="1">
        <w:r w:rsidRPr="00D60E2D">
          <w:rPr>
            <w:rStyle w:val="Hyperlink"/>
          </w:rPr>
          <w:t>SNL: Trump v. The Ninth Circuit on The People's Court</w:t>
        </w:r>
      </w:hyperlink>
    </w:p>
    <w:p w:rsidR="00D60E2D" w:rsidRPr="00D60E2D" w:rsidRDefault="00D60E2D" w:rsidP="00D60E2D">
      <w:r w:rsidRPr="00D60E2D">
        <w:t xml:space="preserve">·         </w:t>
      </w:r>
      <w:hyperlink r:id="rId3031" w:history="1">
        <w:r w:rsidRPr="00D60E2D">
          <w:rPr>
            <w:rStyle w:val="Hyperlink"/>
          </w:rPr>
          <w:t>Immigrant of the Day: Trevor Noah (South Africa), comedian, talk show host, book author</w:t>
        </w:r>
      </w:hyperlink>
    </w:p>
    <w:p w:rsidR="00D60E2D" w:rsidRPr="00D60E2D" w:rsidRDefault="00D60E2D" w:rsidP="00D60E2D">
      <w:r w:rsidRPr="00D60E2D">
        <w:t xml:space="preserve">·         </w:t>
      </w:r>
      <w:hyperlink r:id="rId3032" w:history="1">
        <w:r w:rsidRPr="00D60E2D">
          <w:rPr>
            <w:rStyle w:val="Hyperlink"/>
          </w:rPr>
          <w:t>Fear Spreads of ICE, Removals in Immigrant Communities Across US</w:t>
        </w:r>
      </w:hyperlink>
    </w:p>
    <w:p w:rsidR="00D60E2D" w:rsidRPr="00D60E2D" w:rsidRDefault="00D60E2D" w:rsidP="00D60E2D">
      <w:r w:rsidRPr="00D60E2D">
        <w:t xml:space="preserve">·         </w:t>
      </w:r>
      <w:hyperlink r:id="rId3033" w:history="1">
        <w:r w:rsidRPr="00D60E2D">
          <w:rPr>
            <w:rStyle w:val="Hyperlink"/>
          </w:rPr>
          <w:t>Moody on Section 3 of the January 27 Executive Order</w:t>
        </w:r>
      </w:hyperlink>
    </w:p>
    <w:p w:rsidR="00D60E2D" w:rsidRPr="00D60E2D" w:rsidRDefault="00D60E2D" w:rsidP="00D60E2D">
      <w:r w:rsidRPr="00D60E2D">
        <w:t xml:space="preserve">·         </w:t>
      </w:r>
      <w:hyperlink r:id="rId3034" w:history="1">
        <w:r w:rsidRPr="00D60E2D">
          <w:rPr>
            <w:rStyle w:val="Hyperlink"/>
          </w:rPr>
          <w:t>California DREAM Act Applications Decrease 64 Percent</w:t>
        </w:r>
      </w:hyperlink>
    </w:p>
    <w:p w:rsidR="00D60E2D" w:rsidRPr="00D60E2D" w:rsidRDefault="00D60E2D" w:rsidP="00D60E2D">
      <w:r w:rsidRPr="00D60E2D">
        <w:t xml:space="preserve">·         </w:t>
      </w:r>
      <w:hyperlink r:id="rId3035" w:history="1">
        <w:r w:rsidRPr="00D60E2D">
          <w:rPr>
            <w:rStyle w:val="Hyperlink"/>
          </w:rPr>
          <w:t>Immigration Article of the Day: Family Reunification and the Security State by Kerry Abrams</w:t>
        </w:r>
      </w:hyperlink>
    </w:p>
    <w:p w:rsidR="00D60E2D" w:rsidRPr="00D60E2D" w:rsidRDefault="00D60E2D" w:rsidP="00D60E2D">
      <w:r w:rsidRPr="00D60E2D">
        <w:t xml:space="preserve">·         </w:t>
      </w:r>
      <w:hyperlink r:id="rId3036" w:history="1">
        <w:r w:rsidRPr="00D60E2D">
          <w:rPr>
            <w:rStyle w:val="Hyperlink"/>
          </w:rPr>
          <w:t>The Nation: How Local Leaders Can Resist the Deportation Machine</w:t>
        </w:r>
      </w:hyperlink>
    </w:p>
    <w:p w:rsidR="00D60E2D" w:rsidRPr="00D60E2D" w:rsidRDefault="00D60E2D" w:rsidP="00D60E2D">
      <w:r w:rsidRPr="00D60E2D">
        <w:t xml:space="preserve">·         </w:t>
      </w:r>
      <w:hyperlink r:id="rId3037" w:history="1">
        <w:r w:rsidRPr="00D60E2D">
          <w:rPr>
            <w:rStyle w:val="Hyperlink"/>
          </w:rPr>
          <w:t>Teen Vogue (yes, Teen Vogue): My Mom was Deported</w:t>
        </w:r>
      </w:hyperlink>
    </w:p>
    <w:p w:rsidR="00D60E2D" w:rsidRPr="00D60E2D" w:rsidRDefault="00D60E2D" w:rsidP="00D60E2D">
      <w:r w:rsidRPr="00D60E2D">
        <w:t xml:space="preserve">·         </w:t>
      </w:r>
      <w:hyperlink r:id="rId3038" w:history="1">
        <w:r w:rsidRPr="00D60E2D">
          <w:rPr>
            <w:rStyle w:val="Hyperlink"/>
          </w:rPr>
          <w:t>Your Daily Funny: White House Job Application</w:t>
        </w:r>
      </w:hyperlink>
    </w:p>
    <w:p w:rsidR="00D60E2D" w:rsidRPr="00D60E2D" w:rsidRDefault="00D60E2D" w:rsidP="00D60E2D">
      <w:r w:rsidRPr="00D60E2D">
        <w:t xml:space="preserve">·         </w:t>
      </w:r>
      <w:hyperlink r:id="rId3039" w:history="1">
        <w:r w:rsidRPr="00D60E2D">
          <w:rPr>
            <w:rStyle w:val="Hyperlink"/>
          </w:rPr>
          <w:t>Teaching Employment-Based Migration</w:t>
        </w:r>
      </w:hyperlink>
    </w:p>
    <w:p w:rsidR="00D60E2D" w:rsidRPr="00D60E2D" w:rsidRDefault="00D60E2D" w:rsidP="00D60E2D">
      <w:r w:rsidRPr="00D60E2D">
        <w:t xml:space="preserve">·         </w:t>
      </w:r>
      <w:hyperlink r:id="rId3040" w:history="1">
        <w:r w:rsidRPr="00D60E2D">
          <w:rPr>
            <w:rStyle w:val="Hyperlink"/>
          </w:rPr>
          <w:t>OFFICIAL CHIRLA Know Your Rights Video</w:t>
        </w:r>
      </w:hyperlink>
    </w:p>
    <w:p w:rsidR="00D60E2D" w:rsidRPr="00D60E2D" w:rsidRDefault="00D60E2D" w:rsidP="00D60E2D">
      <w:r w:rsidRPr="00D60E2D">
        <w:t xml:space="preserve">·         </w:t>
      </w:r>
      <w:hyperlink r:id="rId3041" w:history="1">
        <w:r w:rsidRPr="00D60E2D">
          <w:rPr>
            <w:rStyle w:val="Hyperlink"/>
          </w:rPr>
          <w:t>Immigration Article of the Day: Race, Geography, and Mobility by Sherally K. Munshi</w:t>
        </w:r>
      </w:hyperlink>
    </w:p>
    <w:p w:rsidR="00D60E2D" w:rsidRPr="00D60E2D" w:rsidRDefault="00D60E2D" w:rsidP="00D60E2D">
      <w:r w:rsidRPr="00D60E2D">
        <w:t xml:space="preserve">·         </w:t>
      </w:r>
      <w:hyperlink r:id="rId3042" w:history="1">
        <w:r w:rsidRPr="00D60E2D">
          <w:rPr>
            <w:rStyle w:val="Hyperlink"/>
          </w:rPr>
          <w:t>BREAKING NEWS: Call for En Banc Review of Denial of Emergency Stay Motion in Washington v. Trump</w:t>
        </w:r>
      </w:hyperlink>
    </w:p>
    <w:p w:rsidR="00D60E2D" w:rsidRPr="00D60E2D" w:rsidRDefault="00D60E2D" w:rsidP="00D60E2D">
      <w:r w:rsidRPr="00D60E2D">
        <w:t xml:space="preserve">·         </w:t>
      </w:r>
      <w:hyperlink r:id="rId3043" w:history="1">
        <w:r w:rsidRPr="00D60E2D">
          <w:rPr>
            <w:rStyle w:val="Hyperlink"/>
          </w:rPr>
          <w:t>20 metro areas are home to six-in-ten unauthorized immigrants in U.S.</w:t>
        </w:r>
      </w:hyperlink>
    </w:p>
    <w:p w:rsidR="00D60E2D" w:rsidRPr="00D60E2D" w:rsidRDefault="00D60E2D" w:rsidP="00D60E2D">
      <w:r w:rsidRPr="00D60E2D">
        <w:t xml:space="preserve">·         </w:t>
      </w:r>
      <w:hyperlink r:id="rId3044" w:history="1">
        <w:r w:rsidRPr="00D60E2D">
          <w:rPr>
            <w:rStyle w:val="Hyperlink"/>
          </w:rPr>
          <w:t>Immigration Article of the Day: The Shadow Immigration System by David Russell</w:t>
        </w:r>
      </w:hyperlink>
    </w:p>
    <w:p w:rsidR="00D60E2D" w:rsidRPr="00D60E2D" w:rsidRDefault="00D60E2D" w:rsidP="00D60E2D">
      <w:r w:rsidRPr="00D60E2D">
        <w:t> </w:t>
      </w:r>
    </w:p>
    <w:p w:rsidR="00D60E2D" w:rsidRPr="00D60E2D" w:rsidRDefault="00D60E2D" w:rsidP="00D60E2D">
      <w:r w:rsidRPr="00D60E2D">
        <w:rPr>
          <w:b/>
          <w:bCs/>
        </w:rPr>
        <w:t>NYIC IMMIGRATION NEWS UPDATE</w:t>
      </w:r>
    </w:p>
    <w:p w:rsidR="00D60E2D" w:rsidRPr="00D60E2D" w:rsidRDefault="00D60E2D" w:rsidP="00D60E2D">
      <w:r w:rsidRPr="00D60E2D">
        <w:rPr>
          <w:b/>
          <w:bCs/>
        </w:rPr>
        <w:t> </w:t>
      </w:r>
    </w:p>
    <w:p w:rsidR="00D60E2D" w:rsidRPr="00D60E2D" w:rsidRDefault="00D60E2D" w:rsidP="00D60E2D">
      <w:r w:rsidRPr="00D60E2D">
        <w:rPr>
          <w:b/>
          <w:bCs/>
        </w:rPr>
        <w:t>Immigration News Update 2/10/17</w:t>
      </w:r>
    </w:p>
    <w:p w:rsidR="00D60E2D" w:rsidRPr="00D60E2D" w:rsidRDefault="00D60E2D" w:rsidP="00D60E2D">
      <w:r w:rsidRPr="00D60E2D">
        <w:t>February 10, 2017 - 3:01pm — kwhite</w:t>
      </w:r>
    </w:p>
    <w:p w:rsidR="00D60E2D" w:rsidRPr="00D60E2D" w:rsidRDefault="00D60E2D" w:rsidP="00D60E2D">
      <w:r w:rsidRPr="00D60E2D">
        <w:t> </w:t>
      </w:r>
    </w:p>
    <w:p w:rsidR="00D60E2D" w:rsidRPr="00D60E2D" w:rsidRDefault="00D60E2D" w:rsidP="00D60E2D">
      <w:r w:rsidRPr="00D60E2D">
        <w:rPr>
          <w:b/>
          <w:bCs/>
        </w:rPr>
        <w:t>Court Refuses to Reinstate Travel Ban, Dealing Trump Another Legal Loss</w:t>
      </w:r>
      <w:r w:rsidRPr="00D60E2D">
        <w:t> New York Times 2/9/17</w:t>
      </w:r>
    </w:p>
    <w:p w:rsidR="00D60E2D" w:rsidRPr="00D60E2D" w:rsidRDefault="00D60E2D" w:rsidP="00D60E2D">
      <w:hyperlink r:id="rId3045" w:history="1">
        <w:r w:rsidRPr="00D60E2D">
          <w:rPr>
            <w:rStyle w:val="Hyperlink"/>
          </w:rPr>
          <w:t>https://www.nytimes.com/2017/02/09/us/politics/appeals-court-trump-travel-ban.html?_r=0</w:t>
        </w:r>
      </w:hyperlink>
    </w:p>
    <w:p w:rsidR="00D60E2D" w:rsidRPr="00D60E2D" w:rsidRDefault="00D60E2D" w:rsidP="00D60E2D">
      <w:r w:rsidRPr="00D60E2D">
        <w:t>The 9th Circuit Appeals court has upheld the temporary stay on Trump's executive order.</w:t>
      </w:r>
    </w:p>
    <w:p w:rsidR="00D60E2D" w:rsidRPr="00D60E2D" w:rsidRDefault="00D60E2D" w:rsidP="00D60E2D">
      <w:r w:rsidRPr="00D60E2D">
        <w:rPr>
          <w:b/>
          <w:bCs/>
        </w:rPr>
        <w:t>Federal Judges Refuse to Reinstate Trump's Immigration Ban </w:t>
      </w:r>
      <w:r w:rsidRPr="00D60E2D">
        <w:t>The Atlantic 2/9/17</w:t>
      </w:r>
    </w:p>
    <w:p w:rsidR="00D60E2D" w:rsidRPr="00D60E2D" w:rsidRDefault="00D60E2D" w:rsidP="00D60E2D">
      <w:hyperlink r:id="rId3046" w:history="1">
        <w:r w:rsidRPr="00D60E2D">
          <w:rPr>
            <w:rStyle w:val="Hyperlink"/>
          </w:rPr>
          <w:t>https://www.theatlantic.com/politics/archive/2017/02/ninth-circuit-trump-ruling/516228/?utm_source=fbb</w:t>
        </w:r>
      </w:hyperlink>
    </w:p>
    <w:p w:rsidR="00D60E2D" w:rsidRPr="00D60E2D" w:rsidRDefault="00D60E2D" w:rsidP="00D60E2D">
      <w:r w:rsidRPr="00D60E2D">
        <w:t> </w:t>
      </w:r>
    </w:p>
    <w:p w:rsidR="00D60E2D" w:rsidRPr="00D60E2D" w:rsidRDefault="00D60E2D" w:rsidP="00D60E2D">
      <w:r w:rsidRPr="00D60E2D">
        <w:t>The court cited their right to review executive orders under the Consitution.</w:t>
      </w:r>
    </w:p>
    <w:p w:rsidR="00D60E2D" w:rsidRPr="00D60E2D" w:rsidRDefault="00D60E2D" w:rsidP="00D60E2D">
      <w:r w:rsidRPr="00D60E2D">
        <w:t> </w:t>
      </w:r>
    </w:p>
    <w:p w:rsidR="00D60E2D" w:rsidRPr="00D60E2D" w:rsidRDefault="00D60E2D" w:rsidP="00D60E2D">
      <w:r w:rsidRPr="00D60E2D">
        <w:rPr>
          <w:b/>
          <w:bCs/>
        </w:rPr>
        <w:t>'See you in court,' Trump tweets after 9th Circuit panel unanimously refuses to reinstate his travel ban </w:t>
      </w:r>
      <w:r w:rsidRPr="00D60E2D">
        <w:t>Los Angeles Times 2/9/17</w:t>
      </w:r>
    </w:p>
    <w:p w:rsidR="00D60E2D" w:rsidRPr="00D60E2D" w:rsidRDefault="00D60E2D" w:rsidP="00D60E2D">
      <w:hyperlink r:id="rId3047" w:history="1">
        <w:r w:rsidRPr="00D60E2D">
          <w:rPr>
            <w:rStyle w:val="Hyperlink"/>
          </w:rPr>
          <w:t>http://www.latimes.com/nation/la-na-ninth-circuit-travel-ban-2017-story.html</w:t>
        </w:r>
      </w:hyperlink>
    </w:p>
    <w:p w:rsidR="00D60E2D" w:rsidRPr="00D60E2D" w:rsidRDefault="00D60E2D" w:rsidP="00D60E2D">
      <w:r w:rsidRPr="00D60E2D">
        <w:t> </w:t>
      </w:r>
    </w:p>
    <w:p w:rsidR="00D60E2D" w:rsidRPr="00D60E2D" w:rsidRDefault="00D60E2D" w:rsidP="00D60E2D">
      <w:r w:rsidRPr="00D60E2D">
        <w:t>Trump may take the executive order case to the Supreme Court; a split decision would leave the 9th Circuit's decision in place.</w:t>
      </w:r>
    </w:p>
    <w:p w:rsidR="00D60E2D" w:rsidRPr="00D60E2D" w:rsidRDefault="00D60E2D" w:rsidP="00D60E2D">
      <w:r w:rsidRPr="00D60E2D">
        <w:t> </w:t>
      </w:r>
    </w:p>
    <w:p w:rsidR="00D60E2D" w:rsidRPr="00D60E2D" w:rsidRDefault="00D60E2D" w:rsidP="00D60E2D">
      <w:r w:rsidRPr="00D60E2D">
        <w:rPr>
          <w:b/>
          <w:bCs/>
        </w:rPr>
        <w:t>Sanctuary Movements in the Hudson Valley</w:t>
      </w:r>
      <w:r w:rsidRPr="00D60E2D">
        <w:t> Voices of New York 2/9/17 </w:t>
      </w:r>
    </w:p>
    <w:p w:rsidR="00D60E2D" w:rsidRPr="00D60E2D" w:rsidRDefault="00D60E2D" w:rsidP="00D60E2D">
      <w:hyperlink r:id="rId3048" w:history="1">
        <w:r w:rsidRPr="00D60E2D">
          <w:rPr>
            <w:rStyle w:val="Hyperlink"/>
          </w:rPr>
          <w:t>https://voicesofny.org/2017/02/sanctuary-movements-in-the-hudson-valley/</w:t>
        </w:r>
      </w:hyperlink>
    </w:p>
    <w:p w:rsidR="00D60E2D" w:rsidRPr="00D60E2D" w:rsidRDefault="00D60E2D" w:rsidP="00D60E2D">
      <w:r w:rsidRPr="00D60E2D">
        <w:t>Kingston, NY, and other communities in the Hudson Valley are attempting to create "sanctuary" policies.</w:t>
      </w:r>
    </w:p>
    <w:p w:rsidR="00D60E2D" w:rsidRPr="00D60E2D" w:rsidRDefault="00D60E2D" w:rsidP="00D60E2D">
      <w:r w:rsidRPr="00D60E2D">
        <w:rPr>
          <w:b/>
          <w:bCs/>
        </w:rPr>
        <w:t>Immigration arrests in L.A. spark fear, outrage, but officials say they are routine</w:t>
      </w:r>
      <w:r w:rsidRPr="00D60E2D">
        <w:t> Los Angeles Times 2/10/17</w:t>
      </w:r>
    </w:p>
    <w:p w:rsidR="00D60E2D" w:rsidRPr="00D60E2D" w:rsidRDefault="00D60E2D" w:rsidP="00D60E2D">
      <w:hyperlink r:id="rId3049" w:history="1">
        <w:r w:rsidRPr="00D60E2D">
          <w:rPr>
            <w:rStyle w:val="Hyperlink"/>
          </w:rPr>
          <w:t>http://www.latimes.com/local/lanow/la-me-immigration-arrests-20170209-story.html</w:t>
        </w:r>
      </w:hyperlink>
    </w:p>
    <w:p w:rsidR="00D60E2D" w:rsidRPr="00D60E2D" w:rsidRDefault="00D60E2D" w:rsidP="00D60E2D">
      <w:r w:rsidRPr="00D60E2D">
        <w:t> </w:t>
      </w:r>
    </w:p>
    <w:p w:rsidR="00D60E2D" w:rsidRPr="00D60E2D" w:rsidRDefault="00D60E2D" w:rsidP="00D60E2D">
      <w:r w:rsidRPr="00D60E2D">
        <w:t>About 100 people were arrested during immigration raids in Southern California.</w:t>
      </w:r>
    </w:p>
    <w:p w:rsidR="00D60E2D" w:rsidRPr="00D60E2D" w:rsidRDefault="00D60E2D" w:rsidP="00D60E2D">
      <w:r w:rsidRPr="00D60E2D">
        <w:t> </w:t>
      </w:r>
    </w:p>
    <w:p w:rsidR="00D60E2D" w:rsidRPr="00D60E2D" w:rsidRDefault="00D60E2D" w:rsidP="00D60E2D">
      <w:r w:rsidRPr="00D60E2D">
        <w:rPr>
          <w:b/>
          <w:bCs/>
        </w:rPr>
        <w:t>These Could Be the Most Vulnerable Immigrants in Trump’s America</w:t>
      </w:r>
      <w:r w:rsidRPr="00D60E2D">
        <w:t> Mother Jones 2/9/17 </w:t>
      </w:r>
    </w:p>
    <w:p w:rsidR="00D60E2D" w:rsidRPr="00D60E2D" w:rsidRDefault="00D60E2D" w:rsidP="00D60E2D">
      <w:hyperlink r:id="rId3050" w:history="1">
        <w:r w:rsidRPr="00D60E2D">
          <w:rPr>
            <w:rStyle w:val="Hyperlink"/>
          </w:rPr>
          <w:t>http://www.motherjones.com/politics/2017/02/day-laborers-donald-trump-executive-order-immigration-enforcement</w:t>
        </w:r>
      </w:hyperlink>
    </w:p>
    <w:p w:rsidR="00D60E2D" w:rsidRPr="00D60E2D" w:rsidRDefault="00D60E2D" w:rsidP="00D60E2D">
      <w:r w:rsidRPr="00D60E2D">
        <w:t>Immigrant day laborers may face arrests and deportation at a higher rate than others.</w:t>
      </w:r>
    </w:p>
    <w:p w:rsidR="00D60E2D" w:rsidRPr="00D60E2D" w:rsidRDefault="00D60E2D" w:rsidP="00D60E2D">
      <w:r w:rsidRPr="00D60E2D">
        <w:rPr>
          <w:b/>
          <w:bCs/>
        </w:rPr>
        <w:t>TEEN-AGERS AGAINST TRUMP</w:t>
      </w:r>
      <w:r w:rsidRPr="00D60E2D">
        <w:t> The New Yorker 2/9/17 </w:t>
      </w:r>
      <w:hyperlink r:id="rId3051" w:history="1">
        <w:r w:rsidRPr="00D60E2D">
          <w:rPr>
            <w:rStyle w:val="Hyperlink"/>
          </w:rPr>
          <w:t>http://www.newyorker.com/news/news-desk/teen-agers-against-trump</w:t>
        </w:r>
      </w:hyperlink>
    </w:p>
    <w:p w:rsidR="00D60E2D" w:rsidRPr="00D60E2D" w:rsidRDefault="00D60E2D" w:rsidP="00D60E2D">
      <w:r w:rsidRPr="00D60E2D">
        <w:t> </w:t>
      </w:r>
    </w:p>
    <w:p w:rsidR="00D60E2D" w:rsidRPr="00D60E2D" w:rsidRDefault="00D60E2D" w:rsidP="00D60E2D">
      <w:r w:rsidRPr="00D60E2D">
        <w:t>The #StudentStrike walkout on Tuesday was a powerful rejection of fearful immigration and other policies.</w:t>
      </w:r>
    </w:p>
    <w:p w:rsidR="00D60E2D" w:rsidRPr="00D60E2D" w:rsidRDefault="00D60E2D" w:rsidP="00D60E2D">
      <w:r w:rsidRPr="00D60E2D">
        <w:t> </w:t>
      </w:r>
    </w:p>
    <w:p w:rsidR="00D60E2D" w:rsidRPr="00D60E2D" w:rsidRDefault="00D60E2D" w:rsidP="00D60E2D">
      <w:r w:rsidRPr="00D60E2D">
        <w:rPr>
          <w:b/>
          <w:bCs/>
        </w:rPr>
        <w:t>The daughter of the Arizona mom who was deported to Mexico gave this heartbreaking speech</w:t>
      </w:r>
      <w:r w:rsidRPr="00D60E2D">
        <w:t> Fusion 2/9/17 </w:t>
      </w:r>
    </w:p>
    <w:p w:rsidR="00D60E2D" w:rsidRPr="00D60E2D" w:rsidRDefault="00D60E2D" w:rsidP="00D60E2D">
      <w:hyperlink r:id="rId3052" w:history="1">
        <w:r w:rsidRPr="00D60E2D">
          <w:rPr>
            <w:rStyle w:val="Hyperlink"/>
          </w:rPr>
          <w:t>http://fusion.net/story/385886/guadalupe-garcia-deported-daughter-ready-fight/</w:t>
        </w:r>
      </w:hyperlink>
    </w:p>
    <w:p w:rsidR="00D60E2D" w:rsidRPr="00D60E2D" w:rsidRDefault="00D60E2D" w:rsidP="00D60E2D">
      <w:r w:rsidRPr="00D60E2D">
        <w:t> </w:t>
      </w:r>
    </w:p>
    <w:p w:rsidR="00D60E2D" w:rsidRPr="00D60E2D" w:rsidRDefault="00D60E2D" w:rsidP="00D60E2D">
      <w:r w:rsidRPr="00D60E2D">
        <w:t>Guadalupe García de Rayos has been deported - but her daughter is ready to fight back.</w:t>
      </w:r>
    </w:p>
    <w:p w:rsidR="00D60E2D" w:rsidRPr="00D60E2D" w:rsidRDefault="00D60E2D" w:rsidP="00D60E2D">
      <w:r w:rsidRPr="00D60E2D">
        <w:t> </w:t>
      </w:r>
    </w:p>
    <w:p w:rsidR="00D60E2D" w:rsidRPr="00D60E2D" w:rsidRDefault="00D60E2D" w:rsidP="00D60E2D">
      <w:r w:rsidRPr="00D60E2D">
        <w:rPr>
          <w:b/>
          <w:bCs/>
        </w:rPr>
        <w:t>Immigration News Update 2/9/17</w:t>
      </w:r>
    </w:p>
    <w:p w:rsidR="00D60E2D" w:rsidRPr="00D60E2D" w:rsidRDefault="00D60E2D" w:rsidP="00D60E2D">
      <w:r w:rsidRPr="00D60E2D">
        <w:t>February 9, 2017 - 11:49am — kwhite</w:t>
      </w:r>
    </w:p>
    <w:p w:rsidR="00D60E2D" w:rsidRPr="00D60E2D" w:rsidRDefault="00D60E2D" w:rsidP="00D60E2D">
      <w:r w:rsidRPr="00D60E2D">
        <w:rPr>
          <w:b/>
          <w:bCs/>
        </w:rPr>
        <w:t>City agencies, organizations come together in Bay Ridge for pro-immigration ‘Day of Action’ </w:t>
      </w:r>
      <w:r w:rsidRPr="00D60E2D">
        <w:t>Brooklyn Reporter 2/8/17 </w:t>
      </w:r>
    </w:p>
    <w:p w:rsidR="00D60E2D" w:rsidRPr="00D60E2D" w:rsidRDefault="00D60E2D" w:rsidP="00D60E2D">
      <w:hyperlink r:id="rId3053" w:history="1">
        <w:r w:rsidRPr="00D60E2D">
          <w:rPr>
            <w:rStyle w:val="Hyperlink"/>
          </w:rPr>
          <w:t>http://brooklynreporter.com/story/city-agencies-organizations-come-together-in-bay-ridge-for-pro-immigration-day-of-action/</w:t>
        </w:r>
      </w:hyperlink>
    </w:p>
    <w:p w:rsidR="00D60E2D" w:rsidRPr="00D60E2D" w:rsidRDefault="00D60E2D" w:rsidP="00D60E2D">
      <w:r w:rsidRPr="00D60E2D">
        <w:t>The Mayor's Office of Immigrant Affairs, the Arab American Association of New York, and other city agencies and non-profits came together to discuss resources, solidarity, and "One New York."</w:t>
      </w:r>
    </w:p>
    <w:p w:rsidR="00D60E2D" w:rsidRPr="00D60E2D" w:rsidRDefault="00D60E2D" w:rsidP="00D60E2D">
      <w:r w:rsidRPr="00D60E2D">
        <w:rPr>
          <w:b/>
          <w:bCs/>
        </w:rPr>
        <w:t>The legal battle over Trump’s immigration ban, explained </w:t>
      </w:r>
      <w:r w:rsidRPr="00D60E2D">
        <w:t>Vox 2/7/17</w:t>
      </w:r>
    </w:p>
    <w:p w:rsidR="00D60E2D" w:rsidRPr="00D60E2D" w:rsidRDefault="00D60E2D" w:rsidP="00D60E2D">
      <w:hyperlink r:id="rId3054" w:history="1">
        <w:r w:rsidRPr="00D60E2D">
          <w:rPr>
            <w:rStyle w:val="Hyperlink"/>
          </w:rPr>
          <w:t>http://www.vox.com/2017/2/7/14514792/trump-muslim-ban-lawsuit-judge</w:t>
        </w:r>
      </w:hyperlink>
    </w:p>
    <w:p w:rsidR="00D60E2D" w:rsidRPr="00D60E2D" w:rsidRDefault="00D60E2D" w:rsidP="00D60E2D">
      <w:r w:rsidRPr="00D60E2D">
        <w:t> </w:t>
      </w:r>
    </w:p>
    <w:p w:rsidR="00D60E2D" w:rsidRPr="00D60E2D" w:rsidRDefault="00D60E2D" w:rsidP="00D60E2D">
      <w:r w:rsidRPr="00D60E2D">
        <w:t>Legal precedent favors the President, but the courts may not back down.</w:t>
      </w:r>
    </w:p>
    <w:p w:rsidR="00D60E2D" w:rsidRPr="00D60E2D" w:rsidRDefault="00D60E2D" w:rsidP="00D60E2D">
      <w:r w:rsidRPr="00D60E2D">
        <w:t> </w:t>
      </w:r>
    </w:p>
    <w:p w:rsidR="00D60E2D" w:rsidRPr="00D60E2D" w:rsidRDefault="00D60E2D" w:rsidP="00D60E2D">
      <w:r w:rsidRPr="00D60E2D">
        <w:rPr>
          <w:b/>
          <w:bCs/>
        </w:rPr>
        <w:t>Why Silicon Valley Wouldn’t Work Without Immigrants</w:t>
      </w:r>
      <w:r w:rsidRPr="00D60E2D">
        <w:t> New York Times 2/8//17</w:t>
      </w:r>
    </w:p>
    <w:p w:rsidR="00D60E2D" w:rsidRPr="00D60E2D" w:rsidRDefault="00D60E2D" w:rsidP="00D60E2D">
      <w:hyperlink r:id="rId3055" w:history="1">
        <w:r w:rsidRPr="00D60E2D">
          <w:rPr>
            <w:rStyle w:val="Hyperlink"/>
          </w:rPr>
          <w:t>https://www.nytimes.com/2017/02/08/technology/personaltech/why-silicon-valley-wouldnt-work-without-immigrants.html</w:t>
        </w:r>
      </w:hyperlink>
    </w:p>
    <w:p w:rsidR="00D60E2D" w:rsidRPr="00D60E2D" w:rsidRDefault="00D60E2D" w:rsidP="00D60E2D">
      <w:r w:rsidRPr="00D60E2D">
        <w:t> </w:t>
      </w:r>
    </w:p>
    <w:p w:rsidR="00D60E2D" w:rsidRPr="00D60E2D" w:rsidRDefault="00D60E2D" w:rsidP="00D60E2D">
      <w:r w:rsidRPr="00D60E2D">
        <w:t>More than half of the most successful startups are founded by immigrants - and limiting immigration might end Silicon Valley's pull to global creators.</w:t>
      </w:r>
    </w:p>
    <w:p w:rsidR="00D60E2D" w:rsidRPr="00D60E2D" w:rsidRDefault="00D60E2D" w:rsidP="00D60E2D">
      <w:r w:rsidRPr="00D60E2D">
        <w:rPr>
          <w:b/>
          <w:bCs/>
        </w:rPr>
        <w:t> </w:t>
      </w:r>
    </w:p>
    <w:p w:rsidR="00D60E2D" w:rsidRPr="00D60E2D" w:rsidRDefault="00D60E2D" w:rsidP="00D60E2D">
      <w:r w:rsidRPr="00D60E2D">
        <w:rPr>
          <w:b/>
          <w:bCs/>
        </w:rPr>
        <w:t>Trump’s Supreme Court Nominee Calls President’s Attacks On Judge ‘Demoralizing’ </w:t>
      </w:r>
      <w:r w:rsidRPr="00D60E2D">
        <w:t>Huffington Post 2/8/17</w:t>
      </w:r>
    </w:p>
    <w:p w:rsidR="00D60E2D" w:rsidRPr="00D60E2D" w:rsidRDefault="00D60E2D" w:rsidP="00D60E2D">
      <w:hyperlink r:id="rId3056" w:history="1">
        <w:r w:rsidRPr="00D60E2D">
          <w:rPr>
            <w:rStyle w:val="Hyperlink"/>
          </w:rPr>
          <w:t>http://www.huffingtonpost.com/entry/neil-gorsuch-trump-remarks-demoralizing-disheartening_us_589b9a06e4b04061313b7578?4atste9tens9vn29&amp;&amp;utm_medium=email&amp;utm_campaign=The%20Morning%20Email%20020917&amp;utm_content=The%20Morning%20Email%20020917+CID_bcefe7afbb24f0ad28230feb8da0d599&amp;utm_source=Email%20marketing%20software&amp;utm_term=HuffPost&amp;</w:t>
        </w:r>
      </w:hyperlink>
    </w:p>
    <w:p w:rsidR="00D60E2D" w:rsidRPr="00D60E2D" w:rsidRDefault="00D60E2D" w:rsidP="00D60E2D">
      <w:r w:rsidRPr="00D60E2D">
        <w:t> </w:t>
      </w:r>
    </w:p>
    <w:p w:rsidR="00D60E2D" w:rsidRPr="00D60E2D" w:rsidRDefault="00D60E2D" w:rsidP="00D60E2D">
      <w:r w:rsidRPr="00D60E2D">
        <w:t>Judge Gorsuch has expressed his dismay with pointed remarks on Trump's attacks on judges.</w:t>
      </w:r>
    </w:p>
    <w:p w:rsidR="00D60E2D" w:rsidRPr="00D60E2D" w:rsidRDefault="00D60E2D" w:rsidP="00D60E2D">
      <w:r w:rsidRPr="00D60E2D">
        <w:t> </w:t>
      </w:r>
    </w:p>
    <w:p w:rsidR="00D60E2D" w:rsidRPr="00D60E2D" w:rsidRDefault="00D60E2D" w:rsidP="00D60E2D">
      <w:r w:rsidRPr="00D60E2D">
        <w:rPr>
          <w:b/>
          <w:bCs/>
        </w:rPr>
        <w:t>Sessions confirmed as U.S. attorney general after battle with Democrats </w:t>
      </w:r>
      <w:r w:rsidRPr="00D60E2D">
        <w:t>Reuters 2/9/17 </w:t>
      </w:r>
      <w:hyperlink r:id="rId3057" w:history="1">
        <w:r w:rsidRPr="00D60E2D">
          <w:rPr>
            <w:rStyle w:val="Hyperlink"/>
          </w:rPr>
          <w:t>http://www.reuters.com/article/us-usa-trump-sessions-idUSKBN15O027</w:t>
        </w:r>
      </w:hyperlink>
    </w:p>
    <w:p w:rsidR="00D60E2D" w:rsidRPr="00D60E2D" w:rsidRDefault="00D60E2D" w:rsidP="00D60E2D">
      <w:r w:rsidRPr="00D60E2D">
        <w:t> </w:t>
      </w:r>
    </w:p>
    <w:p w:rsidR="00D60E2D" w:rsidRPr="00D60E2D" w:rsidRDefault="00D60E2D" w:rsidP="00D60E2D">
      <w:r w:rsidRPr="00D60E2D">
        <w:t>A divided Senate has confirmed Jefferson Beauregard Sessions as the next Attorney General.</w:t>
      </w:r>
    </w:p>
    <w:p w:rsidR="00D60E2D" w:rsidRPr="00D60E2D" w:rsidRDefault="00D60E2D" w:rsidP="00D60E2D">
      <w:r w:rsidRPr="00D60E2D">
        <w:t> </w:t>
      </w:r>
    </w:p>
    <w:p w:rsidR="00D60E2D" w:rsidRPr="00D60E2D" w:rsidRDefault="00D60E2D" w:rsidP="00D60E2D">
      <w:r w:rsidRPr="00D60E2D">
        <w:rPr>
          <w:b/>
          <w:bCs/>
        </w:rPr>
        <w:t>Before the Wall: Life Along the U.S.-Mexico Border </w:t>
      </w:r>
      <w:r w:rsidRPr="00D60E2D">
        <w:t>New York TImes 2/8/17 </w:t>
      </w:r>
    </w:p>
    <w:p w:rsidR="00D60E2D" w:rsidRPr="00D60E2D" w:rsidRDefault="00D60E2D" w:rsidP="00D60E2D">
      <w:hyperlink r:id="rId3058" w:history="1">
        <w:r w:rsidRPr="00D60E2D">
          <w:rPr>
            <w:rStyle w:val="Hyperlink"/>
          </w:rPr>
          <w:t>https://www.nytimes.com/interactive/2017/02/08/world/americas/before-the-wall-life-along-the-us-mexico-border.html?_r=0</w:t>
        </w:r>
      </w:hyperlink>
    </w:p>
    <w:p w:rsidR="00D60E2D" w:rsidRPr="00D60E2D" w:rsidRDefault="00D60E2D" w:rsidP="00D60E2D">
      <w:r w:rsidRPr="00D60E2D">
        <w:t>The opinions of those living on the border - on both sides of the immigration fences. </w:t>
      </w:r>
    </w:p>
    <w:p w:rsidR="00D60E2D" w:rsidRPr="00D60E2D" w:rsidRDefault="00D60E2D" w:rsidP="00D60E2D">
      <w:r w:rsidRPr="00D60E2D">
        <w:t> </w:t>
      </w:r>
    </w:p>
    <w:p w:rsidR="00D60E2D" w:rsidRPr="00D60E2D" w:rsidRDefault="00D60E2D" w:rsidP="00D60E2D">
      <w:r w:rsidRPr="00D60E2D">
        <w:rPr>
          <w:b/>
          <w:bCs/>
        </w:rPr>
        <w:t>Worries over Trump’s Action Among Nepalese </w:t>
      </w:r>
      <w:r w:rsidRPr="00D60E2D">
        <w:t>Voices of America 2/7/17 </w:t>
      </w:r>
    </w:p>
    <w:p w:rsidR="00D60E2D" w:rsidRPr="00D60E2D" w:rsidRDefault="00D60E2D" w:rsidP="00D60E2D">
      <w:hyperlink r:id="rId3059" w:history="1">
        <w:r w:rsidRPr="00D60E2D">
          <w:rPr>
            <w:rStyle w:val="Hyperlink"/>
          </w:rPr>
          <w:t>https://voicesofny.org/2017/02/worries-over-trumps-action-among-nepalese/</w:t>
        </w:r>
      </w:hyperlink>
    </w:p>
    <w:p w:rsidR="00D60E2D" w:rsidRPr="00D60E2D" w:rsidRDefault="00D60E2D" w:rsidP="00D60E2D">
      <w:r w:rsidRPr="00D60E2D">
        <w:t> </w:t>
      </w:r>
    </w:p>
    <w:p w:rsidR="00D60E2D" w:rsidRPr="00D60E2D" w:rsidRDefault="00D60E2D" w:rsidP="00D60E2D">
      <w:r w:rsidRPr="00D60E2D">
        <w:t>Nepalese immigrants are concerned about how the new immigration laws may impact travel from Nepal.</w:t>
      </w:r>
    </w:p>
    <w:p w:rsidR="00D60E2D" w:rsidRPr="00D60E2D" w:rsidRDefault="00D60E2D" w:rsidP="00D60E2D">
      <w:r w:rsidRPr="00D60E2D">
        <w:t> </w:t>
      </w:r>
    </w:p>
    <w:p w:rsidR="00D60E2D" w:rsidRPr="00D60E2D" w:rsidRDefault="00D60E2D" w:rsidP="00D60E2D">
      <w:r w:rsidRPr="00D60E2D">
        <w:rPr>
          <w:b/>
          <w:bCs/>
        </w:rPr>
        <w:t>She Showed Up Yearly to Meet Immigration Agents. Now They’re Deporting Her. </w:t>
      </w:r>
      <w:r w:rsidRPr="00D60E2D">
        <w:t>New York Times 2/8/17 </w:t>
      </w:r>
    </w:p>
    <w:p w:rsidR="00D60E2D" w:rsidRPr="00D60E2D" w:rsidRDefault="00D60E2D" w:rsidP="00D60E2D">
      <w:hyperlink r:id="rId3060" w:history="1">
        <w:r w:rsidRPr="00D60E2D">
          <w:rPr>
            <w:rStyle w:val="Hyperlink"/>
          </w:rPr>
          <w:t>https://www.nytimes.com/2017/02/08/us/phoenix-guadalupe-garcia-de-rayos.html</w:t>
        </w:r>
      </w:hyperlink>
    </w:p>
    <w:p w:rsidR="00D60E2D" w:rsidRPr="00D60E2D" w:rsidRDefault="00D60E2D" w:rsidP="00D60E2D">
      <w:r w:rsidRPr="00D60E2D">
        <w:t> </w:t>
      </w:r>
    </w:p>
    <w:p w:rsidR="00D60E2D" w:rsidRPr="00D60E2D" w:rsidRDefault="00D60E2D" w:rsidP="00D60E2D">
      <w:r w:rsidRPr="00D60E2D">
        <w:t>Guadalupe García de Rayos who committed a minor offense, will be deported under the Trump administration.</w:t>
      </w:r>
    </w:p>
    <w:p w:rsidR="00D60E2D" w:rsidRPr="00D60E2D" w:rsidRDefault="00D60E2D" w:rsidP="00D60E2D">
      <w:r w:rsidRPr="00D60E2D">
        <w:t> </w:t>
      </w:r>
    </w:p>
    <w:p w:rsidR="00D60E2D" w:rsidRPr="00D60E2D" w:rsidRDefault="00D60E2D" w:rsidP="00D60E2D">
      <w:r w:rsidRPr="00D60E2D">
        <w:rPr>
          <w:b/>
          <w:bCs/>
        </w:rPr>
        <w:t>Police Arrest Protesters Outside Phoenix Immigration Office</w:t>
      </w:r>
      <w:r w:rsidRPr="00D60E2D">
        <w:t> ABC News 2/9/17</w:t>
      </w:r>
    </w:p>
    <w:p w:rsidR="00D60E2D" w:rsidRPr="00D60E2D" w:rsidRDefault="00D60E2D" w:rsidP="00D60E2D">
      <w:hyperlink r:id="rId3061" w:history="1">
        <w:r w:rsidRPr="00D60E2D">
          <w:rPr>
            <w:rStyle w:val="Hyperlink"/>
          </w:rPr>
          <w:t>http://abcnews.go.com/US/wireStory/police-confront-protesters-phoenix-immigration-office-45365599</w:t>
        </w:r>
      </w:hyperlink>
    </w:p>
    <w:p w:rsidR="00D60E2D" w:rsidRPr="00D60E2D" w:rsidRDefault="00D60E2D" w:rsidP="00D60E2D">
      <w:r w:rsidRPr="00D60E2D">
        <w:t> </w:t>
      </w:r>
    </w:p>
    <w:p w:rsidR="00D60E2D" w:rsidRPr="00D60E2D" w:rsidRDefault="00D60E2D" w:rsidP="00D60E2D">
      <w:r w:rsidRPr="00D60E2D">
        <w:t>Protestors attempted to detain the van carrying Guadalupe García de Rayos.</w:t>
      </w:r>
    </w:p>
    <w:p w:rsidR="00D60E2D" w:rsidRPr="00D60E2D" w:rsidRDefault="00D60E2D" w:rsidP="00D60E2D">
      <w:r w:rsidRPr="00D60E2D">
        <w:t> </w:t>
      </w:r>
    </w:p>
    <w:p w:rsidR="00D60E2D" w:rsidRPr="00D60E2D" w:rsidRDefault="00D60E2D" w:rsidP="00D60E2D">
      <w:r w:rsidRPr="00D60E2D">
        <w:rPr>
          <w:b/>
          <w:bCs/>
        </w:rPr>
        <w:t>In one Texas city where refugees are welcomed, immigration ban sows fear and confusion</w:t>
      </w:r>
      <w:r w:rsidRPr="00D60E2D">
        <w:t> Yahoo News 2/8/17</w:t>
      </w:r>
    </w:p>
    <w:p w:rsidR="00D60E2D" w:rsidRPr="00D60E2D" w:rsidRDefault="00D60E2D" w:rsidP="00D60E2D">
      <w:hyperlink r:id="rId3062" w:history="1">
        <w:r w:rsidRPr="00D60E2D">
          <w:rPr>
            <w:rStyle w:val="Hyperlink"/>
          </w:rPr>
          <w:t>https://www.yahoo.com/news/in-one-texas-city-where-refugees-are-welcomed-immigration-ban-sows-fear-and-confusion-172527822.html</w:t>
        </w:r>
      </w:hyperlink>
    </w:p>
    <w:p w:rsidR="00D60E2D" w:rsidRPr="00D60E2D" w:rsidRDefault="00D60E2D" w:rsidP="00D60E2D">
      <w:r w:rsidRPr="00D60E2D">
        <w:t> </w:t>
      </w:r>
    </w:p>
    <w:p w:rsidR="00D60E2D" w:rsidRPr="00D60E2D" w:rsidRDefault="00D60E2D" w:rsidP="00D60E2D">
      <w:r w:rsidRPr="00D60E2D">
        <w:t>In Amarillo, Texas, a bastion for refugee resettlement, Trump's policies may change the landscape.</w:t>
      </w:r>
    </w:p>
    <w:p w:rsidR="00D60E2D" w:rsidRPr="00D60E2D" w:rsidRDefault="00D60E2D" w:rsidP="00D60E2D">
      <w:r w:rsidRPr="00D60E2D">
        <w:t> </w:t>
      </w:r>
    </w:p>
    <w:p w:rsidR="00D60E2D" w:rsidRPr="00D60E2D" w:rsidRDefault="00D60E2D" w:rsidP="00D60E2D">
      <w:r w:rsidRPr="00D60E2D">
        <w:rPr>
          <w:b/>
          <w:bCs/>
        </w:rPr>
        <w:t>Amid Travel Ban Debate, Chefs And Food Brands Take A Stand On Immigration</w:t>
      </w:r>
      <w:r w:rsidRPr="00D60E2D">
        <w:t> NPR 2/8/17</w:t>
      </w:r>
    </w:p>
    <w:p w:rsidR="00D60E2D" w:rsidRPr="00D60E2D" w:rsidRDefault="00D60E2D" w:rsidP="00D60E2D">
      <w:hyperlink r:id="rId3063" w:history="1">
        <w:r w:rsidRPr="00D60E2D">
          <w:rPr>
            <w:rStyle w:val="Hyperlink"/>
          </w:rPr>
          <w:t>http://www.npr.org/sections/thesalt/2017/02/08/514133875/amid-travel-ban-debate-chefs-and-food-brands-take-a-stand-on-immigration</w:t>
        </w:r>
      </w:hyperlink>
    </w:p>
    <w:p w:rsidR="00D60E2D" w:rsidRPr="00D60E2D" w:rsidRDefault="00D60E2D" w:rsidP="00D60E2D">
      <w:r w:rsidRPr="00D60E2D">
        <w:t> </w:t>
      </w:r>
    </w:p>
    <w:p w:rsidR="00D60E2D" w:rsidRPr="00D60E2D" w:rsidRDefault="00D60E2D" w:rsidP="00D60E2D">
      <w:r w:rsidRPr="00D60E2D">
        <w:t>The restaurant industry is taking a stand to support immigrants - an industry dependent on their labor. </w:t>
      </w:r>
    </w:p>
    <w:p w:rsidR="00D60E2D" w:rsidRPr="00D60E2D" w:rsidRDefault="00D60E2D" w:rsidP="00D60E2D">
      <w:r w:rsidRPr="00D60E2D">
        <w:t> </w:t>
      </w:r>
    </w:p>
    <w:p w:rsidR="00D60E2D" w:rsidRPr="00D60E2D" w:rsidRDefault="00D60E2D" w:rsidP="00D60E2D">
      <w:r w:rsidRPr="00D60E2D">
        <w:rPr>
          <w:b/>
          <w:bCs/>
        </w:rPr>
        <w:t>Immigration News Update 2/8/17</w:t>
      </w:r>
    </w:p>
    <w:p w:rsidR="00D60E2D" w:rsidRPr="00D60E2D" w:rsidRDefault="00D60E2D" w:rsidP="00D60E2D">
      <w:r w:rsidRPr="00D60E2D">
        <w:t>February 8, 2017 - 11:02am — kwhite</w:t>
      </w:r>
    </w:p>
    <w:p w:rsidR="00D60E2D" w:rsidRPr="00D60E2D" w:rsidRDefault="00D60E2D" w:rsidP="00D60E2D">
      <w:r w:rsidRPr="00D60E2D">
        <w:rPr>
          <w:b/>
          <w:bCs/>
        </w:rPr>
        <w:t>Appeals Court Panel Appears Skeptical of Trump’s Travel Ban </w:t>
      </w:r>
      <w:r w:rsidRPr="00D60E2D">
        <w:t>New York Times 2/7/17 </w:t>
      </w:r>
    </w:p>
    <w:p w:rsidR="00D60E2D" w:rsidRPr="00D60E2D" w:rsidRDefault="00D60E2D" w:rsidP="00D60E2D">
      <w:hyperlink r:id="rId3064" w:history="1">
        <w:r w:rsidRPr="00D60E2D">
          <w:rPr>
            <w:rStyle w:val="Hyperlink"/>
          </w:rPr>
          <w:t>https://www.nytimes.com/2017/02/07/us/politics/trump-immigration-ban-hearing-appeal.html?emc=edit_na_20170207&amp;nl=breaking-news&amp;nlid=69442012&amp;ref=headline</w:t>
        </w:r>
      </w:hyperlink>
    </w:p>
    <w:p w:rsidR="00D60E2D" w:rsidRPr="00D60E2D" w:rsidRDefault="00D60E2D" w:rsidP="00D60E2D">
      <w:r w:rsidRPr="00D60E2D">
        <w:t>The 9th Circuit Appeals Court is reviewing Donald Trump's ban on travel from the Middle East.</w:t>
      </w:r>
    </w:p>
    <w:p w:rsidR="00D60E2D" w:rsidRPr="00D60E2D" w:rsidRDefault="00D60E2D" w:rsidP="00D60E2D">
      <w:r w:rsidRPr="00D60E2D">
        <w:rPr>
          <w:b/>
          <w:bCs/>
        </w:rPr>
        <w:t>Betsy DeVos Confirmed as Education Secretary; Pence Breaks Tie</w:t>
      </w:r>
      <w:r w:rsidRPr="00D60E2D">
        <w:t> New York Times 2/7/17</w:t>
      </w:r>
    </w:p>
    <w:p w:rsidR="00D60E2D" w:rsidRPr="00D60E2D" w:rsidRDefault="00D60E2D" w:rsidP="00D60E2D">
      <w:hyperlink r:id="rId3065" w:history="1">
        <w:r w:rsidRPr="00D60E2D">
          <w:rPr>
            <w:rStyle w:val="Hyperlink"/>
          </w:rPr>
          <w:t>https://www.nytimes.com/2017/02/07/us/politics/betsy-devos-education-secretary-confirmed.html</w:t>
        </w:r>
      </w:hyperlink>
    </w:p>
    <w:p w:rsidR="00D60E2D" w:rsidRPr="00D60E2D" w:rsidRDefault="00D60E2D" w:rsidP="00D60E2D">
      <w:r w:rsidRPr="00D60E2D">
        <w:t> </w:t>
      </w:r>
    </w:p>
    <w:p w:rsidR="00D60E2D" w:rsidRPr="00D60E2D" w:rsidRDefault="00D60E2D" w:rsidP="00D60E2D">
      <w:r w:rsidRPr="00D60E2D">
        <w:t>DeVos has been approved after a historic tie-breaking vote from Vice President Pence.</w:t>
      </w:r>
    </w:p>
    <w:p w:rsidR="00D60E2D" w:rsidRPr="00D60E2D" w:rsidRDefault="00D60E2D" w:rsidP="00D60E2D">
      <w:r w:rsidRPr="00D60E2D">
        <w:t> </w:t>
      </w:r>
    </w:p>
    <w:p w:rsidR="00D60E2D" w:rsidRPr="00D60E2D" w:rsidRDefault="00D60E2D" w:rsidP="00D60E2D">
      <w:r w:rsidRPr="00D60E2D">
        <w:rPr>
          <w:b/>
          <w:bCs/>
        </w:rPr>
        <w:t>Final phase of Dakota Access pipeline to be approved, a major blow to Standing Rock Sioux </w:t>
      </w:r>
      <w:r w:rsidRPr="00D60E2D">
        <w:t>The Guardian 2/7/17 </w:t>
      </w:r>
    </w:p>
    <w:p w:rsidR="00D60E2D" w:rsidRPr="00D60E2D" w:rsidRDefault="00D60E2D" w:rsidP="00D60E2D">
      <w:hyperlink r:id="rId3066" w:history="1">
        <w:r w:rsidRPr="00D60E2D">
          <w:rPr>
            <w:rStyle w:val="Hyperlink"/>
          </w:rPr>
          <w:t>https://www.theguardian.com/us-news/2017/feb/07/dakota-access-pipeline-approved-standing-rock-sioux</w:t>
        </w:r>
      </w:hyperlink>
    </w:p>
    <w:p w:rsidR="00D60E2D" w:rsidRPr="00D60E2D" w:rsidRDefault="00D60E2D" w:rsidP="00D60E2D">
      <w:r w:rsidRPr="00D60E2D">
        <w:t> </w:t>
      </w:r>
    </w:p>
    <w:p w:rsidR="00D60E2D" w:rsidRPr="00D60E2D" w:rsidRDefault="00D60E2D" w:rsidP="00D60E2D">
      <w:r w:rsidRPr="00D60E2D">
        <w:t>The Water Protectors are calling for a march on Washington to oppose the drilling. </w:t>
      </w:r>
    </w:p>
    <w:p w:rsidR="00D60E2D" w:rsidRPr="00D60E2D" w:rsidRDefault="00D60E2D" w:rsidP="00D60E2D">
      <w:r w:rsidRPr="00D60E2D">
        <w:t> </w:t>
      </w:r>
    </w:p>
    <w:p w:rsidR="00D60E2D" w:rsidRPr="00D60E2D" w:rsidRDefault="00D60E2D" w:rsidP="00D60E2D">
      <w:r w:rsidRPr="00D60E2D">
        <w:rPr>
          <w:b/>
          <w:bCs/>
        </w:rPr>
        <w:t>Hundreds Of New York Students Walk Out As Senate Confirms Betsy DeVos</w:t>
      </w:r>
      <w:r w:rsidRPr="00D60E2D">
        <w:t> Huffington Post 2/7/17 </w:t>
      </w:r>
    </w:p>
    <w:p w:rsidR="00D60E2D" w:rsidRPr="00D60E2D" w:rsidRDefault="00D60E2D" w:rsidP="00D60E2D">
      <w:hyperlink r:id="rId3067" w:history="1">
        <w:r w:rsidRPr="00D60E2D">
          <w:rPr>
            <w:rStyle w:val="Hyperlink"/>
          </w:rPr>
          <w:t>http://www.huffingtonpost.com/entry/nyc-students-walkout-devos_us_589a3843e4b09bd304be71ec</w:t>
        </w:r>
      </w:hyperlink>
    </w:p>
    <w:p w:rsidR="00D60E2D" w:rsidRPr="00D60E2D" w:rsidRDefault="00D60E2D" w:rsidP="00D60E2D">
      <w:r w:rsidRPr="00D60E2D">
        <w:t> </w:t>
      </w:r>
    </w:p>
    <w:p w:rsidR="00D60E2D" w:rsidRPr="00D60E2D" w:rsidRDefault="00D60E2D" w:rsidP="00D60E2D">
      <w:r w:rsidRPr="00D60E2D">
        <w:t>Yesterday's student walkout brought together high school students from across the boroughs at Foley Square.</w:t>
      </w:r>
    </w:p>
    <w:p w:rsidR="00D60E2D" w:rsidRPr="00D60E2D" w:rsidRDefault="00D60E2D" w:rsidP="00D60E2D">
      <w:r w:rsidRPr="00D60E2D">
        <w:t> </w:t>
      </w:r>
    </w:p>
    <w:p w:rsidR="00D60E2D" w:rsidRPr="00D60E2D" w:rsidRDefault="00D60E2D" w:rsidP="00D60E2D">
      <w:r w:rsidRPr="00D60E2D">
        <w:rPr>
          <w:b/>
          <w:bCs/>
        </w:rPr>
        <w:t>New Feature: Monthly Hate Crimes Report in NY for January 2017 </w:t>
      </w:r>
      <w:r w:rsidRPr="00D60E2D">
        <w:t>Long Island Wins 2/6/17 </w:t>
      </w:r>
    </w:p>
    <w:p w:rsidR="00D60E2D" w:rsidRPr="00D60E2D" w:rsidRDefault="00D60E2D" w:rsidP="00D60E2D">
      <w:hyperlink r:id="rId3068" w:history="1">
        <w:r w:rsidRPr="00D60E2D">
          <w:rPr>
            <w:rStyle w:val="Hyperlink"/>
          </w:rPr>
          <w:t>https://longislandwins.com/news/new-feature-monthly-hate-crimes-report-ny-january-2017/?utm_content=&amp;utm_source=VerticalResponse&amp;utm_medium=Email&amp;utm_term=Read%20more%2E&amp;utm_campaign=Important%20Headlines%20from%20Long%20Island%20Wins%21</w:t>
        </w:r>
      </w:hyperlink>
    </w:p>
    <w:p w:rsidR="00D60E2D" w:rsidRPr="00D60E2D" w:rsidRDefault="00D60E2D" w:rsidP="00D60E2D">
      <w:r w:rsidRPr="00D60E2D">
        <w:t> </w:t>
      </w:r>
    </w:p>
    <w:p w:rsidR="00D60E2D" w:rsidRPr="00D60E2D" w:rsidRDefault="00D60E2D" w:rsidP="00D60E2D">
      <w:r w:rsidRPr="00D60E2D">
        <w:t>Long Island Wins will be publishing a monthly hate crimes report to keep track of new bias incidents.</w:t>
      </w:r>
    </w:p>
    <w:p w:rsidR="00D60E2D" w:rsidRPr="00D60E2D" w:rsidRDefault="00D60E2D" w:rsidP="00D60E2D">
      <w:r w:rsidRPr="00D60E2D">
        <w:t> </w:t>
      </w:r>
    </w:p>
    <w:p w:rsidR="00D60E2D" w:rsidRPr="00D60E2D" w:rsidRDefault="00D60E2D" w:rsidP="00D60E2D">
      <w:r w:rsidRPr="00D60E2D">
        <w:rPr>
          <w:b/>
          <w:bCs/>
        </w:rPr>
        <w:t> </w:t>
      </w:r>
    </w:p>
    <w:p w:rsidR="00D60E2D" w:rsidRPr="00D60E2D" w:rsidRDefault="00D60E2D" w:rsidP="00D60E2D">
      <w:r w:rsidRPr="00D60E2D">
        <w:rPr>
          <w:b/>
          <w:bCs/>
        </w:rPr>
        <w:t>AILA NEWS UPDATE</w:t>
      </w:r>
    </w:p>
    <w:p w:rsidR="00D60E2D" w:rsidRPr="00D60E2D" w:rsidRDefault="00D60E2D" w:rsidP="00D60E2D">
      <w:r w:rsidRPr="00D60E2D">
        <w:t> </w:t>
      </w:r>
    </w:p>
    <w:p w:rsidR="00D60E2D" w:rsidRPr="00D60E2D" w:rsidRDefault="00D60E2D" w:rsidP="00D60E2D">
      <w:r w:rsidRPr="00D60E2D">
        <w:rPr>
          <w:b/>
          <w:bCs/>
        </w:rPr>
        <w:t>Daily Immigration News Clips – February 13, 2017</w:t>
      </w:r>
    </w:p>
    <w:p w:rsidR="00D60E2D" w:rsidRPr="00D60E2D" w:rsidRDefault="00D60E2D" w:rsidP="00D60E2D">
      <w:r w:rsidRPr="00D60E2D">
        <w:t>Aggregated local and national media coverage of major immigration law news stories being discussed throughout the U.S. on February 13, 2017</w:t>
      </w:r>
    </w:p>
    <w:p w:rsidR="00D60E2D" w:rsidRPr="00D60E2D" w:rsidRDefault="00D60E2D" w:rsidP="00D60E2D">
      <w:r w:rsidRPr="00D60E2D">
        <w:t>National</w:t>
      </w:r>
    </w:p>
    <w:p w:rsidR="00D60E2D" w:rsidRPr="00D60E2D" w:rsidRDefault="00D60E2D" w:rsidP="00D60E2D">
      <w:r w:rsidRPr="00D60E2D">
        <w:rPr>
          <w:i/>
          <w:iCs/>
        </w:rPr>
        <w:t>The Hill</w:t>
      </w:r>
      <w:r w:rsidRPr="00D60E2D">
        <w:t>: </w:t>
      </w:r>
      <w:hyperlink r:id="rId3069" w:history="1">
        <w:r w:rsidRPr="00D60E2D">
          <w:rPr>
            <w:rStyle w:val="Hyperlink"/>
          </w:rPr>
          <w:t>Panic setting in among Hispanics over deportations</w:t>
        </w:r>
      </w:hyperlink>
      <w:r w:rsidRPr="00D60E2D">
        <w:t> By Rafael Bernal</w:t>
      </w:r>
    </w:p>
    <w:p w:rsidR="00D60E2D" w:rsidRPr="00D60E2D" w:rsidRDefault="00D60E2D" w:rsidP="00D60E2D">
      <w:r w:rsidRPr="00D60E2D">
        <w:t>&gt;</w:t>
      </w:r>
      <w:r w:rsidRPr="00D60E2D">
        <w:rPr>
          <w:i/>
          <w:iCs/>
        </w:rPr>
        <w:t>AFP</w:t>
      </w:r>
      <w:r w:rsidRPr="00D60E2D">
        <w:t>: </w:t>
      </w:r>
      <w:hyperlink r:id="rId3070" w:history="1">
        <w:r w:rsidRPr="00D60E2D">
          <w:rPr>
            <w:rStyle w:val="Hyperlink"/>
          </w:rPr>
          <w:t>Florida's foreigners living in fear in the era of Trump</w:t>
        </w:r>
      </w:hyperlink>
      <w:r w:rsidRPr="00D60E2D">
        <w:t> By Leila Macor</w:t>
      </w:r>
    </w:p>
    <w:p w:rsidR="00D60E2D" w:rsidRPr="00D60E2D" w:rsidRDefault="00D60E2D" w:rsidP="00D60E2D">
      <w:r w:rsidRPr="00D60E2D">
        <w:t>Associated Press: </w:t>
      </w:r>
      <w:hyperlink r:id="rId3071" w:history="1">
        <w:r w:rsidRPr="00D60E2D">
          <w:rPr>
            <w:rStyle w:val="Hyperlink"/>
          </w:rPr>
          <w:t>Immigrants wait in fear after raids; Trump takes credit</w:t>
        </w:r>
      </w:hyperlink>
      <w:r w:rsidRPr="00D60E2D">
        <w:t> By Claire Galofaro and Juliet Linderman</w:t>
      </w:r>
    </w:p>
    <w:p w:rsidR="00D60E2D" w:rsidRPr="00D60E2D" w:rsidRDefault="00D60E2D" w:rsidP="00D60E2D">
      <w:r w:rsidRPr="00D60E2D">
        <w:rPr>
          <w:i/>
          <w:iCs/>
        </w:rPr>
        <w:t>Washington Post</w:t>
      </w:r>
      <w:r w:rsidRPr="00D60E2D">
        <w:t>: </w:t>
      </w:r>
      <w:hyperlink r:id="rId3072" w:history="1">
        <w:r w:rsidRPr="00D60E2D">
          <w:rPr>
            <w:rStyle w:val="Hyperlink"/>
          </w:rPr>
          <w:t>Federal agents conduct immigration enforcement raids in at least six states</w:t>
        </w:r>
      </w:hyperlink>
      <w:r w:rsidRPr="00D60E2D">
        <w:t> By Lisa Rein, Abigail Hauslohner and Sandhya Somashekhar</w:t>
      </w:r>
    </w:p>
    <w:p w:rsidR="00D60E2D" w:rsidRPr="00D60E2D" w:rsidRDefault="00D60E2D" w:rsidP="00D60E2D">
      <w:r w:rsidRPr="00D60E2D">
        <w:rPr>
          <w:i/>
          <w:iCs/>
        </w:rPr>
        <w:t>TIME</w:t>
      </w:r>
      <w:r w:rsidRPr="00D60E2D">
        <w:t>: </w:t>
      </w:r>
      <w:hyperlink r:id="rId3073" w:history="1">
        <w:r w:rsidRPr="00D60E2D">
          <w:rPr>
            <w:rStyle w:val="Hyperlink"/>
          </w:rPr>
          <w:t>President Trump Said He Wants to Deport Criminals. This Arizona Woman's Crime Was Getting a Job</w:t>
        </w:r>
      </w:hyperlink>
      <w:r w:rsidRPr="00D60E2D">
        <w:t> By Maya Rhodan</w:t>
      </w:r>
    </w:p>
    <w:p w:rsidR="00D60E2D" w:rsidRPr="00D60E2D" w:rsidRDefault="00D60E2D" w:rsidP="00D60E2D">
      <w:r w:rsidRPr="00D60E2D">
        <w:rPr>
          <w:i/>
          <w:iCs/>
        </w:rPr>
        <w:t>Los Angeles Times</w:t>
      </w:r>
      <w:r w:rsidRPr="00D60E2D">
        <w:t>: </w:t>
      </w:r>
      <w:hyperlink r:id="rId3074" w:history="1">
        <w:r w:rsidRPr="00D60E2D">
          <w:rPr>
            <w:rStyle w:val="Hyperlink"/>
          </w:rPr>
          <w:t>Raids Across The U.S. Leave Immigrant Communities On High Alert</w:t>
        </w:r>
      </w:hyperlink>
      <w:r w:rsidRPr="00D60E2D">
        <w:t> By Kurtis Lee and Jenny Jarvie</w:t>
      </w:r>
    </w:p>
    <w:p w:rsidR="00D60E2D" w:rsidRPr="00D60E2D" w:rsidRDefault="00D60E2D" w:rsidP="00D60E2D">
      <w:r w:rsidRPr="00D60E2D">
        <w:rPr>
          <w:i/>
          <w:iCs/>
        </w:rPr>
        <w:t>Fox</w:t>
      </w:r>
      <w:r w:rsidRPr="00D60E2D">
        <w:t>: </w:t>
      </w:r>
      <w:hyperlink r:id="rId3075" w:history="1">
        <w:r w:rsidRPr="00D60E2D">
          <w:rPr>
            <w:rStyle w:val="Hyperlink"/>
          </w:rPr>
          <w:t>Trump order for publishing weekly list of immigrant crimes draws praise and outcry</w:t>
        </w:r>
      </w:hyperlink>
      <w:r w:rsidRPr="00D60E2D">
        <w:t> By Elizabeth Llorente</w:t>
      </w:r>
    </w:p>
    <w:p w:rsidR="00D60E2D" w:rsidRPr="00D60E2D" w:rsidRDefault="00D60E2D" w:rsidP="00D60E2D">
      <w:r w:rsidRPr="00D60E2D">
        <w:rPr>
          <w:i/>
          <w:iCs/>
        </w:rPr>
        <w:t>CBS News</w:t>
      </w:r>
      <w:r w:rsidRPr="00D60E2D">
        <w:t>: </w:t>
      </w:r>
      <w:hyperlink r:id="rId3076" w:history="1">
        <w:r w:rsidRPr="00D60E2D">
          <w:rPr>
            <w:rStyle w:val="Hyperlink"/>
          </w:rPr>
          <w:t>It's a good time to be an immigration lawyer</w:t>
        </w:r>
      </w:hyperlink>
      <w:r w:rsidRPr="00D60E2D">
        <w:t> By Jonathan Berr</w:t>
      </w:r>
    </w:p>
    <w:p w:rsidR="00D60E2D" w:rsidRPr="00D60E2D" w:rsidRDefault="00D60E2D" w:rsidP="00D60E2D">
      <w:r w:rsidRPr="00D60E2D">
        <w:rPr>
          <w:i/>
          <w:iCs/>
        </w:rPr>
        <w:t>New York Times</w:t>
      </w:r>
      <w:r w:rsidRPr="00D60E2D">
        <w:t>: </w:t>
      </w:r>
      <w:hyperlink r:id="rId3077" w:history="1">
        <w:r w:rsidRPr="00D60E2D">
          <w:rPr>
            <w:rStyle w:val="Hyperlink"/>
          </w:rPr>
          <w:t>Immigration Agents Arrest 600 People Across U.S. in One Week</w:t>
        </w:r>
      </w:hyperlink>
      <w:r w:rsidRPr="00D60E2D">
        <w:t> By Liz Robbins and Caitlin Dickerson</w:t>
      </w:r>
    </w:p>
    <w:p w:rsidR="00D60E2D" w:rsidRPr="00D60E2D" w:rsidRDefault="00D60E2D" w:rsidP="00D60E2D">
      <w:r w:rsidRPr="00D60E2D">
        <w:rPr>
          <w:i/>
          <w:iCs/>
        </w:rPr>
        <w:t>New York Times</w:t>
      </w:r>
      <w:r w:rsidRPr="00D60E2D">
        <w:t>: </w:t>
      </w:r>
      <w:hyperlink r:id="rId3078" w:history="1">
        <w:r w:rsidRPr="00D60E2D">
          <w:rPr>
            <w:rStyle w:val="Hyperlink"/>
          </w:rPr>
          <w:t>Police Chiefs Say Trump's Law Enforcement Priorities Are Out of Step</w:t>
        </w:r>
      </w:hyperlink>
      <w:r w:rsidRPr="00D60E2D">
        <w:t> By Timothy William and Richard A. Oppel Jr.</w:t>
      </w:r>
    </w:p>
    <w:p w:rsidR="00D60E2D" w:rsidRPr="00D60E2D" w:rsidRDefault="00D60E2D" w:rsidP="00D60E2D">
      <w:r w:rsidRPr="00D60E2D">
        <w:rPr>
          <w:i/>
          <w:iCs/>
        </w:rPr>
        <w:t>New York Times</w:t>
      </w:r>
      <w:r w:rsidRPr="00D60E2D">
        <w:t>: </w:t>
      </w:r>
      <w:hyperlink r:id="rId3079" w:history="1">
        <w:r w:rsidRPr="00D60E2D">
          <w:rPr>
            <w:rStyle w:val="Hyperlink"/>
          </w:rPr>
          <w:t>Immigration Raids Set Off Protests</w:t>
        </w:r>
      </w:hyperlink>
      <w:r w:rsidRPr="00D60E2D">
        <w:t> By Daphne Rustow</w:t>
      </w:r>
    </w:p>
    <w:p w:rsidR="00D60E2D" w:rsidRPr="00D60E2D" w:rsidRDefault="00D60E2D" w:rsidP="00D60E2D">
      <w:r w:rsidRPr="00D60E2D">
        <w:rPr>
          <w:i/>
          <w:iCs/>
        </w:rPr>
        <w:t>Washington Post</w:t>
      </w:r>
      <w:r w:rsidRPr="00D60E2D">
        <w:t>: </w:t>
      </w:r>
      <w:hyperlink r:id="rId3080" w:history="1">
        <w:r w:rsidRPr="00D60E2D">
          <w:rPr>
            <w:rStyle w:val="Hyperlink"/>
          </w:rPr>
          <w:t>Fear spreads in L.A. after immigration 'raid,' advocates claim. Officials say arrests are 'routine."</w:t>
        </w:r>
      </w:hyperlink>
      <w:r w:rsidRPr="00D60E2D">
        <w:t> By Samantha Schmidt</w:t>
      </w:r>
    </w:p>
    <w:p w:rsidR="00D60E2D" w:rsidRPr="00D60E2D" w:rsidRDefault="00D60E2D" w:rsidP="00D60E2D">
      <w:r w:rsidRPr="00D60E2D">
        <w:rPr>
          <w:i/>
          <w:iCs/>
        </w:rPr>
        <w:t>Washington Post</w:t>
      </w:r>
      <w:r w:rsidRPr="00D60E2D">
        <w:t>: </w:t>
      </w:r>
      <w:hyperlink r:id="rId3081" w:history="1">
        <w:r w:rsidRPr="00D60E2D">
          <w:rPr>
            <w:rStyle w:val="Hyperlink"/>
          </w:rPr>
          <w:t>Trump: Raids targeting immigrants are 'the keeping of my campaign promise'</w:t>
        </w:r>
      </w:hyperlink>
      <w:r w:rsidRPr="00D60E2D">
        <w:t> By Philip Rucker</w:t>
      </w:r>
    </w:p>
    <w:p w:rsidR="00D60E2D" w:rsidRPr="00D60E2D" w:rsidRDefault="00D60E2D" w:rsidP="00D60E2D">
      <w:r w:rsidRPr="00D60E2D">
        <w:rPr>
          <w:i/>
          <w:iCs/>
        </w:rPr>
        <w:t>Los Angeles Times</w:t>
      </w:r>
      <w:r w:rsidRPr="00D60E2D">
        <w:t>: </w:t>
      </w:r>
      <w:hyperlink r:id="rId3082" w:history="1">
        <w:r w:rsidRPr="00D60E2D">
          <w:rPr>
            <w:rStyle w:val="Hyperlink"/>
          </w:rPr>
          <w:t>Immigration arrests in L.A. spark fear, outrage, but officials say they are routine</w:t>
        </w:r>
      </w:hyperlink>
      <w:r w:rsidRPr="00D60E2D">
        <w:t> By Joel Rubin, Ruben Vives and Richard Winton</w:t>
      </w:r>
    </w:p>
    <w:p w:rsidR="00D60E2D" w:rsidRPr="00D60E2D" w:rsidRDefault="00D60E2D" w:rsidP="00D60E2D">
      <w:r w:rsidRPr="00D60E2D">
        <w:rPr>
          <w:i/>
          <w:iCs/>
        </w:rPr>
        <w:t>Huffington Post</w:t>
      </w:r>
      <w:r w:rsidRPr="00D60E2D">
        <w:t>: </w:t>
      </w:r>
      <w:hyperlink r:id="rId3083" w:history="1">
        <w:r w:rsidRPr="00D60E2D">
          <w:rPr>
            <w:rStyle w:val="Hyperlink"/>
          </w:rPr>
          <w:t>Undocumented Immigrants Arrested Nationwide, Stoking Fears Of Trump's 'Deportation Force'</w:t>
        </w:r>
      </w:hyperlink>
      <w:r w:rsidRPr="00D60E2D">
        <w:t> By Roque Planas and Elise Foley</w:t>
      </w:r>
    </w:p>
    <w:p w:rsidR="00D60E2D" w:rsidRPr="00D60E2D" w:rsidRDefault="00D60E2D" w:rsidP="00D60E2D">
      <w:r w:rsidRPr="00D60E2D">
        <w:t>Associated Press: </w:t>
      </w:r>
      <w:hyperlink r:id="rId3084" w:history="1">
        <w:r w:rsidRPr="00D60E2D">
          <w:rPr>
            <w:rStyle w:val="Hyperlink"/>
          </w:rPr>
          <w:t>Appeals court agrees with suspension of Trump's travel ban</w:t>
        </w:r>
      </w:hyperlink>
    </w:p>
    <w:p w:rsidR="00D60E2D" w:rsidRPr="00D60E2D" w:rsidRDefault="00D60E2D" w:rsidP="00D60E2D">
      <w:r w:rsidRPr="00D60E2D">
        <w:t>Associated Press: </w:t>
      </w:r>
      <w:hyperlink r:id="rId3085" w:history="1">
        <w:r w:rsidRPr="00D60E2D">
          <w:rPr>
            <w:rStyle w:val="Hyperlink"/>
          </w:rPr>
          <w:t>Fight on travel ban on hold; appeals court sides with states</w:t>
        </w:r>
      </w:hyperlink>
      <w:r w:rsidRPr="00D60E2D">
        <w:t> By Sudhin Thanawala</w:t>
      </w:r>
    </w:p>
    <w:p w:rsidR="00D60E2D" w:rsidRPr="00D60E2D" w:rsidRDefault="00D60E2D" w:rsidP="00D60E2D">
      <w:r w:rsidRPr="00D60E2D">
        <w:t>Reuters: </w:t>
      </w:r>
      <w:hyperlink r:id="rId3086" w:history="1">
        <w:r w:rsidRPr="00D60E2D">
          <w:rPr>
            <w:rStyle w:val="Hyperlink"/>
          </w:rPr>
          <w:t>White House Official Attacks Court After Legal Setbacks on Immigration</w:t>
        </w:r>
      </w:hyperlink>
      <w:r w:rsidRPr="00D60E2D">
        <w:t> By Doina Chiacu and Julia Harte</w:t>
      </w:r>
    </w:p>
    <w:p w:rsidR="00D60E2D" w:rsidRPr="00D60E2D" w:rsidRDefault="00D60E2D" w:rsidP="00D60E2D">
      <w:r w:rsidRPr="00D60E2D">
        <w:t>Reuters: </w:t>
      </w:r>
      <w:hyperlink r:id="rId3087" w:history="1">
        <w:r w:rsidRPr="00D60E2D">
          <w:rPr>
            <w:rStyle w:val="Hyperlink"/>
          </w:rPr>
          <w:t>Courts Likely to Probe Trump's Intent in Issuing Travel Ban</w:t>
        </w:r>
      </w:hyperlink>
      <w:r w:rsidRPr="00D60E2D">
        <w:t> By Dan Levine</w:t>
      </w:r>
    </w:p>
    <w:p w:rsidR="00D60E2D" w:rsidRPr="00D60E2D" w:rsidRDefault="00D60E2D" w:rsidP="00D60E2D">
      <w:r w:rsidRPr="00D60E2D">
        <w:rPr>
          <w:i/>
          <w:iCs/>
        </w:rPr>
        <w:t>Washington Post</w:t>
      </w:r>
      <w:r w:rsidRPr="00D60E2D">
        <w:t>: </w:t>
      </w:r>
      <w:hyperlink r:id="rId3088" w:history="1">
        <w:r w:rsidRPr="00D60E2D">
          <w:rPr>
            <w:rStyle w:val="Hyperlink"/>
          </w:rPr>
          <w:t>Oops! Trump calls court's decision 'disgraceful' - by citing an article that says it was right</w:t>
        </w:r>
      </w:hyperlink>
      <w:r w:rsidRPr="00D60E2D">
        <w:t> By Aaron Blake</w:t>
      </w:r>
    </w:p>
    <w:p w:rsidR="00D60E2D" w:rsidRPr="00D60E2D" w:rsidRDefault="00D60E2D" w:rsidP="00D60E2D">
      <w:r w:rsidRPr="00D60E2D">
        <w:rPr>
          <w:i/>
          <w:iCs/>
        </w:rPr>
        <w:t>Washington Post</w:t>
      </w:r>
      <w:r w:rsidRPr="00D60E2D">
        <w:t>: </w:t>
      </w:r>
      <w:hyperlink r:id="rId3089" w:history="1">
        <w:r w:rsidRPr="00D60E2D">
          <w:rPr>
            <w:rStyle w:val="Hyperlink"/>
          </w:rPr>
          <w:t>Stephen Miller's claim that 72 from banned countries were implicated in 'terroristic activity'</w:t>
        </w:r>
      </w:hyperlink>
      <w:r w:rsidRPr="00D60E2D">
        <w:t> By Michelle Ye Hee Lee</w:t>
      </w:r>
    </w:p>
    <w:p w:rsidR="00D60E2D" w:rsidRPr="00D60E2D" w:rsidRDefault="00D60E2D" w:rsidP="00D60E2D">
      <w:r w:rsidRPr="00D60E2D">
        <w:rPr>
          <w:i/>
          <w:iCs/>
        </w:rPr>
        <w:t>Washington Post</w:t>
      </w:r>
      <w:r w:rsidRPr="00D60E2D">
        <w:t>: </w:t>
      </w:r>
      <w:hyperlink r:id="rId3090" w:history="1">
        <w:r w:rsidRPr="00D60E2D">
          <w:rPr>
            <w:rStyle w:val="Hyperlink"/>
          </w:rPr>
          <w:t>Trump considers writing 'brand new' immigration order</w:t>
        </w:r>
      </w:hyperlink>
      <w:r w:rsidRPr="00D60E2D">
        <w:t> By Matt Zapotosky, Philip Rucker and Rachel Weiner</w:t>
      </w:r>
    </w:p>
    <w:p w:rsidR="00D60E2D" w:rsidRPr="00D60E2D" w:rsidRDefault="00D60E2D" w:rsidP="00D60E2D">
      <w:r w:rsidRPr="00D60E2D">
        <w:rPr>
          <w:i/>
          <w:iCs/>
        </w:rPr>
        <w:t>Washington Post</w:t>
      </w:r>
      <w:r w:rsidRPr="00D60E2D">
        <w:t>: </w:t>
      </w:r>
      <w:hyperlink r:id="rId3091" w:history="1">
        <w:r w:rsidRPr="00D60E2D">
          <w:rPr>
            <w:rStyle w:val="Hyperlink"/>
          </w:rPr>
          <w:t>The looming conflict between Trump's immigration sweeps and religious freedom</w:t>
        </w:r>
      </w:hyperlink>
      <w:r w:rsidRPr="00D60E2D">
        <w:t> By Philip Bump</w:t>
      </w:r>
    </w:p>
    <w:p w:rsidR="00D60E2D" w:rsidRPr="00D60E2D" w:rsidRDefault="00D60E2D" w:rsidP="00D60E2D">
      <w:r w:rsidRPr="00D60E2D">
        <w:rPr>
          <w:i/>
          <w:iCs/>
        </w:rPr>
        <w:t>Washington Post</w:t>
      </w:r>
      <w:r w:rsidRPr="00D60E2D">
        <w:t>: </w:t>
      </w:r>
      <w:hyperlink r:id="rId3092" w:history="1">
        <w:r w:rsidRPr="00D60E2D">
          <w:rPr>
            <w:rStyle w:val="Hyperlink"/>
          </w:rPr>
          <w:t>Stephen Miller says White House will fight for travel ban, advances false voter fraud claims</w:t>
        </w:r>
      </w:hyperlink>
      <w:r w:rsidRPr="00D60E2D">
        <w:t> By Philip Rucker</w:t>
      </w:r>
    </w:p>
    <w:p w:rsidR="00D60E2D" w:rsidRPr="00D60E2D" w:rsidRDefault="00D60E2D" w:rsidP="00D60E2D">
      <w:r w:rsidRPr="00D60E2D">
        <w:rPr>
          <w:i/>
          <w:iCs/>
        </w:rPr>
        <w:t>Univision</w:t>
      </w:r>
      <w:r w:rsidRPr="00D60E2D">
        <w:t>: </w:t>
      </w:r>
      <w:hyperlink r:id="rId3093" w:history="1">
        <w:r w:rsidRPr="00D60E2D">
          <w:rPr>
            <w:rStyle w:val="Hyperlink"/>
          </w:rPr>
          <w:t>How White House advisor Stephen Miller went from pestering Hispanic students to designing Trump's immigration policy</w:t>
        </w:r>
      </w:hyperlink>
      <w:r w:rsidRPr="00D60E2D">
        <w:t> By Fernando Peinado</w:t>
      </w:r>
    </w:p>
    <w:p w:rsidR="00D60E2D" w:rsidRPr="00D60E2D" w:rsidRDefault="00D60E2D" w:rsidP="00D60E2D">
      <w:r w:rsidRPr="00D60E2D">
        <w:rPr>
          <w:i/>
          <w:iCs/>
        </w:rPr>
        <w:t>The Hill</w:t>
      </w:r>
      <w:r w:rsidRPr="00D60E2D">
        <w:t>: </w:t>
      </w:r>
      <w:hyperlink r:id="rId3094" w:history="1">
        <w:r w:rsidRPr="00D60E2D">
          <w:rPr>
            <w:rStyle w:val="Hyperlink"/>
          </w:rPr>
          <w:t>Trump aide Stephen Miller: All options on the table for travel ban</w:t>
        </w:r>
      </w:hyperlink>
      <w:r w:rsidRPr="00D60E2D">
        <w:t> By Mallory Shelbourne</w:t>
      </w:r>
    </w:p>
    <w:p w:rsidR="00D60E2D" w:rsidRPr="00D60E2D" w:rsidRDefault="00D60E2D" w:rsidP="00D60E2D">
      <w:r w:rsidRPr="00D60E2D">
        <w:rPr>
          <w:i/>
          <w:iCs/>
        </w:rPr>
        <w:t>The Verge</w:t>
      </w:r>
      <w:r w:rsidRPr="00D60E2D">
        <w:t>: </w:t>
      </w:r>
      <w:hyperlink r:id="rId3095" w:history="1">
        <w:r w:rsidRPr="00D60E2D">
          <w:rPr>
            <w:rStyle w:val="Hyperlink"/>
          </w:rPr>
          <w:t>A US-born NASA scientist was detained at the border until he unlocked his phone</w:t>
        </w:r>
      </w:hyperlink>
      <w:r w:rsidRPr="00D60E2D">
        <w:t> By Loren Grush</w:t>
      </w:r>
    </w:p>
    <w:p w:rsidR="00D60E2D" w:rsidRPr="00D60E2D" w:rsidRDefault="00D60E2D" w:rsidP="00D60E2D">
      <w:r w:rsidRPr="00D60E2D">
        <w:rPr>
          <w:i/>
          <w:iCs/>
        </w:rPr>
        <w:t>Dallas Morning News</w:t>
      </w:r>
      <w:r w:rsidRPr="00D60E2D">
        <w:t>: </w:t>
      </w:r>
      <w:hyperlink r:id="rId3096" w:history="1">
        <w:r w:rsidRPr="00D60E2D">
          <w:rPr>
            <w:rStyle w:val="Hyperlink"/>
          </w:rPr>
          <w:t>Former ICE chief says Trump immigration policies will hit more people, harder</w:t>
        </w:r>
      </w:hyperlink>
      <w:r w:rsidRPr="00D60E2D">
        <w:t> By Dianne Solis</w:t>
      </w:r>
    </w:p>
    <w:p w:rsidR="00D60E2D" w:rsidRPr="00D60E2D" w:rsidRDefault="00D60E2D" w:rsidP="00D60E2D">
      <w:r w:rsidRPr="00D60E2D">
        <w:t>Associated Press: </w:t>
      </w:r>
      <w:hyperlink r:id="rId3097" w:history="1">
        <w:r w:rsidRPr="00D60E2D">
          <w:rPr>
            <w:rStyle w:val="Hyperlink"/>
          </w:rPr>
          <w:t>Rights group files petition to join suit against travel ban</w:t>
        </w:r>
      </w:hyperlink>
    </w:p>
    <w:p w:rsidR="00D60E2D" w:rsidRPr="00D60E2D" w:rsidRDefault="00D60E2D" w:rsidP="00D60E2D">
      <w:r w:rsidRPr="00D60E2D">
        <w:t>Reuters: </w:t>
      </w:r>
      <w:hyperlink r:id="rId3098" w:history="1">
        <w:r w:rsidRPr="00D60E2D">
          <w:rPr>
            <w:rStyle w:val="Hyperlink"/>
          </w:rPr>
          <w:t>Trump Administration Officials May Be Deposed Over Immigration Order</w:t>
        </w:r>
      </w:hyperlink>
      <w:r w:rsidRPr="00D60E2D">
        <w:t> By Julia Harte</w:t>
      </w:r>
    </w:p>
    <w:p w:rsidR="00D60E2D" w:rsidRPr="00D60E2D" w:rsidRDefault="00D60E2D" w:rsidP="00D60E2D">
      <w:r w:rsidRPr="00D60E2D">
        <w:rPr>
          <w:i/>
          <w:iCs/>
        </w:rPr>
        <w:t>Washington Post</w:t>
      </w:r>
      <w:r w:rsidRPr="00D60E2D">
        <w:t>: </w:t>
      </w:r>
      <w:hyperlink r:id="rId3099" w:history="1">
        <w:r w:rsidRPr="00D60E2D">
          <w:rPr>
            <w:rStyle w:val="Hyperlink"/>
          </w:rPr>
          <w:t>Americans aren't rejecting Trump's immigration ban outright, but it has a tough road ahead</w:t>
        </w:r>
      </w:hyperlink>
      <w:r w:rsidRPr="00D60E2D">
        <w:t> By Scott Clement</w:t>
      </w:r>
    </w:p>
    <w:p w:rsidR="00D60E2D" w:rsidRPr="00D60E2D" w:rsidRDefault="00D60E2D" w:rsidP="00D60E2D">
      <w:r w:rsidRPr="00D60E2D">
        <w:rPr>
          <w:i/>
          <w:iCs/>
        </w:rPr>
        <w:t>Washington Post</w:t>
      </w:r>
      <w:r w:rsidRPr="00D60E2D">
        <w:t>: </w:t>
      </w:r>
      <w:hyperlink r:id="rId3100" w:history="1">
        <w:r w:rsidRPr="00D60E2D">
          <w:rPr>
            <w:rStyle w:val="Hyperlink"/>
          </w:rPr>
          <w:t>How Canada is trying to capitalize on Trump's immigration executive order</w:t>
        </w:r>
      </w:hyperlink>
      <w:r w:rsidRPr="00D60E2D">
        <w:t> By Elizabeth Dwoskin and Craig Timberg</w:t>
      </w:r>
    </w:p>
    <w:p w:rsidR="00D60E2D" w:rsidRPr="00D60E2D" w:rsidRDefault="00D60E2D" w:rsidP="00D60E2D">
      <w:r w:rsidRPr="00D60E2D">
        <w:rPr>
          <w:i/>
          <w:iCs/>
        </w:rPr>
        <w:t>Washington Post</w:t>
      </w:r>
      <w:r w:rsidRPr="00D60E2D">
        <w:t>: </w:t>
      </w:r>
      <w:hyperlink r:id="rId3101" w:history="1">
        <w:r w:rsidRPr="00D60E2D">
          <w:rPr>
            <w:rStyle w:val="Hyperlink"/>
          </w:rPr>
          <w:t>Why these Philadelphia lawyers are helping immigrants seek a green card for only $1</w:t>
        </w:r>
      </w:hyperlink>
      <w:r w:rsidRPr="00D60E2D">
        <w:t> By Colby Itkowitz</w:t>
      </w:r>
    </w:p>
    <w:p w:rsidR="00D60E2D" w:rsidRPr="00D60E2D" w:rsidRDefault="00D60E2D" w:rsidP="00D60E2D">
      <w:r w:rsidRPr="00D60E2D">
        <w:rPr>
          <w:i/>
          <w:iCs/>
        </w:rPr>
        <w:t>Politico</w:t>
      </w:r>
      <w:r w:rsidRPr="00D60E2D">
        <w:t>: </w:t>
      </w:r>
      <w:hyperlink r:id="rId3102" w:history="1">
        <w:r w:rsidRPr="00D60E2D">
          <w:rPr>
            <w:rStyle w:val="Hyperlink"/>
          </w:rPr>
          <w:t>Schumer: Trump should throw travel ban 'in the trash'</w:t>
        </w:r>
      </w:hyperlink>
      <w:r w:rsidRPr="00D60E2D">
        <w:t> By Daniel Strauss</w:t>
      </w:r>
    </w:p>
    <w:p w:rsidR="00D60E2D" w:rsidRPr="00D60E2D" w:rsidRDefault="00D60E2D" w:rsidP="00D60E2D">
      <w:r w:rsidRPr="00D60E2D">
        <w:rPr>
          <w:i/>
          <w:iCs/>
        </w:rPr>
        <w:t>The Hill</w:t>
      </w:r>
      <w:r w:rsidRPr="00D60E2D">
        <w:t>: </w:t>
      </w:r>
      <w:hyperlink r:id="rId3103" w:history="1">
        <w:r w:rsidRPr="00D60E2D">
          <w:rPr>
            <w:rStyle w:val="Hyperlink"/>
          </w:rPr>
          <w:t>Week ahead: Tech braces for next immigration fight</w:t>
        </w:r>
      </w:hyperlink>
      <w:r w:rsidRPr="00D60E2D">
        <w:t> By Ali Breiland and Harper Neidig</w:t>
      </w:r>
    </w:p>
    <w:p w:rsidR="00D60E2D" w:rsidRPr="00D60E2D" w:rsidRDefault="00D60E2D" w:rsidP="00D60E2D">
      <w:r w:rsidRPr="00D60E2D">
        <w:rPr>
          <w:i/>
          <w:iCs/>
        </w:rPr>
        <w:t>The Hill</w:t>
      </w:r>
      <w:r w:rsidRPr="00D60E2D">
        <w:t>: </w:t>
      </w:r>
      <w:hyperlink r:id="rId3104" w:history="1">
        <w:r w:rsidRPr="00D60E2D">
          <w:rPr>
            <w:rStyle w:val="Hyperlink"/>
          </w:rPr>
          <w:t>GOP shifting on immigration</w:t>
        </w:r>
      </w:hyperlink>
      <w:r w:rsidRPr="00D60E2D">
        <w:t> By Alexander Bolton</w:t>
      </w:r>
    </w:p>
    <w:p w:rsidR="00D60E2D" w:rsidRPr="00D60E2D" w:rsidRDefault="00D60E2D" w:rsidP="00D60E2D">
      <w:r w:rsidRPr="00D60E2D">
        <w:t>Associated Press: </w:t>
      </w:r>
      <w:hyperlink r:id="rId3105" w:history="1">
        <w:r w:rsidRPr="00D60E2D">
          <w:rPr>
            <w:rStyle w:val="Hyperlink"/>
          </w:rPr>
          <w:t>Democratic Mayor Deflects Calls for Sanctuary City Status</w:t>
        </w:r>
      </w:hyperlink>
    </w:p>
    <w:p w:rsidR="00D60E2D" w:rsidRPr="00D60E2D" w:rsidRDefault="00D60E2D" w:rsidP="00D60E2D">
      <w:r w:rsidRPr="00D60E2D">
        <w:rPr>
          <w:i/>
          <w:iCs/>
        </w:rPr>
        <w:t>Washington Post</w:t>
      </w:r>
      <w:r w:rsidRPr="00D60E2D">
        <w:t>: </w:t>
      </w:r>
      <w:hyperlink r:id="rId3106" w:history="1">
        <w:r w:rsidRPr="00D60E2D">
          <w:rPr>
            <w:rStyle w:val="Hyperlink"/>
          </w:rPr>
          <w:t>Trump's claim that sanctuary cities 'breed crime'</w:t>
        </w:r>
      </w:hyperlink>
      <w:r w:rsidRPr="00D60E2D">
        <w:t> By Michelle Ye Hee Lee</w:t>
      </w:r>
    </w:p>
    <w:p w:rsidR="00D60E2D" w:rsidRPr="00D60E2D" w:rsidRDefault="00D60E2D" w:rsidP="00D60E2D">
      <w:r w:rsidRPr="00D60E2D">
        <w:rPr>
          <w:i/>
          <w:iCs/>
        </w:rPr>
        <w:t>Wall Street Journal</w:t>
      </w:r>
      <w:r w:rsidRPr="00D60E2D">
        <w:t>: </w:t>
      </w:r>
      <w:hyperlink r:id="rId3107" w:history="1">
        <w:r w:rsidRPr="00D60E2D">
          <w:rPr>
            <w:rStyle w:val="Hyperlink"/>
          </w:rPr>
          <w:t>New York Lawmakers Divided Over Sanctuary Bill</w:t>
        </w:r>
      </w:hyperlink>
      <w:r w:rsidRPr="00D60E2D">
        <w:t> By Mike Vilensky</w:t>
      </w:r>
    </w:p>
    <w:p w:rsidR="00D60E2D" w:rsidRPr="00D60E2D" w:rsidRDefault="00D60E2D" w:rsidP="00D60E2D">
      <w:r w:rsidRPr="00D60E2D">
        <w:rPr>
          <w:i/>
          <w:iCs/>
        </w:rPr>
        <w:t>Buzzfeed</w:t>
      </w:r>
      <w:r w:rsidRPr="00D60E2D">
        <w:t>: </w:t>
      </w:r>
      <w:hyperlink r:id="rId3108" w:history="1">
        <w:r w:rsidRPr="00D60E2D">
          <w:rPr>
            <w:rStyle w:val="Hyperlink"/>
          </w:rPr>
          <w:t>President Trump's Plan To End Sanctuary Cities Appears To Be Backfiring</w:t>
        </w:r>
      </w:hyperlink>
      <w:r w:rsidRPr="00D60E2D">
        <w:t> By Salvador Hernandez</w:t>
      </w:r>
    </w:p>
    <w:p w:rsidR="00D60E2D" w:rsidRPr="00D60E2D" w:rsidRDefault="00D60E2D" w:rsidP="00D60E2D">
      <w:r w:rsidRPr="00D60E2D">
        <w:t>Associated Press: </w:t>
      </w:r>
      <w:hyperlink r:id="rId3109" w:history="1">
        <w:r w:rsidRPr="00D60E2D">
          <w:rPr>
            <w:rStyle w:val="Hyperlink"/>
          </w:rPr>
          <w:t>The Latest: Virginia challenges Trump travel ban in court</w:t>
        </w:r>
      </w:hyperlink>
    </w:p>
    <w:p w:rsidR="00D60E2D" w:rsidRPr="00D60E2D" w:rsidRDefault="00D60E2D" w:rsidP="00D60E2D">
      <w:r w:rsidRPr="00D60E2D">
        <w:rPr>
          <w:i/>
          <w:iCs/>
        </w:rPr>
        <w:t>New York Times</w:t>
      </w:r>
      <w:r w:rsidRPr="00D60E2D">
        <w:t>: </w:t>
      </w:r>
      <w:hyperlink r:id="rId3110" w:history="1">
        <w:r w:rsidRPr="00D60E2D">
          <w:rPr>
            <w:rStyle w:val="Hyperlink"/>
          </w:rPr>
          <w:t>Stephen Miller Is a 'True Believer' Behind Core Trump Policies</w:t>
        </w:r>
      </w:hyperlink>
      <w:r w:rsidRPr="00D60E2D">
        <w:t> By Glenn Thrush and Jennifer Steinhauer</w:t>
      </w:r>
    </w:p>
    <w:p w:rsidR="00D60E2D" w:rsidRPr="00D60E2D" w:rsidRDefault="00D60E2D" w:rsidP="00D60E2D">
      <w:r w:rsidRPr="00D60E2D">
        <w:rPr>
          <w:i/>
          <w:iCs/>
        </w:rPr>
        <w:t>New York Times</w:t>
      </w:r>
      <w:r w:rsidRPr="00D60E2D">
        <w:t>: </w:t>
      </w:r>
      <w:hyperlink r:id="rId3111" w:history="1">
        <w:r w:rsidRPr="00D60E2D">
          <w:rPr>
            <w:rStyle w:val="Hyperlink"/>
          </w:rPr>
          <w:t>Migrating North, but to Mexico, Not the U.S.</w:t>
        </w:r>
      </w:hyperlink>
      <w:r w:rsidRPr="00D60E2D">
        <w:t> By Kirk Semple</w:t>
      </w:r>
    </w:p>
    <w:p w:rsidR="00D60E2D" w:rsidRPr="00D60E2D" w:rsidRDefault="00D60E2D" w:rsidP="00D60E2D">
      <w:r w:rsidRPr="00D60E2D">
        <w:rPr>
          <w:i/>
          <w:iCs/>
        </w:rPr>
        <w:t>Washington Post</w:t>
      </w:r>
      <w:r w:rsidRPr="00D60E2D">
        <w:t>: </w:t>
      </w:r>
      <w:hyperlink r:id="rId3112" w:history="1">
        <w:r w:rsidRPr="00D60E2D">
          <w:rPr>
            <w:rStyle w:val="Hyperlink"/>
          </w:rPr>
          <w:t>The role an old case about ritual goat sacrifices played in blocking Trump's travel ban</w:t>
        </w:r>
      </w:hyperlink>
      <w:r w:rsidRPr="00D60E2D">
        <w:t> By Kristine Guerra</w:t>
      </w:r>
    </w:p>
    <w:p w:rsidR="00D60E2D" w:rsidRPr="00D60E2D" w:rsidRDefault="00D60E2D" w:rsidP="00D60E2D">
      <w:r w:rsidRPr="00D60E2D">
        <w:rPr>
          <w:i/>
          <w:iCs/>
        </w:rPr>
        <w:t>Washington Post</w:t>
      </w:r>
      <w:r w:rsidRPr="00D60E2D">
        <w:t>: </w:t>
      </w:r>
      <w:hyperlink r:id="rId3113" w:history="1">
        <w:r w:rsidRPr="00D60E2D">
          <w:rPr>
            <w:rStyle w:val="Hyperlink"/>
          </w:rPr>
          <w:t>Increasing numbers of Muslim migrants trek north to Canada sometimes through freezing temperatures and snow</w:t>
        </w:r>
      </w:hyperlink>
      <w:r w:rsidRPr="00D60E2D">
        <w:t> By Ben Guarino</w:t>
      </w:r>
    </w:p>
    <w:p w:rsidR="00D60E2D" w:rsidRPr="00D60E2D" w:rsidRDefault="00D60E2D" w:rsidP="00D60E2D">
      <w:r w:rsidRPr="00D60E2D">
        <w:rPr>
          <w:i/>
          <w:iCs/>
        </w:rPr>
        <w:t>The Atlantic</w:t>
      </w:r>
      <w:r w:rsidRPr="00D60E2D">
        <w:t>: </w:t>
      </w:r>
      <w:hyperlink r:id="rId3114" w:history="1">
        <w:r w:rsidRPr="00D60E2D">
          <w:rPr>
            <w:rStyle w:val="Hyperlink"/>
          </w:rPr>
          <w:t>Conflict Over Trump Forces Out an Opinion Editor at The Wall Street Journal</w:t>
        </w:r>
      </w:hyperlink>
      <w:r w:rsidRPr="00D60E2D">
        <w:t> By Rosie Gray</w:t>
      </w:r>
    </w:p>
    <w:p w:rsidR="00D60E2D" w:rsidRPr="00D60E2D" w:rsidRDefault="00D60E2D" w:rsidP="00D60E2D">
      <w:r w:rsidRPr="00D60E2D">
        <w:rPr>
          <w:i/>
          <w:iCs/>
        </w:rPr>
        <w:t>CNN</w:t>
      </w:r>
      <w:r w:rsidRPr="00D60E2D">
        <w:t>: </w:t>
      </w:r>
      <w:hyperlink r:id="rId3115" w:history="1">
        <w:r w:rsidRPr="00D60E2D">
          <w:rPr>
            <w:rStyle w:val="Hyperlink"/>
          </w:rPr>
          <w:t>Piling on: More New England Patriots skipping White House visit</w:t>
        </w:r>
      </w:hyperlink>
      <w:r w:rsidRPr="00D60E2D">
        <w:t> By Deena Zaru</w:t>
      </w:r>
    </w:p>
    <w:p w:rsidR="00D60E2D" w:rsidRPr="00D60E2D" w:rsidRDefault="00D60E2D" w:rsidP="00D60E2D">
      <w:r w:rsidRPr="00D60E2D">
        <w:rPr>
          <w:i/>
          <w:iCs/>
        </w:rPr>
        <w:t>San Diego Union-Tribune</w:t>
      </w:r>
      <w:r w:rsidRPr="00D60E2D">
        <w:t>: </w:t>
      </w:r>
      <w:hyperlink r:id="rId3116" w:history="1">
        <w:r w:rsidRPr="00D60E2D">
          <w:rPr>
            <w:rStyle w:val="Hyperlink"/>
          </w:rPr>
          <w:t>Homeland Security secretary talks about tunnels, immigration sweeps and more at San Ysidro border visit</w:t>
        </w:r>
      </w:hyperlink>
      <w:r w:rsidRPr="00D60E2D">
        <w:t> By Greg Moran</w:t>
      </w:r>
    </w:p>
    <w:p w:rsidR="00D60E2D" w:rsidRPr="00D60E2D" w:rsidRDefault="00D60E2D" w:rsidP="00D60E2D">
      <w:r w:rsidRPr="00D60E2D">
        <w:rPr>
          <w:i/>
          <w:iCs/>
        </w:rPr>
        <w:t>Washington Post</w:t>
      </w:r>
      <w:r w:rsidRPr="00D60E2D">
        <w:t> (Editorial): </w:t>
      </w:r>
      <w:hyperlink r:id="rId3117" w:history="1">
        <w:r w:rsidRPr="00D60E2D">
          <w:rPr>
            <w:rStyle w:val="Hyperlink"/>
          </w:rPr>
          <w:t>An immigration policy worth ending</w:t>
        </w:r>
      </w:hyperlink>
    </w:p>
    <w:p w:rsidR="00D60E2D" w:rsidRPr="00D60E2D" w:rsidRDefault="00D60E2D" w:rsidP="00D60E2D">
      <w:r w:rsidRPr="00D60E2D">
        <w:rPr>
          <w:i/>
          <w:iCs/>
        </w:rPr>
        <w:t>La Opinión</w:t>
      </w:r>
      <w:r w:rsidRPr="00D60E2D">
        <w:t> (Editorial): </w:t>
      </w:r>
      <w:hyperlink r:id="rId3118" w:history="1">
        <w:r w:rsidRPr="00D60E2D">
          <w:rPr>
            <w:rStyle w:val="Hyperlink"/>
          </w:rPr>
          <w:t>For independent justice</w:t>
        </w:r>
      </w:hyperlink>
    </w:p>
    <w:p w:rsidR="00D60E2D" w:rsidRPr="00D60E2D" w:rsidRDefault="00D60E2D" w:rsidP="00D60E2D">
      <w:r w:rsidRPr="00D60E2D">
        <w:rPr>
          <w:i/>
          <w:iCs/>
        </w:rPr>
        <w:t>Politico</w:t>
      </w:r>
      <w:r w:rsidRPr="00D60E2D">
        <w:t> (Op-Ed): </w:t>
      </w:r>
      <w:hyperlink r:id="rId3119" w:history="1">
        <w:r w:rsidRPr="00D60E2D">
          <w:rPr>
            <w:rStyle w:val="Hyperlink"/>
          </w:rPr>
          <w:t>'Data-Driven' Campaigns Are Killing the Democratic Party</w:t>
        </w:r>
      </w:hyperlink>
      <w:r w:rsidRPr="00D60E2D">
        <w:t> By Dave Gold</w:t>
      </w:r>
    </w:p>
    <w:p w:rsidR="00D60E2D" w:rsidRPr="00D60E2D" w:rsidRDefault="00D60E2D" w:rsidP="00D60E2D">
      <w:r w:rsidRPr="00D60E2D">
        <w:rPr>
          <w:i/>
          <w:iCs/>
        </w:rPr>
        <w:t>The Hill</w:t>
      </w:r>
      <w:r w:rsidRPr="00D60E2D">
        <w:t> (Op-Ed): </w:t>
      </w:r>
      <w:hyperlink r:id="rId3120" w:history="1">
        <w:r w:rsidRPr="00D60E2D">
          <w:rPr>
            <w:rStyle w:val="Hyperlink"/>
          </w:rPr>
          <w:t>The court did its job on Trump's ban, time for Congress to do same</w:t>
        </w:r>
      </w:hyperlink>
      <w:r w:rsidRPr="00D60E2D">
        <w:t> By Ben Monterroso</w:t>
      </w:r>
    </w:p>
    <w:p w:rsidR="00D60E2D" w:rsidRPr="00D60E2D" w:rsidRDefault="00D60E2D" w:rsidP="00D60E2D">
      <w:r w:rsidRPr="00D60E2D">
        <w:t>Local</w:t>
      </w:r>
    </w:p>
    <w:p w:rsidR="00D60E2D" w:rsidRPr="00D60E2D" w:rsidRDefault="00D60E2D" w:rsidP="00D60E2D">
      <w:r w:rsidRPr="00D60E2D">
        <w:rPr>
          <w:i/>
          <w:iCs/>
        </w:rPr>
        <w:t>WUSA</w:t>
      </w:r>
      <w:r w:rsidRPr="00D60E2D">
        <w:t>: </w:t>
      </w:r>
      <w:hyperlink r:id="rId3121" w:history="1">
        <w:r w:rsidRPr="00D60E2D">
          <w:rPr>
            <w:rStyle w:val="Hyperlink"/>
          </w:rPr>
          <w:t>ICE arrests alleged 'criminal aliens' in Northern Virginia</w:t>
        </w:r>
      </w:hyperlink>
      <w:r w:rsidRPr="00D60E2D">
        <w:t> By Garrett Haake</w:t>
      </w:r>
    </w:p>
    <w:p w:rsidR="00D60E2D" w:rsidRPr="00D60E2D" w:rsidRDefault="00D60E2D" w:rsidP="00D60E2D">
      <w:r w:rsidRPr="00D60E2D">
        <w:rPr>
          <w:i/>
          <w:iCs/>
        </w:rPr>
        <w:t>Charlotte Observer</w:t>
      </w:r>
      <w:r w:rsidRPr="00D60E2D">
        <w:t>: </w:t>
      </w:r>
      <w:hyperlink r:id="rId3122" w:history="1">
        <w:r w:rsidRPr="00D60E2D">
          <w:rPr>
            <w:rStyle w:val="Hyperlink"/>
          </w:rPr>
          <w:t>ICE denies social media reports that it is 'terrorizing' Charlotte's east side</w:t>
        </w:r>
      </w:hyperlink>
      <w:r w:rsidRPr="00D60E2D">
        <w:t> By Mark Price</w:t>
      </w:r>
    </w:p>
    <w:p w:rsidR="00D60E2D" w:rsidRPr="00D60E2D" w:rsidRDefault="00D60E2D" w:rsidP="00D60E2D">
      <w:r w:rsidRPr="00D60E2D">
        <w:rPr>
          <w:i/>
          <w:iCs/>
        </w:rPr>
        <w:t>CBS Philly</w:t>
      </w:r>
      <w:r w:rsidRPr="00D60E2D">
        <w:t>: </w:t>
      </w:r>
      <w:hyperlink r:id="rId3123" w:history="1">
        <w:r w:rsidRPr="00D60E2D">
          <w:rPr>
            <w:rStyle w:val="Hyperlink"/>
          </w:rPr>
          <w:t>Mayor Kenney Fighting For Sanctuary City Status</w:t>
        </w:r>
      </w:hyperlink>
      <w:r w:rsidRPr="00D60E2D">
        <w:t> By Jim Kenney and Pat Loeb</w:t>
      </w:r>
    </w:p>
    <w:p w:rsidR="00D60E2D" w:rsidRPr="00D60E2D" w:rsidRDefault="00D60E2D" w:rsidP="00D60E2D">
      <w:r w:rsidRPr="00D60E2D">
        <w:rPr>
          <w:i/>
          <w:iCs/>
        </w:rPr>
        <w:t>Cleveland Plain Dealer</w:t>
      </w:r>
      <w:r w:rsidRPr="00D60E2D">
        <w:t> (Ohio): </w:t>
      </w:r>
      <w:hyperlink r:id="rId3124" w:history="1">
        <w:r w:rsidRPr="00D60E2D">
          <w:rPr>
            <w:rStyle w:val="Hyperlink"/>
          </w:rPr>
          <w:t>Two refugee families arrive in Cleveland after ruling on Trump's immigration ban</w:t>
        </w:r>
      </w:hyperlink>
      <w:r w:rsidRPr="00D60E2D">
        <w:t> By Brian Albrecht</w:t>
      </w:r>
    </w:p>
    <w:p w:rsidR="00D60E2D" w:rsidRPr="00D60E2D" w:rsidRDefault="00D60E2D" w:rsidP="00D60E2D">
      <w:r w:rsidRPr="00D60E2D">
        <w:rPr>
          <w:i/>
          <w:iCs/>
        </w:rPr>
        <w:t>Concord Register</w:t>
      </w:r>
      <w:r w:rsidRPr="00D60E2D">
        <w:t>: </w:t>
      </w:r>
      <w:hyperlink r:id="rId3125" w:history="1">
        <w:r w:rsidRPr="00D60E2D">
          <w:rPr>
            <w:rStyle w:val="Hyperlink"/>
          </w:rPr>
          <w:t>Immigration not linked to increased crime levels, finds US study over four decades</w:t>
        </w:r>
      </w:hyperlink>
    </w:p>
    <w:p w:rsidR="00D60E2D" w:rsidRPr="00D60E2D" w:rsidRDefault="00D60E2D" w:rsidP="00D60E2D">
      <w:r w:rsidRPr="00D60E2D">
        <w:rPr>
          <w:i/>
          <w:iCs/>
        </w:rPr>
        <w:t>Orlando Sentinel</w:t>
      </w:r>
      <w:r w:rsidRPr="00D60E2D">
        <w:t> (Florida): </w:t>
      </w:r>
      <w:hyperlink r:id="rId3126" w:history="1">
        <w:r w:rsidRPr="00D60E2D">
          <w:rPr>
            <w:rStyle w:val="Hyperlink"/>
          </w:rPr>
          <w:t>Florida colleges take middle ground on immigration battle</w:t>
        </w:r>
      </w:hyperlink>
      <w:r w:rsidRPr="00D60E2D">
        <w:t> By Gabrielle Russon</w:t>
      </w:r>
    </w:p>
    <w:p w:rsidR="00D60E2D" w:rsidRPr="00D60E2D" w:rsidRDefault="00D60E2D" w:rsidP="00D60E2D">
      <w:r w:rsidRPr="00D60E2D">
        <w:rPr>
          <w:i/>
          <w:iCs/>
        </w:rPr>
        <w:t>Miami Herald</w:t>
      </w:r>
      <w:r w:rsidRPr="00D60E2D">
        <w:t> (Florida): </w:t>
      </w:r>
      <w:hyperlink r:id="rId3127" w:history="1">
        <w:r w:rsidRPr="00D60E2D">
          <w:rPr>
            <w:rStyle w:val="Hyperlink"/>
          </w:rPr>
          <w:t>How ritual chicken sacrifices in Miami helped halt Trump's travel ban</w:t>
        </w:r>
      </w:hyperlink>
      <w:r w:rsidRPr="00D60E2D">
        <w:t> By David Ovalle</w:t>
      </w:r>
    </w:p>
    <w:p w:rsidR="00D60E2D" w:rsidRPr="00D60E2D" w:rsidRDefault="00D60E2D" w:rsidP="00D60E2D">
      <w:r w:rsidRPr="00D60E2D">
        <w:t>Associated Press (Maryland): </w:t>
      </w:r>
      <w:hyperlink r:id="rId3128" w:history="1">
        <w:r w:rsidRPr="00D60E2D">
          <w:rPr>
            <w:rStyle w:val="Hyperlink"/>
          </w:rPr>
          <w:t>Maryland Latino Caucus to discuss immigration trust bill</w:t>
        </w:r>
      </w:hyperlink>
    </w:p>
    <w:p w:rsidR="00D60E2D" w:rsidRPr="00D60E2D" w:rsidRDefault="00D60E2D" w:rsidP="00D60E2D">
      <w:r w:rsidRPr="00D60E2D">
        <w:rPr>
          <w:b/>
          <w:bCs/>
        </w:rPr>
        <w:t>Daily Immigration News Clips – February 10, 2017</w:t>
      </w:r>
    </w:p>
    <w:p w:rsidR="00D60E2D" w:rsidRPr="00D60E2D" w:rsidRDefault="00D60E2D" w:rsidP="00D60E2D">
      <w:r w:rsidRPr="00D60E2D">
        <w:t>Aggregated local and national media coverage of major immigration law news stories being discussed throughout the U.S. on February 10, 2017.</w:t>
      </w:r>
    </w:p>
    <w:p w:rsidR="00D60E2D" w:rsidRPr="00D60E2D" w:rsidRDefault="00D60E2D" w:rsidP="00D60E2D">
      <w:r w:rsidRPr="00D60E2D">
        <w:rPr>
          <w:i/>
          <w:iCs/>
        </w:rPr>
        <w:t>National</w:t>
      </w:r>
    </w:p>
    <w:p w:rsidR="00D60E2D" w:rsidRPr="00D60E2D" w:rsidRDefault="00D60E2D" w:rsidP="00D60E2D">
      <w:r w:rsidRPr="00D60E2D">
        <w:t>Vice: </w:t>
      </w:r>
      <w:hyperlink r:id="rId3129" w:history="1">
        <w:r w:rsidRPr="00D60E2D">
          <w:rPr>
            <w:rStyle w:val="Hyperlink"/>
          </w:rPr>
          <w:t>Trump's Massive Crackdown on Immigrants Has Begun</w:t>
        </w:r>
      </w:hyperlink>
      <w:r w:rsidRPr="00D60E2D">
        <w:t> By Meredith Hoffman</w:t>
      </w:r>
    </w:p>
    <w:p w:rsidR="00D60E2D" w:rsidRPr="00D60E2D" w:rsidRDefault="00D60E2D" w:rsidP="00D60E2D">
      <w:r w:rsidRPr="00D60E2D">
        <w:rPr>
          <w:i/>
          <w:iCs/>
        </w:rPr>
        <w:t>U.S. News &amp; World Report</w:t>
      </w:r>
      <w:r w:rsidRPr="00D60E2D">
        <w:t>: </w:t>
      </w:r>
      <w:hyperlink r:id="rId3130" w:history="1">
        <w:r w:rsidRPr="00D60E2D">
          <w:rPr>
            <w:rStyle w:val="Hyperlink"/>
          </w:rPr>
          <w:t>Life, Interrupted</w:t>
        </w:r>
      </w:hyperlink>
      <w:r w:rsidRPr="00D60E2D">
        <w:t> By Linda Kramer Jenning</w:t>
      </w:r>
    </w:p>
    <w:p w:rsidR="00D60E2D" w:rsidRPr="00D60E2D" w:rsidRDefault="00D60E2D" w:rsidP="00D60E2D">
      <w:r w:rsidRPr="00D60E2D">
        <w:rPr>
          <w:i/>
          <w:iCs/>
        </w:rPr>
        <w:t>Univision</w:t>
      </w:r>
      <w:r w:rsidRPr="00D60E2D">
        <w:t>: </w:t>
      </w:r>
      <w:hyperlink r:id="rId3131" w:history="1">
        <w:r w:rsidRPr="00D60E2D">
          <w:rPr>
            <w:rStyle w:val="Hyperlink"/>
          </w:rPr>
          <w:t>Why immigrants fear new Attorney General Sessions</w:t>
        </w:r>
      </w:hyperlink>
      <w:r w:rsidRPr="00D60E2D">
        <w:t> By Jorge Cancino</w:t>
      </w:r>
    </w:p>
    <w:p w:rsidR="00D60E2D" w:rsidRPr="00D60E2D" w:rsidRDefault="00D60E2D" w:rsidP="00D60E2D">
      <w:r w:rsidRPr="00D60E2D">
        <w:t>Associated Press: </w:t>
      </w:r>
      <w:hyperlink r:id="rId3132" w:history="1">
        <w:r w:rsidRPr="00D60E2D">
          <w:rPr>
            <w:rStyle w:val="Hyperlink"/>
          </w:rPr>
          <w:t>Federal appeals court refuses to reinstate Trump travel ban</w:t>
        </w:r>
      </w:hyperlink>
      <w:r w:rsidRPr="00D60E2D">
        <w:t> By Sudhin Thanawala</w:t>
      </w:r>
    </w:p>
    <w:p w:rsidR="00D60E2D" w:rsidRPr="00D60E2D" w:rsidRDefault="00D60E2D" w:rsidP="00D60E2D">
      <w:r w:rsidRPr="00D60E2D">
        <w:t>Associated Press: </w:t>
      </w:r>
      <w:hyperlink r:id="rId3133" w:history="1">
        <w:r w:rsidRPr="00D60E2D">
          <w:rPr>
            <w:rStyle w:val="Hyperlink"/>
          </w:rPr>
          <w:t>Trump calls ruling on travel ban a 'political decision'</w:t>
        </w:r>
      </w:hyperlink>
      <w:r w:rsidRPr="00D60E2D">
        <w:t> By Ken Thomas and Darlene Superville</w:t>
      </w:r>
    </w:p>
    <w:p w:rsidR="00D60E2D" w:rsidRPr="00D60E2D" w:rsidRDefault="00D60E2D" w:rsidP="00D60E2D">
      <w:r w:rsidRPr="00D60E2D">
        <w:t>Associated Press: </w:t>
      </w:r>
      <w:hyperlink r:id="rId3134" w:history="1">
        <w:r w:rsidRPr="00D60E2D">
          <w:rPr>
            <w:rStyle w:val="Hyperlink"/>
          </w:rPr>
          <w:t>Trump to travel ban opponents after ruling: See you in court</w:t>
        </w:r>
      </w:hyperlink>
      <w:r w:rsidRPr="00D60E2D">
        <w:t> By Ken Thomas and Darlene Superville</w:t>
      </w:r>
    </w:p>
    <w:p w:rsidR="00D60E2D" w:rsidRPr="00D60E2D" w:rsidRDefault="00D60E2D" w:rsidP="00D60E2D">
      <w:r w:rsidRPr="00D60E2D">
        <w:t>Associated Press: </w:t>
      </w:r>
      <w:hyperlink r:id="rId3135" w:history="1">
        <w:r w:rsidRPr="00D60E2D">
          <w:rPr>
            <w:rStyle w:val="Hyperlink"/>
          </w:rPr>
          <w:t>A Look at What Comes Next in Trump Travel Ban Case</w:t>
        </w:r>
      </w:hyperlink>
    </w:p>
    <w:p w:rsidR="00D60E2D" w:rsidRPr="00D60E2D" w:rsidRDefault="00D60E2D" w:rsidP="00D60E2D">
      <w:r w:rsidRPr="00D60E2D">
        <w:rPr>
          <w:i/>
          <w:iCs/>
        </w:rPr>
        <w:t>New York Times</w:t>
      </w:r>
      <w:r w:rsidRPr="00D60E2D">
        <w:t>: </w:t>
      </w:r>
      <w:hyperlink r:id="rId3136" w:history="1">
        <w:r w:rsidRPr="00D60E2D">
          <w:rPr>
            <w:rStyle w:val="Hyperlink"/>
          </w:rPr>
          <w:t>Court Refuses to Reinstate Travel Ban, Dealing Trump Another Legal Loss</w:t>
        </w:r>
      </w:hyperlink>
      <w:r w:rsidRPr="00D60E2D">
        <w:t> By Adam Liptak</w:t>
      </w:r>
    </w:p>
    <w:p w:rsidR="00D60E2D" w:rsidRPr="00D60E2D" w:rsidRDefault="00D60E2D" w:rsidP="00D60E2D">
      <w:r w:rsidRPr="00D60E2D">
        <w:rPr>
          <w:i/>
          <w:iCs/>
        </w:rPr>
        <w:t>Washington Post:</w:t>
      </w:r>
      <w:r w:rsidRPr="00D60E2D">
        <w:t> </w:t>
      </w:r>
      <w:hyperlink r:id="rId3137" w:history="1">
        <w:r w:rsidRPr="00D60E2D">
          <w:rPr>
            <w:rStyle w:val="Hyperlink"/>
          </w:rPr>
          <w:t>Federal appeals court maintains suspension of Trump's immigration order</w:t>
        </w:r>
      </w:hyperlink>
      <w:r w:rsidRPr="00D60E2D">
        <w:t> By Matt Zapotosky</w:t>
      </w:r>
    </w:p>
    <w:p w:rsidR="00D60E2D" w:rsidRPr="00D60E2D" w:rsidRDefault="00D60E2D" w:rsidP="00D60E2D">
      <w:r w:rsidRPr="00D60E2D">
        <w:rPr>
          <w:i/>
          <w:iCs/>
        </w:rPr>
        <w:t>Wall Street Journal</w:t>
      </w:r>
      <w:r w:rsidRPr="00D60E2D">
        <w:t>: </w:t>
      </w:r>
      <w:hyperlink r:id="rId3138" w:history="1">
        <w:r w:rsidRPr="00D60E2D">
          <w:rPr>
            <w:rStyle w:val="Hyperlink"/>
          </w:rPr>
          <w:t>Court Ruling on Trump Travel Ban Focuses on Due Process</w:t>
        </w:r>
      </w:hyperlink>
      <w:r w:rsidRPr="00D60E2D">
        <w:t> By Joe Palazzolo</w:t>
      </w:r>
    </w:p>
    <w:p w:rsidR="00D60E2D" w:rsidRPr="00D60E2D" w:rsidRDefault="00D60E2D" w:rsidP="00D60E2D">
      <w:r w:rsidRPr="00D60E2D">
        <w:rPr>
          <w:i/>
          <w:iCs/>
        </w:rPr>
        <w:t>Wall Street Journal</w:t>
      </w:r>
      <w:r w:rsidRPr="00D60E2D">
        <w:t>: </w:t>
      </w:r>
      <w:hyperlink r:id="rId3139" w:history="1">
        <w:r w:rsidRPr="00D60E2D">
          <w:rPr>
            <w:rStyle w:val="Hyperlink"/>
          </w:rPr>
          <w:t>Appeals Court Rules Against Trump Travel Ban</w:t>
        </w:r>
      </w:hyperlink>
      <w:r w:rsidRPr="00D60E2D">
        <w:t> By Brent Kendall and Devlin Barrett</w:t>
      </w:r>
    </w:p>
    <w:p w:rsidR="00D60E2D" w:rsidRPr="00D60E2D" w:rsidRDefault="00D60E2D" w:rsidP="00D60E2D">
      <w:r w:rsidRPr="00D60E2D">
        <w:rPr>
          <w:i/>
          <w:iCs/>
        </w:rPr>
        <w:t>Politico</w:t>
      </w:r>
      <w:r w:rsidRPr="00D60E2D">
        <w:t>: </w:t>
      </w:r>
      <w:hyperlink r:id="rId3140" w:history="1">
        <w:r w:rsidRPr="00D60E2D">
          <w:rPr>
            <w:rStyle w:val="Hyperlink"/>
          </w:rPr>
          <w:t>3 key Trump mistakes that led to the travel ban court defeat</w:t>
        </w:r>
      </w:hyperlink>
      <w:r w:rsidRPr="00D60E2D">
        <w:t> By Josh Gerstein</w:t>
      </w:r>
    </w:p>
    <w:p w:rsidR="00D60E2D" w:rsidRPr="00D60E2D" w:rsidRDefault="00D60E2D" w:rsidP="00D60E2D">
      <w:r w:rsidRPr="00D60E2D">
        <w:rPr>
          <w:i/>
          <w:iCs/>
        </w:rPr>
        <w:t>Politico</w:t>
      </w:r>
      <w:r w:rsidRPr="00D60E2D">
        <w:t>: </w:t>
      </w:r>
      <w:hyperlink r:id="rId3141" w:history="1">
        <w:r w:rsidRPr="00D60E2D">
          <w:rPr>
            <w:rStyle w:val="Hyperlink"/>
          </w:rPr>
          <w:t>Dems seize on court rebuke of Trump's immigration ban</w:t>
        </w:r>
      </w:hyperlink>
      <w:r w:rsidRPr="00D60E2D">
        <w:t> By Seung Min Kim</w:t>
      </w:r>
    </w:p>
    <w:p w:rsidR="00D60E2D" w:rsidRPr="00D60E2D" w:rsidRDefault="00D60E2D" w:rsidP="00D60E2D">
      <w:r w:rsidRPr="00D60E2D">
        <w:rPr>
          <w:i/>
          <w:iCs/>
        </w:rPr>
        <w:t>Bloomberg:</w:t>
      </w:r>
      <w:r w:rsidRPr="00D60E2D">
        <w:t> </w:t>
      </w:r>
      <w:hyperlink r:id="rId3142" w:history="1">
        <w:r w:rsidRPr="00D60E2D">
          <w:rPr>
            <w:rStyle w:val="Hyperlink"/>
          </w:rPr>
          <w:t>Trump Vows to Fight as Appeals Court Thwarts Immigration Ban</w:t>
        </w:r>
      </w:hyperlink>
      <w:r w:rsidRPr="00D60E2D">
        <w:t> By Erik Larson , Kartikay Mehrotra , Bob Van Voris , and David Voreacos</w:t>
      </w:r>
    </w:p>
    <w:p w:rsidR="00D60E2D" w:rsidRPr="00D60E2D" w:rsidRDefault="00D60E2D" w:rsidP="00D60E2D">
      <w:r w:rsidRPr="00D60E2D">
        <w:rPr>
          <w:i/>
          <w:iCs/>
        </w:rPr>
        <w:t>The Atlantic</w:t>
      </w:r>
      <w:r w:rsidRPr="00D60E2D">
        <w:t>: </w:t>
      </w:r>
      <w:hyperlink r:id="rId3143" w:history="1">
        <w:r w:rsidRPr="00D60E2D">
          <w:rPr>
            <w:rStyle w:val="Hyperlink"/>
          </w:rPr>
          <w:t>Federal Judges Refuse to Reinstate Trump's Immigration Ban</w:t>
        </w:r>
      </w:hyperlink>
      <w:r w:rsidRPr="00D60E2D">
        <w:t> By Matt Ford</w:t>
      </w:r>
    </w:p>
    <w:p w:rsidR="00D60E2D" w:rsidRPr="00D60E2D" w:rsidRDefault="00D60E2D" w:rsidP="00D60E2D">
      <w:r w:rsidRPr="00D60E2D">
        <w:rPr>
          <w:i/>
          <w:iCs/>
        </w:rPr>
        <w:t>Reuters</w:t>
      </w:r>
      <w:r w:rsidRPr="00D60E2D">
        <w:t>: </w:t>
      </w:r>
      <w:hyperlink r:id="rId3144" w:history="1">
        <w:r w:rsidRPr="00D60E2D">
          <w:rPr>
            <w:rStyle w:val="Hyperlink"/>
          </w:rPr>
          <w:t>Exclusive - Trump border 'wall' to cost $21.6 billion, take 3.5 years to build: internal report</w:t>
        </w:r>
      </w:hyperlink>
      <w:r w:rsidRPr="00D60E2D">
        <w:t> By Julia Edwards Ainsley</w:t>
      </w:r>
    </w:p>
    <w:p w:rsidR="00D60E2D" w:rsidRPr="00D60E2D" w:rsidRDefault="00D60E2D" w:rsidP="00D60E2D">
      <w:r w:rsidRPr="00D60E2D">
        <w:rPr>
          <w:i/>
          <w:iCs/>
        </w:rPr>
        <w:t>Washington Post</w:t>
      </w:r>
      <w:r w:rsidRPr="00D60E2D">
        <w:t>: </w:t>
      </w:r>
      <w:hyperlink r:id="rId3145" w:history="1">
        <w:r w:rsidRPr="00D60E2D">
          <w:rPr>
            <w:rStyle w:val="Hyperlink"/>
          </w:rPr>
          <w:t>Trump presses senators to work again on immigration reform</w:t>
        </w:r>
      </w:hyperlink>
      <w:r w:rsidRPr="00D60E2D">
        <w:t> By Ed O'Keefe and Philip Rucker</w:t>
      </w:r>
    </w:p>
    <w:p w:rsidR="00D60E2D" w:rsidRPr="00D60E2D" w:rsidRDefault="00D60E2D" w:rsidP="00D60E2D">
      <w:r w:rsidRPr="00D60E2D">
        <w:rPr>
          <w:i/>
          <w:iCs/>
        </w:rPr>
        <w:t>Vox</w:t>
      </w:r>
      <w:r w:rsidRPr="00D60E2D">
        <w:t>: </w:t>
      </w:r>
      <w:hyperlink r:id="rId3146" w:history="1">
        <w:r w:rsidRPr="00D60E2D">
          <w:rPr>
            <w:rStyle w:val="Hyperlink"/>
          </w:rPr>
          <w:t>Trump's refugee crackdown is getting less popular over time</w:t>
        </w:r>
      </w:hyperlink>
      <w:r w:rsidRPr="00D60E2D">
        <w:t> By Matthew Yglesias</w:t>
      </w:r>
    </w:p>
    <w:p w:rsidR="00D60E2D" w:rsidRPr="00D60E2D" w:rsidRDefault="00D60E2D" w:rsidP="00D60E2D">
      <w:r w:rsidRPr="00D60E2D">
        <w:rPr>
          <w:i/>
          <w:iCs/>
        </w:rPr>
        <w:t>The Intercept</w:t>
      </w:r>
      <w:r w:rsidRPr="00D60E2D">
        <w:t>: </w:t>
      </w:r>
      <w:hyperlink r:id="rId3147" w:history="1">
        <w:r w:rsidRPr="00D60E2D">
          <w:rPr>
            <w:rStyle w:val="Hyperlink"/>
          </w:rPr>
          <w:t>Trump Administration Prepares to Execute "Vicious" Executive Order on Deportations</w:t>
        </w:r>
      </w:hyperlink>
      <w:r w:rsidRPr="00D60E2D">
        <w:t> By Ryan Devereaux</w:t>
      </w:r>
    </w:p>
    <w:p w:rsidR="00D60E2D" w:rsidRPr="00D60E2D" w:rsidRDefault="00D60E2D" w:rsidP="00D60E2D">
      <w:r w:rsidRPr="00D60E2D">
        <w:rPr>
          <w:i/>
          <w:iCs/>
        </w:rPr>
        <w:t>New York Times</w:t>
      </w:r>
      <w:r w:rsidRPr="00D60E2D">
        <w:t>: </w:t>
      </w:r>
      <w:hyperlink r:id="rId3148" w:history="1">
        <w:r w:rsidRPr="00D60E2D">
          <w:rPr>
            <w:rStyle w:val="Hyperlink"/>
          </w:rPr>
          <w:t>Arizona Protests for Unauthorized Immigrants</w:t>
        </w:r>
      </w:hyperlink>
      <w:r w:rsidRPr="00D60E2D">
        <w:t> By Susan Joan Archer</w:t>
      </w:r>
    </w:p>
    <w:p w:rsidR="00D60E2D" w:rsidRPr="00D60E2D" w:rsidRDefault="00D60E2D" w:rsidP="00D60E2D">
      <w:r w:rsidRPr="00D60E2D">
        <w:rPr>
          <w:i/>
          <w:iCs/>
        </w:rPr>
        <w:t>Washington Post</w:t>
      </w:r>
      <w:r w:rsidRPr="00D60E2D">
        <w:t>: </w:t>
      </w:r>
      <w:hyperlink r:id="rId3149" w:history="1">
        <w:r w:rsidRPr="00D60E2D">
          <w:rPr>
            <w:rStyle w:val="Hyperlink"/>
          </w:rPr>
          <w:t>An Arizona mom is deported. How many others might face the same fate?</w:t>
        </w:r>
      </w:hyperlink>
      <w:r w:rsidRPr="00D60E2D">
        <w:t> By Philip Bump</w:t>
      </w:r>
    </w:p>
    <w:p w:rsidR="00D60E2D" w:rsidRPr="00D60E2D" w:rsidRDefault="00D60E2D" w:rsidP="00D60E2D">
      <w:r w:rsidRPr="00D60E2D">
        <w:rPr>
          <w:i/>
          <w:iCs/>
        </w:rPr>
        <w:t>CNN</w:t>
      </w:r>
      <w:r w:rsidRPr="00D60E2D">
        <w:t>: </w:t>
      </w:r>
      <w:hyperlink r:id="rId3150" w:history="1">
        <w:r w:rsidRPr="00D60E2D">
          <w:rPr>
            <w:rStyle w:val="Hyperlink"/>
          </w:rPr>
          <w:t>Mother deported in Arizona immigration case that sparked protests</w:t>
        </w:r>
      </w:hyperlink>
      <w:r w:rsidRPr="00D60E2D">
        <w:t> By Ray Sanchez, Tina Burnside and Azadeh Ansari</w:t>
      </w:r>
    </w:p>
    <w:p w:rsidR="00D60E2D" w:rsidRPr="00D60E2D" w:rsidRDefault="00D60E2D" w:rsidP="00D60E2D">
      <w:r w:rsidRPr="00D60E2D">
        <w:rPr>
          <w:i/>
          <w:iCs/>
        </w:rPr>
        <w:t>NBC</w:t>
      </w:r>
      <w:r w:rsidRPr="00D60E2D">
        <w:t>: </w:t>
      </w:r>
      <w:hyperlink r:id="rId3151" w:history="1">
        <w:r w:rsidRPr="00D60E2D">
          <w:rPr>
            <w:rStyle w:val="Hyperlink"/>
          </w:rPr>
          <w:t>Phoenix, Arizona, Protesters Fear Mom's Deportation After 21 Years</w:t>
        </w:r>
      </w:hyperlink>
      <w:r w:rsidRPr="00D60E2D">
        <w:t> By Gadi Schwartz, John Boxley, Daniella Silva, and Alexander Smith</w:t>
      </w:r>
    </w:p>
    <w:p w:rsidR="00D60E2D" w:rsidRPr="00D60E2D" w:rsidRDefault="00D60E2D" w:rsidP="00D60E2D">
      <w:r w:rsidRPr="00D60E2D">
        <w:rPr>
          <w:i/>
          <w:iCs/>
        </w:rPr>
        <w:t>Slate</w:t>
      </w:r>
      <w:r w:rsidRPr="00D60E2D">
        <w:t>: </w:t>
      </w:r>
      <w:hyperlink r:id="rId3152" w:history="1">
        <w:r w:rsidRPr="00D60E2D">
          <w:rPr>
            <w:rStyle w:val="Hyperlink"/>
          </w:rPr>
          <w:t>One of the First Deportations Under Trump's New Order: Mother of Two in U.S. for 21 Years</w:t>
        </w:r>
      </w:hyperlink>
      <w:r w:rsidRPr="00D60E2D">
        <w:t> By Osita Nwanevu</w:t>
      </w:r>
    </w:p>
    <w:p w:rsidR="00D60E2D" w:rsidRPr="00D60E2D" w:rsidRDefault="00D60E2D" w:rsidP="00D60E2D">
      <w:r w:rsidRPr="00D60E2D">
        <w:t>Associated Press: </w:t>
      </w:r>
      <w:hyperlink r:id="rId3153" w:history="1">
        <w:r w:rsidRPr="00D60E2D">
          <w:rPr>
            <w:rStyle w:val="Hyperlink"/>
          </w:rPr>
          <w:t>Lawyers for Virginia challenging Trump travel ban in court</w:t>
        </w:r>
      </w:hyperlink>
      <w:r w:rsidRPr="00D60E2D">
        <w:t> By Jessica Gresko</w:t>
      </w:r>
    </w:p>
    <w:p w:rsidR="00D60E2D" w:rsidRPr="00D60E2D" w:rsidRDefault="00D60E2D" w:rsidP="00D60E2D">
      <w:r w:rsidRPr="00D60E2D">
        <w:rPr>
          <w:i/>
          <w:iCs/>
        </w:rPr>
        <w:t>Reuters</w:t>
      </w:r>
      <w:r w:rsidRPr="00D60E2D">
        <w:t>: </w:t>
      </w:r>
      <w:hyperlink r:id="rId3154" w:history="1">
        <w:r w:rsidRPr="00D60E2D">
          <w:rPr>
            <w:rStyle w:val="Hyperlink"/>
          </w:rPr>
          <w:t>Challenges to Trump's Travel Ban Abound in Courts Across U.S.</w:t>
        </w:r>
      </w:hyperlink>
      <w:r w:rsidRPr="00D60E2D">
        <w:t> By Mica Rosenberg</w:t>
      </w:r>
    </w:p>
    <w:p w:rsidR="00D60E2D" w:rsidRPr="00D60E2D" w:rsidRDefault="00D60E2D" w:rsidP="00D60E2D">
      <w:r w:rsidRPr="00D60E2D">
        <w:rPr>
          <w:i/>
          <w:iCs/>
        </w:rPr>
        <w:t>Politico</w:t>
      </w:r>
      <w:r w:rsidRPr="00D60E2D">
        <w:t>: </w:t>
      </w:r>
      <w:hyperlink r:id="rId3155" w:history="1">
        <w:r w:rsidRPr="00D60E2D">
          <w:rPr>
            <w:rStyle w:val="Hyperlink"/>
          </w:rPr>
          <w:t>Syria's Assad: Some refugees are terrorists</w:t>
        </w:r>
      </w:hyperlink>
      <w:r w:rsidRPr="00D60E2D">
        <w:t> By Louis Nelson</w:t>
      </w:r>
    </w:p>
    <w:p w:rsidR="00D60E2D" w:rsidRPr="00D60E2D" w:rsidRDefault="00D60E2D" w:rsidP="00D60E2D">
      <w:r w:rsidRPr="00D60E2D">
        <w:rPr>
          <w:i/>
          <w:iCs/>
        </w:rPr>
        <w:t>CNBC</w:t>
      </w:r>
      <w:r w:rsidRPr="00D60E2D">
        <w:t>: </w:t>
      </w:r>
      <w:hyperlink r:id="rId3156" w:history="1">
        <w:r w:rsidRPr="00D60E2D">
          <w:rPr>
            <w:rStyle w:val="Hyperlink"/>
          </w:rPr>
          <w:t>Ex-Microsoft CEO Ballmer: Tech protests over Trump's immigration ban conflating two separate issues</w:t>
        </w:r>
      </w:hyperlink>
      <w:r w:rsidRPr="00D60E2D">
        <w:t> By Matthew J. Belvedere</w:t>
      </w:r>
    </w:p>
    <w:p w:rsidR="00D60E2D" w:rsidRPr="00D60E2D" w:rsidRDefault="00D60E2D" w:rsidP="00D60E2D">
      <w:r w:rsidRPr="00D60E2D">
        <w:rPr>
          <w:i/>
          <w:iCs/>
        </w:rPr>
        <w:t>The Hill</w:t>
      </w:r>
      <w:r w:rsidRPr="00D60E2D">
        <w:t>: </w:t>
      </w:r>
      <w:hyperlink r:id="rId3157" w:history="1">
        <w:r w:rsidRPr="00D60E2D">
          <w:rPr>
            <w:rStyle w:val="Hyperlink"/>
          </w:rPr>
          <w:t>Durbin calls for Senate hearings on Trump's immigration orders</w:t>
        </w:r>
      </w:hyperlink>
      <w:r w:rsidRPr="00D60E2D">
        <w:t> By Rebecca Savransky</w:t>
      </w:r>
    </w:p>
    <w:p w:rsidR="00D60E2D" w:rsidRPr="00D60E2D" w:rsidRDefault="00D60E2D" w:rsidP="00D60E2D">
      <w:r w:rsidRPr="00D60E2D">
        <w:t>Associated Press: </w:t>
      </w:r>
      <w:hyperlink r:id="rId3158" w:history="1">
        <w:r w:rsidRPr="00D60E2D">
          <w:rPr>
            <w:rStyle w:val="Hyperlink"/>
          </w:rPr>
          <w:t>Father of girl who met with Pope fights to stay in US</w:t>
        </w:r>
      </w:hyperlink>
      <w:r w:rsidRPr="00D60E2D">
        <w:t> By Michael Balsamo</w:t>
      </w:r>
    </w:p>
    <w:p w:rsidR="00D60E2D" w:rsidRPr="00D60E2D" w:rsidRDefault="00D60E2D" w:rsidP="00D60E2D">
      <w:r w:rsidRPr="00D60E2D">
        <w:rPr>
          <w:i/>
          <w:iCs/>
        </w:rPr>
        <w:t>Wall Street Journal</w:t>
      </w:r>
      <w:r w:rsidRPr="00D60E2D">
        <w:t>: </w:t>
      </w:r>
      <w:hyperlink r:id="rId3159" w:history="1">
        <w:r w:rsidRPr="00D60E2D">
          <w:rPr>
            <w:rStyle w:val="Hyperlink"/>
          </w:rPr>
          <w:t>Fears of Crackdown on H-1B Program Cause Rift Between Silicon Valley, Indian Tech Firms</w:t>
        </w:r>
      </w:hyperlink>
      <w:r w:rsidRPr="00D60E2D">
        <w:t> By Laura Meckler and Laura Stevens</w:t>
      </w:r>
    </w:p>
    <w:p w:rsidR="00D60E2D" w:rsidRPr="00D60E2D" w:rsidRDefault="00D60E2D" w:rsidP="00D60E2D">
      <w:r w:rsidRPr="00D60E2D">
        <w:rPr>
          <w:i/>
          <w:iCs/>
        </w:rPr>
        <w:t>The Hill</w:t>
      </w:r>
      <w:r w:rsidRPr="00D60E2D">
        <w:t>: </w:t>
      </w:r>
      <w:hyperlink r:id="rId3160" w:history="1">
        <w:r w:rsidRPr="00D60E2D">
          <w:rPr>
            <w:rStyle w:val="Hyperlink"/>
          </w:rPr>
          <w:t>Muslim-American Olympian says she was detained by Customs</w:t>
        </w:r>
      </w:hyperlink>
      <w:r w:rsidRPr="00D60E2D">
        <w:t> By Nikita Vladimirov</w:t>
      </w:r>
    </w:p>
    <w:p w:rsidR="00D60E2D" w:rsidRPr="00D60E2D" w:rsidRDefault="00D60E2D" w:rsidP="00D60E2D">
      <w:r w:rsidRPr="00D60E2D">
        <w:t>Associated Press: </w:t>
      </w:r>
      <w:hyperlink r:id="rId3161" w:history="1">
        <w:r w:rsidRPr="00D60E2D">
          <w:rPr>
            <w:rStyle w:val="Hyperlink"/>
          </w:rPr>
          <w:t>Nearly 1 in 5 immigrants in US illegally in NYC, LA areas</w:t>
        </w:r>
      </w:hyperlink>
    </w:p>
    <w:p w:rsidR="00D60E2D" w:rsidRPr="00D60E2D" w:rsidRDefault="00D60E2D" w:rsidP="00D60E2D">
      <w:r w:rsidRPr="00D60E2D">
        <w:rPr>
          <w:i/>
          <w:iCs/>
        </w:rPr>
        <w:t>Washington Post</w:t>
      </w:r>
      <w:r w:rsidRPr="00D60E2D">
        <w:t>: </w:t>
      </w:r>
      <w:hyperlink r:id="rId3162" w:history="1">
        <w:r w:rsidRPr="00D60E2D">
          <w:rPr>
            <w:rStyle w:val="Hyperlink"/>
          </w:rPr>
          <w:t>Most unauthorized immigrants live in urban areas, study shows</w:t>
        </w:r>
      </w:hyperlink>
      <w:r w:rsidRPr="00D60E2D">
        <w:t> By Tara Bahrampour</w:t>
      </w:r>
    </w:p>
    <w:p w:rsidR="00D60E2D" w:rsidRPr="00D60E2D" w:rsidRDefault="00D60E2D" w:rsidP="00D60E2D">
      <w:r w:rsidRPr="00D60E2D">
        <w:rPr>
          <w:i/>
          <w:iCs/>
        </w:rPr>
        <w:t>Los Angeles Times</w:t>
      </w:r>
      <w:r w:rsidRPr="00D60E2D">
        <w:t>: </w:t>
      </w:r>
      <w:hyperlink r:id="rId3163" w:history="1">
        <w:r w:rsidRPr="00D60E2D">
          <w:rPr>
            <w:rStyle w:val="Hyperlink"/>
          </w:rPr>
          <w:t>L.A. and Orange counties are home to 1 million immigrants here illegally, analysis shows</w:t>
        </w:r>
      </w:hyperlink>
      <w:r w:rsidRPr="00D60E2D">
        <w:t> By Corina Knoll</w:t>
      </w:r>
    </w:p>
    <w:p w:rsidR="00D60E2D" w:rsidRPr="00D60E2D" w:rsidRDefault="00D60E2D" w:rsidP="00D60E2D">
      <w:r w:rsidRPr="00D60E2D">
        <w:rPr>
          <w:i/>
          <w:iCs/>
        </w:rPr>
        <w:t>CNN</w:t>
      </w:r>
      <w:r w:rsidRPr="00D60E2D">
        <w:t>: </w:t>
      </w:r>
      <w:hyperlink r:id="rId3164" w:history="1">
        <w:r w:rsidRPr="00D60E2D">
          <w:rPr>
            <w:rStyle w:val="Hyperlink"/>
          </w:rPr>
          <w:t>Rep. Steve King: Trump should've repealed DACA on Day 1</w:t>
        </w:r>
      </w:hyperlink>
      <w:r w:rsidRPr="00D60E2D">
        <w:t> By Chris Massie</w:t>
      </w:r>
    </w:p>
    <w:p w:rsidR="00D60E2D" w:rsidRPr="00D60E2D" w:rsidRDefault="00D60E2D" w:rsidP="00D60E2D">
      <w:r w:rsidRPr="00D60E2D">
        <w:rPr>
          <w:i/>
          <w:iCs/>
        </w:rPr>
        <w:t>The Hill</w:t>
      </w:r>
      <w:r w:rsidRPr="00D60E2D">
        <w:t>: </w:t>
      </w:r>
      <w:hyperlink r:id="rId3165" w:history="1">
        <w:r w:rsidRPr="00D60E2D">
          <w:rPr>
            <w:rStyle w:val="Hyperlink"/>
          </w:rPr>
          <w:t>Trump signs executive actions targeting crime</w:t>
        </w:r>
      </w:hyperlink>
      <w:r w:rsidRPr="00D60E2D">
        <w:t> By Jordan Fabian</w:t>
      </w:r>
    </w:p>
    <w:p w:rsidR="00D60E2D" w:rsidRPr="00D60E2D" w:rsidRDefault="00D60E2D" w:rsidP="00D60E2D">
      <w:r w:rsidRPr="00D60E2D">
        <w:rPr>
          <w:i/>
          <w:iCs/>
        </w:rPr>
        <w:t>New York Times</w:t>
      </w:r>
      <w:r w:rsidRPr="00D60E2D">
        <w:t> (Editorial): </w:t>
      </w:r>
      <w:hyperlink r:id="rId3166" w:history="1">
        <w:r w:rsidRPr="00D60E2D">
          <w:rPr>
            <w:rStyle w:val="Hyperlink"/>
          </w:rPr>
          <w:t>'Bad Dude'? No, but Deported Anyway</w:t>
        </w:r>
      </w:hyperlink>
    </w:p>
    <w:p w:rsidR="00D60E2D" w:rsidRPr="00D60E2D" w:rsidRDefault="00D60E2D" w:rsidP="00D60E2D">
      <w:r w:rsidRPr="00D60E2D">
        <w:rPr>
          <w:i/>
          <w:iCs/>
        </w:rPr>
        <w:t>Washington Post</w:t>
      </w:r>
      <w:r w:rsidRPr="00D60E2D">
        <w:t> (Opinion): </w:t>
      </w:r>
      <w:hyperlink r:id="rId3167" w:history="1">
        <w:r w:rsidRPr="00D60E2D">
          <w:rPr>
            <w:rStyle w:val="Hyperlink"/>
          </w:rPr>
          <w:t>Jeff Sessions is now the attorney general. Here are the four biggest things to fear.</w:t>
        </w:r>
      </w:hyperlink>
      <w:r w:rsidRPr="00D60E2D">
        <w:t> By Greg Sargent</w:t>
      </w:r>
    </w:p>
    <w:p w:rsidR="00D60E2D" w:rsidRPr="00D60E2D" w:rsidRDefault="00D60E2D" w:rsidP="00D60E2D">
      <w:r w:rsidRPr="00D60E2D">
        <w:rPr>
          <w:i/>
          <w:iCs/>
        </w:rPr>
        <w:t>Washington Post</w:t>
      </w:r>
      <w:r w:rsidRPr="00D60E2D">
        <w:t> (Opinion): </w:t>
      </w:r>
      <w:hyperlink r:id="rId3168" w:history="1">
        <w:r w:rsidRPr="00D60E2D">
          <w:rPr>
            <w:rStyle w:val="Hyperlink"/>
          </w:rPr>
          <w:t>Fears of an Islamic State breakout fuel Trump's strategy</w:t>
        </w:r>
      </w:hyperlink>
      <w:r w:rsidRPr="00D60E2D">
        <w:t> By David Ignatius</w:t>
      </w:r>
    </w:p>
    <w:p w:rsidR="00D60E2D" w:rsidRPr="00D60E2D" w:rsidRDefault="00D60E2D" w:rsidP="00D60E2D">
      <w:r w:rsidRPr="00D60E2D">
        <w:rPr>
          <w:i/>
          <w:iCs/>
        </w:rPr>
        <w:t>Washington Post</w:t>
      </w:r>
      <w:r w:rsidRPr="00D60E2D">
        <w:t> (Opinion): </w:t>
      </w:r>
      <w:hyperlink r:id="rId3169" w:history="1">
        <w:r w:rsidRPr="00D60E2D">
          <w:rPr>
            <w:rStyle w:val="Hyperlink"/>
          </w:rPr>
          <w:t>Since 9/11, Muslim society in the U.S. has been transformed. Trump could change it back.</w:t>
        </w:r>
      </w:hyperlink>
      <w:r w:rsidRPr="00D60E2D">
        <w:t> By Bethany Allen-Ebrahimian</w:t>
      </w:r>
    </w:p>
    <w:p w:rsidR="00D60E2D" w:rsidRPr="00D60E2D" w:rsidRDefault="00D60E2D" w:rsidP="00D60E2D">
      <w:r w:rsidRPr="00D60E2D">
        <w:rPr>
          <w:i/>
          <w:iCs/>
        </w:rPr>
        <w:t>Washington Post</w:t>
      </w:r>
      <w:r w:rsidRPr="00D60E2D">
        <w:t> (Op-Ed): </w:t>
      </w:r>
      <w:hyperlink r:id="rId3170" w:history="1">
        <w:r w:rsidRPr="00D60E2D">
          <w:rPr>
            <w:rStyle w:val="Hyperlink"/>
          </w:rPr>
          <w:t>Trump's immigration policies make me fear for my patients</w:t>
        </w:r>
      </w:hyperlink>
      <w:r w:rsidRPr="00D60E2D">
        <w:t> By Dhruv Khullar</w:t>
      </w:r>
    </w:p>
    <w:p w:rsidR="00D60E2D" w:rsidRPr="00D60E2D" w:rsidRDefault="00D60E2D" w:rsidP="00D60E2D">
      <w:r w:rsidRPr="00D60E2D">
        <w:rPr>
          <w:i/>
          <w:iCs/>
        </w:rPr>
        <w:t>Washington Post</w:t>
      </w:r>
      <w:r w:rsidRPr="00D60E2D">
        <w:t> (Op-Ed): </w:t>
      </w:r>
      <w:hyperlink r:id="rId3171" w:history="1">
        <w:r w:rsidRPr="00D60E2D">
          <w:rPr>
            <w:rStyle w:val="Hyperlink"/>
          </w:rPr>
          <w:t>Quick reactions to the 9th Circuit's decision in Washington v. Trump</w:t>
        </w:r>
      </w:hyperlink>
      <w:r w:rsidRPr="00D60E2D">
        <w:t> By Will Baude</w:t>
      </w:r>
    </w:p>
    <w:p w:rsidR="00D60E2D" w:rsidRPr="00D60E2D" w:rsidRDefault="00D60E2D" w:rsidP="00D60E2D">
      <w:r w:rsidRPr="00D60E2D">
        <w:rPr>
          <w:i/>
          <w:iCs/>
        </w:rPr>
        <w:t>Washington Post</w:t>
      </w:r>
      <w:r w:rsidRPr="00D60E2D">
        <w:t> (Op-Ed): </w:t>
      </w:r>
      <w:hyperlink r:id="rId3172" w:history="1">
        <w:r w:rsidRPr="00D60E2D">
          <w:rPr>
            <w:rStyle w:val="Hyperlink"/>
          </w:rPr>
          <w:t>Thoughts on the appellate court ruling against Trump's Immigration order</w:t>
        </w:r>
      </w:hyperlink>
      <w:r w:rsidRPr="00D60E2D">
        <w:t> By Ilya Somin</w:t>
      </w:r>
    </w:p>
    <w:p w:rsidR="00D60E2D" w:rsidRPr="00D60E2D" w:rsidRDefault="00D60E2D" w:rsidP="00D60E2D">
      <w:r w:rsidRPr="00D60E2D">
        <w:rPr>
          <w:i/>
          <w:iCs/>
        </w:rPr>
        <w:t>Washington Post</w:t>
      </w:r>
      <w:r w:rsidRPr="00D60E2D">
        <w:t> (Op-Ed): </w:t>
      </w:r>
      <w:hyperlink r:id="rId3173" w:history="1">
        <w:r w:rsidRPr="00D60E2D">
          <w:rPr>
            <w:rStyle w:val="Hyperlink"/>
          </w:rPr>
          <w:t>I worked for the U.S. Army in Iraq. But when I landed in America, I was detained.</w:t>
        </w:r>
      </w:hyperlink>
      <w:r w:rsidRPr="00D60E2D">
        <w:t> By Hameed Darweesh</w:t>
      </w:r>
    </w:p>
    <w:p w:rsidR="00D60E2D" w:rsidRPr="00D60E2D" w:rsidRDefault="00D60E2D" w:rsidP="00D60E2D">
      <w:r w:rsidRPr="00D60E2D">
        <w:rPr>
          <w:i/>
          <w:iCs/>
        </w:rPr>
        <w:t>Washington Post</w:t>
      </w:r>
      <w:r w:rsidRPr="00D60E2D">
        <w:t> (Op-Ed): </w:t>
      </w:r>
      <w:hyperlink r:id="rId3174" w:history="1">
        <w:r w:rsidRPr="00D60E2D">
          <w:rPr>
            <w:rStyle w:val="Hyperlink"/>
          </w:rPr>
          <w:t>Franklin Graham said immigration is 'not a Bible issue.' Here's what the Bible says.</w:t>
        </w:r>
      </w:hyperlink>
      <w:r w:rsidRPr="00D60E2D">
        <w:t> By Joel Baden</w:t>
      </w:r>
    </w:p>
    <w:p w:rsidR="00D60E2D" w:rsidRPr="00D60E2D" w:rsidRDefault="00D60E2D" w:rsidP="00D60E2D">
      <w:r w:rsidRPr="00D60E2D">
        <w:rPr>
          <w:i/>
          <w:iCs/>
        </w:rPr>
        <w:t>Mother Jones</w:t>
      </w:r>
      <w:r w:rsidRPr="00D60E2D">
        <w:t> (Opinion): </w:t>
      </w:r>
      <w:hyperlink r:id="rId3175" w:history="1">
        <w:r w:rsidRPr="00D60E2D">
          <w:rPr>
            <w:rStyle w:val="Hyperlink"/>
          </w:rPr>
          <w:t>California Farmers Surprised That Trump Is Anti-Immigrant</w:t>
        </w:r>
      </w:hyperlink>
      <w:r w:rsidRPr="00D60E2D">
        <w:t> By Kevin Drum</w:t>
      </w:r>
    </w:p>
    <w:p w:rsidR="00D60E2D" w:rsidRPr="00D60E2D" w:rsidRDefault="00D60E2D" w:rsidP="00D60E2D">
      <w:r w:rsidRPr="00D60E2D">
        <w:rPr>
          <w:i/>
          <w:iCs/>
        </w:rPr>
        <w:t>The Hill</w:t>
      </w:r>
      <w:r w:rsidRPr="00D60E2D">
        <w:t> (Op-Ed): </w:t>
      </w:r>
      <w:hyperlink r:id="rId3176" w:history="1">
        <w:r w:rsidRPr="00D60E2D">
          <w:rPr>
            <w:rStyle w:val="Hyperlink"/>
          </w:rPr>
          <w:t>One reason the travel ban provoked outrage? The victims' stories.</w:t>
        </w:r>
      </w:hyperlink>
      <w:r w:rsidRPr="00D60E2D">
        <w:t> By Robert G. Boatright</w:t>
      </w:r>
    </w:p>
    <w:p w:rsidR="00D60E2D" w:rsidRPr="00D60E2D" w:rsidRDefault="00D60E2D" w:rsidP="00D60E2D">
      <w:r w:rsidRPr="00D60E2D">
        <w:rPr>
          <w:i/>
          <w:iCs/>
        </w:rPr>
        <w:t>The Hill</w:t>
      </w:r>
      <w:r w:rsidRPr="00D60E2D">
        <w:t> (Op-Ed): </w:t>
      </w:r>
      <w:hyperlink r:id="rId3177" w:history="1">
        <w:r w:rsidRPr="00D60E2D">
          <w:rPr>
            <w:rStyle w:val="Hyperlink"/>
          </w:rPr>
          <w:t>Election autopsy: Latinos favored Clinton more than exit polls showed</w:t>
        </w:r>
      </w:hyperlink>
      <w:r w:rsidRPr="00D60E2D">
        <w:t> By John Griffin and Bryan Wilcox-Archuleta</w:t>
      </w:r>
    </w:p>
    <w:p w:rsidR="00D60E2D" w:rsidRPr="00D60E2D" w:rsidRDefault="00D60E2D" w:rsidP="00D60E2D">
      <w:r w:rsidRPr="00D60E2D">
        <w:rPr>
          <w:i/>
          <w:iCs/>
        </w:rPr>
        <w:t>Local</w:t>
      </w:r>
    </w:p>
    <w:p w:rsidR="00D60E2D" w:rsidRPr="00D60E2D" w:rsidRDefault="00D60E2D" w:rsidP="00D60E2D">
      <w:r w:rsidRPr="00D60E2D">
        <w:rPr>
          <w:i/>
          <w:iCs/>
        </w:rPr>
        <w:t>KPCC </w:t>
      </w:r>
      <w:r w:rsidRPr="00D60E2D">
        <w:t>(California): </w:t>
      </w:r>
      <w:hyperlink r:id="rId3178" w:history="1">
        <w:r w:rsidRPr="00D60E2D">
          <w:rPr>
            <w:rStyle w:val="Hyperlink"/>
          </w:rPr>
          <w:t>Federal appeals court refuses to reinstate Trump travel ban</w:t>
        </w:r>
      </w:hyperlink>
    </w:p>
    <w:p w:rsidR="00D60E2D" w:rsidRPr="00D60E2D" w:rsidRDefault="00D60E2D" w:rsidP="00D60E2D">
      <w:r w:rsidRPr="00D60E2D">
        <w:rPr>
          <w:i/>
          <w:iCs/>
        </w:rPr>
        <w:t>Minnesota Star Tribune</w:t>
      </w:r>
      <w:r w:rsidRPr="00D60E2D">
        <w:t>: </w:t>
      </w:r>
      <w:hyperlink r:id="rId3179" w:history="1">
        <w:r w:rsidRPr="00D60E2D">
          <w:rPr>
            <w:rStyle w:val="Hyperlink"/>
          </w:rPr>
          <w:t>Attorneys pull shifts at Minneapolis-St. Paul International to help incoming refugees</w:t>
        </w:r>
      </w:hyperlink>
      <w:r w:rsidRPr="00D60E2D">
        <w:t> By Matt McKinney</w:t>
      </w:r>
    </w:p>
    <w:p w:rsidR="00D60E2D" w:rsidRPr="00D60E2D" w:rsidRDefault="00D60E2D" w:rsidP="00D60E2D">
      <w:r w:rsidRPr="00D60E2D">
        <w:rPr>
          <w:i/>
          <w:iCs/>
        </w:rPr>
        <w:t>KARE11: </w:t>
      </w:r>
      <w:hyperlink r:id="rId3180" w:history="1">
        <w:r w:rsidRPr="00D60E2D">
          <w:rPr>
            <w:rStyle w:val="Hyperlink"/>
          </w:rPr>
          <w:t>Morning headlines 2-10-17</w:t>
        </w:r>
      </w:hyperlink>
    </w:p>
    <w:p w:rsidR="00D60E2D" w:rsidRPr="00D60E2D" w:rsidRDefault="00D60E2D" w:rsidP="00D60E2D">
      <w:r w:rsidRPr="00D60E2D">
        <w:rPr>
          <w:i/>
          <w:iCs/>
        </w:rPr>
        <w:t>Arizona Republic</w:t>
      </w:r>
      <w:r w:rsidRPr="00D60E2D">
        <w:t>: </w:t>
      </w:r>
      <w:hyperlink r:id="rId3181" w:history="1">
        <w:r w:rsidRPr="00D60E2D">
          <w:rPr>
            <w:rStyle w:val="Hyperlink"/>
          </w:rPr>
          <w:t>Arizonans react to court ruling on Trump travel ban</w:t>
        </w:r>
      </w:hyperlink>
      <w:r w:rsidRPr="00D60E2D">
        <w:t> By Dianna M. Náñez</w:t>
      </w:r>
    </w:p>
    <w:p w:rsidR="00D60E2D" w:rsidRPr="00D60E2D" w:rsidRDefault="00D60E2D" w:rsidP="00D60E2D">
      <w:hyperlink r:id="rId3182" w:history="1">
        <w:r w:rsidRPr="00D60E2D">
          <w:rPr>
            <w:rStyle w:val="Hyperlink"/>
            <w:i/>
            <w:iCs/>
          </w:rPr>
          <w:t>NorthJersey.com</w:t>
        </w:r>
      </w:hyperlink>
      <w:r w:rsidRPr="00D60E2D">
        <w:t>: </w:t>
      </w:r>
      <w:hyperlink r:id="rId3183" w:history="1">
        <w:r w:rsidRPr="00D60E2D">
          <w:rPr>
            <w:rStyle w:val="Hyperlink"/>
          </w:rPr>
          <w:t>Appeals court ruling seen as victory by some in N.J.</w:t>
        </w:r>
      </w:hyperlink>
      <w:r w:rsidRPr="00D60E2D">
        <w:t> By Hannan Adely, Monsy Alvarado, and Herb Jackson</w:t>
      </w:r>
    </w:p>
    <w:p w:rsidR="00D60E2D" w:rsidRPr="00D60E2D" w:rsidRDefault="00D60E2D" w:rsidP="00D60E2D">
      <w:r w:rsidRPr="00D60E2D">
        <w:rPr>
          <w:i/>
          <w:iCs/>
        </w:rPr>
        <w:t>KARE11</w:t>
      </w:r>
      <w:r w:rsidRPr="00D60E2D">
        <w:t>: </w:t>
      </w:r>
      <w:hyperlink r:id="rId3184" w:history="1">
        <w:r w:rsidRPr="00D60E2D">
          <w:rPr>
            <w:rStyle w:val="Hyperlink"/>
          </w:rPr>
          <w:t>Weighing the legal arguments of travel ban</w:t>
        </w:r>
      </w:hyperlink>
    </w:p>
    <w:p w:rsidR="00D60E2D" w:rsidRPr="00D60E2D" w:rsidRDefault="00D60E2D" w:rsidP="00D60E2D">
      <w:r w:rsidRPr="00D60E2D">
        <w:rPr>
          <w:i/>
          <w:iCs/>
        </w:rPr>
        <w:t>KARE11</w:t>
      </w:r>
      <w:r w:rsidRPr="00D60E2D">
        <w:t>: </w:t>
      </w:r>
      <w:hyperlink r:id="rId3185" w:history="1">
        <w:r w:rsidRPr="00D60E2D">
          <w:rPr>
            <w:rStyle w:val="Hyperlink"/>
          </w:rPr>
          <w:t>St Thomas immigration law professor talks about the immigration executive order</w:t>
        </w:r>
      </w:hyperlink>
    </w:p>
    <w:p w:rsidR="00D60E2D" w:rsidRPr="00D60E2D" w:rsidRDefault="00D60E2D" w:rsidP="00D60E2D">
      <w:r w:rsidRPr="00D60E2D">
        <w:rPr>
          <w:i/>
          <w:iCs/>
        </w:rPr>
        <w:t>Decaturish</w:t>
      </w:r>
      <w:r w:rsidRPr="00D60E2D">
        <w:t>: </w:t>
      </w:r>
      <w:hyperlink r:id="rId3186" w:history="1">
        <w:r w:rsidRPr="00D60E2D">
          <w:rPr>
            <w:rStyle w:val="Hyperlink"/>
          </w:rPr>
          <w:t>Immigration attorneys report ICE raids on Buford Highway</w:t>
        </w:r>
      </w:hyperlink>
      <w:r w:rsidRPr="00D60E2D">
        <w:t> By Daniel Whisenhunt</w:t>
      </w:r>
    </w:p>
    <w:p w:rsidR="00D60E2D" w:rsidRPr="00D60E2D" w:rsidRDefault="00D60E2D" w:rsidP="00D60E2D">
      <w:r w:rsidRPr="00D60E2D">
        <w:t>New Amsterdam News: </w:t>
      </w:r>
      <w:hyperlink r:id="rId3187" w:history="1">
        <w:r w:rsidRPr="00D60E2D">
          <w:rPr>
            <w:rStyle w:val="Hyperlink"/>
          </w:rPr>
          <w:t>Immigrants, know your rights!</w:t>
        </w:r>
      </w:hyperlink>
      <w:r w:rsidRPr="00D60E2D">
        <w:t> By Felicia Persaud</w:t>
      </w:r>
    </w:p>
    <w:p w:rsidR="00D60E2D" w:rsidRPr="00D60E2D" w:rsidRDefault="00D60E2D" w:rsidP="00D60E2D">
      <w:r w:rsidRPr="00D60E2D">
        <w:rPr>
          <w:i/>
          <w:iCs/>
        </w:rPr>
        <w:t>Los Angeles Patch</w:t>
      </w:r>
      <w:r w:rsidRPr="00D60E2D">
        <w:t>: </w:t>
      </w:r>
      <w:hyperlink r:id="rId3188" w:history="1">
        <w:r w:rsidRPr="00D60E2D">
          <w:rPr>
            <w:rStyle w:val="Hyperlink"/>
          </w:rPr>
          <w:t>Immigration Sweeps In Southern California: ICE Rounds Up Residents At Their Homes</w:t>
        </w:r>
      </w:hyperlink>
      <w:r w:rsidRPr="00D60E2D">
        <w:t> By Paige Austin</w:t>
      </w:r>
    </w:p>
    <w:p w:rsidR="00D60E2D" w:rsidRPr="00D60E2D" w:rsidRDefault="00D60E2D" w:rsidP="00D60E2D">
      <w:r w:rsidRPr="00D60E2D">
        <w:rPr>
          <w:i/>
          <w:iCs/>
        </w:rPr>
        <w:t>Boston Globe</w:t>
      </w:r>
      <w:r w:rsidRPr="00D60E2D">
        <w:t>: </w:t>
      </w:r>
      <w:hyperlink r:id="rId3189" w:history="1">
        <w:r w:rsidRPr="00D60E2D">
          <w:rPr>
            <w:rStyle w:val="Hyperlink"/>
          </w:rPr>
          <w:t>Brookline jumps in the fight over immigration</w:t>
        </w:r>
      </w:hyperlink>
      <w:r w:rsidRPr="00D60E2D">
        <w:t> By John Hilliard</w:t>
      </w:r>
    </w:p>
    <w:p w:rsidR="00D60E2D" w:rsidRPr="00D60E2D" w:rsidRDefault="00D60E2D" w:rsidP="00D60E2D">
      <w:r w:rsidRPr="00D60E2D">
        <w:rPr>
          <w:i/>
          <w:iCs/>
        </w:rPr>
        <w:t>Dallas Morning News</w:t>
      </w:r>
      <w:r w:rsidRPr="00D60E2D">
        <w:t>: </w:t>
      </w:r>
      <w:hyperlink r:id="rId3190" w:history="1">
        <w:r w:rsidRPr="00D60E2D">
          <w:rPr>
            <w:rStyle w:val="Hyperlink"/>
          </w:rPr>
          <w:t>Gov. Abbott threatens to 'bring the hammer down on Dallas County' over immigration</w:t>
        </w:r>
      </w:hyperlink>
      <w:r w:rsidRPr="00D60E2D">
        <w:t> By Brandi Grissom and Naomi Martin</w:t>
      </w:r>
    </w:p>
    <w:p w:rsidR="00D60E2D" w:rsidRPr="00D60E2D" w:rsidRDefault="00D60E2D" w:rsidP="00D60E2D">
      <w:r w:rsidRPr="00D60E2D">
        <w:rPr>
          <w:i/>
          <w:iCs/>
        </w:rPr>
        <w:t>Miami Herald</w:t>
      </w:r>
      <w:r w:rsidRPr="00D60E2D">
        <w:t>: </w:t>
      </w:r>
      <w:hyperlink r:id="rId3191" w:history="1">
        <w:r w:rsidRPr="00D60E2D">
          <w:rPr>
            <w:rStyle w:val="Hyperlink"/>
          </w:rPr>
          <w:t>Bills seek to ban immigrant 'sanctuaries' in Florida - with penalties for not obeying</w:t>
        </w:r>
      </w:hyperlink>
      <w:r w:rsidRPr="00D60E2D">
        <w:t> By Kristen M. Clark</w:t>
      </w:r>
    </w:p>
    <w:p w:rsidR="00D60E2D" w:rsidRPr="00D60E2D" w:rsidRDefault="00D60E2D" w:rsidP="00D60E2D">
      <w:r w:rsidRPr="00D60E2D">
        <w:rPr>
          <w:i/>
          <w:iCs/>
        </w:rPr>
        <w:t>Columbus Dispatch</w:t>
      </w:r>
      <w:r w:rsidRPr="00D60E2D">
        <w:t> (Ohio): </w:t>
      </w:r>
      <w:hyperlink r:id="rId3192" w:history="1">
        <w:r w:rsidRPr="00D60E2D">
          <w:rPr>
            <w:rStyle w:val="Hyperlink"/>
          </w:rPr>
          <w:t>Klan vows renewed push in Ohio, other states</w:t>
        </w:r>
      </w:hyperlink>
      <w:r w:rsidRPr="00D60E2D">
        <w:t> By Holly Zachariah</w:t>
      </w:r>
    </w:p>
    <w:p w:rsidR="00D60E2D" w:rsidRPr="00D60E2D" w:rsidRDefault="00D60E2D" w:rsidP="00D60E2D">
      <w:r w:rsidRPr="00D60E2D">
        <w:rPr>
          <w:i/>
          <w:iCs/>
        </w:rPr>
        <w:t>WCTV</w:t>
      </w:r>
      <w:r w:rsidRPr="00D60E2D">
        <w:t>: </w:t>
      </w:r>
      <w:hyperlink r:id="rId3193" w:history="1">
        <w:r w:rsidRPr="00D60E2D">
          <w:rPr>
            <w:rStyle w:val="Hyperlink"/>
          </w:rPr>
          <w:t>Village Square hosts Town Hall meeting</w:t>
        </w:r>
      </w:hyperlink>
      <w:r w:rsidRPr="00D60E2D">
        <w:t> By Mariel Carbone</w:t>
      </w:r>
    </w:p>
    <w:p w:rsidR="00D60E2D" w:rsidRPr="00D60E2D" w:rsidRDefault="00D60E2D" w:rsidP="00D60E2D">
      <w:r w:rsidRPr="00D60E2D">
        <w:rPr>
          <w:i/>
          <w:iCs/>
        </w:rPr>
        <w:t>Phoenix New Times</w:t>
      </w:r>
      <w:r w:rsidRPr="00D60E2D">
        <w:t> (Opinion): </w:t>
      </w:r>
      <w:hyperlink r:id="rId3194" w:history="1">
        <w:r w:rsidRPr="00D60E2D">
          <w:rPr>
            <w:rStyle w:val="Hyperlink"/>
          </w:rPr>
          <w:t>Lemons: In Donald Trump's America, the "Bad Hombres" Are Moms Like Guadalupe García de Rayos</w:t>
        </w:r>
      </w:hyperlink>
      <w:r w:rsidRPr="00D60E2D">
        <w:t> By Stephen Lemons</w:t>
      </w:r>
    </w:p>
    <w:p w:rsidR="00D60E2D" w:rsidRPr="00D60E2D" w:rsidRDefault="00D60E2D" w:rsidP="00D60E2D">
      <w:r w:rsidRPr="00D60E2D">
        <w:rPr>
          <w:b/>
          <w:bCs/>
        </w:rPr>
        <w:t>Daily Immigration News Clips – February 9, 2017</w:t>
      </w:r>
    </w:p>
    <w:p w:rsidR="00D60E2D" w:rsidRPr="00D60E2D" w:rsidRDefault="00D60E2D" w:rsidP="00D60E2D">
      <w:r w:rsidRPr="00D60E2D">
        <w:t>Aggregated local and national media coverage of major immigration law news stories being discussed throughout the U.S. on February 9, 2017</w:t>
      </w:r>
    </w:p>
    <w:p w:rsidR="00D60E2D" w:rsidRPr="00D60E2D" w:rsidRDefault="00D60E2D" w:rsidP="00D60E2D">
      <w:r w:rsidRPr="00D60E2D">
        <w:rPr>
          <w:i/>
          <w:iCs/>
        </w:rPr>
        <w:t>National</w:t>
      </w:r>
    </w:p>
    <w:p w:rsidR="00D60E2D" w:rsidRPr="00D60E2D" w:rsidRDefault="00D60E2D" w:rsidP="00D60E2D">
      <w:r w:rsidRPr="00D60E2D">
        <w:rPr>
          <w:i/>
          <w:iCs/>
        </w:rPr>
        <w:t>Business Insider</w:t>
      </w:r>
      <w:r w:rsidRPr="00D60E2D">
        <w:t>: </w:t>
      </w:r>
      <w:hyperlink r:id="rId3195" w:history="1">
        <w:r w:rsidRPr="00D60E2D">
          <w:rPr>
            <w:rStyle w:val="Hyperlink"/>
          </w:rPr>
          <w:t>Trump may have undermined the legal case for his immigration ban in 2 major ways</w:t>
        </w:r>
      </w:hyperlink>
      <w:r w:rsidRPr="00D60E2D">
        <w:t> By Natasha Bertrand</w:t>
      </w:r>
    </w:p>
    <w:p w:rsidR="00D60E2D" w:rsidRPr="00D60E2D" w:rsidRDefault="00D60E2D" w:rsidP="00D60E2D">
      <w:r w:rsidRPr="00D60E2D">
        <w:rPr>
          <w:i/>
          <w:iCs/>
        </w:rPr>
        <w:t>VICE</w:t>
      </w:r>
      <w:r w:rsidRPr="00D60E2D">
        <w:t>: </w:t>
      </w:r>
      <w:hyperlink r:id="rId3196" w:history="1">
        <w:r w:rsidRPr="00D60E2D">
          <w:rPr>
            <w:rStyle w:val="Hyperlink"/>
          </w:rPr>
          <w:t>5 things new Attorney General Jeff Sessions could do immediately</w:t>
        </w:r>
      </w:hyperlink>
      <w:r w:rsidRPr="00D60E2D">
        <w:t> By Tess Owen</w:t>
      </w:r>
    </w:p>
    <w:p w:rsidR="00D60E2D" w:rsidRPr="00D60E2D" w:rsidRDefault="00D60E2D" w:rsidP="00D60E2D">
      <w:r w:rsidRPr="00D60E2D">
        <w:t>Associated Press: </w:t>
      </w:r>
      <w:hyperlink r:id="rId3197" w:history="1">
        <w:r w:rsidRPr="00D60E2D">
          <w:rPr>
            <w:rStyle w:val="Hyperlink"/>
          </w:rPr>
          <w:t>Last Cuban doctor defectors arrive in US after policy change</w:t>
        </w:r>
      </w:hyperlink>
      <w:r w:rsidRPr="00D60E2D">
        <w:t> By Adriana Gomez Licon</w:t>
      </w:r>
    </w:p>
    <w:p w:rsidR="00D60E2D" w:rsidRPr="00D60E2D" w:rsidRDefault="00D60E2D" w:rsidP="00D60E2D">
      <w:r w:rsidRPr="00D60E2D">
        <w:rPr>
          <w:i/>
          <w:iCs/>
        </w:rPr>
        <w:t>Reuters</w:t>
      </w:r>
      <w:r w:rsidRPr="00D60E2D">
        <w:t>: </w:t>
      </w:r>
      <w:hyperlink r:id="rId3198" w:history="1">
        <w:r w:rsidRPr="00D60E2D">
          <w:rPr>
            <w:rStyle w:val="Hyperlink"/>
          </w:rPr>
          <w:t>Fighting Travel Ban Is Gamble for Democratic Officials in Trump States</w:t>
        </w:r>
      </w:hyperlink>
      <w:r w:rsidRPr="00D60E2D">
        <w:t> By Sue Horton and Bill Rigby</w:t>
      </w:r>
    </w:p>
    <w:p w:rsidR="00D60E2D" w:rsidRPr="00D60E2D" w:rsidRDefault="00D60E2D" w:rsidP="00D60E2D">
      <w:r w:rsidRPr="00D60E2D">
        <w:rPr>
          <w:i/>
          <w:iCs/>
        </w:rPr>
        <w:t>Washington Post</w:t>
      </w:r>
      <w:r w:rsidRPr="00D60E2D">
        <w:t>: </w:t>
      </w:r>
      <w:hyperlink r:id="rId3199" w:history="1">
        <w:r w:rsidRPr="00D60E2D">
          <w:rPr>
            <w:rStyle w:val="Hyperlink"/>
          </w:rPr>
          <w:t>In Trump's capital, undocumented immigrants live and work in the shadow of the White House</w:t>
        </w:r>
      </w:hyperlink>
      <w:r w:rsidRPr="00D60E2D">
        <w:t> By Theresa Vargas and Steve Hendrix</w:t>
      </w:r>
    </w:p>
    <w:p w:rsidR="00D60E2D" w:rsidRPr="00D60E2D" w:rsidRDefault="00D60E2D" w:rsidP="00D60E2D">
      <w:r w:rsidRPr="00D60E2D">
        <w:rPr>
          <w:i/>
          <w:iCs/>
        </w:rPr>
        <w:t>Politico</w:t>
      </w:r>
      <w:r w:rsidRPr="00D60E2D">
        <w:t>: </w:t>
      </w:r>
      <w:hyperlink r:id="rId3200" w:history="1">
        <w:r w:rsidRPr="00D60E2D">
          <w:rPr>
            <w:rStyle w:val="Hyperlink"/>
          </w:rPr>
          <w:t>Some tech firms opposing Trump on immigration gave to his inauguration</w:t>
        </w:r>
      </w:hyperlink>
      <w:r w:rsidRPr="00D60E2D">
        <w:t> By Li Zhou</w:t>
      </w:r>
    </w:p>
    <w:p w:rsidR="00D60E2D" w:rsidRPr="00D60E2D" w:rsidRDefault="00D60E2D" w:rsidP="00D60E2D">
      <w:r w:rsidRPr="00D60E2D">
        <w:rPr>
          <w:i/>
          <w:iCs/>
        </w:rPr>
        <w:t>NBC</w:t>
      </w:r>
      <w:r w:rsidRPr="00D60E2D">
        <w:t>: </w:t>
      </w:r>
      <w:hyperlink r:id="rId3201" w:history="1">
        <w:r w:rsidRPr="00D60E2D">
          <w:rPr>
            <w:rStyle w:val="Hyperlink"/>
          </w:rPr>
          <w:t>Latino Legal Groups React to Gorsuch Nomination With Wariness, Concerns</w:t>
        </w:r>
      </w:hyperlink>
      <w:r w:rsidRPr="00D60E2D">
        <w:t> By Raul A. Reyes</w:t>
      </w:r>
    </w:p>
    <w:p w:rsidR="00D60E2D" w:rsidRPr="00D60E2D" w:rsidRDefault="00D60E2D" w:rsidP="00D60E2D">
      <w:r w:rsidRPr="00D60E2D">
        <w:rPr>
          <w:i/>
          <w:iCs/>
        </w:rPr>
        <w:t>CNN</w:t>
      </w:r>
      <w:r w:rsidRPr="00D60E2D">
        <w:t>: </w:t>
      </w:r>
      <w:hyperlink r:id="rId3202" w:history="1">
        <w:r w:rsidRPr="00D60E2D">
          <w:rPr>
            <w:rStyle w:val="Hyperlink"/>
          </w:rPr>
          <w:t>Venezuela may have given passports to people with ties to terrorism</w:t>
        </w:r>
      </w:hyperlink>
      <w:r w:rsidRPr="00D60E2D">
        <w:t> By Scott Zamost, Drew Griffin, Kay Guerrero and Rafael Romo</w:t>
      </w:r>
    </w:p>
    <w:p w:rsidR="00D60E2D" w:rsidRPr="00D60E2D" w:rsidRDefault="00D60E2D" w:rsidP="00D60E2D">
      <w:r w:rsidRPr="00D60E2D">
        <w:rPr>
          <w:i/>
          <w:iCs/>
        </w:rPr>
        <w:t>Voice of America</w:t>
      </w:r>
      <w:r w:rsidRPr="00D60E2D">
        <w:t>: </w:t>
      </w:r>
      <w:hyperlink r:id="rId3203" w:history="1">
        <w:r w:rsidRPr="00D60E2D">
          <w:rPr>
            <w:rStyle w:val="Hyperlink"/>
          </w:rPr>
          <w:t>Republican Senators Propose Steep Cuts in Legal Immigration to US</w:t>
        </w:r>
      </w:hyperlink>
      <w:r w:rsidRPr="00D60E2D">
        <w:t> By Aline Barros</w:t>
      </w:r>
    </w:p>
    <w:p w:rsidR="00D60E2D" w:rsidRPr="00D60E2D" w:rsidRDefault="00D60E2D" w:rsidP="00D60E2D">
      <w:r w:rsidRPr="00D60E2D">
        <w:t>Associated Press: </w:t>
      </w:r>
      <w:hyperlink r:id="rId3204" w:history="1">
        <w:r w:rsidRPr="00D60E2D">
          <w:rPr>
            <w:rStyle w:val="Hyperlink"/>
          </w:rPr>
          <w:t>US Officials Stop Vetting Nauru Refugees for Resettlement</w:t>
        </w:r>
      </w:hyperlink>
      <w:r w:rsidRPr="00D60E2D">
        <w:t> February 8, 2017</w:t>
      </w:r>
    </w:p>
    <w:p w:rsidR="00D60E2D" w:rsidRPr="00D60E2D" w:rsidRDefault="00D60E2D" w:rsidP="00D60E2D">
      <w:r w:rsidRPr="00D60E2D">
        <w:rPr>
          <w:i/>
          <w:iCs/>
        </w:rPr>
        <w:t>NBC</w:t>
      </w:r>
      <w:r w:rsidRPr="00D60E2D">
        <w:t>: </w:t>
      </w:r>
      <w:hyperlink r:id="rId3205" w:history="1">
        <w:r w:rsidRPr="00D60E2D">
          <w:rPr>
            <w:rStyle w:val="Hyperlink"/>
          </w:rPr>
          <w:t>U.S. Visitors May Have to Hand Over Social Media Passwords: DHS</w:t>
        </w:r>
      </w:hyperlink>
      <w:r w:rsidRPr="00D60E2D">
        <w:t> By Alexander Smith</w:t>
      </w:r>
    </w:p>
    <w:p w:rsidR="00D60E2D" w:rsidRPr="00D60E2D" w:rsidRDefault="00D60E2D" w:rsidP="00D60E2D">
      <w:r w:rsidRPr="00D60E2D">
        <w:t>Associated Press: </w:t>
      </w:r>
      <w:hyperlink r:id="rId3206" w:history="1">
        <w:r w:rsidRPr="00D60E2D">
          <w:rPr>
            <w:rStyle w:val="Hyperlink"/>
          </w:rPr>
          <w:t>Lawyer: Iranian Family Thrilled Baby to Be Treated in US </w:t>
        </w:r>
      </w:hyperlink>
      <w:r w:rsidRPr="00D60E2D">
        <w:t> By Verena Dobnik</w:t>
      </w:r>
    </w:p>
    <w:p w:rsidR="00D60E2D" w:rsidRPr="00D60E2D" w:rsidRDefault="00D60E2D" w:rsidP="00D60E2D">
      <w:r w:rsidRPr="00D60E2D">
        <w:rPr>
          <w:i/>
          <w:iCs/>
        </w:rPr>
        <w:t>CNN</w:t>
      </w:r>
      <w:r w:rsidRPr="00D60E2D">
        <w:t>: </w:t>
      </w:r>
      <w:hyperlink r:id="rId3207" w:history="1">
        <w:r w:rsidRPr="00D60E2D">
          <w:rPr>
            <w:rStyle w:val="Hyperlink"/>
          </w:rPr>
          <w:t>Iranian baby barred by travel ban arrives at hospital</w:t>
        </w:r>
      </w:hyperlink>
      <w:r w:rsidRPr="00D60E2D">
        <w:t> By Darran Simon</w:t>
      </w:r>
    </w:p>
    <w:p w:rsidR="00D60E2D" w:rsidRPr="00D60E2D" w:rsidRDefault="00D60E2D" w:rsidP="00D60E2D">
      <w:r w:rsidRPr="00D60E2D">
        <w:rPr>
          <w:i/>
          <w:iCs/>
        </w:rPr>
        <w:t>Politico</w:t>
      </w:r>
      <w:r w:rsidRPr="00D60E2D">
        <w:t>: </w:t>
      </w:r>
      <w:hyperlink r:id="rId3208" w:history="1">
        <w:r w:rsidRPr="00D60E2D">
          <w:rPr>
            <w:rStyle w:val="Hyperlink"/>
          </w:rPr>
          <w:t>Trump offers his own oral argument defending travel ban</w:t>
        </w:r>
      </w:hyperlink>
      <w:r w:rsidRPr="00D60E2D">
        <w:t> By Louis Nelson</w:t>
      </w:r>
    </w:p>
    <w:p w:rsidR="00D60E2D" w:rsidRPr="00D60E2D" w:rsidRDefault="00D60E2D" w:rsidP="00D60E2D">
      <w:r w:rsidRPr="00D60E2D">
        <w:rPr>
          <w:i/>
          <w:iCs/>
        </w:rPr>
        <w:t>Washington Post</w:t>
      </w:r>
      <w:r w:rsidRPr="00D60E2D">
        <w:t>: </w:t>
      </w:r>
      <w:hyperlink r:id="rId3209" w:history="1">
        <w:r w:rsidRPr="00D60E2D">
          <w:rPr>
            <w:rStyle w:val="Hyperlink"/>
          </w:rPr>
          <w:t>Trump: 'You know the illegals'</w:t>
        </w:r>
      </w:hyperlink>
    </w:p>
    <w:p w:rsidR="00D60E2D" w:rsidRPr="00D60E2D" w:rsidRDefault="00D60E2D" w:rsidP="00D60E2D">
      <w:r w:rsidRPr="00D60E2D">
        <w:rPr>
          <w:i/>
          <w:iCs/>
        </w:rPr>
        <w:t>Wall Street Journal</w:t>
      </w:r>
      <w:r w:rsidRPr="00D60E2D">
        <w:t>: </w:t>
      </w:r>
      <w:hyperlink r:id="rId3210" w:history="1">
        <w:r w:rsidRPr="00D60E2D">
          <w:rPr>
            <w:rStyle w:val="Hyperlink"/>
          </w:rPr>
          <w:t>Donald Trump Keeps Up Pressure on Courts Over Travel Ban</w:t>
        </w:r>
      </w:hyperlink>
      <w:r w:rsidRPr="00D60E2D">
        <w:t> By Rebecca Ballhaus</w:t>
      </w:r>
    </w:p>
    <w:p w:rsidR="00D60E2D" w:rsidRPr="00D60E2D" w:rsidRDefault="00D60E2D" w:rsidP="00D60E2D">
      <w:r w:rsidRPr="00D60E2D">
        <w:rPr>
          <w:i/>
          <w:iCs/>
        </w:rPr>
        <w:t>Boston Globe</w:t>
      </w:r>
      <w:r w:rsidRPr="00D60E2D">
        <w:t>: </w:t>
      </w:r>
      <w:hyperlink r:id="rId3211" w:history="1">
        <w:r w:rsidRPr="00D60E2D">
          <w:rPr>
            <w:rStyle w:val="Hyperlink"/>
          </w:rPr>
          <w:t>Trump uses Boston case in arguing for travel ban</w:t>
        </w:r>
      </w:hyperlink>
      <w:r w:rsidRPr="00D60E2D">
        <w:t> By Martin Finucane</w:t>
      </w:r>
    </w:p>
    <w:p w:rsidR="00D60E2D" w:rsidRPr="00D60E2D" w:rsidRDefault="00D60E2D" w:rsidP="00D60E2D">
      <w:r w:rsidRPr="00D60E2D">
        <w:rPr>
          <w:i/>
          <w:iCs/>
        </w:rPr>
        <w:t>Bloomberg</w:t>
      </w:r>
      <w:r w:rsidRPr="00D60E2D">
        <w:t>: </w:t>
      </w:r>
      <w:hyperlink r:id="rId3212" w:history="1">
        <w:r w:rsidRPr="00D60E2D">
          <w:rPr>
            <w:rStyle w:val="Hyperlink"/>
          </w:rPr>
          <w:t>Trump on Immigration Power: I Can Do Whatever I Want</w:t>
        </w:r>
      </w:hyperlink>
      <w:r w:rsidRPr="00D60E2D">
        <w:t> By David Voreacos , Erik Larson , and Jennifer Jacobs</w:t>
      </w:r>
    </w:p>
    <w:p w:rsidR="00D60E2D" w:rsidRPr="00D60E2D" w:rsidRDefault="00D60E2D" w:rsidP="00D60E2D">
      <w:r w:rsidRPr="00D60E2D">
        <w:rPr>
          <w:i/>
          <w:iCs/>
        </w:rPr>
        <w:t>Huffington Post</w:t>
      </w:r>
      <w:r w:rsidRPr="00D60E2D">
        <w:t>: </w:t>
      </w:r>
      <w:hyperlink r:id="rId3213" w:history="1">
        <w:r w:rsidRPr="00D60E2D">
          <w:rPr>
            <w:rStyle w:val="Hyperlink"/>
          </w:rPr>
          <w:t>Trump Says No Child 'Should Be Punished Because Of The City Where He Or She Is Born'</w:t>
        </w:r>
      </w:hyperlink>
      <w:r w:rsidRPr="00D60E2D">
        <w:t> By Amanda Terkel</w:t>
      </w:r>
    </w:p>
    <w:p w:rsidR="00D60E2D" w:rsidRPr="00D60E2D" w:rsidRDefault="00D60E2D" w:rsidP="00D60E2D">
      <w:r w:rsidRPr="00D60E2D">
        <w:t>Associated Press: </w:t>
      </w:r>
      <w:hyperlink r:id="rId3214" w:history="1">
        <w:r w:rsidRPr="00D60E2D">
          <w:rPr>
            <w:rStyle w:val="Hyperlink"/>
          </w:rPr>
          <w:t>A look at the judges who will rule on Trump's travel ban</w:t>
        </w:r>
      </w:hyperlink>
      <w:r w:rsidRPr="00D60E2D">
        <w:t> By Sudhin Thanawala and Gene Johnson?</w:t>
      </w:r>
    </w:p>
    <w:p w:rsidR="00D60E2D" w:rsidRPr="00D60E2D" w:rsidRDefault="00D60E2D" w:rsidP="00D60E2D">
      <w:r w:rsidRPr="00D60E2D">
        <w:rPr>
          <w:i/>
          <w:iCs/>
        </w:rPr>
        <w:t>New York Times</w:t>
      </w:r>
      <w:r w:rsidRPr="00D60E2D">
        <w:t>: </w:t>
      </w:r>
      <w:hyperlink r:id="rId3215" w:history="1">
        <w:r w:rsidRPr="00D60E2D">
          <w:rPr>
            <w:rStyle w:val="Hyperlink"/>
          </w:rPr>
          <w:t>Trump Calls Hearing on Immigration Ban 'Disgraceful'</w:t>
        </w:r>
      </w:hyperlink>
      <w:r w:rsidRPr="00D60E2D">
        <w:t> By Julie Hirschfeld Davis</w:t>
      </w:r>
    </w:p>
    <w:p w:rsidR="00D60E2D" w:rsidRPr="00D60E2D" w:rsidRDefault="00D60E2D" w:rsidP="00D60E2D">
      <w:r w:rsidRPr="00D60E2D">
        <w:rPr>
          <w:i/>
          <w:iCs/>
        </w:rPr>
        <w:t>Washington Post</w:t>
      </w:r>
      <w:r w:rsidRPr="00D60E2D">
        <w:t>: </w:t>
      </w:r>
      <w:hyperlink r:id="rId3216" w:history="1">
        <w:r w:rsidRPr="00D60E2D">
          <w:rPr>
            <w:rStyle w:val="Hyperlink"/>
          </w:rPr>
          <w:t>Trump decries 'disgraceful' opposition as appeals court weighs immigration order</w:t>
        </w:r>
      </w:hyperlink>
      <w:r w:rsidRPr="00D60E2D">
        <w:t> By Matt Zapotosky and Robert Barnes</w:t>
      </w:r>
    </w:p>
    <w:p w:rsidR="00D60E2D" w:rsidRPr="00D60E2D" w:rsidRDefault="00D60E2D" w:rsidP="00D60E2D">
      <w:r w:rsidRPr="00D60E2D">
        <w:rPr>
          <w:i/>
          <w:iCs/>
        </w:rPr>
        <w:t>Washington Post</w:t>
      </w:r>
      <w:r w:rsidRPr="00D60E2D">
        <w:t>: </w:t>
      </w:r>
      <w:hyperlink r:id="rId3217" w:history="1">
        <w:r w:rsidRPr="00D60E2D">
          <w:rPr>
            <w:rStyle w:val="Hyperlink"/>
          </w:rPr>
          <w:t>President Trump is not-so-subtly threatening the American court system</w:t>
        </w:r>
      </w:hyperlink>
      <w:r w:rsidRPr="00D60E2D">
        <w:t> By Aaron Blake</w:t>
      </w:r>
    </w:p>
    <w:p w:rsidR="00D60E2D" w:rsidRPr="00D60E2D" w:rsidRDefault="00D60E2D" w:rsidP="00D60E2D">
      <w:r w:rsidRPr="00D60E2D">
        <w:rPr>
          <w:i/>
          <w:iCs/>
        </w:rPr>
        <w:t>Washington Post</w:t>
      </w:r>
      <w:r w:rsidRPr="00D60E2D">
        <w:t>: </w:t>
      </w:r>
      <w:hyperlink r:id="rId3218" w:history="1">
        <w:r w:rsidRPr="00D60E2D">
          <w:rPr>
            <w:rStyle w:val="Hyperlink"/>
          </w:rPr>
          <w:t>Supreme Court nominee Gorsuch says Trump's attacks on judiciary are 'demoralizing'</w:t>
        </w:r>
      </w:hyperlink>
      <w:r w:rsidRPr="00D60E2D">
        <w:t> By Abby Phillip, Robert Barnes and Ed O'Keefe</w:t>
      </w:r>
    </w:p>
    <w:p w:rsidR="00D60E2D" w:rsidRPr="00D60E2D" w:rsidRDefault="00D60E2D" w:rsidP="00D60E2D">
      <w:r w:rsidRPr="00D60E2D">
        <w:rPr>
          <w:i/>
          <w:iCs/>
        </w:rPr>
        <w:t>Reuters</w:t>
      </w:r>
      <w:r w:rsidRPr="00D60E2D">
        <w:t>: </w:t>
      </w:r>
      <w:hyperlink r:id="rId3219" w:history="1">
        <w:r w:rsidRPr="00D60E2D">
          <w:rPr>
            <w:rStyle w:val="Hyperlink"/>
          </w:rPr>
          <w:t>Don't Build Walls, Pope Francis Says</w:t>
        </w:r>
      </w:hyperlink>
      <w:r w:rsidRPr="00D60E2D">
        <w:t> By Philip Pullella</w:t>
      </w:r>
    </w:p>
    <w:p w:rsidR="00D60E2D" w:rsidRPr="00D60E2D" w:rsidRDefault="00D60E2D" w:rsidP="00D60E2D">
      <w:r w:rsidRPr="00D60E2D">
        <w:rPr>
          <w:i/>
          <w:iCs/>
        </w:rPr>
        <w:t>Politico</w:t>
      </w:r>
      <w:r w:rsidRPr="00D60E2D">
        <w:t>: </w:t>
      </w:r>
      <w:hyperlink r:id="rId3220" w:history="1">
        <w:r w:rsidRPr="00D60E2D">
          <w:rPr>
            <w:rStyle w:val="Hyperlink"/>
          </w:rPr>
          <w:t>Top Democrat: U.S. allies see Trump order as Muslim ban</w:t>
        </w:r>
      </w:hyperlink>
      <w:r w:rsidRPr="00D60E2D">
        <w:t> By Austin Wright</w:t>
      </w:r>
    </w:p>
    <w:p w:rsidR="00D60E2D" w:rsidRPr="00D60E2D" w:rsidRDefault="00D60E2D" w:rsidP="00D60E2D">
      <w:r w:rsidRPr="00D60E2D">
        <w:rPr>
          <w:i/>
          <w:iCs/>
        </w:rPr>
        <w:t>NPR</w:t>
      </w:r>
      <w:r w:rsidRPr="00D60E2D">
        <w:t>: </w:t>
      </w:r>
      <w:hyperlink r:id="rId3221" w:history="1">
        <w:r w:rsidRPr="00D60E2D">
          <w:rPr>
            <w:rStyle w:val="Hyperlink"/>
          </w:rPr>
          <w:t>Amid Travel Ban Debate, Chefs And Food Brands Take A Stand On Immigration</w:t>
        </w:r>
      </w:hyperlink>
      <w:r w:rsidRPr="00D60E2D">
        <w:t> By Allison Aubrey</w:t>
      </w:r>
    </w:p>
    <w:p w:rsidR="00D60E2D" w:rsidRPr="00D60E2D" w:rsidRDefault="00D60E2D" w:rsidP="00D60E2D">
      <w:r w:rsidRPr="00D60E2D">
        <w:rPr>
          <w:i/>
          <w:iCs/>
        </w:rPr>
        <w:t>The Hill</w:t>
      </w:r>
      <w:r w:rsidRPr="00D60E2D">
        <w:t>: </w:t>
      </w:r>
      <w:hyperlink r:id="rId3222" w:history="1">
        <w:r w:rsidRPr="00D60E2D">
          <w:rPr>
            <w:rStyle w:val="Hyperlink"/>
          </w:rPr>
          <w:t>Evangelical leaders buy ad denouncing Trump refugee ban</w:t>
        </w:r>
      </w:hyperlink>
      <w:r w:rsidRPr="00D60E2D">
        <w:t> By Rebecca Savransky</w:t>
      </w:r>
    </w:p>
    <w:p w:rsidR="00D60E2D" w:rsidRPr="00D60E2D" w:rsidRDefault="00D60E2D" w:rsidP="00D60E2D">
      <w:r w:rsidRPr="00D60E2D">
        <w:t>Associated Press: </w:t>
      </w:r>
      <w:hyperlink r:id="rId3223" w:history="1">
        <w:r w:rsidRPr="00D60E2D">
          <w:rPr>
            <w:rStyle w:val="Hyperlink"/>
          </w:rPr>
          <w:t>Yemenis stuck in Africa by travel ban arrive in Los Angeles</w:t>
        </w:r>
      </w:hyperlink>
      <w:r w:rsidRPr="00D60E2D">
        <w:t> By Jae Hong</w:t>
      </w:r>
    </w:p>
    <w:p w:rsidR="00D60E2D" w:rsidRPr="00D60E2D" w:rsidRDefault="00D60E2D" w:rsidP="00D60E2D">
      <w:r w:rsidRPr="00D60E2D">
        <w:rPr>
          <w:i/>
          <w:iCs/>
        </w:rPr>
        <w:t>New York Times</w:t>
      </w:r>
      <w:r w:rsidRPr="00D60E2D">
        <w:t>: </w:t>
      </w:r>
      <w:hyperlink r:id="rId3224" w:history="1">
        <w:r w:rsidRPr="00D60E2D">
          <w:rPr>
            <w:rStyle w:val="Hyperlink"/>
          </w:rPr>
          <w:t>California Farmers Backed Trump, but Now Fear Losing Field Workers</w:t>
        </w:r>
      </w:hyperlink>
      <w:r w:rsidRPr="00D60E2D">
        <w:t> By Caitlin Dickerson and Jennifer Medina</w:t>
      </w:r>
    </w:p>
    <w:p w:rsidR="00D60E2D" w:rsidRPr="00D60E2D" w:rsidRDefault="00D60E2D" w:rsidP="00D60E2D">
      <w:r w:rsidRPr="00D60E2D">
        <w:t>New York Times: </w:t>
      </w:r>
      <w:hyperlink r:id="rId3225" w:history="1">
        <w:r w:rsidRPr="00D60E2D">
          <w:rPr>
            <w:rStyle w:val="Hyperlink"/>
          </w:rPr>
          <w:t>Crowdfunding Helps Rescue Refugees Upended by Travel Ban</w:t>
        </w:r>
      </w:hyperlink>
      <w:r w:rsidRPr="00D60E2D">
        <w:t> By Nicholas Kulish and Nathaniel Popper February 9, 2017</w:t>
      </w:r>
    </w:p>
    <w:p w:rsidR="00D60E2D" w:rsidRPr="00D60E2D" w:rsidRDefault="00D60E2D" w:rsidP="00D60E2D">
      <w:r w:rsidRPr="00D60E2D">
        <w:rPr>
          <w:i/>
          <w:iCs/>
        </w:rPr>
        <w:t>Wall Street Journal</w:t>
      </w:r>
      <w:r w:rsidRPr="00D60E2D">
        <w:t>: </w:t>
      </w:r>
      <w:hyperlink r:id="rId3226" w:history="1">
        <w:r w:rsidRPr="00D60E2D">
          <w:rPr>
            <w:rStyle w:val="Hyperlink"/>
          </w:rPr>
          <w:t>Protesters Gather Against Mexican Woman's Deportation</w:t>
        </w:r>
      </w:hyperlink>
      <w:r w:rsidRPr="00D60E2D">
        <w:t> By Miriam Jordan</w:t>
      </w:r>
    </w:p>
    <w:p w:rsidR="00D60E2D" w:rsidRPr="00D60E2D" w:rsidRDefault="00D60E2D" w:rsidP="00D60E2D">
      <w:r w:rsidRPr="00D60E2D">
        <w:t>Associated Press: </w:t>
      </w:r>
      <w:hyperlink r:id="rId3227" w:history="1">
        <w:r w:rsidRPr="00D60E2D">
          <w:rPr>
            <w:rStyle w:val="Hyperlink"/>
          </w:rPr>
          <w:t>Several arrested as deportation fear prompts Phoenix protest</w:t>
        </w:r>
      </w:hyperlink>
      <w:r w:rsidRPr="00D60E2D">
        <w:t> By Bob Seavey</w:t>
      </w:r>
    </w:p>
    <w:p w:rsidR="00D60E2D" w:rsidRPr="00D60E2D" w:rsidRDefault="00D60E2D" w:rsidP="00D60E2D">
      <w:r w:rsidRPr="00D60E2D">
        <w:rPr>
          <w:i/>
          <w:iCs/>
        </w:rPr>
        <w:t>USA Today</w:t>
      </w:r>
      <w:r w:rsidRPr="00D60E2D">
        <w:t>: </w:t>
      </w:r>
      <w:hyperlink r:id="rId3228" w:history="1">
        <w:r w:rsidRPr="00D60E2D">
          <w:rPr>
            <w:rStyle w:val="Hyperlink"/>
          </w:rPr>
          <w:t>Protesters block ICE bus in Phoenix; 7 arrested</w:t>
        </w:r>
      </w:hyperlink>
      <w:r w:rsidRPr="00D60E2D">
        <w:t> By Daniel González and Brianna Bradley</w:t>
      </w:r>
    </w:p>
    <w:p w:rsidR="00D60E2D" w:rsidRPr="00D60E2D" w:rsidRDefault="00D60E2D" w:rsidP="00D60E2D">
      <w:r w:rsidRPr="00D60E2D">
        <w:rPr>
          <w:i/>
          <w:iCs/>
        </w:rPr>
        <w:t>New York Times</w:t>
      </w:r>
      <w:r w:rsidRPr="00D60E2D">
        <w:t>: </w:t>
      </w:r>
      <w:hyperlink r:id="rId3229" w:history="1">
        <w:r w:rsidRPr="00D60E2D">
          <w:rPr>
            <w:rStyle w:val="Hyperlink"/>
          </w:rPr>
          <w:t>She Showed Up Yearly to Meet Immigration Agents. Now They're Deporting Her.</w:t>
        </w:r>
      </w:hyperlink>
      <w:r w:rsidRPr="00D60E2D">
        <w:t> By Fernanda Santos</w:t>
      </w:r>
    </w:p>
    <w:p w:rsidR="00D60E2D" w:rsidRPr="00D60E2D" w:rsidRDefault="00D60E2D" w:rsidP="00D60E2D">
      <w:r w:rsidRPr="00D60E2D">
        <w:rPr>
          <w:i/>
          <w:iCs/>
        </w:rPr>
        <w:t>Washington Post</w:t>
      </w:r>
      <w:r w:rsidRPr="00D60E2D">
        <w:t>: </w:t>
      </w:r>
      <w:hyperlink r:id="rId3230" w:history="1">
        <w:r w:rsidRPr="00D60E2D">
          <w:rPr>
            <w:rStyle w:val="Hyperlink"/>
          </w:rPr>
          <w:t>For years, immigration authorities gave this mother a pass. On Wednesday, when she checked in with them, they seized her.</w:t>
        </w:r>
      </w:hyperlink>
      <w:r w:rsidRPr="00D60E2D">
        <w:t> By Samantha Schmidt</w:t>
      </w:r>
    </w:p>
    <w:p w:rsidR="00D60E2D" w:rsidRPr="00D60E2D" w:rsidRDefault="00D60E2D" w:rsidP="00D60E2D">
      <w:r w:rsidRPr="00D60E2D">
        <w:rPr>
          <w:i/>
          <w:iCs/>
        </w:rPr>
        <w:t>Huffington Post</w:t>
      </w:r>
      <w:r w:rsidRPr="00D60E2D">
        <w:t>: </w:t>
      </w:r>
      <w:hyperlink r:id="rId3231" w:history="1">
        <w:r w:rsidRPr="00D60E2D">
          <w:rPr>
            <w:rStyle w:val="Hyperlink"/>
          </w:rPr>
          <w:t>How The Muslim Ban Is Ripping This Young Couple Apart</w:t>
        </w:r>
      </w:hyperlink>
      <w:r w:rsidRPr="00D60E2D">
        <w:t> By Christopher Mathias, Sharaf Mowjood and Rowaida Abdelaziz</w:t>
      </w:r>
    </w:p>
    <w:p w:rsidR="00D60E2D" w:rsidRPr="00D60E2D" w:rsidRDefault="00D60E2D" w:rsidP="00D60E2D">
      <w:r w:rsidRPr="00D60E2D">
        <w:t>Associated Press: </w:t>
      </w:r>
      <w:hyperlink r:id="rId3232" w:history="1">
        <w:r w:rsidRPr="00D60E2D">
          <w:rPr>
            <w:rStyle w:val="Hyperlink"/>
          </w:rPr>
          <w:t>'Sanctuary cities' ban may let Texas oust elected officials</w:t>
        </w:r>
      </w:hyperlink>
      <w:r w:rsidRPr="00D60E2D">
        <w:t> By Jim Vertuno</w:t>
      </w:r>
    </w:p>
    <w:p w:rsidR="00D60E2D" w:rsidRPr="00D60E2D" w:rsidRDefault="00D60E2D" w:rsidP="00D60E2D">
      <w:r w:rsidRPr="00D60E2D">
        <w:rPr>
          <w:i/>
          <w:iCs/>
        </w:rPr>
        <w:t>Washington Post</w:t>
      </w:r>
      <w:r w:rsidRPr="00D60E2D">
        <w:t>: </w:t>
      </w:r>
      <w:hyperlink r:id="rId3233" w:history="1">
        <w:r w:rsidRPr="00D60E2D">
          <w:rPr>
            <w:rStyle w:val="Hyperlink"/>
          </w:rPr>
          <w:t>What happened when a pro-Trump county discovered it was a 'sanctuary city'</w:t>
        </w:r>
      </w:hyperlink>
      <w:r w:rsidRPr="00D60E2D">
        <w:t> By Todd C. Frankel</w:t>
      </w:r>
    </w:p>
    <w:p w:rsidR="00D60E2D" w:rsidRPr="00D60E2D" w:rsidRDefault="00D60E2D" w:rsidP="00D60E2D">
      <w:r w:rsidRPr="00D60E2D">
        <w:rPr>
          <w:i/>
          <w:iCs/>
        </w:rPr>
        <w:t>Boston Globe</w:t>
      </w:r>
      <w:r w:rsidRPr="00D60E2D">
        <w:t>: </w:t>
      </w:r>
      <w:hyperlink r:id="rId3234" w:history="1">
        <w:r w:rsidRPr="00D60E2D">
          <w:rPr>
            <w:rStyle w:val="Hyperlink"/>
          </w:rPr>
          <w:t>Chelsea, Lawrence to sue over Trump's sanctuary city order</w:t>
        </w:r>
      </w:hyperlink>
      <w:r w:rsidRPr="00D60E2D">
        <w:t> By Milton J. Valencia</w:t>
      </w:r>
    </w:p>
    <w:p w:rsidR="00D60E2D" w:rsidRPr="00D60E2D" w:rsidRDefault="00D60E2D" w:rsidP="00D60E2D">
      <w:r w:rsidRPr="00D60E2D">
        <w:rPr>
          <w:i/>
          <w:iCs/>
        </w:rPr>
        <w:t>Wall Street Journal</w:t>
      </w:r>
      <w:r w:rsidRPr="00D60E2D">
        <w:t>: </w:t>
      </w:r>
      <w:hyperlink r:id="rId3235" w:history="1">
        <w:r w:rsidRPr="00D60E2D">
          <w:rPr>
            <w:rStyle w:val="Hyperlink"/>
          </w:rPr>
          <w:t>'Sanctuary Cities' Face Possibility of Losing State Money</w:t>
        </w:r>
      </w:hyperlink>
      <w:r w:rsidRPr="00D60E2D">
        <w:t> By Dan Frosch</w:t>
      </w:r>
    </w:p>
    <w:p w:rsidR="00D60E2D" w:rsidRPr="00D60E2D" w:rsidRDefault="00D60E2D" w:rsidP="00D60E2D">
      <w:r w:rsidRPr="00D60E2D">
        <w:rPr>
          <w:i/>
          <w:iCs/>
        </w:rPr>
        <w:t>New York Times</w:t>
      </w:r>
      <w:r w:rsidRPr="00D60E2D">
        <w:t> (Editorial): </w:t>
      </w:r>
      <w:hyperlink r:id="rId3236" w:history="1">
        <w:r w:rsidRPr="00D60E2D">
          <w:rPr>
            <w:rStyle w:val="Hyperlink"/>
          </w:rPr>
          <w:t>All of Islam Isn't the Enemy</w:t>
        </w:r>
      </w:hyperlink>
    </w:p>
    <w:p w:rsidR="00D60E2D" w:rsidRPr="00D60E2D" w:rsidRDefault="00D60E2D" w:rsidP="00D60E2D">
      <w:r w:rsidRPr="00D60E2D">
        <w:rPr>
          <w:i/>
          <w:iCs/>
        </w:rPr>
        <w:t>Washington Post</w:t>
      </w:r>
      <w:r w:rsidRPr="00D60E2D">
        <w:t> (Opinion): </w:t>
      </w:r>
      <w:hyperlink r:id="rId3237" w:history="1">
        <w:r w:rsidRPr="00D60E2D">
          <w:rPr>
            <w:rStyle w:val="Hyperlink"/>
          </w:rPr>
          <w:t>Trump's travel ban may backfire - and hinder U.S. policy</w:t>
        </w:r>
      </w:hyperlink>
      <w:r w:rsidRPr="00D60E2D">
        <w:t> By Melissa Carlson</w:t>
      </w:r>
    </w:p>
    <w:p w:rsidR="00D60E2D" w:rsidRPr="00D60E2D" w:rsidRDefault="00D60E2D" w:rsidP="00D60E2D">
      <w:r w:rsidRPr="00D60E2D">
        <w:rPr>
          <w:i/>
          <w:iCs/>
        </w:rPr>
        <w:t>Washington Post</w:t>
      </w:r>
      <w:r w:rsidRPr="00D60E2D">
        <w:t> (Opinion): </w:t>
      </w:r>
      <w:hyperlink r:id="rId3238" w:history="1">
        <w:r w:rsidRPr="00D60E2D">
          <w:rPr>
            <w:rStyle w:val="Hyperlink"/>
          </w:rPr>
          <w:t>The long struggle over what to call 'undocumented immigrants' or, as Trump said in his order, 'illegal aliens'</w:t>
        </w:r>
      </w:hyperlink>
      <w:r w:rsidRPr="00D60E2D">
        <w:t> By Derek Hawkins</w:t>
      </w:r>
    </w:p>
    <w:p w:rsidR="00D60E2D" w:rsidRPr="00D60E2D" w:rsidRDefault="00D60E2D" w:rsidP="00D60E2D">
      <w:r w:rsidRPr="00D60E2D">
        <w:rPr>
          <w:i/>
          <w:iCs/>
        </w:rPr>
        <w:t>Washington Post</w:t>
      </w:r>
      <w:r w:rsidRPr="00D60E2D">
        <w:t> (Op-Ed): </w:t>
      </w:r>
      <w:hyperlink r:id="rId3239" w:history="1">
        <w:r w:rsidRPr="00D60E2D">
          <w:rPr>
            <w:rStyle w:val="Hyperlink"/>
          </w:rPr>
          <w:t>I'm a rabbi who was arrested protesting Trump's travel ban. It was a holy act.</w:t>
        </w:r>
      </w:hyperlink>
      <w:r w:rsidRPr="00D60E2D">
        <w:t> By Danya Ruttenberg</w:t>
      </w:r>
    </w:p>
    <w:p w:rsidR="00D60E2D" w:rsidRPr="00D60E2D" w:rsidRDefault="00D60E2D" w:rsidP="00D60E2D">
      <w:r w:rsidRPr="00D60E2D">
        <w:rPr>
          <w:i/>
          <w:iCs/>
        </w:rPr>
        <w:t>The Guardian</w:t>
      </w:r>
      <w:r w:rsidRPr="00D60E2D">
        <w:t> (Op-Ed): </w:t>
      </w:r>
      <w:hyperlink r:id="rId3240" w:history="1">
        <w:r w:rsidRPr="00D60E2D">
          <w:rPr>
            <w:rStyle w:val="Hyperlink"/>
          </w:rPr>
          <w:t>Trump's anemic imagination undermines the American Dream</w:t>
        </w:r>
      </w:hyperlink>
      <w:r w:rsidRPr="00D60E2D">
        <w:t> By Aatish Taseer</w:t>
      </w:r>
    </w:p>
    <w:p w:rsidR="00D60E2D" w:rsidRPr="00D60E2D" w:rsidRDefault="00D60E2D" w:rsidP="00D60E2D">
      <w:r w:rsidRPr="00D60E2D">
        <w:rPr>
          <w:i/>
          <w:iCs/>
        </w:rPr>
        <w:t>Bloomberg </w:t>
      </w:r>
      <w:r w:rsidRPr="00D60E2D">
        <w:t>(Opinion): </w:t>
      </w:r>
      <w:hyperlink r:id="rId3241" w:history="1">
        <w:r w:rsidRPr="00D60E2D">
          <w:rPr>
            <w:rStyle w:val="Hyperlink"/>
          </w:rPr>
          <w:t>Texas Prepares to Battle Its Sanctuary Cities</w:t>
        </w:r>
      </w:hyperlink>
      <w:r w:rsidRPr="00D60E2D">
        <w:t> By Frank Wilkinson</w:t>
      </w:r>
    </w:p>
    <w:p w:rsidR="00D60E2D" w:rsidRPr="00D60E2D" w:rsidRDefault="00D60E2D" w:rsidP="00D60E2D">
      <w:r w:rsidRPr="00D60E2D">
        <w:rPr>
          <w:i/>
          <w:iCs/>
        </w:rPr>
        <w:t>MarketWatch</w:t>
      </w:r>
      <w:r w:rsidRPr="00D60E2D">
        <w:t> (Opinion): </w:t>
      </w:r>
      <w:hyperlink r:id="rId3242" w:history="1">
        <w:r w:rsidRPr="00D60E2D">
          <w:rPr>
            <w:rStyle w:val="Hyperlink"/>
          </w:rPr>
          <w:t>On the immigration ban, the law favors Trump</w:t>
        </w:r>
      </w:hyperlink>
      <w:r w:rsidRPr="00D60E2D">
        <w:t> By Brett Arends</w:t>
      </w:r>
    </w:p>
    <w:p w:rsidR="00D60E2D" w:rsidRPr="00D60E2D" w:rsidRDefault="00D60E2D" w:rsidP="00D60E2D">
      <w:r w:rsidRPr="00D60E2D">
        <w:rPr>
          <w:i/>
          <w:iCs/>
        </w:rPr>
        <w:t>The Hill</w:t>
      </w:r>
      <w:r w:rsidRPr="00D60E2D">
        <w:t> (Op-Ed): </w:t>
      </w:r>
      <w:hyperlink r:id="rId3243" w:history="1">
        <w:r w:rsidRPr="00D60E2D">
          <w:rPr>
            <w:rStyle w:val="Hyperlink"/>
          </w:rPr>
          <w:t>Exactly how much immigration authority does Trump have? Well…</w:t>
        </w:r>
      </w:hyperlink>
      <w:r w:rsidRPr="00D60E2D">
        <w:t> By Nolan Rappaport</w:t>
      </w:r>
    </w:p>
    <w:p w:rsidR="00D60E2D" w:rsidRPr="00D60E2D" w:rsidRDefault="00D60E2D" w:rsidP="00D60E2D">
      <w:r w:rsidRPr="00D60E2D">
        <w:rPr>
          <w:i/>
          <w:iCs/>
        </w:rPr>
        <w:t>Local</w:t>
      </w:r>
    </w:p>
    <w:p w:rsidR="00D60E2D" w:rsidRPr="00D60E2D" w:rsidRDefault="00D60E2D" w:rsidP="00D60E2D">
      <w:r w:rsidRPr="00D60E2D">
        <w:rPr>
          <w:i/>
          <w:iCs/>
        </w:rPr>
        <w:t>KGW</w:t>
      </w:r>
      <w:r w:rsidRPr="00D60E2D">
        <w:t> (Oregon): </w:t>
      </w:r>
      <w:hyperlink r:id="rId3244" w:history="1">
        <w:r w:rsidRPr="00D60E2D">
          <w:rPr>
            <w:rStyle w:val="Hyperlink"/>
          </w:rPr>
          <w:t>Iranian baby admitted to OHSU, early results 'promising'</w:t>
        </w:r>
      </w:hyperlink>
    </w:p>
    <w:p w:rsidR="00D60E2D" w:rsidRPr="00D60E2D" w:rsidRDefault="00D60E2D" w:rsidP="00D60E2D">
      <w:r w:rsidRPr="00D60E2D">
        <w:rPr>
          <w:i/>
          <w:iCs/>
        </w:rPr>
        <w:t>WBAL </w:t>
      </w:r>
      <w:r w:rsidRPr="00D60E2D">
        <w:t>(Maryland): </w:t>
      </w:r>
      <w:hyperlink r:id="rId3245" w:history="1">
        <w:r w:rsidRPr="00D60E2D">
          <w:rPr>
            <w:rStyle w:val="Hyperlink"/>
          </w:rPr>
          <w:t>11 TV Hill: How do attorneys help clients amid executive order?</w:t>
        </w:r>
      </w:hyperlink>
      <w:r w:rsidRPr="00D60E2D">
        <w:t> By Jason Newton</w:t>
      </w:r>
    </w:p>
    <w:p w:rsidR="00D60E2D" w:rsidRPr="00D60E2D" w:rsidRDefault="00D60E2D" w:rsidP="00D60E2D">
      <w:r w:rsidRPr="00D60E2D">
        <w:rPr>
          <w:i/>
          <w:iCs/>
        </w:rPr>
        <w:t>Tampa Bay Times</w:t>
      </w:r>
      <w:r w:rsidRPr="00D60E2D">
        <w:t>: </w:t>
      </w:r>
      <w:hyperlink r:id="rId3246" w:history="1">
        <w:r w:rsidRPr="00D60E2D">
          <w:rPr>
            <w:rStyle w:val="Hyperlink"/>
          </w:rPr>
          <w:t>Court delay of Trump travel ban doesn't help USF student in Iran</w:t>
        </w:r>
      </w:hyperlink>
      <w:r w:rsidRPr="00D60E2D">
        <w:t> By Tony Marrero</w:t>
      </w:r>
    </w:p>
    <w:p w:rsidR="00D60E2D" w:rsidRPr="00D60E2D" w:rsidRDefault="00D60E2D" w:rsidP="00D60E2D">
      <w:r w:rsidRPr="00D60E2D">
        <w:rPr>
          <w:i/>
          <w:iCs/>
        </w:rPr>
        <w:t>Cleveland Plain Dealer</w:t>
      </w:r>
      <w:r w:rsidRPr="00D60E2D">
        <w:t> (Ohio): </w:t>
      </w:r>
      <w:hyperlink r:id="rId3247" w:history="1">
        <w:r w:rsidRPr="00D60E2D">
          <w:rPr>
            <w:rStyle w:val="Hyperlink"/>
          </w:rPr>
          <w:t>Trump Muslim ban focus of Friday forum in Cuyahoga Falls</w:t>
        </w:r>
      </w:hyperlink>
      <w:r w:rsidRPr="00D60E2D">
        <w:t> By James F. McCarty</w:t>
      </w:r>
    </w:p>
    <w:p w:rsidR="00D60E2D" w:rsidRPr="00D60E2D" w:rsidRDefault="00D60E2D" w:rsidP="00D60E2D">
      <w:r w:rsidRPr="00D60E2D">
        <w:rPr>
          <w:i/>
          <w:iCs/>
        </w:rPr>
        <w:t>NBC 6</w:t>
      </w:r>
      <w:r w:rsidRPr="00D60E2D">
        <w:t> (Florida): </w:t>
      </w:r>
      <w:hyperlink r:id="rId3248" w:history="1">
        <w:r w:rsidRPr="00D60E2D">
          <w:rPr>
            <w:rStyle w:val="Hyperlink"/>
          </w:rPr>
          <w:t>Miami Beach to Address Immigration Issue, Miami-Dade Mayor's Position at Commission Meeting</w:t>
        </w:r>
      </w:hyperlink>
    </w:p>
    <w:p w:rsidR="00D60E2D" w:rsidRPr="00D60E2D" w:rsidRDefault="00D60E2D" w:rsidP="00D60E2D">
      <w:r w:rsidRPr="00D60E2D">
        <w:rPr>
          <w:i/>
          <w:iCs/>
        </w:rPr>
        <w:t>Cincinnati Enquirer</w:t>
      </w:r>
      <w:r w:rsidRPr="00D60E2D">
        <w:t> (Editorial): </w:t>
      </w:r>
      <w:hyperlink r:id="rId3249" w:history="1">
        <w:r w:rsidRPr="00D60E2D">
          <w:rPr>
            <w:rStyle w:val="Hyperlink"/>
          </w:rPr>
          <w:t>Stop stirring the pot and go back to work, Mandel</w:t>
        </w:r>
      </w:hyperlink>
    </w:p>
    <w:p w:rsidR="00D60E2D" w:rsidRPr="00D60E2D" w:rsidRDefault="00D60E2D" w:rsidP="00D60E2D">
      <w:r w:rsidRPr="00D60E2D">
        <w:rPr>
          <w:b/>
          <w:bCs/>
        </w:rPr>
        <w:t>Daily Immigration News Clips – February 8, 2017</w:t>
      </w:r>
    </w:p>
    <w:p w:rsidR="00D60E2D" w:rsidRPr="00D60E2D" w:rsidRDefault="00D60E2D" w:rsidP="00D60E2D">
      <w:r w:rsidRPr="00D60E2D">
        <w:t>Aggregated local and national media coverage of major immigration law news stories being discussed throughout the U.S. on February 8, 2017</w:t>
      </w:r>
    </w:p>
    <w:p w:rsidR="00D60E2D" w:rsidRPr="00D60E2D" w:rsidRDefault="00D60E2D" w:rsidP="00D60E2D">
      <w:r w:rsidRPr="00D60E2D">
        <w:rPr>
          <w:i/>
          <w:iCs/>
        </w:rPr>
        <w:t>National</w:t>
      </w:r>
    </w:p>
    <w:p w:rsidR="00D60E2D" w:rsidRPr="00D60E2D" w:rsidRDefault="00D60E2D" w:rsidP="00D60E2D">
      <w:r w:rsidRPr="00D60E2D">
        <w:rPr>
          <w:i/>
          <w:iCs/>
        </w:rPr>
        <w:t>Reuters</w:t>
      </w:r>
      <w:r w:rsidRPr="00D60E2D">
        <w:t>: </w:t>
      </w:r>
      <w:hyperlink r:id="rId3250" w:history="1">
        <w:r w:rsidRPr="00D60E2D">
          <w:rPr>
            <w:rStyle w:val="Hyperlink"/>
          </w:rPr>
          <w:t>Two Republican Senators Propose Bill to Slash Legal U.S. Immigration</w:t>
        </w:r>
      </w:hyperlink>
      <w:r w:rsidRPr="00D60E2D">
        <w:t> By Susan Heavey, Ayesha Rascoe and Patricia Zengerle</w:t>
      </w:r>
    </w:p>
    <w:p w:rsidR="00D60E2D" w:rsidRPr="00D60E2D" w:rsidRDefault="00D60E2D" w:rsidP="00D60E2D">
      <w:r w:rsidRPr="00D60E2D">
        <w:rPr>
          <w:i/>
          <w:iCs/>
        </w:rPr>
        <w:t>NBC</w:t>
      </w:r>
      <w:r w:rsidRPr="00D60E2D">
        <w:t>: </w:t>
      </w:r>
      <w:hyperlink r:id="rId3251" w:history="1">
        <w:r w:rsidRPr="00D60E2D">
          <w:rPr>
            <w:rStyle w:val="Hyperlink"/>
          </w:rPr>
          <w:t>Which Side Is Donald Trump on in the Fight Over Legal Immigration?</w:t>
        </w:r>
      </w:hyperlink>
      <w:r w:rsidRPr="00D60E2D">
        <w:t> By Benjy Sarlin</w:t>
      </w:r>
    </w:p>
    <w:p w:rsidR="00D60E2D" w:rsidRPr="00D60E2D" w:rsidRDefault="00D60E2D" w:rsidP="00D60E2D">
      <w:r w:rsidRPr="00D60E2D">
        <w:rPr>
          <w:i/>
          <w:iCs/>
        </w:rPr>
        <w:t>Politico:</w:t>
      </w:r>
      <w:r w:rsidRPr="00D60E2D">
        <w:t> </w:t>
      </w:r>
      <w:hyperlink r:id="rId3252" w:history="1">
        <w:r w:rsidRPr="00D60E2D">
          <w:rPr>
            <w:rStyle w:val="Hyperlink"/>
          </w:rPr>
          <w:t>Cotton and Trump plot crackdown on legal immigration</w:t>
        </w:r>
      </w:hyperlink>
      <w:r w:rsidRPr="00D60E2D">
        <w:t> By Seung Min Kim</w:t>
      </w:r>
    </w:p>
    <w:p w:rsidR="00D60E2D" w:rsidRPr="00D60E2D" w:rsidRDefault="00D60E2D" w:rsidP="00D60E2D">
      <w:r w:rsidRPr="00D60E2D">
        <w:rPr>
          <w:i/>
          <w:iCs/>
        </w:rPr>
        <w:t>NPR</w:t>
      </w:r>
      <w:r w:rsidRPr="00D60E2D">
        <w:t>: </w:t>
      </w:r>
      <w:hyperlink r:id="rId3253" w:history="1">
        <w:r w:rsidRPr="00D60E2D">
          <w:rPr>
            <w:rStyle w:val="Hyperlink"/>
          </w:rPr>
          <w:t>Republican Lawmakers Propose New Law To Reduce Legal Immigration</w:t>
        </w:r>
      </w:hyperlink>
      <w:r w:rsidRPr="00D60E2D">
        <w:t> By John Burnett</w:t>
      </w:r>
    </w:p>
    <w:p w:rsidR="00D60E2D" w:rsidRPr="00D60E2D" w:rsidRDefault="00D60E2D" w:rsidP="00D60E2D">
      <w:r w:rsidRPr="00D60E2D">
        <w:rPr>
          <w:i/>
          <w:iCs/>
        </w:rPr>
        <w:t>CNN</w:t>
      </w:r>
      <w:r w:rsidRPr="00D60E2D">
        <w:t>: </w:t>
      </w:r>
      <w:hyperlink r:id="rId3254" w:history="1">
        <w:r w:rsidRPr="00D60E2D">
          <w:rPr>
            <w:rStyle w:val="Hyperlink"/>
          </w:rPr>
          <w:t>GOP senators aim to cut legal immigration by half</w:t>
        </w:r>
      </w:hyperlink>
      <w:r w:rsidRPr="00D60E2D">
        <w:t> By Ashley Killough</w:t>
      </w:r>
    </w:p>
    <w:p w:rsidR="00D60E2D" w:rsidRPr="00D60E2D" w:rsidRDefault="00D60E2D" w:rsidP="00D60E2D">
      <w:r w:rsidRPr="00D60E2D">
        <w:t>Associated Press: </w:t>
      </w:r>
      <w:hyperlink r:id="rId3255" w:history="1">
        <w:r w:rsidRPr="00D60E2D">
          <w:rPr>
            <w:rStyle w:val="Hyperlink"/>
          </w:rPr>
          <w:t>The Latest: Kelly says no plans to add nations to travel ban</w:t>
        </w:r>
      </w:hyperlink>
    </w:p>
    <w:p w:rsidR="00D60E2D" w:rsidRPr="00D60E2D" w:rsidRDefault="00D60E2D" w:rsidP="00D60E2D">
      <w:r w:rsidRPr="00D60E2D">
        <w:t>Associated Press: </w:t>
      </w:r>
      <w:hyperlink r:id="rId3256" w:history="1">
        <w:r w:rsidRPr="00D60E2D">
          <w:rPr>
            <w:rStyle w:val="Hyperlink"/>
          </w:rPr>
          <w:t>DHS chief: Travel, immigration ban should have been delayed</w:t>
        </w:r>
      </w:hyperlink>
      <w:r w:rsidRPr="00D60E2D">
        <w:t> By Alicia A. Caldwell and Kevin Freking</w:t>
      </w:r>
    </w:p>
    <w:p w:rsidR="00D60E2D" w:rsidRPr="00D60E2D" w:rsidRDefault="00D60E2D" w:rsidP="00D60E2D">
      <w:r w:rsidRPr="00D60E2D">
        <w:t>Associated Press: </w:t>
      </w:r>
      <w:hyperlink r:id="rId3257" w:history="1">
        <w:r w:rsidRPr="00D60E2D">
          <w:rPr>
            <w:rStyle w:val="Hyperlink"/>
          </w:rPr>
          <w:t>Analysis: Trump paints dark picture in defense of travel ban</w:t>
        </w:r>
      </w:hyperlink>
      <w:r w:rsidRPr="00D60E2D">
        <w:t> By Julie Pace</w:t>
      </w:r>
    </w:p>
    <w:p w:rsidR="00D60E2D" w:rsidRPr="00D60E2D" w:rsidRDefault="00D60E2D" w:rsidP="00D60E2D">
      <w:r w:rsidRPr="00D60E2D">
        <w:rPr>
          <w:i/>
          <w:iCs/>
        </w:rPr>
        <w:t>Washington Post</w:t>
      </w:r>
      <w:r w:rsidRPr="00D60E2D">
        <w:t>: </w:t>
      </w:r>
      <w:hyperlink r:id="rId3258" w:history="1">
        <w:r w:rsidRPr="00D60E2D">
          <w:rPr>
            <w:rStyle w:val="Hyperlink"/>
          </w:rPr>
          <w:t>Trump: I'll take 'common sense' travel ban to the Supreme Court, if necessary</w:t>
        </w:r>
      </w:hyperlink>
      <w:r w:rsidRPr="00D60E2D">
        <w:t> By John Wagner</w:t>
      </w:r>
    </w:p>
    <w:p w:rsidR="00D60E2D" w:rsidRPr="00D60E2D" w:rsidRDefault="00D60E2D" w:rsidP="00D60E2D">
      <w:r w:rsidRPr="00D60E2D">
        <w:rPr>
          <w:i/>
          <w:iCs/>
        </w:rPr>
        <w:t>Washington Post</w:t>
      </w:r>
      <w:r w:rsidRPr="00D60E2D">
        <w:t>: </w:t>
      </w:r>
      <w:hyperlink r:id="rId3259" w:history="1">
        <w:r w:rsidRPr="00D60E2D">
          <w:rPr>
            <w:rStyle w:val="Hyperlink"/>
          </w:rPr>
          <w:t>'In their courtrooms, they're protected by people like me': DHS secretary weighs in on legal dispute over Trump ban</w:t>
        </w:r>
      </w:hyperlink>
      <w:r w:rsidRPr="00D60E2D">
        <w:t> By Matt Zapotosky</w:t>
      </w:r>
    </w:p>
    <w:p w:rsidR="00D60E2D" w:rsidRPr="00D60E2D" w:rsidRDefault="00D60E2D" w:rsidP="00D60E2D">
      <w:r w:rsidRPr="00D60E2D">
        <w:rPr>
          <w:i/>
          <w:iCs/>
        </w:rPr>
        <w:t>Politico</w:t>
      </w:r>
      <w:r w:rsidRPr="00D60E2D">
        <w:t>: </w:t>
      </w:r>
      <w:hyperlink r:id="rId3260" w:history="1">
        <w:r w:rsidRPr="00D60E2D">
          <w:rPr>
            <w:rStyle w:val="Hyperlink"/>
          </w:rPr>
          <w:t>Trump meets with sheriffs who back his border plans</w:t>
        </w:r>
      </w:hyperlink>
      <w:r w:rsidRPr="00D60E2D">
        <w:t> By Matthew Nussbaum</w:t>
      </w:r>
    </w:p>
    <w:p w:rsidR="00D60E2D" w:rsidRPr="00D60E2D" w:rsidRDefault="00D60E2D" w:rsidP="00D60E2D">
      <w:r w:rsidRPr="00D60E2D">
        <w:rPr>
          <w:i/>
          <w:iCs/>
        </w:rPr>
        <w:t>USA Today</w:t>
      </w:r>
      <w:r w:rsidRPr="00D60E2D">
        <w:t>: </w:t>
      </w:r>
      <w:hyperlink r:id="rId3261" w:history="1">
        <w:r w:rsidRPr="00D60E2D">
          <w:rPr>
            <w:rStyle w:val="Hyperlink"/>
          </w:rPr>
          <w:t>Homeland Secretary John Kelly: I should have consulted Congress on travel ban</w:t>
        </w:r>
      </w:hyperlink>
      <w:r w:rsidRPr="00D60E2D">
        <w:t> By Erin Kelly</w:t>
      </w:r>
    </w:p>
    <w:p w:rsidR="00D60E2D" w:rsidRPr="00D60E2D" w:rsidRDefault="00D60E2D" w:rsidP="00D60E2D">
      <w:r w:rsidRPr="00D60E2D">
        <w:t>Associated Press: </w:t>
      </w:r>
      <w:hyperlink r:id="rId3262" w:history="1">
        <w:r w:rsidRPr="00D60E2D">
          <w:rPr>
            <w:rStyle w:val="Hyperlink"/>
          </w:rPr>
          <w:t>Federal judges express skepticism about Trump travel ban</w:t>
        </w:r>
      </w:hyperlink>
      <w:r w:rsidRPr="00D60E2D">
        <w:t> By Eric Tucker and Sudhin Thanawala?</w:t>
      </w:r>
    </w:p>
    <w:p w:rsidR="00D60E2D" w:rsidRPr="00D60E2D" w:rsidRDefault="00D60E2D" w:rsidP="00D60E2D">
      <w:r w:rsidRPr="00D60E2D">
        <w:t>Associated Press: </w:t>
      </w:r>
      <w:hyperlink r:id="rId3263" w:history="1">
        <w:r w:rsidRPr="00D60E2D">
          <w:rPr>
            <w:rStyle w:val="Hyperlink"/>
          </w:rPr>
          <w:t>Court mulls travel ban: To compound whiplash, or calm it?</w:t>
        </w:r>
      </w:hyperlink>
      <w:r w:rsidRPr="00D60E2D">
        <w:t> By Gene Johnson</w:t>
      </w:r>
    </w:p>
    <w:p w:rsidR="00D60E2D" w:rsidRPr="00D60E2D" w:rsidRDefault="00D60E2D" w:rsidP="00D60E2D">
      <w:r w:rsidRPr="00D60E2D">
        <w:t>Associated Press: </w:t>
      </w:r>
      <w:hyperlink r:id="rId3264" w:history="1">
        <w:r w:rsidRPr="00D60E2D">
          <w:rPr>
            <w:rStyle w:val="Hyperlink"/>
          </w:rPr>
          <w:t>Huge numbers tune in to listen to court on Trump travel ban</w:t>
        </w:r>
      </w:hyperlink>
    </w:p>
    <w:p w:rsidR="00D60E2D" w:rsidRPr="00D60E2D" w:rsidRDefault="00D60E2D" w:rsidP="00D60E2D">
      <w:r w:rsidRPr="00D60E2D">
        <w:rPr>
          <w:i/>
          <w:iCs/>
        </w:rPr>
        <w:t>Washington Post</w:t>
      </w:r>
      <w:r w:rsidRPr="00D60E2D">
        <w:t>: </w:t>
      </w:r>
      <w:hyperlink r:id="rId3265" w:history="1">
        <w:r w:rsidRPr="00D60E2D">
          <w:rPr>
            <w:rStyle w:val="Hyperlink"/>
          </w:rPr>
          <w:t>Federal appeals court weighs Trump immigration order</w:t>
        </w:r>
      </w:hyperlink>
      <w:r w:rsidRPr="00D60E2D">
        <w:t> By Matt Zapotosky and Robert Barnes</w:t>
      </w:r>
    </w:p>
    <w:p w:rsidR="00D60E2D" w:rsidRPr="00D60E2D" w:rsidRDefault="00D60E2D" w:rsidP="00D60E2D">
      <w:r w:rsidRPr="00D60E2D">
        <w:rPr>
          <w:i/>
          <w:iCs/>
        </w:rPr>
        <w:t>Boston Globe</w:t>
      </w:r>
      <w:r w:rsidRPr="00D60E2D">
        <w:t>: </w:t>
      </w:r>
      <w:hyperlink r:id="rId3266" w:history="1">
        <w:r w:rsidRPr="00D60E2D">
          <w:rPr>
            <w:rStyle w:val="Hyperlink"/>
          </w:rPr>
          <w:t>Trump vs. the courts: How far will he take it?</w:t>
        </w:r>
      </w:hyperlink>
      <w:r w:rsidRPr="00D60E2D">
        <w:t> By Evan Horowitz</w:t>
      </w:r>
    </w:p>
    <w:p w:rsidR="00D60E2D" w:rsidRPr="00D60E2D" w:rsidRDefault="00D60E2D" w:rsidP="00D60E2D">
      <w:r w:rsidRPr="00D60E2D">
        <w:rPr>
          <w:i/>
          <w:iCs/>
        </w:rPr>
        <w:t>Wall Street Journal</w:t>
      </w:r>
      <w:r w:rsidRPr="00D60E2D">
        <w:t>: </w:t>
      </w:r>
      <w:hyperlink r:id="rId3267" w:history="1">
        <w:r w:rsidRPr="00D60E2D">
          <w:rPr>
            <w:rStyle w:val="Hyperlink"/>
          </w:rPr>
          <w:t>Syrian Family Heads for Chicago as Ruling on Ban Looms</w:t>
        </w:r>
      </w:hyperlink>
      <w:r w:rsidRPr="00D60E2D">
        <w:t> By Shibani Mahtani and Raja Abdulrahim</w:t>
      </w:r>
    </w:p>
    <w:p w:rsidR="00D60E2D" w:rsidRPr="00D60E2D" w:rsidRDefault="00D60E2D" w:rsidP="00D60E2D">
      <w:r w:rsidRPr="00D60E2D">
        <w:rPr>
          <w:i/>
          <w:iCs/>
        </w:rPr>
        <w:t>Wall Street Journal</w:t>
      </w:r>
      <w:r w:rsidRPr="00D60E2D">
        <w:t>: </w:t>
      </w:r>
      <w:hyperlink r:id="rId3268" w:history="1">
        <w:r w:rsidRPr="00D60E2D">
          <w:rPr>
            <w:rStyle w:val="Hyperlink"/>
          </w:rPr>
          <w:t>Three Federal Judges Will Decide on Donald Trump Travel Ban</w:t>
        </w:r>
      </w:hyperlink>
      <w:r w:rsidRPr="00D60E2D">
        <w:t> By Sara Randazzo and Nicole Hong</w:t>
      </w:r>
    </w:p>
    <w:p w:rsidR="00D60E2D" w:rsidRPr="00D60E2D" w:rsidRDefault="00D60E2D" w:rsidP="00D60E2D">
      <w:r w:rsidRPr="00D60E2D">
        <w:rPr>
          <w:i/>
          <w:iCs/>
        </w:rPr>
        <w:t>Wall Street Journal</w:t>
      </w:r>
      <w:r w:rsidRPr="00D60E2D">
        <w:t>: </w:t>
      </w:r>
      <w:hyperlink r:id="rId3269" w:history="1">
        <w:r w:rsidRPr="00D60E2D">
          <w:rPr>
            <w:rStyle w:val="Hyperlink"/>
          </w:rPr>
          <w:t>Court Grills Lawyers on Donald Trump's Immigration Order</w:t>
        </w:r>
      </w:hyperlink>
      <w:r w:rsidRPr="00D60E2D">
        <w:t> By Devlin Barrett, Brent Kendall and Aruna Viswanatha</w:t>
      </w:r>
    </w:p>
    <w:p w:rsidR="00D60E2D" w:rsidRPr="00D60E2D" w:rsidRDefault="00D60E2D" w:rsidP="00D60E2D">
      <w:r w:rsidRPr="00D60E2D">
        <w:rPr>
          <w:i/>
          <w:iCs/>
        </w:rPr>
        <w:t>Huffington Post</w:t>
      </w:r>
      <w:r w:rsidRPr="00D60E2D">
        <w:t>: </w:t>
      </w:r>
      <w:hyperlink r:id="rId3270" w:history="1">
        <w:r w:rsidRPr="00D60E2D">
          <w:rPr>
            <w:rStyle w:val="Hyperlink"/>
          </w:rPr>
          <w:t>Trump Administration, States Clash In Court Over Reinstating Travel Ban</w:t>
        </w:r>
      </w:hyperlink>
      <w:r w:rsidRPr="00D60E2D">
        <w:t> By Cristian Farias</w:t>
      </w:r>
    </w:p>
    <w:p w:rsidR="00D60E2D" w:rsidRPr="00D60E2D" w:rsidRDefault="00D60E2D" w:rsidP="00D60E2D">
      <w:r w:rsidRPr="00D60E2D">
        <w:t>Associated Press: </w:t>
      </w:r>
      <w:hyperlink r:id="rId3271" w:history="1">
        <w:r w:rsidRPr="00D60E2D">
          <w:rPr>
            <w:rStyle w:val="Hyperlink"/>
          </w:rPr>
          <w:t>Pope repeats 'bridges not walls' after Trump travel ban</w:t>
        </w:r>
      </w:hyperlink>
    </w:p>
    <w:p w:rsidR="00D60E2D" w:rsidRPr="00D60E2D" w:rsidRDefault="00D60E2D" w:rsidP="00D60E2D">
      <w:r w:rsidRPr="00D60E2D">
        <w:rPr>
          <w:i/>
          <w:iCs/>
        </w:rPr>
        <w:t>Washington Post</w:t>
      </w:r>
      <w:r w:rsidRPr="00D60E2D">
        <w:t>: </w:t>
      </w:r>
      <w:hyperlink r:id="rId3272" w:history="1">
        <w:r w:rsidRPr="00D60E2D">
          <w:rPr>
            <w:rStyle w:val="Hyperlink"/>
          </w:rPr>
          <w:t>This popular author came to D.C. from Canada to pray for refugees outside Trump's prayer breakfast speech</w:t>
        </w:r>
      </w:hyperlink>
      <w:r w:rsidRPr="00D60E2D">
        <w:t> By Sarah Pulliam Bailey</w:t>
      </w:r>
    </w:p>
    <w:p w:rsidR="00D60E2D" w:rsidRPr="00D60E2D" w:rsidRDefault="00D60E2D" w:rsidP="00D60E2D">
      <w:r w:rsidRPr="00D60E2D">
        <w:rPr>
          <w:i/>
          <w:iCs/>
        </w:rPr>
        <w:t>Wall Street Journal</w:t>
      </w:r>
      <w:r w:rsidRPr="00D60E2D">
        <w:t>: </w:t>
      </w:r>
      <w:hyperlink r:id="rId3273" w:history="1">
        <w:r w:rsidRPr="00D60E2D">
          <w:rPr>
            <w:rStyle w:val="Hyperlink"/>
          </w:rPr>
          <w:t>Trump's Travel Ban Troubles Lufthansa CEO</w:t>
        </w:r>
      </w:hyperlink>
      <w:r w:rsidRPr="00D60E2D">
        <w:t> By Robert Wall</w:t>
      </w:r>
    </w:p>
    <w:p w:rsidR="00D60E2D" w:rsidRPr="00D60E2D" w:rsidRDefault="00D60E2D" w:rsidP="00D60E2D">
      <w:r w:rsidRPr="00D60E2D">
        <w:rPr>
          <w:i/>
          <w:iCs/>
        </w:rPr>
        <w:t>Boston Globe</w:t>
      </w:r>
      <w:r w:rsidRPr="00D60E2D">
        <w:t>: </w:t>
      </w:r>
      <w:hyperlink r:id="rId3274" w:history="1">
        <w:r w:rsidRPr="00D60E2D">
          <w:rPr>
            <w:rStyle w:val="Hyperlink"/>
          </w:rPr>
          <w:t>O'Malley pledges support for immigrants in wake of travel ban</w:t>
        </w:r>
      </w:hyperlink>
      <w:r w:rsidRPr="00D60E2D">
        <w:t> By Lisa Wangsness</w:t>
      </w:r>
    </w:p>
    <w:p w:rsidR="00D60E2D" w:rsidRPr="00D60E2D" w:rsidRDefault="00D60E2D" w:rsidP="00D60E2D">
      <w:r w:rsidRPr="00D60E2D">
        <w:rPr>
          <w:i/>
          <w:iCs/>
        </w:rPr>
        <w:t>The Hill</w:t>
      </w:r>
      <w:r w:rsidRPr="00D60E2D">
        <w:t>: </w:t>
      </w:r>
      <w:hyperlink r:id="rId3275" w:history="1">
        <w:r w:rsidRPr="00D60E2D">
          <w:rPr>
            <w:rStyle w:val="Hyperlink"/>
          </w:rPr>
          <w:t>Chinese state media rips Trump travel ban</w:t>
        </w:r>
      </w:hyperlink>
      <w:r w:rsidRPr="00D60E2D">
        <w:t> By Rebecca Savransky</w:t>
      </w:r>
    </w:p>
    <w:p w:rsidR="00D60E2D" w:rsidRPr="00D60E2D" w:rsidRDefault="00D60E2D" w:rsidP="00D60E2D">
      <w:r w:rsidRPr="00D60E2D">
        <w:rPr>
          <w:i/>
          <w:iCs/>
        </w:rPr>
        <w:t>New York Times</w:t>
      </w:r>
      <w:r w:rsidRPr="00D60E2D">
        <w:t>: </w:t>
      </w:r>
      <w:hyperlink r:id="rId3276" w:history="1">
        <w:r w:rsidRPr="00D60E2D">
          <w:rPr>
            <w:rStyle w:val="Hyperlink"/>
          </w:rPr>
          <w:t>Customs Inspectors Violated Rights of Travelers With Visas, Lawyers Say</w:t>
        </w:r>
      </w:hyperlink>
      <w:r w:rsidRPr="00D60E2D">
        <w:t> By Nicholas Kulish and Ron Nixon</w:t>
      </w:r>
    </w:p>
    <w:p w:rsidR="00D60E2D" w:rsidRPr="00D60E2D" w:rsidRDefault="00D60E2D" w:rsidP="00D60E2D">
      <w:r w:rsidRPr="00D60E2D">
        <w:rPr>
          <w:i/>
          <w:iCs/>
        </w:rPr>
        <w:t>New York Times</w:t>
      </w:r>
      <w:r w:rsidRPr="00D60E2D">
        <w:t>: </w:t>
      </w:r>
      <w:hyperlink r:id="rId3277" w:history="1">
        <w:r w:rsidRPr="00D60E2D">
          <w:rPr>
            <w:rStyle w:val="Hyperlink"/>
          </w:rPr>
          <w:t>For Volunteers in New York, a Tumultuous Wait for a Refugee Family</w:t>
        </w:r>
      </w:hyperlink>
      <w:r w:rsidRPr="00D60E2D">
        <w:t> By Liz Robbins</w:t>
      </w:r>
    </w:p>
    <w:p w:rsidR="00D60E2D" w:rsidRPr="00D60E2D" w:rsidRDefault="00D60E2D" w:rsidP="00D60E2D">
      <w:r w:rsidRPr="00D60E2D">
        <w:rPr>
          <w:i/>
          <w:iCs/>
        </w:rPr>
        <w:t>New York Times</w:t>
      </w:r>
      <w:r w:rsidRPr="00D60E2D">
        <w:t>: </w:t>
      </w:r>
      <w:hyperlink r:id="rId3278" w:history="1">
        <w:r w:rsidRPr="00D60E2D">
          <w:rPr>
            <w:rStyle w:val="Hyperlink"/>
          </w:rPr>
          <w:t>Love, Interrupted: A Travel Ban Separates Couples</w:t>
        </w:r>
      </w:hyperlink>
      <w:r w:rsidRPr="00D60E2D">
        <w:t> By Jack Healy and Anemona Hartocollis</w:t>
      </w:r>
    </w:p>
    <w:p w:rsidR="00D60E2D" w:rsidRPr="00D60E2D" w:rsidRDefault="00D60E2D" w:rsidP="00D60E2D">
      <w:r w:rsidRPr="00D60E2D">
        <w:rPr>
          <w:i/>
          <w:iCs/>
        </w:rPr>
        <w:t>Boston Globe</w:t>
      </w:r>
      <w:r w:rsidRPr="00D60E2D">
        <w:t>: </w:t>
      </w:r>
      <w:hyperlink r:id="rId3279" w:history="1">
        <w:r w:rsidRPr="00D60E2D">
          <w:rPr>
            <w:rStyle w:val="Hyperlink"/>
          </w:rPr>
          <w:t>Travel ban creates anxiety in Boston arts community</w:t>
        </w:r>
      </w:hyperlink>
      <w:r w:rsidRPr="00D60E2D">
        <w:t> By Malcolm Gay</w:t>
      </w:r>
    </w:p>
    <w:p w:rsidR="00D60E2D" w:rsidRPr="00D60E2D" w:rsidRDefault="00D60E2D" w:rsidP="00D60E2D">
      <w:r w:rsidRPr="00D60E2D">
        <w:rPr>
          <w:i/>
          <w:iCs/>
        </w:rPr>
        <w:t>Boston Globe</w:t>
      </w:r>
      <w:r w:rsidRPr="00D60E2D">
        <w:t>: </w:t>
      </w:r>
      <w:hyperlink r:id="rId3280" w:history="1">
        <w:r w:rsidRPr="00D60E2D">
          <w:rPr>
            <w:rStyle w:val="Hyperlink"/>
          </w:rPr>
          <w:t>People affected by travel ban advised to get on flights immediately</w:t>
        </w:r>
      </w:hyperlink>
      <w:r w:rsidRPr="00D60E2D">
        <w:t> By Nicole Fleming and Felicia Gans</w:t>
      </w:r>
    </w:p>
    <w:p w:rsidR="00D60E2D" w:rsidRPr="00D60E2D" w:rsidRDefault="00D60E2D" w:rsidP="00D60E2D">
      <w:r w:rsidRPr="00D60E2D">
        <w:rPr>
          <w:i/>
          <w:iCs/>
        </w:rPr>
        <w:t>Huffington Post</w:t>
      </w:r>
      <w:r w:rsidRPr="00D60E2D">
        <w:t>: </w:t>
      </w:r>
      <w:hyperlink r:id="rId3281" w:history="1">
        <w:r w:rsidRPr="00D60E2D">
          <w:rPr>
            <w:rStyle w:val="Hyperlink"/>
          </w:rPr>
          <w:t>Ping-Ponging Between Continents And From Hope To Despair, 2 Families Finally Arrive In U.S.</w:t>
        </w:r>
      </w:hyperlink>
      <w:r w:rsidRPr="00D60E2D">
        <w:t> By Jessica Schulberg</w:t>
      </w:r>
    </w:p>
    <w:p w:rsidR="00D60E2D" w:rsidRPr="00D60E2D" w:rsidRDefault="00D60E2D" w:rsidP="00D60E2D">
      <w:r w:rsidRPr="00D60E2D">
        <w:rPr>
          <w:i/>
          <w:iCs/>
        </w:rPr>
        <w:t>Washington Post</w:t>
      </w:r>
      <w:r w:rsidRPr="00D60E2D">
        <w:t>: </w:t>
      </w:r>
      <w:hyperlink r:id="rId3282" w:history="1">
        <w:r w:rsidRPr="00D60E2D">
          <w:rPr>
            <w:rStyle w:val="Hyperlink"/>
          </w:rPr>
          <w:t>Trump's claim that sanctuary cities 'breed crime'</w:t>
        </w:r>
      </w:hyperlink>
      <w:r w:rsidRPr="00D60E2D">
        <w:t> By Michelle Ye Hee Lee</w:t>
      </w:r>
    </w:p>
    <w:p w:rsidR="00D60E2D" w:rsidRPr="00D60E2D" w:rsidRDefault="00D60E2D" w:rsidP="00D60E2D">
      <w:r w:rsidRPr="00D60E2D">
        <w:rPr>
          <w:i/>
          <w:iCs/>
        </w:rPr>
        <w:t>New York Times</w:t>
      </w:r>
      <w:r w:rsidRPr="00D60E2D">
        <w:t>: </w:t>
      </w:r>
      <w:hyperlink r:id="rId3283" w:history="1">
        <w:r w:rsidRPr="00D60E2D">
          <w:rPr>
            <w:rStyle w:val="Hyperlink"/>
          </w:rPr>
          <w:t>Why Silicon Valley Wouldn't Work Without Immigrants</w:t>
        </w:r>
      </w:hyperlink>
      <w:r w:rsidRPr="00D60E2D">
        <w:t> By Farhad Manjoo</w:t>
      </w:r>
    </w:p>
    <w:p w:rsidR="00D60E2D" w:rsidRPr="00D60E2D" w:rsidRDefault="00D60E2D" w:rsidP="00D60E2D">
      <w:r w:rsidRPr="00D60E2D">
        <w:t>Associated Press: </w:t>
      </w:r>
      <w:hyperlink r:id="rId3284" w:history="1">
        <w:r w:rsidRPr="00D60E2D">
          <w:rPr>
            <w:rStyle w:val="Hyperlink"/>
          </w:rPr>
          <w:t>Syrian man leads Pledge of Allegiance at citizenship event</w:t>
        </w:r>
      </w:hyperlink>
      <w:r w:rsidRPr="00D60E2D">
        <w:t> By Sophia Tareen</w:t>
      </w:r>
    </w:p>
    <w:p w:rsidR="00D60E2D" w:rsidRPr="00D60E2D" w:rsidRDefault="00D60E2D" w:rsidP="00D60E2D">
      <w:r w:rsidRPr="00D60E2D">
        <w:t>Associated Press: </w:t>
      </w:r>
      <w:hyperlink r:id="rId3285" w:history="1">
        <w:r w:rsidRPr="00D60E2D">
          <w:rPr>
            <w:rStyle w:val="Hyperlink"/>
          </w:rPr>
          <w:t>Valentine Art in NY's Times Square Uses Immigration Theme</w:t>
        </w:r>
      </w:hyperlink>
    </w:p>
    <w:p w:rsidR="00D60E2D" w:rsidRPr="00D60E2D" w:rsidRDefault="00D60E2D" w:rsidP="00D60E2D">
      <w:r w:rsidRPr="00D60E2D">
        <w:rPr>
          <w:i/>
          <w:iCs/>
        </w:rPr>
        <w:t>Wall Street Journal</w:t>
      </w:r>
      <w:r w:rsidRPr="00D60E2D">
        <w:t>: </w:t>
      </w:r>
      <w:hyperlink r:id="rId3286" w:history="1">
        <w:r w:rsidRPr="00D60E2D">
          <w:rPr>
            <w:rStyle w:val="Hyperlink"/>
          </w:rPr>
          <w:t>Syrian Family Arrives in Chicago After Long Wait</w:t>
        </w:r>
      </w:hyperlink>
      <w:r w:rsidRPr="00D60E2D">
        <w:t> By Shibani Mahtani and Raja Abdulrahim</w:t>
      </w:r>
    </w:p>
    <w:p w:rsidR="00D60E2D" w:rsidRPr="00D60E2D" w:rsidRDefault="00D60E2D" w:rsidP="00D60E2D">
      <w:r w:rsidRPr="00D60E2D">
        <w:rPr>
          <w:i/>
          <w:iCs/>
        </w:rPr>
        <w:t>NBC</w:t>
      </w:r>
      <w:r w:rsidRPr="00D60E2D">
        <w:t>: </w:t>
      </w:r>
      <w:hyperlink r:id="rId3287" w:history="1">
        <w:r w:rsidRPr="00D60E2D">
          <w:rPr>
            <w:rStyle w:val="Hyperlink"/>
          </w:rPr>
          <w:t>Trump Could Give Momentum to Mexico's Leftist Presidential Candidate</w:t>
        </w:r>
      </w:hyperlink>
      <w:r w:rsidRPr="00D60E2D">
        <w:t> By Suzanne Gamboa</w:t>
      </w:r>
    </w:p>
    <w:p w:rsidR="00D60E2D" w:rsidRPr="00D60E2D" w:rsidRDefault="00D60E2D" w:rsidP="00D60E2D">
      <w:r w:rsidRPr="00D60E2D">
        <w:rPr>
          <w:i/>
          <w:iCs/>
        </w:rPr>
        <w:t>The Hill</w:t>
      </w:r>
      <w:r w:rsidRPr="00D60E2D">
        <w:t>: </w:t>
      </w:r>
      <w:hyperlink r:id="rId3288" w:history="1">
        <w:r w:rsidRPr="00D60E2D">
          <w:rPr>
            <w:rStyle w:val="Hyperlink"/>
          </w:rPr>
          <w:t>Poll: Trump's approval rating slides</w:t>
        </w:r>
      </w:hyperlink>
      <w:r w:rsidRPr="00D60E2D">
        <w:t> By Paulina Firozi</w:t>
      </w:r>
    </w:p>
    <w:p w:rsidR="00D60E2D" w:rsidRPr="00D60E2D" w:rsidRDefault="00D60E2D" w:rsidP="00D60E2D">
      <w:r w:rsidRPr="00D60E2D">
        <w:rPr>
          <w:i/>
          <w:iCs/>
        </w:rPr>
        <w:t>New York Times</w:t>
      </w:r>
      <w:r w:rsidRPr="00D60E2D">
        <w:t> (Editorial):</w:t>
      </w:r>
      <w:hyperlink r:id="rId3289" w:history="1">
        <w:r w:rsidRPr="00D60E2D">
          <w:rPr>
            <w:rStyle w:val="Hyperlink"/>
          </w:rPr>
          <w:t> President Trump's Real Fear: The Courts</w:t>
        </w:r>
      </w:hyperlink>
    </w:p>
    <w:p w:rsidR="00D60E2D" w:rsidRPr="00D60E2D" w:rsidRDefault="00D60E2D" w:rsidP="00D60E2D">
      <w:r w:rsidRPr="00D60E2D">
        <w:rPr>
          <w:i/>
          <w:iCs/>
        </w:rPr>
        <w:t>Washington Post</w:t>
      </w:r>
      <w:r w:rsidRPr="00D60E2D">
        <w:t> (Editorial): </w:t>
      </w:r>
      <w:hyperlink r:id="rId3290" w:history="1">
        <w:r w:rsidRPr="00D60E2D">
          <w:rPr>
            <w:rStyle w:val="Hyperlink"/>
          </w:rPr>
          <w:t>Cameras let the public see the travel ban battle. They belong in more courtrooms.</w:t>
        </w:r>
      </w:hyperlink>
    </w:p>
    <w:p w:rsidR="00D60E2D" w:rsidRPr="00D60E2D" w:rsidRDefault="00D60E2D" w:rsidP="00D60E2D">
      <w:r w:rsidRPr="00D60E2D">
        <w:rPr>
          <w:i/>
          <w:iCs/>
        </w:rPr>
        <w:t>Washington Post</w:t>
      </w:r>
      <w:r w:rsidRPr="00D60E2D">
        <w:t> (Op-Ed): </w:t>
      </w:r>
      <w:hyperlink r:id="rId3291" w:history="1">
        <w:r w:rsidRPr="00D60E2D">
          <w:rPr>
            <w:rStyle w:val="Hyperlink"/>
          </w:rPr>
          <w:t>Trump's immigration order requires bureaucrats to figure out who is Christian. That's not easy.</w:t>
        </w:r>
      </w:hyperlink>
      <w:r w:rsidRPr="00D60E2D">
        <w:t> By Elizabeth Shakman Hurd</w:t>
      </w:r>
    </w:p>
    <w:p w:rsidR="00D60E2D" w:rsidRPr="00D60E2D" w:rsidRDefault="00D60E2D" w:rsidP="00D60E2D">
      <w:r w:rsidRPr="00D60E2D">
        <w:rPr>
          <w:i/>
          <w:iCs/>
        </w:rPr>
        <w:t>TPM </w:t>
      </w:r>
      <w:r w:rsidRPr="00D60E2D">
        <w:t>(Opinion): </w:t>
      </w:r>
      <w:hyperlink r:id="rId3292" w:history="1">
        <w:r w:rsidRPr="00D60E2D">
          <w:rPr>
            <w:rStyle w:val="Hyperlink"/>
          </w:rPr>
          <w:t>On Trump, Keep it Simple (In 5 Points)</w:t>
        </w:r>
      </w:hyperlink>
      <w:r w:rsidRPr="00D60E2D">
        <w:t> By John Marshall</w:t>
      </w:r>
    </w:p>
    <w:p w:rsidR="00D60E2D" w:rsidRPr="00D60E2D" w:rsidRDefault="00D60E2D" w:rsidP="00D60E2D">
      <w:r w:rsidRPr="00D60E2D">
        <w:rPr>
          <w:i/>
          <w:iCs/>
        </w:rPr>
        <w:t>Baltimore Sun</w:t>
      </w:r>
      <w:r w:rsidRPr="00D60E2D">
        <w:t> (Op-Ed): </w:t>
      </w:r>
      <w:hyperlink r:id="rId3293" w:history="1">
        <w:r w:rsidRPr="00D60E2D">
          <w:rPr>
            <w:rStyle w:val="Hyperlink"/>
          </w:rPr>
          <w:t>Ordinary Americans carried out inhumane acts for Trump</w:t>
        </w:r>
      </w:hyperlink>
      <w:r w:rsidRPr="00D60E2D">
        <w:t> By Chris Edelson</w:t>
      </w:r>
    </w:p>
    <w:p w:rsidR="00D60E2D" w:rsidRPr="00D60E2D" w:rsidRDefault="00D60E2D" w:rsidP="00D60E2D">
      <w:r w:rsidRPr="00D60E2D">
        <w:rPr>
          <w:i/>
          <w:iCs/>
        </w:rPr>
        <w:t>Local</w:t>
      </w:r>
    </w:p>
    <w:p w:rsidR="00D60E2D" w:rsidRPr="00D60E2D" w:rsidRDefault="00D60E2D" w:rsidP="00D60E2D">
      <w:r w:rsidRPr="00D60E2D">
        <w:t>Atlanta Journal Constitution (Georgia): </w:t>
      </w:r>
      <w:hyperlink r:id="rId3294" w:history="1">
        <w:r w:rsidRPr="00D60E2D">
          <w:rPr>
            <w:rStyle w:val="Hyperlink"/>
          </w:rPr>
          <w:t>New David Perdue bill would halve legal immigration levels</w:t>
        </w:r>
      </w:hyperlink>
      <w:r w:rsidRPr="00D60E2D">
        <w:t> By Tamar Hallerman and Jeremy Redmon</w:t>
      </w:r>
    </w:p>
    <w:p w:rsidR="00D60E2D" w:rsidRPr="00D60E2D" w:rsidRDefault="00D60E2D" w:rsidP="00D60E2D">
      <w:r w:rsidRPr="00D60E2D">
        <w:t>Arizona Public Media: </w:t>
      </w:r>
      <w:hyperlink r:id="rId3295" w:history="1">
        <w:r w:rsidRPr="00D60E2D">
          <w:rPr>
            <w:rStyle w:val="Hyperlink"/>
          </w:rPr>
          <w:t>Part 1: Diverse Alliances in Tucson Immigrant and Refugee Community</w:t>
        </w:r>
      </w:hyperlink>
      <w:r w:rsidRPr="00D60E2D">
        <w:t> By Nancy Montoya</w:t>
      </w:r>
    </w:p>
    <w:p w:rsidR="00D60E2D" w:rsidRPr="00D60E2D" w:rsidRDefault="00D60E2D" w:rsidP="00D60E2D">
      <w:r w:rsidRPr="00D60E2D">
        <w:t>Washington Post (Virginia): </w:t>
      </w:r>
      <w:hyperlink r:id="rId3296" w:history="1">
        <w:r w:rsidRPr="00D60E2D">
          <w:rPr>
            <w:rStyle w:val="Hyperlink"/>
          </w:rPr>
          <w:t>Travelers caught up in Trump's ban who need help? There's an app for that.</w:t>
        </w:r>
      </w:hyperlink>
      <w:r w:rsidRPr="00D60E2D">
        <w:t> By Lornet Turnbull</w:t>
      </w:r>
    </w:p>
    <w:p w:rsidR="00D60E2D" w:rsidRPr="00D60E2D" w:rsidRDefault="00D60E2D" w:rsidP="00D60E2D">
      <w:r w:rsidRPr="00D60E2D">
        <w:t>Associated Press: </w:t>
      </w:r>
      <w:hyperlink r:id="rId3297" w:history="1">
        <w:r w:rsidRPr="00D60E2D">
          <w:rPr>
            <w:rStyle w:val="Hyperlink"/>
          </w:rPr>
          <w:t>Gov. McAuliffe vows to veto GOP sanctuary cities bills</w:t>
        </w:r>
      </w:hyperlink>
    </w:p>
    <w:p w:rsidR="00D60E2D" w:rsidRPr="00D60E2D" w:rsidRDefault="00D60E2D" w:rsidP="00D60E2D">
      <w:r w:rsidRPr="00D60E2D">
        <w:t>Associated Press: </w:t>
      </w:r>
      <w:hyperlink r:id="rId3298" w:history="1">
        <w:r w:rsidRPr="00D60E2D">
          <w:rPr>
            <w:rStyle w:val="Hyperlink"/>
          </w:rPr>
          <w:t>Texas Senate votes to OK contentious 'sanctuary cities' bill</w:t>
        </w:r>
      </w:hyperlink>
      <w:r w:rsidRPr="00D60E2D">
        <w:t> By Jim Vertuno and Will Weissert</w:t>
      </w:r>
    </w:p>
    <w:p w:rsidR="00D60E2D" w:rsidRPr="00D60E2D" w:rsidRDefault="00D60E2D" w:rsidP="00D60E2D">
      <w:r w:rsidRPr="00D60E2D">
        <w:rPr>
          <w:i/>
          <w:iCs/>
        </w:rPr>
        <w:t>Orlando Sentinel</w:t>
      </w:r>
      <w:r w:rsidRPr="00D60E2D">
        <w:t>: </w:t>
      </w:r>
      <w:hyperlink r:id="rId3299" w:history="1">
        <w:r w:rsidRPr="00D60E2D">
          <w:rPr>
            <w:rStyle w:val="Hyperlink"/>
          </w:rPr>
          <w:t>Advocates: Orange County must protect immigrants</w:t>
        </w:r>
      </w:hyperlink>
      <w:r w:rsidRPr="00D60E2D">
        <w:t> By Steven Lemongello</w:t>
      </w:r>
    </w:p>
    <w:p w:rsidR="00D60E2D" w:rsidRPr="00D60E2D" w:rsidRDefault="00D60E2D" w:rsidP="00D60E2D">
      <w:r w:rsidRPr="00D60E2D">
        <w:rPr>
          <w:i/>
          <w:iCs/>
        </w:rPr>
        <w:t>Propublica</w:t>
      </w:r>
      <w:r w:rsidRPr="00D60E2D">
        <w:t>: </w:t>
      </w:r>
      <w:hyperlink r:id="rId3300" w:history="1">
        <w:r w:rsidRPr="00D60E2D">
          <w:rPr>
            <w:rStyle w:val="Hyperlink"/>
          </w:rPr>
          <w:t>After Officials Sign Off, Cleveland Clinic Doctor Secretly Returns Home</w:t>
        </w:r>
      </w:hyperlink>
      <w:r w:rsidRPr="00D60E2D">
        <w:t> By Charles Ornstein</w:t>
      </w:r>
    </w:p>
    <w:p w:rsidR="00D60E2D" w:rsidRPr="00D60E2D" w:rsidRDefault="00D60E2D" w:rsidP="00D60E2D">
      <w:r w:rsidRPr="00D60E2D">
        <w:rPr>
          <w:i/>
          <w:iCs/>
        </w:rPr>
        <w:t>Cleveland 19</w:t>
      </w:r>
      <w:r w:rsidRPr="00D60E2D">
        <w:t> (Ohio): </w:t>
      </w:r>
      <w:hyperlink r:id="rId3301" w:history="1">
        <w:r w:rsidRPr="00D60E2D">
          <w:rPr>
            <w:rStyle w:val="Hyperlink"/>
          </w:rPr>
          <w:t>Cleveland Clinic doctor affected by Trump travel ban is back home</w:t>
        </w:r>
      </w:hyperlink>
      <w:r w:rsidRPr="00D60E2D">
        <w:t> By Harry Boomer</w:t>
      </w:r>
    </w:p>
    <w:p w:rsidR="00D60E2D" w:rsidRPr="00D60E2D" w:rsidRDefault="00D60E2D" w:rsidP="00D60E2D">
      <w:r w:rsidRPr="00D60E2D">
        <w:rPr>
          <w:i/>
          <w:iCs/>
        </w:rPr>
        <w:t>Columbus Dispatch</w:t>
      </w:r>
      <w:r w:rsidRPr="00D60E2D">
        <w:t> (Ohio): </w:t>
      </w:r>
      <w:hyperlink r:id="rId3302" w:history="1">
        <w:r w:rsidRPr="00D60E2D">
          <w:rPr>
            <w:rStyle w:val="Hyperlink"/>
          </w:rPr>
          <w:t>Mandel, Keller blasted for following Trump's lead on immigration</w:t>
        </w:r>
      </w:hyperlink>
      <w:r w:rsidRPr="00D60E2D">
        <w:t> By Randy Ludlow</w:t>
      </w:r>
    </w:p>
    <w:p w:rsidR="00D60E2D" w:rsidRPr="00D60E2D" w:rsidRDefault="00D60E2D" w:rsidP="00D60E2D">
      <w:r w:rsidRPr="00D60E2D">
        <w:rPr>
          <w:i/>
          <w:iCs/>
        </w:rPr>
        <w:t>Cleveland Plain Dealer</w:t>
      </w:r>
      <w:r w:rsidRPr="00D60E2D">
        <w:t> (Ohio): </w:t>
      </w:r>
      <w:hyperlink r:id="rId3303" w:history="1">
        <w:r w:rsidRPr="00D60E2D">
          <w:rPr>
            <w:rStyle w:val="Hyperlink"/>
          </w:rPr>
          <w:t>Sudanese Cleveland Clinic resident removed from U.S. returns</w:t>
        </w:r>
      </w:hyperlink>
      <w:r w:rsidRPr="00D60E2D">
        <w:t> By Eric Heisig</w:t>
      </w:r>
    </w:p>
    <w:p w:rsidR="00D60E2D" w:rsidRPr="00D60E2D" w:rsidRDefault="00D60E2D" w:rsidP="00D60E2D">
      <w:r w:rsidRPr="00D60E2D">
        <w:t>Associated Press (Connecticut): </w:t>
      </w:r>
      <w:hyperlink r:id="rId3304" w:history="1">
        <w:r w:rsidRPr="00D60E2D">
          <w:rPr>
            <w:rStyle w:val="Hyperlink"/>
          </w:rPr>
          <w:t>Immigrant Students Seek Access to State Financial Aid</w:t>
        </w:r>
      </w:hyperlink>
    </w:p>
    <w:p w:rsidR="00D60E2D" w:rsidRPr="00D60E2D" w:rsidRDefault="00D60E2D" w:rsidP="00D60E2D">
      <w:r w:rsidRPr="00D60E2D">
        <w:rPr>
          <w:i/>
          <w:iCs/>
        </w:rPr>
        <w:t>Baltimore Sun</w:t>
      </w:r>
      <w:r w:rsidRPr="00D60E2D">
        <w:t> (Maryland): </w:t>
      </w:r>
      <w:hyperlink r:id="rId3305" w:history="1">
        <w:r w:rsidRPr="00D60E2D">
          <w:rPr>
            <w:rStyle w:val="Hyperlink"/>
          </w:rPr>
          <w:t>Bel Air police chief, community say they can learn from incident in which resident's citizenship was questioned</w:t>
        </w:r>
      </w:hyperlink>
      <w:r w:rsidRPr="00D60E2D">
        <w:t> By Erika Butler</w:t>
      </w:r>
    </w:p>
    <w:p w:rsidR="00D60E2D" w:rsidRPr="00D60E2D" w:rsidRDefault="00D60E2D" w:rsidP="00D60E2D">
      <w:r w:rsidRPr="00D60E2D">
        <w:t> </w:t>
      </w:r>
    </w:p>
    <w:p w:rsidR="00D60E2D" w:rsidRPr="00D60E2D" w:rsidRDefault="00D60E2D" w:rsidP="00D60E2D">
      <w:r w:rsidRPr="00D60E2D">
        <w:rPr>
          <w:b/>
          <w:bCs/>
        </w:rPr>
        <w:t>Daily Immigration News Clips – February 7, 2017</w:t>
      </w:r>
    </w:p>
    <w:p w:rsidR="00D60E2D" w:rsidRPr="00D60E2D" w:rsidRDefault="00D60E2D" w:rsidP="00D60E2D">
      <w:r w:rsidRPr="00D60E2D">
        <w:t>Aggregated local and national media coverage of major immigration law news stories being discussed throughout the U.S. on February 7, 2017</w:t>
      </w:r>
    </w:p>
    <w:p w:rsidR="00D60E2D" w:rsidRPr="00D60E2D" w:rsidRDefault="00D60E2D" w:rsidP="00D60E2D">
      <w:r w:rsidRPr="00D60E2D">
        <w:t>National</w:t>
      </w:r>
    </w:p>
    <w:p w:rsidR="00D60E2D" w:rsidRPr="00D60E2D" w:rsidRDefault="00D60E2D" w:rsidP="00D60E2D">
      <w:r w:rsidRPr="00D60E2D">
        <w:t>Washington Post: </w:t>
      </w:r>
      <w:hyperlink r:id="rId3306" w:history="1">
        <w:r w:rsidRPr="00D60E2D">
          <w:rPr>
            <w:rStyle w:val="Hyperlink"/>
          </w:rPr>
          <w:t>Trump's loose talk about Muslims gets weaponized in court against travel ban</w:t>
        </w:r>
      </w:hyperlink>
      <w:r w:rsidRPr="00D60E2D">
        <w:t> By Fred Barbash and Derek Hawkins</w:t>
      </w:r>
    </w:p>
    <w:p w:rsidR="00D60E2D" w:rsidRPr="00D60E2D" w:rsidRDefault="00D60E2D" w:rsidP="00D60E2D">
      <w:r w:rsidRPr="00D60E2D">
        <w:rPr>
          <w:i/>
          <w:iCs/>
        </w:rPr>
        <w:t>Politico</w:t>
      </w:r>
      <w:r w:rsidRPr="00D60E2D">
        <w:t>: </w:t>
      </w:r>
      <w:hyperlink r:id="rId3307" w:history="1">
        <w:r w:rsidRPr="00D60E2D">
          <w:rPr>
            <w:rStyle w:val="Hyperlink"/>
          </w:rPr>
          <w:t>Cotton and Trump plot crackdown on legal immigration</w:t>
        </w:r>
      </w:hyperlink>
      <w:r w:rsidRPr="00D60E2D">
        <w:t> By Seung Min Kim</w:t>
      </w:r>
    </w:p>
    <w:p w:rsidR="00D60E2D" w:rsidRPr="00D60E2D" w:rsidRDefault="00D60E2D" w:rsidP="00D60E2D">
      <w:r w:rsidRPr="00D60E2D">
        <w:rPr>
          <w:i/>
          <w:iCs/>
        </w:rPr>
        <w:t>Washington Post:</w:t>
      </w:r>
      <w:r w:rsidRPr="00D60E2D">
        <w:t> </w:t>
      </w:r>
      <w:hyperlink r:id="rId3308" w:history="1">
        <w:r w:rsidRPr="00D60E2D">
          <w:rPr>
            <w:rStyle w:val="Hyperlink"/>
          </w:rPr>
          <w:t>Federal appeals court decides to schedule a hearing on Trump travel order</w:t>
        </w:r>
      </w:hyperlink>
      <w:r w:rsidRPr="00D60E2D">
        <w:t> By Matt Zapotosky</w:t>
      </w:r>
    </w:p>
    <w:p w:rsidR="00D60E2D" w:rsidRPr="00D60E2D" w:rsidRDefault="00D60E2D" w:rsidP="00D60E2D">
      <w:r w:rsidRPr="00D60E2D">
        <w:t>Associated Press: </w:t>
      </w:r>
      <w:hyperlink r:id="rId3309" w:history="1">
        <w:r w:rsidRPr="00D60E2D">
          <w:rPr>
            <w:rStyle w:val="Hyperlink"/>
          </w:rPr>
          <w:t>Trump: Allow those into US who 'want to love our country'</w:t>
        </w:r>
      </w:hyperlink>
      <w:r w:rsidRPr="00D60E2D">
        <w:t> By Darlene Superville</w:t>
      </w:r>
    </w:p>
    <w:p w:rsidR="00D60E2D" w:rsidRPr="00D60E2D" w:rsidRDefault="00D60E2D" w:rsidP="00D60E2D">
      <w:r w:rsidRPr="00D60E2D">
        <w:rPr>
          <w:i/>
          <w:iCs/>
        </w:rPr>
        <w:t>The Atlantic</w:t>
      </w:r>
      <w:r w:rsidRPr="00D60E2D">
        <w:t>: </w:t>
      </w:r>
      <w:hyperlink r:id="rId3310" w:history="1">
        <w:r w:rsidRPr="00D60E2D">
          <w:rPr>
            <w:rStyle w:val="Hyperlink"/>
          </w:rPr>
          <w:t>The Value of Immigrant Doctors</w:t>
        </w:r>
      </w:hyperlink>
      <w:r w:rsidRPr="00D60E2D">
        <w:t> By Olga Khazan</w:t>
      </w:r>
    </w:p>
    <w:p w:rsidR="00D60E2D" w:rsidRPr="00D60E2D" w:rsidRDefault="00D60E2D" w:rsidP="00D60E2D">
      <w:r w:rsidRPr="00D60E2D">
        <w:rPr>
          <w:i/>
          <w:iCs/>
        </w:rPr>
        <w:t>New York Times</w:t>
      </w:r>
      <w:r w:rsidRPr="00D60E2D">
        <w:t>: </w:t>
      </w:r>
      <w:hyperlink r:id="rId3311" w:history="1">
        <w:r w:rsidRPr="00D60E2D">
          <w:rPr>
            <w:rStyle w:val="Hyperlink"/>
          </w:rPr>
          <w:t>A Resettlement Mission Upended by the Sweep of a President's Pen</w:t>
        </w:r>
      </w:hyperlink>
      <w:r w:rsidRPr="00D60E2D">
        <w:t> By Dan Barry</w:t>
      </w:r>
    </w:p>
    <w:p w:rsidR="00D60E2D" w:rsidRPr="00D60E2D" w:rsidRDefault="00D60E2D" w:rsidP="00D60E2D">
      <w:r w:rsidRPr="00D60E2D">
        <w:rPr>
          <w:i/>
          <w:iCs/>
        </w:rPr>
        <w:t>New York Times</w:t>
      </w:r>
      <w:r w:rsidRPr="00D60E2D">
        <w:t>: </w:t>
      </w:r>
      <w:hyperlink r:id="rId3312" w:history="1">
        <w:r w:rsidRPr="00D60E2D">
          <w:rPr>
            <w:rStyle w:val="Hyperlink"/>
          </w:rPr>
          <w:t>In One Facebook Post, Three Misleading Statements by President Trump About His Immigration Order</w:t>
        </w:r>
      </w:hyperlink>
      <w:r w:rsidRPr="00D60E2D">
        <w:t> By Haeyoun Park, Karen Yourish, and Gardiner Harris</w:t>
      </w:r>
    </w:p>
    <w:p w:rsidR="00D60E2D" w:rsidRPr="00D60E2D" w:rsidRDefault="00D60E2D" w:rsidP="00D60E2D">
      <w:r w:rsidRPr="00D60E2D">
        <w:rPr>
          <w:i/>
          <w:iCs/>
        </w:rPr>
        <w:t>Washington Post</w:t>
      </w:r>
      <w:r w:rsidRPr="00D60E2D">
        <w:t>: </w:t>
      </w:r>
      <w:hyperlink r:id="rId3313" w:history="1">
        <w:r w:rsidRPr="00D60E2D">
          <w:rPr>
            <w:rStyle w:val="Hyperlink"/>
          </w:rPr>
          <w:t>Trump's claim that Obama first 'identified' the 7 countries in his travel ban</w:t>
        </w:r>
      </w:hyperlink>
      <w:r w:rsidRPr="00D60E2D">
        <w:t> By Glenn Kessler</w:t>
      </w:r>
    </w:p>
    <w:p w:rsidR="00D60E2D" w:rsidRPr="00D60E2D" w:rsidRDefault="00D60E2D" w:rsidP="00D60E2D">
      <w:r w:rsidRPr="00D60E2D">
        <w:rPr>
          <w:i/>
          <w:iCs/>
        </w:rPr>
        <w:t>Wall Street Journal</w:t>
      </w:r>
      <w:r w:rsidRPr="00D60E2D">
        <w:t>: </w:t>
      </w:r>
      <w:hyperlink r:id="rId3314" w:history="1">
        <w:r w:rsidRPr="00D60E2D">
          <w:rPr>
            <w:rStyle w:val="Hyperlink"/>
          </w:rPr>
          <w:t>Donald Trump's Administration Argues in Travel-Ban Appeal That Security At Risk</w:t>
        </w:r>
      </w:hyperlink>
      <w:r w:rsidRPr="00D60E2D">
        <w:t> By Devlin Barrett and Brent Kendall</w:t>
      </w:r>
    </w:p>
    <w:p w:rsidR="00D60E2D" w:rsidRPr="00D60E2D" w:rsidRDefault="00D60E2D" w:rsidP="00D60E2D">
      <w:r w:rsidRPr="00D60E2D">
        <w:t>Associated Press: </w:t>
      </w:r>
      <w:hyperlink r:id="rId3315" w:history="1">
        <w:r w:rsidRPr="00D60E2D">
          <w:rPr>
            <w:rStyle w:val="Hyperlink"/>
          </w:rPr>
          <w:t>State, federal lawyers in court to argue Trump travel ban</w:t>
        </w:r>
      </w:hyperlink>
      <w:r w:rsidRPr="00D60E2D">
        <w:t> By Eric Tucker and Sudhin Thanawala</w:t>
      </w:r>
    </w:p>
    <w:p w:rsidR="00D60E2D" w:rsidRPr="00D60E2D" w:rsidRDefault="00D60E2D" w:rsidP="00D60E2D">
      <w:r w:rsidRPr="00D60E2D">
        <w:t>Associated Press: </w:t>
      </w:r>
      <w:hyperlink r:id="rId3316" w:history="1">
        <w:r w:rsidRPr="00D60E2D">
          <w:rPr>
            <w:rStyle w:val="Hyperlink"/>
          </w:rPr>
          <w:t>How court battle over travel ban could unfold</w:t>
        </w:r>
      </w:hyperlink>
    </w:p>
    <w:p w:rsidR="00D60E2D" w:rsidRPr="00D60E2D" w:rsidRDefault="00D60E2D" w:rsidP="00D60E2D">
      <w:r w:rsidRPr="00D60E2D">
        <w:rPr>
          <w:i/>
          <w:iCs/>
        </w:rPr>
        <w:t>Washington Post</w:t>
      </w:r>
      <w:r w:rsidRPr="00D60E2D">
        <w:t>: </w:t>
      </w:r>
      <w:hyperlink r:id="rId3317" w:history="1">
        <w:r w:rsidRPr="00D60E2D">
          <w:rPr>
            <w:rStyle w:val="Hyperlink"/>
          </w:rPr>
          <w:t>At Dulles Airport, balloons and hugs in arrivals hall during pause in entry ban</w:t>
        </w:r>
      </w:hyperlink>
      <w:r w:rsidRPr="00D60E2D">
        <w:t> By Antonio Olivo and Mandy McLaren</w:t>
      </w:r>
    </w:p>
    <w:p w:rsidR="00D60E2D" w:rsidRPr="00D60E2D" w:rsidRDefault="00D60E2D" w:rsidP="00D60E2D">
      <w:r w:rsidRPr="00D60E2D">
        <w:t>Associated Press: </w:t>
      </w:r>
      <w:hyperlink r:id="rId3318" w:history="1">
        <w:r w:rsidRPr="00D60E2D">
          <w:rPr>
            <w:rStyle w:val="Hyperlink"/>
          </w:rPr>
          <w:t>Tech firms take stand against travel ban, risking backlash</w:t>
        </w:r>
      </w:hyperlink>
      <w:r w:rsidRPr="00D60E2D">
        <w:t> By Mae Anderson and Michael Liedtke</w:t>
      </w:r>
    </w:p>
    <w:p w:rsidR="00D60E2D" w:rsidRPr="00D60E2D" w:rsidRDefault="00D60E2D" w:rsidP="00D60E2D">
      <w:r w:rsidRPr="00D60E2D">
        <w:rPr>
          <w:i/>
          <w:iCs/>
        </w:rPr>
        <w:t>Reuters</w:t>
      </w:r>
      <w:r w:rsidRPr="00D60E2D">
        <w:t>: </w:t>
      </w:r>
      <w:hyperlink r:id="rId3319" w:history="1">
        <w:r w:rsidRPr="00D60E2D">
          <w:rPr>
            <w:rStyle w:val="Hyperlink"/>
          </w:rPr>
          <w:t>84 Lumber's Controversial Super Bowl Ad Steals Social Media Spotlight</w:t>
        </w:r>
      </w:hyperlink>
      <w:r w:rsidRPr="00D60E2D">
        <w:t> By Tim Baysinger</w:t>
      </w:r>
    </w:p>
    <w:p w:rsidR="00D60E2D" w:rsidRPr="00D60E2D" w:rsidRDefault="00D60E2D" w:rsidP="00D60E2D">
      <w:r w:rsidRPr="00D60E2D">
        <w:rPr>
          <w:i/>
          <w:iCs/>
        </w:rPr>
        <w:t>Reuters</w:t>
      </w:r>
      <w:r w:rsidRPr="00D60E2D">
        <w:t>: </w:t>
      </w:r>
      <w:hyperlink r:id="rId3320" w:history="1">
        <w:r w:rsidRPr="00D60E2D">
          <w:rPr>
            <w:rStyle w:val="Hyperlink"/>
          </w:rPr>
          <w:t>U.S. Must Go on Taking Refugees, EU Migration Chief to Say in Washington</w:t>
        </w:r>
      </w:hyperlink>
      <w:r w:rsidRPr="00D60E2D">
        <w:t> By Gabriela Baczynska</w:t>
      </w:r>
    </w:p>
    <w:p w:rsidR="00D60E2D" w:rsidRPr="00D60E2D" w:rsidRDefault="00D60E2D" w:rsidP="00D60E2D">
      <w:r w:rsidRPr="00D60E2D">
        <w:rPr>
          <w:i/>
          <w:iCs/>
        </w:rPr>
        <w:t>New York Times</w:t>
      </w:r>
      <w:r w:rsidRPr="00D60E2D">
        <w:t>: </w:t>
      </w:r>
      <w:hyperlink r:id="rId3321" w:history="1">
        <w:r w:rsidRPr="00D60E2D">
          <w:rPr>
            <w:rStyle w:val="Hyperlink"/>
          </w:rPr>
          <w:t>3 Fronts in Legal Battle Over Trump's Immigration Order</w:t>
        </w:r>
      </w:hyperlink>
      <w:r w:rsidRPr="00D60E2D">
        <w:t> By Adam Liptak</w:t>
      </w:r>
    </w:p>
    <w:p w:rsidR="00D60E2D" w:rsidRPr="00D60E2D" w:rsidRDefault="00D60E2D" w:rsidP="00D60E2D">
      <w:r w:rsidRPr="00D60E2D">
        <w:rPr>
          <w:i/>
          <w:iCs/>
        </w:rPr>
        <w:t>Washington Post</w:t>
      </w:r>
      <w:r w:rsidRPr="00D60E2D">
        <w:t>: </w:t>
      </w:r>
      <w:hyperlink r:id="rId3322" w:history="1">
        <w:r w:rsidRPr="00D60E2D">
          <w:rPr>
            <w:rStyle w:val="Hyperlink"/>
          </w:rPr>
          <w:t>Apple, Facebook, Google, Microsoft and 94 other tech companies call travel ban 'unlawful' in rare coordinated legal action</w:t>
        </w:r>
      </w:hyperlink>
      <w:r w:rsidRPr="00D60E2D">
        <w:t> By Elizabeth Dwoskin</w:t>
      </w:r>
    </w:p>
    <w:p w:rsidR="00D60E2D" w:rsidRPr="00D60E2D" w:rsidRDefault="00D60E2D" w:rsidP="00D60E2D">
      <w:r w:rsidRPr="00D60E2D">
        <w:rPr>
          <w:i/>
          <w:iCs/>
        </w:rPr>
        <w:t>Washington Post</w:t>
      </w:r>
      <w:r w:rsidRPr="00D60E2D">
        <w:t>: </w:t>
      </w:r>
      <w:hyperlink r:id="rId3323" w:history="1">
        <w:r w:rsidRPr="00D60E2D">
          <w:rPr>
            <w:rStyle w:val="Hyperlink"/>
          </w:rPr>
          <w:t>Opposition to Trump travel ban grows as key court decision looms</w:t>
        </w:r>
      </w:hyperlink>
      <w:r w:rsidRPr="00D60E2D">
        <w:t> By Matt Zapotosky and Brian Murphy</w:t>
      </w:r>
    </w:p>
    <w:p w:rsidR="00D60E2D" w:rsidRPr="00D60E2D" w:rsidRDefault="00D60E2D" w:rsidP="00D60E2D">
      <w:r w:rsidRPr="00D60E2D">
        <w:rPr>
          <w:i/>
          <w:iCs/>
        </w:rPr>
        <w:t>The Hill</w:t>
      </w:r>
      <w:r w:rsidRPr="00D60E2D">
        <w:t>: </w:t>
      </w:r>
      <w:hyperlink r:id="rId3324" w:history="1">
        <w:r w:rsidRPr="00D60E2D">
          <w:rPr>
            <w:rStyle w:val="Hyperlink"/>
          </w:rPr>
          <w:t>Former US officials urge court to block Trump immigration order</w:t>
        </w:r>
      </w:hyperlink>
      <w:r w:rsidRPr="00D60E2D">
        <w:t> By Jennifer Calfas</w:t>
      </w:r>
    </w:p>
    <w:p w:rsidR="00D60E2D" w:rsidRPr="00D60E2D" w:rsidRDefault="00D60E2D" w:rsidP="00D60E2D">
      <w:r w:rsidRPr="00D60E2D">
        <w:rPr>
          <w:i/>
          <w:iCs/>
        </w:rPr>
        <w:t>New York Times</w:t>
      </w:r>
      <w:r w:rsidRPr="00D60E2D">
        <w:t>: </w:t>
      </w:r>
      <w:hyperlink r:id="rId3325" w:history="1">
        <w:r w:rsidRPr="00D60E2D">
          <w:rPr>
            <w:rStyle w:val="Hyperlink"/>
          </w:rPr>
          <w:t>Mothers and Daughters Divided by Refugee Ban Encounter the Guilt of Good Fortune</w:t>
        </w:r>
      </w:hyperlink>
      <w:r w:rsidRPr="00D60E2D">
        <w:t> By Somini Sengupta</w:t>
      </w:r>
    </w:p>
    <w:p w:rsidR="00D60E2D" w:rsidRPr="00D60E2D" w:rsidRDefault="00D60E2D" w:rsidP="00D60E2D">
      <w:r w:rsidRPr="00D60E2D">
        <w:rPr>
          <w:i/>
          <w:iCs/>
        </w:rPr>
        <w:t>New York Times</w:t>
      </w:r>
      <w:r w:rsidRPr="00D60E2D">
        <w:t>: </w:t>
      </w:r>
      <w:hyperlink r:id="rId3326" w:history="1">
        <w:r w:rsidRPr="00D60E2D">
          <w:rPr>
            <w:rStyle w:val="Hyperlink"/>
          </w:rPr>
          <w:t>Trump's Travel Ban, Aimed at Terrorists, Has Blocked Doctors</w:t>
        </w:r>
      </w:hyperlink>
      <w:r w:rsidRPr="00D60E2D">
        <w:t> By Donald G. McNeil Jr.</w:t>
      </w:r>
    </w:p>
    <w:p w:rsidR="00D60E2D" w:rsidRPr="00D60E2D" w:rsidRDefault="00D60E2D" w:rsidP="00D60E2D">
      <w:r w:rsidRPr="00D60E2D">
        <w:rPr>
          <w:i/>
          <w:iCs/>
        </w:rPr>
        <w:t>New York Times</w:t>
      </w:r>
      <w:r w:rsidRPr="00D60E2D">
        <w:t>: </w:t>
      </w:r>
      <w:hyperlink r:id="rId3327" w:history="1">
        <w:r w:rsidRPr="00D60E2D">
          <w:rPr>
            <w:rStyle w:val="Hyperlink"/>
          </w:rPr>
          <w:t>Waiting for New Lives: 2 Refugees' Long Journeys to the U.S.</w:t>
        </w:r>
      </w:hyperlink>
      <w:r w:rsidRPr="00D60E2D">
        <w:t> By Julie Turkewitz and Caitlin Dickerson</w:t>
      </w:r>
    </w:p>
    <w:p w:rsidR="00D60E2D" w:rsidRPr="00D60E2D" w:rsidRDefault="00D60E2D" w:rsidP="00D60E2D">
      <w:r w:rsidRPr="00D60E2D">
        <w:rPr>
          <w:i/>
          <w:iCs/>
        </w:rPr>
        <w:t>Washington Post</w:t>
      </w:r>
      <w:r w:rsidRPr="00D60E2D">
        <w:t>: </w:t>
      </w:r>
      <w:hyperlink r:id="rId3328" w:history="1">
        <w:r w:rsidRPr="00D60E2D">
          <w:rPr>
            <w:rStyle w:val="Hyperlink"/>
          </w:rPr>
          <w:t>Kerry, Panetta, ex-CIA officials tell court Trump order will 'endanger troops in the field'</w:t>
        </w:r>
      </w:hyperlink>
      <w:r w:rsidRPr="00D60E2D">
        <w:t> By Fred Barbash</w:t>
      </w:r>
    </w:p>
    <w:p w:rsidR="00D60E2D" w:rsidRPr="00D60E2D" w:rsidRDefault="00D60E2D" w:rsidP="00D60E2D">
      <w:r w:rsidRPr="00D60E2D">
        <w:t>Associated Press: </w:t>
      </w:r>
      <w:hyperlink r:id="rId3329" w:history="1">
        <w:r w:rsidRPr="00D60E2D">
          <w:rPr>
            <w:rStyle w:val="Hyperlink"/>
          </w:rPr>
          <w:t>AP Explains: Can Trump deny federal funds to a city?</w:t>
        </w:r>
      </w:hyperlink>
      <w:r w:rsidRPr="00D60E2D">
        <w:t> By Andrew Taylor</w:t>
      </w:r>
    </w:p>
    <w:p w:rsidR="00D60E2D" w:rsidRPr="00D60E2D" w:rsidRDefault="00D60E2D" w:rsidP="00D60E2D">
      <w:r w:rsidRPr="00D60E2D">
        <w:t>Associated Press: </w:t>
      </w:r>
      <w:hyperlink r:id="rId3330" w:history="1">
        <w:r w:rsidRPr="00D60E2D">
          <w:rPr>
            <w:rStyle w:val="Hyperlink"/>
          </w:rPr>
          <w:t>San Diego, Tijuana mayors extol virtues of cross-border ties</w:t>
        </w:r>
      </w:hyperlink>
      <w:r w:rsidRPr="00D60E2D">
        <w:t> By Elliot Spagat</w:t>
      </w:r>
    </w:p>
    <w:p w:rsidR="00D60E2D" w:rsidRPr="00D60E2D" w:rsidRDefault="00D60E2D" w:rsidP="00D60E2D">
      <w:r w:rsidRPr="00D60E2D">
        <w:rPr>
          <w:i/>
          <w:iCs/>
        </w:rPr>
        <w:t>New York Times</w:t>
      </w:r>
      <w:r w:rsidRPr="00D60E2D">
        <w:t>: </w:t>
      </w:r>
      <w:hyperlink r:id="rId3331" w:history="1">
        <w:r w:rsidRPr="00D60E2D">
          <w:rPr>
            <w:rStyle w:val="Hyperlink"/>
          </w:rPr>
          <w:t>How Attorneys General Became Democrats' Bulwark Against Trump</w:t>
        </w:r>
      </w:hyperlink>
      <w:r w:rsidRPr="00D60E2D">
        <w:t> By Alexander Burns</w:t>
      </w:r>
    </w:p>
    <w:p w:rsidR="00D60E2D" w:rsidRPr="00D60E2D" w:rsidRDefault="00D60E2D" w:rsidP="00D60E2D">
      <w:r w:rsidRPr="00D60E2D">
        <w:rPr>
          <w:i/>
          <w:iCs/>
        </w:rPr>
        <w:t>Washington Post</w:t>
      </w:r>
      <w:r w:rsidRPr="00D60E2D">
        <w:t>: </w:t>
      </w:r>
      <w:hyperlink r:id="rId3332" w:history="1">
        <w:r w:rsidRPr="00D60E2D">
          <w:rPr>
            <w:rStyle w:val="Hyperlink"/>
          </w:rPr>
          <w:t>The refugees are here, whether you like it or not</w:t>
        </w:r>
      </w:hyperlink>
      <w:r w:rsidRPr="00D60E2D">
        <w:t> By Ishaan Tharoor</w:t>
      </w:r>
    </w:p>
    <w:p w:rsidR="00D60E2D" w:rsidRPr="00D60E2D" w:rsidRDefault="00D60E2D" w:rsidP="00D60E2D">
      <w:r w:rsidRPr="00D60E2D">
        <w:rPr>
          <w:i/>
          <w:iCs/>
        </w:rPr>
        <w:t>Washington Post</w:t>
      </w:r>
      <w:r w:rsidRPr="00D60E2D">
        <w:t>: </w:t>
      </w:r>
      <w:hyperlink r:id="rId3333" w:history="1">
        <w:r w:rsidRPr="00D60E2D">
          <w:rPr>
            <w:rStyle w:val="Hyperlink"/>
          </w:rPr>
          <w:t>Labor nominee Andrew Puzder hired an undocumented houseworker</w:t>
        </w:r>
      </w:hyperlink>
      <w:r w:rsidRPr="00D60E2D">
        <w:t> By Jonnelle Marte and Ed O'Keefe</w:t>
      </w:r>
    </w:p>
    <w:p w:rsidR="00D60E2D" w:rsidRPr="00D60E2D" w:rsidRDefault="00D60E2D" w:rsidP="00D60E2D">
      <w:r w:rsidRPr="00D60E2D">
        <w:rPr>
          <w:i/>
          <w:iCs/>
        </w:rPr>
        <w:t>Washington Post</w:t>
      </w:r>
      <w:r w:rsidRPr="00D60E2D">
        <w:t>: </w:t>
      </w:r>
      <w:hyperlink r:id="rId3334" w:history="1">
        <w:r w:rsidRPr="00D60E2D">
          <w:rPr>
            <w:rStyle w:val="Hyperlink"/>
          </w:rPr>
          <w:t>'I felt loved': Libyan student, banned from entry to the U.S., is able to return to George Mason University</w:t>
        </w:r>
      </w:hyperlink>
      <w:r w:rsidRPr="00D60E2D">
        <w:t> By Susan Svrluga</w:t>
      </w:r>
    </w:p>
    <w:p w:rsidR="00D60E2D" w:rsidRPr="00D60E2D" w:rsidRDefault="00D60E2D" w:rsidP="00D60E2D">
      <w:r w:rsidRPr="00D60E2D">
        <w:rPr>
          <w:i/>
          <w:iCs/>
        </w:rPr>
        <w:t>Vox</w:t>
      </w:r>
      <w:r w:rsidRPr="00D60E2D">
        <w:t>: </w:t>
      </w:r>
      <w:hyperlink r:id="rId3335" w:history="1">
        <w:r w:rsidRPr="00D60E2D">
          <w:rPr>
            <w:rStyle w:val="Hyperlink"/>
          </w:rPr>
          <w:t>The big lesson of Trump's first 2 weeks: resistance works</w:t>
        </w:r>
      </w:hyperlink>
      <w:r w:rsidRPr="00D60E2D">
        <w:t> By Matthew Yglesias</w:t>
      </w:r>
    </w:p>
    <w:p w:rsidR="00D60E2D" w:rsidRPr="00D60E2D" w:rsidRDefault="00D60E2D" w:rsidP="00D60E2D">
      <w:r w:rsidRPr="00D60E2D">
        <w:rPr>
          <w:i/>
          <w:iCs/>
        </w:rPr>
        <w:t>Buzzfeed</w:t>
      </w:r>
      <w:r w:rsidRPr="00D60E2D">
        <w:t>: </w:t>
      </w:r>
      <w:hyperlink r:id="rId3336" w:history="1">
        <w:r w:rsidRPr="00D60E2D">
          <w:rPr>
            <w:rStyle w:val="Hyperlink"/>
          </w:rPr>
          <w:t>Women's March Organizers Are Calling For A Women's Strike</w:t>
        </w:r>
      </w:hyperlink>
      <w:r w:rsidRPr="00D60E2D">
        <w:t> By Cora Lewis</w:t>
      </w:r>
    </w:p>
    <w:p w:rsidR="00D60E2D" w:rsidRPr="00D60E2D" w:rsidRDefault="00D60E2D" w:rsidP="00D60E2D">
      <w:r w:rsidRPr="00D60E2D">
        <w:rPr>
          <w:i/>
          <w:iCs/>
        </w:rPr>
        <w:t>Washington Post</w:t>
      </w:r>
      <w:r w:rsidRPr="00D60E2D">
        <w:t> (Editorial): </w:t>
      </w:r>
      <w:hyperlink r:id="rId3337" w:history="1">
        <w:r w:rsidRPr="00D60E2D">
          <w:rPr>
            <w:rStyle w:val="Hyperlink"/>
          </w:rPr>
          <w:t>Refugees are part of America's fabric and its promise</w:t>
        </w:r>
      </w:hyperlink>
    </w:p>
    <w:p w:rsidR="00D60E2D" w:rsidRPr="00D60E2D" w:rsidRDefault="00D60E2D" w:rsidP="00D60E2D">
      <w:r w:rsidRPr="00D60E2D">
        <w:rPr>
          <w:i/>
          <w:iCs/>
        </w:rPr>
        <w:t>New York Times</w:t>
      </w:r>
      <w:r w:rsidRPr="00D60E2D">
        <w:t> (Op-Ed): </w:t>
      </w:r>
      <w:hyperlink r:id="rId3338" w:history="1">
        <w:r w:rsidRPr="00D60E2D">
          <w:rPr>
            <w:rStyle w:val="Hyperlink"/>
          </w:rPr>
          <w:t>Executive Power Run Amok</w:t>
        </w:r>
      </w:hyperlink>
      <w:r w:rsidRPr="00D60E2D">
        <w:t> By John Yoo</w:t>
      </w:r>
    </w:p>
    <w:p w:rsidR="00D60E2D" w:rsidRPr="00D60E2D" w:rsidRDefault="00D60E2D" w:rsidP="00D60E2D">
      <w:r w:rsidRPr="00D60E2D">
        <w:rPr>
          <w:i/>
          <w:iCs/>
        </w:rPr>
        <w:t>Slate</w:t>
      </w:r>
      <w:r w:rsidRPr="00D60E2D">
        <w:t> (Opinion): </w:t>
      </w:r>
      <w:hyperlink r:id="rId3339" w:history="1">
        <w:r w:rsidRPr="00D60E2D">
          <w:rPr>
            <w:rStyle w:val="Hyperlink"/>
          </w:rPr>
          <w:t>Government by White Nationalism Is Upon Us</w:t>
        </w:r>
      </w:hyperlink>
      <w:r w:rsidRPr="00D60E2D">
        <w:t> By Jamelle Bouie</w:t>
      </w:r>
    </w:p>
    <w:p w:rsidR="00D60E2D" w:rsidRPr="00D60E2D" w:rsidRDefault="00D60E2D" w:rsidP="00D60E2D">
      <w:r w:rsidRPr="00D60E2D">
        <w:rPr>
          <w:i/>
          <w:iCs/>
        </w:rPr>
        <w:t>Slate</w:t>
      </w:r>
      <w:r w:rsidRPr="00D60E2D">
        <w:t> (Op-Ed): </w:t>
      </w:r>
      <w:hyperlink r:id="rId3340" w:history="1">
        <w:r w:rsidRPr="00D60E2D">
          <w:rPr>
            <w:rStyle w:val="Hyperlink"/>
          </w:rPr>
          <w:t>Not Who We Are</w:t>
        </w:r>
      </w:hyperlink>
      <w:r w:rsidRPr="00D60E2D">
        <w:t> By Paul A. Kramer</w:t>
      </w:r>
    </w:p>
    <w:p w:rsidR="00D60E2D" w:rsidRPr="00D60E2D" w:rsidRDefault="00D60E2D" w:rsidP="00D60E2D">
      <w:r w:rsidRPr="00D60E2D">
        <w:t>Local</w:t>
      </w:r>
    </w:p>
    <w:p w:rsidR="00D60E2D" w:rsidRPr="00D60E2D" w:rsidRDefault="00D60E2D" w:rsidP="00D60E2D">
      <w:r w:rsidRPr="00D60E2D">
        <w:rPr>
          <w:i/>
          <w:iCs/>
        </w:rPr>
        <w:t>Chicago Tribune</w:t>
      </w:r>
      <w:r w:rsidRPr="00D60E2D">
        <w:t>: </w:t>
      </w:r>
      <w:hyperlink r:id="rId3341" w:history="1">
        <w:r w:rsidRPr="00D60E2D">
          <w:rPr>
            <w:rStyle w:val="Hyperlink"/>
          </w:rPr>
          <w:t>Immigration lawyers swamped in wake of travel ban</w:t>
        </w:r>
      </w:hyperlink>
      <w:r w:rsidRPr="00D60E2D">
        <w:t> By Robert Channick</w:t>
      </w:r>
    </w:p>
    <w:p w:rsidR="00D60E2D" w:rsidRPr="00D60E2D" w:rsidRDefault="00D60E2D" w:rsidP="00D60E2D">
      <w:r w:rsidRPr="00D60E2D">
        <w:t>Associated Press: </w:t>
      </w:r>
      <w:hyperlink r:id="rId3342" w:history="1">
        <w:r w:rsidRPr="00D60E2D">
          <w:rPr>
            <w:rStyle w:val="Hyperlink"/>
          </w:rPr>
          <w:t>Bill would allow victims to sue Virginia sanctuary cities</w:t>
        </w:r>
      </w:hyperlink>
      <w:r w:rsidRPr="00D60E2D">
        <w:t> By Sarah Rankin</w:t>
      </w:r>
    </w:p>
    <w:p w:rsidR="00D60E2D" w:rsidRPr="00D60E2D" w:rsidRDefault="00D60E2D" w:rsidP="00D60E2D">
      <w:r w:rsidRPr="00D60E2D">
        <w:t>Associated Press: </w:t>
      </w:r>
      <w:hyperlink r:id="rId3343" w:history="1">
        <w:r w:rsidRPr="00D60E2D">
          <w:rPr>
            <w:rStyle w:val="Hyperlink"/>
          </w:rPr>
          <w:t>New York Assembly backs bills boosting immigrant protection</w:t>
        </w:r>
      </w:hyperlink>
    </w:p>
    <w:p w:rsidR="00D60E2D" w:rsidRPr="00D60E2D" w:rsidRDefault="00D60E2D" w:rsidP="00D60E2D">
      <w:r w:rsidRPr="00D60E2D">
        <w:rPr>
          <w:i/>
          <w:iCs/>
        </w:rPr>
        <w:t>Washington Post</w:t>
      </w:r>
      <w:r w:rsidRPr="00D60E2D">
        <w:t>: </w:t>
      </w:r>
      <w:hyperlink r:id="rId3344" w:history="1">
        <w:r w:rsidRPr="00D60E2D">
          <w:rPr>
            <w:rStyle w:val="Hyperlink"/>
          </w:rPr>
          <w:t>Howard County Council votes to affirm that residents won't be targeted</w:t>
        </w:r>
      </w:hyperlink>
      <w:r w:rsidRPr="00D60E2D">
        <w:t> By Bill Turque</w:t>
      </w:r>
    </w:p>
    <w:p w:rsidR="00D60E2D" w:rsidRPr="00D60E2D" w:rsidRDefault="00D60E2D" w:rsidP="00D60E2D">
      <w:r w:rsidRPr="00D60E2D">
        <w:rPr>
          <w:i/>
          <w:iCs/>
        </w:rPr>
        <w:t>Cleveland Plain Dealer</w:t>
      </w:r>
      <w:r w:rsidRPr="00D60E2D">
        <w:t>: </w:t>
      </w:r>
      <w:hyperlink r:id="rId3345" w:history="1">
        <w:r w:rsidRPr="00D60E2D">
          <w:rPr>
            <w:rStyle w:val="Hyperlink"/>
          </w:rPr>
          <w:t>Ohio Treasurer Josh Mandel backs bill banning 'sanctuary cities' in Ohio</w:t>
        </w:r>
      </w:hyperlink>
      <w:r w:rsidRPr="00D60E2D">
        <w:t> By Jackie Borchardt</w:t>
      </w:r>
    </w:p>
    <w:p w:rsidR="00D60E2D" w:rsidRPr="00D60E2D" w:rsidRDefault="00D60E2D" w:rsidP="00D60E2D">
      <w:r w:rsidRPr="00D60E2D">
        <w:rPr>
          <w:i/>
          <w:iCs/>
        </w:rPr>
        <w:t>Cleveland Plain Dealer</w:t>
      </w:r>
      <w:r w:rsidRPr="00D60E2D">
        <w:t> (Ohio): </w:t>
      </w:r>
      <w:hyperlink r:id="rId3346" w:history="1">
        <w:r w:rsidRPr="00D60E2D">
          <w:rPr>
            <w:rStyle w:val="Hyperlink"/>
          </w:rPr>
          <w:t>Refugees head to Cleveland after court overturns President Trump's immigration ban</w:t>
        </w:r>
      </w:hyperlink>
      <w:r w:rsidRPr="00D60E2D">
        <w:t> By Brian Albrecht</w:t>
      </w:r>
    </w:p>
    <w:p w:rsidR="00D60E2D" w:rsidRPr="00D60E2D" w:rsidRDefault="00D60E2D" w:rsidP="00D60E2D">
      <w:r w:rsidRPr="00D60E2D">
        <w:rPr>
          <w:i/>
          <w:iCs/>
        </w:rPr>
        <w:t>ABC 10</w:t>
      </w:r>
      <w:r w:rsidRPr="00D60E2D">
        <w:t> (Florida): </w:t>
      </w:r>
      <w:hyperlink r:id="rId3347" w:history="1">
        <w:r w:rsidRPr="00D60E2D">
          <w:rPr>
            <w:rStyle w:val="Hyperlink"/>
          </w:rPr>
          <w:t>This Week In South Florida: Miami-Dade mayor defends sanctuary city position</w:t>
        </w:r>
      </w:hyperlink>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r w:rsidRPr="00D60E2D">
        <w:t>Elizabeth Gibson, Esq.</w:t>
      </w:r>
    </w:p>
    <w:p w:rsidR="00D60E2D" w:rsidRPr="00D60E2D" w:rsidRDefault="00D60E2D" w:rsidP="00D60E2D">
      <w:r w:rsidRPr="00D60E2D">
        <w:t>Immigrant Justice Corps Fellow/Staff Attorney</w:t>
      </w:r>
    </w:p>
    <w:p w:rsidR="00D60E2D" w:rsidRPr="00D60E2D" w:rsidRDefault="00D60E2D" w:rsidP="00D60E2D">
      <w:r w:rsidRPr="00D60E2D">
        <w:t>Pronouns/Title: Ms., she, her</w:t>
      </w:r>
    </w:p>
    <w:p w:rsidR="00D60E2D" w:rsidRPr="00D60E2D" w:rsidRDefault="00D60E2D" w:rsidP="00D60E2D">
      <w:r w:rsidRPr="00D60E2D">
        <w:t>Immigrant Protection Unit</w:t>
      </w:r>
    </w:p>
    <w:p w:rsidR="00D60E2D" w:rsidRPr="00D60E2D" w:rsidRDefault="00D60E2D" w:rsidP="00D60E2D">
      <w:r w:rsidRPr="00D60E2D">
        <w:t>New York Legal Assistance Group</w:t>
      </w:r>
    </w:p>
    <w:p w:rsidR="00D60E2D" w:rsidRPr="00D60E2D" w:rsidRDefault="00D60E2D" w:rsidP="00D60E2D">
      <w:r w:rsidRPr="00D60E2D">
        <w:t> </w:t>
      </w:r>
    </w:p>
    <w:p w:rsidR="00D60E2D" w:rsidRPr="00D60E2D" w:rsidRDefault="00D60E2D" w:rsidP="00D60E2D">
      <w:r w:rsidRPr="00D60E2D">
        <w:t>7 Hanover Square, 18th Floor</w:t>
      </w:r>
    </w:p>
    <w:p w:rsidR="00D60E2D" w:rsidRPr="00D60E2D" w:rsidRDefault="00D60E2D" w:rsidP="00D60E2D">
      <w:r w:rsidRPr="00D60E2D">
        <w:t>New York, NY 10004</w:t>
      </w:r>
    </w:p>
    <w:p w:rsidR="00D60E2D" w:rsidRPr="00D60E2D" w:rsidRDefault="00D60E2D" w:rsidP="00D60E2D">
      <w:r w:rsidRPr="00D60E2D">
        <w:t>Phone: (212) 613-7579</w:t>
      </w:r>
    </w:p>
    <w:p w:rsidR="00D60E2D" w:rsidRPr="00D60E2D" w:rsidRDefault="00D60E2D" w:rsidP="00D60E2D">
      <w:r w:rsidRPr="00D60E2D">
        <w:t>SMS/Text: (646) 543-4890</w:t>
      </w:r>
    </w:p>
    <w:p w:rsidR="00D60E2D" w:rsidRPr="00D60E2D" w:rsidRDefault="00D60E2D" w:rsidP="00D60E2D">
      <w:r w:rsidRPr="00D60E2D">
        <w:t>Fax: (212) 714-2357</w:t>
      </w:r>
    </w:p>
    <w:p w:rsidR="00D60E2D" w:rsidRPr="00D60E2D" w:rsidRDefault="00D60E2D" w:rsidP="00D60E2D">
      <w:r w:rsidRPr="00D60E2D">
        <w:t xml:space="preserve">Email: </w:t>
      </w:r>
      <w:hyperlink r:id="rId3348" w:history="1">
        <w:r w:rsidRPr="00D60E2D">
          <w:rPr>
            <w:rStyle w:val="Hyperlink"/>
          </w:rPr>
          <w:t>egibson@nylag.org</w:t>
        </w:r>
      </w:hyperlink>
    </w:p>
    <w:p w:rsidR="00D60E2D" w:rsidRPr="00D60E2D" w:rsidRDefault="00D60E2D" w:rsidP="00D60E2D">
      <w:hyperlink r:id="rId3349" w:history="1">
        <w:r w:rsidRPr="00D60E2D">
          <w:rPr>
            <w:rStyle w:val="Hyperlink"/>
          </w:rPr>
          <w:t>www.nylag.org</w:t>
        </w:r>
      </w:hyperlink>
      <w:r w:rsidRPr="00D60E2D">
        <w:t xml:space="preserve"> | </w:t>
      </w:r>
      <w:hyperlink r:id="rId3350" w:history="1">
        <w:r w:rsidRPr="00D60E2D">
          <w:rPr>
            <w:rStyle w:val="Hyperlink"/>
          </w:rPr>
          <w:t>Like us on Facebook</w:t>
        </w:r>
      </w:hyperlink>
      <w:r w:rsidRPr="00D60E2D">
        <w:t xml:space="preserve"> | </w:t>
      </w:r>
      <w:hyperlink r:id="rId3351" w:history="1">
        <w:r w:rsidRPr="00D60E2D">
          <w:rPr>
            <w:rStyle w:val="Hyperlink"/>
          </w:rPr>
          <w:t>Follow us on Twitter</w:t>
        </w:r>
      </w:hyperlink>
    </w:p>
    <w:p w:rsidR="00D60E2D" w:rsidRPr="00D60E2D" w:rsidRDefault="00D60E2D" w:rsidP="00D60E2D">
      <w:r w:rsidRPr="00D60E2D">
        <w:t> </w:t>
      </w:r>
    </w:p>
    <w:p w:rsidR="00D60E2D" w:rsidRPr="00D60E2D" w:rsidRDefault="00D60E2D" w:rsidP="00D60E2D">
      <w:r w:rsidRPr="00D60E2D">
        <w:t>This e-mail communication, and any attachments, contains confidential and privileged information for the exclusive use of the recipient(s) named above.  If you are not the intended recipient, you are hereby notified that you have received this communication in error and that any review, disclosure, dissemination or copying of it or its contents is prohibited.  If you have received this communication in error, please notify the sender and delete this communication.</w:t>
      </w:r>
    </w:p>
    <w:p w:rsidR="00D60E2D" w:rsidRPr="00D60E2D" w:rsidRDefault="00D60E2D" w:rsidP="00D60E2D">
      <w:r w:rsidRPr="00D60E2D">
        <w:t> </w:t>
      </w:r>
    </w:p>
    <w:p w:rsidR="00D60E2D" w:rsidRPr="00D60E2D" w:rsidRDefault="00D60E2D" w:rsidP="00D60E2D">
      <w:r w:rsidRPr="00D60E2D">
        <w:rPr>
          <w:b/>
          <w:bCs/>
        </w:rPr>
        <w:t>From:</w:t>
      </w:r>
      <w:r w:rsidRPr="00D60E2D">
        <w:t xml:space="preserve"> Grace Kao  </w:t>
      </w:r>
      <w:r w:rsidRPr="00D60E2D">
        <w:rPr>
          <w:b/>
          <w:bCs/>
        </w:rPr>
        <w:t>Sent:</w:t>
      </w:r>
      <w:r w:rsidRPr="00D60E2D">
        <w:t xml:space="preserve"> Friday, February 10, 2017 4:14 PM </w:t>
      </w:r>
      <w:r w:rsidRPr="00D60E2D">
        <w:rPr>
          <w:b/>
          <w:bCs/>
        </w:rPr>
        <w:t>To:</w:t>
      </w:r>
      <w:r w:rsidRPr="00D60E2D">
        <w:t xml:space="preserve"> Elizabeth Gibson; Deborah Chen; IPU </w:t>
      </w:r>
      <w:r w:rsidRPr="00D60E2D">
        <w:rPr>
          <w:b/>
          <w:bCs/>
        </w:rPr>
        <w:t>Subject:</w:t>
      </w:r>
      <w:r w:rsidRPr="00D60E2D">
        <w:t xml:space="preserve"> Daily News Briefing - Feb. 10, 2017</w:t>
      </w:r>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r w:rsidRPr="00D60E2D">
        <w:rPr>
          <w:b/>
          <w:bCs/>
        </w:rPr>
        <w:t>TOP UPDATES – FEB. 10, 2017</w:t>
      </w:r>
    </w:p>
    <w:p w:rsidR="00D60E2D" w:rsidRPr="00D60E2D" w:rsidRDefault="00D60E2D" w:rsidP="00D60E2D">
      <w:r w:rsidRPr="00D60E2D">
        <w:t> </w:t>
      </w:r>
    </w:p>
    <w:p w:rsidR="00D60E2D" w:rsidRPr="00D60E2D" w:rsidRDefault="00D60E2D" w:rsidP="00D60E2D">
      <w:hyperlink r:id="rId3352" w:history="1">
        <w:r w:rsidRPr="00D60E2D">
          <w:rPr>
            <w:rStyle w:val="Hyperlink"/>
          </w:rPr>
          <w:t>Ninth Circuit rejects President Trump’s bid to reinstate his travel ban</w:t>
        </w:r>
      </w:hyperlink>
      <w:r w:rsidRPr="00D60E2D">
        <w:t xml:space="preserve">, upholding a ruling last Friday by federal district judge James L. Robart that had blocked key parts of the travel ban. The three-judge panel stated that the administration had shown “no evidence” that anyone from the seven nations had committed terrorist acts in the United States. Text of the order is </w:t>
      </w:r>
      <w:hyperlink r:id="rId3353" w:history="1">
        <w:r w:rsidRPr="00D60E2D">
          <w:rPr>
            <w:rStyle w:val="Hyperlink"/>
          </w:rPr>
          <w:t>here</w:t>
        </w:r>
      </w:hyperlink>
      <w:r w:rsidRPr="00D60E2D">
        <w:t xml:space="preserve">. President Trump has already </w:t>
      </w:r>
      <w:hyperlink r:id="rId3354" w:history="1">
        <w:r w:rsidRPr="00D60E2D">
          <w:rPr>
            <w:rStyle w:val="Hyperlink"/>
          </w:rPr>
          <w:t>vowed</w:t>
        </w:r>
      </w:hyperlink>
      <w:r w:rsidRPr="00D60E2D">
        <w:t xml:space="preserve"> to appeal, and may have </w:t>
      </w:r>
      <w:hyperlink r:id="rId3355" w:history="1">
        <w:r w:rsidRPr="00D60E2D">
          <w:rPr>
            <w:rStyle w:val="Hyperlink"/>
          </w:rPr>
          <w:t>other ideas in mind</w:t>
        </w:r>
      </w:hyperlink>
      <w:r w:rsidRPr="00D60E2D">
        <w:t xml:space="preserve"> to continue with extreme vetting of refugees and other visitors. AILA’s practice advisory was </w:t>
      </w:r>
      <w:hyperlink r:id="rId3356" w:history="1">
        <w:r w:rsidRPr="00D60E2D">
          <w:rPr>
            <w:rStyle w:val="Hyperlink"/>
          </w:rPr>
          <w:t>updated</w:t>
        </w:r>
      </w:hyperlink>
      <w:r w:rsidRPr="00D60E2D">
        <w:t xml:space="preserve"> to reflect ongoing litigation (2/9).</w:t>
      </w:r>
    </w:p>
    <w:p w:rsidR="00D60E2D" w:rsidRPr="00D60E2D" w:rsidRDefault="00D60E2D" w:rsidP="00D60E2D">
      <w:r w:rsidRPr="00D60E2D">
        <w:t> </w:t>
      </w:r>
    </w:p>
    <w:p w:rsidR="00D60E2D" w:rsidRPr="00D60E2D" w:rsidRDefault="00D60E2D" w:rsidP="00D60E2D">
      <w:hyperlink r:id="rId3357" w:history="1">
        <w:r w:rsidRPr="00D60E2D">
          <w:rPr>
            <w:rStyle w:val="Hyperlink"/>
          </w:rPr>
          <w:t>In LA</w:t>
        </w:r>
      </w:hyperlink>
      <w:r w:rsidRPr="00D60E2D">
        <w:t xml:space="preserve">, immigrant advocacy org CHIRLA confirmed over 100 people were detained. A spokeswoman for ICE told the LA Times that these arrests were “routine.” ICE raids in </w:t>
      </w:r>
      <w:hyperlink r:id="rId3358" w:history="1">
        <w:r w:rsidRPr="00D60E2D">
          <w:rPr>
            <w:rStyle w:val="Hyperlink"/>
          </w:rPr>
          <w:t>Austin</w:t>
        </w:r>
      </w:hyperlink>
      <w:r w:rsidRPr="00D60E2D">
        <w:t xml:space="preserve"> have also been reported.</w:t>
      </w:r>
    </w:p>
    <w:p w:rsidR="00D60E2D" w:rsidRPr="00D60E2D" w:rsidRDefault="00D60E2D" w:rsidP="00D60E2D">
      <w:r w:rsidRPr="00D60E2D">
        <w:t> </w:t>
      </w:r>
    </w:p>
    <w:p w:rsidR="00D60E2D" w:rsidRPr="00D60E2D" w:rsidRDefault="00D60E2D" w:rsidP="00D60E2D">
      <w:r w:rsidRPr="00D60E2D">
        <w:t xml:space="preserve">In Phoenix, Arizona, </w:t>
      </w:r>
      <w:hyperlink r:id="rId3359" w:history="1">
        <w:r w:rsidRPr="00D60E2D">
          <w:rPr>
            <w:rStyle w:val="Hyperlink"/>
          </w:rPr>
          <w:t>Guadalupe Garcia de Rayos</w:t>
        </w:r>
      </w:hyperlink>
      <w:r w:rsidRPr="00D60E2D">
        <w:t xml:space="preserve"> was deported. </w:t>
      </w:r>
      <w:hyperlink r:id="rId3360" w:history="1">
        <w:r w:rsidRPr="00D60E2D">
          <w:rPr>
            <w:rStyle w:val="Hyperlink"/>
          </w:rPr>
          <w:t>She had resided in the US since she was 14 years old</w:t>
        </w:r>
      </w:hyperlink>
      <w:r w:rsidRPr="00D60E2D">
        <w:t>, and has two U.S. citizen children. In 2009, she was convicted of felony criminal impersonation for working without authorization, after a worksite raid by Sheriff Joe Arpaio. She had been under an order of supervision for the past eight years. At her last check-in, Garcia de Rayos was arrested and removed to Mexico on Thursday morning.</w:t>
      </w:r>
    </w:p>
    <w:p w:rsidR="00D60E2D" w:rsidRPr="00D60E2D" w:rsidRDefault="00D60E2D" w:rsidP="00D60E2D">
      <w:r w:rsidRPr="00D60E2D">
        <w:t> </w:t>
      </w:r>
    </w:p>
    <w:p w:rsidR="00D60E2D" w:rsidRPr="00D60E2D" w:rsidRDefault="00D60E2D" w:rsidP="00D60E2D">
      <w:r w:rsidRPr="00D60E2D">
        <w:t xml:space="preserve">California Senator Kamala Harris </w:t>
      </w:r>
      <w:hyperlink r:id="rId3361" w:history="1">
        <w:r w:rsidRPr="00D60E2D">
          <w:rPr>
            <w:rStyle w:val="Hyperlink"/>
          </w:rPr>
          <w:t>introduced her first bill</w:t>
        </w:r>
      </w:hyperlink>
      <w:r w:rsidRPr="00D60E2D">
        <w:t xml:space="preserve"> in the Senate to guarantee legal counsel for refugees and other travelers blocked at U.S. ports of entry; however, bill will face uphill battle in Republican-controlled Senate.</w:t>
      </w:r>
    </w:p>
    <w:p w:rsidR="00D60E2D" w:rsidRPr="00D60E2D" w:rsidRDefault="00D60E2D" w:rsidP="00D60E2D">
      <w:r w:rsidRPr="00D60E2D">
        <w:t> </w:t>
      </w:r>
    </w:p>
    <w:p w:rsidR="00D60E2D" w:rsidRPr="00D60E2D" w:rsidRDefault="00D60E2D" w:rsidP="00D60E2D">
      <w:r w:rsidRPr="00D60E2D">
        <w:rPr>
          <w:b/>
          <w:bCs/>
        </w:rPr>
        <w:t>Please help with data collection efforts aimed at fighting Trump’s travel ban:</w:t>
      </w:r>
    </w:p>
    <w:p w:rsidR="00D60E2D" w:rsidRPr="00D60E2D" w:rsidRDefault="00D60E2D" w:rsidP="00D60E2D">
      <w:r w:rsidRPr="00D60E2D">
        <w:rPr>
          <w:b/>
          <w:bCs/>
        </w:rPr>
        <w:t>Questionnaire for Any Traveler Affected By EO</w:t>
      </w:r>
      <w:r w:rsidRPr="00D60E2D">
        <w:t>: A coalition of groups, including IRAP, the ACLU, NILC, and the Worker &amp; Immigrant Rights Advocacy Clinic at Yale Law School, as well as the law firm of Orrick, Herrington &amp; Sutcliffe LLP have prepared the attached questionnaire for travelers affected by the EO, to aid with ongoing legal and other advocacy work against the ban. Please distribute widely to anyone affected and please have them return to </w:t>
      </w:r>
      <w:hyperlink r:id="rId3362" w:history="1">
        <w:r w:rsidRPr="00D60E2D">
          <w:rPr>
            <w:rStyle w:val="Hyperlink"/>
          </w:rPr>
          <w:t>airport@refugeerights.org</w:t>
        </w:r>
      </w:hyperlink>
      <w:r w:rsidRPr="00D60E2D">
        <w:t>. These materials are available in </w:t>
      </w:r>
      <w:hyperlink r:id="rId3363" w:history="1">
        <w:r w:rsidRPr="00D60E2D">
          <w:rPr>
            <w:rStyle w:val="Hyperlink"/>
          </w:rPr>
          <w:t>English</w:t>
        </w:r>
      </w:hyperlink>
      <w:r w:rsidRPr="00D60E2D">
        <w:t>, </w:t>
      </w:r>
      <w:hyperlink r:id="rId3364" w:history="1">
        <w:r w:rsidRPr="00D60E2D">
          <w:rPr>
            <w:rStyle w:val="Hyperlink"/>
          </w:rPr>
          <w:t>Farsi</w:t>
        </w:r>
      </w:hyperlink>
      <w:r w:rsidRPr="00D60E2D">
        <w:t>, </w:t>
      </w:r>
      <w:hyperlink r:id="rId3365" w:history="1">
        <w:r w:rsidRPr="00D60E2D">
          <w:rPr>
            <w:rStyle w:val="Hyperlink"/>
          </w:rPr>
          <w:t>Arabic</w:t>
        </w:r>
      </w:hyperlink>
      <w:r w:rsidRPr="00D60E2D">
        <w:t>, and </w:t>
      </w:r>
      <w:hyperlink r:id="rId3366" w:history="1">
        <w:r w:rsidRPr="00D60E2D">
          <w:rPr>
            <w:rStyle w:val="Hyperlink"/>
          </w:rPr>
          <w:t>Somali</w:t>
        </w:r>
      </w:hyperlink>
      <w:r w:rsidRPr="00D60E2D">
        <w:t>. </w:t>
      </w:r>
    </w:p>
    <w:p w:rsidR="00D60E2D" w:rsidRPr="00D60E2D" w:rsidRDefault="00D60E2D" w:rsidP="00D60E2D">
      <w:r w:rsidRPr="00D60E2D">
        <w:t> </w:t>
      </w:r>
    </w:p>
    <w:p w:rsidR="00D60E2D" w:rsidRPr="00D60E2D" w:rsidRDefault="00D60E2D" w:rsidP="00D60E2D">
      <w:r w:rsidRPr="00D60E2D">
        <w:rPr>
          <w:b/>
          <w:bCs/>
        </w:rPr>
        <w:t>Report back from Asylum Division stakeholders meeting: </w:t>
      </w:r>
    </w:p>
    <w:p w:rsidR="00D60E2D" w:rsidRPr="00D60E2D" w:rsidRDefault="00D60E2D" w:rsidP="00D60E2D">
      <w:pPr>
        <w:numPr>
          <w:ilvl w:val="0"/>
          <w:numId w:val="18"/>
        </w:numPr>
      </w:pPr>
      <w:r w:rsidRPr="00D60E2D">
        <w:t>The Asylum Division currently has around 530 officers (40 or so pending training).  DHS budget allocated 625 positions. The Division is currently subject to the hiring freeze, they are not making additional selections for vacant positions. Given asylum officers referenced directly in the EOs they hope and expect to receive an exemption.</w:t>
      </w:r>
    </w:p>
    <w:p w:rsidR="00D60E2D" w:rsidRPr="00D60E2D" w:rsidRDefault="00D60E2D" w:rsidP="00D60E2D">
      <w:pPr>
        <w:numPr>
          <w:ilvl w:val="0"/>
          <w:numId w:val="18"/>
        </w:numPr>
      </w:pPr>
      <w:r w:rsidRPr="00D60E2D">
        <w:t>The Division will be training some refugee corps officers in the next two weeks to start working on CFI and RFIs.</w:t>
      </w:r>
    </w:p>
    <w:p w:rsidR="00D60E2D" w:rsidRPr="00D60E2D" w:rsidRDefault="00D60E2D" w:rsidP="00D60E2D">
      <w:pPr>
        <w:numPr>
          <w:ilvl w:val="0"/>
          <w:numId w:val="18"/>
        </w:numPr>
      </w:pPr>
      <w:r w:rsidRPr="00D60E2D">
        <w:t>Goal is to have 33 full time officers at family detention facilities, 6 supervisors, one team lead, and support staff. </w:t>
      </w:r>
    </w:p>
    <w:p w:rsidR="00D60E2D" w:rsidRPr="00D60E2D" w:rsidRDefault="00D60E2D" w:rsidP="00D60E2D">
      <w:pPr>
        <w:numPr>
          <w:ilvl w:val="0"/>
          <w:numId w:val="18"/>
        </w:numPr>
      </w:pPr>
      <w:r w:rsidRPr="00D60E2D">
        <w:t>FY 2016 21,000 applications, nearly 20%, were from individuals listing last entry into the United States as over 10 years ago.  40% of those cases come from Newark and New York area. Several thousand applications from people in US 8-9 years.  FY 17 similar numbers, 15% of new applicants over 10 years in the US. </w:t>
      </w:r>
    </w:p>
    <w:p w:rsidR="00D60E2D" w:rsidRPr="00D60E2D" w:rsidRDefault="00D60E2D" w:rsidP="00D60E2D">
      <w:pPr>
        <w:numPr>
          <w:ilvl w:val="0"/>
          <w:numId w:val="18"/>
        </w:numPr>
      </w:pPr>
      <w:r w:rsidRPr="00D60E2D">
        <w:t>Current system does not capture whether or not an applicant has a family member included on the application that remains abroad.  Do want to hear about those cases where family in immediate danger.  Would be concerned about prioritizing based purely on those with family abroad, given that some have family abroad not in danger. </w:t>
      </w:r>
    </w:p>
    <w:p w:rsidR="00D60E2D" w:rsidRPr="00D60E2D" w:rsidRDefault="00D60E2D" w:rsidP="00D60E2D">
      <w:pPr>
        <w:numPr>
          <w:ilvl w:val="0"/>
          <w:numId w:val="18"/>
        </w:numPr>
      </w:pPr>
      <w:r w:rsidRPr="00D60E2D">
        <w:t>There was discussions under prior administration regarding processing claims outside the US.  Asylum Division have been part of those discussions. Hard to sort out how to create a system to process in Mexico.</w:t>
      </w:r>
    </w:p>
    <w:p w:rsidR="00D60E2D" w:rsidRPr="00D60E2D" w:rsidRDefault="00D60E2D" w:rsidP="00D60E2D">
      <w:pPr>
        <w:numPr>
          <w:ilvl w:val="0"/>
          <w:numId w:val="18"/>
        </w:numPr>
      </w:pPr>
      <w:r w:rsidRPr="00D60E2D">
        <w:t>Question regarding changes for UACs.  WRC has been following these issues and are concerned they will make regulatory changes to prevent children from being referred to ORR custody, perhaps by changing the definition of unaccompanied.</w:t>
      </w:r>
    </w:p>
    <w:p w:rsidR="00D60E2D" w:rsidRPr="00D60E2D" w:rsidRDefault="00D60E2D" w:rsidP="00D60E2D">
      <w:r w:rsidRPr="00D60E2D">
        <w:t> </w:t>
      </w:r>
    </w:p>
    <w:p w:rsidR="00D60E2D" w:rsidRPr="00D60E2D" w:rsidRDefault="00D60E2D" w:rsidP="00D60E2D">
      <w:r w:rsidRPr="00D60E2D">
        <w:rPr>
          <w:b/>
          <w:bCs/>
        </w:rPr>
        <w:t xml:space="preserve">“Cuban Entrants” Remain Eligible for ORR Benefits and Services </w:t>
      </w:r>
      <w:r w:rsidRPr="00D60E2D">
        <w:t>– see attached one-pager from ORR.</w:t>
      </w:r>
    </w:p>
    <w:p w:rsidR="00D60E2D" w:rsidRPr="00D60E2D" w:rsidRDefault="00D60E2D" w:rsidP="00D60E2D">
      <w:r w:rsidRPr="00D60E2D">
        <w:t> </w:t>
      </w:r>
    </w:p>
    <w:p w:rsidR="00D60E2D" w:rsidRPr="00D60E2D" w:rsidRDefault="00D60E2D" w:rsidP="00D60E2D">
      <w:r w:rsidRPr="00D60E2D">
        <w:rPr>
          <w:b/>
          <w:bCs/>
        </w:rPr>
        <w:t>Text of President Trump’s new Executive Orders</w:t>
      </w:r>
      <w:r w:rsidRPr="00D60E2D">
        <w:t xml:space="preserve"> are up on the </w:t>
      </w:r>
      <w:hyperlink r:id="rId3367" w:history="1">
        <w:r w:rsidRPr="00D60E2D">
          <w:rPr>
            <w:rStyle w:val="Hyperlink"/>
          </w:rPr>
          <w:t>whitehouse.gov</w:t>
        </w:r>
      </w:hyperlink>
      <w:r w:rsidRPr="00D60E2D">
        <w:t xml:space="preserve"> website: </w:t>
      </w:r>
      <w:hyperlink r:id="rId3368" w:history="1">
        <w:r w:rsidRPr="00D60E2D">
          <w:rPr>
            <w:rStyle w:val="Hyperlink"/>
          </w:rPr>
          <w:t>Enforcing Federal Law with Respect to Transnational Criminal Organizations and Preventing International Trafficking</w:t>
        </w:r>
      </w:hyperlink>
      <w:r w:rsidRPr="00D60E2D">
        <w:t xml:space="preserve">; </w:t>
      </w:r>
      <w:hyperlink r:id="rId3369" w:history="1">
        <w:r w:rsidRPr="00D60E2D">
          <w:rPr>
            <w:rStyle w:val="Hyperlink"/>
          </w:rPr>
          <w:t>Preventing Violence Against Federal, State, Tribal, and Local Law Enforcement Officers</w:t>
        </w:r>
      </w:hyperlink>
      <w:r w:rsidRPr="00D60E2D">
        <w:t xml:space="preserve">; and </w:t>
      </w:r>
      <w:hyperlink r:id="rId3370" w:history="1">
        <w:r w:rsidRPr="00D60E2D">
          <w:rPr>
            <w:rStyle w:val="Hyperlink"/>
          </w:rPr>
          <w:t>Task Force on Crime Reduction and Public Safety</w:t>
        </w:r>
      </w:hyperlink>
      <w:r w:rsidRPr="00D60E2D">
        <w:t>.</w:t>
      </w:r>
    </w:p>
    <w:p w:rsidR="00D60E2D" w:rsidRPr="00D60E2D" w:rsidRDefault="00D60E2D" w:rsidP="00D60E2D">
      <w:r w:rsidRPr="00D60E2D">
        <w:t> </w:t>
      </w:r>
    </w:p>
    <w:p w:rsidR="00D60E2D" w:rsidRPr="00D60E2D" w:rsidRDefault="00D60E2D" w:rsidP="00D60E2D">
      <w:r w:rsidRPr="00D60E2D">
        <w:rPr>
          <w:b/>
          <w:bCs/>
        </w:rPr>
        <w:t>UPCOMING EVENTS</w:t>
      </w:r>
    </w:p>
    <w:p w:rsidR="00D60E2D" w:rsidRPr="00D60E2D" w:rsidRDefault="00D60E2D" w:rsidP="00D60E2D">
      <w:r w:rsidRPr="00D60E2D">
        <w:t> </w:t>
      </w:r>
    </w:p>
    <w:p w:rsidR="00D60E2D" w:rsidRPr="00D60E2D" w:rsidRDefault="00D60E2D" w:rsidP="00D60E2D">
      <w:r w:rsidRPr="00D60E2D">
        <w:rPr>
          <w:b/>
          <w:bCs/>
        </w:rPr>
        <w:t xml:space="preserve">Immigrant Rally: </w:t>
      </w:r>
      <w:hyperlink r:id="rId3371" w:history="1">
        <w:r w:rsidRPr="00D60E2D">
          <w:rPr>
            <w:rStyle w:val="Hyperlink"/>
            <w:b/>
            <w:bCs/>
          </w:rPr>
          <w:t>Here to Stay y No Nos Vamos</w:t>
        </w:r>
      </w:hyperlink>
      <w:r w:rsidRPr="00D60E2D">
        <w:rPr>
          <w:b/>
          <w:bCs/>
        </w:rPr>
        <w:t xml:space="preserve"> on Saturday (2/11) at 2PM at Washington Square Park</w:t>
      </w:r>
    </w:p>
    <w:p w:rsidR="00D60E2D" w:rsidRPr="00D60E2D" w:rsidRDefault="00D60E2D" w:rsidP="00D60E2D">
      <w:r w:rsidRPr="00D60E2D">
        <w:t>We’re calling for a citywide rally on Saturday, February 11</w:t>
      </w:r>
      <w:r w:rsidRPr="00D60E2D">
        <w:rPr>
          <w:vertAlign w:val="superscript"/>
        </w:rPr>
        <w:t>th</w:t>
      </w:r>
      <w:r w:rsidRPr="00D60E2D">
        <w:t xml:space="preserve"> to challenge the criminalization of immigrants under the NYPD’s current Broken Windows policy, before it worsens under Trump’s far-right administration. We demand NYC to #EndBrokenWindows, #EndDeportations, #EndIncarceration. Hosted by: ICE FREE NYC, Coalition to End Broken Windows, Families for Freedom, Black Alliance for Just Immigration, Equality for Flatbush: E4F, Answer Coalition, La Pena del Bronx, El Grito de Sunset Park, Why Accountability, War Resisters League, Unlocal, Inc., Mi Casa No Es Su Casa: Illumination Against Gentrification, Peoples Power Assemblies, DRUM – Desis Rising Up &amp; Moving.</w:t>
      </w:r>
    </w:p>
    <w:p w:rsidR="00D60E2D" w:rsidRPr="00D60E2D" w:rsidRDefault="00D60E2D" w:rsidP="00D60E2D">
      <w:r w:rsidRPr="00D60E2D">
        <w:rPr>
          <w:b/>
          <w:bCs/>
        </w:rPr>
        <w:t> </w:t>
      </w:r>
    </w:p>
    <w:p w:rsidR="00D60E2D" w:rsidRPr="00D60E2D" w:rsidRDefault="00D60E2D" w:rsidP="00D60E2D">
      <w:r w:rsidRPr="00D60E2D">
        <w:rPr>
          <w:b/>
          <w:bCs/>
        </w:rPr>
        <w:t>NCJW NY and HIAS Rally for Refugees this Sunday:</w:t>
      </w:r>
    </w:p>
    <w:p w:rsidR="00D60E2D" w:rsidRPr="00D60E2D" w:rsidRDefault="00D60E2D" w:rsidP="00D60E2D">
      <w:r w:rsidRPr="00D60E2D">
        <w:t>Join NCJW NY as we team up with HIAS, the refugee agency of the Jewish community, to demand that America's doors are reopened to refugees fleeing violence and persecution. In the 1930s, Jewish refugees were turned away from these shores in their greatest hour of need. Our community must stand up for refugees, and not allow history to repeat itself. </w:t>
      </w:r>
      <w:r w:rsidRPr="00D60E2D">
        <w:rPr>
          <w:b/>
          <w:bCs/>
        </w:rPr>
        <w:t>Please join us for a powerful community action at Battery Park this Sunday. We will be meeting in front of the Citibank at 1 Broadway at 10:30 AM for the rally that begins at 11 AM.</w:t>
      </w:r>
      <w:r w:rsidRPr="00D60E2D">
        <w:t xml:space="preserve"> Come raise your voice to protect the Statue of Liberty and all that she stands for and recognize the many people who lives are at risk if they are unable to find safety here in the United States. This event will happen rain or shine! We hope to see you there for this important event! For more information, please contact </w:t>
      </w:r>
      <w:hyperlink r:id="rId3372" w:history="1">
        <w:r w:rsidRPr="00D60E2D">
          <w:rPr>
            <w:rStyle w:val="Hyperlink"/>
          </w:rPr>
          <w:t>Yael Reisman</w:t>
        </w:r>
      </w:hyperlink>
      <w:r w:rsidRPr="00D60E2D">
        <w:t>, Director of Outreach and Engagement.</w:t>
      </w:r>
    </w:p>
    <w:p w:rsidR="00D60E2D" w:rsidRPr="00D60E2D" w:rsidRDefault="00D60E2D" w:rsidP="00D60E2D">
      <w:r w:rsidRPr="00D60E2D">
        <w:t> </w:t>
      </w:r>
    </w:p>
    <w:p w:rsidR="00D60E2D" w:rsidRPr="00D60E2D" w:rsidRDefault="00D60E2D" w:rsidP="00D60E2D">
      <w:r w:rsidRPr="00D60E2D">
        <w:rPr>
          <w:b/>
          <w:bCs/>
        </w:rPr>
        <w:t>Grace Kao, Esq.</w:t>
      </w:r>
    </w:p>
    <w:p w:rsidR="00D60E2D" w:rsidRPr="00D60E2D" w:rsidRDefault="00D60E2D" w:rsidP="00D60E2D">
      <w:r w:rsidRPr="00D60E2D">
        <w:t>Immigrant Justice Corps Fellow/Staff Attorney</w:t>
      </w:r>
    </w:p>
    <w:p w:rsidR="00D60E2D" w:rsidRPr="00D60E2D" w:rsidRDefault="00D60E2D" w:rsidP="00D60E2D">
      <w:r w:rsidRPr="00D60E2D">
        <w:t>Pronouns/Title: Ms., she, her</w:t>
      </w:r>
    </w:p>
    <w:p w:rsidR="00D60E2D" w:rsidRPr="00D60E2D" w:rsidRDefault="00D60E2D" w:rsidP="00D60E2D">
      <w:r w:rsidRPr="00D60E2D">
        <w:t>Immigrant Protection Unit</w:t>
      </w:r>
    </w:p>
    <w:p w:rsidR="00D60E2D" w:rsidRPr="00D60E2D" w:rsidRDefault="00D60E2D" w:rsidP="00D60E2D">
      <w:r w:rsidRPr="00D60E2D">
        <w:t> </w:t>
      </w:r>
    </w:p>
    <w:p w:rsidR="00D60E2D" w:rsidRPr="00D60E2D" w:rsidRDefault="00D60E2D" w:rsidP="00D60E2D">
      <w:r w:rsidRPr="00D60E2D">
        <w:rPr>
          <w:b/>
          <w:bCs/>
        </w:rPr>
        <w:t>New York Legal Assistance Group</w:t>
      </w:r>
    </w:p>
    <w:p w:rsidR="00D60E2D" w:rsidRPr="00D60E2D" w:rsidRDefault="00D60E2D" w:rsidP="00D60E2D">
      <w:r w:rsidRPr="00D60E2D">
        <w:t>7 Hanover Square, 18</w:t>
      </w:r>
      <w:r w:rsidRPr="00D60E2D">
        <w:rPr>
          <w:vertAlign w:val="superscript"/>
        </w:rPr>
        <w:t>th</w:t>
      </w:r>
      <w:r w:rsidRPr="00D60E2D">
        <w:t xml:space="preserve"> Floor</w:t>
      </w:r>
    </w:p>
    <w:p w:rsidR="00D60E2D" w:rsidRPr="00D60E2D" w:rsidRDefault="00D60E2D" w:rsidP="00D60E2D">
      <w:r w:rsidRPr="00D60E2D">
        <w:t>New York, NY 10004</w:t>
      </w:r>
    </w:p>
    <w:p w:rsidR="00D60E2D" w:rsidRPr="00D60E2D" w:rsidRDefault="00D60E2D" w:rsidP="00D60E2D">
      <w:r w:rsidRPr="00D60E2D">
        <w:t>Phone: (212) 613-5000 ext. 5330 </w:t>
      </w:r>
    </w:p>
    <w:p w:rsidR="00D60E2D" w:rsidRPr="00D60E2D" w:rsidRDefault="00D60E2D" w:rsidP="00D60E2D">
      <w:r w:rsidRPr="00D60E2D">
        <w:t>Fax: (212) 714-7303</w:t>
      </w:r>
    </w:p>
    <w:p w:rsidR="00D60E2D" w:rsidRPr="00D60E2D" w:rsidRDefault="00D60E2D" w:rsidP="00D60E2D">
      <w:r w:rsidRPr="00D60E2D">
        <w:t xml:space="preserve">Email: </w:t>
      </w:r>
      <w:hyperlink r:id="rId3373" w:history="1">
        <w:r w:rsidRPr="00D60E2D">
          <w:rPr>
            <w:rStyle w:val="Hyperlink"/>
          </w:rPr>
          <w:t>gkao@nylag.org</w:t>
        </w:r>
      </w:hyperlink>
    </w:p>
    <w:p w:rsidR="00D60E2D" w:rsidRPr="00D60E2D" w:rsidRDefault="00D60E2D" w:rsidP="00D60E2D">
      <w:r w:rsidRPr="00D60E2D">
        <w:t> </w:t>
      </w:r>
    </w:p>
    <w:p w:rsidR="00D60E2D" w:rsidRPr="00D60E2D" w:rsidRDefault="00D60E2D" w:rsidP="00D60E2D">
      <w:r w:rsidRPr="00D60E2D">
        <w:t>This e-mail communication, and any attachments, contains confidential and privileged information for the exclusive use of the recipient(s) named above.  If you are not the intended recipient, you are hereby notified that you have received this communication in error and that any review, disclosure, dissemination or copying of it or its contents is prohibited.  If you have received this communication in error, please notify the sender and delete this communication.</w:t>
      </w:r>
    </w:p>
    <w:p w:rsidR="00D60E2D" w:rsidRPr="00D60E2D" w:rsidRDefault="00D60E2D" w:rsidP="00D60E2D">
      <w:r w:rsidRPr="00D60E2D">
        <w:t> </w:t>
      </w:r>
    </w:p>
    <w:p w:rsidR="00D60E2D" w:rsidRPr="00D60E2D" w:rsidRDefault="00D60E2D" w:rsidP="00D60E2D">
      <w:r w:rsidRPr="00D60E2D">
        <w:rPr>
          <w:b/>
          <w:bCs/>
        </w:rPr>
        <w:t>From:</w:t>
      </w:r>
      <w:r w:rsidRPr="00D60E2D">
        <w:t xml:space="preserve"> Elizabeth Gibson  </w:t>
      </w:r>
      <w:r w:rsidRPr="00D60E2D">
        <w:rPr>
          <w:b/>
          <w:bCs/>
        </w:rPr>
        <w:t>Sent:</w:t>
      </w:r>
      <w:r w:rsidRPr="00D60E2D">
        <w:t xml:space="preserve"> Thursday, February 09, 2017 1:40 PM </w:t>
      </w:r>
      <w:r w:rsidRPr="00D60E2D">
        <w:rPr>
          <w:b/>
          <w:bCs/>
        </w:rPr>
        <w:t>To:</w:t>
      </w:r>
      <w:r w:rsidRPr="00D60E2D">
        <w:t xml:space="preserve"> Deborah Chen; IPU </w:t>
      </w:r>
      <w:r w:rsidRPr="00D60E2D">
        <w:rPr>
          <w:b/>
          <w:bCs/>
        </w:rPr>
        <w:t>Subject:</w:t>
      </w:r>
      <w:r w:rsidRPr="00D60E2D">
        <w:t xml:space="preserve"> Daily News Briefing - Feb. 9, 2017</w:t>
      </w:r>
    </w:p>
    <w:p w:rsidR="00D60E2D" w:rsidRPr="00D60E2D" w:rsidRDefault="00D60E2D" w:rsidP="00D60E2D">
      <w:r w:rsidRPr="00D60E2D">
        <w:t> </w:t>
      </w:r>
    </w:p>
    <w:p w:rsidR="00D60E2D" w:rsidRPr="00D60E2D" w:rsidRDefault="00D60E2D" w:rsidP="00D60E2D">
      <w:r w:rsidRPr="00D60E2D">
        <w:rPr>
          <w:b/>
          <w:bCs/>
        </w:rPr>
        <w:t>TOP UPDATES – FEB. 7, 2017</w:t>
      </w:r>
    </w:p>
    <w:p w:rsidR="00D60E2D" w:rsidRPr="00D60E2D" w:rsidRDefault="00D60E2D" w:rsidP="00D60E2D">
      <w:r w:rsidRPr="00D60E2D">
        <w:t> </w:t>
      </w:r>
    </w:p>
    <w:p w:rsidR="00D60E2D" w:rsidRPr="00D60E2D" w:rsidRDefault="00D60E2D" w:rsidP="00D60E2D">
      <w:hyperlink r:id="rId3374" w:history="1">
        <w:r w:rsidRPr="00D60E2D">
          <w:rPr>
            <w:rStyle w:val="Hyperlink"/>
            <w:b/>
            <w:bCs/>
          </w:rPr>
          <w:t>Donald Trump signs executive orders giving police more authority</w:t>
        </w:r>
      </w:hyperlink>
    </w:p>
    <w:p w:rsidR="00D60E2D" w:rsidRPr="00D60E2D" w:rsidRDefault="00D60E2D" w:rsidP="00D60E2D">
      <w:r w:rsidRPr="00D60E2D">
        <w:t>Trump appears to have signed three new executive orders related to law enforcement. If anyone has seen the text of these orders, please forward them to Deb and Elizabeth. At this point there is very little information on the contents. In brief remarks, Trump stated that they are targeting “cartels,” violent crimes, and attacks against police.</w:t>
      </w:r>
    </w:p>
    <w:p w:rsidR="00D60E2D" w:rsidRPr="00D60E2D" w:rsidRDefault="00D60E2D" w:rsidP="00D60E2D">
      <w:r w:rsidRPr="00D60E2D">
        <w:t> </w:t>
      </w:r>
    </w:p>
    <w:p w:rsidR="00D60E2D" w:rsidRPr="00D60E2D" w:rsidRDefault="00D60E2D" w:rsidP="00D60E2D">
      <w:r w:rsidRPr="00D60E2D">
        <w:t xml:space="preserve">A woman in Arizona under an order of supervision </w:t>
      </w:r>
      <w:hyperlink r:id="rId3375" w:history="1">
        <w:r w:rsidRPr="00D60E2D">
          <w:rPr>
            <w:rStyle w:val="Hyperlink"/>
          </w:rPr>
          <w:t>is being deported</w:t>
        </w:r>
      </w:hyperlink>
      <w:r w:rsidRPr="00D60E2D">
        <w:t xml:space="preserve"> after she reported for her annual check-in with ICE.</w:t>
      </w:r>
    </w:p>
    <w:p w:rsidR="00D60E2D" w:rsidRPr="00D60E2D" w:rsidRDefault="00D60E2D" w:rsidP="00D60E2D">
      <w:r w:rsidRPr="00D60E2D">
        <w:t> </w:t>
      </w:r>
    </w:p>
    <w:p w:rsidR="00D60E2D" w:rsidRPr="00D60E2D" w:rsidRDefault="00D60E2D" w:rsidP="00D60E2D">
      <w:r w:rsidRPr="00D60E2D">
        <w:t xml:space="preserve">United We Dream </w:t>
      </w:r>
      <w:hyperlink r:id="rId3376" w:history="1">
        <w:r w:rsidRPr="00D60E2D">
          <w:rPr>
            <w:rStyle w:val="Hyperlink"/>
          </w:rPr>
          <w:t>reports</w:t>
        </w:r>
      </w:hyperlink>
      <w:r w:rsidRPr="00D60E2D">
        <w:t xml:space="preserve"> 4 people detained in Hudson raids. Unconfirmed.</w:t>
      </w:r>
    </w:p>
    <w:p w:rsidR="00D60E2D" w:rsidRPr="00D60E2D" w:rsidRDefault="00D60E2D" w:rsidP="00D60E2D">
      <w:r w:rsidRPr="00D60E2D">
        <w:t> </w:t>
      </w:r>
    </w:p>
    <w:p w:rsidR="00D60E2D" w:rsidRPr="00D60E2D" w:rsidRDefault="00D60E2D" w:rsidP="00D60E2D">
      <w:r w:rsidRPr="00D60E2D">
        <w:t xml:space="preserve">NGOs </w:t>
      </w:r>
      <w:hyperlink r:id="rId3377" w:history="1">
        <w:r w:rsidRPr="00D60E2D">
          <w:rPr>
            <w:rStyle w:val="Hyperlink"/>
          </w:rPr>
          <w:t>have requested</w:t>
        </w:r>
      </w:hyperlink>
      <w:r w:rsidRPr="00D60E2D">
        <w:t xml:space="preserve"> an emergency hearing on the travel ban before the Inter-American Commission on Human Rights</w:t>
      </w:r>
    </w:p>
    <w:p w:rsidR="00D60E2D" w:rsidRPr="00D60E2D" w:rsidRDefault="00D60E2D" w:rsidP="00D60E2D">
      <w:r w:rsidRPr="00D60E2D">
        <w:t> </w:t>
      </w:r>
    </w:p>
    <w:p w:rsidR="00D60E2D" w:rsidRPr="00D60E2D" w:rsidRDefault="00D60E2D" w:rsidP="00D60E2D">
      <w:r w:rsidRPr="00D60E2D">
        <w:rPr>
          <w:b/>
          <w:bCs/>
        </w:rPr>
        <w:t>UPCOMING EVENTS</w:t>
      </w:r>
    </w:p>
    <w:p w:rsidR="00D60E2D" w:rsidRPr="00D60E2D" w:rsidRDefault="00D60E2D" w:rsidP="00D60E2D">
      <w:r w:rsidRPr="00D60E2D">
        <w:t> </w:t>
      </w:r>
    </w:p>
    <w:p w:rsidR="00D60E2D" w:rsidRPr="00D60E2D" w:rsidRDefault="00D60E2D" w:rsidP="00D60E2D">
      <w:r w:rsidRPr="00D60E2D">
        <w:t>Several events today are canceled today due to inclement weather, including the march in Brooklyn and a seminar at NYLS.</w:t>
      </w:r>
    </w:p>
    <w:p w:rsidR="00D60E2D" w:rsidRPr="00D60E2D" w:rsidRDefault="00D60E2D" w:rsidP="00D60E2D">
      <w:r w:rsidRPr="00D60E2D">
        <w:t> </w:t>
      </w:r>
    </w:p>
    <w:p w:rsidR="00D60E2D" w:rsidRPr="00D60E2D" w:rsidRDefault="00D60E2D" w:rsidP="00D60E2D">
      <w:hyperlink r:id="rId3378" w:history="1">
        <w:r w:rsidRPr="00D60E2D">
          <w:rPr>
            <w:rStyle w:val="Hyperlink"/>
          </w:rPr>
          <w:t>New Immigration Paradigm: Rights at the Border</w:t>
        </w:r>
      </w:hyperlink>
      <w:r w:rsidRPr="00D60E2D">
        <w:t xml:space="preserve"> is Friday at 6:00 PM – CLE by Safe Passage Project  Friday, February 10th, 12-1:00PM PST</w:t>
      </w:r>
    </w:p>
    <w:p w:rsidR="00D60E2D" w:rsidRPr="00D60E2D" w:rsidRDefault="00D60E2D" w:rsidP="00D60E2D">
      <w:r w:rsidRPr="00D60E2D">
        <w:rPr>
          <w:b/>
          <w:bCs/>
          <w:u w:val="single"/>
        </w:rPr>
        <w:t>Webinar Topic</w:t>
      </w:r>
      <w:r w:rsidRPr="00D60E2D">
        <w:rPr>
          <w:b/>
          <w:bCs/>
        </w:rPr>
        <w:t xml:space="preserve">: </w:t>
      </w:r>
      <w:hyperlink r:id="rId3379" w:history="1">
        <w:r w:rsidRPr="00D60E2D">
          <w:rPr>
            <w:rStyle w:val="Hyperlink"/>
            <w:b/>
            <w:bCs/>
          </w:rPr>
          <w:t>President Trump's Travel Ban (Executive Order 13769) Hits Judicial Road Blocks: How the courts may delay and eventually block President Trump's travel ban and what recent developments mean for legal service programs' clients</w:t>
        </w:r>
      </w:hyperlink>
    </w:p>
    <w:p w:rsidR="00D60E2D" w:rsidRPr="00D60E2D" w:rsidRDefault="00D60E2D" w:rsidP="00D60E2D">
      <w:r w:rsidRPr="00D60E2D">
        <w:rPr>
          <w:b/>
          <w:bCs/>
          <w:u w:val="single"/>
        </w:rPr>
        <w:t>Description</w:t>
      </w:r>
      <w:r w:rsidRPr="00D60E2D">
        <w:t xml:space="preserve">: On February 7, 2017 the 9th Circuit Court of Appeals held a hearing on the Government's application to stay the district court's temporary injunction against the Trump travel ban issued in the case of </w:t>
      </w:r>
      <w:r w:rsidRPr="00D60E2D">
        <w:rPr>
          <w:i/>
          <w:iCs/>
        </w:rPr>
        <w:t>State of Washington  v. Trump</w:t>
      </w:r>
      <w:r w:rsidRPr="00D60E2D">
        <w:t>, Cv. No. 17-35105 (Ninth Cir. Court of Appeals). In this webinar participants will learn about and discuss legal developments in the past two weeks involving President Trump's travel ban, the strengths and weaknesses of the legal positions of the parties, and the likely future course of the litigation. The webinar will also review what legal services programs and program attorneys should be advising their clients in light of the travel ban.  </w:t>
      </w:r>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r w:rsidRPr="00D60E2D">
        <w:rPr>
          <w:b/>
          <w:bCs/>
        </w:rPr>
        <w:t>From:</w:t>
      </w:r>
      <w:r w:rsidRPr="00D60E2D">
        <w:t xml:space="preserve"> Deborah Chen [</w:t>
      </w:r>
      <w:hyperlink r:id="rId3380" w:history="1">
        <w:r w:rsidRPr="00D60E2D">
          <w:rPr>
            <w:rStyle w:val="Hyperlink"/>
          </w:rPr>
          <w:t>mailto:DChen@nylag.org</w:t>
        </w:r>
      </w:hyperlink>
      <w:r w:rsidRPr="00D60E2D">
        <w:t>]  </w:t>
      </w:r>
      <w:r w:rsidRPr="00D60E2D">
        <w:rPr>
          <w:b/>
          <w:bCs/>
        </w:rPr>
        <w:t>Sent:</w:t>
      </w:r>
      <w:r w:rsidRPr="00D60E2D">
        <w:t xml:space="preserve"> Tuesday, February 7, 2017 11:37 AM </w:t>
      </w:r>
      <w:r w:rsidRPr="00D60E2D">
        <w:rPr>
          <w:b/>
          <w:bCs/>
        </w:rPr>
        <w:t>To:</w:t>
      </w:r>
      <w:r w:rsidRPr="00D60E2D">
        <w:t xml:space="preserve"> Elizabeth Gibson &lt;</w:t>
      </w:r>
      <w:hyperlink r:id="rId3381" w:history="1">
        <w:r w:rsidRPr="00D60E2D">
          <w:rPr>
            <w:rStyle w:val="Hyperlink"/>
          </w:rPr>
          <w:t>EGibson@nylag.org</w:t>
        </w:r>
      </w:hyperlink>
      <w:r w:rsidRPr="00D60E2D">
        <w:t>&gt;; IPU &lt;</w:t>
      </w:r>
      <w:hyperlink r:id="rId3382" w:history="1">
        <w:r w:rsidRPr="00D60E2D">
          <w:rPr>
            <w:rStyle w:val="Hyperlink"/>
          </w:rPr>
          <w:t>ipu@nylag.org</w:t>
        </w:r>
      </w:hyperlink>
      <w:r w:rsidRPr="00D60E2D">
        <w:t>&gt; </w:t>
      </w:r>
      <w:r w:rsidRPr="00D60E2D">
        <w:rPr>
          <w:b/>
          <w:bCs/>
        </w:rPr>
        <w:t>Subject:</w:t>
      </w:r>
      <w:r w:rsidRPr="00D60E2D">
        <w:t xml:space="preserve"> Daily News Briefing - Feb. 7, 2017</w:t>
      </w:r>
    </w:p>
    <w:p w:rsidR="00D60E2D" w:rsidRPr="00D60E2D" w:rsidRDefault="00D60E2D" w:rsidP="00D60E2D">
      <w:r w:rsidRPr="00D60E2D">
        <w:t> </w:t>
      </w:r>
    </w:p>
    <w:p w:rsidR="00D60E2D" w:rsidRPr="00D60E2D" w:rsidRDefault="00D60E2D" w:rsidP="00D60E2D">
      <w:r w:rsidRPr="00D60E2D">
        <w:rPr>
          <w:b/>
          <w:bCs/>
        </w:rPr>
        <w:t>TOP UPDATES – FEB. 7, 2017</w:t>
      </w:r>
    </w:p>
    <w:p w:rsidR="00D60E2D" w:rsidRPr="00D60E2D" w:rsidRDefault="00D60E2D" w:rsidP="00D60E2D">
      <w:r w:rsidRPr="00D60E2D">
        <w:rPr>
          <w:b/>
          <w:bCs/>
        </w:rPr>
        <w:t> </w:t>
      </w:r>
    </w:p>
    <w:p w:rsidR="00D60E2D" w:rsidRPr="00D60E2D" w:rsidRDefault="00D60E2D" w:rsidP="00D60E2D">
      <w:r w:rsidRPr="00D60E2D">
        <w:rPr>
          <w:b/>
          <w:bCs/>
        </w:rPr>
        <w:t>Oral Arguments in State of Washington &amp; State of Minnesota v. Trump case</w:t>
      </w:r>
    </w:p>
    <w:p w:rsidR="00D60E2D" w:rsidRPr="00D60E2D" w:rsidRDefault="00D60E2D" w:rsidP="00D60E2D">
      <w:r w:rsidRPr="00D60E2D">
        <w:t xml:space="preserve">·         From the weekend: Federal Judge in Seattle imposes </w:t>
      </w:r>
      <w:hyperlink r:id="rId3383" w:history="1">
        <w:r w:rsidRPr="00D60E2D">
          <w:rPr>
            <w:rStyle w:val="Hyperlink"/>
          </w:rPr>
          <w:t>a temporary restraining order</w:t>
        </w:r>
      </w:hyperlink>
      <w:r w:rsidRPr="00D60E2D">
        <w:t xml:space="preserve"> on the ban; the 9th Circuit </w:t>
      </w:r>
      <w:hyperlink r:id="rId3384" w:history="1">
        <w:r w:rsidRPr="00D60E2D">
          <w:rPr>
            <w:rStyle w:val="Hyperlink"/>
          </w:rPr>
          <w:t>upholds</w:t>
        </w:r>
      </w:hyperlink>
      <w:r w:rsidRPr="00D60E2D">
        <w:t xml:space="preserve"> TRO</w:t>
      </w:r>
    </w:p>
    <w:p w:rsidR="00D60E2D" w:rsidRPr="00D60E2D" w:rsidRDefault="00D60E2D" w:rsidP="00D60E2D">
      <w:r w:rsidRPr="00D60E2D">
        <w:t xml:space="preserve">·         Oral arguments scheduled for 3PM PST.  </w:t>
      </w:r>
      <w:hyperlink r:id="rId3385" w:history="1">
        <w:r w:rsidRPr="00D60E2D">
          <w:rPr>
            <w:rStyle w:val="Hyperlink"/>
          </w:rPr>
          <w:t>Live stream here</w:t>
        </w:r>
      </w:hyperlink>
      <w:r w:rsidRPr="00D60E2D">
        <w:t>!  If you’re here at 6PM EST, as I will be, feel free to come over.  Snacks encouraged. </w:t>
      </w:r>
    </w:p>
    <w:p w:rsidR="00D60E2D" w:rsidRPr="00D60E2D" w:rsidRDefault="00D60E2D" w:rsidP="00D60E2D">
      <w:r w:rsidRPr="00D60E2D">
        <w:t xml:space="preserve">o   Additional States (inc. NY) file </w:t>
      </w:r>
      <w:hyperlink r:id="rId3386" w:history="1">
        <w:r w:rsidRPr="00D60E2D">
          <w:rPr>
            <w:rStyle w:val="Hyperlink"/>
          </w:rPr>
          <w:t>Amicus motion</w:t>
        </w:r>
      </w:hyperlink>
      <w:r w:rsidRPr="00D60E2D">
        <w:t xml:space="preserve">.  The </w:t>
      </w:r>
      <w:hyperlink r:id="rId3387" w:history="1">
        <w:r w:rsidRPr="00D60E2D">
          <w:rPr>
            <w:rStyle w:val="Hyperlink"/>
          </w:rPr>
          <w:t>case’s site</w:t>
        </w:r>
      </w:hyperlink>
      <w:r w:rsidRPr="00D60E2D">
        <w:t xml:space="preserve"> has all the motions and briefs filed in this case.</w:t>
      </w:r>
    </w:p>
    <w:p w:rsidR="00D60E2D" w:rsidRPr="00D60E2D" w:rsidRDefault="00D60E2D" w:rsidP="00D60E2D">
      <w:r w:rsidRPr="00D60E2D">
        <w:rPr>
          <w:b/>
          <w:bCs/>
        </w:rPr>
        <w:t> </w:t>
      </w:r>
    </w:p>
    <w:p w:rsidR="00D60E2D" w:rsidRPr="00D60E2D" w:rsidRDefault="00D60E2D" w:rsidP="00D60E2D">
      <w:r w:rsidRPr="00D60E2D">
        <w:rPr>
          <w:b/>
          <w:bCs/>
        </w:rPr>
        <w:t>THURSDAY, FEB. 9</w:t>
      </w:r>
      <w:r w:rsidRPr="00D60E2D">
        <w:rPr>
          <w:b/>
          <w:bCs/>
          <w:vertAlign w:val="superscript"/>
        </w:rPr>
        <w:t>TH</w:t>
      </w:r>
      <w:r w:rsidRPr="00D60E2D">
        <w:rPr>
          <w:b/>
          <w:bCs/>
        </w:rPr>
        <w:t xml:space="preserve"> EVENTS</w:t>
      </w:r>
    </w:p>
    <w:p w:rsidR="00D60E2D" w:rsidRPr="00D60E2D" w:rsidRDefault="00D60E2D" w:rsidP="00D60E2D">
      <w:r w:rsidRPr="00D60E2D">
        <w:t xml:space="preserve">·           6:30 PM:  </w:t>
      </w:r>
      <w:hyperlink r:id="rId3388" w:history="1">
        <w:r w:rsidRPr="00D60E2D">
          <w:rPr>
            <w:rStyle w:val="Hyperlink"/>
          </w:rPr>
          <w:t>The Trump Executive Orders on Immigration and Refugees:  A Legal and Policy Discussion</w:t>
        </w:r>
      </w:hyperlink>
      <w:r w:rsidRPr="00D60E2D">
        <w:t>, hosted by the Zolberg Institute on Migration and Mobility @ The New School</w:t>
      </w:r>
    </w:p>
    <w:p w:rsidR="00D60E2D" w:rsidRPr="00D60E2D" w:rsidRDefault="00D60E2D" w:rsidP="00D60E2D">
      <w:r w:rsidRPr="00D60E2D">
        <w:t>o   Panel:  Alex Aleinikoff, Alexandra Delano, Eleanor Acer, Muz Chishti, and Nisha Agarwal (invited)</w:t>
      </w:r>
    </w:p>
    <w:p w:rsidR="00D60E2D" w:rsidRPr="00D60E2D" w:rsidRDefault="00D60E2D" w:rsidP="00D60E2D">
      <w:r w:rsidRPr="00D60E2D">
        <w:t xml:space="preserve">·           6-7PM:  The Electronic Privacy Information Center (EPIC) has launched an online </w:t>
      </w:r>
      <w:hyperlink r:id="rId3389" w:history="1">
        <w:r w:rsidRPr="00D60E2D">
          <w:rPr>
            <w:rStyle w:val="Hyperlink"/>
          </w:rPr>
          <w:t>FOIA class</w:t>
        </w:r>
      </w:hyperlink>
      <w:r w:rsidRPr="00D60E2D">
        <w:t>: “Holding Government Accountable: The Basics of the FOIA”</w:t>
      </w:r>
    </w:p>
    <w:p w:rsidR="00D60E2D" w:rsidRPr="00D60E2D" w:rsidRDefault="00D60E2D" w:rsidP="00D60E2D">
      <w:r w:rsidRPr="00D60E2D">
        <w:t>o    The course is open to anyone and there is no cost.</w:t>
      </w:r>
    </w:p>
    <w:p w:rsidR="00D60E2D" w:rsidRPr="00D60E2D" w:rsidRDefault="00D60E2D" w:rsidP="00D60E2D">
      <w:r w:rsidRPr="00D60E2D">
        <w:t>·           5:30 PM: Brooklyn Stands Together:  March &amp; Rally</w:t>
      </w:r>
    </w:p>
    <w:p w:rsidR="00D60E2D" w:rsidRPr="00D60E2D" w:rsidRDefault="00D60E2D" w:rsidP="00D60E2D">
      <w:r w:rsidRPr="00D60E2D">
        <w:drawing>
          <wp:inline distT="0" distB="0" distL="0" distR="0">
            <wp:extent cx="5054600" cy="4292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90">
                      <a:extLst>
                        <a:ext uri="{28A0092B-C50C-407E-A947-70E740481C1C}">
                          <a14:useLocalDpi xmlns:a14="http://schemas.microsoft.com/office/drawing/2010/main" val="0"/>
                        </a:ext>
                      </a:extLst>
                    </a:blip>
                    <a:srcRect/>
                    <a:stretch>
                      <a:fillRect/>
                    </a:stretch>
                  </pic:blipFill>
                  <pic:spPr bwMode="auto">
                    <a:xfrm>
                      <a:off x="0" y="0"/>
                      <a:ext cx="5054600" cy="4292600"/>
                    </a:xfrm>
                    <a:prstGeom prst="rect">
                      <a:avLst/>
                    </a:prstGeom>
                    <a:noFill/>
                    <a:ln>
                      <a:noFill/>
                    </a:ln>
                  </pic:spPr>
                </pic:pic>
              </a:graphicData>
            </a:graphic>
          </wp:inline>
        </w:drawing>
      </w:r>
    </w:p>
    <w:p w:rsidR="00D60E2D" w:rsidRPr="00D60E2D" w:rsidRDefault="00D60E2D" w:rsidP="00D60E2D">
      <w:r w:rsidRPr="00D60E2D">
        <w:t> </w:t>
      </w:r>
    </w:p>
    <w:p w:rsidR="00D60E2D" w:rsidRPr="00D60E2D" w:rsidRDefault="00D60E2D" w:rsidP="00D60E2D">
      <w:r w:rsidRPr="00D60E2D">
        <w:t>Please keep e-mailing us anything you would like to be disseminated to IPU!</w:t>
      </w:r>
    </w:p>
    <w:p w:rsidR="00D60E2D" w:rsidRPr="00D60E2D" w:rsidRDefault="00D60E2D" w:rsidP="00D60E2D">
      <w:r w:rsidRPr="00D60E2D">
        <w:t> </w:t>
      </w:r>
    </w:p>
    <w:p w:rsidR="00D60E2D" w:rsidRPr="00D60E2D" w:rsidRDefault="00D60E2D" w:rsidP="00D60E2D">
      <w:r w:rsidRPr="00D60E2D">
        <w:rPr>
          <w:b/>
          <w:bCs/>
        </w:rPr>
        <w:t>From:</w:t>
      </w:r>
      <w:r w:rsidRPr="00D60E2D">
        <w:t xml:space="preserve"> Elizabeth Gibson  </w:t>
      </w:r>
      <w:r w:rsidRPr="00D60E2D">
        <w:rPr>
          <w:b/>
          <w:bCs/>
        </w:rPr>
        <w:t>Sent:</w:t>
      </w:r>
      <w:r w:rsidRPr="00D60E2D">
        <w:t xml:space="preserve"> Monday, February 06, 2017 11:19 AM </w:t>
      </w:r>
      <w:r w:rsidRPr="00D60E2D">
        <w:rPr>
          <w:b/>
          <w:bCs/>
        </w:rPr>
        <w:t>To:</w:t>
      </w:r>
      <w:r w:rsidRPr="00D60E2D">
        <w:t xml:space="preserve"> IPU </w:t>
      </w:r>
      <w:r w:rsidRPr="00D60E2D">
        <w:rPr>
          <w:b/>
          <w:bCs/>
        </w:rPr>
        <w:t>Cc:</w:t>
      </w:r>
      <w:r w:rsidRPr="00D60E2D">
        <w:t xml:space="preserve"> Deborah Chen </w:t>
      </w:r>
      <w:r w:rsidRPr="00D60E2D">
        <w:rPr>
          <w:b/>
          <w:bCs/>
        </w:rPr>
        <w:t>Subject:</w:t>
      </w:r>
      <w:r w:rsidRPr="00D60E2D">
        <w:t xml:space="preserve"> Weekly Policy News &amp; Resource Update</w:t>
      </w:r>
    </w:p>
    <w:p w:rsidR="00D60E2D" w:rsidRPr="00D60E2D" w:rsidRDefault="00D60E2D" w:rsidP="00D60E2D">
      <w:r w:rsidRPr="00D60E2D">
        <w:t> </w:t>
      </w:r>
    </w:p>
    <w:p w:rsidR="00D60E2D" w:rsidRPr="00D60E2D" w:rsidRDefault="00D60E2D" w:rsidP="00D60E2D">
      <w:r w:rsidRPr="00D60E2D">
        <w:t>Dear All,</w:t>
      </w:r>
    </w:p>
    <w:p w:rsidR="00D60E2D" w:rsidRPr="00D60E2D" w:rsidRDefault="00D60E2D" w:rsidP="00D60E2D">
      <w:r w:rsidRPr="00D60E2D">
        <w:t> </w:t>
      </w:r>
    </w:p>
    <w:p w:rsidR="00D60E2D" w:rsidRPr="00D60E2D" w:rsidRDefault="00D60E2D" w:rsidP="00D60E2D">
      <w:r w:rsidRPr="00D60E2D">
        <w:t xml:space="preserve">Here is your weekly policy news and resources update.  Again, if there is anything you would like to see included in future updates, make sure to let me know.  Also, please note that archived daily and weekly email updates are available </w:t>
      </w:r>
      <w:hyperlink r:id="rId3391" w:history="1">
        <w:r w:rsidRPr="00D60E2D">
          <w:rPr>
            <w:rStyle w:val="Hyperlink"/>
          </w:rPr>
          <w:t>in the IPU Policy Task Force folder</w:t>
        </w:r>
      </w:hyperlink>
      <w:r w:rsidRPr="00D60E2D">
        <w:t>.</w:t>
      </w:r>
    </w:p>
    <w:p w:rsidR="00D60E2D" w:rsidRPr="00D60E2D" w:rsidRDefault="00D60E2D" w:rsidP="00D60E2D">
      <w:r w:rsidRPr="00D60E2D">
        <w:t> </w:t>
      </w:r>
    </w:p>
    <w:p w:rsidR="00D60E2D" w:rsidRPr="00D60E2D" w:rsidRDefault="00D60E2D" w:rsidP="00D60E2D">
      <w:r w:rsidRPr="00D60E2D">
        <w:t xml:space="preserve">A folder with pertinent documents regarding the recent activity is </w:t>
      </w:r>
      <w:hyperlink r:id="rId3392" w:history="1">
        <w:r w:rsidRPr="00D60E2D">
          <w:rPr>
            <w:rStyle w:val="Hyperlink"/>
          </w:rPr>
          <w:t>here</w:t>
        </w:r>
      </w:hyperlink>
      <w:r w:rsidRPr="00D60E2D">
        <w:t xml:space="preserve">, or at: </w:t>
      </w:r>
      <w:hyperlink r:id="rId3393" w:history="1">
        <w:r w:rsidRPr="00D60E2D">
          <w:rPr>
            <w:rStyle w:val="Hyperlink"/>
          </w:rPr>
          <w:t>\\nylag-fs1\data\DATA\IMMIGRANT PROTECTION UNIT\IPU Projects\IPU Policy Task Force\Post-Election Policy Tracking</w:t>
        </w:r>
      </w:hyperlink>
      <w:r w:rsidRPr="00D60E2D">
        <w:t>. </w:t>
      </w:r>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r w:rsidRPr="00D60E2D">
        <w:rPr>
          <w:b/>
          <w:bCs/>
        </w:rPr>
        <w:t>TOP UPDATES</w:t>
      </w:r>
    </w:p>
    <w:p w:rsidR="00D60E2D" w:rsidRPr="00D60E2D" w:rsidRDefault="00D60E2D" w:rsidP="00D60E2D">
      <w:r w:rsidRPr="00D60E2D">
        <w:rPr>
          <w:b/>
          <w:bCs/>
        </w:rPr>
        <w:t> </w:t>
      </w:r>
    </w:p>
    <w:p w:rsidR="00D60E2D" w:rsidRPr="00D60E2D" w:rsidRDefault="00D60E2D" w:rsidP="00D60E2D">
      <w:r w:rsidRPr="00D60E2D">
        <w:rPr>
          <w:b/>
          <w:bCs/>
        </w:rPr>
        <w:t>TRO Granted in Washington State and Minnesota Challenge of Executive Order 13769</w:t>
      </w:r>
    </w:p>
    <w:p w:rsidR="00D60E2D" w:rsidRPr="00D60E2D" w:rsidRDefault="00D60E2D" w:rsidP="00D60E2D">
      <w:r w:rsidRPr="00D60E2D">
        <w:t xml:space="preserve">·         Federal Judge in Seattle imposes </w:t>
      </w:r>
      <w:hyperlink r:id="rId3394" w:history="1">
        <w:r w:rsidRPr="00D60E2D">
          <w:rPr>
            <w:rStyle w:val="Hyperlink"/>
          </w:rPr>
          <w:t>a temporary restraining order</w:t>
        </w:r>
      </w:hyperlink>
      <w:r w:rsidRPr="00D60E2D">
        <w:t xml:space="preserve"> on the ban.</w:t>
      </w:r>
    </w:p>
    <w:p w:rsidR="00D60E2D" w:rsidRPr="00D60E2D" w:rsidRDefault="00D60E2D" w:rsidP="00D60E2D">
      <w:r w:rsidRPr="00D60E2D">
        <w:t xml:space="preserve">·         9th Circuit </w:t>
      </w:r>
      <w:hyperlink r:id="rId3395" w:history="1">
        <w:r w:rsidRPr="00D60E2D">
          <w:rPr>
            <w:rStyle w:val="Hyperlink"/>
          </w:rPr>
          <w:t>upholds</w:t>
        </w:r>
      </w:hyperlink>
      <w:r w:rsidRPr="00D60E2D">
        <w:t xml:space="preserve"> TRO.</w:t>
      </w:r>
    </w:p>
    <w:p w:rsidR="00D60E2D" w:rsidRPr="00D60E2D" w:rsidRDefault="00D60E2D" w:rsidP="00D60E2D">
      <w:r w:rsidRPr="00D60E2D">
        <w:t xml:space="preserve">·         AILA Guidance: </w:t>
      </w:r>
      <w:hyperlink r:id="rId3396" w:history="1">
        <w:r w:rsidRPr="00D60E2D">
          <w:rPr>
            <w:rStyle w:val="Hyperlink"/>
          </w:rPr>
          <w:t>Nationwide temporary restraining order</w:t>
        </w:r>
      </w:hyperlink>
      <w:r w:rsidRPr="00D60E2D">
        <w:t> granted in Washington State and Minnesota's challenge to President Trump's executive order banning Muslims and refugees. Judge James L. Robart wrote, "The court concludes that the circumstances brought before it today are such that it must intervene to fulfill its constitutional role in our tripart government." (</w:t>
      </w:r>
      <w:r w:rsidRPr="00D60E2D">
        <w:rPr>
          <w:i/>
          <w:iCs/>
        </w:rPr>
        <w:t>State of Washington v. Trump</w:t>
      </w:r>
      <w:r w:rsidRPr="00D60E2D">
        <w:t xml:space="preserve">, 2/3/17). </w:t>
      </w:r>
      <w:r w:rsidRPr="00D60E2D">
        <w:rPr>
          <w:i/>
          <w:iCs/>
        </w:rPr>
        <w:t>AILA Doc. No. 17013107 | Dated February 3, 2017</w:t>
      </w:r>
    </w:p>
    <w:p w:rsidR="00D60E2D" w:rsidRPr="00D60E2D" w:rsidRDefault="00D60E2D" w:rsidP="00D60E2D">
      <w:r w:rsidRPr="00D60E2D">
        <w:rPr>
          <w:b/>
          <w:bCs/>
        </w:rPr>
        <w:t> </w:t>
      </w:r>
    </w:p>
    <w:p w:rsidR="00D60E2D" w:rsidRPr="00D60E2D" w:rsidRDefault="00D60E2D" w:rsidP="00D60E2D">
      <w:r w:rsidRPr="00D60E2D">
        <w:rPr>
          <w:b/>
          <w:bCs/>
        </w:rPr>
        <w:t>DHS &amp; USCIS</w:t>
      </w:r>
      <w:r w:rsidRPr="00D60E2D">
        <w:t> </w:t>
      </w:r>
      <w:r w:rsidRPr="00D60E2D">
        <w:rPr>
          <w:b/>
          <w:bCs/>
        </w:rPr>
        <w:t>Guidance Concerning Executive Order on Immigration</w:t>
      </w:r>
    </w:p>
    <w:p w:rsidR="00D60E2D" w:rsidRPr="00D60E2D" w:rsidRDefault="00D60E2D" w:rsidP="00D60E2D">
      <w:r w:rsidRPr="00D60E2D">
        <w:t xml:space="preserve">·         </w:t>
      </w:r>
      <w:hyperlink r:id="rId3397" w:history="1">
        <w:r w:rsidRPr="00D60E2D">
          <w:rPr>
            <w:rStyle w:val="Hyperlink"/>
          </w:rPr>
          <w:t>Press release affirming</w:t>
        </w:r>
      </w:hyperlink>
      <w:r w:rsidRPr="00D60E2D">
        <w:t xml:space="preserve"> compliance with the court order. In accordance with the judge's ruling, DHS has suspended any and all actions implementing the affected sections of the Executive Order entitled, “Protecting the Nation from Foreign Terrorist Entry into the United States."</w:t>
      </w:r>
    </w:p>
    <w:p w:rsidR="00D60E2D" w:rsidRPr="00D60E2D" w:rsidRDefault="00D60E2D" w:rsidP="00D60E2D">
      <w:r w:rsidRPr="00D60E2D">
        <w:t xml:space="preserve">·         Feb. 2 Lori Scialabba </w:t>
      </w:r>
      <w:hyperlink r:id="rId3398" w:history="1">
        <w:r w:rsidRPr="00D60E2D">
          <w:rPr>
            <w:rStyle w:val="Hyperlink"/>
          </w:rPr>
          <w:t>memo on processing of applications</w:t>
        </w:r>
      </w:hyperlink>
      <w:r w:rsidRPr="00D60E2D">
        <w:t xml:space="preserve"> and petitions by or for nationals of the seven banned countries who are here in the U.S.</w:t>
      </w:r>
    </w:p>
    <w:p w:rsidR="00D60E2D" w:rsidRPr="00D60E2D" w:rsidRDefault="00D60E2D" w:rsidP="00D60E2D">
      <w:r w:rsidRPr="00D60E2D">
        <w:rPr>
          <w:b/>
          <w:bCs/>
          <w:i/>
          <w:iCs/>
        </w:rPr>
        <w:t> </w:t>
      </w:r>
    </w:p>
    <w:p w:rsidR="00D60E2D" w:rsidRPr="00D60E2D" w:rsidRDefault="00D60E2D" w:rsidP="00D60E2D">
      <w:r w:rsidRPr="00D60E2D">
        <w:rPr>
          <w:b/>
          <w:bCs/>
        </w:rPr>
        <w:t>Immigration Court Case Processing Priorities</w:t>
      </w:r>
    </w:p>
    <w:p w:rsidR="00D60E2D" w:rsidRPr="00D60E2D" w:rsidRDefault="00D60E2D" w:rsidP="00D60E2D">
      <w:r w:rsidRPr="00D60E2D">
        <w:t xml:space="preserve">·         The DOJ/EOIR issued a new memo outlining the </w:t>
      </w:r>
      <w:hyperlink r:id="rId3399" w:history="1">
        <w:r w:rsidRPr="00D60E2D">
          <w:rPr>
            <w:rStyle w:val="Hyperlink"/>
          </w:rPr>
          <w:t>new case processing priorities</w:t>
        </w:r>
      </w:hyperlink>
      <w:r w:rsidRPr="00D60E2D">
        <w:t xml:space="preserve"> for noncitizens who </w:t>
      </w:r>
      <w:r w:rsidRPr="00D60E2D">
        <w:rPr>
          <w:b/>
          <w:bCs/>
        </w:rPr>
        <w:t>are already in removal proceedings</w:t>
      </w:r>
      <w:r w:rsidRPr="00D60E2D">
        <w:t xml:space="preserve">.  To summarize, the new priorities are (1) All detained individuals; (2) Unaccompanied children in the care and custody of ORR who do not have a sponsor identified, and (3) Individuals who are released from custody on a </w:t>
      </w:r>
      <w:r w:rsidRPr="00D60E2D">
        <w:rPr>
          <w:i/>
          <w:iCs/>
        </w:rPr>
        <w:t xml:space="preserve">Rodriguez </w:t>
      </w:r>
      <w:r w:rsidRPr="00D60E2D">
        <w:t>bond.  Cases that used to be priorities that are current non-priorities include: (1) All other unaccompanied children; (2) Adults with children who are released on alternatives to detention; (3) Adults with children who may have been initially detained but then subsequently released from custody, and (4) Recent border crossers who may have been initially detained but then subsequently released from custody.</w:t>
      </w:r>
    </w:p>
    <w:p w:rsidR="00D60E2D" w:rsidRPr="00D60E2D" w:rsidRDefault="00D60E2D" w:rsidP="00D60E2D">
      <w:r w:rsidRPr="00D60E2D">
        <w:t> </w:t>
      </w:r>
    </w:p>
    <w:p w:rsidR="00D60E2D" w:rsidRPr="00D60E2D" w:rsidRDefault="00D60E2D" w:rsidP="00D60E2D">
      <w:r w:rsidRPr="00D60E2D">
        <w:rPr>
          <w:b/>
          <w:bCs/>
        </w:rPr>
        <w:t>DOS denies rumors that more countries will be added to ban</w:t>
      </w:r>
    </w:p>
    <w:p w:rsidR="00D60E2D" w:rsidRPr="00D60E2D" w:rsidRDefault="00D60E2D" w:rsidP="00D60E2D">
      <w:r w:rsidRPr="00D60E2D">
        <w:t xml:space="preserve">·         In response to rumors of plans to expand the travel ban to other countries, DOS informed AILA that there is no addendum, annex, or amendment now being worked on to expand visa revocations or the travel ban to countries other than those currently implicated in the Executive Order entitled, "Protecting the Nation From Foreign Terrorist Entry into the United States." This includes Colombia and Venezuela which have been widely rumored to be under consideration. DOS confirmed that there is no information that supports such a rumor and asked that AILA members help end the spread of this false information.  </w:t>
      </w:r>
      <w:hyperlink r:id="rId3400" w:history="1">
        <w:r w:rsidRPr="00D60E2D">
          <w:rPr>
            <w:rStyle w:val="Hyperlink"/>
          </w:rPr>
          <w:t>http://www.aila.org/infonet/practice-alert-travel-warning</w:t>
        </w:r>
      </w:hyperlink>
    </w:p>
    <w:p w:rsidR="00D60E2D" w:rsidRPr="00D60E2D" w:rsidRDefault="00D60E2D" w:rsidP="00D60E2D">
      <w:r w:rsidRPr="00D60E2D">
        <w:t> </w:t>
      </w:r>
    </w:p>
    <w:p w:rsidR="00D60E2D" w:rsidRPr="00D60E2D" w:rsidRDefault="00D60E2D" w:rsidP="00D60E2D">
      <w:r w:rsidRPr="00D60E2D">
        <w:rPr>
          <w:b/>
          <w:bCs/>
        </w:rPr>
        <w:t>Public Benefits EO not yet signed</w:t>
      </w:r>
    </w:p>
    <w:p w:rsidR="00D60E2D" w:rsidRPr="00D60E2D" w:rsidRDefault="00D60E2D" w:rsidP="00D60E2D">
      <w:r w:rsidRPr="00D60E2D">
        <w:t xml:space="preserve">·         A public benefits executive order has </w:t>
      </w:r>
      <w:r w:rsidRPr="00D60E2D">
        <w:rPr>
          <w:u w:val="single"/>
        </w:rPr>
        <w:t>NOT</w:t>
      </w:r>
      <w:r w:rsidRPr="00D60E2D">
        <w:t xml:space="preserve"> yet been signed, but many clients have heard rumors that you may wish to address. Remember that statute exempts asylees and many other categories of immigrants from the public charge grounds of inadmissibility and removability. Also, Trump can change priorities, but those grounds are defined in statute. For inadmissibility: Any alien who, in the opinion of the consular officer at the time of application for a visa, or in the opinion of the Attorney General at the time of application for admission or adjustment of status, is likely at any time to become a public charge is inadmissible. For removability: Any alien who, </w:t>
      </w:r>
      <w:r w:rsidRPr="00D60E2D">
        <w:rPr>
          <w:u w:val="single"/>
        </w:rPr>
        <w:t>within five years after the date of entry</w:t>
      </w:r>
      <w:r w:rsidRPr="00D60E2D">
        <w:t xml:space="preserve">, has become a public charge from causes not affirmatively shown to have arisen since entry is deportable. WaPo has an </w:t>
      </w:r>
      <w:hyperlink r:id="rId3401" w:history="1">
        <w:r w:rsidRPr="00D60E2D">
          <w:rPr>
            <w:rStyle w:val="Hyperlink"/>
          </w:rPr>
          <w:t>interesting analysis</w:t>
        </w:r>
      </w:hyperlink>
      <w:r w:rsidRPr="00D60E2D">
        <w:t xml:space="preserve"> titled “Trump draft executive order full of sound and fury.” For those who don’t know their Shakespeare, this is an allusion to the Macbeth quote: “It is a tale told by an idiot, full of sound and fury, signifying nothing.”</w:t>
      </w:r>
    </w:p>
    <w:p w:rsidR="00D60E2D" w:rsidRPr="00D60E2D" w:rsidRDefault="00D60E2D" w:rsidP="00D60E2D">
      <w:r w:rsidRPr="00D60E2D">
        <w:t> </w:t>
      </w:r>
    </w:p>
    <w:p w:rsidR="00D60E2D" w:rsidRPr="00D60E2D" w:rsidRDefault="00D60E2D" w:rsidP="00D60E2D">
      <w:r w:rsidRPr="00D60E2D">
        <w:rPr>
          <w:b/>
          <w:bCs/>
        </w:rPr>
        <w:t>Airport Opps Slowing Down</w:t>
      </w:r>
    </w:p>
    <w:p w:rsidR="00D60E2D" w:rsidRPr="00D60E2D" w:rsidRDefault="00D60E2D" w:rsidP="00D60E2D">
      <w:r w:rsidRPr="00D60E2D">
        <w:t xml:space="preserve">·         </w:t>
      </w:r>
      <w:hyperlink r:id="rId3402" w:history="1">
        <w:r w:rsidRPr="00D60E2D">
          <w:rPr>
            <w:rStyle w:val="Hyperlink"/>
          </w:rPr>
          <w:t>NYT reports</w:t>
        </w:r>
      </w:hyperlink>
      <w:r w:rsidRPr="00D60E2D">
        <w:t xml:space="preserve"> that the make-shift office at JFK has closed up as demand fades, although volunteers still are maintaining some presence. There still appears to be a presence at EWR.</w:t>
      </w:r>
    </w:p>
    <w:p w:rsidR="00D60E2D" w:rsidRPr="00D60E2D" w:rsidRDefault="00D60E2D" w:rsidP="00D60E2D">
      <w:r w:rsidRPr="00D60E2D">
        <w:t> </w:t>
      </w:r>
    </w:p>
    <w:p w:rsidR="00D60E2D" w:rsidRPr="00D60E2D" w:rsidRDefault="00D60E2D" w:rsidP="00D60E2D">
      <w:r w:rsidRPr="00D60E2D">
        <w:rPr>
          <w:b/>
          <w:bCs/>
        </w:rPr>
        <w:t>Remind Clients to Be Cautious of Travel Outside 5 Boroughs</w:t>
      </w:r>
    </w:p>
    <w:p w:rsidR="00D60E2D" w:rsidRPr="00D60E2D" w:rsidRDefault="00D60E2D" w:rsidP="00D60E2D">
      <w:r w:rsidRPr="00D60E2D">
        <w:t>·         We have heard from a reliable source that ICE is gearing up for raids at places like factories where they know there will be undocumented immigrants.  There are already confirmed reports of heightened presence of ICE in central NJ (going into Indian supermarkets and asking for IDs) and someone is in detention after being asked for an ID at a gas station.  We don’t know where the actual raids will be but we should re-emphasize to our clients, especially those undocumented, that they should not leave NYC if they can help it.</w:t>
      </w:r>
    </w:p>
    <w:p w:rsidR="00D60E2D" w:rsidRPr="00D60E2D" w:rsidRDefault="00D60E2D" w:rsidP="00D60E2D">
      <w:r w:rsidRPr="00D60E2D">
        <w:rPr>
          <w:b/>
          <w:bCs/>
        </w:rPr>
        <w:t> </w:t>
      </w:r>
    </w:p>
    <w:p w:rsidR="00D60E2D" w:rsidRPr="00D60E2D" w:rsidRDefault="00D60E2D" w:rsidP="00D60E2D">
      <w:r w:rsidRPr="00D60E2D">
        <w:rPr>
          <w:b/>
          <w:bCs/>
        </w:rPr>
        <w:t>CALLS TO ACTION</w:t>
      </w:r>
    </w:p>
    <w:p w:rsidR="00D60E2D" w:rsidRPr="00D60E2D" w:rsidRDefault="00D60E2D" w:rsidP="00D60E2D">
      <w:r w:rsidRPr="00D60E2D">
        <w:t xml:space="preserve">·           JFK is slowing down, but the  </w:t>
      </w:r>
      <w:hyperlink r:id="rId3403" w:history="1">
        <w:r w:rsidRPr="00D60E2D">
          <w:rPr>
            <w:rStyle w:val="Hyperlink"/>
          </w:rPr>
          <w:t>Signup link is here</w:t>
        </w:r>
      </w:hyperlink>
      <w:r w:rsidRPr="00D60E2D">
        <w:t xml:space="preserve">.  There is also a group (albeit much smaller) at EWR.  </w:t>
      </w:r>
      <w:hyperlink r:id="rId3404" w:history="1">
        <w:r w:rsidRPr="00D60E2D">
          <w:rPr>
            <w:rStyle w:val="Hyperlink"/>
          </w:rPr>
          <w:t>Signup link here.</w:t>
        </w:r>
      </w:hyperlink>
      <w:r w:rsidRPr="00D60E2D">
        <w:t>  (Also, a reminder that if you sign up for an airport shift, you go in your own personal capacity, not in a NYLAG capacity.)</w:t>
      </w:r>
    </w:p>
    <w:p w:rsidR="00D60E2D" w:rsidRPr="00D60E2D" w:rsidRDefault="00D60E2D" w:rsidP="00D60E2D">
      <w:r w:rsidRPr="00D60E2D">
        <w:t xml:space="preserve">·           </w:t>
      </w:r>
      <w:hyperlink r:id="rId3405" w:history="1">
        <w:r w:rsidRPr="00D60E2D">
          <w:rPr>
            <w:rStyle w:val="Hyperlink"/>
          </w:rPr>
          <w:t>Call for Amicus Briefs</w:t>
        </w:r>
      </w:hyperlink>
      <w:r w:rsidRPr="00D60E2D">
        <w:t xml:space="preserve"> in Ortega-Lopez v. Lynch</w:t>
      </w:r>
    </w:p>
    <w:p w:rsidR="00D60E2D" w:rsidRPr="00D60E2D" w:rsidRDefault="00D60E2D" w:rsidP="00D60E2D">
      <w:r w:rsidRPr="00D60E2D">
        <w:t xml:space="preserve">·           </w:t>
      </w:r>
      <w:hyperlink r:id="rId3406" w:history="1">
        <w:r w:rsidRPr="00D60E2D">
          <w:rPr>
            <w:rStyle w:val="Hyperlink"/>
          </w:rPr>
          <w:t>Sign up for your IDNYC</w:t>
        </w:r>
      </w:hyperlink>
      <w:r w:rsidRPr="00D60E2D">
        <w:t xml:space="preserve"> to destigmatize a neutral ID for immigrants</w:t>
      </w:r>
    </w:p>
    <w:p w:rsidR="00D60E2D" w:rsidRPr="00D60E2D" w:rsidRDefault="00D60E2D" w:rsidP="00D60E2D">
      <w:r w:rsidRPr="00D60E2D">
        <w:t xml:space="preserve">·           </w:t>
      </w:r>
      <w:hyperlink r:id="rId3407" w:history="1">
        <w:r w:rsidRPr="00D60E2D">
          <w:rPr>
            <w:rStyle w:val="Hyperlink"/>
          </w:rPr>
          <w:t>Donations for women and children released from detention</w:t>
        </w:r>
      </w:hyperlink>
      <w:r w:rsidRPr="00D60E2D">
        <w:t xml:space="preserve"> (RAICES)</w:t>
      </w:r>
    </w:p>
    <w:p w:rsidR="00D60E2D" w:rsidRPr="00D60E2D" w:rsidRDefault="00D60E2D" w:rsidP="00D60E2D">
      <w:r w:rsidRPr="00D60E2D">
        <w:rPr>
          <w:b/>
          <w:bCs/>
        </w:rPr>
        <w:t> </w:t>
      </w:r>
    </w:p>
    <w:p w:rsidR="00D60E2D" w:rsidRPr="00D60E2D" w:rsidRDefault="00D60E2D" w:rsidP="00D60E2D">
      <w:r w:rsidRPr="00D60E2D">
        <w:rPr>
          <w:b/>
          <w:bCs/>
        </w:rPr>
        <w:t>RESOURCES</w:t>
      </w:r>
    </w:p>
    <w:p w:rsidR="00D60E2D" w:rsidRPr="00D60E2D" w:rsidRDefault="00D60E2D" w:rsidP="00D60E2D">
      <w:r w:rsidRPr="00D60E2D">
        <w:t xml:space="preserve">·         NYLAG added a banner to the main </w:t>
      </w:r>
      <w:hyperlink r:id="rId3408" w:history="1">
        <w:r w:rsidRPr="00D60E2D">
          <w:rPr>
            <w:rStyle w:val="Hyperlink"/>
          </w:rPr>
          <w:t>website</w:t>
        </w:r>
      </w:hyperlink>
      <w:r w:rsidRPr="00D60E2D">
        <w:t xml:space="preserve"> that links to a </w:t>
      </w:r>
      <w:hyperlink r:id="rId3409" w:history="1">
        <w:r w:rsidRPr="00D60E2D">
          <w:rPr>
            <w:rStyle w:val="Hyperlink"/>
          </w:rPr>
          <w:t>Know Your Rights document</w:t>
        </w:r>
      </w:hyperlink>
      <w:r w:rsidRPr="00D60E2D">
        <w:t>. More materials to come.</w:t>
      </w:r>
    </w:p>
    <w:p w:rsidR="00D60E2D" w:rsidRPr="00D60E2D" w:rsidRDefault="00D60E2D" w:rsidP="00D60E2D">
      <w:r w:rsidRPr="00D60E2D">
        <w:t xml:space="preserve">·         </w:t>
      </w:r>
      <w:hyperlink r:id="rId3410" w:history="1">
        <w:r w:rsidRPr="00D60E2D">
          <w:rPr>
            <w:rStyle w:val="Hyperlink"/>
          </w:rPr>
          <w:t>Tech Scholarships for Immigrants</w:t>
        </w:r>
      </w:hyperlink>
    </w:p>
    <w:p w:rsidR="00D60E2D" w:rsidRPr="00D60E2D" w:rsidRDefault="00D60E2D" w:rsidP="00D60E2D">
      <w:r w:rsidRPr="00D60E2D">
        <w:t>·         Parental Rights Planning Handouts: Migrant Parents’ Guide to Preventing Family Separation (</w:t>
      </w:r>
      <w:hyperlink r:id="rId3411" w:history="1">
        <w:r w:rsidRPr="00D60E2D">
          <w:rPr>
            <w:rStyle w:val="Hyperlink"/>
          </w:rPr>
          <w:t>English</w:t>
        </w:r>
      </w:hyperlink>
      <w:r w:rsidRPr="00D60E2D">
        <w:t>) (</w:t>
      </w:r>
      <w:hyperlink r:id="rId3412" w:history="1">
        <w:r w:rsidRPr="00D60E2D">
          <w:rPr>
            <w:rStyle w:val="Hyperlink"/>
          </w:rPr>
          <w:t>Spanish</w:t>
        </w:r>
      </w:hyperlink>
      <w:r w:rsidRPr="00D60E2D">
        <w:t>)</w:t>
      </w:r>
    </w:p>
    <w:p w:rsidR="00D60E2D" w:rsidRPr="00D60E2D" w:rsidRDefault="00D60E2D" w:rsidP="00D60E2D">
      <w:r w:rsidRPr="00D60E2D">
        <w:t xml:space="preserve">·         </w:t>
      </w:r>
      <w:hyperlink r:id="rId3413" w:history="1">
        <w:r w:rsidRPr="00D60E2D">
          <w:rPr>
            <w:rStyle w:val="Hyperlink"/>
          </w:rPr>
          <w:t>Informed Traveler Guide</w:t>
        </w:r>
      </w:hyperlink>
      <w:r w:rsidRPr="00D60E2D">
        <w:t>: A resource for those affected by the Muslim immigration ban</w:t>
      </w:r>
    </w:p>
    <w:p w:rsidR="00D60E2D" w:rsidRPr="00D60E2D" w:rsidRDefault="00D60E2D" w:rsidP="00D60E2D">
      <w:r w:rsidRPr="00D60E2D">
        <w:t xml:space="preserve">·         </w:t>
      </w:r>
      <w:hyperlink r:id="rId3414" w:history="1">
        <w:r w:rsidRPr="00D60E2D">
          <w:rPr>
            <w:rStyle w:val="Hyperlink"/>
          </w:rPr>
          <w:t>Possible Impacts on Survivors of Domestic and Sexual Violence</w:t>
        </w:r>
      </w:hyperlink>
      <w:r w:rsidRPr="00D60E2D">
        <w:rPr>
          <w:b/>
          <w:bCs/>
          <w:i/>
          <w:iCs/>
        </w:rPr>
        <w:t xml:space="preserve"> (</w:t>
      </w:r>
      <w:r w:rsidRPr="00D60E2D">
        <w:t>The Tahirih Justice Center)</w:t>
      </w:r>
    </w:p>
    <w:p w:rsidR="00D60E2D" w:rsidRPr="00D60E2D" w:rsidRDefault="00D60E2D" w:rsidP="00D60E2D">
      <w:r w:rsidRPr="00D60E2D">
        <w:t xml:space="preserve">·         </w:t>
      </w:r>
      <w:hyperlink r:id="rId3415" w:history="1">
        <w:r w:rsidRPr="00D60E2D">
          <w:rPr>
            <w:rStyle w:val="Hyperlink"/>
          </w:rPr>
          <w:t>Orders Translated into Spanish</w:t>
        </w:r>
      </w:hyperlink>
    </w:p>
    <w:p w:rsidR="00D60E2D" w:rsidRPr="00D60E2D" w:rsidRDefault="00D60E2D" w:rsidP="00D60E2D">
      <w:r w:rsidRPr="00D60E2D">
        <w:t xml:space="preserve">·         </w:t>
      </w:r>
      <w:hyperlink r:id="rId3416" w:history="1">
        <w:r w:rsidRPr="00D60E2D">
          <w:rPr>
            <w:rStyle w:val="Hyperlink"/>
          </w:rPr>
          <w:t>Interest-free loans for DREAMers</w:t>
        </w:r>
      </w:hyperlink>
    </w:p>
    <w:p w:rsidR="00D60E2D" w:rsidRPr="00D60E2D" w:rsidRDefault="00D60E2D" w:rsidP="00D60E2D">
      <w:r w:rsidRPr="00D60E2D">
        <w:t xml:space="preserve">·         </w:t>
      </w:r>
      <w:hyperlink r:id="rId3417" w:history="1">
        <w:r w:rsidRPr="00D60E2D">
          <w:rPr>
            <w:rStyle w:val="Hyperlink"/>
          </w:rPr>
          <w:t>AIC Practice Advisory: Challenging President Trump's Ban on Entry</w:t>
        </w:r>
      </w:hyperlink>
    </w:p>
    <w:p w:rsidR="00D60E2D" w:rsidRPr="00D60E2D" w:rsidRDefault="00D60E2D" w:rsidP="00D60E2D">
      <w:r w:rsidRPr="00D60E2D">
        <w:t xml:space="preserve">·         </w:t>
      </w:r>
      <w:hyperlink r:id="rId3418" w:history="1">
        <w:r w:rsidRPr="00D60E2D">
          <w:rPr>
            <w:rStyle w:val="Hyperlink"/>
          </w:rPr>
          <w:t>10 Ways to Support Students Facing Immigration Crises</w:t>
        </w:r>
      </w:hyperlink>
    </w:p>
    <w:p w:rsidR="00D60E2D" w:rsidRPr="00D60E2D" w:rsidRDefault="00D60E2D" w:rsidP="00D60E2D">
      <w:r w:rsidRPr="00D60E2D">
        <w:t xml:space="preserve">·         </w:t>
      </w:r>
      <w:hyperlink r:id="rId3419" w:history="1">
        <w:r w:rsidRPr="00D60E2D">
          <w:rPr>
            <w:rStyle w:val="Hyperlink"/>
          </w:rPr>
          <w:t>AILA: Chasing Down Rumors</w:t>
        </w:r>
      </w:hyperlink>
    </w:p>
    <w:p w:rsidR="00D60E2D" w:rsidRPr="00D60E2D" w:rsidRDefault="00D60E2D" w:rsidP="00D60E2D">
      <w:r w:rsidRPr="00D60E2D">
        <w:rPr>
          <w:b/>
          <w:bCs/>
        </w:rPr>
        <w:t> </w:t>
      </w:r>
    </w:p>
    <w:p w:rsidR="00D60E2D" w:rsidRPr="00D60E2D" w:rsidRDefault="00D60E2D" w:rsidP="00D60E2D">
      <w:r w:rsidRPr="00D60E2D">
        <w:rPr>
          <w:b/>
          <w:bCs/>
        </w:rPr>
        <w:t>CASE LAW AND GOV GUIDANCE</w:t>
      </w:r>
    </w:p>
    <w:p w:rsidR="00D60E2D" w:rsidRPr="00D60E2D" w:rsidRDefault="00D60E2D" w:rsidP="00D60E2D">
      <w:r w:rsidRPr="00D60E2D">
        <w:t>·         See Top Updates above.</w:t>
      </w:r>
    </w:p>
    <w:p w:rsidR="00D60E2D" w:rsidRPr="00D60E2D" w:rsidRDefault="00D60E2D" w:rsidP="00D60E2D">
      <w:r w:rsidRPr="00D60E2D">
        <w:t xml:space="preserve">·         </w:t>
      </w:r>
      <w:hyperlink r:id="rId3420" w:history="1">
        <w:r w:rsidRPr="00D60E2D">
          <w:rPr>
            <w:rStyle w:val="Hyperlink"/>
          </w:rPr>
          <w:t>DOS issued an emergency alert</w:t>
        </w:r>
      </w:hyperlink>
      <w:r w:rsidRPr="00D60E2D">
        <w:t xml:space="preserve">, stating that </w:t>
      </w:r>
      <w:hyperlink r:id="rId3421" w:history="1">
        <w:r w:rsidRPr="00D60E2D">
          <w:rPr>
            <w:rStyle w:val="Hyperlink"/>
          </w:rPr>
          <w:t>Executive Order 13769</w:t>
        </w:r>
      </w:hyperlink>
      <w:r w:rsidRPr="00D60E2D">
        <w:t xml:space="preserve"> does not restrict the travel of dual nationals from any country with a valid United States visa in a passport of an unrestricted country.</w:t>
      </w:r>
    </w:p>
    <w:p w:rsidR="00D60E2D" w:rsidRPr="00D60E2D" w:rsidRDefault="00D60E2D" w:rsidP="00D60E2D">
      <w:r w:rsidRPr="00D60E2D">
        <w:t xml:space="preserve">·         </w:t>
      </w:r>
      <w:hyperlink r:id="rId3422" w:history="1">
        <w:r w:rsidRPr="00D60E2D">
          <w:rPr>
            <w:rStyle w:val="Hyperlink"/>
          </w:rPr>
          <w:t>DHS OIG announced that it will review DHS's implementation</w:t>
        </w:r>
      </w:hyperlink>
      <w:r w:rsidRPr="00D60E2D">
        <w:t xml:space="preserve"> of the Executive Order and adherence to court orders and allegations of individual misconduct.</w:t>
      </w:r>
    </w:p>
    <w:p w:rsidR="00D60E2D" w:rsidRPr="00D60E2D" w:rsidRDefault="00D60E2D" w:rsidP="00D60E2D">
      <w:r w:rsidRPr="00D60E2D">
        <w:t xml:space="preserve">·         The Board of Immigration Appeals has updated several chapters of the BIA Practice Manual to reflect, among other things, changes to EOIR’s Recognition and Accreditation Program and discipline of practitioners and accredited organizations: Go to </w:t>
      </w:r>
      <w:hyperlink r:id="rId3423" w:history="1">
        <w:r w:rsidRPr="00D60E2D">
          <w:rPr>
            <w:rStyle w:val="Hyperlink"/>
          </w:rPr>
          <w:t>https://www.justice.gov/eoir/board-immigration-appeals-2</w:t>
        </w:r>
      </w:hyperlink>
      <w:r w:rsidRPr="00D60E2D">
        <w:t xml:space="preserve"> and click on “Table of Changes” to the BIA Practice Manual. </w:t>
      </w:r>
    </w:p>
    <w:p w:rsidR="00D60E2D" w:rsidRPr="00D60E2D" w:rsidRDefault="00D60E2D" w:rsidP="00D60E2D">
      <w:r w:rsidRPr="00D60E2D">
        <w:t xml:space="preserve">·         </w:t>
      </w:r>
      <w:hyperlink r:id="rId3424" w:history="1">
        <w:r w:rsidRPr="00D60E2D">
          <w:rPr>
            <w:rStyle w:val="Hyperlink"/>
          </w:rPr>
          <w:t>Matter of KIM</w:t>
        </w:r>
      </w:hyperlink>
      <w:r w:rsidRPr="00D60E2D">
        <w:t>, 26 I&amp;N Dec. 912 (BIA 2017) The crime of mayhem in violation of section 203 of the California Penal Code, which requires a malicious act that results in great bodily injury to another person, necessarily involves the use of violent force and is therefore categorically a crime of violence under 18 U.S.C. § 16(a) (2012).</w:t>
      </w:r>
    </w:p>
    <w:p w:rsidR="00D60E2D" w:rsidRPr="00D60E2D" w:rsidRDefault="00D60E2D" w:rsidP="00D60E2D">
      <w:r w:rsidRPr="00D60E2D">
        <w:rPr>
          <w:b/>
          <w:bCs/>
        </w:rPr>
        <w:t>EVENTS</w:t>
      </w:r>
    </w:p>
    <w:p w:rsidR="00D60E2D" w:rsidRPr="00D60E2D" w:rsidRDefault="00D60E2D" w:rsidP="00D60E2D">
      <w:r w:rsidRPr="00D60E2D">
        <w:t xml:space="preserve">·         2/6/17 </w:t>
      </w:r>
      <w:r w:rsidRPr="00D60E2D">
        <w:rPr>
          <w:b/>
          <w:bCs/>
        </w:rPr>
        <w:t>Free Habeas and Mandamus Training</w:t>
      </w:r>
      <w:r w:rsidRPr="00D60E2D">
        <w:t>, (AILA, but open to non-members) Monday, February 6th  6-7PM, Where: New York Law School, 185 West Broadway, NY, NY</w:t>
      </w:r>
    </w:p>
    <w:p w:rsidR="00D60E2D" w:rsidRPr="00D60E2D" w:rsidRDefault="00D60E2D" w:rsidP="00D60E2D">
      <w:r w:rsidRPr="00D60E2D">
        <w:t xml:space="preserve">·         2/7/17 </w:t>
      </w:r>
      <w:r w:rsidRPr="00D60E2D">
        <w:rPr>
          <w:b/>
          <w:bCs/>
        </w:rPr>
        <w:t>Asian Pacific Institute on Gender-based Violence</w:t>
      </w:r>
      <w:r w:rsidRPr="00D60E2D">
        <w:t xml:space="preserve">  webinar “What do the Executive Orders Mean for Survivors?”  Tuesday, February 7, 2017 2:30-4pm ET/11:30AM-1:00pm PST  Register </w:t>
      </w:r>
      <w:hyperlink r:id="rId3425" w:history="1">
        <w:r w:rsidRPr="00D60E2D">
          <w:rPr>
            <w:rStyle w:val="Hyperlink"/>
          </w:rPr>
          <w:t>here</w:t>
        </w:r>
      </w:hyperlink>
      <w:r w:rsidRPr="00D60E2D">
        <w:rPr>
          <w:u w:val="single"/>
        </w:rPr>
        <w:t>.</w:t>
      </w:r>
    </w:p>
    <w:p w:rsidR="00D60E2D" w:rsidRPr="00D60E2D" w:rsidRDefault="00D60E2D" w:rsidP="00D60E2D">
      <w:r w:rsidRPr="00D60E2D">
        <w:t xml:space="preserve">·         2/7/17 </w:t>
      </w:r>
      <w:r w:rsidRPr="00D60E2D">
        <w:rPr>
          <w:b/>
          <w:bCs/>
        </w:rPr>
        <w:t>UNHCR Webinar on representing children from Central America</w:t>
      </w:r>
      <w:r w:rsidRPr="00D60E2D">
        <w:t xml:space="preserve"> and how to use international law to strengthen asylum claims in the U.S. The webinar will take place from 2-3:30pm EST. To RSVP, please email Colleen Cowgill at </w:t>
      </w:r>
      <w:hyperlink r:id="rId3426" w:history="1">
        <w:r w:rsidRPr="00D60E2D">
          <w:rPr>
            <w:rStyle w:val="Hyperlink"/>
          </w:rPr>
          <w:t>Cowgill@unhcr.org</w:t>
        </w:r>
      </w:hyperlink>
      <w:r w:rsidRPr="00D60E2D">
        <w:t>.</w:t>
      </w:r>
    </w:p>
    <w:p w:rsidR="00D60E2D" w:rsidRPr="00D60E2D" w:rsidRDefault="00D60E2D" w:rsidP="00D60E2D">
      <w:r w:rsidRPr="00D60E2D">
        <w:t>·         2/7/17</w:t>
      </w:r>
      <w:r w:rsidRPr="00D60E2D">
        <w:rPr>
          <w:b/>
          <w:bCs/>
        </w:rPr>
        <w:t xml:space="preserve"> </w:t>
      </w:r>
      <w:hyperlink r:id="rId3427" w:history="1">
        <w:r w:rsidRPr="00D60E2D">
          <w:rPr>
            <w:rStyle w:val="Hyperlink"/>
            <w:b/>
            <w:bCs/>
          </w:rPr>
          <w:t>Invitation: USCIS Asylum Division Quarterly Stakeholder Meeting</w:t>
        </w:r>
      </w:hyperlink>
    </w:p>
    <w:p w:rsidR="00D60E2D" w:rsidRPr="00D60E2D" w:rsidRDefault="00D60E2D" w:rsidP="00D60E2D">
      <w:r w:rsidRPr="00D60E2D">
        <w:t xml:space="preserve">·         2/10/17 </w:t>
      </w:r>
      <w:hyperlink r:id="rId3428" w:history="1">
        <w:r w:rsidRPr="00D60E2D">
          <w:rPr>
            <w:rStyle w:val="Hyperlink"/>
            <w:b/>
            <w:bCs/>
          </w:rPr>
          <w:t>2017 New York Asylum and Immigration Conference</w:t>
        </w:r>
      </w:hyperlink>
      <w:r w:rsidRPr="00D60E2D">
        <w:t>, Fri, February 10, 2017, 8:00 AM – 5:00 PM EST, Full Day of CLE with Multiple Tracks</w:t>
      </w:r>
    </w:p>
    <w:p w:rsidR="00D60E2D" w:rsidRPr="00D60E2D" w:rsidRDefault="00D60E2D" w:rsidP="00D60E2D">
      <w:r w:rsidRPr="00D60E2D">
        <w:t xml:space="preserve">·         2/10/17 </w:t>
      </w:r>
      <w:hyperlink r:id="rId3429" w:history="1">
        <w:r w:rsidRPr="00D60E2D">
          <w:rPr>
            <w:rStyle w:val="Hyperlink"/>
            <w:b/>
            <w:bCs/>
          </w:rPr>
          <w:t>New Immigration Paradigm: Rights at the Border</w:t>
        </w:r>
      </w:hyperlink>
      <w:r w:rsidRPr="00D60E2D">
        <w:t>, DATE AND TIME Fri, February 10, 2017, 6:00 PM – 9:00 PM EST, LOCATION 185 West Broadway, 2nd Floor (Events Space), New York, NY 10013</w:t>
      </w:r>
    </w:p>
    <w:p w:rsidR="00D60E2D" w:rsidRPr="00D60E2D" w:rsidRDefault="00D60E2D" w:rsidP="00D60E2D">
      <w:r w:rsidRPr="00D60E2D">
        <w:t>·         2/10/17</w:t>
      </w:r>
      <w:r w:rsidRPr="00D60E2D">
        <w:rPr>
          <w:b/>
          <w:bCs/>
        </w:rPr>
        <w:t xml:space="preserve"> Inter-American Commission on Human Rights, </w:t>
      </w:r>
      <w:r w:rsidRPr="00D60E2D">
        <w:t>day-long meeting to set the agenda for the next 5 years</w:t>
      </w:r>
    </w:p>
    <w:p w:rsidR="00D60E2D" w:rsidRPr="00D60E2D" w:rsidRDefault="00D60E2D" w:rsidP="00D60E2D">
      <w:r w:rsidRPr="00D60E2D">
        <w:t xml:space="preserve">·         2/13/17 </w:t>
      </w:r>
      <w:hyperlink r:id="rId3430" w:history="1">
        <w:r w:rsidRPr="00D60E2D">
          <w:rPr>
            <w:rStyle w:val="Hyperlink"/>
            <w:b/>
            <w:bCs/>
          </w:rPr>
          <w:t>An Overview of Asylum and Related Forms of Relief</w:t>
        </w:r>
      </w:hyperlink>
      <w:r w:rsidRPr="00D60E2D">
        <w:rPr>
          <w:b/>
          <w:bCs/>
        </w:rPr>
        <w:t xml:space="preserve">, </w:t>
      </w:r>
      <w:r w:rsidRPr="00D60E2D">
        <w:t>By: Time: 1:00 PM - 4:30 PM, Time Zone: Eastern Time (US &amp; Canada), CLE Credit, Location: New York Immigration Coalition 131 W. 33rd St New York, NY</w:t>
      </w:r>
    </w:p>
    <w:p w:rsidR="00D60E2D" w:rsidRPr="00D60E2D" w:rsidRDefault="00D60E2D" w:rsidP="00D60E2D">
      <w:r w:rsidRPr="00D60E2D">
        <w:t xml:space="preserve">·         3/3/17 </w:t>
      </w:r>
      <w:r w:rsidRPr="00D60E2D">
        <w:rPr>
          <w:b/>
          <w:bCs/>
        </w:rPr>
        <w:t>Habeas Petitions for Detained Immigrants</w:t>
      </w:r>
      <w:r w:rsidRPr="00D60E2D">
        <w:t xml:space="preserve"> PLI (Webcast) on March 3rd, 9am-12:30pm PT. More information here: </w:t>
      </w:r>
      <w:hyperlink r:id="rId3431" w:history="1">
        <w:r w:rsidRPr="00D60E2D">
          <w:rPr>
            <w:rStyle w:val="Hyperlink"/>
          </w:rPr>
          <w:t>https://www.paprobono.net/civillaw/calendar/event.627640-Habeas_Petitions_for_Detained_Immigrants_Webcast</w:t>
        </w:r>
      </w:hyperlink>
    </w:p>
    <w:p w:rsidR="00D60E2D" w:rsidRPr="00D60E2D" w:rsidRDefault="00D60E2D" w:rsidP="00D60E2D">
      <w:r w:rsidRPr="00D60E2D">
        <w:rPr>
          <w:b/>
          <w:bCs/>
        </w:rPr>
        <w:t> </w:t>
      </w:r>
    </w:p>
    <w:p w:rsidR="00D60E2D" w:rsidRPr="00D60E2D" w:rsidRDefault="00D60E2D" w:rsidP="00D60E2D">
      <w:r w:rsidRPr="00D60E2D">
        <w:rPr>
          <w:b/>
          <w:bCs/>
        </w:rPr>
        <w:t>NEWS/RESEARCH</w:t>
      </w:r>
    </w:p>
    <w:p w:rsidR="00D60E2D" w:rsidRPr="00D60E2D" w:rsidRDefault="00D60E2D" w:rsidP="00D60E2D">
      <w:r w:rsidRPr="00D60E2D">
        <w:t xml:space="preserve">·         </w:t>
      </w:r>
      <w:hyperlink r:id="rId3432" w:history="1">
        <w:r w:rsidRPr="00D60E2D">
          <w:rPr>
            <w:rStyle w:val="Hyperlink"/>
          </w:rPr>
          <w:t>Lumber 84 Super Bowl Ad</w:t>
        </w:r>
      </w:hyperlink>
    </w:p>
    <w:p w:rsidR="00D60E2D" w:rsidRPr="00D60E2D" w:rsidRDefault="00D60E2D" w:rsidP="00D60E2D">
      <w:r w:rsidRPr="00D60E2D">
        <w:t xml:space="preserve">·         </w:t>
      </w:r>
      <w:hyperlink r:id="rId3433" w:history="1">
        <w:r w:rsidRPr="00D60E2D">
          <w:rPr>
            <w:rStyle w:val="Hyperlink"/>
          </w:rPr>
          <w:t>Grace’s HuffPo Blog Post about JFK</w:t>
        </w:r>
      </w:hyperlink>
    </w:p>
    <w:p w:rsidR="00D60E2D" w:rsidRPr="00D60E2D" w:rsidRDefault="00D60E2D" w:rsidP="00D60E2D">
      <w:r w:rsidRPr="00D60E2D">
        <w:t xml:space="preserve">·         </w:t>
      </w:r>
      <w:hyperlink r:id="rId3434" w:history="1">
        <w:r w:rsidRPr="00D60E2D">
          <w:rPr>
            <w:rStyle w:val="Hyperlink"/>
          </w:rPr>
          <w:t>Getting Up to Speed on Muslim Ban Litigation? See Marty Lederman 's Post at Just Security</w:t>
        </w:r>
      </w:hyperlink>
    </w:p>
    <w:p w:rsidR="00D60E2D" w:rsidRPr="00D60E2D" w:rsidRDefault="00D60E2D" w:rsidP="00D60E2D">
      <w:r w:rsidRPr="00D60E2D">
        <w:t xml:space="preserve">·         </w:t>
      </w:r>
      <w:hyperlink r:id="rId3435" w:history="1">
        <w:r w:rsidRPr="00D60E2D">
          <w:rPr>
            <w:rStyle w:val="Hyperlink"/>
          </w:rPr>
          <w:t>Senate proposes bill to prevent destruction of municipal ID records</w:t>
        </w:r>
      </w:hyperlink>
    </w:p>
    <w:p w:rsidR="00D60E2D" w:rsidRPr="00D60E2D" w:rsidRDefault="00D60E2D" w:rsidP="00D60E2D">
      <w:r w:rsidRPr="00D60E2D">
        <w:t xml:space="preserve">·         </w:t>
      </w:r>
      <w:hyperlink r:id="rId3436" w:history="1">
        <w:r w:rsidRPr="00D60E2D">
          <w:rPr>
            <w:rStyle w:val="Hyperlink"/>
          </w:rPr>
          <w:t>CMS Study Finds that Mass Deportations Would Plunge Millions of US Families into Poverty, Cost $118 Billion to Care for US-Citizen Children of Deported Parents, Imperil the Housing Market, and Reduce GDP</w:t>
        </w:r>
      </w:hyperlink>
    </w:p>
    <w:p w:rsidR="00D60E2D" w:rsidRPr="00D60E2D" w:rsidRDefault="00D60E2D" w:rsidP="00D60E2D">
      <w:r w:rsidRPr="00D60E2D">
        <w:t xml:space="preserve">·         </w:t>
      </w:r>
      <w:hyperlink r:id="rId3437" w:history="1">
        <w:r w:rsidRPr="00D60E2D">
          <w:rPr>
            <w:rStyle w:val="Hyperlink"/>
          </w:rPr>
          <w:t>American Universities Respond to Trump's Executive Order (aka "the Muslim Ban")</w:t>
        </w:r>
      </w:hyperlink>
    </w:p>
    <w:p w:rsidR="00D60E2D" w:rsidRPr="00D60E2D" w:rsidRDefault="00D60E2D" w:rsidP="00D60E2D">
      <w:r w:rsidRPr="00D60E2D">
        <w:t xml:space="preserve">·         </w:t>
      </w:r>
      <w:hyperlink r:id="rId3438" w:history="1">
        <w:r w:rsidRPr="00D60E2D">
          <w:rPr>
            <w:rStyle w:val="Hyperlink"/>
          </w:rPr>
          <w:t>LA Times Estimates 8 Million Could be Deportation Priorities</w:t>
        </w:r>
      </w:hyperlink>
    </w:p>
    <w:p w:rsidR="00D60E2D" w:rsidRPr="00D60E2D" w:rsidRDefault="00D60E2D" w:rsidP="00D60E2D">
      <w:r w:rsidRPr="00D60E2D">
        <w:t xml:space="preserve">·         </w:t>
      </w:r>
      <w:hyperlink r:id="rId3439" w:history="1">
        <w:r w:rsidRPr="00D60E2D">
          <w:rPr>
            <w:rStyle w:val="Hyperlink"/>
          </w:rPr>
          <w:t>The Centennial of the Immigration Act of 1917: Historical Foundations and Modern Incarnations</w:t>
        </w:r>
      </w:hyperlink>
    </w:p>
    <w:p w:rsidR="00D60E2D" w:rsidRPr="00D60E2D" w:rsidRDefault="00D60E2D" w:rsidP="00D60E2D">
      <w:r w:rsidRPr="00D60E2D">
        <w:t xml:space="preserve">·         </w:t>
      </w:r>
      <w:hyperlink r:id="rId3440" w:history="1">
        <w:r w:rsidRPr="00D60E2D">
          <w:rPr>
            <w:rStyle w:val="Hyperlink"/>
          </w:rPr>
          <w:t>Wheaton College Announces Full Scholarship for Refugees from Countries Named in Trump’s Muslim Travel Ban</w:t>
        </w:r>
      </w:hyperlink>
    </w:p>
    <w:p w:rsidR="00D60E2D" w:rsidRPr="00D60E2D" w:rsidRDefault="00D60E2D" w:rsidP="00D60E2D">
      <w:r w:rsidRPr="00D60E2D">
        <w:t xml:space="preserve">·         </w:t>
      </w:r>
      <w:hyperlink r:id="rId3441" w:history="1">
        <w:r w:rsidRPr="00D60E2D">
          <w:rPr>
            <w:rStyle w:val="Hyperlink"/>
          </w:rPr>
          <w:t>Breaking News: Ninth Circuit Denies U.S. Government's Request for an Emergency Stay of TRO in Muslim Ban Case</w:t>
        </w:r>
      </w:hyperlink>
    </w:p>
    <w:p w:rsidR="00D60E2D" w:rsidRPr="00D60E2D" w:rsidRDefault="00D60E2D" w:rsidP="00D60E2D">
      <w:r w:rsidRPr="00D60E2D">
        <w:t xml:space="preserve">·         </w:t>
      </w:r>
      <w:hyperlink r:id="rId3442" w:history="1">
        <w:r w:rsidRPr="00D60E2D">
          <w:rPr>
            <w:rStyle w:val="Hyperlink"/>
          </w:rPr>
          <w:t>Julia Preston at the Marshall Project on Deportations, Detentions under Immigration EOs</w:t>
        </w:r>
      </w:hyperlink>
    </w:p>
    <w:p w:rsidR="00D60E2D" w:rsidRPr="00D60E2D" w:rsidRDefault="00D60E2D" w:rsidP="00D60E2D">
      <w:r w:rsidRPr="00D60E2D">
        <w:t xml:space="preserve">·         </w:t>
      </w:r>
      <w:hyperlink r:id="rId3443" w:history="1">
        <w:r w:rsidRPr="00D60E2D">
          <w:rPr>
            <w:rStyle w:val="Hyperlink"/>
          </w:rPr>
          <w:t>ICYMI: Samantha Bee's Interview w/Lee Gelernt, ACLU</w:t>
        </w:r>
      </w:hyperlink>
    </w:p>
    <w:p w:rsidR="00D60E2D" w:rsidRPr="00D60E2D" w:rsidRDefault="00D60E2D" w:rsidP="00D60E2D">
      <w:r w:rsidRPr="00D60E2D">
        <w:t xml:space="preserve">·         </w:t>
      </w:r>
      <w:hyperlink r:id="rId3444" w:history="1">
        <w:r w:rsidRPr="00D60E2D">
          <w:rPr>
            <w:rStyle w:val="Hyperlink"/>
          </w:rPr>
          <w:t>NYT Magazine on the "Parachute Generation"</w:t>
        </w:r>
      </w:hyperlink>
    </w:p>
    <w:p w:rsidR="00D60E2D" w:rsidRPr="00D60E2D" w:rsidRDefault="00D60E2D" w:rsidP="00D60E2D">
      <w:r w:rsidRPr="00D60E2D">
        <w:t xml:space="preserve">·         </w:t>
      </w:r>
      <w:hyperlink r:id="rId3445" w:history="1">
        <w:r w:rsidRPr="00D60E2D">
          <w:rPr>
            <w:rStyle w:val="Hyperlink"/>
          </w:rPr>
          <w:t>Immigration Impact: Supreme Court Nominee Neil Gorsuch on Immigration</w:t>
        </w:r>
      </w:hyperlink>
    </w:p>
    <w:p w:rsidR="00D60E2D" w:rsidRPr="00D60E2D" w:rsidRDefault="00D60E2D" w:rsidP="00D60E2D">
      <w:r w:rsidRPr="00D60E2D">
        <w:t xml:space="preserve">·         </w:t>
      </w:r>
      <w:hyperlink r:id="rId3446" w:history="1">
        <w:r w:rsidRPr="00D60E2D">
          <w:rPr>
            <w:rStyle w:val="Hyperlink"/>
          </w:rPr>
          <w:t>UC Attempting to Quell Climate of Confusion and Fear Among Students, Faculty, Staff, and Alumni Due to Executive Immigration Orders</w:t>
        </w:r>
      </w:hyperlink>
    </w:p>
    <w:p w:rsidR="00D60E2D" w:rsidRPr="00D60E2D" w:rsidRDefault="00D60E2D" w:rsidP="00D60E2D">
      <w:r w:rsidRPr="00D60E2D">
        <w:t xml:space="preserve">·         </w:t>
      </w:r>
      <w:hyperlink r:id="rId3447" w:history="1">
        <w:r w:rsidRPr="00D60E2D">
          <w:rPr>
            <w:rStyle w:val="Hyperlink"/>
          </w:rPr>
          <w:t>Federal Judge Grants TRO, Halts Trump's Travel Ban Nationwide; White House to Appeal</w:t>
        </w:r>
      </w:hyperlink>
    </w:p>
    <w:p w:rsidR="00D60E2D" w:rsidRPr="00D60E2D" w:rsidRDefault="00D60E2D" w:rsidP="00D60E2D">
      <w:r w:rsidRPr="00D60E2D">
        <w:t xml:space="preserve">·         </w:t>
      </w:r>
      <w:hyperlink r:id="rId3448" w:history="1">
        <w:r w:rsidRPr="00D60E2D">
          <w:rPr>
            <w:rStyle w:val="Hyperlink"/>
          </w:rPr>
          <w:t>Immigration Article of the Day: Saving Lives by Shalini Bhargava Ray</w:t>
        </w:r>
      </w:hyperlink>
    </w:p>
    <w:p w:rsidR="00D60E2D" w:rsidRPr="00D60E2D" w:rsidRDefault="00D60E2D" w:rsidP="00D60E2D">
      <w:r w:rsidRPr="00D60E2D">
        <w:t xml:space="preserve">·         </w:t>
      </w:r>
      <w:hyperlink r:id="rId3449" w:history="1">
        <w:r w:rsidRPr="00D60E2D">
          <w:rPr>
            <w:rStyle w:val="Hyperlink"/>
          </w:rPr>
          <w:t>Refugees are already vigorously vetted. I know because I vetted them.</w:t>
        </w:r>
      </w:hyperlink>
    </w:p>
    <w:p w:rsidR="00D60E2D" w:rsidRPr="00D60E2D" w:rsidRDefault="00D60E2D" w:rsidP="00D60E2D">
      <w:r w:rsidRPr="00D60E2D">
        <w:t xml:space="preserve">·         </w:t>
      </w:r>
      <w:hyperlink r:id="rId3450" w:history="1">
        <w:r w:rsidRPr="00D60E2D">
          <w:rPr>
            <w:rStyle w:val="Hyperlink"/>
          </w:rPr>
          <w:t>Trump draft executive order full of sound and fury on immigration, welfare and deportation</w:t>
        </w:r>
      </w:hyperlink>
    </w:p>
    <w:p w:rsidR="00D60E2D" w:rsidRPr="00D60E2D" w:rsidRDefault="00D60E2D" w:rsidP="00D60E2D">
      <w:r w:rsidRPr="00D60E2D">
        <w:t xml:space="preserve">·         </w:t>
      </w:r>
      <w:hyperlink r:id="rId3451" w:history="1">
        <w:r w:rsidRPr="00D60E2D">
          <w:rPr>
            <w:rStyle w:val="Hyperlink"/>
          </w:rPr>
          <w:t>Immigration Article of the Day: Does U.S. Law Permit a Ban on Entry into the United States Based on Religion? by Cindy Galway Buys</w:t>
        </w:r>
      </w:hyperlink>
    </w:p>
    <w:p w:rsidR="00D60E2D" w:rsidRPr="00D60E2D" w:rsidRDefault="00D60E2D" w:rsidP="00D60E2D">
      <w:r w:rsidRPr="00D60E2D">
        <w:t xml:space="preserve">·         </w:t>
      </w:r>
      <w:hyperlink r:id="rId3452" w:history="1">
        <w:r w:rsidRPr="00D60E2D">
          <w:rPr>
            <w:rStyle w:val="Hyperlink"/>
          </w:rPr>
          <w:t>Could an Executive Order on H-1B Visas Keep US Workers First?</w:t>
        </w:r>
      </w:hyperlink>
    </w:p>
    <w:p w:rsidR="00D60E2D" w:rsidRPr="00D60E2D" w:rsidRDefault="00D60E2D" w:rsidP="00D60E2D">
      <w:r w:rsidRPr="00D60E2D">
        <w:t xml:space="preserve">·         </w:t>
      </w:r>
      <w:hyperlink r:id="rId3453" w:history="1">
        <w:r w:rsidRPr="00D60E2D">
          <w:rPr>
            <w:rStyle w:val="Hyperlink"/>
          </w:rPr>
          <w:t>AILA Chases Rumors So You Don't Have To</w:t>
        </w:r>
      </w:hyperlink>
    </w:p>
    <w:p w:rsidR="00D60E2D" w:rsidRPr="00D60E2D" w:rsidRDefault="00D60E2D" w:rsidP="00D60E2D">
      <w:r w:rsidRPr="00D60E2D">
        <w:t xml:space="preserve">·         </w:t>
      </w:r>
      <w:hyperlink r:id="rId3454" w:history="1">
        <w:r w:rsidRPr="00D60E2D">
          <w:rPr>
            <w:rStyle w:val="Hyperlink"/>
          </w:rPr>
          <w:t>Kumar Strikes Back in face of Being Told “You don’t belong in this country, you f—ing joke”</w:t>
        </w:r>
      </w:hyperlink>
    </w:p>
    <w:p w:rsidR="00D60E2D" w:rsidRPr="00D60E2D" w:rsidRDefault="00D60E2D" w:rsidP="00D60E2D">
      <w:r w:rsidRPr="00D60E2D">
        <w:t> </w:t>
      </w:r>
    </w:p>
    <w:p w:rsidR="00D60E2D" w:rsidRPr="00D60E2D" w:rsidRDefault="00D60E2D" w:rsidP="00D60E2D">
      <w:r w:rsidRPr="00D60E2D">
        <w:rPr>
          <w:b/>
          <w:bCs/>
        </w:rPr>
        <w:t>NYIC IMMIGRATION NEWS UPDATE</w:t>
      </w:r>
    </w:p>
    <w:p w:rsidR="00D60E2D" w:rsidRPr="00D60E2D" w:rsidRDefault="00D60E2D" w:rsidP="00D60E2D">
      <w:r w:rsidRPr="00D60E2D">
        <w:rPr>
          <w:b/>
          <w:bCs/>
        </w:rPr>
        <w:t> </w:t>
      </w:r>
    </w:p>
    <w:p w:rsidR="00D60E2D" w:rsidRPr="00D60E2D" w:rsidRDefault="00D60E2D" w:rsidP="00D60E2D">
      <w:r w:rsidRPr="00D60E2D">
        <w:rPr>
          <w:b/>
          <w:bCs/>
        </w:rPr>
        <w:t>Immigration News Update 2/3/17</w:t>
      </w:r>
    </w:p>
    <w:p w:rsidR="00D60E2D" w:rsidRPr="00D60E2D" w:rsidRDefault="00D60E2D" w:rsidP="00D60E2D">
      <w:r w:rsidRPr="00D60E2D">
        <w:t>February 3, 2017 - 10:48am — kwhite</w:t>
      </w:r>
    </w:p>
    <w:p w:rsidR="00D60E2D" w:rsidRPr="00D60E2D" w:rsidRDefault="00D60E2D" w:rsidP="00D60E2D">
      <w:r w:rsidRPr="00D60E2D">
        <w:rPr>
          <w:b/>
          <w:bCs/>
        </w:rPr>
        <w:t>Coalition of Volunteers, Attorneys Camp Out at JFK in Wake of Trump Ban </w:t>
      </w:r>
      <w:r w:rsidRPr="00D60E2D">
        <w:t>NBC New York 1/30/17</w:t>
      </w:r>
    </w:p>
    <w:p w:rsidR="00D60E2D" w:rsidRPr="00D60E2D" w:rsidRDefault="00D60E2D" w:rsidP="00D60E2D">
      <w:hyperlink r:id="rId3455" w:history="1">
        <w:r w:rsidRPr="00D60E2D">
          <w:rPr>
            <w:rStyle w:val="Hyperlink"/>
          </w:rPr>
          <w:t>http://www.nbcnewyork.com/news/local/No-Ban-JFK-Volunteers-Attorneys-Coa...</w:t>
        </w:r>
      </w:hyperlink>
    </w:p>
    <w:p w:rsidR="00D60E2D" w:rsidRPr="00D60E2D" w:rsidRDefault="00D60E2D" w:rsidP="00D60E2D">
      <w:r w:rsidRPr="00D60E2D">
        <w:t>Camille Mackler, Director of Legal Initiatives at the NYIC, is coordinating volunteer legal efforts at JFK.</w:t>
      </w:r>
    </w:p>
    <w:p w:rsidR="00D60E2D" w:rsidRPr="00D60E2D" w:rsidRDefault="00D60E2D" w:rsidP="00D60E2D">
      <w:r w:rsidRPr="00D60E2D">
        <w:rPr>
          <w:b/>
          <w:bCs/>
        </w:rPr>
        <w:t>Hundreds attend rally for Muslims, allies in Foley Square </w:t>
      </w:r>
      <w:r w:rsidRPr="00D60E2D">
        <w:t>Pix 11 2/1/17</w:t>
      </w:r>
    </w:p>
    <w:p w:rsidR="00D60E2D" w:rsidRPr="00D60E2D" w:rsidRDefault="00D60E2D" w:rsidP="00D60E2D">
      <w:hyperlink r:id="rId3456" w:history="1">
        <w:r w:rsidRPr="00D60E2D">
          <w:rPr>
            <w:rStyle w:val="Hyperlink"/>
          </w:rPr>
          <w:t>http://pix11.com/2017/02/01/hundreds-attend-rally-for-muslims-allies-in-...</w:t>
        </w:r>
      </w:hyperlink>
    </w:p>
    <w:p w:rsidR="00D60E2D" w:rsidRPr="00D60E2D" w:rsidRDefault="00D60E2D" w:rsidP="00D60E2D">
      <w:r w:rsidRPr="00D60E2D">
        <w:t>The rally was organized by a seventeen year old and drew more than 1,000 people.</w:t>
      </w:r>
    </w:p>
    <w:p w:rsidR="00D60E2D" w:rsidRPr="00D60E2D" w:rsidRDefault="00D60E2D" w:rsidP="00D60E2D">
      <w:r w:rsidRPr="00D60E2D">
        <w:rPr>
          <w:b/>
          <w:bCs/>
        </w:rPr>
        <w:t>The #DeleteUber campaign just forced Uber's CEO to cut ties with Trump </w:t>
      </w:r>
      <w:r w:rsidRPr="00D60E2D">
        <w:t>Vox 2/2/17</w:t>
      </w:r>
    </w:p>
    <w:p w:rsidR="00D60E2D" w:rsidRPr="00D60E2D" w:rsidRDefault="00D60E2D" w:rsidP="00D60E2D">
      <w:hyperlink r:id="rId3457" w:history="1">
        <w:r w:rsidRPr="00D60E2D">
          <w:rPr>
            <w:rStyle w:val="Hyperlink"/>
          </w:rPr>
          <w:t>http://www.vox.com/new-money/2017/2/2/14491492/uber-trump-travis-kalanick</w:t>
        </w:r>
      </w:hyperlink>
    </w:p>
    <w:p w:rsidR="00D60E2D" w:rsidRPr="00D60E2D" w:rsidRDefault="00D60E2D" w:rsidP="00D60E2D">
      <w:r w:rsidRPr="00D60E2D">
        <w:t>Uber CEO Travis Kalanick has withdrawn from the Trump administration after users began deleting their accounts en masse.</w:t>
      </w:r>
    </w:p>
    <w:p w:rsidR="00D60E2D" w:rsidRPr="00D60E2D" w:rsidRDefault="00D60E2D" w:rsidP="00D60E2D">
      <w:r w:rsidRPr="00D60E2D">
        <w:rPr>
          <w:b/>
          <w:bCs/>
        </w:rPr>
        <w:t>NYC Bodegas, Delis Go on Strike in Protest of Immigration Ban</w:t>
      </w:r>
      <w:r w:rsidRPr="00D60E2D">
        <w:t> ABC 2/2/17</w:t>
      </w:r>
    </w:p>
    <w:p w:rsidR="00D60E2D" w:rsidRPr="00D60E2D" w:rsidRDefault="00D60E2D" w:rsidP="00D60E2D">
      <w:hyperlink r:id="rId3458" w:history="1">
        <w:r w:rsidRPr="00D60E2D">
          <w:rPr>
            <w:rStyle w:val="Hyperlink"/>
          </w:rPr>
          <w:t>http://abcnews.go.com/Politics/nyc-bodegas-delis-strike-protest-immigrat...</w:t>
        </w:r>
      </w:hyperlink>
    </w:p>
    <w:p w:rsidR="00D60E2D" w:rsidRPr="00D60E2D" w:rsidRDefault="00D60E2D" w:rsidP="00D60E2D">
      <w:r w:rsidRPr="00D60E2D">
        <w:t>At least 1,000 Yemeni-owned bodegas closed to protest Trump's executive orders yesterday.</w:t>
      </w:r>
    </w:p>
    <w:p w:rsidR="00D60E2D" w:rsidRPr="00D60E2D" w:rsidRDefault="00D60E2D" w:rsidP="00D60E2D">
      <w:r w:rsidRPr="00D60E2D">
        <w:rPr>
          <w:b/>
          <w:bCs/>
        </w:rPr>
        <w:t>THE TRUMP ADMINISTRATION’S DARK VIEW OF IMMIGRANTS</w:t>
      </w:r>
      <w:r w:rsidRPr="00D60E2D">
        <w:t> The New Yorker 2/2/17</w:t>
      </w:r>
    </w:p>
    <w:p w:rsidR="00D60E2D" w:rsidRPr="00D60E2D" w:rsidRDefault="00D60E2D" w:rsidP="00D60E2D">
      <w:hyperlink r:id="rId3459" w:history="1">
        <w:r w:rsidRPr="00D60E2D">
          <w:rPr>
            <w:rStyle w:val="Hyperlink"/>
          </w:rPr>
          <w:t>http://www.newyorker.com/news/benjamin-wallace-wells/what-motivates-the-...</w:t>
        </w:r>
      </w:hyperlink>
    </w:p>
    <w:p w:rsidR="00D60E2D" w:rsidRPr="00D60E2D" w:rsidRDefault="00D60E2D" w:rsidP="00D60E2D">
      <w:r w:rsidRPr="00D60E2D">
        <w:t>Trump continues to view immigrants as criminals and a drain on national resources instead of as an important American legacy.</w:t>
      </w:r>
    </w:p>
    <w:p w:rsidR="00D60E2D" w:rsidRPr="00D60E2D" w:rsidRDefault="00D60E2D" w:rsidP="00D60E2D">
      <w:r w:rsidRPr="00D60E2D">
        <w:rPr>
          <w:b/>
          <w:bCs/>
        </w:rPr>
        <w:t>How Trump Is Changing Immigration Enforcement </w:t>
      </w:r>
      <w:r w:rsidRPr="00D60E2D">
        <w:t>The Atlantic 2/3/17</w:t>
      </w:r>
    </w:p>
    <w:p w:rsidR="00D60E2D" w:rsidRPr="00D60E2D" w:rsidRDefault="00D60E2D" w:rsidP="00D60E2D">
      <w:hyperlink r:id="rId3460" w:history="1">
        <w:r w:rsidRPr="00D60E2D">
          <w:rPr>
            <w:rStyle w:val="Hyperlink"/>
          </w:rPr>
          <w:t>https://www.theatlantic.com/politics/archive/2017/02/trump-executive-ord...</w:t>
        </w:r>
      </w:hyperlink>
    </w:p>
    <w:p w:rsidR="00D60E2D" w:rsidRPr="00D60E2D" w:rsidRDefault="00D60E2D" w:rsidP="00D60E2D">
      <w:r w:rsidRPr="00D60E2D">
        <w:t>Trump's executive orders will continue the deportations that took place under Obama - but without pushing for integration.</w:t>
      </w:r>
    </w:p>
    <w:p w:rsidR="00D60E2D" w:rsidRPr="00D60E2D" w:rsidRDefault="00D60E2D" w:rsidP="00D60E2D">
      <w:r w:rsidRPr="00D60E2D">
        <w:rPr>
          <w:b/>
          <w:bCs/>
        </w:rPr>
        <w:t>How Many Detained? Confusion at JFK After Trump's Order </w:t>
      </w:r>
      <w:r w:rsidRPr="00D60E2D">
        <w:t>WNYC 1/30/17</w:t>
      </w:r>
    </w:p>
    <w:p w:rsidR="00D60E2D" w:rsidRPr="00D60E2D" w:rsidRDefault="00D60E2D" w:rsidP="00D60E2D">
      <w:hyperlink r:id="rId3461" w:history="1">
        <w:r w:rsidRPr="00D60E2D">
          <w:rPr>
            <w:rStyle w:val="Hyperlink"/>
          </w:rPr>
          <w:t>http://www.wnyc.org/story/how-many-detained-confusion-jfk-after-trumps-o...</w:t>
        </w:r>
      </w:hyperlink>
    </w:p>
    <w:p w:rsidR="00D60E2D" w:rsidRPr="00D60E2D" w:rsidRDefault="00D60E2D" w:rsidP="00D60E2D">
      <w:r w:rsidRPr="00D60E2D">
        <w:t>Lawyers at JFK have had significant difficulties communicating with officials detaining refugees, green card holders and others being detained.</w:t>
      </w:r>
    </w:p>
    <w:p w:rsidR="00D60E2D" w:rsidRPr="00D60E2D" w:rsidRDefault="00D60E2D" w:rsidP="00D60E2D">
      <w:r w:rsidRPr="00D60E2D">
        <w:rPr>
          <w:b/>
          <w:bCs/>
        </w:rPr>
        <w:t> </w:t>
      </w:r>
    </w:p>
    <w:p w:rsidR="00D60E2D" w:rsidRPr="00D60E2D" w:rsidRDefault="00D60E2D" w:rsidP="00D60E2D">
      <w:pPr>
        <w:rPr>
          <w:b/>
          <w:bCs/>
        </w:rPr>
      </w:pPr>
      <w:r w:rsidRPr="00D60E2D">
        <w:rPr>
          <w:b/>
          <w:bCs/>
        </w:rPr>
        <w:t>Immigration News Update 2/1/17</w:t>
      </w:r>
    </w:p>
    <w:p w:rsidR="00D60E2D" w:rsidRPr="00D60E2D" w:rsidRDefault="00D60E2D" w:rsidP="00D60E2D">
      <w:r w:rsidRPr="00D60E2D">
        <w:t>February 1, 2017 - 2:08pm — kwhite</w:t>
      </w:r>
    </w:p>
    <w:p w:rsidR="00D60E2D" w:rsidRPr="00D60E2D" w:rsidRDefault="00D60E2D" w:rsidP="00D60E2D">
      <w:r w:rsidRPr="00D60E2D">
        <w:rPr>
          <w:b/>
          <w:bCs/>
        </w:rPr>
        <w:t>Trump on immigration ban: 'Call it what you want' </w:t>
      </w:r>
      <w:r w:rsidRPr="00D60E2D">
        <w:t>Business Insider 2/1/17  </w:t>
      </w:r>
      <w:hyperlink r:id="rId3462" w:history="1">
        <w:r w:rsidRPr="00D60E2D">
          <w:rPr>
            <w:rStyle w:val="Hyperlink"/>
          </w:rPr>
          <w:t>http://www.businessinsider.com/trump-immigration-ban-twitter-2017-2</w:t>
        </w:r>
      </w:hyperlink>
    </w:p>
    <w:p w:rsidR="00D60E2D" w:rsidRPr="00D60E2D" w:rsidRDefault="00D60E2D" w:rsidP="00D60E2D">
      <w:r w:rsidRPr="00D60E2D">
        <w:t>Trump is unconcerned over whether or not his executive orders consitute a ban on immigration.</w:t>
      </w:r>
    </w:p>
    <w:p w:rsidR="00D60E2D" w:rsidRPr="00D60E2D" w:rsidRDefault="00D60E2D" w:rsidP="00D60E2D">
      <w:r w:rsidRPr="00D60E2D">
        <w:rPr>
          <w:b/>
          <w:bCs/>
        </w:rPr>
        <w:t>EXCLUSIVE: New York State would receive $57M revenue boost if undocumented immigrants had driver’s licenses, reports show</w:t>
      </w:r>
      <w:r w:rsidRPr="00D60E2D">
        <w:t>  </w:t>
      </w:r>
      <w:hyperlink r:id="rId3463" w:history="1">
        <w:r w:rsidRPr="00D60E2D">
          <w:rPr>
            <w:rStyle w:val="Hyperlink"/>
          </w:rPr>
          <w:t>http://www.nydailynews.com/new-york/letting-immigrants-driver-licenses-m...</w:t>
        </w:r>
      </w:hyperlink>
    </w:p>
    <w:p w:rsidR="00D60E2D" w:rsidRPr="00D60E2D" w:rsidRDefault="00D60E2D" w:rsidP="00D60E2D">
      <w:r w:rsidRPr="00D60E2D">
        <w:t>Allowing undocumented immigrants to drive would have clear fiscal benefits for the State of New York.</w:t>
      </w:r>
    </w:p>
    <w:p w:rsidR="00D60E2D" w:rsidRPr="00D60E2D" w:rsidRDefault="00D60E2D" w:rsidP="00D60E2D">
      <w:r w:rsidRPr="00D60E2D">
        <w:rPr>
          <w:b/>
          <w:bCs/>
        </w:rPr>
        <w:t>Detroit family caught in Iraq travel ban, says mom died waiting to come home</w:t>
      </w:r>
      <w:r w:rsidRPr="00D60E2D">
        <w:t> Fox 2 2/1/17 </w:t>
      </w:r>
      <w:hyperlink r:id="rId3464" w:history="1">
        <w:r w:rsidRPr="00D60E2D">
          <w:rPr>
            <w:rStyle w:val="Hyperlink"/>
          </w:rPr>
          <w:t>http://www.fox2detroit.com/news/local-news/232856168-story</w:t>
        </w:r>
      </w:hyperlink>
    </w:p>
    <w:p w:rsidR="00D60E2D" w:rsidRPr="00D60E2D" w:rsidRDefault="00D60E2D" w:rsidP="00D60E2D">
      <w:r w:rsidRPr="00D60E2D">
        <w:t>This American citizen's family were denied entry to the United States, despite holding green cards.</w:t>
      </w:r>
    </w:p>
    <w:p w:rsidR="00D60E2D" w:rsidRPr="00D60E2D" w:rsidRDefault="00D60E2D" w:rsidP="00D60E2D">
      <w:r w:rsidRPr="00D60E2D">
        <w:rPr>
          <w:b/>
          <w:bCs/>
        </w:rPr>
        <w:t>Woman And Her 2 Children Held At Dulles Airport for 20 Hours With No Food</w:t>
      </w:r>
      <w:r w:rsidRPr="00D60E2D">
        <w:t> Jezebel 1/29/17 </w:t>
      </w:r>
      <w:hyperlink r:id="rId3465" w:history="1">
        <w:r w:rsidRPr="00D60E2D">
          <w:rPr>
            <w:rStyle w:val="Hyperlink"/>
          </w:rPr>
          <w:t>http://jezebel.com/woman-and-her-2-children-held-at-dulles-airport-for-2...</w:t>
        </w:r>
      </w:hyperlink>
    </w:p>
    <w:p w:rsidR="00D60E2D" w:rsidRPr="00D60E2D" w:rsidRDefault="00D60E2D" w:rsidP="00D60E2D">
      <w:r w:rsidRPr="00D60E2D">
        <w:t>A Somali woman, and her two children, were detained for nearly an entire day without food in Virginia.</w:t>
      </w:r>
    </w:p>
    <w:p w:rsidR="00D60E2D" w:rsidRPr="00D60E2D" w:rsidRDefault="00D60E2D" w:rsidP="00D60E2D">
      <w:r w:rsidRPr="00D60E2D">
        <w:rPr>
          <w:b/>
          <w:bCs/>
        </w:rPr>
        <w:t>13 Legal Actions Challenging Trump's Immigration Executive Order</w:t>
      </w:r>
      <w:r w:rsidRPr="00D60E2D">
        <w:t> ABC News 2/1/17 </w:t>
      </w:r>
      <w:hyperlink r:id="rId3466" w:history="1">
        <w:r w:rsidRPr="00D60E2D">
          <w:rPr>
            <w:rStyle w:val="Hyperlink"/>
          </w:rPr>
          <w:t>http://abcnews.go.com/Politics/legal-actions-challenging-trumps-immigrat...</w:t>
        </w:r>
      </w:hyperlink>
    </w:p>
    <w:p w:rsidR="00D60E2D" w:rsidRPr="00D60E2D" w:rsidRDefault="00D60E2D" w:rsidP="00D60E2D">
      <w:r w:rsidRPr="00D60E2D">
        <w:t>13 lawsuits have been filed across the country to attack Trump's new legislation on immigration.</w:t>
      </w:r>
    </w:p>
    <w:p w:rsidR="00D60E2D" w:rsidRPr="00D60E2D" w:rsidRDefault="00D60E2D" w:rsidP="00D60E2D">
      <w:r w:rsidRPr="00D60E2D">
        <w:t> </w:t>
      </w:r>
    </w:p>
    <w:p w:rsidR="00D60E2D" w:rsidRPr="00D60E2D" w:rsidRDefault="00D60E2D" w:rsidP="00D60E2D">
      <w:r w:rsidRPr="00D60E2D">
        <w:rPr>
          <w:b/>
          <w:bCs/>
        </w:rPr>
        <w:t>Immigration News Update 1/31/17</w:t>
      </w:r>
    </w:p>
    <w:p w:rsidR="00D60E2D" w:rsidRPr="00D60E2D" w:rsidRDefault="00D60E2D" w:rsidP="00D60E2D">
      <w:r w:rsidRPr="00D60E2D">
        <w:t>January 31, 2017 - 6:22pm — kwhite</w:t>
      </w:r>
    </w:p>
    <w:p w:rsidR="00D60E2D" w:rsidRPr="00D60E2D" w:rsidRDefault="00D60E2D" w:rsidP="00D60E2D">
      <w:r w:rsidRPr="00D60E2D">
        <w:rPr>
          <w:b/>
          <w:bCs/>
        </w:rPr>
        <w:t>13 Important Organizations To Guide You Through The Next Four Years </w:t>
      </w:r>
      <w:r w:rsidRPr="00D60E2D">
        <w:t>The Fader 1/30/17</w:t>
      </w:r>
    </w:p>
    <w:p w:rsidR="00D60E2D" w:rsidRPr="00D60E2D" w:rsidRDefault="00D60E2D" w:rsidP="00D60E2D">
      <w:hyperlink r:id="rId3467" w:history="1">
        <w:r w:rsidRPr="00D60E2D">
          <w:rPr>
            <w:rStyle w:val="Hyperlink"/>
          </w:rPr>
          <w:t>http://www.thefader.com/2017/01/30/activist-trump-brujas-bufu-muslimgirl</w:t>
        </w:r>
      </w:hyperlink>
    </w:p>
    <w:p w:rsidR="00D60E2D" w:rsidRPr="00D60E2D" w:rsidRDefault="00D60E2D" w:rsidP="00D60E2D">
      <w:r w:rsidRPr="00D60E2D">
        <w:t>Thanks to the Fader for including us in this list of amazing organizations!</w:t>
      </w:r>
    </w:p>
    <w:p w:rsidR="00D60E2D" w:rsidRPr="00D60E2D" w:rsidRDefault="00D60E2D" w:rsidP="00D60E2D">
      <w:r w:rsidRPr="00D60E2D">
        <w:rPr>
          <w:b/>
          <w:bCs/>
        </w:rPr>
        <w:t>Navigating the Immigration Ban WNYC </w:t>
      </w:r>
      <w:r w:rsidRPr="00D60E2D">
        <w:t>- The Brian Lehrer Show 1/31/17</w:t>
      </w:r>
    </w:p>
    <w:p w:rsidR="00D60E2D" w:rsidRPr="00D60E2D" w:rsidRDefault="00D60E2D" w:rsidP="00D60E2D">
      <w:hyperlink r:id="rId3468" w:history="1">
        <w:r w:rsidRPr="00D60E2D">
          <w:rPr>
            <w:rStyle w:val="Hyperlink"/>
          </w:rPr>
          <w:t>http://www.wnyc.org/story/navigating-immigration-ban/</w:t>
        </w:r>
      </w:hyperlink>
      <w:r w:rsidRPr="00D60E2D">
        <w:t> </w:t>
      </w:r>
    </w:p>
    <w:p w:rsidR="00D60E2D" w:rsidRPr="00D60E2D" w:rsidRDefault="00D60E2D" w:rsidP="00D60E2D">
      <w:r w:rsidRPr="00D60E2D">
        <w:t>Camille Mackler, Director of Legal Initiatives at the NYIC, on the legal challenges of Trump's executive orders.</w:t>
      </w:r>
    </w:p>
    <w:p w:rsidR="00D60E2D" w:rsidRPr="00D60E2D" w:rsidRDefault="00D60E2D" w:rsidP="00D60E2D">
      <w:r w:rsidRPr="00D60E2D">
        <w:rPr>
          <w:b/>
          <w:bCs/>
        </w:rPr>
        <w:t>24 Hours at JFK: The Hour-by-Hour Account of Two Iraqis’ Detainment and Release </w:t>
      </w:r>
      <w:r w:rsidRPr="00D60E2D">
        <w:t>New York Magazine 1/31/17 </w:t>
      </w:r>
      <w:hyperlink r:id="rId3469" w:history="1">
        <w:r w:rsidRPr="00D60E2D">
          <w:rPr>
            <w:rStyle w:val="Hyperlink"/>
          </w:rPr>
          <w:t>http://nymag.com/daily/intelligencer/2017/01/24-hours-at-jfk-two-iraqi-r...</w:t>
        </w:r>
      </w:hyperlink>
    </w:p>
    <w:p w:rsidR="00D60E2D" w:rsidRPr="00D60E2D" w:rsidRDefault="00D60E2D" w:rsidP="00D60E2D">
      <w:r w:rsidRPr="00D60E2D">
        <w:t>An excellent piece on the arduous journey two Iraqis faced at JFK - and the NYIC's role in helping them reach the U.S.</w:t>
      </w:r>
    </w:p>
    <w:p w:rsidR="00D60E2D" w:rsidRPr="00D60E2D" w:rsidRDefault="00D60E2D" w:rsidP="00D60E2D">
      <w:r w:rsidRPr="00D60E2D">
        <w:rPr>
          <w:b/>
          <w:bCs/>
        </w:rPr>
        <w:t>THE PROMISE OF J.F.K.: THE PLACE WHERE AMERICA MEETS THE WORLD </w:t>
      </w:r>
      <w:r w:rsidRPr="00D60E2D">
        <w:t>The New Yorker</w:t>
      </w:r>
    </w:p>
    <w:p w:rsidR="00D60E2D" w:rsidRPr="00D60E2D" w:rsidRDefault="00D60E2D" w:rsidP="00D60E2D">
      <w:hyperlink r:id="rId3470" w:history="1">
        <w:r w:rsidRPr="00D60E2D">
          <w:rPr>
            <w:rStyle w:val="Hyperlink"/>
          </w:rPr>
          <w:t>http://www.newyorker.com/news/news-desk/the-promise-of-j-f-k-the-place-w...</w:t>
        </w:r>
      </w:hyperlink>
    </w:p>
    <w:p w:rsidR="00D60E2D" w:rsidRPr="00D60E2D" w:rsidRDefault="00D60E2D" w:rsidP="00D60E2D">
      <w:r w:rsidRPr="00D60E2D">
        <w:t>The importance of JFK to immigrants across the world - and what Trump's EOs will mean to New York.</w:t>
      </w:r>
    </w:p>
    <w:p w:rsidR="00D60E2D" w:rsidRPr="00D60E2D" w:rsidRDefault="00D60E2D" w:rsidP="00D60E2D">
      <w:r w:rsidRPr="00D60E2D">
        <w:rPr>
          <w:b/>
          <w:bCs/>
        </w:rPr>
        <w:t>How Safe Is 'Sanctuary' For New York City Immigrants?</w:t>
      </w:r>
      <w:r w:rsidRPr="00D60E2D">
        <w:t> Gothamist 1/27/17</w:t>
      </w:r>
    </w:p>
    <w:p w:rsidR="00D60E2D" w:rsidRPr="00D60E2D" w:rsidRDefault="00D60E2D" w:rsidP="00D60E2D">
      <w:hyperlink r:id="rId3471" w:history="1">
        <w:r w:rsidRPr="00D60E2D">
          <w:rPr>
            <w:rStyle w:val="Hyperlink"/>
          </w:rPr>
          <w:t>http://gothamist.com/2017/01/27/sanctuary_city_nyc_trump.php</w:t>
        </w:r>
      </w:hyperlink>
    </w:p>
    <w:p w:rsidR="00D60E2D" w:rsidRPr="00D60E2D" w:rsidRDefault="00D60E2D" w:rsidP="00D60E2D">
      <w:r w:rsidRPr="00D60E2D">
        <w:t>What does "sanctuary city" really mean - and how does New York function as one?</w:t>
      </w:r>
    </w:p>
    <w:p w:rsidR="00D60E2D" w:rsidRPr="00D60E2D" w:rsidRDefault="00D60E2D" w:rsidP="00D60E2D">
      <w:r w:rsidRPr="00D60E2D">
        <w:t> </w:t>
      </w:r>
    </w:p>
    <w:p w:rsidR="00D60E2D" w:rsidRPr="00D60E2D" w:rsidRDefault="00D60E2D" w:rsidP="00D60E2D">
      <w:r w:rsidRPr="00D60E2D">
        <w:rPr>
          <w:b/>
          <w:bCs/>
        </w:rPr>
        <w:t> </w:t>
      </w:r>
    </w:p>
    <w:p w:rsidR="00D60E2D" w:rsidRPr="00D60E2D" w:rsidRDefault="00D60E2D" w:rsidP="00D60E2D">
      <w:r w:rsidRPr="00D60E2D">
        <w:rPr>
          <w:b/>
          <w:bCs/>
        </w:rPr>
        <w:t>AILA NEWS UPDATE</w:t>
      </w:r>
    </w:p>
    <w:p w:rsidR="00D60E2D" w:rsidRPr="00D60E2D" w:rsidRDefault="00D60E2D" w:rsidP="00D60E2D">
      <w:r w:rsidRPr="00D60E2D">
        <w:t> </w:t>
      </w:r>
    </w:p>
    <w:p w:rsidR="00D60E2D" w:rsidRPr="00D60E2D" w:rsidRDefault="00D60E2D" w:rsidP="00D60E2D">
      <w:r w:rsidRPr="00D60E2D">
        <w:rPr>
          <w:b/>
          <w:bCs/>
        </w:rPr>
        <w:t>Daily Immigration News Clips – February 3, 2017</w:t>
      </w:r>
    </w:p>
    <w:p w:rsidR="00D60E2D" w:rsidRPr="00D60E2D" w:rsidRDefault="00D60E2D" w:rsidP="00D60E2D">
      <w:r w:rsidRPr="00D60E2D">
        <w:t>Aggregated local and national media coverage of major immigration law news stories being discussed throughout the U.S. on February 3, 2017</w:t>
      </w:r>
    </w:p>
    <w:p w:rsidR="00D60E2D" w:rsidRPr="00D60E2D" w:rsidRDefault="00D60E2D" w:rsidP="00D60E2D">
      <w:r w:rsidRPr="00D60E2D">
        <w:t>National</w:t>
      </w:r>
    </w:p>
    <w:p w:rsidR="00D60E2D" w:rsidRPr="00D60E2D" w:rsidRDefault="00D60E2D" w:rsidP="00D60E2D">
      <w:r w:rsidRPr="00D60E2D">
        <w:rPr>
          <w:i/>
          <w:iCs/>
        </w:rPr>
        <w:t>Washington Post</w:t>
      </w:r>
      <w:r w:rsidRPr="00D60E2D">
        <w:t>: </w:t>
      </w:r>
      <w:hyperlink r:id="rId3472" w:history="1">
        <w:r w:rsidRPr="00D60E2D">
          <w:rPr>
            <w:rStyle w:val="Hyperlink"/>
          </w:rPr>
          <w:t>Government reveals over 100,000 visas revoked due to travel ban</w:t>
        </w:r>
      </w:hyperlink>
      <w:r w:rsidRPr="00D60E2D">
        <w:t> By Rachel Weiner and Justin Jouvenal</w:t>
      </w:r>
    </w:p>
    <w:p w:rsidR="00D60E2D" w:rsidRPr="00D60E2D" w:rsidRDefault="00D60E2D" w:rsidP="00D60E2D">
      <w:r w:rsidRPr="00D60E2D">
        <w:rPr>
          <w:i/>
          <w:iCs/>
        </w:rPr>
        <w:t>Reuters</w:t>
      </w:r>
      <w:r w:rsidRPr="00D60E2D">
        <w:t>: </w:t>
      </w:r>
      <w:hyperlink r:id="rId3473" w:history="1">
        <w:r w:rsidRPr="00D60E2D">
          <w:rPr>
            <w:rStyle w:val="Hyperlink"/>
          </w:rPr>
          <w:t>U.S. Technology Startups Panic Over Immigration Ban</w:t>
        </w:r>
      </w:hyperlink>
      <w:r w:rsidRPr="00D60E2D">
        <w:t> By Heather Somerville and Kristina Cooke</w:t>
      </w:r>
    </w:p>
    <w:p w:rsidR="00D60E2D" w:rsidRPr="00D60E2D" w:rsidRDefault="00D60E2D" w:rsidP="00D60E2D">
      <w:r w:rsidRPr="00D60E2D">
        <w:rPr>
          <w:i/>
          <w:iCs/>
        </w:rPr>
        <w:t>Washington Post</w:t>
      </w:r>
      <w:r w:rsidRPr="00D60E2D">
        <w:t> (Podcast): </w:t>
      </w:r>
      <w:hyperlink r:id="rId3474" w:history="1">
        <w:r w:rsidRPr="00D60E2D">
          <w:rPr>
            <w:rStyle w:val="Hyperlink"/>
          </w:rPr>
          <w:t>Will President Trump's immigration ban survive?</w:t>
        </w:r>
      </w:hyperlink>
      <w:r w:rsidRPr="00D60E2D">
        <w:t> With Ben Johnson, begins at 11:40</w:t>
      </w:r>
    </w:p>
    <w:p w:rsidR="00D60E2D" w:rsidRPr="00D60E2D" w:rsidRDefault="00D60E2D" w:rsidP="00D60E2D">
      <w:r w:rsidRPr="00D60E2D">
        <w:rPr>
          <w:i/>
          <w:iCs/>
        </w:rPr>
        <w:t>Vice</w:t>
      </w:r>
      <w:r w:rsidRPr="00D60E2D">
        <w:t>: </w:t>
      </w:r>
      <w:hyperlink r:id="rId3475" w:history="1">
        <w:r w:rsidRPr="00D60E2D">
          <w:rPr>
            <w:rStyle w:val="Hyperlink"/>
          </w:rPr>
          <w:t>Immigration double-down</w:t>
        </w:r>
      </w:hyperlink>
      <w:r w:rsidRPr="00D60E2D">
        <w:t> By Keegan Hamilton</w:t>
      </w:r>
    </w:p>
    <w:p w:rsidR="00D60E2D" w:rsidRPr="00D60E2D" w:rsidRDefault="00D60E2D" w:rsidP="00D60E2D">
      <w:r w:rsidRPr="00D60E2D">
        <w:rPr>
          <w:i/>
          <w:iCs/>
        </w:rPr>
        <w:t>Quartz</w:t>
      </w:r>
      <w:r w:rsidRPr="00D60E2D">
        <w:t>: </w:t>
      </w:r>
      <w:hyperlink r:id="rId3476" w:history="1">
        <w:r w:rsidRPr="00D60E2D">
          <w:rPr>
            <w:rStyle w:val="Hyperlink"/>
          </w:rPr>
          <w:t>Immigration lawyers-like the ones helping stranded immigrants and refugees at US airports-are mostly women</w:t>
        </w:r>
      </w:hyperlink>
      <w:r w:rsidRPr="00D60E2D">
        <w:t> By Hanna Kozlowska</w:t>
      </w:r>
    </w:p>
    <w:p w:rsidR="00D60E2D" w:rsidRPr="00D60E2D" w:rsidRDefault="00D60E2D" w:rsidP="00D60E2D">
      <w:r w:rsidRPr="00D60E2D">
        <w:rPr>
          <w:i/>
          <w:iCs/>
        </w:rPr>
        <w:t>Washington Post</w:t>
      </w:r>
      <w:r w:rsidRPr="00D60E2D">
        <w:t>: </w:t>
      </w:r>
      <w:hyperlink r:id="rId3477" w:history="1">
        <w:r w:rsidRPr="00D60E2D">
          <w:rPr>
            <w:rStyle w:val="Hyperlink"/>
          </w:rPr>
          <w:t>Trump draft executive order full of sound and fury on immigration, welfare and deportation</w:t>
        </w:r>
      </w:hyperlink>
      <w:r w:rsidRPr="00D60E2D">
        <w:t> By Jannell Ross</w:t>
      </w:r>
    </w:p>
    <w:p w:rsidR="00D60E2D" w:rsidRPr="00D60E2D" w:rsidRDefault="00D60E2D" w:rsidP="00D60E2D">
      <w:r w:rsidRPr="00D60E2D">
        <w:rPr>
          <w:i/>
          <w:iCs/>
        </w:rPr>
        <w:t>The Atlantic</w:t>
      </w:r>
      <w:r w:rsidRPr="00D60E2D">
        <w:t>: </w:t>
      </w:r>
      <w:hyperlink r:id="rId3478" w:history="1">
        <w:r w:rsidRPr="00D60E2D">
          <w:rPr>
            <w:rStyle w:val="Hyperlink"/>
          </w:rPr>
          <w:t>First, They Excluded the Irish</w:t>
        </w:r>
      </w:hyperlink>
      <w:r w:rsidRPr="00D60E2D">
        <w:t> By Emma Green</w:t>
      </w:r>
    </w:p>
    <w:p w:rsidR="00D60E2D" w:rsidRPr="00D60E2D" w:rsidRDefault="00D60E2D" w:rsidP="00D60E2D">
      <w:r w:rsidRPr="00D60E2D">
        <w:rPr>
          <w:i/>
          <w:iCs/>
        </w:rPr>
        <w:t>Washington Post</w:t>
      </w:r>
      <w:r w:rsidRPr="00D60E2D">
        <w:t>: </w:t>
      </w:r>
      <w:hyperlink r:id="rId3479" w:history="1">
        <w:r w:rsidRPr="00D60E2D">
          <w:rPr>
            <w:rStyle w:val="Hyperlink"/>
          </w:rPr>
          <w:t>No matter what you call it, Trump's immigration order will be tough to overturn, legal analysts say</w:t>
        </w:r>
      </w:hyperlink>
      <w:r w:rsidRPr="00D60E2D">
        <w:t> By Matt Zapotosky, Spencer S. Hsu and Ellen Nakashima</w:t>
      </w:r>
    </w:p>
    <w:p w:rsidR="00D60E2D" w:rsidRPr="00D60E2D" w:rsidRDefault="00D60E2D" w:rsidP="00D60E2D">
      <w:r w:rsidRPr="00D60E2D">
        <w:rPr>
          <w:i/>
          <w:iCs/>
        </w:rPr>
        <w:t>Boston Globe</w:t>
      </w:r>
      <w:r w:rsidRPr="00D60E2D">
        <w:t>: </w:t>
      </w:r>
      <w:hyperlink r:id="rId3480" w:history="1">
        <w:r w:rsidRPr="00D60E2D">
          <w:rPr>
            <w:rStyle w:val="Hyperlink"/>
          </w:rPr>
          <w:t>With visas revoked, travelers barred entry despite court order</w:t>
        </w:r>
      </w:hyperlink>
      <w:r w:rsidRPr="00D60E2D">
        <w:t> By Maria Sacchetti and Milton J. Valencia</w:t>
      </w:r>
    </w:p>
    <w:p w:rsidR="00D60E2D" w:rsidRPr="00D60E2D" w:rsidRDefault="00D60E2D" w:rsidP="00D60E2D">
      <w:r w:rsidRPr="00D60E2D">
        <w:rPr>
          <w:i/>
          <w:iCs/>
        </w:rPr>
        <w:t>Wall Street Journal</w:t>
      </w:r>
      <w:r w:rsidRPr="00D60E2D">
        <w:t>: </w:t>
      </w:r>
      <w:hyperlink r:id="rId3481" w:history="1">
        <w:r w:rsidRPr="00D60E2D">
          <w:rPr>
            <w:rStyle w:val="Hyperlink"/>
          </w:rPr>
          <w:t>Last of Refugees Arrive to U.S. Before White House Orders Take Effect</w:t>
        </w:r>
      </w:hyperlink>
      <w:r w:rsidRPr="00D60E2D">
        <w:t> By Dan Frosch and Kate King</w:t>
      </w:r>
    </w:p>
    <w:p w:rsidR="00D60E2D" w:rsidRPr="00D60E2D" w:rsidRDefault="00D60E2D" w:rsidP="00D60E2D">
      <w:r w:rsidRPr="00D60E2D">
        <w:rPr>
          <w:i/>
          <w:iCs/>
        </w:rPr>
        <w:t>Wall Street Journal</w:t>
      </w:r>
      <w:r w:rsidRPr="00D60E2D">
        <w:t>: </w:t>
      </w:r>
      <w:hyperlink r:id="rId3482" w:history="1">
        <w:r w:rsidRPr="00D60E2D">
          <w:rPr>
            <w:rStyle w:val="Hyperlink"/>
          </w:rPr>
          <w:t>Trump Refugee Dispute Strains Australian Alliance</w:t>
        </w:r>
      </w:hyperlink>
      <w:r w:rsidRPr="00D60E2D">
        <w:t> By Rob Taylor</w:t>
      </w:r>
    </w:p>
    <w:p w:rsidR="00D60E2D" w:rsidRPr="00D60E2D" w:rsidRDefault="00D60E2D" w:rsidP="00D60E2D">
      <w:r w:rsidRPr="00D60E2D">
        <w:t>Associated Press: </w:t>
      </w:r>
      <w:hyperlink r:id="rId3483" w:history="1">
        <w:r w:rsidRPr="00D60E2D">
          <w:rPr>
            <w:rStyle w:val="Hyperlink"/>
          </w:rPr>
          <w:t>Hundreds of Yemenis in NYC close businesses to protest travel ban</w:t>
        </w:r>
      </w:hyperlink>
    </w:p>
    <w:p w:rsidR="00D60E2D" w:rsidRPr="00D60E2D" w:rsidRDefault="00D60E2D" w:rsidP="00D60E2D">
      <w:r w:rsidRPr="00D60E2D">
        <w:t>Associated Press: </w:t>
      </w:r>
      <w:hyperlink r:id="rId3484" w:history="1">
        <w:r w:rsidRPr="00D60E2D">
          <w:rPr>
            <w:rStyle w:val="Hyperlink"/>
          </w:rPr>
          <w:t>Judge hears challenge to Trump's travel ban</w:t>
        </w:r>
      </w:hyperlink>
    </w:p>
    <w:p w:rsidR="00D60E2D" w:rsidRPr="00D60E2D" w:rsidRDefault="00D60E2D" w:rsidP="00D60E2D">
      <w:r w:rsidRPr="00D60E2D">
        <w:t>Associated Press: </w:t>
      </w:r>
      <w:hyperlink r:id="rId3485" w:history="1">
        <w:r w:rsidRPr="00D60E2D">
          <w:rPr>
            <w:rStyle w:val="Hyperlink"/>
          </w:rPr>
          <w:t>After Trump's refugee order, nonprofits reject federal money</w:t>
        </w:r>
      </w:hyperlink>
      <w:r w:rsidRPr="00D60E2D">
        <w:t> By Tami Abdollah</w:t>
      </w:r>
    </w:p>
    <w:p w:rsidR="00D60E2D" w:rsidRPr="00D60E2D" w:rsidRDefault="00D60E2D" w:rsidP="00D60E2D">
      <w:r w:rsidRPr="00D60E2D">
        <w:t>Associated Press: </w:t>
      </w:r>
      <w:hyperlink r:id="rId3486" w:history="1">
        <w:r w:rsidRPr="00D60E2D">
          <w:rPr>
            <w:rStyle w:val="Hyperlink"/>
          </w:rPr>
          <w:t>Uber CEO backs out of joining Trump's business council</w:t>
        </w:r>
      </w:hyperlink>
      <w:r w:rsidRPr="00D60E2D">
        <w:t> By Julie Bykowicz</w:t>
      </w:r>
    </w:p>
    <w:p w:rsidR="00D60E2D" w:rsidRPr="00D60E2D" w:rsidRDefault="00D60E2D" w:rsidP="00D60E2D">
      <w:r w:rsidRPr="00D60E2D">
        <w:rPr>
          <w:i/>
          <w:iCs/>
        </w:rPr>
        <w:t>New York Times</w:t>
      </w:r>
      <w:r w:rsidRPr="00D60E2D">
        <w:t>: </w:t>
      </w:r>
      <w:hyperlink r:id="rId3487" w:history="1">
        <w:r w:rsidRPr="00D60E2D">
          <w:rPr>
            <w:rStyle w:val="Hyperlink"/>
          </w:rPr>
          <w:t>Broad Challenge to Trump Order May Center on Cleveland Doctor</w:t>
        </w:r>
      </w:hyperlink>
      <w:r w:rsidRPr="00D60E2D">
        <w:t> By Alan Feuer</w:t>
      </w:r>
    </w:p>
    <w:p w:rsidR="00D60E2D" w:rsidRPr="00D60E2D" w:rsidRDefault="00D60E2D" w:rsidP="00D60E2D">
      <w:r w:rsidRPr="00D60E2D">
        <w:rPr>
          <w:i/>
          <w:iCs/>
        </w:rPr>
        <w:t>Reuters</w:t>
      </w:r>
      <w:r w:rsidRPr="00D60E2D">
        <w:t>: </w:t>
      </w:r>
      <w:hyperlink r:id="rId3488" w:history="1">
        <w:r w:rsidRPr="00D60E2D">
          <w:rPr>
            <w:rStyle w:val="Hyperlink"/>
          </w:rPr>
          <w:t>Judges Across U.S. to Weigh Challenges to Trump Travel Ban</w:t>
        </w:r>
      </w:hyperlink>
    </w:p>
    <w:p w:rsidR="00D60E2D" w:rsidRPr="00D60E2D" w:rsidRDefault="00D60E2D" w:rsidP="00D60E2D">
      <w:r w:rsidRPr="00D60E2D">
        <w:rPr>
          <w:i/>
          <w:iCs/>
        </w:rPr>
        <w:t>Washington Post</w:t>
      </w:r>
      <w:r w:rsidRPr="00D60E2D">
        <w:t>: </w:t>
      </w:r>
      <w:hyperlink r:id="rId3489" w:history="1">
        <w:r w:rsidRPr="00D60E2D">
          <w:rPr>
            <w:rStyle w:val="Hyperlink"/>
          </w:rPr>
          <w:t>Democrats get closer to Muslim groups as Trump considers more terror policies</w:t>
        </w:r>
      </w:hyperlink>
      <w:r w:rsidRPr="00D60E2D">
        <w:t> By David Wiegel</w:t>
      </w:r>
    </w:p>
    <w:p w:rsidR="00D60E2D" w:rsidRPr="00D60E2D" w:rsidRDefault="00D60E2D" w:rsidP="00D60E2D">
      <w:r w:rsidRPr="00D60E2D">
        <w:rPr>
          <w:i/>
          <w:iCs/>
        </w:rPr>
        <w:t>Washington Post</w:t>
      </w:r>
      <w:r w:rsidRPr="00D60E2D">
        <w:t>: </w:t>
      </w:r>
      <w:hyperlink r:id="rId3490" w:history="1">
        <w:r w:rsidRPr="00D60E2D">
          <w:rPr>
            <w:rStyle w:val="Hyperlink"/>
          </w:rPr>
          <w:t>Hundreds of doctors and nurses urge the Cleveland Clinic to stand up to Trump</w:t>
        </w:r>
      </w:hyperlink>
      <w:r w:rsidRPr="00D60E2D">
        <w:t> By Lindsey Bever and Lenny Bernstein</w:t>
      </w:r>
    </w:p>
    <w:p w:rsidR="00D60E2D" w:rsidRPr="00D60E2D" w:rsidRDefault="00D60E2D" w:rsidP="00D60E2D">
      <w:r w:rsidRPr="00D60E2D">
        <w:rPr>
          <w:i/>
          <w:iCs/>
        </w:rPr>
        <w:t>Washington Post:</w:t>
      </w:r>
      <w:r w:rsidRPr="00D60E2D">
        <w:t> </w:t>
      </w:r>
      <w:hyperlink r:id="rId3491" w:history="1">
        <w:r w:rsidRPr="00D60E2D">
          <w:rPr>
            <w:rStyle w:val="Hyperlink"/>
          </w:rPr>
          <w:t>Tech industry opposition to Trump travel ban escalates</w:t>
        </w:r>
      </w:hyperlink>
      <w:r w:rsidRPr="00D60E2D">
        <w:t> By Elizabeth Dwoskin and Craig Timberg</w:t>
      </w:r>
    </w:p>
    <w:p w:rsidR="00D60E2D" w:rsidRPr="00D60E2D" w:rsidRDefault="00D60E2D" w:rsidP="00D60E2D">
      <w:r w:rsidRPr="00D60E2D">
        <w:rPr>
          <w:i/>
          <w:iCs/>
        </w:rPr>
        <w:t>The Atlantic</w:t>
      </w:r>
      <w:r w:rsidRPr="00D60E2D">
        <w:t>: </w:t>
      </w:r>
      <w:hyperlink r:id="rId3492" w:history="1">
        <w:r w:rsidRPr="00D60E2D">
          <w:rPr>
            <w:rStyle w:val="Hyperlink"/>
          </w:rPr>
          <w:t>Scientists Open Their Labs to Colleagues Stranded by Trump's Immigration Ban</w:t>
        </w:r>
      </w:hyperlink>
      <w:r w:rsidRPr="00D60E2D">
        <w:t> By Ed Yong</w:t>
      </w:r>
    </w:p>
    <w:p w:rsidR="00D60E2D" w:rsidRPr="00D60E2D" w:rsidRDefault="00D60E2D" w:rsidP="00D60E2D">
      <w:r w:rsidRPr="00D60E2D">
        <w:rPr>
          <w:i/>
          <w:iCs/>
        </w:rPr>
        <w:t>Wall Street Journal</w:t>
      </w:r>
      <w:r w:rsidRPr="00D60E2D">
        <w:t>: </w:t>
      </w:r>
      <w:hyperlink r:id="rId3493" w:history="1">
        <w:r w:rsidRPr="00D60E2D">
          <w:rPr>
            <w:rStyle w:val="Hyperlink"/>
          </w:rPr>
          <w:t>Yemeni Grocers Protest Trump Immigration Order</w:t>
        </w:r>
      </w:hyperlink>
      <w:r w:rsidRPr="00D60E2D">
        <w:t> By Melanie Grayce West</w:t>
      </w:r>
    </w:p>
    <w:p w:rsidR="00D60E2D" w:rsidRPr="00D60E2D" w:rsidRDefault="00D60E2D" w:rsidP="00D60E2D">
      <w:r w:rsidRPr="00D60E2D">
        <w:rPr>
          <w:i/>
          <w:iCs/>
        </w:rPr>
        <w:t>Politico</w:t>
      </w:r>
      <w:r w:rsidRPr="00D60E2D">
        <w:t>: </w:t>
      </w:r>
      <w:hyperlink r:id="rId3494" w:history="1">
        <w:r w:rsidRPr="00D60E2D">
          <w:rPr>
            <w:rStyle w:val="Hyperlink"/>
          </w:rPr>
          <w:t>Rep. Hakeem Jeffries on extreme vetting: 'It absolutely is a Muslim ban'</w:t>
        </w:r>
      </w:hyperlink>
      <w:r w:rsidRPr="00D60E2D">
        <w:t> By Edward-Isaac Dovere</w:t>
      </w:r>
    </w:p>
    <w:p w:rsidR="00D60E2D" w:rsidRPr="00D60E2D" w:rsidRDefault="00D60E2D" w:rsidP="00D60E2D">
      <w:r w:rsidRPr="00D60E2D">
        <w:rPr>
          <w:i/>
          <w:iCs/>
        </w:rPr>
        <w:t>Chicago Tribune</w:t>
      </w:r>
      <w:r w:rsidRPr="00D60E2D">
        <w:t>: </w:t>
      </w:r>
      <w:hyperlink r:id="rId3495" w:history="1">
        <w:r w:rsidRPr="00D60E2D">
          <w:rPr>
            <w:rStyle w:val="Hyperlink"/>
          </w:rPr>
          <w:t>Rep. Gutierrez attacks Trump's immigration order</w:t>
        </w:r>
      </w:hyperlink>
      <w:r w:rsidRPr="00D60E2D">
        <w:t> By Katherine Skiba</w:t>
      </w:r>
    </w:p>
    <w:p w:rsidR="00D60E2D" w:rsidRPr="00D60E2D" w:rsidRDefault="00D60E2D" w:rsidP="00D60E2D">
      <w:r w:rsidRPr="00D60E2D">
        <w:rPr>
          <w:i/>
          <w:iCs/>
        </w:rPr>
        <w:t>Huffington Post</w:t>
      </w:r>
      <w:r w:rsidRPr="00D60E2D">
        <w:t>: </w:t>
      </w:r>
      <w:hyperlink r:id="rId3496" w:history="1">
        <w:r w:rsidRPr="00D60E2D">
          <w:rPr>
            <w:rStyle w:val="Hyperlink"/>
          </w:rPr>
          <w:t>Americans Are Split Over Donald Trump's Travel Ban</w:t>
        </w:r>
      </w:hyperlink>
      <w:r w:rsidRPr="00D60E2D">
        <w:t> By Ariel Edwards-Levy</w:t>
      </w:r>
    </w:p>
    <w:p w:rsidR="00D60E2D" w:rsidRPr="00D60E2D" w:rsidRDefault="00D60E2D" w:rsidP="00D60E2D">
      <w:r w:rsidRPr="00D60E2D">
        <w:rPr>
          <w:i/>
          <w:iCs/>
        </w:rPr>
        <w:t>The Hill</w:t>
      </w:r>
      <w:r w:rsidRPr="00D60E2D">
        <w:t>: </w:t>
      </w:r>
      <w:hyperlink r:id="rId3497" w:history="1">
        <w:r w:rsidRPr="00D60E2D">
          <w:rPr>
            <w:rStyle w:val="Hyperlink"/>
          </w:rPr>
          <w:t>Gutiérrez: Democrats now the pro-immigrant party</w:t>
        </w:r>
      </w:hyperlink>
      <w:r w:rsidRPr="00D60E2D">
        <w:t> By Rafael Bernal and Mike Lillis</w:t>
      </w:r>
    </w:p>
    <w:p w:rsidR="00D60E2D" w:rsidRPr="00D60E2D" w:rsidRDefault="00D60E2D" w:rsidP="00D60E2D">
      <w:r w:rsidRPr="00D60E2D">
        <w:rPr>
          <w:i/>
          <w:iCs/>
        </w:rPr>
        <w:t>The Hill</w:t>
      </w:r>
      <w:r w:rsidRPr="00D60E2D">
        <w:t>: </w:t>
      </w:r>
      <w:hyperlink r:id="rId3498" w:history="1">
        <w:r w:rsidRPr="00D60E2D">
          <w:rPr>
            <w:rStyle w:val="Hyperlink"/>
          </w:rPr>
          <w:t>Federal judge halts enforcement of Trump immigration ban</w:t>
        </w:r>
      </w:hyperlink>
      <w:r w:rsidRPr="00D60E2D">
        <w:t> By Max Greenwood</w:t>
      </w:r>
    </w:p>
    <w:p w:rsidR="00D60E2D" w:rsidRPr="00D60E2D" w:rsidRDefault="00D60E2D" w:rsidP="00D60E2D">
      <w:r w:rsidRPr="00D60E2D">
        <w:rPr>
          <w:i/>
          <w:iCs/>
        </w:rPr>
        <w:t>The Hill</w:t>
      </w:r>
      <w:r w:rsidRPr="00D60E2D">
        <w:t>: </w:t>
      </w:r>
      <w:hyperlink r:id="rId3499" w:history="1">
        <w:r w:rsidRPr="00D60E2D">
          <w:rPr>
            <w:rStyle w:val="Hyperlink"/>
          </w:rPr>
          <w:t>Poll: More than half disapprove of Trump's immigration order</w:t>
        </w:r>
      </w:hyperlink>
      <w:r w:rsidRPr="00D60E2D">
        <w:t> By Paulina Firozi</w:t>
      </w:r>
    </w:p>
    <w:p w:rsidR="00D60E2D" w:rsidRPr="00D60E2D" w:rsidRDefault="00D60E2D" w:rsidP="00D60E2D">
      <w:r w:rsidRPr="00D60E2D">
        <w:t>Associated Press: </w:t>
      </w:r>
      <w:hyperlink r:id="rId3500" w:history="1">
        <w:r w:rsidRPr="00D60E2D">
          <w:rPr>
            <w:rStyle w:val="Hyperlink"/>
          </w:rPr>
          <w:t>Refugee travel ban brings sadness to "Lost Boy" Lopez Lomong</w:t>
        </w:r>
      </w:hyperlink>
      <w:r w:rsidRPr="00D60E2D">
        <w:t> By Pat Graham</w:t>
      </w:r>
    </w:p>
    <w:p w:rsidR="00D60E2D" w:rsidRPr="00D60E2D" w:rsidRDefault="00D60E2D" w:rsidP="00D60E2D">
      <w:r w:rsidRPr="00D60E2D">
        <w:t>Associated Press: </w:t>
      </w:r>
      <w:hyperlink r:id="rId3501" w:history="1">
        <w:r w:rsidRPr="00D60E2D">
          <w:rPr>
            <w:rStyle w:val="Hyperlink"/>
          </w:rPr>
          <w:t>In New York refugee haven, new anxiety in age of Trump</w:t>
        </w:r>
      </w:hyperlink>
      <w:r w:rsidRPr="00D60E2D">
        <w:t> By Michael Hill</w:t>
      </w:r>
    </w:p>
    <w:p w:rsidR="00D60E2D" w:rsidRPr="00D60E2D" w:rsidRDefault="00D60E2D" w:rsidP="00D60E2D">
      <w:r w:rsidRPr="00D60E2D">
        <w:t>Associated Press: </w:t>
      </w:r>
      <w:hyperlink r:id="rId3502" w:history="1">
        <w:r w:rsidRPr="00D60E2D">
          <w:rPr>
            <w:rStyle w:val="Hyperlink"/>
          </w:rPr>
          <w:t>Man sent back to Iran under Trump travel ban returns to US</w:t>
        </w:r>
      </w:hyperlink>
      <w:r w:rsidRPr="00D60E2D">
        <w:t> By Christine Armario</w:t>
      </w:r>
    </w:p>
    <w:p w:rsidR="00D60E2D" w:rsidRPr="00D60E2D" w:rsidRDefault="00D60E2D" w:rsidP="00D60E2D">
      <w:r w:rsidRPr="00D60E2D">
        <w:rPr>
          <w:i/>
          <w:iCs/>
        </w:rPr>
        <w:t>Reuters</w:t>
      </w:r>
      <w:r w:rsidRPr="00D60E2D">
        <w:t>: </w:t>
      </w:r>
      <w:hyperlink r:id="rId3503" w:history="1">
        <w:r w:rsidRPr="00D60E2D">
          <w:rPr>
            <w:rStyle w:val="Hyperlink"/>
          </w:rPr>
          <w:t>Facebook Vulnerable to Expected Changes in Key Visa Program</w:t>
        </w:r>
      </w:hyperlink>
      <w:r w:rsidRPr="00D60E2D">
        <w:t> By Stephen Nellis and Mica Rosenberg</w:t>
      </w:r>
    </w:p>
    <w:p w:rsidR="00D60E2D" w:rsidRPr="00D60E2D" w:rsidRDefault="00D60E2D" w:rsidP="00D60E2D">
      <w:r w:rsidRPr="00D60E2D">
        <w:rPr>
          <w:i/>
          <w:iCs/>
        </w:rPr>
        <w:t>Washington Post</w:t>
      </w:r>
      <w:r w:rsidRPr="00D60E2D">
        <w:t>: </w:t>
      </w:r>
      <w:hyperlink r:id="rId3504" w:history="1">
        <w:r w:rsidRPr="00D60E2D">
          <w:rPr>
            <w:rStyle w:val="Hyperlink"/>
          </w:rPr>
          <w:t>Iranians have studied in U.S. universities for decades. Trump's ban has left many stranded.</w:t>
        </w:r>
      </w:hyperlink>
      <w:r w:rsidRPr="00D60E2D">
        <w:t> By Erin Cunningham</w:t>
      </w:r>
    </w:p>
    <w:p w:rsidR="00D60E2D" w:rsidRPr="00D60E2D" w:rsidRDefault="00D60E2D" w:rsidP="00D60E2D">
      <w:r w:rsidRPr="00D60E2D">
        <w:rPr>
          <w:i/>
          <w:iCs/>
        </w:rPr>
        <w:t>Washington Post</w:t>
      </w:r>
      <w:r w:rsidRPr="00D60E2D">
        <w:t>: </w:t>
      </w:r>
      <w:hyperlink r:id="rId3505" w:history="1">
        <w:r w:rsidRPr="00D60E2D">
          <w:rPr>
            <w:rStyle w:val="Hyperlink"/>
          </w:rPr>
          <w:t>'We cannot afford to make our community less safe by driving people into the shadows'</w:t>
        </w:r>
      </w:hyperlink>
      <w:r w:rsidRPr="00D60E2D">
        <w:t> By Abigail Hauslohner</w:t>
      </w:r>
    </w:p>
    <w:p w:rsidR="00D60E2D" w:rsidRPr="00D60E2D" w:rsidRDefault="00D60E2D" w:rsidP="00D60E2D">
      <w:r w:rsidRPr="00D60E2D">
        <w:rPr>
          <w:i/>
          <w:iCs/>
        </w:rPr>
        <w:t>Washington Post</w:t>
      </w:r>
      <w:r w:rsidRPr="00D60E2D">
        <w:t>: </w:t>
      </w:r>
      <w:hyperlink r:id="rId3506" w:history="1">
        <w:r w:rsidRPr="00D60E2D">
          <w:rPr>
            <w:rStyle w:val="Hyperlink"/>
          </w:rPr>
          <w:t>Yemeni brothers deported at Dulles will probably be allowed back into U.S.</w:t>
        </w:r>
      </w:hyperlink>
      <w:r w:rsidRPr="00D60E2D">
        <w:t> By Rachel Weiner and Gregory S. Schneider</w:t>
      </w:r>
    </w:p>
    <w:p w:rsidR="00D60E2D" w:rsidRPr="00D60E2D" w:rsidRDefault="00D60E2D" w:rsidP="00D60E2D">
      <w:r w:rsidRPr="00D60E2D">
        <w:rPr>
          <w:i/>
          <w:iCs/>
        </w:rPr>
        <w:t>The Atlantic</w:t>
      </w:r>
      <w:r w:rsidRPr="00D60E2D">
        <w:t>: </w:t>
      </w:r>
      <w:hyperlink r:id="rId3507" w:history="1">
        <w:r w:rsidRPr="00D60E2D">
          <w:rPr>
            <w:rStyle w:val="Hyperlink"/>
          </w:rPr>
          <w:t>What Will Happen to Undocumented Doctors?</w:t>
        </w:r>
      </w:hyperlink>
      <w:r w:rsidRPr="00D60E2D">
        <w:t> By Jeremy Raff</w:t>
      </w:r>
    </w:p>
    <w:p w:rsidR="00D60E2D" w:rsidRPr="00D60E2D" w:rsidRDefault="00D60E2D" w:rsidP="00D60E2D">
      <w:r w:rsidRPr="00D60E2D">
        <w:rPr>
          <w:i/>
          <w:iCs/>
        </w:rPr>
        <w:t>STAT</w:t>
      </w:r>
      <w:r w:rsidRPr="00D60E2D">
        <w:t>: </w:t>
      </w:r>
      <w:hyperlink r:id="rId3508" w:history="1">
        <w:r w:rsidRPr="00D60E2D">
          <w:rPr>
            <w:rStyle w:val="Hyperlink"/>
          </w:rPr>
          <w:t>Trump's immigration order 'causing havoc' for medical students awaiting Match Day</w:t>
        </w:r>
      </w:hyperlink>
      <w:r w:rsidRPr="00D60E2D">
        <w:t> By Andrew Joseph and Eric Boodman</w:t>
      </w:r>
    </w:p>
    <w:p w:rsidR="00D60E2D" w:rsidRPr="00D60E2D" w:rsidRDefault="00D60E2D" w:rsidP="00D60E2D">
      <w:r w:rsidRPr="00D60E2D">
        <w:rPr>
          <w:i/>
          <w:iCs/>
        </w:rPr>
        <w:t>Oregon Public Broadcasting</w:t>
      </w:r>
      <w:r w:rsidRPr="00D60E2D">
        <w:t>: </w:t>
      </w:r>
      <w:hyperlink r:id="rId3509" w:history="1">
        <w:r w:rsidRPr="00D60E2D">
          <w:rPr>
            <w:rStyle w:val="Hyperlink"/>
          </w:rPr>
          <w:t>ICE Confirms Portland Officials' Fears About Immigration Arrests At Courthouse</w:t>
        </w:r>
      </w:hyperlink>
      <w:r w:rsidRPr="00D60E2D">
        <w:t> By Conrad Wilson and Phoebe Flanigan</w:t>
      </w:r>
    </w:p>
    <w:p w:rsidR="00D60E2D" w:rsidRPr="00D60E2D" w:rsidRDefault="00D60E2D" w:rsidP="00D60E2D">
      <w:r w:rsidRPr="00D60E2D">
        <w:rPr>
          <w:i/>
          <w:iCs/>
        </w:rPr>
        <w:t>Miami New Times</w:t>
      </w:r>
      <w:r w:rsidRPr="00D60E2D">
        <w:t>: </w:t>
      </w:r>
      <w:hyperlink r:id="rId3510" w:history="1">
        <w:r w:rsidRPr="00D60E2D">
          <w:rPr>
            <w:rStyle w:val="Hyperlink"/>
          </w:rPr>
          <w:t>Reporter Says Her Trinidadian Husband Was Detained at Fort Lauderale Airport Last Night</w:t>
        </w:r>
      </w:hyperlink>
      <w:r w:rsidRPr="00D60E2D">
        <w:t> By Jerry Iannelli</w:t>
      </w:r>
    </w:p>
    <w:p w:rsidR="00D60E2D" w:rsidRPr="00D60E2D" w:rsidRDefault="00D60E2D" w:rsidP="00D60E2D">
      <w:r w:rsidRPr="00D60E2D">
        <w:t>Associated Press: </w:t>
      </w:r>
      <w:hyperlink r:id="rId3511" w:history="1">
        <w:r w:rsidRPr="00D60E2D">
          <w:rPr>
            <w:rStyle w:val="Hyperlink"/>
          </w:rPr>
          <w:t>States differ in response to Trump immigration plans</w:t>
        </w:r>
      </w:hyperlink>
    </w:p>
    <w:p w:rsidR="00D60E2D" w:rsidRPr="00D60E2D" w:rsidRDefault="00D60E2D" w:rsidP="00D60E2D">
      <w:r w:rsidRPr="00D60E2D">
        <w:t>Associated Press: </w:t>
      </w:r>
      <w:hyperlink r:id="rId3512" w:history="1">
        <w:r w:rsidRPr="00D60E2D">
          <w:rPr>
            <w:rStyle w:val="Hyperlink"/>
          </w:rPr>
          <w:t>Red, blue states split over Trump's 'sanctuary city' order</w:t>
        </w:r>
      </w:hyperlink>
      <w:r w:rsidRPr="00D60E2D">
        <w:t> By Andrew Selsky</w:t>
      </w:r>
    </w:p>
    <w:p w:rsidR="00D60E2D" w:rsidRPr="00D60E2D" w:rsidRDefault="00D60E2D" w:rsidP="00D60E2D">
      <w:r w:rsidRPr="00D60E2D">
        <w:t>Associated Press: </w:t>
      </w:r>
      <w:hyperlink r:id="rId3513" w:history="1">
        <w:r w:rsidRPr="00D60E2D">
          <w:rPr>
            <w:rStyle w:val="Hyperlink"/>
          </w:rPr>
          <w:t>Texas legislators seek funding ban for 'sanctuary cities'</w:t>
        </w:r>
      </w:hyperlink>
      <w:r w:rsidRPr="00D60E2D">
        <w:t> By Jim Vertuno</w:t>
      </w:r>
    </w:p>
    <w:p w:rsidR="00D60E2D" w:rsidRPr="00D60E2D" w:rsidRDefault="00D60E2D" w:rsidP="00D60E2D">
      <w:r w:rsidRPr="00D60E2D">
        <w:rPr>
          <w:i/>
          <w:iCs/>
        </w:rPr>
        <w:t>New York Times</w:t>
      </w:r>
      <w:r w:rsidRPr="00D60E2D">
        <w:t>: </w:t>
      </w:r>
      <w:hyperlink r:id="rId3514" w:history="1">
        <w:r w:rsidRPr="00D60E2D">
          <w:rPr>
            <w:rStyle w:val="Hyperlink"/>
          </w:rPr>
          <w:t>Creating a Safe Space for California Dreamers</w:t>
        </w:r>
      </w:hyperlink>
      <w:r w:rsidRPr="00D60E2D">
        <w:t> By Patricia Leigh Brown</w:t>
      </w:r>
    </w:p>
    <w:p w:rsidR="00D60E2D" w:rsidRPr="00D60E2D" w:rsidRDefault="00D60E2D" w:rsidP="00D60E2D">
      <w:r w:rsidRPr="00D60E2D">
        <w:rPr>
          <w:i/>
          <w:iCs/>
        </w:rPr>
        <w:t>New York Times </w:t>
      </w:r>
      <w:r w:rsidRPr="00D60E2D">
        <w:t>(Opinion): </w:t>
      </w:r>
      <w:hyperlink r:id="rId3515" w:history="1">
        <w:r w:rsidRPr="00D60E2D">
          <w:rPr>
            <w:rStyle w:val="Hyperlink"/>
          </w:rPr>
          <w:t>Angelina Jolie: Refugee Policy Should Be Based on Facts, Not Fear</w:t>
        </w:r>
      </w:hyperlink>
      <w:r w:rsidRPr="00D60E2D">
        <w:t> By Angeline Jolie</w:t>
      </w:r>
    </w:p>
    <w:p w:rsidR="00D60E2D" w:rsidRPr="00D60E2D" w:rsidRDefault="00D60E2D" w:rsidP="00D60E2D">
      <w:r w:rsidRPr="00D60E2D">
        <w:rPr>
          <w:i/>
          <w:iCs/>
        </w:rPr>
        <w:t>Washington Post</w:t>
      </w:r>
      <w:r w:rsidRPr="00D60E2D">
        <w:t> (Opinion): </w:t>
      </w:r>
      <w:hyperlink r:id="rId3516" w:history="1">
        <w:r w:rsidRPr="00D60E2D">
          <w:rPr>
            <w:rStyle w:val="Hyperlink"/>
          </w:rPr>
          <w:t>On Trump's immigration moves, a deep divide along educational lines</w:t>
        </w:r>
      </w:hyperlink>
      <w:r w:rsidRPr="00D60E2D">
        <w:t> By Greg Sargent</w:t>
      </w:r>
    </w:p>
    <w:p w:rsidR="00D60E2D" w:rsidRPr="00D60E2D" w:rsidRDefault="00D60E2D" w:rsidP="00D60E2D">
      <w:r w:rsidRPr="00D60E2D">
        <w:rPr>
          <w:i/>
          <w:iCs/>
        </w:rPr>
        <w:t>Boston Globe</w:t>
      </w:r>
      <w:r w:rsidRPr="00D60E2D">
        <w:t> (Op-Ed): </w:t>
      </w:r>
      <w:hyperlink r:id="rId3517" w:history="1">
        <w:r w:rsidRPr="00D60E2D">
          <w:rPr>
            <w:rStyle w:val="Hyperlink"/>
          </w:rPr>
          <w:t>Refugee students teach an important lesson about immigration</w:t>
        </w:r>
      </w:hyperlink>
      <w:r w:rsidRPr="00D60E2D">
        <w:t> By Jessica Lander</w:t>
      </w:r>
    </w:p>
    <w:p w:rsidR="00D60E2D" w:rsidRPr="00D60E2D" w:rsidRDefault="00D60E2D" w:rsidP="00D60E2D">
      <w:r w:rsidRPr="00D60E2D">
        <w:rPr>
          <w:i/>
          <w:iCs/>
        </w:rPr>
        <w:t>Boston Globe</w:t>
      </w:r>
      <w:r w:rsidRPr="00D60E2D">
        <w:t> (Op-Ed): </w:t>
      </w:r>
      <w:hyperlink r:id="rId3518" w:history="1">
        <w:r w:rsidRPr="00D60E2D">
          <w:rPr>
            <w:rStyle w:val="Hyperlink"/>
          </w:rPr>
          <w:t>Doing what is just for immigrants</w:t>
        </w:r>
      </w:hyperlink>
      <w:r w:rsidRPr="00D60E2D">
        <w:t> By Seán P. O'Malley</w:t>
      </w:r>
    </w:p>
    <w:p w:rsidR="00D60E2D" w:rsidRPr="00D60E2D" w:rsidRDefault="00D60E2D" w:rsidP="00D60E2D">
      <w:r w:rsidRPr="00D60E2D">
        <w:rPr>
          <w:i/>
          <w:iCs/>
        </w:rPr>
        <w:t>Wall Street Journal</w:t>
      </w:r>
      <w:r w:rsidRPr="00D60E2D">
        <w:t> (Opinion): </w:t>
      </w:r>
      <w:hyperlink r:id="rId3519" w:history="1">
        <w:r w:rsidRPr="00D60E2D">
          <w:rPr>
            <w:rStyle w:val="Hyperlink"/>
          </w:rPr>
          <w:t>In Trump's Washington, Nothing Feels Stable</w:t>
        </w:r>
      </w:hyperlink>
      <w:r w:rsidRPr="00D60E2D">
        <w:t> By Peggy Noonan</w:t>
      </w:r>
    </w:p>
    <w:p w:rsidR="00D60E2D" w:rsidRPr="00D60E2D" w:rsidRDefault="00D60E2D" w:rsidP="00D60E2D">
      <w:r w:rsidRPr="00D60E2D">
        <w:t>Local</w:t>
      </w:r>
    </w:p>
    <w:p w:rsidR="00D60E2D" w:rsidRPr="00D60E2D" w:rsidRDefault="00D60E2D" w:rsidP="00D60E2D">
      <w:r w:rsidRPr="00D60E2D">
        <w:t>Politico (New York): </w:t>
      </w:r>
      <w:hyperlink r:id="rId3520" w:history="1">
        <w:r w:rsidRPr="00D60E2D">
          <w:rPr>
            <w:rStyle w:val="Hyperlink"/>
          </w:rPr>
          <w:t>Colleges have limited legal options when it comes to Trump ban</w:t>
        </w:r>
      </w:hyperlink>
      <w:r w:rsidRPr="00D60E2D">
        <w:t>Keshia Clukey</w:t>
      </w:r>
    </w:p>
    <w:p w:rsidR="00D60E2D" w:rsidRPr="00D60E2D" w:rsidRDefault="00D60E2D" w:rsidP="00D60E2D">
      <w:r w:rsidRPr="00D60E2D">
        <w:t>KCRW (California): </w:t>
      </w:r>
      <w:hyperlink r:id="rId3521" w:history="1">
        <w:r w:rsidRPr="00D60E2D">
          <w:rPr>
            <w:rStyle w:val="Hyperlink"/>
          </w:rPr>
          <w:t>Immigration lawyers scramble to help people affected by travel ban</w:t>
        </w:r>
      </w:hyperlink>
    </w:p>
    <w:p w:rsidR="00D60E2D" w:rsidRPr="00D60E2D" w:rsidRDefault="00D60E2D" w:rsidP="00D60E2D">
      <w:r w:rsidRPr="00D60E2D">
        <w:t>CBS46 (Georgia): </w:t>
      </w:r>
      <w:hyperlink r:id="rId3522" w:history="1">
        <w:r w:rsidRPr="00D60E2D">
          <w:rPr>
            <w:rStyle w:val="Hyperlink"/>
          </w:rPr>
          <w:t>Local immigration groups brace for wave of deportations</w:t>
        </w:r>
      </w:hyperlink>
    </w:p>
    <w:p w:rsidR="00D60E2D" w:rsidRPr="00D60E2D" w:rsidRDefault="00D60E2D" w:rsidP="00D60E2D">
      <w:r w:rsidRPr="00D60E2D">
        <w:t>Bennington Banner (Vermont): </w:t>
      </w:r>
      <w:hyperlink r:id="rId3523" w:history="1">
        <w:r w:rsidRPr="00D60E2D">
          <w:rPr>
            <w:rStyle w:val="Hyperlink"/>
          </w:rPr>
          <w:t>What exactly is an executive order?</w:t>
        </w:r>
      </w:hyperlink>
      <w:r w:rsidRPr="00D60E2D">
        <w:t> By Jenn Smith</w:t>
      </w:r>
    </w:p>
    <w:p w:rsidR="00D60E2D" w:rsidRPr="00D60E2D" w:rsidRDefault="00D60E2D" w:rsidP="00D60E2D">
      <w:r w:rsidRPr="00D60E2D">
        <w:rPr>
          <w:i/>
          <w:iCs/>
        </w:rPr>
        <w:t>ABC 13</w:t>
      </w:r>
      <w:r w:rsidRPr="00D60E2D">
        <w:t>: </w:t>
      </w:r>
      <w:hyperlink r:id="rId3524" w:history="1">
        <w:r w:rsidRPr="00D60E2D">
          <w:rPr>
            <w:rStyle w:val="Hyperlink"/>
          </w:rPr>
          <w:t>Katy High School Student Detained By Immigration Officials</w:t>
        </w:r>
      </w:hyperlink>
      <w:r w:rsidRPr="00D60E2D">
        <w:t> By Miya Shay</w:t>
      </w:r>
    </w:p>
    <w:p w:rsidR="00D60E2D" w:rsidRPr="00D60E2D" w:rsidRDefault="00D60E2D" w:rsidP="00D60E2D">
      <w:r w:rsidRPr="00D60E2D">
        <w:rPr>
          <w:i/>
          <w:iCs/>
        </w:rPr>
        <w:t>ABC 13</w:t>
      </w:r>
      <w:r w:rsidRPr="00D60E2D">
        <w:t>: </w:t>
      </w:r>
      <w:hyperlink r:id="rId3525" w:history="1">
        <w:r w:rsidRPr="00D60E2D">
          <w:rPr>
            <w:rStyle w:val="Hyperlink"/>
          </w:rPr>
          <w:t>Local immigrants protected by Obama program worry about their futures</w:t>
        </w:r>
      </w:hyperlink>
      <w:r w:rsidRPr="00D60E2D">
        <w:t> By Lisa Guyton</w:t>
      </w:r>
    </w:p>
    <w:p w:rsidR="00D60E2D" w:rsidRPr="00D60E2D" w:rsidRDefault="00D60E2D" w:rsidP="00D60E2D">
      <w:r w:rsidRPr="00D60E2D">
        <w:rPr>
          <w:i/>
          <w:iCs/>
        </w:rPr>
        <w:t>KVOA </w:t>
      </w:r>
      <w:r w:rsidRPr="00D60E2D">
        <w:t>(Arizona): </w:t>
      </w:r>
      <w:hyperlink r:id="rId3526" w:history="1">
        <w:r w:rsidRPr="00D60E2D">
          <w:rPr>
            <w:rStyle w:val="Hyperlink"/>
          </w:rPr>
          <w:t>Court declines Arizona's bid to reconsider license case</w:t>
        </w:r>
      </w:hyperlink>
    </w:p>
    <w:p w:rsidR="00D60E2D" w:rsidRPr="00D60E2D" w:rsidRDefault="00D60E2D" w:rsidP="00D60E2D">
      <w:r w:rsidRPr="00D60E2D">
        <w:rPr>
          <w:i/>
          <w:iCs/>
        </w:rPr>
        <w:t>Boston Globe</w:t>
      </w:r>
      <w:r w:rsidRPr="00D60E2D">
        <w:t>: </w:t>
      </w:r>
      <w:hyperlink r:id="rId3527" w:history="1">
        <w:r w:rsidRPr="00D60E2D">
          <w:rPr>
            <w:rStyle w:val="Hyperlink"/>
          </w:rPr>
          <w:t>City council debates use of 'sanctuary' in policies</w:t>
        </w:r>
      </w:hyperlink>
      <w:r w:rsidRPr="00D60E2D">
        <w:t> By Meghan E. Irons</w:t>
      </w:r>
    </w:p>
    <w:p w:rsidR="00D60E2D" w:rsidRPr="00D60E2D" w:rsidRDefault="00D60E2D" w:rsidP="00D60E2D">
      <w:r w:rsidRPr="00D60E2D">
        <w:rPr>
          <w:i/>
          <w:iCs/>
        </w:rPr>
        <w:t>Scalawag</w:t>
      </w:r>
      <w:r w:rsidRPr="00D60E2D">
        <w:t> (Opinion): </w:t>
      </w:r>
      <w:hyperlink r:id="rId3528" w:history="1">
        <w:r w:rsidRPr="00D60E2D">
          <w:rPr>
            <w:rStyle w:val="Hyperlink"/>
          </w:rPr>
          <w:t>American values are under attack. Here's how North Carolinians can stand up and fight back.</w:t>
        </w:r>
      </w:hyperlink>
      <w:r w:rsidRPr="00D60E2D">
        <w:t> By Damjan Denoble</w:t>
      </w:r>
    </w:p>
    <w:p w:rsidR="00D60E2D" w:rsidRPr="00D60E2D" w:rsidRDefault="00D60E2D" w:rsidP="00D60E2D">
      <w:r w:rsidRPr="00D60E2D">
        <w:t> </w:t>
      </w:r>
    </w:p>
    <w:p w:rsidR="00D60E2D" w:rsidRPr="00D60E2D" w:rsidRDefault="00D60E2D" w:rsidP="00D60E2D">
      <w:pPr>
        <w:rPr>
          <w:b/>
          <w:bCs/>
        </w:rPr>
      </w:pPr>
      <w:r w:rsidRPr="00D60E2D">
        <w:rPr>
          <w:b/>
          <w:bCs/>
        </w:rPr>
        <w:t>Daily Immigration News Clips – February 2, 2017</w:t>
      </w:r>
    </w:p>
    <w:p w:rsidR="00D60E2D" w:rsidRPr="00D60E2D" w:rsidRDefault="00D60E2D" w:rsidP="00D60E2D">
      <w:r w:rsidRPr="00D60E2D">
        <w:rPr>
          <w:i/>
          <w:iCs/>
        </w:rPr>
        <w:t>AILA Doc. No. 17020232 | Dated February 2, 2017</w:t>
      </w:r>
    </w:p>
    <w:p w:rsidR="00D60E2D" w:rsidRPr="00D60E2D" w:rsidRDefault="00D60E2D" w:rsidP="00D60E2D">
      <w:r w:rsidRPr="00D60E2D">
        <w:t>Aggregated local and national media coverage of major immigration law news stories being discussed throughout the U.S. on February 2, 2017.</w:t>
      </w:r>
    </w:p>
    <w:p w:rsidR="00D60E2D" w:rsidRPr="00D60E2D" w:rsidRDefault="00D60E2D" w:rsidP="00D60E2D">
      <w:pPr>
        <w:rPr>
          <w:b/>
          <w:bCs/>
        </w:rPr>
      </w:pPr>
      <w:r w:rsidRPr="00D60E2D">
        <w:rPr>
          <w:i/>
          <w:iCs/>
        </w:rPr>
        <w:t>National</w:t>
      </w:r>
    </w:p>
    <w:p w:rsidR="00D60E2D" w:rsidRPr="00D60E2D" w:rsidRDefault="00D60E2D" w:rsidP="00D60E2D">
      <w:r w:rsidRPr="00D60E2D">
        <w:rPr>
          <w:i/>
          <w:iCs/>
        </w:rPr>
        <w:t>New York Times</w:t>
      </w:r>
      <w:r w:rsidRPr="00D60E2D">
        <w:t>: </w:t>
      </w:r>
      <w:hyperlink r:id="rId3529" w:history="1">
        <w:r w:rsidRPr="00D60E2D">
          <w:rPr>
            <w:rStyle w:val="Hyperlink"/>
          </w:rPr>
          <w:t>Foreigners Trapped in the United States by New Policy</w:t>
        </w:r>
      </w:hyperlink>
      <w:r w:rsidRPr="00D60E2D">
        <w:t> By Nicholas Kulish, Gardiner Harris and Ron Nixon</w:t>
      </w:r>
    </w:p>
    <w:p w:rsidR="00D60E2D" w:rsidRPr="00D60E2D" w:rsidRDefault="00D60E2D" w:rsidP="00D60E2D">
      <w:r w:rsidRPr="00D60E2D">
        <w:rPr>
          <w:i/>
          <w:iCs/>
        </w:rPr>
        <w:t>ABC News</w:t>
      </w:r>
      <w:r w:rsidRPr="00D60E2D">
        <w:t>: </w:t>
      </w:r>
      <w:hyperlink r:id="rId3530" w:history="1">
        <w:r w:rsidRPr="00D60E2D">
          <w:rPr>
            <w:rStyle w:val="Hyperlink"/>
          </w:rPr>
          <w:t>What to Know About Trump's Executive Order and What Happens Next</w:t>
        </w:r>
      </w:hyperlink>
      <w:r w:rsidRPr="00D60E2D">
        <w:t> By Lauren Pearle</w:t>
      </w:r>
    </w:p>
    <w:p w:rsidR="00D60E2D" w:rsidRPr="00D60E2D" w:rsidRDefault="00D60E2D" w:rsidP="00D60E2D">
      <w:r w:rsidRPr="00D60E2D">
        <w:rPr>
          <w:i/>
          <w:iCs/>
        </w:rPr>
        <w:t>Voice of America</w:t>
      </w:r>
      <w:r w:rsidRPr="00D60E2D">
        <w:t> (Persia): </w:t>
      </w:r>
      <w:hyperlink r:id="rId3531" w:history="1">
        <w:r w:rsidRPr="00D60E2D">
          <w:rPr>
            <w:rStyle w:val="Hyperlink"/>
          </w:rPr>
          <w:t>Video interview with Ben Johnson</w:t>
        </w:r>
      </w:hyperlink>
    </w:p>
    <w:p w:rsidR="00D60E2D" w:rsidRPr="00D60E2D" w:rsidRDefault="00D60E2D" w:rsidP="00D60E2D">
      <w:r w:rsidRPr="00D60E2D">
        <w:t>Associated Press: </w:t>
      </w:r>
      <w:hyperlink r:id="rId3532" w:history="1">
        <w:r w:rsidRPr="00D60E2D">
          <w:rPr>
            <w:rStyle w:val="Hyperlink"/>
          </w:rPr>
          <w:t>Immigration Courts to Focus on Detainees, Not Kids' Cases</w:t>
        </w:r>
      </w:hyperlink>
      <w:r w:rsidRPr="00D60E2D">
        <w:t> By Amy Taxin and Alicia Caldwell</w:t>
      </w:r>
    </w:p>
    <w:p w:rsidR="00D60E2D" w:rsidRPr="00D60E2D" w:rsidRDefault="00D60E2D" w:rsidP="00D60E2D">
      <w:r w:rsidRPr="00D60E2D">
        <w:t>Associated Press: </w:t>
      </w:r>
      <w:hyperlink r:id="rId3533" w:history="1">
        <w:r w:rsidRPr="00D60E2D">
          <w:rPr>
            <w:rStyle w:val="Hyperlink"/>
          </w:rPr>
          <w:t>Trump to Mexico: Take Care of 'Bad Hombres' or US Might</w:t>
        </w:r>
      </w:hyperlink>
    </w:p>
    <w:p w:rsidR="00D60E2D" w:rsidRPr="00D60E2D" w:rsidRDefault="00D60E2D" w:rsidP="00D60E2D">
      <w:r w:rsidRPr="00D60E2D">
        <w:t>Associated Press: </w:t>
      </w:r>
      <w:hyperlink r:id="rId3534" w:history="1">
        <w:r w:rsidRPr="00D60E2D">
          <w:rPr>
            <w:rStyle w:val="Hyperlink"/>
          </w:rPr>
          <w:t>The Latest: US Halts Refugee Resettlement Program With Malta</w:t>
        </w:r>
      </w:hyperlink>
    </w:p>
    <w:p w:rsidR="00D60E2D" w:rsidRPr="00D60E2D" w:rsidRDefault="00D60E2D" w:rsidP="00D60E2D">
      <w:r w:rsidRPr="00D60E2D">
        <w:rPr>
          <w:i/>
          <w:iCs/>
        </w:rPr>
        <w:t>Reuters</w:t>
      </w:r>
      <w:r w:rsidRPr="00D60E2D">
        <w:t>: </w:t>
      </w:r>
      <w:hyperlink r:id="rId3535" w:history="1">
        <w:r w:rsidRPr="00D60E2D">
          <w:rPr>
            <w:rStyle w:val="Hyperlink"/>
          </w:rPr>
          <w:t>Trump Likely to Face Questions Over Travel Ban in CEO's Meeting Friday</w:t>
        </w:r>
      </w:hyperlink>
      <w:r w:rsidRPr="00D60E2D">
        <w:t> By David Shepardson</w:t>
      </w:r>
    </w:p>
    <w:p w:rsidR="00D60E2D" w:rsidRPr="00D60E2D" w:rsidRDefault="00D60E2D" w:rsidP="00D60E2D">
      <w:r w:rsidRPr="00D60E2D">
        <w:rPr>
          <w:i/>
          <w:iCs/>
        </w:rPr>
        <w:t>Reuters</w:t>
      </w:r>
      <w:r w:rsidRPr="00D60E2D">
        <w:t>: </w:t>
      </w:r>
      <w:hyperlink r:id="rId3536" w:history="1">
        <w:r w:rsidRPr="00D60E2D">
          <w:rPr>
            <w:rStyle w:val="Hyperlink"/>
          </w:rPr>
          <w:t>Exclusive: Trump to Focus Counter-Extremism Program Solely on Islam-Sources</w:t>
        </w:r>
      </w:hyperlink>
      <w:r w:rsidRPr="00D60E2D">
        <w:t> By Julia Edwards</w:t>
      </w:r>
    </w:p>
    <w:p w:rsidR="00D60E2D" w:rsidRPr="00D60E2D" w:rsidRDefault="00D60E2D" w:rsidP="00D60E2D">
      <w:r w:rsidRPr="00D60E2D">
        <w:rPr>
          <w:i/>
          <w:iCs/>
        </w:rPr>
        <w:t>Reuters</w:t>
      </w:r>
      <w:r w:rsidRPr="00D60E2D">
        <w:t>: </w:t>
      </w:r>
      <w:hyperlink r:id="rId3537" w:history="1">
        <w:r w:rsidRPr="00D60E2D">
          <w:rPr>
            <w:rStyle w:val="Hyperlink"/>
          </w:rPr>
          <w:t>U.S. Watchdog Agency to Review Implementation of Trump Travel Ban</w:t>
        </w:r>
      </w:hyperlink>
      <w:r w:rsidRPr="00D60E2D">
        <w:t> Julia Edwards Ainsley and Eric Walsh</w:t>
      </w:r>
    </w:p>
    <w:p w:rsidR="00D60E2D" w:rsidRPr="00D60E2D" w:rsidRDefault="00D60E2D" w:rsidP="00D60E2D">
      <w:r w:rsidRPr="00D60E2D">
        <w:rPr>
          <w:i/>
          <w:iCs/>
        </w:rPr>
        <w:t>Washington Post</w:t>
      </w:r>
      <w:r w:rsidRPr="00D60E2D">
        <w:t>: </w:t>
      </w:r>
      <w:hyperlink r:id="rId3538" w:history="1">
        <w:r w:rsidRPr="00D60E2D">
          <w:rPr>
            <w:rStyle w:val="Hyperlink"/>
          </w:rPr>
          <w:t>The Trump team bizarrely quibbles with the media calling his travel ban a 'ban'</w:t>
        </w:r>
      </w:hyperlink>
      <w:r w:rsidRPr="00D60E2D">
        <w:t> By Aaron Blake</w:t>
      </w:r>
    </w:p>
    <w:p w:rsidR="00D60E2D" w:rsidRPr="00D60E2D" w:rsidRDefault="00D60E2D" w:rsidP="00D60E2D">
      <w:r w:rsidRPr="00D60E2D">
        <w:rPr>
          <w:i/>
          <w:iCs/>
        </w:rPr>
        <w:t>Wall Street Journal</w:t>
      </w:r>
      <w:r w:rsidRPr="00D60E2D">
        <w:t>: </w:t>
      </w:r>
      <w:hyperlink r:id="rId3539" w:history="1">
        <w:r w:rsidRPr="00D60E2D">
          <w:rPr>
            <w:rStyle w:val="Hyperlink"/>
          </w:rPr>
          <w:t>A Ban or Not a Ban - That is the Question (For the White House)</w:t>
        </w:r>
      </w:hyperlink>
      <w:r w:rsidRPr="00D60E2D">
        <w:t> By Daniel Nasaw</w:t>
      </w:r>
    </w:p>
    <w:p w:rsidR="00D60E2D" w:rsidRPr="00D60E2D" w:rsidRDefault="00D60E2D" w:rsidP="00D60E2D">
      <w:r w:rsidRPr="00D60E2D">
        <w:rPr>
          <w:i/>
          <w:iCs/>
        </w:rPr>
        <w:t>Wall Street Journal</w:t>
      </w:r>
      <w:r w:rsidRPr="00D60E2D">
        <w:t>: </w:t>
      </w:r>
      <w:hyperlink r:id="rId3540" w:history="1">
        <w:r w:rsidRPr="00D60E2D">
          <w:rPr>
            <w:rStyle w:val="Hyperlink"/>
          </w:rPr>
          <w:t>Draft of Executive Order Looks to Re-Examine Visa Programs</w:t>
        </w:r>
      </w:hyperlink>
      <w:r w:rsidRPr="00D60E2D">
        <w:t> By Laura Meckler</w:t>
      </w:r>
    </w:p>
    <w:p w:rsidR="00D60E2D" w:rsidRPr="00D60E2D" w:rsidRDefault="00D60E2D" w:rsidP="00D60E2D">
      <w:r w:rsidRPr="00D60E2D">
        <w:rPr>
          <w:i/>
          <w:iCs/>
        </w:rPr>
        <w:t>Politico</w:t>
      </w:r>
      <w:r w:rsidRPr="00D60E2D">
        <w:t>: </w:t>
      </w:r>
      <w:hyperlink r:id="rId3541" w:history="1">
        <w:r w:rsidRPr="00D60E2D">
          <w:rPr>
            <w:rStyle w:val="Hyperlink"/>
          </w:rPr>
          <w:t>Trump on immigration order: Call it what you want - it's about keeping 'bad people' out</w:t>
        </w:r>
      </w:hyperlink>
      <w:r w:rsidRPr="00D60E2D">
        <w:t> By Louis Nelson</w:t>
      </w:r>
    </w:p>
    <w:p w:rsidR="00D60E2D" w:rsidRPr="00D60E2D" w:rsidRDefault="00D60E2D" w:rsidP="00D60E2D">
      <w:r w:rsidRPr="00D60E2D">
        <w:rPr>
          <w:i/>
          <w:iCs/>
        </w:rPr>
        <w:t>Politico</w:t>
      </w:r>
      <w:r w:rsidRPr="00D60E2D">
        <w:t>: </w:t>
      </w:r>
      <w:hyperlink r:id="rId3542" w:history="1">
        <w:r w:rsidRPr="00D60E2D">
          <w:rPr>
            <w:rStyle w:val="Hyperlink"/>
          </w:rPr>
          <w:t>White House tweaks Trump's travel ban to exempt green card holders</w:t>
        </w:r>
      </w:hyperlink>
      <w:r w:rsidRPr="00D60E2D">
        <w:t> By Josh Gerstein and Matthew Nussbaum</w:t>
      </w:r>
    </w:p>
    <w:p w:rsidR="00D60E2D" w:rsidRPr="00D60E2D" w:rsidRDefault="00D60E2D" w:rsidP="00D60E2D">
      <w:r w:rsidRPr="00D60E2D">
        <w:rPr>
          <w:i/>
          <w:iCs/>
        </w:rPr>
        <w:t>Reuters</w:t>
      </w:r>
      <w:r w:rsidRPr="00D60E2D">
        <w:t>: </w:t>
      </w:r>
      <w:hyperlink r:id="rId3543" w:history="1">
        <w:r w:rsidRPr="00D60E2D">
          <w:rPr>
            <w:rStyle w:val="Hyperlink"/>
          </w:rPr>
          <w:t>Vatican Worried About Trump Immigration Order</w:t>
        </w:r>
      </w:hyperlink>
      <w:r w:rsidRPr="00D60E2D">
        <w:t> By Philip Pullella</w:t>
      </w:r>
    </w:p>
    <w:p w:rsidR="00D60E2D" w:rsidRPr="00D60E2D" w:rsidRDefault="00D60E2D" w:rsidP="00D60E2D">
      <w:r w:rsidRPr="00D60E2D">
        <w:rPr>
          <w:i/>
          <w:iCs/>
        </w:rPr>
        <w:t>Reuters</w:t>
      </w:r>
      <w:r w:rsidRPr="00D60E2D">
        <w:t>: </w:t>
      </w:r>
      <w:hyperlink r:id="rId3544" w:history="1">
        <w:r w:rsidRPr="00D60E2D">
          <w:rPr>
            <w:rStyle w:val="Hyperlink"/>
          </w:rPr>
          <w:t>Challenges to Trump's Immigration Orders Spread to More U.S. States</w:t>
        </w:r>
      </w:hyperlink>
      <w:r w:rsidRPr="00D60E2D">
        <w:t> By Mica Rosenberg</w:t>
      </w:r>
    </w:p>
    <w:p w:rsidR="00D60E2D" w:rsidRPr="00D60E2D" w:rsidRDefault="00D60E2D" w:rsidP="00D60E2D">
      <w:r w:rsidRPr="00D60E2D">
        <w:rPr>
          <w:i/>
          <w:iCs/>
        </w:rPr>
        <w:t>Wall Street Journal</w:t>
      </w:r>
      <w:r w:rsidRPr="00D60E2D">
        <w:t>: </w:t>
      </w:r>
      <w:hyperlink r:id="rId3545" w:history="1">
        <w:r w:rsidRPr="00D60E2D">
          <w:rPr>
            <w:rStyle w:val="Hyperlink"/>
          </w:rPr>
          <w:t>Apple Considers Legal Options Against Trump's Immigration Order</w:t>
        </w:r>
      </w:hyperlink>
      <w:r w:rsidRPr="00D60E2D">
        <w:t> By Tripp Mickle</w:t>
      </w:r>
    </w:p>
    <w:p w:rsidR="00D60E2D" w:rsidRPr="00D60E2D" w:rsidRDefault="00D60E2D" w:rsidP="00D60E2D">
      <w:r w:rsidRPr="00D60E2D">
        <w:rPr>
          <w:i/>
          <w:iCs/>
        </w:rPr>
        <w:t>Wall Street Journal</w:t>
      </w:r>
      <w:r w:rsidRPr="00D60E2D">
        <w:t>: </w:t>
      </w:r>
      <w:hyperlink r:id="rId3546" w:history="1">
        <w:r w:rsidRPr="00D60E2D">
          <w:rPr>
            <w:rStyle w:val="Hyperlink"/>
          </w:rPr>
          <w:t>Trump Travel Ban Is a Wake-Up Call for Business</w:t>
        </w:r>
      </w:hyperlink>
      <w:r w:rsidRPr="00D60E2D">
        <w:t> By Rachel Feintzeig and Robert McMillan</w:t>
      </w:r>
    </w:p>
    <w:p w:rsidR="00D60E2D" w:rsidRPr="00D60E2D" w:rsidRDefault="00D60E2D" w:rsidP="00D60E2D">
      <w:r w:rsidRPr="00D60E2D">
        <w:rPr>
          <w:i/>
          <w:iCs/>
        </w:rPr>
        <w:t>Wall Street Journal</w:t>
      </w:r>
      <w:r w:rsidRPr="00D60E2D">
        <w:t>: </w:t>
      </w:r>
      <w:hyperlink r:id="rId3547" w:history="1">
        <w:r w:rsidRPr="00D60E2D">
          <w:rPr>
            <w:rStyle w:val="Hyperlink"/>
          </w:rPr>
          <w:t>U.S. Colleges Make Plans for Extended Travel Ban</w:t>
        </w:r>
      </w:hyperlink>
      <w:r w:rsidRPr="00D60E2D">
        <w:t> By Douglas Belkin</w:t>
      </w:r>
    </w:p>
    <w:p w:rsidR="00D60E2D" w:rsidRPr="00D60E2D" w:rsidRDefault="00D60E2D" w:rsidP="00D60E2D">
      <w:r w:rsidRPr="00D60E2D">
        <w:rPr>
          <w:i/>
          <w:iCs/>
        </w:rPr>
        <w:t>Wall Street Journal</w:t>
      </w:r>
      <w:r w:rsidRPr="00D60E2D">
        <w:t>: </w:t>
      </w:r>
      <w:hyperlink r:id="rId3548" w:history="1">
        <w:r w:rsidRPr="00D60E2D">
          <w:rPr>
            <w:rStyle w:val="Hyperlink"/>
          </w:rPr>
          <w:t>Tech Companies Consider Joint Letter to Trump Opposing Travel Ban</w:t>
        </w:r>
      </w:hyperlink>
      <w:r w:rsidRPr="00D60E2D">
        <w:t> By Greg Bensinger and Laura Stevens</w:t>
      </w:r>
    </w:p>
    <w:p w:rsidR="00D60E2D" w:rsidRPr="00D60E2D" w:rsidRDefault="00D60E2D" w:rsidP="00D60E2D">
      <w:r w:rsidRPr="00D60E2D">
        <w:rPr>
          <w:i/>
          <w:iCs/>
        </w:rPr>
        <w:t>Wall Street Journal</w:t>
      </w:r>
      <w:r w:rsidRPr="00D60E2D">
        <w:t>: </w:t>
      </w:r>
      <w:hyperlink r:id="rId3549" w:history="1">
        <w:r w:rsidRPr="00D60E2D">
          <w:rPr>
            <w:rStyle w:val="Hyperlink"/>
          </w:rPr>
          <w:t>Indonesia Calls Donald Trump's Immigration Ban a Mistake</w:t>
        </w:r>
      </w:hyperlink>
      <w:r w:rsidRPr="00D60E2D">
        <w:t> By Sara Schonhardt</w:t>
      </w:r>
    </w:p>
    <w:p w:rsidR="00D60E2D" w:rsidRPr="00D60E2D" w:rsidRDefault="00D60E2D" w:rsidP="00D60E2D">
      <w:r w:rsidRPr="00D60E2D">
        <w:rPr>
          <w:i/>
          <w:iCs/>
        </w:rPr>
        <w:t>Los Angeles Times</w:t>
      </w:r>
      <w:r w:rsidRPr="00D60E2D">
        <w:t>: </w:t>
      </w:r>
      <w:hyperlink r:id="rId3550" w:history="1">
        <w:r w:rsidRPr="00D60E2D">
          <w:rPr>
            <w:rStyle w:val="Hyperlink"/>
          </w:rPr>
          <w:t>Read the federal judge's temporary restraining order against Trump's travel ban</w:t>
        </w:r>
      </w:hyperlink>
    </w:p>
    <w:p w:rsidR="00D60E2D" w:rsidRPr="00D60E2D" w:rsidRDefault="00D60E2D" w:rsidP="00D60E2D">
      <w:r w:rsidRPr="00D60E2D">
        <w:rPr>
          <w:i/>
          <w:iCs/>
        </w:rPr>
        <w:t>The Hill</w:t>
      </w:r>
      <w:r w:rsidRPr="00D60E2D">
        <w:t>: </w:t>
      </w:r>
      <w:hyperlink r:id="rId3551" w:history="1">
        <w:r w:rsidRPr="00D60E2D">
          <w:rPr>
            <w:rStyle w:val="Hyperlink"/>
          </w:rPr>
          <w:t>CNN producer sues over Trump refugee order</w:t>
        </w:r>
      </w:hyperlink>
      <w:r w:rsidRPr="00D60E2D">
        <w:t> By Joe Concha</w:t>
      </w:r>
    </w:p>
    <w:p w:rsidR="00D60E2D" w:rsidRPr="00D60E2D" w:rsidRDefault="00D60E2D" w:rsidP="00D60E2D">
      <w:r w:rsidRPr="00D60E2D">
        <w:rPr>
          <w:i/>
          <w:iCs/>
        </w:rPr>
        <w:t>The Hill</w:t>
      </w:r>
      <w:r w:rsidRPr="00D60E2D">
        <w:t>: </w:t>
      </w:r>
      <w:hyperlink r:id="rId3552" w:history="1">
        <w:r w:rsidRPr="00D60E2D">
          <w:rPr>
            <w:rStyle w:val="Hyperlink"/>
          </w:rPr>
          <w:t>Holocaust museum urges lawmakers to protect all refugees</w:t>
        </w:r>
      </w:hyperlink>
      <w:r w:rsidRPr="00D60E2D">
        <w:t> By Mark Hensch</w:t>
      </w:r>
    </w:p>
    <w:p w:rsidR="00D60E2D" w:rsidRPr="00D60E2D" w:rsidRDefault="00D60E2D" w:rsidP="00D60E2D">
      <w:r w:rsidRPr="00D60E2D">
        <w:rPr>
          <w:i/>
          <w:iCs/>
        </w:rPr>
        <w:t>The Hill</w:t>
      </w:r>
      <w:r w:rsidRPr="00D60E2D">
        <w:t>: </w:t>
      </w:r>
      <w:hyperlink r:id="rId3553" w:history="1">
        <w:r w:rsidRPr="00D60E2D">
          <w:rPr>
            <w:rStyle w:val="Hyperlink"/>
          </w:rPr>
          <w:t>Dem: Trump could be impeached over immigration order</w:t>
        </w:r>
      </w:hyperlink>
      <w:r w:rsidRPr="00D60E2D">
        <w:t> By Jennifer Calfas</w:t>
      </w:r>
    </w:p>
    <w:p w:rsidR="00D60E2D" w:rsidRPr="00D60E2D" w:rsidRDefault="00D60E2D" w:rsidP="00D60E2D">
      <w:r w:rsidRPr="00D60E2D">
        <w:rPr>
          <w:i/>
          <w:iCs/>
        </w:rPr>
        <w:t>The Hill</w:t>
      </w:r>
      <w:r w:rsidRPr="00D60E2D">
        <w:t>: </w:t>
      </w:r>
      <w:hyperlink r:id="rId3554" w:history="1">
        <w:r w:rsidRPr="00D60E2D">
          <w:rPr>
            <w:rStyle w:val="Hyperlink"/>
          </w:rPr>
          <w:t>NYC bodegas to shut down to protest Trump immigration ban</w:t>
        </w:r>
      </w:hyperlink>
      <w:r w:rsidRPr="00D60E2D">
        <w:t> By Nikita Vladimirov</w:t>
      </w:r>
    </w:p>
    <w:p w:rsidR="00D60E2D" w:rsidRPr="00D60E2D" w:rsidRDefault="00D60E2D" w:rsidP="00D60E2D">
      <w:r w:rsidRPr="00D60E2D">
        <w:t>Associated Press: </w:t>
      </w:r>
      <w:hyperlink r:id="rId3555" w:history="1">
        <w:r w:rsidRPr="00D60E2D">
          <w:rPr>
            <w:rStyle w:val="Hyperlink"/>
          </w:rPr>
          <w:t>Syrian Man With Family Turned Back in Philadelphia in Shock</w:t>
        </w:r>
      </w:hyperlink>
    </w:p>
    <w:p w:rsidR="00D60E2D" w:rsidRPr="00D60E2D" w:rsidRDefault="00D60E2D" w:rsidP="00D60E2D">
      <w:r w:rsidRPr="00D60E2D">
        <w:t>Associated Press: </w:t>
      </w:r>
      <w:hyperlink r:id="rId3556" w:history="1">
        <w:r w:rsidRPr="00D60E2D">
          <w:rPr>
            <w:rStyle w:val="Hyperlink"/>
          </w:rPr>
          <w:t>How Trump's immigration order could hurt the US economy</w:t>
        </w:r>
      </w:hyperlink>
      <w:r w:rsidRPr="00D60E2D">
        <w:t> By Christopher S. Rugaber</w:t>
      </w:r>
    </w:p>
    <w:p w:rsidR="00D60E2D" w:rsidRPr="00D60E2D" w:rsidRDefault="00D60E2D" w:rsidP="00D60E2D">
      <w:r w:rsidRPr="00D60E2D">
        <w:t>Associated Press: </w:t>
      </w:r>
      <w:hyperlink r:id="rId3557" w:history="1">
        <w:r w:rsidRPr="00D60E2D">
          <w:rPr>
            <w:rStyle w:val="Hyperlink"/>
          </w:rPr>
          <w:t>Journalist says he was wrongly detained under Trump order</w:t>
        </w:r>
      </w:hyperlink>
      <w:r w:rsidRPr="00D60E2D">
        <w:t> By Kate Brumback</w:t>
      </w:r>
    </w:p>
    <w:p w:rsidR="00D60E2D" w:rsidRPr="00D60E2D" w:rsidRDefault="00D60E2D" w:rsidP="00D60E2D">
      <w:r w:rsidRPr="00D60E2D">
        <w:rPr>
          <w:i/>
          <w:iCs/>
        </w:rPr>
        <w:t>Reuters</w:t>
      </w:r>
      <w:r w:rsidRPr="00D60E2D">
        <w:t>: </w:t>
      </w:r>
      <w:hyperlink r:id="rId3558" w:history="1">
        <w:r w:rsidRPr="00D60E2D">
          <w:rPr>
            <w:rStyle w:val="Hyperlink"/>
          </w:rPr>
          <w:t>Fears of U.S. Visa Overhaul Push Indian IT Stocks Lower</w:t>
        </w:r>
      </w:hyperlink>
      <w:r w:rsidRPr="00D60E2D">
        <w:t> By Noel Randewich</w:t>
      </w:r>
    </w:p>
    <w:p w:rsidR="00D60E2D" w:rsidRPr="00D60E2D" w:rsidRDefault="00D60E2D" w:rsidP="00D60E2D">
      <w:r w:rsidRPr="00D60E2D">
        <w:rPr>
          <w:i/>
          <w:iCs/>
        </w:rPr>
        <w:t>New York Times</w:t>
      </w:r>
      <w:r w:rsidRPr="00D60E2D">
        <w:t>: </w:t>
      </w:r>
      <w:hyperlink r:id="rId3559" w:history="1">
        <w:r w:rsidRPr="00D60E2D">
          <w:rPr>
            <w:rStyle w:val="Hyperlink"/>
          </w:rPr>
          <w:t>For Syrian Girl in Need of Medical Care, Trump's Travel Ban Adds to a Nomadic Tragedy</w:t>
        </w:r>
      </w:hyperlink>
      <w:r w:rsidRPr="00D60E2D">
        <w:t> By Raphael Minder</w:t>
      </w:r>
    </w:p>
    <w:p w:rsidR="00D60E2D" w:rsidRPr="00D60E2D" w:rsidRDefault="00D60E2D" w:rsidP="00D60E2D">
      <w:r w:rsidRPr="00D60E2D">
        <w:rPr>
          <w:i/>
          <w:iCs/>
        </w:rPr>
        <w:t>New York Times</w:t>
      </w:r>
      <w:r w:rsidRPr="00D60E2D">
        <w:t>: </w:t>
      </w:r>
      <w:hyperlink r:id="rId3560" w:history="1">
        <w:r w:rsidRPr="00D60E2D">
          <w:rPr>
            <w:rStyle w:val="Hyperlink"/>
          </w:rPr>
          <w:t>For Stranded Somali Refugees, 'Friend of America' Is a Deadly Label</w:t>
        </w:r>
      </w:hyperlink>
      <w:r w:rsidRPr="00D60E2D">
        <w:t> By Jeffrey Gettleman</w:t>
      </w:r>
    </w:p>
    <w:p w:rsidR="00D60E2D" w:rsidRPr="00D60E2D" w:rsidRDefault="00D60E2D" w:rsidP="00D60E2D">
      <w:r w:rsidRPr="00D60E2D">
        <w:rPr>
          <w:i/>
          <w:iCs/>
        </w:rPr>
        <w:t>Washington Post</w:t>
      </w:r>
      <w:r w:rsidRPr="00D60E2D">
        <w:t>: </w:t>
      </w:r>
      <w:hyperlink r:id="rId3561" w:history="1">
        <w:r w:rsidRPr="00D60E2D">
          <w:rPr>
            <w:rStyle w:val="Hyperlink"/>
          </w:rPr>
          <w:t>White House proposal to ask immigration status in Census could have chilling effect, experts say</w:t>
        </w:r>
      </w:hyperlink>
      <w:r w:rsidRPr="00D60E2D">
        <w:t> By Tara Bahrampour</w:t>
      </w:r>
    </w:p>
    <w:p w:rsidR="00D60E2D" w:rsidRPr="00D60E2D" w:rsidRDefault="00D60E2D" w:rsidP="00D60E2D">
      <w:r w:rsidRPr="00D60E2D">
        <w:rPr>
          <w:i/>
          <w:iCs/>
        </w:rPr>
        <w:t>Wall Street Journal</w:t>
      </w:r>
      <w:r w:rsidRPr="00D60E2D">
        <w:t>: </w:t>
      </w:r>
      <w:hyperlink r:id="rId3562" w:history="1">
        <w:r w:rsidRPr="00D60E2D">
          <w:rPr>
            <w:rStyle w:val="Hyperlink"/>
          </w:rPr>
          <w:t>Trump's Immigration Stance Stings India's Most Important Industry</w:t>
        </w:r>
      </w:hyperlink>
      <w:r w:rsidRPr="00D60E2D">
        <w:t> By Anjani Trivedi</w:t>
      </w:r>
    </w:p>
    <w:p w:rsidR="00D60E2D" w:rsidRPr="00D60E2D" w:rsidRDefault="00D60E2D" w:rsidP="00D60E2D">
      <w:r w:rsidRPr="00D60E2D">
        <w:rPr>
          <w:i/>
          <w:iCs/>
        </w:rPr>
        <w:t>Wall Street Journal</w:t>
      </w:r>
      <w:r w:rsidRPr="00D60E2D">
        <w:t>: </w:t>
      </w:r>
      <w:hyperlink r:id="rId3563" w:history="1">
        <w:r w:rsidRPr="00D60E2D">
          <w:rPr>
            <w:rStyle w:val="Hyperlink"/>
          </w:rPr>
          <w:t>Middle East Christians Fear Trump Ban Will Backfire</w:t>
        </w:r>
      </w:hyperlink>
      <w:r w:rsidRPr="00D60E2D">
        <w:t> By Yaroslav Trofimov</w:t>
      </w:r>
    </w:p>
    <w:p w:rsidR="00D60E2D" w:rsidRPr="00D60E2D" w:rsidRDefault="00D60E2D" w:rsidP="00D60E2D">
      <w:r w:rsidRPr="00D60E2D">
        <w:rPr>
          <w:i/>
          <w:iCs/>
        </w:rPr>
        <w:t>Wall Street Journal</w:t>
      </w:r>
      <w:r w:rsidRPr="00D60E2D">
        <w:t>: </w:t>
      </w:r>
      <w:hyperlink r:id="rId3564" w:history="1">
        <w:r w:rsidRPr="00D60E2D">
          <w:rPr>
            <w:rStyle w:val="Hyperlink"/>
          </w:rPr>
          <w:t>How Immigration Uncertainty Threatens America's Tech Dominance</w:t>
        </w:r>
      </w:hyperlink>
      <w:r w:rsidRPr="00D60E2D">
        <w:t> By Christopher Mims</w:t>
      </w:r>
    </w:p>
    <w:p w:rsidR="00D60E2D" w:rsidRPr="00D60E2D" w:rsidRDefault="00D60E2D" w:rsidP="00D60E2D">
      <w:r w:rsidRPr="00D60E2D">
        <w:t>Associated Press: </w:t>
      </w:r>
      <w:hyperlink r:id="rId3565" w:history="1">
        <w:r w:rsidRPr="00D60E2D">
          <w:rPr>
            <w:rStyle w:val="Hyperlink"/>
          </w:rPr>
          <w:t>The Latest: Trump Questions University Funding After Protest</w:t>
        </w:r>
      </w:hyperlink>
    </w:p>
    <w:p w:rsidR="00D60E2D" w:rsidRPr="00D60E2D" w:rsidRDefault="00D60E2D" w:rsidP="00D60E2D">
      <w:r w:rsidRPr="00D60E2D">
        <w:rPr>
          <w:i/>
          <w:iCs/>
        </w:rPr>
        <w:t>Washington Post</w:t>
      </w:r>
      <w:r w:rsidRPr="00D60E2D">
        <w:t>: </w:t>
      </w:r>
      <w:hyperlink r:id="rId3566" w:history="1">
        <w:r w:rsidRPr="00D60E2D">
          <w:rPr>
            <w:rStyle w:val="Hyperlink"/>
          </w:rPr>
          <w:t>Steve Bannon once complained that 20 percent of the country is made up of immigrants. It isn't.</w:t>
        </w:r>
      </w:hyperlink>
      <w:r w:rsidRPr="00D60E2D">
        <w:t> By Philip Bump</w:t>
      </w:r>
    </w:p>
    <w:p w:rsidR="00D60E2D" w:rsidRPr="00D60E2D" w:rsidRDefault="00D60E2D" w:rsidP="00D60E2D">
      <w:r w:rsidRPr="00D60E2D">
        <w:t>Miami Herald (Editorial): </w:t>
      </w:r>
      <w:hyperlink r:id="rId3567" w:history="1">
        <w:r w:rsidRPr="00D60E2D">
          <w:rPr>
            <w:rStyle w:val="Hyperlink"/>
          </w:rPr>
          <w:t>Activism is now a thing in Miami-Dade - keep it up</w:t>
        </w:r>
      </w:hyperlink>
    </w:p>
    <w:p w:rsidR="00D60E2D" w:rsidRPr="00D60E2D" w:rsidRDefault="00D60E2D" w:rsidP="00D60E2D">
      <w:r w:rsidRPr="00D60E2D">
        <w:rPr>
          <w:i/>
          <w:iCs/>
        </w:rPr>
        <w:t>New York Times</w:t>
      </w:r>
      <w:r w:rsidRPr="00D60E2D">
        <w:t> (Opinion): </w:t>
      </w:r>
      <w:hyperlink r:id="rId3568" w:history="1">
        <w:r w:rsidRPr="00D60E2D">
          <w:rPr>
            <w:rStyle w:val="Hyperlink"/>
          </w:rPr>
          <w:t>'Everyone Is Welcome Here'</w:t>
        </w:r>
      </w:hyperlink>
      <w:r w:rsidRPr="00D60E2D">
        <w:t> By Anna North</w:t>
      </w:r>
    </w:p>
    <w:p w:rsidR="00D60E2D" w:rsidRPr="00D60E2D" w:rsidRDefault="00D60E2D" w:rsidP="00D60E2D">
      <w:r w:rsidRPr="00D60E2D">
        <w:rPr>
          <w:i/>
          <w:iCs/>
        </w:rPr>
        <w:t>New York Times</w:t>
      </w:r>
      <w:r w:rsidRPr="00D60E2D">
        <w:t> (Opinion): </w:t>
      </w:r>
      <w:hyperlink r:id="rId3569" w:history="1">
        <w:r w:rsidRPr="00D60E2D">
          <w:rPr>
            <w:rStyle w:val="Hyperlink"/>
          </w:rPr>
          <w:t>Three Paths to America</w:t>
        </w:r>
      </w:hyperlink>
      <w:r w:rsidRPr="00D60E2D">
        <w:t> By Wesley Morris and Jenna Wortham</w:t>
      </w:r>
    </w:p>
    <w:p w:rsidR="00D60E2D" w:rsidRPr="00D60E2D" w:rsidRDefault="00D60E2D" w:rsidP="00D60E2D">
      <w:r w:rsidRPr="00D60E2D">
        <w:rPr>
          <w:i/>
          <w:iCs/>
        </w:rPr>
        <w:t>New York Times</w:t>
      </w:r>
      <w:r w:rsidRPr="00D60E2D">
        <w:t> (Opinion): </w:t>
      </w:r>
      <w:hyperlink r:id="rId3570" w:history="1">
        <w:r w:rsidRPr="00D60E2D">
          <w:rPr>
            <w:rStyle w:val="Hyperlink"/>
          </w:rPr>
          <w:t>The Travel Ban and an Authoritarian 'Ladder of Violence'</w:t>
        </w:r>
      </w:hyperlink>
      <w:r w:rsidRPr="00D60E2D">
        <w:t> By Amanda Taub</w:t>
      </w:r>
    </w:p>
    <w:p w:rsidR="00D60E2D" w:rsidRPr="00D60E2D" w:rsidRDefault="00D60E2D" w:rsidP="00D60E2D">
      <w:r w:rsidRPr="00D60E2D">
        <w:rPr>
          <w:i/>
          <w:iCs/>
        </w:rPr>
        <w:t>New York Times</w:t>
      </w:r>
      <w:r w:rsidRPr="00D60E2D">
        <w:t> (Op-Ed): </w:t>
      </w:r>
      <w:hyperlink r:id="rId3571" w:history="1">
        <w:r w:rsidRPr="00D60E2D">
          <w:rPr>
            <w:rStyle w:val="Hyperlink"/>
          </w:rPr>
          <w:t>Trump's Mexican Shakedown</w:t>
        </w:r>
      </w:hyperlink>
      <w:r w:rsidRPr="00D60E2D">
        <w:t> By Ioan Grillo</w:t>
      </w:r>
    </w:p>
    <w:p w:rsidR="00D60E2D" w:rsidRPr="00D60E2D" w:rsidRDefault="00D60E2D" w:rsidP="00D60E2D">
      <w:r w:rsidRPr="00D60E2D">
        <w:rPr>
          <w:i/>
          <w:iCs/>
        </w:rPr>
        <w:t>New York Times</w:t>
      </w:r>
      <w:r w:rsidRPr="00D60E2D">
        <w:t> (Op-Ed): </w:t>
      </w:r>
      <w:hyperlink r:id="rId3572" w:history="1">
        <w:r w:rsidRPr="00D60E2D">
          <w:rPr>
            <w:rStyle w:val="Hyperlink"/>
          </w:rPr>
          <w:t>An Apology to Muslims for President Trump</w:t>
        </w:r>
      </w:hyperlink>
      <w:r w:rsidRPr="00D60E2D">
        <w:t> By Nicholas Kristof</w:t>
      </w:r>
    </w:p>
    <w:p w:rsidR="00D60E2D" w:rsidRPr="00D60E2D" w:rsidRDefault="00D60E2D" w:rsidP="00D60E2D">
      <w:r w:rsidRPr="00D60E2D">
        <w:rPr>
          <w:i/>
          <w:iCs/>
        </w:rPr>
        <w:t>Washington Post</w:t>
      </w:r>
      <w:r w:rsidRPr="00D60E2D">
        <w:t> (Op-Ed): </w:t>
      </w:r>
      <w:hyperlink r:id="rId3573" w:history="1">
        <w:r w:rsidRPr="00D60E2D">
          <w:rPr>
            <w:rStyle w:val="Hyperlink"/>
          </w:rPr>
          <w:t>Refugees are already vigorously vetted. I know because I vetted them.</w:t>
        </w:r>
      </w:hyperlink>
      <w:r w:rsidRPr="00D60E2D">
        <w:t> By Natasha Hall</w:t>
      </w:r>
    </w:p>
    <w:p w:rsidR="00D60E2D" w:rsidRPr="00D60E2D" w:rsidRDefault="00D60E2D" w:rsidP="00D60E2D">
      <w:r w:rsidRPr="00D60E2D">
        <w:rPr>
          <w:i/>
          <w:iCs/>
        </w:rPr>
        <w:t>Washington Post</w:t>
      </w:r>
      <w:r w:rsidRPr="00D60E2D">
        <w:t> (Op-Ed): </w:t>
      </w:r>
      <w:hyperlink r:id="rId3574" w:history="1">
        <w:r w:rsidRPr="00D60E2D">
          <w:rPr>
            <w:rStyle w:val="Hyperlink"/>
          </w:rPr>
          <w:t>In Venezuela, we couldn't stop Chávez. Don't make the same mistakes we did.</w:t>
        </w:r>
      </w:hyperlink>
      <w:r w:rsidRPr="00D60E2D">
        <w:t> By Andrés Miguel Rondón</w:t>
      </w:r>
    </w:p>
    <w:p w:rsidR="00D60E2D" w:rsidRPr="00D60E2D" w:rsidRDefault="00D60E2D" w:rsidP="00D60E2D">
      <w:r w:rsidRPr="00D60E2D">
        <w:rPr>
          <w:i/>
          <w:iCs/>
        </w:rPr>
        <w:t>Washington Post</w:t>
      </w:r>
      <w:r w:rsidRPr="00D60E2D">
        <w:t> (Opinion): </w:t>
      </w:r>
      <w:hyperlink r:id="rId3575" w:history="1">
        <w:r w:rsidRPr="00D60E2D">
          <w:rPr>
            <w:rStyle w:val="Hyperlink"/>
          </w:rPr>
          <w:t>Steve Bannon is the most powerful person in the Trump White House. That should terrify us.</w:t>
        </w:r>
      </w:hyperlink>
      <w:r w:rsidRPr="00D60E2D">
        <w:t> By Paul Waldman</w:t>
      </w:r>
    </w:p>
    <w:p w:rsidR="00D60E2D" w:rsidRPr="00D60E2D" w:rsidRDefault="00D60E2D" w:rsidP="00D60E2D">
      <w:r w:rsidRPr="00D60E2D">
        <w:rPr>
          <w:i/>
          <w:iCs/>
        </w:rPr>
        <w:t>New Republic</w:t>
      </w:r>
      <w:r w:rsidRPr="00D60E2D">
        <w:t> (Op-Ed): </w:t>
      </w:r>
      <w:hyperlink r:id="rId3576" w:history="1">
        <w:r w:rsidRPr="00D60E2D">
          <w:rPr>
            <w:rStyle w:val="Hyperlink"/>
          </w:rPr>
          <w:t>America's New Opposition</w:t>
        </w:r>
      </w:hyperlink>
      <w:r w:rsidRPr="00D60E2D">
        <w:t> By Jedediah Purdy</w:t>
      </w:r>
    </w:p>
    <w:p w:rsidR="00D60E2D" w:rsidRPr="00D60E2D" w:rsidRDefault="00D60E2D" w:rsidP="00D60E2D">
      <w:r w:rsidRPr="00D60E2D">
        <w:rPr>
          <w:i/>
          <w:iCs/>
        </w:rPr>
        <w:t>The Hill</w:t>
      </w:r>
      <w:r w:rsidRPr="00D60E2D">
        <w:t> (Opinion): </w:t>
      </w:r>
      <w:hyperlink r:id="rId3577" w:history="1">
        <w:r w:rsidRPr="00D60E2D">
          <w:rPr>
            <w:rStyle w:val="Hyperlink"/>
          </w:rPr>
          <w:t>Executive outrage: 'Muslim ban' facts don't match the hype</w:t>
        </w:r>
      </w:hyperlink>
      <w:r w:rsidRPr="00D60E2D">
        <w:t> By Mary Chastain</w:t>
      </w:r>
    </w:p>
    <w:p w:rsidR="00D60E2D" w:rsidRPr="00D60E2D" w:rsidRDefault="00D60E2D" w:rsidP="00D60E2D">
      <w:r w:rsidRPr="00D60E2D">
        <w:rPr>
          <w:i/>
          <w:iCs/>
        </w:rPr>
        <w:t>The Hill</w:t>
      </w:r>
      <w:r w:rsidRPr="00D60E2D">
        <w:t> (Op-Ed): </w:t>
      </w:r>
      <w:hyperlink r:id="rId3578" w:history="1">
        <w:r w:rsidRPr="00D60E2D">
          <w:rPr>
            <w:rStyle w:val="Hyperlink"/>
          </w:rPr>
          <w:t>Trump's immigration order disastrous for America economy</w:t>
        </w:r>
      </w:hyperlink>
      <w:r w:rsidRPr="00D60E2D">
        <w:t> By Donald Kerwin, Jr. and Robert Warren</w:t>
      </w:r>
    </w:p>
    <w:p w:rsidR="00D60E2D" w:rsidRPr="00D60E2D" w:rsidRDefault="00D60E2D" w:rsidP="00D60E2D">
      <w:pPr>
        <w:rPr>
          <w:b/>
          <w:bCs/>
        </w:rPr>
      </w:pPr>
      <w:r w:rsidRPr="00D60E2D">
        <w:rPr>
          <w:i/>
          <w:iCs/>
        </w:rPr>
        <w:t>Local</w:t>
      </w:r>
    </w:p>
    <w:p w:rsidR="00D60E2D" w:rsidRPr="00D60E2D" w:rsidRDefault="00D60E2D" w:rsidP="00D60E2D">
      <w:r w:rsidRPr="00D60E2D">
        <w:t>Associated Press (Nevada): </w:t>
      </w:r>
      <w:hyperlink r:id="rId3579" w:history="1">
        <w:r w:rsidRPr="00D60E2D">
          <w:rPr>
            <w:rStyle w:val="Hyperlink"/>
          </w:rPr>
          <w:t>University of New Mexico students to join 'World Hijab Day'</w:t>
        </w:r>
      </w:hyperlink>
    </w:p>
    <w:p w:rsidR="00D60E2D" w:rsidRPr="00D60E2D" w:rsidRDefault="00D60E2D" w:rsidP="00D60E2D">
      <w:r w:rsidRPr="00D60E2D">
        <w:t>Associated Press (South Dakota): </w:t>
      </w:r>
      <w:hyperlink r:id="rId3580" w:history="1">
        <w:r w:rsidRPr="00D60E2D">
          <w:rPr>
            <w:rStyle w:val="Hyperlink"/>
          </w:rPr>
          <w:t>Ex-head of South Dakota's visa program gets probation, fine</w:t>
        </w:r>
      </w:hyperlink>
    </w:p>
    <w:p w:rsidR="00D60E2D" w:rsidRPr="00D60E2D" w:rsidRDefault="00D60E2D" w:rsidP="00D60E2D">
      <w:r w:rsidRPr="00D60E2D">
        <w:t>Associated Press (Idaho): </w:t>
      </w:r>
      <w:hyperlink r:id="rId3581" w:history="1">
        <w:r w:rsidRPr="00D60E2D">
          <w:rPr>
            <w:rStyle w:val="Hyperlink"/>
          </w:rPr>
          <w:t>Idaho GOP Pushes Bill Banning Islamic Law in State Courts</w:t>
        </w:r>
      </w:hyperlink>
    </w:p>
    <w:p w:rsidR="00D60E2D" w:rsidRPr="00D60E2D" w:rsidRDefault="00D60E2D" w:rsidP="00D60E2D">
      <w:r w:rsidRPr="00D60E2D">
        <w:rPr>
          <w:i/>
          <w:iCs/>
        </w:rPr>
        <w:t>Wall Street Journal </w:t>
      </w:r>
      <w:r w:rsidRPr="00D60E2D">
        <w:t>(New York): </w:t>
      </w:r>
      <w:hyperlink r:id="rId3582" w:history="1">
        <w:r w:rsidRPr="00D60E2D">
          <w:rPr>
            <w:rStyle w:val="Hyperlink"/>
          </w:rPr>
          <w:t>New York couple sentenced in immigration fraud scheme</w:t>
        </w:r>
      </w:hyperlink>
    </w:p>
    <w:p w:rsidR="00D60E2D" w:rsidRPr="00D60E2D" w:rsidRDefault="00D60E2D" w:rsidP="00D60E2D">
      <w:r w:rsidRPr="00D60E2D">
        <w:rPr>
          <w:i/>
          <w:iCs/>
        </w:rPr>
        <w:t>NBC</w:t>
      </w:r>
      <w:r w:rsidRPr="00D60E2D">
        <w:t>: </w:t>
      </w:r>
      <w:hyperlink r:id="rId3583" w:history="1">
        <w:r w:rsidRPr="00D60E2D">
          <w:rPr>
            <w:rStyle w:val="Hyperlink"/>
          </w:rPr>
          <w:t>Santa Clara County Leaders Approve Lawsuit Against President Trump Over Immigration Orders</w:t>
        </w:r>
      </w:hyperlink>
      <w:r w:rsidRPr="00D60E2D">
        <w:t> By Robert Handa and Terry McSweeney</w:t>
      </w:r>
    </w:p>
    <w:p w:rsidR="00D60E2D" w:rsidRPr="00D60E2D" w:rsidRDefault="00D60E2D" w:rsidP="00D60E2D">
      <w:r w:rsidRPr="00D60E2D">
        <w:rPr>
          <w:i/>
          <w:iCs/>
        </w:rPr>
        <w:t>ProPublica</w:t>
      </w:r>
      <w:r w:rsidRPr="00D60E2D">
        <w:t>: </w:t>
      </w:r>
      <w:hyperlink r:id="rId3584" w:history="1">
        <w:r w:rsidRPr="00D60E2D">
          <w:rPr>
            <w:rStyle w:val="Hyperlink"/>
          </w:rPr>
          <w:t>Cleveland Clinic Medical Trainee Sues to Come Back to U.S.</w:t>
        </w:r>
      </w:hyperlink>
      <w:r w:rsidRPr="00D60E2D">
        <w:t> By Charles Ornstein</w:t>
      </w:r>
    </w:p>
    <w:p w:rsidR="00D60E2D" w:rsidRPr="00D60E2D" w:rsidRDefault="00D60E2D" w:rsidP="00D60E2D">
      <w:r w:rsidRPr="00D60E2D">
        <w:rPr>
          <w:i/>
          <w:iCs/>
        </w:rPr>
        <w:t>Texas Tribune</w:t>
      </w:r>
      <w:r w:rsidRPr="00D60E2D">
        <w:t>: </w:t>
      </w:r>
      <w:hyperlink r:id="rId3585" w:history="1">
        <w:r w:rsidRPr="00D60E2D">
          <w:rPr>
            <w:rStyle w:val="Hyperlink"/>
          </w:rPr>
          <w:t>In "sanctuary" fight, Abbott cuts off funding to Travis County</w:t>
        </w:r>
      </w:hyperlink>
      <w:r w:rsidRPr="00D60E2D">
        <w:t> By Patrick Svitek</w:t>
      </w:r>
    </w:p>
    <w:p w:rsidR="00D60E2D" w:rsidRPr="00D60E2D" w:rsidRDefault="00D60E2D" w:rsidP="00D60E2D">
      <w:r w:rsidRPr="00D60E2D">
        <w:rPr>
          <w:i/>
          <w:iCs/>
        </w:rPr>
        <w:t>Cincinnati Enquirer</w:t>
      </w:r>
      <w:r w:rsidRPr="00D60E2D">
        <w:t>: </w:t>
      </w:r>
      <w:hyperlink r:id="rId3586" w:history="1">
        <w:r w:rsidRPr="00D60E2D">
          <w:rPr>
            <w:rStyle w:val="Hyperlink"/>
          </w:rPr>
          <w:t>Cleveland Heights considers "Sanctuary City" status in response to immigration crackdown</w:t>
        </w:r>
      </w:hyperlink>
      <w:r w:rsidRPr="00D60E2D">
        <w:t> By Thomas Jewell</w:t>
      </w:r>
    </w:p>
    <w:p w:rsidR="00D60E2D" w:rsidRPr="00D60E2D" w:rsidRDefault="00D60E2D" w:rsidP="00D60E2D">
      <w:r w:rsidRPr="00D60E2D">
        <w:rPr>
          <w:i/>
          <w:iCs/>
        </w:rPr>
        <w:t>Cincinnati Enquirer</w:t>
      </w:r>
      <w:r w:rsidRPr="00D60E2D">
        <w:t>: </w:t>
      </w:r>
      <w:hyperlink r:id="rId3587" w:history="1">
        <w:r w:rsidRPr="00D60E2D">
          <w:rPr>
            <w:rStyle w:val="Hyperlink"/>
          </w:rPr>
          <w:t>Josh Mandel: 'Over our dead body' will Cincinnati be a sanctuary city</w:t>
        </w:r>
      </w:hyperlink>
      <w:r w:rsidRPr="00D60E2D">
        <w:t> By Jeremy Fugleberg</w:t>
      </w:r>
    </w:p>
    <w:p w:rsidR="00D60E2D" w:rsidRPr="00D60E2D" w:rsidRDefault="00D60E2D" w:rsidP="00D60E2D">
      <w:r w:rsidRPr="00D60E2D">
        <w:rPr>
          <w:i/>
          <w:iCs/>
        </w:rPr>
        <w:t>Cincinnati Enquirer</w:t>
      </w:r>
      <w:r w:rsidRPr="00D60E2D">
        <w:t>: </w:t>
      </w:r>
      <w:hyperlink r:id="rId3588" w:history="1">
        <w:r w:rsidRPr="00D60E2D">
          <w:rPr>
            <w:rStyle w:val="Hyperlink"/>
          </w:rPr>
          <w:t>Amid cry of 'traitors,' Council makes Cincinnati a sanctuary city</w:t>
        </w:r>
      </w:hyperlink>
      <w:r w:rsidRPr="00D60E2D">
        <w:t> By Sharon Coolidge</w:t>
      </w:r>
    </w:p>
    <w:p w:rsidR="00D60E2D" w:rsidRPr="00D60E2D" w:rsidRDefault="00D60E2D" w:rsidP="00D60E2D">
      <w:r w:rsidRPr="00D60E2D">
        <w:rPr>
          <w:i/>
          <w:iCs/>
        </w:rPr>
        <w:t>Cite as AILA Doc. No. 17020232.</w:t>
      </w:r>
    </w:p>
    <w:p w:rsidR="00D60E2D" w:rsidRPr="00D60E2D" w:rsidRDefault="00D60E2D" w:rsidP="00D60E2D">
      <w:pPr>
        <w:rPr>
          <w:b/>
          <w:bCs/>
        </w:rPr>
      </w:pPr>
      <w:r w:rsidRPr="00D60E2D">
        <w:rPr>
          <w:b/>
          <w:bCs/>
        </w:rPr>
        <w:t>Daily Immigration News Clips – February 1, 2017</w:t>
      </w:r>
    </w:p>
    <w:p w:rsidR="00D60E2D" w:rsidRPr="00D60E2D" w:rsidRDefault="00D60E2D" w:rsidP="00D60E2D">
      <w:r w:rsidRPr="00D60E2D">
        <w:t>Aggregated local and national media coverage of major immigration law news stories being discussed throughout the U.S. on February 1, 2017.</w:t>
      </w:r>
    </w:p>
    <w:p w:rsidR="00D60E2D" w:rsidRPr="00D60E2D" w:rsidRDefault="00D60E2D" w:rsidP="00D60E2D">
      <w:pPr>
        <w:rPr>
          <w:b/>
          <w:bCs/>
        </w:rPr>
      </w:pPr>
      <w:r w:rsidRPr="00D60E2D">
        <w:rPr>
          <w:i/>
          <w:iCs/>
        </w:rPr>
        <w:t>National</w:t>
      </w:r>
    </w:p>
    <w:p w:rsidR="00D60E2D" w:rsidRPr="00D60E2D" w:rsidRDefault="00D60E2D" w:rsidP="00D60E2D">
      <w:r w:rsidRPr="00D60E2D">
        <w:rPr>
          <w:i/>
          <w:iCs/>
        </w:rPr>
        <w:t>New York Times</w:t>
      </w:r>
      <w:r w:rsidRPr="00D60E2D">
        <w:t>: </w:t>
      </w:r>
      <w:hyperlink r:id="rId3589" w:history="1">
        <w:r w:rsidRPr="00D60E2D">
          <w:rPr>
            <w:rStyle w:val="Hyperlink"/>
          </w:rPr>
          <w:t>Trump Names Thomas Homan as Acting Immigration Enforcement Chief</w:t>
        </w:r>
      </w:hyperlink>
      <w:r w:rsidRPr="00D60E2D">
        <w:t> By Ron Nixon</w:t>
      </w:r>
    </w:p>
    <w:p w:rsidR="00D60E2D" w:rsidRPr="00D60E2D" w:rsidRDefault="00D60E2D" w:rsidP="00D60E2D">
      <w:r w:rsidRPr="00D60E2D">
        <w:rPr>
          <w:i/>
          <w:iCs/>
        </w:rPr>
        <w:t>New York Times</w:t>
      </w:r>
      <w:r w:rsidRPr="00D60E2D">
        <w:t>: </w:t>
      </w:r>
      <w:hyperlink r:id="rId3590" w:history="1">
        <w:r w:rsidRPr="00D60E2D">
          <w:rPr>
            <w:rStyle w:val="Hyperlink"/>
          </w:rPr>
          <w:t>State Dept. Dissent Cable on Trump's Ban Goes Viral at U.S. Embassies</w:t>
        </w:r>
      </w:hyperlink>
      <w:r w:rsidRPr="00D60E2D">
        <w:t> By Jeffrey Gettleman</w:t>
      </w:r>
    </w:p>
    <w:p w:rsidR="00D60E2D" w:rsidRPr="00D60E2D" w:rsidRDefault="00D60E2D" w:rsidP="00D60E2D">
      <w:r w:rsidRPr="00D60E2D">
        <w:rPr>
          <w:i/>
          <w:iCs/>
        </w:rPr>
        <w:t>Associated Press</w:t>
      </w:r>
      <w:r w:rsidRPr="00D60E2D">
        <w:t>: </w:t>
      </w:r>
      <w:hyperlink r:id="rId3591" w:history="1">
        <w:r w:rsidRPr="00D60E2D">
          <w:rPr>
            <w:rStyle w:val="Hyperlink"/>
          </w:rPr>
          <w:t>The Latest: US Embassy clarifies travel rules for Israelis</w:t>
        </w:r>
      </w:hyperlink>
    </w:p>
    <w:p w:rsidR="00D60E2D" w:rsidRPr="00D60E2D" w:rsidRDefault="00D60E2D" w:rsidP="00D60E2D">
      <w:r w:rsidRPr="00D60E2D">
        <w:rPr>
          <w:i/>
          <w:iCs/>
        </w:rPr>
        <w:t>Reuters</w:t>
      </w:r>
      <w:r w:rsidRPr="00D60E2D">
        <w:t>: </w:t>
      </w:r>
      <w:hyperlink r:id="rId3592" w:history="1">
        <w:r w:rsidRPr="00D60E2D">
          <w:rPr>
            <w:rStyle w:val="Hyperlink"/>
          </w:rPr>
          <w:t>Trump's orders on immigration face new legal challenges in U.S</w:t>
        </w:r>
      </w:hyperlink>
      <w:r w:rsidRPr="00D60E2D">
        <w:t> By Scott Malone and Dan Levine</w:t>
      </w:r>
    </w:p>
    <w:p w:rsidR="00D60E2D" w:rsidRPr="00D60E2D" w:rsidRDefault="00D60E2D" w:rsidP="00D60E2D">
      <w:r w:rsidRPr="00D60E2D">
        <w:rPr>
          <w:i/>
          <w:iCs/>
        </w:rPr>
        <w:t>Washington Post</w:t>
      </w:r>
      <w:r w:rsidRPr="00D60E2D">
        <w:t>: </w:t>
      </w:r>
      <w:hyperlink r:id="rId3593" w:history="1">
        <w:r w:rsidRPr="00D60E2D">
          <w:rPr>
            <w:rStyle w:val="Hyperlink"/>
          </w:rPr>
          <w:t>'If even one life is spared … it will have been worth it.' Trump backers on why they support travel restrictions</w:t>
        </w:r>
      </w:hyperlink>
      <w:r w:rsidRPr="00D60E2D">
        <w:t> By Katie Zezima</w:t>
      </w:r>
    </w:p>
    <w:p w:rsidR="00D60E2D" w:rsidRPr="00D60E2D" w:rsidRDefault="00D60E2D" w:rsidP="00D60E2D">
      <w:r w:rsidRPr="00D60E2D">
        <w:rPr>
          <w:i/>
          <w:iCs/>
        </w:rPr>
        <w:t>Washington Post</w:t>
      </w:r>
      <w:r w:rsidRPr="00D60E2D">
        <w:t>: </w:t>
      </w:r>
      <w:hyperlink r:id="rId3594" w:history="1">
        <w:r w:rsidRPr="00D60E2D">
          <w:rPr>
            <w:rStyle w:val="Hyperlink"/>
          </w:rPr>
          <w:t>Trump administration says 872 refugees will be allowed in the U.S. this week</w:t>
        </w:r>
      </w:hyperlink>
      <w:r w:rsidRPr="00D60E2D">
        <w:t> By Mark Berman</w:t>
      </w:r>
    </w:p>
    <w:p w:rsidR="00D60E2D" w:rsidRPr="00D60E2D" w:rsidRDefault="00D60E2D" w:rsidP="00D60E2D">
      <w:r w:rsidRPr="00D60E2D">
        <w:rPr>
          <w:i/>
          <w:iCs/>
        </w:rPr>
        <w:t>Washington Post</w:t>
      </w:r>
      <w:r w:rsidRPr="00D60E2D">
        <w:t>: </w:t>
      </w:r>
      <w:hyperlink r:id="rId3595" w:history="1">
        <w:r w:rsidRPr="00D60E2D">
          <w:rPr>
            <w:rStyle w:val="Hyperlink"/>
          </w:rPr>
          <w:t>Trump administration circulates more draft immigration restrictions, focusing on protecting U.S. jobs</w:t>
        </w:r>
      </w:hyperlink>
      <w:r w:rsidRPr="00D60E2D">
        <w:t> By Abigail Hauslohner</w:t>
      </w:r>
    </w:p>
    <w:p w:rsidR="00D60E2D" w:rsidRPr="00D60E2D" w:rsidRDefault="00D60E2D" w:rsidP="00D60E2D">
      <w:r w:rsidRPr="00D60E2D">
        <w:rPr>
          <w:i/>
          <w:iCs/>
        </w:rPr>
        <w:t>Washington Post</w:t>
      </w:r>
      <w:r w:rsidRPr="00D60E2D">
        <w:t>: </w:t>
      </w:r>
      <w:hyperlink r:id="rId3596" w:history="1">
        <w:r w:rsidRPr="00D60E2D">
          <w:rPr>
            <w:rStyle w:val="Hyperlink"/>
          </w:rPr>
          <w:t>Six questions about court cases filed after Trump's immigration order</w:t>
        </w:r>
      </w:hyperlink>
      <w:r w:rsidRPr="00D60E2D">
        <w:t> By Ann E. Marimow and Spencer S. Hsu</w:t>
      </w:r>
    </w:p>
    <w:p w:rsidR="00D60E2D" w:rsidRPr="00D60E2D" w:rsidRDefault="00D60E2D" w:rsidP="00D60E2D">
      <w:r w:rsidRPr="00D60E2D">
        <w:rPr>
          <w:i/>
          <w:iCs/>
        </w:rPr>
        <w:t>NBC</w:t>
      </w:r>
      <w:r w:rsidRPr="00D60E2D">
        <w:t>: </w:t>
      </w:r>
      <w:hyperlink r:id="rId3597" w:history="1">
        <w:r w:rsidRPr="00D60E2D">
          <w:rPr>
            <w:rStyle w:val="Hyperlink"/>
          </w:rPr>
          <w:t>Translator Risked Life for U.S., Now Stranded By Trump Travel Ban</w:t>
        </w:r>
      </w:hyperlink>
    </w:p>
    <w:p w:rsidR="00D60E2D" w:rsidRPr="00D60E2D" w:rsidRDefault="00D60E2D" w:rsidP="00D60E2D">
      <w:r w:rsidRPr="00D60E2D">
        <w:rPr>
          <w:i/>
          <w:iCs/>
        </w:rPr>
        <w:t>Wall Street Journal</w:t>
      </w:r>
      <w:r w:rsidRPr="00D60E2D">
        <w:t>: </w:t>
      </w:r>
      <w:hyperlink r:id="rId3598" w:history="1">
        <w:r w:rsidRPr="00D60E2D">
          <w:rPr>
            <w:rStyle w:val="Hyperlink"/>
          </w:rPr>
          <w:t>Homeland Security Secretary Kelly Says Countries on Travel Ban Could Stay on List</w:t>
        </w:r>
      </w:hyperlink>
      <w:r w:rsidRPr="00D60E2D">
        <w:t> By Laura Meckler</w:t>
      </w:r>
    </w:p>
    <w:p w:rsidR="00D60E2D" w:rsidRPr="00D60E2D" w:rsidRDefault="00D60E2D" w:rsidP="00D60E2D">
      <w:r w:rsidRPr="00D60E2D">
        <w:rPr>
          <w:i/>
          <w:iCs/>
        </w:rPr>
        <w:t>Politico</w:t>
      </w:r>
      <w:r w:rsidRPr="00D60E2D">
        <w:t>: </w:t>
      </w:r>
      <w:hyperlink r:id="rId3599" w:history="1">
        <w:r w:rsidRPr="00D60E2D">
          <w:rPr>
            <w:rStyle w:val="Hyperlink"/>
          </w:rPr>
          <w:t>DHS chief promises to carry out Trump's immigration order 'humanely'</w:t>
        </w:r>
      </w:hyperlink>
      <w:r w:rsidRPr="00D60E2D">
        <w:t> By Louis Nelson and Madeline Conway</w:t>
      </w:r>
    </w:p>
    <w:p w:rsidR="00D60E2D" w:rsidRPr="00D60E2D" w:rsidRDefault="00D60E2D" w:rsidP="00D60E2D">
      <w:r w:rsidRPr="00D60E2D">
        <w:rPr>
          <w:i/>
          <w:iCs/>
        </w:rPr>
        <w:t>Vox</w:t>
      </w:r>
      <w:r w:rsidRPr="00D60E2D">
        <w:t>: </w:t>
      </w:r>
      <w:hyperlink r:id="rId3600" w:history="1">
        <w:r w:rsidRPr="00D60E2D">
          <w:rPr>
            <w:rStyle w:val="Hyperlink"/>
          </w:rPr>
          <w:t>A leaked Trump order suggests he's planning to deport more legal immigrants for using social services</w:t>
        </w:r>
      </w:hyperlink>
      <w:r w:rsidRPr="00D60E2D">
        <w:t> By Dara Lind</w:t>
      </w:r>
    </w:p>
    <w:p w:rsidR="00D60E2D" w:rsidRPr="00D60E2D" w:rsidRDefault="00D60E2D" w:rsidP="00D60E2D">
      <w:r w:rsidRPr="00D60E2D">
        <w:rPr>
          <w:i/>
          <w:iCs/>
        </w:rPr>
        <w:t>Huffington Post</w:t>
      </w:r>
      <w:r w:rsidRPr="00D60E2D">
        <w:t>: </w:t>
      </w:r>
      <w:hyperlink r:id="rId3601" w:history="1">
        <w:r w:rsidRPr="00D60E2D">
          <w:rPr>
            <w:rStyle w:val="Hyperlink"/>
          </w:rPr>
          <w:t>DHS To Make Exceptions To Donald Trump's Ban On Refugees And Certain Travelers</w:t>
        </w:r>
      </w:hyperlink>
      <w:r w:rsidRPr="00D60E2D">
        <w:t> By Elise Foley</w:t>
      </w:r>
    </w:p>
    <w:p w:rsidR="00D60E2D" w:rsidRPr="00D60E2D" w:rsidRDefault="00D60E2D" w:rsidP="00D60E2D">
      <w:r w:rsidRPr="00D60E2D">
        <w:rPr>
          <w:i/>
          <w:iCs/>
        </w:rPr>
        <w:t>Associated Press</w:t>
      </w:r>
      <w:r w:rsidRPr="00D60E2D">
        <w:t>: </w:t>
      </w:r>
      <w:hyperlink r:id="rId3602" w:history="1">
        <w:r w:rsidRPr="00D60E2D">
          <w:rPr>
            <w:rStyle w:val="Hyperlink"/>
          </w:rPr>
          <w:t>Speaker defends Trump immigration order amid GOP concerns</w:t>
        </w:r>
      </w:hyperlink>
      <w:r w:rsidRPr="00D60E2D">
        <w:t> By Erica Werner</w:t>
      </w:r>
    </w:p>
    <w:p w:rsidR="00D60E2D" w:rsidRPr="00D60E2D" w:rsidRDefault="00D60E2D" w:rsidP="00D60E2D">
      <w:r w:rsidRPr="00D60E2D">
        <w:rPr>
          <w:i/>
          <w:iCs/>
        </w:rPr>
        <w:t>Associated Press</w:t>
      </w:r>
      <w:r w:rsidRPr="00D60E2D">
        <w:t>: </w:t>
      </w:r>
      <w:hyperlink r:id="rId3603" w:history="1">
        <w:r w:rsidRPr="00D60E2D">
          <w:rPr>
            <w:rStyle w:val="Hyperlink"/>
          </w:rPr>
          <w:t>Populist Geert Wilders praises Donald Trump's travel bans</w:t>
        </w:r>
      </w:hyperlink>
      <w:r w:rsidRPr="00D60E2D">
        <w:t> By Mike Corder</w:t>
      </w:r>
    </w:p>
    <w:p w:rsidR="00D60E2D" w:rsidRPr="00D60E2D" w:rsidRDefault="00D60E2D" w:rsidP="00D60E2D">
      <w:r w:rsidRPr="00D60E2D">
        <w:rPr>
          <w:i/>
          <w:iCs/>
        </w:rPr>
        <w:t>Associated Press</w:t>
      </w:r>
      <w:r w:rsidRPr="00D60E2D">
        <w:t>: </w:t>
      </w:r>
      <w:hyperlink r:id="rId3604" w:history="1">
        <w:r w:rsidRPr="00D60E2D">
          <w:rPr>
            <w:rStyle w:val="Hyperlink"/>
          </w:rPr>
          <w:t>Amid protests, church's message of welcome echoes across US</w:t>
        </w:r>
      </w:hyperlink>
      <w:r w:rsidRPr="00D60E2D">
        <w:t> By K. Burnell Evans</w:t>
      </w:r>
    </w:p>
    <w:p w:rsidR="00D60E2D" w:rsidRPr="00D60E2D" w:rsidRDefault="00D60E2D" w:rsidP="00D60E2D">
      <w:r w:rsidRPr="00D60E2D">
        <w:rPr>
          <w:i/>
          <w:iCs/>
        </w:rPr>
        <w:t>Associated Press</w:t>
      </w:r>
      <w:r w:rsidRPr="00D60E2D">
        <w:t>: </w:t>
      </w:r>
      <w:hyperlink r:id="rId3605" w:history="1">
        <w:r w:rsidRPr="00D60E2D">
          <w:rPr>
            <w:rStyle w:val="Hyperlink"/>
          </w:rPr>
          <w:t>California lawmakers eye statewide immigration sanctuary</w:t>
        </w:r>
      </w:hyperlink>
      <w:r w:rsidRPr="00D60E2D">
        <w:t> By Jonathan J. Cooper</w:t>
      </w:r>
    </w:p>
    <w:p w:rsidR="00D60E2D" w:rsidRPr="00D60E2D" w:rsidRDefault="00D60E2D" w:rsidP="00D60E2D">
      <w:r w:rsidRPr="00D60E2D">
        <w:rPr>
          <w:i/>
          <w:iCs/>
        </w:rPr>
        <w:t>Associated Press</w:t>
      </w:r>
      <w:r w:rsidRPr="00D60E2D">
        <w:t>: </w:t>
      </w:r>
      <w:hyperlink r:id="rId3606" w:history="1">
        <w:r w:rsidRPr="00D60E2D">
          <w:rPr>
            <w:rStyle w:val="Hyperlink"/>
          </w:rPr>
          <w:t>AP Source: Yates troubled that order disadvantaged Muslims</w:t>
        </w:r>
      </w:hyperlink>
      <w:r w:rsidRPr="00D60E2D">
        <w:t> By Eric Tucker and Sadie Gurman</w:t>
      </w:r>
    </w:p>
    <w:p w:rsidR="00D60E2D" w:rsidRPr="00D60E2D" w:rsidRDefault="00D60E2D" w:rsidP="00D60E2D">
      <w:r w:rsidRPr="00D60E2D">
        <w:rPr>
          <w:i/>
          <w:iCs/>
        </w:rPr>
        <w:t>Associated Press</w:t>
      </w:r>
      <w:r w:rsidRPr="00D60E2D">
        <w:t>: </w:t>
      </w:r>
      <w:hyperlink r:id="rId3607" w:history="1">
        <w:r w:rsidRPr="00D60E2D">
          <w:rPr>
            <w:rStyle w:val="Hyperlink"/>
          </w:rPr>
          <w:t>California lawmakers eye immigration measures to fight Trump</w:t>
        </w:r>
      </w:hyperlink>
      <w:r w:rsidRPr="00D60E2D">
        <w:t> By Jonathan J. Cooper</w:t>
      </w:r>
    </w:p>
    <w:p w:rsidR="00D60E2D" w:rsidRPr="00D60E2D" w:rsidRDefault="00D60E2D" w:rsidP="00D60E2D">
      <w:r w:rsidRPr="00D60E2D">
        <w:rPr>
          <w:i/>
          <w:iCs/>
        </w:rPr>
        <w:t>Associated Press</w:t>
      </w:r>
      <w:r w:rsidRPr="00D60E2D">
        <w:t>: </w:t>
      </w:r>
      <w:hyperlink r:id="rId3608" w:history="1">
        <w:r w:rsidRPr="00D60E2D">
          <w:rPr>
            <w:rStyle w:val="Hyperlink"/>
          </w:rPr>
          <w:t>Holocaust Museum expresses concern on Syrian refugee crisis</w:t>
        </w:r>
      </w:hyperlink>
    </w:p>
    <w:p w:rsidR="00D60E2D" w:rsidRPr="00D60E2D" w:rsidRDefault="00D60E2D" w:rsidP="00D60E2D">
      <w:r w:rsidRPr="00D60E2D">
        <w:rPr>
          <w:i/>
          <w:iCs/>
        </w:rPr>
        <w:t>Associated Press</w:t>
      </w:r>
      <w:r w:rsidRPr="00D60E2D">
        <w:t>: </w:t>
      </w:r>
      <w:hyperlink r:id="rId3609" w:history="1">
        <w:r w:rsidRPr="00D60E2D">
          <w:rPr>
            <w:rStyle w:val="Hyperlink"/>
          </w:rPr>
          <w:t>In a first, Emirati foreign minister defends Trump visa ban</w:t>
        </w:r>
      </w:hyperlink>
      <w:r w:rsidRPr="00D60E2D">
        <w:t> By Adam Schreck</w:t>
      </w:r>
    </w:p>
    <w:p w:rsidR="00D60E2D" w:rsidRPr="00D60E2D" w:rsidRDefault="00D60E2D" w:rsidP="00D60E2D">
      <w:r w:rsidRPr="00D60E2D">
        <w:rPr>
          <w:i/>
          <w:iCs/>
        </w:rPr>
        <w:t>Associated Press</w:t>
      </w:r>
      <w:r w:rsidRPr="00D60E2D">
        <w:t>: </w:t>
      </w:r>
      <w:hyperlink r:id="rId3610" w:history="1">
        <w:r w:rsidRPr="00D60E2D">
          <w:rPr>
            <w:rStyle w:val="Hyperlink"/>
          </w:rPr>
          <w:t>Homeland Security Defends Trump Immigration Ban</w:t>
        </w:r>
      </w:hyperlink>
    </w:p>
    <w:p w:rsidR="00D60E2D" w:rsidRPr="00D60E2D" w:rsidRDefault="00D60E2D" w:rsidP="00D60E2D">
      <w:r w:rsidRPr="00D60E2D">
        <w:rPr>
          <w:i/>
          <w:iCs/>
        </w:rPr>
        <w:t>Reuters</w:t>
      </w:r>
      <w:r w:rsidRPr="00D60E2D">
        <w:t>: </w:t>
      </w:r>
      <w:hyperlink r:id="rId3611" w:history="1">
        <w:r w:rsidRPr="00D60E2D">
          <w:rPr>
            <w:rStyle w:val="Hyperlink"/>
          </w:rPr>
          <w:t>Ryan Defends Trump Immigration Order but Regrets Confusion</w:t>
        </w:r>
      </w:hyperlink>
      <w:r w:rsidRPr="00D60E2D">
        <w:t> By David Morgan</w:t>
      </w:r>
    </w:p>
    <w:p w:rsidR="00D60E2D" w:rsidRPr="00D60E2D" w:rsidRDefault="00D60E2D" w:rsidP="00D60E2D">
      <w:r w:rsidRPr="00D60E2D">
        <w:rPr>
          <w:i/>
          <w:iCs/>
        </w:rPr>
        <w:t>Reuters</w:t>
      </w:r>
      <w:r w:rsidRPr="00D60E2D">
        <w:t>: </w:t>
      </w:r>
      <w:hyperlink r:id="rId3612" w:history="1">
        <w:r w:rsidRPr="00D60E2D">
          <w:rPr>
            <w:rStyle w:val="Hyperlink"/>
          </w:rPr>
          <w:t>New York Joins ACLU Lawsuit Against White House Immigration Order</w:t>
        </w:r>
      </w:hyperlink>
      <w:r w:rsidRPr="00D60E2D">
        <w:t> By Diane Bartz</w:t>
      </w:r>
    </w:p>
    <w:p w:rsidR="00D60E2D" w:rsidRPr="00D60E2D" w:rsidRDefault="00D60E2D" w:rsidP="00D60E2D">
      <w:r w:rsidRPr="00D60E2D">
        <w:rPr>
          <w:i/>
          <w:iCs/>
        </w:rPr>
        <w:t>Reuters</w:t>
      </w:r>
      <w:r w:rsidRPr="00D60E2D">
        <w:t>: </w:t>
      </w:r>
      <w:hyperlink r:id="rId3613" w:history="1">
        <w:r w:rsidRPr="00D60E2D">
          <w:rPr>
            <w:rStyle w:val="Hyperlink"/>
          </w:rPr>
          <w:t>Olympians Urge Speedy Resolution to Trump Travel Ban</w:t>
        </w:r>
      </w:hyperlink>
      <w:r w:rsidRPr="00D60E2D">
        <w:t> By Frank Pingue</w:t>
      </w:r>
    </w:p>
    <w:p w:rsidR="00D60E2D" w:rsidRPr="00D60E2D" w:rsidRDefault="00D60E2D" w:rsidP="00D60E2D">
      <w:r w:rsidRPr="00D60E2D">
        <w:rPr>
          <w:i/>
          <w:iCs/>
        </w:rPr>
        <w:t>New York Times</w:t>
      </w:r>
      <w:r w:rsidRPr="00D60E2D">
        <w:t>: </w:t>
      </w:r>
      <w:hyperlink r:id="rId3614" w:history="1">
        <w:r w:rsidRPr="00D60E2D">
          <w:rPr>
            <w:rStyle w:val="Hyperlink"/>
          </w:rPr>
          <w:t>San Francisco Sues Trump Over 'Sanctuary Cities' Order</w:t>
        </w:r>
      </w:hyperlink>
      <w:r w:rsidRPr="00D60E2D">
        <w:t> By Thomas Fuller</w:t>
      </w:r>
    </w:p>
    <w:p w:rsidR="00D60E2D" w:rsidRPr="00D60E2D" w:rsidRDefault="00D60E2D" w:rsidP="00D60E2D">
      <w:r w:rsidRPr="00D60E2D">
        <w:rPr>
          <w:i/>
          <w:iCs/>
        </w:rPr>
        <w:t>New York Times</w:t>
      </w:r>
      <w:r w:rsidRPr="00D60E2D">
        <w:t>: </w:t>
      </w:r>
      <w:hyperlink r:id="rId3615" w:history="1">
        <w:r w:rsidRPr="00D60E2D">
          <w:rPr>
            <w:rStyle w:val="Hyperlink"/>
          </w:rPr>
          <w:t>Ryan Stands by Trump's Executive Order, Breaking Days of Silence</w:t>
        </w:r>
      </w:hyperlink>
      <w:r w:rsidRPr="00D60E2D">
        <w:t> By Matt Flegenheimer</w:t>
      </w:r>
    </w:p>
    <w:p w:rsidR="00D60E2D" w:rsidRPr="00D60E2D" w:rsidRDefault="00D60E2D" w:rsidP="00D60E2D">
      <w:r w:rsidRPr="00D60E2D">
        <w:rPr>
          <w:i/>
          <w:iCs/>
        </w:rPr>
        <w:t>Washington Post</w:t>
      </w:r>
      <w:r w:rsidRPr="00D60E2D">
        <w:t>: </w:t>
      </w:r>
      <w:hyperlink r:id="rId3616" w:history="1">
        <w:r w:rsidRPr="00D60E2D">
          <w:rPr>
            <w:rStyle w:val="Hyperlink"/>
          </w:rPr>
          <w:t>Iraqi leader to U.S.: Americans come to Iraq to fight with ISIS, but I haven't banned you</w:t>
        </w:r>
      </w:hyperlink>
      <w:r w:rsidRPr="00D60E2D">
        <w:t> By Loveday Morris</w:t>
      </w:r>
    </w:p>
    <w:p w:rsidR="00D60E2D" w:rsidRPr="00D60E2D" w:rsidRDefault="00D60E2D" w:rsidP="00D60E2D">
      <w:r w:rsidRPr="00D60E2D">
        <w:rPr>
          <w:i/>
          <w:iCs/>
        </w:rPr>
        <w:t>Washington Post</w:t>
      </w:r>
      <w:r w:rsidRPr="00D60E2D">
        <w:t>: </w:t>
      </w:r>
      <w:hyperlink r:id="rId3617" w:history="1">
        <w:r w:rsidRPr="00D60E2D">
          <w:rPr>
            <w:rStyle w:val="Hyperlink"/>
          </w:rPr>
          <w:t>'America is created by immigrants': Dale Earnhardt Jr. tweets about Trump's ban</w:t>
        </w:r>
      </w:hyperlink>
      <w:r w:rsidRPr="00D60E2D">
        <w:t> By Cindy Boren</w:t>
      </w:r>
    </w:p>
    <w:p w:rsidR="00D60E2D" w:rsidRPr="00D60E2D" w:rsidRDefault="00D60E2D" w:rsidP="00D60E2D">
      <w:r w:rsidRPr="00D60E2D">
        <w:rPr>
          <w:i/>
          <w:iCs/>
        </w:rPr>
        <w:t>Washington Post</w:t>
      </w:r>
      <w:r w:rsidRPr="00D60E2D">
        <w:t>: </w:t>
      </w:r>
      <w:hyperlink r:id="rId3618" w:history="1">
        <w:r w:rsidRPr="00D60E2D">
          <w:rPr>
            <w:rStyle w:val="Hyperlink"/>
          </w:rPr>
          <w:t>Civil liberties advocates question Trump's compliance with court order on immigration ban, as Homeland Security defends rollout</w:t>
        </w:r>
      </w:hyperlink>
      <w:r w:rsidRPr="00D60E2D">
        <w:t> By Matt Zapotosky, Ann E. Marimow and Ellen Nakashima</w:t>
      </w:r>
    </w:p>
    <w:p w:rsidR="00D60E2D" w:rsidRPr="00D60E2D" w:rsidRDefault="00D60E2D" w:rsidP="00D60E2D">
      <w:r w:rsidRPr="00D60E2D">
        <w:rPr>
          <w:i/>
          <w:iCs/>
        </w:rPr>
        <w:t>Wall Street Journal</w:t>
      </w:r>
      <w:r w:rsidRPr="00D60E2D">
        <w:t>: </w:t>
      </w:r>
      <w:hyperlink r:id="rId3619" w:history="1">
        <w:r w:rsidRPr="00D60E2D">
          <w:rPr>
            <w:rStyle w:val="Hyperlink"/>
          </w:rPr>
          <w:t>Airline Anger Over Trump Travel Restrictions Grows</w:t>
        </w:r>
      </w:hyperlink>
      <w:r w:rsidRPr="00D60E2D">
        <w:t> By Robert Wall</w:t>
      </w:r>
    </w:p>
    <w:p w:rsidR="00D60E2D" w:rsidRPr="00D60E2D" w:rsidRDefault="00D60E2D" w:rsidP="00D60E2D">
      <w:r w:rsidRPr="00D60E2D">
        <w:rPr>
          <w:i/>
          <w:iCs/>
        </w:rPr>
        <w:t>Wall Street Journal</w:t>
      </w:r>
      <w:r w:rsidRPr="00D60E2D">
        <w:t>: </w:t>
      </w:r>
      <w:hyperlink r:id="rId3620" w:history="1">
        <w:r w:rsidRPr="00D60E2D">
          <w:rPr>
            <w:rStyle w:val="Hyperlink"/>
          </w:rPr>
          <w:t>Democrats Attack Sessions' Nomination in Wake of Immigration Order</w:t>
        </w:r>
      </w:hyperlink>
      <w:r w:rsidRPr="00D60E2D">
        <w:t> By Devlin Barrett</w:t>
      </w:r>
    </w:p>
    <w:p w:rsidR="00D60E2D" w:rsidRPr="00D60E2D" w:rsidRDefault="00D60E2D" w:rsidP="00D60E2D">
      <w:r w:rsidRPr="00D60E2D">
        <w:rPr>
          <w:i/>
          <w:iCs/>
        </w:rPr>
        <w:t>Wall Street Journal</w:t>
      </w:r>
      <w:r w:rsidRPr="00D60E2D">
        <w:t>: </w:t>
      </w:r>
      <w:hyperlink r:id="rId3621" w:history="1">
        <w:r w:rsidRPr="00D60E2D">
          <w:rPr>
            <w:rStyle w:val="Hyperlink"/>
          </w:rPr>
          <w:t>Paul Ryan Defends Trump's Travel Ban; 'We Need to Pause'</w:t>
        </w:r>
      </w:hyperlink>
      <w:r w:rsidRPr="00D60E2D">
        <w:t> By Siobhan Hughes, Devlin Barrett and Damian Paletta</w:t>
      </w:r>
    </w:p>
    <w:p w:rsidR="00D60E2D" w:rsidRPr="00D60E2D" w:rsidRDefault="00D60E2D" w:rsidP="00D60E2D">
      <w:r w:rsidRPr="00D60E2D">
        <w:rPr>
          <w:i/>
          <w:iCs/>
        </w:rPr>
        <w:t>Wall Street Journal</w:t>
      </w:r>
      <w:r w:rsidRPr="00D60E2D">
        <w:t>: </w:t>
      </w:r>
      <w:hyperlink r:id="rId3622" w:history="1">
        <w:r w:rsidRPr="00D60E2D">
          <w:rPr>
            <w:rStyle w:val="Hyperlink"/>
          </w:rPr>
          <w:t>Police Officials Are Wary of Bigger Role in Immigration Enforcement</w:t>
        </w:r>
      </w:hyperlink>
      <w:r w:rsidRPr="00D60E2D">
        <w:t> By Zusha Elinson and Shibani Mahtani</w:t>
      </w:r>
    </w:p>
    <w:p w:rsidR="00D60E2D" w:rsidRPr="00D60E2D" w:rsidRDefault="00D60E2D" w:rsidP="00D60E2D">
      <w:r w:rsidRPr="00D60E2D">
        <w:rPr>
          <w:i/>
          <w:iCs/>
        </w:rPr>
        <w:t>Politico</w:t>
      </w:r>
      <w:r w:rsidRPr="00D60E2D">
        <w:t>: </w:t>
      </w:r>
      <w:hyperlink r:id="rId3623" w:history="1">
        <w:r w:rsidRPr="00D60E2D">
          <w:rPr>
            <w:rStyle w:val="Hyperlink"/>
          </w:rPr>
          <w:t>Dems assail GOP Hill staff that worked on Trump's immigration order</w:t>
        </w:r>
      </w:hyperlink>
      <w:r w:rsidRPr="00D60E2D">
        <w:t> By Rachael Bade and Heather Caygle</w:t>
      </w:r>
    </w:p>
    <w:p w:rsidR="00D60E2D" w:rsidRPr="00D60E2D" w:rsidRDefault="00D60E2D" w:rsidP="00D60E2D">
      <w:r w:rsidRPr="00D60E2D">
        <w:rPr>
          <w:i/>
          <w:iCs/>
        </w:rPr>
        <w:t>USA Today</w:t>
      </w:r>
      <w:r w:rsidRPr="00D60E2D">
        <w:t>: </w:t>
      </w:r>
      <w:hyperlink r:id="rId3624" w:history="1">
        <w:r w:rsidRPr="00D60E2D">
          <w:rPr>
            <w:rStyle w:val="Hyperlink"/>
          </w:rPr>
          <w:t>Trump ban effect? 'World is going to start closing the door'</w:t>
        </w:r>
      </w:hyperlink>
      <w:r w:rsidRPr="00D60E2D">
        <w:t> By Nathan Bomey and Elizabeth Weise</w:t>
      </w:r>
    </w:p>
    <w:p w:rsidR="00D60E2D" w:rsidRPr="00D60E2D" w:rsidRDefault="00D60E2D" w:rsidP="00D60E2D">
      <w:r w:rsidRPr="00D60E2D">
        <w:rPr>
          <w:i/>
          <w:iCs/>
        </w:rPr>
        <w:t>Roll Call</w:t>
      </w:r>
      <w:r w:rsidRPr="00D60E2D">
        <w:t>: </w:t>
      </w:r>
      <w:hyperlink r:id="rId3625" w:history="1">
        <w:r w:rsidRPr="00D60E2D">
          <w:rPr>
            <w:rStyle w:val="Hyperlink"/>
          </w:rPr>
          <w:t>Several States Plan a Hard Line on Immigration</w:t>
        </w:r>
      </w:hyperlink>
      <w:r w:rsidRPr="00D60E2D">
        <w:t> By John Haughley</w:t>
      </w:r>
    </w:p>
    <w:p w:rsidR="00D60E2D" w:rsidRPr="00D60E2D" w:rsidRDefault="00D60E2D" w:rsidP="00D60E2D">
      <w:r w:rsidRPr="00D60E2D">
        <w:rPr>
          <w:i/>
          <w:iCs/>
        </w:rPr>
        <w:t>Latino USA</w:t>
      </w:r>
      <w:r w:rsidRPr="00D60E2D">
        <w:t>: </w:t>
      </w:r>
      <w:hyperlink r:id="rId3626" w:history="1">
        <w:r w:rsidRPr="00D60E2D">
          <w:rPr>
            <w:rStyle w:val="Hyperlink"/>
          </w:rPr>
          <w:t>White House's Helen Aguirre Ferré Discusses Latinos in Trump Admin and Immigration Executive Orders</w:t>
        </w:r>
      </w:hyperlink>
      <w:r w:rsidRPr="00D60E2D">
        <w:t> By Julio Ricardo Valero</w:t>
      </w:r>
    </w:p>
    <w:p w:rsidR="00D60E2D" w:rsidRPr="00D60E2D" w:rsidRDefault="00D60E2D" w:rsidP="00D60E2D">
      <w:r w:rsidRPr="00D60E2D">
        <w:rPr>
          <w:i/>
          <w:iCs/>
        </w:rPr>
        <w:t>Associated Press</w:t>
      </w:r>
      <w:r w:rsidRPr="00D60E2D">
        <w:t>: </w:t>
      </w:r>
      <w:hyperlink r:id="rId3627" w:history="1">
        <w:r w:rsidRPr="00D60E2D">
          <w:rPr>
            <w:rStyle w:val="Hyperlink"/>
          </w:rPr>
          <w:t>Reunions on hold as families face Trump refugee order</w:t>
        </w:r>
      </w:hyperlink>
    </w:p>
    <w:p w:rsidR="00D60E2D" w:rsidRPr="00D60E2D" w:rsidRDefault="00D60E2D" w:rsidP="00D60E2D">
      <w:r w:rsidRPr="00D60E2D">
        <w:rPr>
          <w:i/>
          <w:iCs/>
        </w:rPr>
        <w:t>Associated Press</w:t>
      </w:r>
      <w:r w:rsidRPr="00D60E2D">
        <w:t>: </w:t>
      </w:r>
      <w:hyperlink r:id="rId3628" w:history="1">
        <w:r w:rsidRPr="00D60E2D">
          <w:rPr>
            <w:rStyle w:val="Hyperlink"/>
          </w:rPr>
          <w:t>Travel ban throws research, academic exchange into turmoil</w:t>
        </w:r>
      </w:hyperlink>
      <w:r w:rsidRPr="00D60E2D">
        <w:t> By Collin Binkley</w:t>
      </w:r>
    </w:p>
    <w:p w:rsidR="00D60E2D" w:rsidRPr="00D60E2D" w:rsidRDefault="00D60E2D" w:rsidP="00D60E2D">
      <w:r w:rsidRPr="00D60E2D">
        <w:rPr>
          <w:i/>
          <w:iCs/>
        </w:rPr>
        <w:t>Associated Press</w:t>
      </w:r>
      <w:r w:rsidRPr="00D60E2D">
        <w:t>: </w:t>
      </w:r>
      <w:hyperlink r:id="rId3629" w:history="1">
        <w:r w:rsidRPr="00D60E2D">
          <w:rPr>
            <w:rStyle w:val="Hyperlink"/>
          </w:rPr>
          <w:t>Refugees: A World Away From Loved Ones, Anxious and in Limbo</w:t>
        </w:r>
      </w:hyperlink>
    </w:p>
    <w:p w:rsidR="00D60E2D" w:rsidRPr="00D60E2D" w:rsidRDefault="00D60E2D" w:rsidP="00D60E2D">
      <w:r w:rsidRPr="00D60E2D">
        <w:rPr>
          <w:i/>
          <w:iCs/>
        </w:rPr>
        <w:t>Washington Post</w:t>
      </w:r>
      <w:r w:rsidRPr="00D60E2D">
        <w:t>: </w:t>
      </w:r>
      <w:hyperlink r:id="rId3630" w:history="1">
        <w:r w:rsidRPr="00D60E2D">
          <w:rPr>
            <w:rStyle w:val="Hyperlink"/>
          </w:rPr>
          <w:t>Restaurants depend on immigrants. Trump's orders could hit them particularly hard.</w:t>
        </w:r>
      </w:hyperlink>
      <w:r w:rsidRPr="00D60E2D">
        <w:t> By Tim Carman and Maura Judkis</w:t>
      </w:r>
    </w:p>
    <w:p w:rsidR="00D60E2D" w:rsidRPr="00D60E2D" w:rsidRDefault="00D60E2D" w:rsidP="00D60E2D">
      <w:r w:rsidRPr="00D60E2D">
        <w:rPr>
          <w:i/>
          <w:iCs/>
        </w:rPr>
        <w:t>Washington Post</w:t>
      </w:r>
      <w:r w:rsidRPr="00D60E2D">
        <w:t>: </w:t>
      </w:r>
      <w:hyperlink r:id="rId3631" w:history="1">
        <w:r w:rsidRPr="00D60E2D">
          <w:rPr>
            <w:rStyle w:val="Hyperlink"/>
          </w:rPr>
          <w:t>A scholar of stereotypes is trapped by Trump's travel ban</w:t>
        </w:r>
      </w:hyperlink>
      <w:r w:rsidRPr="00D60E2D">
        <w:t> By Sarah Kaplan</w:t>
      </w:r>
    </w:p>
    <w:p w:rsidR="00D60E2D" w:rsidRPr="00D60E2D" w:rsidRDefault="00D60E2D" w:rsidP="00D60E2D">
      <w:r w:rsidRPr="00D60E2D">
        <w:rPr>
          <w:i/>
          <w:iCs/>
        </w:rPr>
        <w:t>WCPO</w:t>
      </w:r>
      <w:r w:rsidRPr="00D60E2D">
        <w:t>: </w:t>
      </w:r>
      <w:hyperlink r:id="rId3632" w:history="1">
        <w:r w:rsidRPr="00D60E2D">
          <w:rPr>
            <w:rStyle w:val="Hyperlink"/>
          </w:rPr>
          <w:t>Clinic doctor sues President Trump after being forced to leave United States</w:t>
        </w:r>
      </w:hyperlink>
    </w:p>
    <w:p w:rsidR="00D60E2D" w:rsidRPr="00D60E2D" w:rsidRDefault="00D60E2D" w:rsidP="00D60E2D">
      <w:r w:rsidRPr="00D60E2D">
        <w:rPr>
          <w:i/>
          <w:iCs/>
        </w:rPr>
        <w:t>Washington Post</w:t>
      </w:r>
      <w:r w:rsidRPr="00D60E2D">
        <w:t>: </w:t>
      </w:r>
      <w:hyperlink r:id="rId3633" w:history="1">
        <w:r w:rsidRPr="00D60E2D">
          <w:rPr>
            <w:rStyle w:val="Hyperlink"/>
          </w:rPr>
          <w:t>Who believes in voter fraud? Americans who are hostile to immigrants</w:t>
        </w:r>
      </w:hyperlink>
      <w:r w:rsidRPr="00D60E2D">
        <w:t> By Adriano Udani and David Kimball</w:t>
      </w:r>
    </w:p>
    <w:p w:rsidR="00D60E2D" w:rsidRPr="00D60E2D" w:rsidRDefault="00D60E2D" w:rsidP="00D60E2D">
      <w:r w:rsidRPr="00D60E2D">
        <w:rPr>
          <w:i/>
          <w:iCs/>
        </w:rPr>
        <w:t>CNN</w:t>
      </w:r>
      <w:r w:rsidRPr="00D60E2D">
        <w:t>: </w:t>
      </w:r>
      <w:hyperlink r:id="rId3634" w:history="1">
        <w:r w:rsidRPr="00D60E2D">
          <w:rPr>
            <w:rStyle w:val="Hyperlink"/>
          </w:rPr>
          <w:t>Pelosi on Gorsuch: 'A very hostile appointment'</w:t>
        </w:r>
      </w:hyperlink>
      <w:r w:rsidRPr="00D60E2D">
        <w:t> By Eric Bradner</w:t>
      </w:r>
    </w:p>
    <w:p w:rsidR="00D60E2D" w:rsidRPr="00D60E2D" w:rsidRDefault="00D60E2D" w:rsidP="00D60E2D">
      <w:r w:rsidRPr="00D60E2D">
        <w:rPr>
          <w:i/>
          <w:iCs/>
        </w:rPr>
        <w:t>Huffington Post</w:t>
      </w:r>
      <w:r w:rsidRPr="00D60E2D">
        <w:t>: </w:t>
      </w:r>
      <w:hyperlink r:id="rId3635" w:history="1">
        <w:r w:rsidRPr="00D60E2D">
          <w:rPr>
            <w:rStyle w:val="Hyperlink"/>
          </w:rPr>
          <w:t>Senate Democrats Boycott Committee Votes On Two Top Trump Nominees</w:t>
        </w:r>
      </w:hyperlink>
      <w:r w:rsidRPr="00D60E2D">
        <w:t> By Amanda Terkel and Sam Stein</w:t>
      </w:r>
    </w:p>
    <w:p w:rsidR="00D60E2D" w:rsidRPr="00D60E2D" w:rsidRDefault="00D60E2D" w:rsidP="00D60E2D">
      <w:r w:rsidRPr="00D60E2D">
        <w:rPr>
          <w:i/>
          <w:iCs/>
        </w:rPr>
        <w:t>Washington Post</w:t>
      </w:r>
      <w:r w:rsidRPr="00D60E2D">
        <w:t> (Editorial): </w:t>
      </w:r>
      <w:hyperlink r:id="rId3636" w:history="1">
        <w:r w:rsidRPr="00D60E2D">
          <w:rPr>
            <w:rStyle w:val="Hyperlink"/>
          </w:rPr>
          <w:t>Trump goes above and beyond to break the unwritten rules of governing</w:t>
        </w:r>
      </w:hyperlink>
    </w:p>
    <w:p w:rsidR="00D60E2D" w:rsidRPr="00D60E2D" w:rsidRDefault="00D60E2D" w:rsidP="00D60E2D">
      <w:r w:rsidRPr="00D60E2D">
        <w:rPr>
          <w:i/>
          <w:iCs/>
        </w:rPr>
        <w:t>Washington Post</w:t>
      </w:r>
      <w:r w:rsidRPr="00D60E2D">
        <w:t> (Opinion): </w:t>
      </w:r>
      <w:hyperlink r:id="rId3637" w:history="1">
        <w:r w:rsidRPr="00D60E2D">
          <w:rPr>
            <w:rStyle w:val="Hyperlink"/>
          </w:rPr>
          <w:t>Trump wants you to fear refugees and migrants. Here are eight books that push back.</w:t>
        </w:r>
      </w:hyperlink>
      <w:r w:rsidRPr="00D60E2D">
        <w:t> By Alyssa Rosenberg</w:t>
      </w:r>
    </w:p>
    <w:p w:rsidR="00D60E2D" w:rsidRPr="00D60E2D" w:rsidRDefault="00D60E2D" w:rsidP="00D60E2D">
      <w:r w:rsidRPr="00D60E2D">
        <w:rPr>
          <w:i/>
          <w:iCs/>
        </w:rPr>
        <w:t>Washington Post</w:t>
      </w:r>
      <w:r w:rsidRPr="00D60E2D">
        <w:t> (Opinion): </w:t>
      </w:r>
      <w:hyperlink r:id="rId3638" w:history="1">
        <w:r w:rsidRPr="00D60E2D">
          <w:rPr>
            <w:rStyle w:val="Hyperlink"/>
          </w:rPr>
          <w:t>There are new signs Republicans are going wobbly on the 'Muslim ban'</w:t>
        </w:r>
      </w:hyperlink>
      <w:r w:rsidRPr="00D60E2D">
        <w:t> By Greg Sargent</w:t>
      </w:r>
    </w:p>
    <w:p w:rsidR="00D60E2D" w:rsidRPr="00D60E2D" w:rsidRDefault="00D60E2D" w:rsidP="00D60E2D">
      <w:r w:rsidRPr="00D60E2D">
        <w:rPr>
          <w:i/>
          <w:iCs/>
        </w:rPr>
        <w:t>Washington Post </w:t>
      </w:r>
      <w:r w:rsidRPr="00D60E2D">
        <w:t>(Opinion): </w:t>
      </w:r>
      <w:hyperlink r:id="rId3639" w:history="1">
        <w:r w:rsidRPr="00D60E2D">
          <w:rPr>
            <w:rStyle w:val="Hyperlink"/>
          </w:rPr>
          <w:t>The GOP senators who spoke up against Trump's ban are all talk</w:t>
        </w:r>
      </w:hyperlink>
      <w:r w:rsidRPr="00D60E2D">
        <w:t> By Dana Milbank</w:t>
      </w:r>
    </w:p>
    <w:p w:rsidR="00D60E2D" w:rsidRPr="00D60E2D" w:rsidRDefault="00D60E2D" w:rsidP="00D60E2D">
      <w:r w:rsidRPr="00D60E2D">
        <w:rPr>
          <w:i/>
          <w:iCs/>
        </w:rPr>
        <w:t>Washington Post</w:t>
      </w:r>
      <w:r w:rsidRPr="00D60E2D">
        <w:t> (Op-Ed): </w:t>
      </w:r>
      <w:hyperlink r:id="rId3640" w:history="1">
        <w:r w:rsidRPr="00D60E2D">
          <w:rPr>
            <w:rStyle w:val="Hyperlink"/>
          </w:rPr>
          <w:t>How the immigrant experience shapes what I teach my children</w:t>
        </w:r>
      </w:hyperlink>
      <w:r w:rsidRPr="00D60E2D">
        <w:t> By Smita Malhotra</w:t>
      </w:r>
    </w:p>
    <w:p w:rsidR="00D60E2D" w:rsidRPr="00D60E2D" w:rsidRDefault="00D60E2D" w:rsidP="00D60E2D">
      <w:r w:rsidRPr="00D60E2D">
        <w:rPr>
          <w:i/>
          <w:iCs/>
        </w:rPr>
        <w:t>Forbes</w:t>
      </w:r>
      <w:r w:rsidRPr="00D60E2D">
        <w:t> (Op-Ed): </w:t>
      </w:r>
      <w:hyperlink r:id="rId3641" w:history="1">
        <w:r w:rsidRPr="00D60E2D">
          <w:rPr>
            <w:rStyle w:val="Hyperlink"/>
          </w:rPr>
          <w:t>Budweiser Tells Its Own Immigration Story In Super Bowl Ad</w:t>
        </w:r>
      </w:hyperlink>
      <w:r w:rsidRPr="00D60E2D">
        <w:t> By Will Burns</w:t>
      </w:r>
    </w:p>
    <w:p w:rsidR="00D60E2D" w:rsidRPr="00D60E2D" w:rsidRDefault="00D60E2D" w:rsidP="00D60E2D">
      <w:r w:rsidRPr="00D60E2D">
        <w:rPr>
          <w:i/>
          <w:iCs/>
        </w:rPr>
        <w:t>Indy100</w:t>
      </w:r>
      <w:r w:rsidRPr="00D60E2D">
        <w:t> (Opinion): </w:t>
      </w:r>
      <w:hyperlink r:id="rId3642" w:history="1">
        <w:r w:rsidRPr="00D60E2D">
          <w:rPr>
            <w:rStyle w:val="Hyperlink"/>
          </w:rPr>
          <w:t>This list of 14 early warning signs of fascism is going viral for good reason</w:t>
        </w:r>
      </w:hyperlink>
      <w:r w:rsidRPr="00D60E2D">
        <w:t> By Joe Vesey-Byrne</w:t>
      </w:r>
    </w:p>
    <w:p w:rsidR="00D60E2D" w:rsidRPr="00D60E2D" w:rsidRDefault="00D60E2D" w:rsidP="00D60E2D">
      <w:r w:rsidRPr="00D60E2D">
        <w:rPr>
          <w:i/>
          <w:iCs/>
        </w:rPr>
        <w:t>The Hill</w:t>
      </w:r>
      <w:r w:rsidRPr="00D60E2D">
        <w:t> (Op-Ed): </w:t>
      </w:r>
      <w:hyperlink r:id="rId3643" w:history="1">
        <w:r w:rsidRPr="00D60E2D">
          <w:rPr>
            <w:rStyle w:val="Hyperlink"/>
          </w:rPr>
          <w:t>Immigrants: Speak out - share your story, combat the negative rhetoric</w:t>
        </w:r>
      </w:hyperlink>
      <w:r w:rsidRPr="00D60E2D">
        <w:t> By Cristina Perez</w:t>
      </w:r>
    </w:p>
    <w:p w:rsidR="00D60E2D" w:rsidRPr="00D60E2D" w:rsidRDefault="00D60E2D" w:rsidP="00D60E2D">
      <w:r w:rsidRPr="00D60E2D">
        <w:rPr>
          <w:i/>
          <w:iCs/>
        </w:rPr>
        <w:t>The Hill</w:t>
      </w:r>
      <w:r w:rsidRPr="00D60E2D">
        <w:t> (Op-Ed): </w:t>
      </w:r>
      <w:hyperlink r:id="rId3644" w:history="1">
        <w:r w:rsidRPr="00D60E2D">
          <w:rPr>
            <w:rStyle w:val="Hyperlink"/>
          </w:rPr>
          <w:t>Trump's refugee ban betrays American values</w:t>
        </w:r>
      </w:hyperlink>
      <w:r w:rsidRPr="00D60E2D">
        <w:t> By Suzanne Akhras-Sahloul and Catherine Orsborn</w:t>
      </w:r>
    </w:p>
    <w:p w:rsidR="00D60E2D" w:rsidRPr="00D60E2D" w:rsidRDefault="00D60E2D" w:rsidP="00D60E2D">
      <w:pPr>
        <w:rPr>
          <w:b/>
          <w:bCs/>
        </w:rPr>
      </w:pPr>
      <w:r w:rsidRPr="00D60E2D">
        <w:rPr>
          <w:i/>
          <w:iCs/>
        </w:rPr>
        <w:t>Local</w:t>
      </w:r>
    </w:p>
    <w:p w:rsidR="00D60E2D" w:rsidRPr="00D60E2D" w:rsidRDefault="00D60E2D" w:rsidP="00D60E2D">
      <w:r w:rsidRPr="00D60E2D">
        <w:rPr>
          <w:i/>
          <w:iCs/>
        </w:rPr>
        <w:t>Toledo Blade</w:t>
      </w:r>
      <w:r w:rsidRPr="00D60E2D">
        <w:t> (Ohio): </w:t>
      </w:r>
      <w:hyperlink r:id="rId3645" w:history="1">
        <w:r w:rsidRPr="00D60E2D">
          <w:rPr>
            <w:rStyle w:val="Hyperlink"/>
          </w:rPr>
          <w:t>2 refugee families' arrival to Toledo thrown into limbo</w:t>
        </w:r>
      </w:hyperlink>
      <w:r w:rsidRPr="00D60E2D">
        <w:t> By Lauren Lindstrom</w:t>
      </w:r>
    </w:p>
    <w:p w:rsidR="00D60E2D" w:rsidRPr="00D60E2D" w:rsidRDefault="00D60E2D" w:rsidP="00D60E2D">
      <w:r w:rsidRPr="00D60E2D">
        <w:rPr>
          <w:i/>
          <w:iCs/>
        </w:rPr>
        <w:t>Cincinnati Enquirer</w:t>
      </w:r>
      <w:r w:rsidRPr="00D60E2D">
        <w:t> (Ohio): </w:t>
      </w:r>
      <w:hyperlink r:id="rId3646" w:history="1">
        <w:r w:rsidRPr="00D60E2D">
          <w:rPr>
            <w:rStyle w:val="Hyperlink"/>
          </w:rPr>
          <w:t>Trump order comes a day too soon for Mason family</w:t>
        </w:r>
      </w:hyperlink>
      <w:r w:rsidRPr="00D60E2D">
        <w:t> By Mark Curnutte</w:t>
      </w:r>
    </w:p>
    <w:p w:rsidR="00D60E2D" w:rsidRPr="00D60E2D" w:rsidRDefault="00D60E2D" w:rsidP="00D60E2D">
      <w:r w:rsidRPr="00D60E2D">
        <w:rPr>
          <w:i/>
          <w:iCs/>
        </w:rPr>
        <w:t>Cincinnati Enquirer</w:t>
      </w:r>
      <w:r w:rsidRPr="00D60E2D">
        <w:t> (Ohio): </w:t>
      </w:r>
      <w:hyperlink r:id="rId3647" w:history="1">
        <w:r w:rsidRPr="00D60E2D">
          <w:rPr>
            <w:rStyle w:val="Hyperlink"/>
          </w:rPr>
          <w:t>Cincinnati college students, faculty grapple with travel ban</w:t>
        </w:r>
      </w:hyperlink>
      <w:r w:rsidRPr="00D60E2D">
        <w:t> By Kate Murphy</w:t>
      </w:r>
    </w:p>
    <w:p w:rsidR="00D60E2D" w:rsidRPr="00D60E2D" w:rsidRDefault="00D60E2D" w:rsidP="00D60E2D">
      <w:r w:rsidRPr="00D60E2D">
        <w:rPr>
          <w:i/>
          <w:iCs/>
        </w:rPr>
        <w:t>Cincinnati Enquirer</w:t>
      </w:r>
      <w:r w:rsidRPr="00D60E2D">
        <w:t> (Ohio): </w:t>
      </w:r>
      <w:hyperlink r:id="rId3648" w:history="1">
        <w:r w:rsidRPr="00D60E2D">
          <w:rPr>
            <w:rStyle w:val="Hyperlink"/>
          </w:rPr>
          <w:t>Four refugee families no longer coming to Cincinnati</w:t>
        </w:r>
      </w:hyperlink>
      <w:r w:rsidRPr="00D60E2D">
        <w:t> By Mark Curnutte</w:t>
      </w:r>
    </w:p>
    <w:p w:rsidR="00D60E2D" w:rsidRPr="00D60E2D" w:rsidRDefault="00D60E2D" w:rsidP="00D60E2D">
      <w:r w:rsidRPr="00D60E2D">
        <w:rPr>
          <w:i/>
          <w:iCs/>
        </w:rPr>
        <w:t>WJSU</w:t>
      </w:r>
      <w:r w:rsidRPr="00D60E2D">
        <w:t> (Ohio): </w:t>
      </w:r>
      <w:hyperlink r:id="rId3649" w:history="1">
        <w:r w:rsidRPr="00D60E2D">
          <w:rPr>
            <w:rStyle w:val="Hyperlink"/>
          </w:rPr>
          <w:t>Cleveland Immigration Lawyer Says Trump Tricked People into Self-Deportation, Order is 'Horrifying'</w:t>
        </w:r>
      </w:hyperlink>
      <w:r w:rsidRPr="00D60E2D">
        <w:t> By M.L. Schultze</w:t>
      </w:r>
    </w:p>
    <w:p w:rsidR="00D60E2D" w:rsidRPr="00D60E2D" w:rsidRDefault="00D60E2D" w:rsidP="00D60E2D">
      <w:r w:rsidRPr="00D60E2D">
        <w:rPr>
          <w:i/>
          <w:iCs/>
        </w:rPr>
        <w:t>Fox 8</w:t>
      </w:r>
      <w:r w:rsidRPr="00D60E2D">
        <w:t> (Ohio): </w:t>
      </w:r>
      <w:hyperlink r:id="rId3650" w:history="1">
        <w:r w:rsidRPr="00D60E2D">
          <w:rPr>
            <w:rStyle w:val="Hyperlink"/>
          </w:rPr>
          <w:t>Local woman joins in lawsuit against President Trump over immigration executive order</w:t>
        </w:r>
      </w:hyperlink>
      <w:r w:rsidRPr="00D60E2D">
        <w:t> By Maia Belay</w:t>
      </w:r>
    </w:p>
    <w:p w:rsidR="00D60E2D" w:rsidRPr="00D60E2D" w:rsidRDefault="00D60E2D" w:rsidP="00D60E2D">
      <w:r w:rsidRPr="00D60E2D">
        <w:rPr>
          <w:i/>
          <w:iCs/>
        </w:rPr>
        <w:t>Miami New Times</w:t>
      </w:r>
      <w:r w:rsidRPr="00D60E2D">
        <w:t> (Florida): </w:t>
      </w:r>
      <w:hyperlink r:id="rId3651" w:history="1">
        <w:r w:rsidRPr="00D60E2D">
          <w:rPr>
            <w:rStyle w:val="Hyperlink"/>
          </w:rPr>
          <w:t>County, Police Broke Law by Blocking Residents From Government Center, Attorneys Say</w:t>
        </w:r>
      </w:hyperlink>
      <w:r w:rsidRPr="00D60E2D">
        <w:t> By Tim Elfrink</w:t>
      </w:r>
    </w:p>
    <w:p w:rsidR="00D60E2D" w:rsidRPr="00D60E2D" w:rsidRDefault="00D60E2D" w:rsidP="00D60E2D">
      <w:r w:rsidRPr="00D60E2D">
        <w:rPr>
          <w:i/>
          <w:iCs/>
        </w:rPr>
        <w:t>YubaNet</w:t>
      </w:r>
      <w:r w:rsidRPr="00D60E2D">
        <w:t>: </w:t>
      </w:r>
      <w:hyperlink r:id="rId3652" w:history="1">
        <w:r w:rsidRPr="00D60E2D">
          <w:rPr>
            <w:rStyle w:val="Hyperlink"/>
          </w:rPr>
          <w:t>Lynn Tramonte: America, This Is What a Deportation Force Looks Like</w:t>
        </w:r>
      </w:hyperlink>
    </w:p>
    <w:p w:rsidR="00D60E2D" w:rsidRPr="00D60E2D" w:rsidRDefault="00D60E2D" w:rsidP="00D60E2D">
      <w:r w:rsidRPr="00D60E2D">
        <w:t> </w:t>
      </w:r>
    </w:p>
    <w:p w:rsidR="00D60E2D" w:rsidRPr="00D60E2D" w:rsidRDefault="00D60E2D" w:rsidP="00D60E2D">
      <w:pPr>
        <w:rPr>
          <w:b/>
          <w:bCs/>
        </w:rPr>
      </w:pPr>
      <w:r w:rsidRPr="00D60E2D">
        <w:rPr>
          <w:b/>
          <w:bCs/>
        </w:rPr>
        <w:t>Daily Immigration News Clips – January 31, 2017</w:t>
      </w:r>
    </w:p>
    <w:p w:rsidR="00D60E2D" w:rsidRPr="00D60E2D" w:rsidRDefault="00D60E2D" w:rsidP="00D60E2D">
      <w:r w:rsidRPr="00D60E2D">
        <w:t>Aggregated local and national media coverage of major immigration law news stories being discussed throughout the U.S. on January 31, 2017</w:t>
      </w:r>
    </w:p>
    <w:p w:rsidR="00D60E2D" w:rsidRPr="00D60E2D" w:rsidRDefault="00D60E2D" w:rsidP="00D60E2D">
      <w:pPr>
        <w:rPr>
          <w:b/>
          <w:bCs/>
        </w:rPr>
      </w:pPr>
      <w:r w:rsidRPr="00D60E2D">
        <w:t>National</w:t>
      </w:r>
    </w:p>
    <w:p w:rsidR="00D60E2D" w:rsidRPr="00D60E2D" w:rsidRDefault="00D60E2D" w:rsidP="00D60E2D">
      <w:r w:rsidRPr="00D60E2D">
        <w:rPr>
          <w:i/>
          <w:iCs/>
        </w:rPr>
        <w:t>Politico</w:t>
      </w:r>
      <w:r w:rsidRPr="00D60E2D">
        <w:t>: </w:t>
      </w:r>
      <w:hyperlink r:id="rId3653" w:history="1">
        <w:r w:rsidRPr="00D60E2D">
          <w:rPr>
            <w:rStyle w:val="Hyperlink"/>
          </w:rPr>
          <w:t>Confusion over Trump's travel ban deepens</w:t>
        </w:r>
      </w:hyperlink>
      <w:r w:rsidRPr="00D60E2D">
        <w:t> By Ted Hesson and Jennifer Scholtes</w:t>
      </w:r>
    </w:p>
    <w:p w:rsidR="00D60E2D" w:rsidRPr="00D60E2D" w:rsidRDefault="00D60E2D" w:rsidP="00D60E2D">
      <w:r w:rsidRPr="00D60E2D">
        <w:rPr>
          <w:i/>
          <w:iCs/>
        </w:rPr>
        <w:t>The Atlantic</w:t>
      </w:r>
      <w:r w:rsidRPr="00D60E2D">
        <w:t>: </w:t>
      </w:r>
      <w:hyperlink r:id="rId3654" w:history="1">
        <w:r w:rsidRPr="00D60E2D">
          <w:rPr>
            <w:rStyle w:val="Hyperlink"/>
          </w:rPr>
          <w:t>Trump's Flawed Defense of His Immigration Order</w:t>
        </w:r>
      </w:hyperlink>
      <w:r w:rsidRPr="00D60E2D">
        <w:t> By Clare Foran</w:t>
      </w:r>
    </w:p>
    <w:p w:rsidR="00D60E2D" w:rsidRPr="00D60E2D" w:rsidRDefault="00D60E2D" w:rsidP="00D60E2D">
      <w:r w:rsidRPr="00D60E2D">
        <w:rPr>
          <w:i/>
          <w:iCs/>
        </w:rPr>
        <w:t>Slate</w:t>
      </w:r>
      <w:r w:rsidRPr="00D60E2D">
        <w:t> Podcast: </w:t>
      </w:r>
      <w:hyperlink r:id="rId3655" w:history="1">
        <w:r w:rsidRPr="00D60E2D">
          <w:rPr>
            <w:rStyle w:val="Hyperlink"/>
          </w:rPr>
          <w:t>The Gist: Up in the Air</w:t>
        </w:r>
      </w:hyperlink>
      <w:r w:rsidRPr="00D60E2D">
        <w:t> Featuring Benjamin Johnson beginning at 6:33</w:t>
      </w:r>
    </w:p>
    <w:p w:rsidR="00D60E2D" w:rsidRPr="00D60E2D" w:rsidRDefault="00D60E2D" w:rsidP="00D60E2D">
      <w:r w:rsidRPr="00D60E2D">
        <w:rPr>
          <w:i/>
          <w:iCs/>
        </w:rPr>
        <w:t>Sinclair Media</w:t>
      </w:r>
      <w:r w:rsidRPr="00D60E2D">
        <w:t>: </w:t>
      </w:r>
      <w:hyperlink r:id="rId3656" w:history="1">
        <w:r w:rsidRPr="00D60E2D">
          <w:rPr>
            <w:rStyle w:val="Hyperlink"/>
          </w:rPr>
          <w:t>Past presidents set the precedent for Trump's immigration ban</w:t>
        </w:r>
      </w:hyperlink>
      <w:r w:rsidRPr="00D60E2D">
        <w:t> By Leandra Bernstein</w:t>
      </w:r>
    </w:p>
    <w:p w:rsidR="00D60E2D" w:rsidRPr="00D60E2D" w:rsidRDefault="00D60E2D" w:rsidP="00D60E2D">
      <w:r w:rsidRPr="00D60E2D">
        <w:rPr>
          <w:i/>
          <w:iCs/>
        </w:rPr>
        <w:t>Vice: </w:t>
      </w:r>
      <w:hyperlink r:id="rId3657" w:history="1">
        <w:r w:rsidRPr="00D60E2D">
          <w:rPr>
            <w:rStyle w:val="Hyperlink"/>
          </w:rPr>
          <w:t>Here are the major legal challenges to Trump's immigration ban</w:t>
        </w:r>
      </w:hyperlink>
      <w:r w:rsidRPr="00D60E2D">
        <w:t> By Tess Owens</w:t>
      </w:r>
    </w:p>
    <w:p w:rsidR="00D60E2D" w:rsidRPr="00D60E2D" w:rsidRDefault="00D60E2D" w:rsidP="00D60E2D">
      <w:r w:rsidRPr="00D60E2D">
        <w:rPr>
          <w:i/>
          <w:iCs/>
        </w:rPr>
        <w:t>USA Today</w:t>
      </w:r>
      <w:r w:rsidRPr="00D60E2D">
        <w:t>: </w:t>
      </w:r>
      <w:hyperlink r:id="rId3658" w:history="1">
        <w:r w:rsidRPr="00D60E2D">
          <w:rPr>
            <w:rStyle w:val="Hyperlink"/>
          </w:rPr>
          <w:t>Families, students, scientists: Faces of the immigration ban</w:t>
        </w:r>
      </w:hyperlink>
    </w:p>
    <w:p w:rsidR="00D60E2D" w:rsidRPr="00D60E2D" w:rsidRDefault="00D60E2D" w:rsidP="00D60E2D">
      <w:r w:rsidRPr="00D60E2D">
        <w:t>Associated Press: </w:t>
      </w:r>
      <w:hyperlink r:id="rId3659" w:history="1">
        <w:r w:rsidRPr="00D60E2D">
          <w:rPr>
            <w:rStyle w:val="Hyperlink"/>
          </w:rPr>
          <w:t>200 Somali Refugees in Kenya Are Blocked From Going to US</w:t>
        </w:r>
      </w:hyperlink>
    </w:p>
    <w:p w:rsidR="00D60E2D" w:rsidRPr="00D60E2D" w:rsidRDefault="00D60E2D" w:rsidP="00D60E2D">
      <w:r w:rsidRPr="00D60E2D">
        <w:rPr>
          <w:i/>
          <w:iCs/>
        </w:rPr>
        <w:t>Reuters</w:t>
      </w:r>
      <w:r w:rsidRPr="00D60E2D">
        <w:t>: </w:t>
      </w:r>
      <w:hyperlink r:id="rId3660" w:history="1">
        <w:r w:rsidRPr="00D60E2D">
          <w:rPr>
            <w:rStyle w:val="Hyperlink"/>
          </w:rPr>
          <w:t>Trump Travel Ban Leaves Iraq's Persecuted Yazidis in Limbo</w:t>
        </w:r>
      </w:hyperlink>
      <w:r w:rsidRPr="00D60E2D">
        <w:t> By Maher Chmaytelli</w:t>
      </w:r>
    </w:p>
    <w:p w:rsidR="00D60E2D" w:rsidRPr="00D60E2D" w:rsidRDefault="00D60E2D" w:rsidP="00D60E2D">
      <w:r w:rsidRPr="00D60E2D">
        <w:rPr>
          <w:i/>
          <w:iCs/>
        </w:rPr>
        <w:t>New York Times</w:t>
      </w:r>
      <w:r w:rsidRPr="00D60E2D">
        <w:t>: </w:t>
      </w:r>
      <w:hyperlink r:id="rId3661" w:history="1">
        <w:r w:rsidRPr="00D60E2D">
          <w:rPr>
            <w:rStyle w:val="Hyperlink"/>
          </w:rPr>
          <w:t>Trump's Immigration Order Tests Limits of Law and Executive Power</w:t>
        </w:r>
      </w:hyperlink>
      <w:r w:rsidRPr="00D60E2D">
        <w:t> By Amanda Taub and Max Fisher</w:t>
      </w:r>
    </w:p>
    <w:p w:rsidR="00D60E2D" w:rsidRPr="00D60E2D" w:rsidRDefault="00D60E2D" w:rsidP="00D60E2D">
      <w:r w:rsidRPr="00D60E2D">
        <w:rPr>
          <w:i/>
          <w:iCs/>
        </w:rPr>
        <w:t>New York Times</w:t>
      </w:r>
      <w:r w:rsidRPr="00D60E2D">
        <w:t>: </w:t>
      </w:r>
      <w:hyperlink r:id="rId3662" w:history="1">
        <w:r w:rsidRPr="00D60E2D">
          <w:rPr>
            <w:rStyle w:val="Hyperlink"/>
          </w:rPr>
          <w:t>Trump's Immigration Ban: Who Is Barred and Who Is Not</w:t>
        </w:r>
      </w:hyperlink>
      <w:r w:rsidRPr="00D60E2D">
        <w:t> By Anjali Singhvi and Alicia Parlapiano</w:t>
      </w:r>
    </w:p>
    <w:p w:rsidR="00D60E2D" w:rsidRPr="00D60E2D" w:rsidRDefault="00D60E2D" w:rsidP="00D60E2D">
      <w:r w:rsidRPr="00D60E2D">
        <w:rPr>
          <w:i/>
          <w:iCs/>
        </w:rPr>
        <w:t>Washington Post</w:t>
      </w:r>
      <w:r w:rsidRPr="00D60E2D">
        <w:t>: </w:t>
      </w:r>
      <w:hyperlink r:id="rId3663" w:history="1">
        <w:r w:rsidRPr="00D60E2D">
          <w:rPr>
            <w:rStyle w:val="Hyperlink"/>
          </w:rPr>
          <w:t>The arbitrary nature of Trump's seven-country ban is clear from a look at the numbers</w:t>
        </w:r>
      </w:hyperlink>
      <w:r w:rsidRPr="00D60E2D">
        <w:t> By Philip Bump</w:t>
      </w:r>
    </w:p>
    <w:p w:rsidR="00D60E2D" w:rsidRPr="00D60E2D" w:rsidRDefault="00D60E2D" w:rsidP="00D60E2D">
      <w:r w:rsidRPr="00D60E2D">
        <w:rPr>
          <w:i/>
          <w:iCs/>
        </w:rPr>
        <w:t>Washington Post</w:t>
      </w:r>
      <w:r w:rsidRPr="00D60E2D">
        <w:t>: </w:t>
      </w:r>
      <w:hyperlink r:id="rId3664" w:history="1">
        <w:r w:rsidRPr="00D60E2D">
          <w:rPr>
            <w:rStyle w:val="Hyperlink"/>
          </w:rPr>
          <w:t>Some international passengers entering the U.S. more easily, but members of Congress say they're still not getting answers</w:t>
        </w:r>
      </w:hyperlink>
      <w:r w:rsidRPr="00D60E2D">
        <w:t> By Michael Laris and Jenna Portnoy</w:t>
      </w:r>
    </w:p>
    <w:p w:rsidR="00D60E2D" w:rsidRPr="00D60E2D" w:rsidRDefault="00D60E2D" w:rsidP="00D60E2D">
      <w:r w:rsidRPr="00D60E2D">
        <w:rPr>
          <w:i/>
          <w:iCs/>
        </w:rPr>
        <w:t>Washington Post</w:t>
      </w:r>
      <w:r w:rsidRPr="00D60E2D">
        <w:t>: </w:t>
      </w:r>
      <w:hyperlink r:id="rId3665" w:history="1">
        <w:r w:rsidRPr="00D60E2D">
          <w:rPr>
            <w:rStyle w:val="Hyperlink"/>
          </w:rPr>
          <w:t>Trump's travel ban on 'bad dudes' actually keeps out women and children</w:t>
        </w:r>
      </w:hyperlink>
      <w:r w:rsidRPr="00D60E2D">
        <w:t> By Danielle Paquette</w:t>
      </w:r>
    </w:p>
    <w:p w:rsidR="00D60E2D" w:rsidRPr="00D60E2D" w:rsidRDefault="00D60E2D" w:rsidP="00D60E2D">
      <w:r w:rsidRPr="00D60E2D">
        <w:rPr>
          <w:i/>
          <w:iCs/>
        </w:rPr>
        <w:t>Washington Post</w:t>
      </w:r>
      <w:r w:rsidRPr="00D60E2D">
        <w:t>: </w:t>
      </w:r>
      <w:hyperlink r:id="rId3666" w:history="1">
        <w:r w:rsidRPr="00D60E2D">
          <w:rPr>
            <w:rStyle w:val="Hyperlink"/>
          </w:rPr>
          <w:t>Trump's hard-line actions have an intellectual godfather: Jeff Sessions</w:t>
        </w:r>
      </w:hyperlink>
      <w:r w:rsidRPr="00D60E2D">
        <w:t> By Philip Rucker and Robert Costa</w:t>
      </w:r>
    </w:p>
    <w:p w:rsidR="00D60E2D" w:rsidRPr="00D60E2D" w:rsidRDefault="00D60E2D" w:rsidP="00D60E2D">
      <w:r w:rsidRPr="00D60E2D">
        <w:rPr>
          <w:i/>
          <w:iCs/>
        </w:rPr>
        <w:t>Washington Post</w:t>
      </w:r>
      <w:r w:rsidRPr="00D60E2D">
        <w:t>: </w:t>
      </w:r>
      <w:hyperlink r:id="rId3667" w:history="1">
        <w:r w:rsidRPr="00D60E2D">
          <w:rPr>
            <w:rStyle w:val="Hyperlink"/>
          </w:rPr>
          <w:t>A Syrian family escaped the war but now is stuck in Cairo</w:t>
        </w:r>
      </w:hyperlink>
      <w:r w:rsidRPr="00D60E2D">
        <w:t> By Heba Farouk Mahfouz</w:t>
      </w:r>
    </w:p>
    <w:p w:rsidR="00D60E2D" w:rsidRPr="00D60E2D" w:rsidRDefault="00D60E2D" w:rsidP="00D60E2D">
      <w:r w:rsidRPr="00D60E2D">
        <w:rPr>
          <w:i/>
          <w:iCs/>
        </w:rPr>
        <w:t>Bloomberg</w:t>
      </w:r>
      <w:r w:rsidRPr="00D60E2D">
        <w:t>: </w:t>
      </w:r>
      <w:hyperlink r:id="rId3668" w:history="1">
        <w:r w:rsidRPr="00D60E2D">
          <w:rPr>
            <w:rStyle w:val="Hyperlink"/>
          </w:rPr>
          <w:t>Trump's Next Immigration Move to Hit Closer to Home for Tech</w:t>
        </w:r>
      </w:hyperlink>
      <w:r w:rsidRPr="00D60E2D">
        <w:t> By Peter Elstrom and Saritha Rai</w:t>
      </w:r>
    </w:p>
    <w:p w:rsidR="00D60E2D" w:rsidRPr="00D60E2D" w:rsidRDefault="00D60E2D" w:rsidP="00D60E2D">
      <w:r w:rsidRPr="00D60E2D">
        <w:rPr>
          <w:i/>
          <w:iCs/>
        </w:rPr>
        <w:t>Politico</w:t>
      </w:r>
      <w:r w:rsidRPr="00D60E2D">
        <w:t>: </w:t>
      </w:r>
      <w:hyperlink r:id="rId3669" w:history="1">
        <w:r w:rsidRPr="00D60E2D">
          <w:rPr>
            <w:rStyle w:val="Hyperlink"/>
          </w:rPr>
          <w:t>Hill staffers secretly worked on Trump's immigration order</w:t>
        </w:r>
      </w:hyperlink>
      <w:r w:rsidRPr="00D60E2D">
        <w:t> By Rachel Bade, Jake Sherman, and John Dawsey</w:t>
      </w:r>
    </w:p>
    <w:p w:rsidR="00D60E2D" w:rsidRPr="00D60E2D" w:rsidRDefault="00D60E2D" w:rsidP="00D60E2D">
      <w:r w:rsidRPr="00D60E2D">
        <w:rPr>
          <w:i/>
          <w:iCs/>
        </w:rPr>
        <w:t>Politico</w:t>
      </w:r>
      <w:r w:rsidRPr="00D60E2D">
        <w:t>: </w:t>
      </w:r>
      <w:hyperlink r:id="rId3670" w:history="1">
        <w:r w:rsidRPr="00D60E2D">
          <w:rPr>
            <w:rStyle w:val="Hyperlink"/>
          </w:rPr>
          <w:t>Rubio says Congress can't get answers on Trump immigration order</w:t>
        </w:r>
      </w:hyperlink>
      <w:r w:rsidRPr="00D60E2D">
        <w:t> By Seung Min Kim</w:t>
      </w:r>
    </w:p>
    <w:p w:rsidR="00D60E2D" w:rsidRPr="00D60E2D" w:rsidRDefault="00D60E2D" w:rsidP="00D60E2D">
      <w:r w:rsidRPr="00D60E2D">
        <w:rPr>
          <w:i/>
          <w:iCs/>
        </w:rPr>
        <w:t>Washington Post</w:t>
      </w:r>
      <w:r w:rsidRPr="00D60E2D">
        <w:t>: </w:t>
      </w:r>
      <w:hyperlink r:id="rId3671" w:history="1">
        <w:r w:rsidRPr="00D60E2D">
          <w:rPr>
            <w:rStyle w:val="Hyperlink"/>
          </w:rPr>
          <w:t>Trump says 'all is going well' on immigration order amid questions and confusion</w:t>
        </w:r>
      </w:hyperlink>
      <w:r w:rsidRPr="00D60E2D">
        <w:t> By Mark Berman, Brady Dennis and Jerry Markon</w:t>
      </w:r>
    </w:p>
    <w:p w:rsidR="00D60E2D" w:rsidRPr="00D60E2D" w:rsidRDefault="00D60E2D" w:rsidP="00D60E2D">
      <w:r w:rsidRPr="00D60E2D">
        <w:rPr>
          <w:i/>
          <w:iCs/>
        </w:rPr>
        <w:t>Politico</w:t>
      </w:r>
      <w:r w:rsidRPr="00D60E2D">
        <w:t>: </w:t>
      </w:r>
      <w:hyperlink r:id="rId3672" w:history="1">
        <w:r w:rsidRPr="00D60E2D">
          <w:rPr>
            <w:rStyle w:val="Hyperlink"/>
          </w:rPr>
          <w:t>Spicer blasts State staffers circulating opposition to Trump's immigration order</w:t>
        </w:r>
      </w:hyperlink>
      <w:r w:rsidRPr="00D60E2D">
        <w:t> By Aiden Quigley</w:t>
      </w:r>
    </w:p>
    <w:p w:rsidR="00D60E2D" w:rsidRPr="00D60E2D" w:rsidRDefault="00D60E2D" w:rsidP="00D60E2D">
      <w:r w:rsidRPr="00D60E2D">
        <w:t>Associated Press: </w:t>
      </w:r>
      <w:hyperlink r:id="rId3673" w:history="1">
        <w:r w:rsidRPr="00D60E2D">
          <w:rPr>
            <w:rStyle w:val="Hyperlink"/>
          </w:rPr>
          <w:t>Washington state suing Trump over immigration order</w:t>
        </w:r>
      </w:hyperlink>
      <w:r w:rsidRPr="00D60E2D">
        <w:t> By Martha Bellisle</w:t>
      </w:r>
    </w:p>
    <w:p w:rsidR="00D60E2D" w:rsidRPr="00D60E2D" w:rsidRDefault="00D60E2D" w:rsidP="00D60E2D">
      <w:r w:rsidRPr="00D60E2D">
        <w:t>Associated Press: </w:t>
      </w:r>
      <w:hyperlink r:id="rId3674" w:history="1">
        <w:r w:rsidRPr="00D60E2D">
          <w:rPr>
            <w:rStyle w:val="Hyperlink"/>
          </w:rPr>
          <w:t>CEO Jeff Bezos says Amazon backs suit opposing Trump order</w:t>
        </w:r>
      </w:hyperlink>
    </w:p>
    <w:p w:rsidR="00D60E2D" w:rsidRPr="00D60E2D" w:rsidRDefault="00D60E2D" w:rsidP="00D60E2D">
      <w:r w:rsidRPr="00D60E2D">
        <w:t>Associated Press: </w:t>
      </w:r>
      <w:hyperlink r:id="rId3675" w:history="1">
        <w:r w:rsidRPr="00D60E2D">
          <w:rPr>
            <w:rStyle w:val="Hyperlink"/>
          </w:rPr>
          <w:t>Immigration Order Playing Well to Trump's Fans Around Nation</w:t>
        </w:r>
      </w:hyperlink>
      <w:r w:rsidRPr="00D60E2D">
        <w:t> By Jay Reeves</w:t>
      </w:r>
    </w:p>
    <w:p w:rsidR="00D60E2D" w:rsidRPr="00D60E2D" w:rsidRDefault="00D60E2D" w:rsidP="00D60E2D">
      <w:r w:rsidRPr="00D60E2D">
        <w:rPr>
          <w:i/>
          <w:iCs/>
        </w:rPr>
        <w:t>Reuters</w:t>
      </w:r>
      <w:r w:rsidRPr="00D60E2D">
        <w:t>: </w:t>
      </w:r>
      <w:hyperlink r:id="rId3676" w:history="1">
        <w:r w:rsidRPr="00D60E2D">
          <w:rPr>
            <w:rStyle w:val="Hyperlink"/>
          </w:rPr>
          <w:t>U.S. Embassy Cables Detail Foreign Dismay at Immigration Order</w:t>
        </w:r>
      </w:hyperlink>
      <w:r w:rsidRPr="00D60E2D">
        <w:t> By Arshad Mohammed</w:t>
      </w:r>
    </w:p>
    <w:p w:rsidR="00D60E2D" w:rsidRPr="00D60E2D" w:rsidRDefault="00D60E2D" w:rsidP="00D60E2D">
      <w:r w:rsidRPr="00D60E2D">
        <w:rPr>
          <w:i/>
          <w:iCs/>
        </w:rPr>
        <w:t>Reuters</w:t>
      </w:r>
      <w:r w:rsidRPr="00D60E2D">
        <w:t>: </w:t>
      </w:r>
      <w:hyperlink r:id="rId3677" w:history="1">
        <w:r w:rsidRPr="00D60E2D">
          <w:rPr>
            <w:rStyle w:val="Hyperlink"/>
          </w:rPr>
          <w:t>Ford Motor Criticizes Trump Immigration Order</w:t>
        </w:r>
      </w:hyperlink>
      <w:r w:rsidRPr="00D60E2D">
        <w:t> By Jeffrey Benkoe</w:t>
      </w:r>
    </w:p>
    <w:p w:rsidR="00D60E2D" w:rsidRPr="00D60E2D" w:rsidRDefault="00D60E2D" w:rsidP="00D60E2D">
      <w:r w:rsidRPr="00D60E2D">
        <w:rPr>
          <w:i/>
          <w:iCs/>
        </w:rPr>
        <w:t>Reuters</w:t>
      </w:r>
      <w:r w:rsidRPr="00D60E2D">
        <w:t>: </w:t>
      </w:r>
      <w:hyperlink r:id="rId3678" w:history="1">
        <w:r w:rsidRPr="00D60E2D">
          <w:rPr>
            <w:rStyle w:val="Hyperlink"/>
          </w:rPr>
          <w:t>Goldman Sachs CEO Says Bank Does Not Support Trump Travel Ban</w:t>
        </w:r>
      </w:hyperlink>
      <w:r w:rsidRPr="00D60E2D">
        <w:t> By Olivia Oran</w:t>
      </w:r>
    </w:p>
    <w:p w:rsidR="00D60E2D" w:rsidRPr="00D60E2D" w:rsidRDefault="00D60E2D" w:rsidP="00D60E2D">
      <w:r w:rsidRPr="00D60E2D">
        <w:rPr>
          <w:i/>
          <w:iCs/>
        </w:rPr>
        <w:t>Reuters</w:t>
      </w:r>
      <w:r w:rsidRPr="00D60E2D">
        <w:t>: </w:t>
      </w:r>
      <w:hyperlink r:id="rId3679" w:history="1">
        <w:r w:rsidRPr="00D60E2D">
          <w:rPr>
            <w:rStyle w:val="Hyperlink"/>
          </w:rPr>
          <w:t>Amid Trump Immigration Row, France Doubles Visas for Iranians in 2017</w:t>
        </w:r>
      </w:hyperlink>
      <w:r w:rsidRPr="00D60E2D">
        <w:t> By John Irish</w:t>
      </w:r>
    </w:p>
    <w:p w:rsidR="00D60E2D" w:rsidRPr="00D60E2D" w:rsidRDefault="00D60E2D" w:rsidP="00D60E2D">
      <w:r w:rsidRPr="00D60E2D">
        <w:rPr>
          <w:i/>
          <w:iCs/>
        </w:rPr>
        <w:t>New York Times</w:t>
      </w:r>
      <w:r w:rsidRPr="00D60E2D">
        <w:t>:</w:t>
      </w:r>
      <w:hyperlink r:id="rId3680" w:history="1">
        <w:r w:rsidRPr="00D60E2D">
          <w:rPr>
            <w:rStyle w:val="Hyperlink"/>
          </w:rPr>
          <w:t> 'You Have Let Us Down, Trump': Iraqis See U.S. Relations Recast</w:t>
        </w:r>
      </w:hyperlink>
      <w:r w:rsidRPr="00D60E2D">
        <w:t> By Tim Arango</w:t>
      </w:r>
    </w:p>
    <w:p w:rsidR="00D60E2D" w:rsidRPr="00D60E2D" w:rsidRDefault="00D60E2D" w:rsidP="00D60E2D">
      <w:r w:rsidRPr="00D60E2D">
        <w:rPr>
          <w:i/>
          <w:iCs/>
        </w:rPr>
        <w:t>New York Times</w:t>
      </w:r>
      <w:r w:rsidRPr="00D60E2D">
        <w:t>: </w:t>
      </w:r>
      <w:hyperlink r:id="rId3681" w:history="1">
        <w:r w:rsidRPr="00D60E2D">
          <w:rPr>
            <w:rStyle w:val="Hyperlink"/>
          </w:rPr>
          <w:t>Donations to A.C.L.U. and Other Organizations Surge After Trump's Order</w:t>
        </w:r>
      </w:hyperlink>
      <w:r w:rsidRPr="00D60E2D">
        <w:t> By Liam Stack</w:t>
      </w:r>
    </w:p>
    <w:p w:rsidR="00D60E2D" w:rsidRPr="00D60E2D" w:rsidRDefault="00D60E2D" w:rsidP="00D60E2D">
      <w:r w:rsidRPr="00D60E2D">
        <w:rPr>
          <w:i/>
          <w:iCs/>
        </w:rPr>
        <w:t>New York Times</w:t>
      </w:r>
      <w:r w:rsidRPr="00D60E2D">
        <w:t>: </w:t>
      </w:r>
      <w:hyperlink r:id="rId3682" w:history="1">
        <w:r w:rsidRPr="00D60E2D">
          <w:rPr>
            <w:rStyle w:val="Hyperlink"/>
          </w:rPr>
          <w:t>Condemning Trump's Refugee Ban</w:t>
        </w:r>
      </w:hyperlink>
      <w:r w:rsidRPr="00D60E2D">
        <w:t> By Ainara Tiefenthaler</w:t>
      </w:r>
    </w:p>
    <w:p w:rsidR="00D60E2D" w:rsidRPr="00D60E2D" w:rsidRDefault="00D60E2D" w:rsidP="00D60E2D">
      <w:r w:rsidRPr="00D60E2D">
        <w:rPr>
          <w:i/>
          <w:iCs/>
        </w:rPr>
        <w:t>Washington Post</w:t>
      </w:r>
      <w:r w:rsidRPr="00D60E2D">
        <w:t>: </w:t>
      </w:r>
      <w:hyperlink r:id="rId3683" w:history="1">
        <w:r w:rsidRPr="00D60E2D">
          <w:rPr>
            <w:rStyle w:val="Hyperlink"/>
          </w:rPr>
          <w:t>Democrats escalate their attacks on Trump, while Republicans accuse him of leaving them in the dark</w:t>
        </w:r>
      </w:hyperlink>
      <w:r w:rsidRPr="00D60E2D">
        <w:t> By Ed O'Keefe, Sean Sullivan, and Kelsey Snell</w:t>
      </w:r>
    </w:p>
    <w:p w:rsidR="00D60E2D" w:rsidRPr="00D60E2D" w:rsidRDefault="00D60E2D" w:rsidP="00D60E2D">
      <w:r w:rsidRPr="00D60E2D">
        <w:rPr>
          <w:i/>
          <w:iCs/>
        </w:rPr>
        <w:t>Washington Post</w:t>
      </w:r>
      <w:r w:rsidRPr="00D60E2D">
        <w:t>: </w:t>
      </w:r>
      <w:hyperlink r:id="rId3684" w:history="1">
        <w:r w:rsidRPr="00D60E2D">
          <w:rPr>
            <w:rStyle w:val="Hyperlink"/>
          </w:rPr>
          <w:t>Angry Republicans lash out at Trump for not consulting them on travel ban</w:t>
        </w:r>
      </w:hyperlink>
      <w:r w:rsidRPr="00D60E2D">
        <w:t> By Sean Sullivan and Kelsey Snell</w:t>
      </w:r>
    </w:p>
    <w:p w:rsidR="00D60E2D" w:rsidRPr="00D60E2D" w:rsidRDefault="00D60E2D" w:rsidP="00D60E2D">
      <w:r w:rsidRPr="00D60E2D">
        <w:rPr>
          <w:i/>
          <w:iCs/>
        </w:rPr>
        <w:t>Washington Post</w:t>
      </w:r>
      <w:r w:rsidRPr="00D60E2D">
        <w:t>: </w:t>
      </w:r>
      <w:hyperlink r:id="rId3685" w:history="1">
        <w:r w:rsidRPr="00D60E2D">
          <w:rPr>
            <w:rStyle w:val="Hyperlink"/>
          </w:rPr>
          <w:t>Dissent memo circulating in the State Department over Trump's policy on refugees and immigrants</w:t>
        </w:r>
      </w:hyperlink>
      <w:r w:rsidRPr="00D60E2D">
        <w:t> By Carol Morello</w:t>
      </w:r>
    </w:p>
    <w:p w:rsidR="00D60E2D" w:rsidRPr="00D60E2D" w:rsidRDefault="00D60E2D" w:rsidP="00D60E2D">
      <w:r w:rsidRPr="00D60E2D">
        <w:rPr>
          <w:i/>
          <w:iCs/>
        </w:rPr>
        <w:t>Washington Post:</w:t>
      </w:r>
      <w:r w:rsidRPr="00D60E2D">
        <w:t> </w:t>
      </w:r>
      <w:hyperlink r:id="rId3686" w:history="1">
        <w:r w:rsidRPr="00D60E2D">
          <w:rPr>
            <w:rStyle w:val="Hyperlink"/>
          </w:rPr>
          <w:t>Whip Count: Here's where Republicans stand on Trump's controversial travel ban</w:t>
        </w:r>
      </w:hyperlink>
      <w:r w:rsidRPr="00D60E2D">
        <w:t> By Aaron Blake</w:t>
      </w:r>
    </w:p>
    <w:p w:rsidR="00D60E2D" w:rsidRPr="00D60E2D" w:rsidRDefault="00D60E2D" w:rsidP="00D60E2D">
      <w:r w:rsidRPr="00D60E2D">
        <w:rPr>
          <w:i/>
          <w:iCs/>
        </w:rPr>
        <w:t>Washington Post</w:t>
      </w:r>
      <w:r w:rsidRPr="00D60E2D">
        <w:t>: </w:t>
      </w:r>
      <w:hyperlink r:id="rId3687" w:history="1">
        <w:r w:rsidRPr="00D60E2D">
          <w:rPr>
            <w:rStyle w:val="Hyperlink"/>
          </w:rPr>
          <w:t>Where your elected officials stand on Trump's immigration order and Cabinet picks</w:t>
        </w:r>
      </w:hyperlink>
      <w:r w:rsidRPr="00D60E2D">
        <w:t> By Philip Bump</w:t>
      </w:r>
    </w:p>
    <w:p w:rsidR="00D60E2D" w:rsidRPr="00D60E2D" w:rsidRDefault="00D60E2D" w:rsidP="00D60E2D">
      <w:r w:rsidRPr="00D60E2D">
        <w:rPr>
          <w:i/>
          <w:iCs/>
        </w:rPr>
        <w:t>Washington Post</w:t>
      </w:r>
      <w:r w:rsidRPr="00D60E2D">
        <w:t>: </w:t>
      </w:r>
      <w:hyperlink r:id="rId3688" w:history="1">
        <w:r w:rsidRPr="00D60E2D">
          <w:rPr>
            <w:rStyle w:val="Hyperlink"/>
          </w:rPr>
          <w:t>Amazon explores legal options against Trump's immigration ban</w:t>
        </w:r>
      </w:hyperlink>
      <w:r w:rsidRPr="00D60E2D">
        <w:t> By Brian Fung and Elizabeth Dwoskin</w:t>
      </w:r>
    </w:p>
    <w:p w:rsidR="00D60E2D" w:rsidRPr="00D60E2D" w:rsidRDefault="00D60E2D" w:rsidP="00D60E2D">
      <w:r w:rsidRPr="00D60E2D">
        <w:rPr>
          <w:i/>
          <w:iCs/>
        </w:rPr>
        <w:t>Wall Street Journal:</w:t>
      </w:r>
      <w:r w:rsidRPr="00D60E2D">
        <w:t> </w:t>
      </w:r>
      <w:hyperlink r:id="rId3689" w:history="1">
        <w:r w:rsidRPr="00D60E2D">
          <w:rPr>
            <w:rStyle w:val="Hyperlink"/>
          </w:rPr>
          <w:t>Wall Street Responds to Trump Immigration Ban</w:t>
        </w:r>
      </w:hyperlink>
      <w:r w:rsidRPr="00D60E2D">
        <w:t> By Liz Hoffman</w:t>
      </w:r>
    </w:p>
    <w:p w:rsidR="00D60E2D" w:rsidRPr="00D60E2D" w:rsidRDefault="00D60E2D" w:rsidP="00D60E2D">
      <w:r w:rsidRPr="00D60E2D">
        <w:rPr>
          <w:i/>
          <w:iCs/>
        </w:rPr>
        <w:t>Business Insider</w:t>
      </w:r>
      <w:r w:rsidRPr="00D60E2D">
        <w:t>: </w:t>
      </w:r>
      <w:hyperlink r:id="rId3690" w:history="1">
        <w:r w:rsidRPr="00D60E2D">
          <w:rPr>
            <w:rStyle w:val="Hyperlink"/>
          </w:rPr>
          <w:t>'Immigration is an essential part of America's strength': Here's the internal Fox memo on Trump's executive action</w:t>
        </w:r>
      </w:hyperlink>
      <w:r w:rsidRPr="00D60E2D">
        <w:t> By Oliver Darcy</w:t>
      </w:r>
    </w:p>
    <w:p w:rsidR="00D60E2D" w:rsidRPr="00D60E2D" w:rsidRDefault="00D60E2D" w:rsidP="00D60E2D">
      <w:r w:rsidRPr="00D60E2D">
        <w:rPr>
          <w:i/>
          <w:iCs/>
        </w:rPr>
        <w:t>Wall Street Journal</w:t>
      </w:r>
      <w:r w:rsidRPr="00D60E2D">
        <w:t>: </w:t>
      </w:r>
      <w:hyperlink r:id="rId3691" w:history="1">
        <w:r w:rsidRPr="00D60E2D">
          <w:rPr>
            <w:rStyle w:val="Hyperlink"/>
          </w:rPr>
          <w:t>Homeland Security Chief and White House Clash</w:t>
        </w:r>
      </w:hyperlink>
      <w:r w:rsidRPr="00D60E2D">
        <w:t> By Damian Paletta and Aruna Viswanatha</w:t>
      </w:r>
    </w:p>
    <w:p w:rsidR="00D60E2D" w:rsidRPr="00D60E2D" w:rsidRDefault="00D60E2D" w:rsidP="00D60E2D">
      <w:r w:rsidRPr="00D60E2D">
        <w:rPr>
          <w:i/>
          <w:iCs/>
        </w:rPr>
        <w:t>Politico</w:t>
      </w:r>
      <w:r w:rsidRPr="00D60E2D">
        <w:t>: </w:t>
      </w:r>
      <w:hyperlink r:id="rId3692" w:history="1">
        <w:r w:rsidRPr="00D60E2D">
          <w:rPr>
            <w:rStyle w:val="Hyperlink"/>
          </w:rPr>
          <w:t>Ex-foreign policy officials urge agencies to push reversal of Trump refugee order</w:t>
        </w:r>
      </w:hyperlink>
      <w:r w:rsidRPr="00D60E2D">
        <w:t> By Nahal Toosi</w:t>
      </w:r>
    </w:p>
    <w:p w:rsidR="00D60E2D" w:rsidRPr="00D60E2D" w:rsidRDefault="00D60E2D" w:rsidP="00D60E2D">
      <w:r w:rsidRPr="00D60E2D">
        <w:rPr>
          <w:i/>
          <w:iCs/>
        </w:rPr>
        <w:t>Bloomberg</w:t>
      </w:r>
      <w:r w:rsidRPr="00D60E2D">
        <w:t>: </w:t>
      </w:r>
      <w:hyperlink r:id="rId3693" w:history="1">
        <w:r w:rsidRPr="00D60E2D">
          <w:rPr>
            <w:rStyle w:val="Hyperlink"/>
          </w:rPr>
          <w:t>Coca-Cola Opposes Trump Travel Ban, Assesses Employee Impact</w:t>
        </w:r>
      </w:hyperlink>
      <w:r w:rsidRPr="00D60E2D">
        <w:t> By Jennifer Kaplan</w:t>
      </w:r>
    </w:p>
    <w:p w:rsidR="00D60E2D" w:rsidRPr="00D60E2D" w:rsidRDefault="00D60E2D" w:rsidP="00D60E2D">
      <w:r w:rsidRPr="00D60E2D">
        <w:rPr>
          <w:i/>
          <w:iCs/>
        </w:rPr>
        <w:t>Miami Herald</w:t>
      </w:r>
      <w:r w:rsidRPr="00D60E2D">
        <w:t>: </w:t>
      </w:r>
      <w:hyperlink r:id="rId3694" w:history="1">
        <w:r w:rsidRPr="00D60E2D">
          <w:rPr>
            <w:rStyle w:val="Hyperlink"/>
          </w:rPr>
          <w:t>Sen. Bill Nelson writes Trump letter protesting immigration order</w:t>
        </w:r>
      </w:hyperlink>
      <w:r w:rsidRPr="00D60E2D">
        <w:t> By Amy Sherman</w:t>
      </w:r>
    </w:p>
    <w:p w:rsidR="00D60E2D" w:rsidRPr="00D60E2D" w:rsidRDefault="00D60E2D" w:rsidP="00D60E2D">
      <w:r w:rsidRPr="00D60E2D">
        <w:t>Associated Press: </w:t>
      </w:r>
      <w:hyperlink r:id="rId3695" w:history="1">
        <w:r w:rsidRPr="00D60E2D">
          <w:rPr>
            <w:rStyle w:val="Hyperlink"/>
          </w:rPr>
          <w:t>Trump ousts acting attorney general as outcry grows</w:t>
        </w:r>
      </w:hyperlink>
      <w:r w:rsidRPr="00D60E2D">
        <w:t> By Alicia Caldwell and Catherine Lucey</w:t>
      </w:r>
    </w:p>
    <w:p w:rsidR="00D60E2D" w:rsidRPr="00D60E2D" w:rsidRDefault="00D60E2D" w:rsidP="00D60E2D">
      <w:r w:rsidRPr="00D60E2D">
        <w:t>Associated Press: </w:t>
      </w:r>
      <w:hyperlink r:id="rId3696" w:history="1">
        <w:r w:rsidRPr="00D60E2D">
          <w:rPr>
            <w:rStyle w:val="Hyperlink"/>
          </w:rPr>
          <w:t>Trump fires Justice Dept. head over executive order defiance</w:t>
        </w:r>
      </w:hyperlink>
      <w:r w:rsidRPr="00D60E2D">
        <w:t> By Julie Pace and Eric Tucker</w:t>
      </w:r>
    </w:p>
    <w:p w:rsidR="00D60E2D" w:rsidRPr="00D60E2D" w:rsidRDefault="00D60E2D" w:rsidP="00D60E2D">
      <w:r w:rsidRPr="00D60E2D">
        <w:rPr>
          <w:i/>
          <w:iCs/>
        </w:rPr>
        <w:t>Washington Post</w:t>
      </w:r>
      <w:r w:rsidRPr="00D60E2D">
        <w:t>: </w:t>
      </w:r>
      <w:hyperlink r:id="rId3697" w:history="1">
        <w:r w:rsidRPr="00D60E2D">
          <w:rPr>
            <w:rStyle w:val="Hyperlink"/>
          </w:rPr>
          <w:t>Trump has fired the acting attorney general who ordered Justice Dept. not to defend president's travel ban</w:t>
        </w:r>
      </w:hyperlink>
      <w:r w:rsidRPr="00D60E2D">
        <w:t> By Matt Zapotosky, Sari Horwitz and Mark Berman</w:t>
      </w:r>
    </w:p>
    <w:p w:rsidR="00D60E2D" w:rsidRPr="00D60E2D" w:rsidRDefault="00D60E2D" w:rsidP="00D60E2D">
      <w:r w:rsidRPr="00D60E2D">
        <w:rPr>
          <w:i/>
          <w:iCs/>
        </w:rPr>
        <w:t>Politico</w:t>
      </w:r>
      <w:r w:rsidRPr="00D60E2D">
        <w:t>: </w:t>
      </w:r>
      <w:hyperlink r:id="rId3698" w:history="1">
        <w:r w:rsidRPr="00D60E2D">
          <w:rPr>
            <w:rStyle w:val="Hyperlink"/>
          </w:rPr>
          <w:t>Trump fires defiant acting attorney general</w:t>
        </w:r>
      </w:hyperlink>
      <w:r w:rsidRPr="00D60E2D">
        <w:t> By Gregory Hellman and Jeremy Herb</w:t>
      </w:r>
    </w:p>
    <w:p w:rsidR="00D60E2D" w:rsidRPr="00D60E2D" w:rsidRDefault="00D60E2D" w:rsidP="00D60E2D">
      <w:r w:rsidRPr="00D60E2D">
        <w:rPr>
          <w:i/>
          <w:iCs/>
        </w:rPr>
        <w:t>New York Times</w:t>
      </w:r>
      <w:r w:rsidRPr="00D60E2D">
        <w:t>: </w:t>
      </w:r>
      <w:hyperlink r:id="rId3699" w:history="1">
        <w:r w:rsidRPr="00D60E2D">
          <w:rPr>
            <w:rStyle w:val="Hyperlink"/>
          </w:rPr>
          <w:t>If Trump Goes After 'Dreamers,' Republican Loyalty May Be Tested</w:t>
        </w:r>
      </w:hyperlink>
      <w:r w:rsidRPr="00D60E2D">
        <w:t> By Carl Hulse</w:t>
      </w:r>
    </w:p>
    <w:p w:rsidR="00D60E2D" w:rsidRPr="00D60E2D" w:rsidRDefault="00D60E2D" w:rsidP="00D60E2D">
      <w:r w:rsidRPr="00D60E2D">
        <w:rPr>
          <w:i/>
          <w:iCs/>
        </w:rPr>
        <w:t>Bloomberg</w:t>
      </w:r>
      <w:r w:rsidRPr="00D60E2D">
        <w:t>: </w:t>
      </w:r>
      <w:hyperlink r:id="rId3700" w:history="1">
        <w:r w:rsidRPr="00D60E2D">
          <w:rPr>
            <w:rStyle w:val="Hyperlink"/>
          </w:rPr>
          <w:t>Immigrants Mobilize for War With Trump</w:t>
        </w:r>
      </w:hyperlink>
      <w:r w:rsidRPr="00D60E2D">
        <w:t> By Francis Wilkinson</w:t>
      </w:r>
    </w:p>
    <w:p w:rsidR="00D60E2D" w:rsidRPr="00D60E2D" w:rsidRDefault="00D60E2D" w:rsidP="00D60E2D">
      <w:r w:rsidRPr="00D60E2D">
        <w:rPr>
          <w:i/>
          <w:iCs/>
        </w:rPr>
        <w:t>Arizona Republic</w:t>
      </w:r>
      <w:r w:rsidRPr="00D60E2D">
        <w:t>: </w:t>
      </w:r>
      <w:hyperlink r:id="rId3701" w:history="1">
        <w:r w:rsidRPr="00D60E2D">
          <w:rPr>
            <w:rStyle w:val="Hyperlink"/>
          </w:rPr>
          <w:t>How 'dreamers' are preparing in case Trump ends Obama immigration actions</w:t>
        </w:r>
      </w:hyperlink>
      <w:r w:rsidRPr="00D60E2D">
        <w:t> By Daniel González</w:t>
      </w:r>
    </w:p>
    <w:p w:rsidR="00D60E2D" w:rsidRPr="00D60E2D" w:rsidRDefault="00D60E2D" w:rsidP="00D60E2D">
      <w:r w:rsidRPr="00D60E2D">
        <w:t>Associated Press: </w:t>
      </w:r>
      <w:hyperlink r:id="rId3702" w:history="1">
        <w:r w:rsidRPr="00D60E2D">
          <w:rPr>
            <w:rStyle w:val="Hyperlink"/>
          </w:rPr>
          <w:t>Singapore teen submits US asylum claim in immigration court</w:t>
        </w:r>
      </w:hyperlink>
      <w:r w:rsidRPr="00D60E2D">
        <w:t> By Sophia Tereen</w:t>
      </w:r>
    </w:p>
    <w:p w:rsidR="00D60E2D" w:rsidRPr="00D60E2D" w:rsidRDefault="00D60E2D" w:rsidP="00D60E2D">
      <w:r w:rsidRPr="00D60E2D">
        <w:rPr>
          <w:i/>
          <w:iCs/>
        </w:rPr>
        <w:t>New York Times</w:t>
      </w:r>
      <w:r w:rsidRPr="00D60E2D">
        <w:t>: </w:t>
      </w:r>
      <w:hyperlink r:id="rId3703" w:history="1">
        <w:r w:rsidRPr="00D60E2D">
          <w:rPr>
            <w:rStyle w:val="Hyperlink"/>
          </w:rPr>
          <w:t>Why It's Already Difficult to Gain Entry Into the U.S.</w:t>
        </w:r>
      </w:hyperlink>
      <w:r w:rsidRPr="00D60E2D">
        <w:t> By Ron Nixon</w:t>
      </w:r>
    </w:p>
    <w:p w:rsidR="00D60E2D" w:rsidRPr="00D60E2D" w:rsidRDefault="00D60E2D" w:rsidP="00D60E2D">
      <w:r w:rsidRPr="00D60E2D">
        <w:rPr>
          <w:i/>
          <w:iCs/>
        </w:rPr>
        <w:t>Washington Post</w:t>
      </w:r>
      <w:r w:rsidRPr="00D60E2D">
        <w:t>: </w:t>
      </w:r>
      <w:hyperlink r:id="rId3704" w:history="1">
        <w:r w:rsidRPr="00D60E2D">
          <w:rPr>
            <w:rStyle w:val="Hyperlink"/>
          </w:rPr>
          <w:t>From order to disorder: How Trump's immigration directive exposed GOP rifts</w:t>
        </w:r>
      </w:hyperlink>
      <w:r w:rsidRPr="00D60E2D">
        <w:t> By Ashley Parker, Philip Rucker and Robert Costa</w:t>
      </w:r>
    </w:p>
    <w:p w:rsidR="00D60E2D" w:rsidRPr="00D60E2D" w:rsidRDefault="00D60E2D" w:rsidP="00D60E2D">
      <w:r w:rsidRPr="00D60E2D">
        <w:rPr>
          <w:i/>
          <w:iCs/>
        </w:rPr>
        <w:t>Politico</w:t>
      </w:r>
      <w:r w:rsidRPr="00D60E2D">
        <w:t>: </w:t>
      </w:r>
      <w:hyperlink r:id="rId3705" w:history="1">
        <w:r w:rsidRPr="00D60E2D">
          <w:rPr>
            <w:rStyle w:val="Hyperlink"/>
          </w:rPr>
          <w:t>California legislator calls for Melania Trump immigration records</w:t>
        </w:r>
      </w:hyperlink>
      <w:r w:rsidRPr="00D60E2D">
        <w:t> By Carla Marinucci</w:t>
      </w:r>
    </w:p>
    <w:p w:rsidR="00D60E2D" w:rsidRPr="00D60E2D" w:rsidRDefault="00D60E2D" w:rsidP="00D60E2D">
      <w:r w:rsidRPr="00D60E2D">
        <w:rPr>
          <w:i/>
          <w:iCs/>
        </w:rPr>
        <w:t>Washington Post</w:t>
      </w:r>
      <w:r w:rsidRPr="00D60E2D">
        <w:t> (Opinion): </w:t>
      </w:r>
      <w:hyperlink r:id="rId3706" w:history="1">
        <w:r w:rsidRPr="00D60E2D">
          <w:rPr>
            <w:rStyle w:val="Hyperlink"/>
          </w:rPr>
          <w:t>Trump's half-baked travel ban is a picture of American shame</w:t>
        </w:r>
      </w:hyperlink>
      <w:r w:rsidRPr="00D60E2D">
        <w:t> By Michael Gerson</w:t>
      </w:r>
    </w:p>
    <w:p w:rsidR="00D60E2D" w:rsidRPr="00D60E2D" w:rsidRDefault="00D60E2D" w:rsidP="00D60E2D">
      <w:r w:rsidRPr="00D60E2D">
        <w:rPr>
          <w:i/>
          <w:iCs/>
        </w:rPr>
        <w:t>Washington Post</w:t>
      </w:r>
      <w:r w:rsidRPr="00D60E2D">
        <w:t> (Opinion): </w:t>
      </w:r>
      <w:hyperlink r:id="rId3707" w:history="1">
        <w:r w:rsidRPr="00D60E2D">
          <w:rPr>
            <w:rStyle w:val="Hyperlink"/>
          </w:rPr>
          <w:t>I had to flee Iran's repression. Trump's order may keep me from my only child.</w:t>
        </w:r>
      </w:hyperlink>
      <w:r w:rsidRPr="00D60E2D">
        <w:t> By Masih Alinejad</w:t>
      </w:r>
    </w:p>
    <w:p w:rsidR="00D60E2D" w:rsidRPr="00D60E2D" w:rsidRDefault="00D60E2D" w:rsidP="00D60E2D">
      <w:r w:rsidRPr="00D60E2D">
        <w:rPr>
          <w:i/>
          <w:iCs/>
        </w:rPr>
        <w:t>Washington Post</w:t>
      </w:r>
      <w:r w:rsidRPr="00D60E2D">
        <w:t> (Opinion): </w:t>
      </w:r>
      <w:hyperlink r:id="rId3708" w:history="1">
        <w:r w:rsidRPr="00D60E2D">
          <w:rPr>
            <w:rStyle w:val="Hyperlink"/>
          </w:rPr>
          <w:t>Trump's travel ban prioritizes cruelty over safety</w:t>
        </w:r>
      </w:hyperlink>
      <w:r w:rsidRPr="00D60E2D">
        <w:t> By Eugene Robinson</w:t>
      </w:r>
    </w:p>
    <w:p w:rsidR="00D60E2D" w:rsidRPr="00D60E2D" w:rsidRDefault="00D60E2D" w:rsidP="00D60E2D">
      <w:r w:rsidRPr="00D60E2D">
        <w:rPr>
          <w:i/>
          <w:iCs/>
        </w:rPr>
        <w:t>Wall Street Journal</w:t>
      </w:r>
      <w:r w:rsidRPr="00D60E2D">
        <w:t> (Op-Ed): </w:t>
      </w:r>
      <w:hyperlink r:id="rId3709" w:history="1">
        <w:r w:rsidRPr="00D60E2D">
          <w:rPr>
            <w:rStyle w:val="Hyperlink"/>
          </w:rPr>
          <w:t>Trump's Immigration Ban Misses Key Point: Homegrown Terror Is the Real Threat</w:t>
        </w:r>
      </w:hyperlink>
      <w:r w:rsidRPr="00D60E2D">
        <w:t> By Aaron David Miller</w:t>
      </w:r>
    </w:p>
    <w:p w:rsidR="00D60E2D" w:rsidRPr="00D60E2D" w:rsidRDefault="00D60E2D" w:rsidP="00D60E2D">
      <w:r w:rsidRPr="00D60E2D">
        <w:rPr>
          <w:i/>
          <w:iCs/>
        </w:rPr>
        <w:t>Foreign Policy</w:t>
      </w:r>
      <w:r w:rsidRPr="00D60E2D">
        <w:t> (Op-Ed): </w:t>
      </w:r>
      <w:hyperlink r:id="rId3710" w:history="1">
        <w:r w:rsidRPr="00D60E2D">
          <w:rPr>
            <w:rStyle w:val="Hyperlink"/>
          </w:rPr>
          <w:t>Sorry, Mr. President: The Obama Administration Did Nothing Similar to Your Immigration Ban</w:t>
        </w:r>
      </w:hyperlink>
      <w:r w:rsidRPr="00D60E2D">
        <w:t> By Jon Finer</w:t>
      </w:r>
    </w:p>
    <w:p w:rsidR="00D60E2D" w:rsidRPr="00D60E2D" w:rsidRDefault="00D60E2D" w:rsidP="00D60E2D">
      <w:r w:rsidRPr="00D60E2D">
        <w:rPr>
          <w:i/>
          <w:iCs/>
        </w:rPr>
        <w:t>The Hill</w:t>
      </w:r>
      <w:r w:rsidRPr="00D60E2D">
        <w:t> (Op-Ed): </w:t>
      </w:r>
      <w:hyperlink r:id="rId3711" w:history="1">
        <w:r w:rsidRPr="00D60E2D">
          <w:rPr>
            <w:rStyle w:val="Hyperlink"/>
          </w:rPr>
          <w:t>Trump's immigration ban executive order is clumsy, but perfectly legal</w:t>
        </w:r>
      </w:hyperlink>
      <w:r w:rsidRPr="00D60E2D">
        <w:t> By Nolan Rappaport</w:t>
      </w:r>
    </w:p>
    <w:p w:rsidR="00D60E2D" w:rsidRPr="00D60E2D" w:rsidRDefault="00D60E2D" w:rsidP="00D60E2D">
      <w:pPr>
        <w:rPr>
          <w:b/>
          <w:bCs/>
        </w:rPr>
      </w:pPr>
      <w:r w:rsidRPr="00D60E2D">
        <w:t>Local</w:t>
      </w:r>
    </w:p>
    <w:p w:rsidR="00D60E2D" w:rsidRPr="00D60E2D" w:rsidRDefault="00D60E2D" w:rsidP="00D60E2D">
      <w:r w:rsidRPr="00D60E2D">
        <w:rPr>
          <w:i/>
          <w:iCs/>
        </w:rPr>
        <w:t>Minnesota Star Tribune</w:t>
      </w:r>
      <w:r w:rsidRPr="00D60E2D">
        <w:t>: </w:t>
      </w:r>
      <w:hyperlink r:id="rId3712" w:history="1">
        <w:r w:rsidRPr="00D60E2D">
          <w:rPr>
            <w:rStyle w:val="Hyperlink"/>
          </w:rPr>
          <w:t>Minnesota residents caught in confusion around Trump's immigration order</w:t>
        </w:r>
      </w:hyperlink>
      <w:r w:rsidRPr="00D60E2D">
        <w:t> By Mila Koumpilova and Faiza Mahamud</w:t>
      </w:r>
    </w:p>
    <w:p w:rsidR="00D60E2D" w:rsidRPr="00D60E2D" w:rsidRDefault="00D60E2D" w:rsidP="00D60E2D">
      <w:r w:rsidRPr="00D60E2D">
        <w:rPr>
          <w:i/>
          <w:iCs/>
        </w:rPr>
        <w:t>Cronkite News</w:t>
      </w:r>
      <w:r w:rsidRPr="00D60E2D">
        <w:t>: </w:t>
      </w:r>
      <w:hyperlink r:id="rId3713" w:history="1">
        <w:r w:rsidRPr="00D60E2D">
          <w:rPr>
            <w:rStyle w:val="Hyperlink"/>
          </w:rPr>
          <w:t>Local reaction for immigrants affected by president's executive order mirrors scenes across U.S.</w:t>
        </w:r>
      </w:hyperlink>
      <w:r w:rsidRPr="00D60E2D">
        <w:t> By Ryan Santistevan</w:t>
      </w:r>
    </w:p>
    <w:p w:rsidR="00D60E2D" w:rsidRPr="00D60E2D" w:rsidRDefault="00D60E2D" w:rsidP="00D60E2D">
      <w:r w:rsidRPr="00D60E2D">
        <w:rPr>
          <w:i/>
          <w:iCs/>
        </w:rPr>
        <w:t>Oregon Live</w:t>
      </w:r>
      <w:r w:rsidRPr="00D60E2D">
        <w:t>: </w:t>
      </w:r>
      <w:hyperlink r:id="rId3714" w:history="1">
        <w:r w:rsidRPr="00D60E2D">
          <w:rPr>
            <w:rStyle w:val="Hyperlink"/>
          </w:rPr>
          <w:t>Portland lawyers say they've talked with three travelers stopped after Trump's executive order</w:t>
        </w:r>
      </w:hyperlink>
      <w:r w:rsidRPr="00D60E2D">
        <w:t> By Casey Parks</w:t>
      </w:r>
    </w:p>
    <w:p w:rsidR="00D60E2D" w:rsidRPr="00D60E2D" w:rsidRDefault="00D60E2D" w:rsidP="00D60E2D">
      <w:r w:rsidRPr="00D60E2D">
        <w:rPr>
          <w:i/>
          <w:iCs/>
        </w:rPr>
        <w:t>The Recorder</w:t>
      </w:r>
      <w:r w:rsidRPr="00D60E2D">
        <w:t> (California): A</w:t>
      </w:r>
      <w:hyperlink r:id="rId3715" w:history="1">
        <w:r w:rsidRPr="00D60E2D">
          <w:rPr>
            <w:rStyle w:val="Hyperlink"/>
          </w:rPr>
          <w:t>t SFO, Weary Lawyers Dig In for Work Ahead</w:t>
        </w:r>
      </w:hyperlink>
      <w:r w:rsidRPr="00D60E2D">
        <w:t> By Ben Hancock</w:t>
      </w:r>
    </w:p>
    <w:p w:rsidR="00D60E2D" w:rsidRPr="00D60E2D" w:rsidRDefault="00D60E2D" w:rsidP="00D60E2D">
      <w:r w:rsidRPr="00D60E2D">
        <w:rPr>
          <w:i/>
          <w:iCs/>
        </w:rPr>
        <w:t>NBC10</w:t>
      </w:r>
      <w:r w:rsidRPr="00D60E2D">
        <w:t> (Pennsylvania): </w:t>
      </w:r>
      <w:hyperlink r:id="rId3716" w:history="1">
        <w:r w:rsidRPr="00D60E2D">
          <w:rPr>
            <w:rStyle w:val="Hyperlink"/>
          </w:rPr>
          <w:t>Family Denied Resolution to Return to Pennsylvania From Syria, Lawyers to File Lawsuit in Federal Court</w:t>
        </w:r>
      </w:hyperlink>
    </w:p>
    <w:p w:rsidR="00D60E2D" w:rsidRPr="00D60E2D" w:rsidRDefault="00D60E2D" w:rsidP="00D60E2D">
      <w:r w:rsidRPr="00D60E2D">
        <w:rPr>
          <w:i/>
          <w:iCs/>
        </w:rPr>
        <w:t>KJZZ</w:t>
      </w:r>
      <w:r w:rsidRPr="00D60E2D">
        <w:t> (Arizona): </w:t>
      </w:r>
      <w:hyperlink r:id="rId3717" w:history="1">
        <w:r w:rsidRPr="00D60E2D">
          <w:rPr>
            <w:rStyle w:val="Hyperlink"/>
          </w:rPr>
          <w:t>Immigration Lawyers At Sky Harbor Ready To Give Legal Help</w:t>
        </w:r>
      </w:hyperlink>
      <w:r w:rsidRPr="00D60E2D">
        <w:t> By Lauren Gilger</w:t>
      </w:r>
    </w:p>
    <w:p w:rsidR="00D60E2D" w:rsidRPr="00D60E2D" w:rsidRDefault="00D60E2D" w:rsidP="00D60E2D">
      <w:r w:rsidRPr="00D60E2D">
        <w:rPr>
          <w:i/>
          <w:iCs/>
        </w:rPr>
        <w:t>KITV</w:t>
      </w:r>
      <w:r w:rsidRPr="00D60E2D">
        <w:t> (Hawaii): </w:t>
      </w:r>
      <w:hyperlink r:id="rId3718" w:history="1">
        <w:r w:rsidRPr="00D60E2D">
          <w:rPr>
            <w:rStyle w:val="Hyperlink"/>
          </w:rPr>
          <w:t>'No hate, no fear': Protestors in Honolulu denounce Trump's order on immigration</w:t>
        </w:r>
      </w:hyperlink>
    </w:p>
    <w:p w:rsidR="00D60E2D" w:rsidRPr="00D60E2D" w:rsidRDefault="00D60E2D" w:rsidP="00D60E2D">
      <w:r w:rsidRPr="00D60E2D">
        <w:rPr>
          <w:i/>
          <w:iCs/>
        </w:rPr>
        <w:t>Las Vegas Review-Journal</w:t>
      </w:r>
      <w:r w:rsidRPr="00D60E2D">
        <w:t>: </w:t>
      </w:r>
      <w:hyperlink r:id="rId3719" w:history="1">
        <w:r w:rsidRPr="00D60E2D">
          <w:rPr>
            <w:rStyle w:val="Hyperlink"/>
          </w:rPr>
          <w:t>Protesters rally at McCarran against Trump travel ban on immigrants, refugees</w:t>
        </w:r>
      </w:hyperlink>
      <w:r w:rsidRPr="00D60E2D">
        <w:t> By Blake Apgar</w:t>
      </w:r>
    </w:p>
    <w:p w:rsidR="00D60E2D" w:rsidRPr="00D60E2D" w:rsidRDefault="00D60E2D" w:rsidP="00D60E2D">
      <w:r w:rsidRPr="00D60E2D">
        <w:rPr>
          <w:i/>
          <w:iCs/>
        </w:rPr>
        <w:t>Columbus Dispatch </w:t>
      </w:r>
      <w:r w:rsidRPr="00D60E2D">
        <w:t>(Ohio): </w:t>
      </w:r>
      <w:hyperlink r:id="rId3720" w:history="1">
        <w:r w:rsidRPr="00D60E2D">
          <w:rPr>
            <w:rStyle w:val="Hyperlink"/>
          </w:rPr>
          <w:t>Council plans defense fund for refugees, immigrants affected by Trump's order</w:t>
        </w:r>
      </w:hyperlink>
      <w:r w:rsidRPr="00D60E2D">
        <w:t> By Rick Rouan</w:t>
      </w:r>
    </w:p>
    <w:p w:rsidR="00D60E2D" w:rsidRPr="00D60E2D" w:rsidRDefault="00D60E2D" w:rsidP="00D60E2D">
      <w:r w:rsidRPr="00D60E2D">
        <w:rPr>
          <w:i/>
          <w:iCs/>
        </w:rPr>
        <w:t>Cincinnati Enquirer</w:t>
      </w:r>
      <w:r w:rsidRPr="00D60E2D">
        <w:t> (Ohio): </w:t>
      </w:r>
      <w:hyperlink r:id="rId3721" w:history="1">
        <w:r w:rsidRPr="00D60E2D">
          <w:rPr>
            <w:rStyle w:val="Hyperlink"/>
          </w:rPr>
          <w:t>Hundreds rally to support sanctuary city, immigrants</w:t>
        </w:r>
      </w:hyperlink>
      <w:r w:rsidRPr="00D60E2D">
        <w:t> By Cameron Knight</w:t>
      </w:r>
    </w:p>
    <w:p w:rsidR="00D60E2D" w:rsidRPr="00D60E2D" w:rsidRDefault="00D60E2D" w:rsidP="00D60E2D">
      <w:r w:rsidRPr="00D60E2D">
        <w:rPr>
          <w:i/>
          <w:iCs/>
        </w:rPr>
        <w:t>Miami Herald</w:t>
      </w:r>
      <w:r w:rsidRPr="00D60E2D">
        <w:t> (Florida): </w:t>
      </w:r>
      <w:hyperlink r:id="rId3722" w:history="1">
        <w:r w:rsidRPr="00D60E2D">
          <w:rPr>
            <w:rStyle w:val="Hyperlink"/>
          </w:rPr>
          <w:t>Corcoran, Scott demand more information about refugees in Florida</w:t>
        </w:r>
      </w:hyperlink>
      <w:r w:rsidRPr="00D60E2D">
        <w:t> By Michael Auslen</w:t>
      </w:r>
    </w:p>
    <w:p w:rsidR="00D60E2D" w:rsidRPr="00D60E2D" w:rsidRDefault="00D60E2D" w:rsidP="00D60E2D">
      <w:r w:rsidRPr="00D60E2D">
        <w:t> </w:t>
      </w:r>
    </w:p>
    <w:p w:rsidR="00D60E2D" w:rsidRPr="00D60E2D" w:rsidRDefault="00D60E2D" w:rsidP="00D60E2D">
      <w:pPr>
        <w:rPr>
          <w:b/>
          <w:bCs/>
        </w:rPr>
      </w:pPr>
      <w:r w:rsidRPr="00D60E2D">
        <w:rPr>
          <w:b/>
          <w:bCs/>
        </w:rPr>
        <w:t>Daily Immigration News Clips – January 30, 2017</w:t>
      </w:r>
    </w:p>
    <w:p w:rsidR="00D60E2D" w:rsidRPr="00D60E2D" w:rsidRDefault="00D60E2D" w:rsidP="00D60E2D">
      <w:r w:rsidRPr="00D60E2D">
        <w:t>Aggregated local and national media coverage of major immigration law news stories being discussed throughout the U.S. on January 30, 2017</w:t>
      </w:r>
    </w:p>
    <w:p w:rsidR="00D60E2D" w:rsidRPr="00D60E2D" w:rsidRDefault="00D60E2D" w:rsidP="00D60E2D">
      <w:pPr>
        <w:rPr>
          <w:b/>
          <w:bCs/>
        </w:rPr>
      </w:pPr>
      <w:r w:rsidRPr="00D60E2D">
        <w:t>National</w:t>
      </w:r>
    </w:p>
    <w:p w:rsidR="00D60E2D" w:rsidRPr="00D60E2D" w:rsidRDefault="00D60E2D" w:rsidP="00D60E2D">
      <w:r w:rsidRPr="00D60E2D">
        <w:t>NPR: </w:t>
      </w:r>
      <w:hyperlink r:id="rId3723" w:history="1">
        <w:r w:rsidRPr="00D60E2D">
          <w:rPr>
            <w:rStyle w:val="Hyperlink"/>
          </w:rPr>
          <w:t>Lawyer Says Immigration Executive Order Caught Many By Surprise</w:t>
        </w:r>
      </w:hyperlink>
    </w:p>
    <w:p w:rsidR="00D60E2D" w:rsidRPr="00D60E2D" w:rsidRDefault="00D60E2D" w:rsidP="00D60E2D">
      <w:r w:rsidRPr="00D60E2D">
        <w:t>Associated Press: </w:t>
      </w:r>
      <w:hyperlink r:id="rId3724" w:history="1">
        <w:r w:rsidRPr="00D60E2D">
          <w:rPr>
            <w:rStyle w:val="Hyperlink"/>
          </w:rPr>
          <w:t>Trump denies immigration restriction caused airport chaos</w:t>
        </w:r>
      </w:hyperlink>
      <w:r w:rsidRPr="00D60E2D">
        <w:t> By Jill Colvin</w:t>
      </w:r>
    </w:p>
    <w:p w:rsidR="00D60E2D" w:rsidRPr="00D60E2D" w:rsidRDefault="00D60E2D" w:rsidP="00D60E2D">
      <w:r w:rsidRPr="00D60E2D">
        <w:t>Associated Press: </w:t>
      </w:r>
      <w:hyperlink r:id="rId3725" w:history="1">
        <w:r w:rsidRPr="00D60E2D">
          <w:rPr>
            <w:rStyle w:val="Hyperlink"/>
          </w:rPr>
          <w:t>A look at Trump's executive order on refugees, immigration</w:t>
        </w:r>
      </w:hyperlink>
      <w:r w:rsidRPr="00D60E2D">
        <w:t> By Alicia A. Caldwell</w:t>
      </w:r>
    </w:p>
    <w:p w:rsidR="00D60E2D" w:rsidRPr="00D60E2D" w:rsidRDefault="00D60E2D" w:rsidP="00D60E2D">
      <w:r w:rsidRPr="00D60E2D">
        <w:t>Associated Press: </w:t>
      </w:r>
      <w:hyperlink r:id="rId3726" w:history="1">
        <w:r w:rsidRPr="00D60E2D">
          <w:rPr>
            <w:rStyle w:val="Hyperlink"/>
          </w:rPr>
          <w:t>Trump order on refugees, Muslims sparks confusion, worry</w:t>
        </w:r>
      </w:hyperlink>
      <w:r w:rsidRPr="00D60E2D">
        <w:t> By Alicia A. Caldwell</w:t>
      </w:r>
    </w:p>
    <w:p w:rsidR="00D60E2D" w:rsidRPr="00D60E2D" w:rsidRDefault="00D60E2D" w:rsidP="00D60E2D">
      <w:r w:rsidRPr="00D60E2D">
        <w:t>Associated Press: </w:t>
      </w:r>
      <w:hyperlink r:id="rId3727" w:history="1">
        <w:r w:rsidRPr="00D60E2D">
          <w:rPr>
            <w:rStyle w:val="Hyperlink"/>
          </w:rPr>
          <w:t>UN says migrant resettlement programs benefit US</w:t>
        </w:r>
      </w:hyperlink>
    </w:p>
    <w:p w:rsidR="00D60E2D" w:rsidRPr="00D60E2D" w:rsidRDefault="00D60E2D" w:rsidP="00D60E2D">
      <w:r w:rsidRPr="00D60E2D">
        <w:t>Associated Press: </w:t>
      </w:r>
      <w:hyperlink r:id="rId3728" w:history="1">
        <w:r w:rsidRPr="00D60E2D">
          <w:rPr>
            <w:rStyle w:val="Hyperlink"/>
          </w:rPr>
          <w:t>Trump shuts door on refugees, but will the US be safer?</w:t>
        </w:r>
      </w:hyperlink>
      <w:r w:rsidRPr="00D60E2D">
        <w:t> By Eric Tucker</w:t>
      </w:r>
    </w:p>
    <w:p w:rsidR="00D60E2D" w:rsidRPr="00D60E2D" w:rsidRDefault="00D60E2D" w:rsidP="00D60E2D">
      <w:r w:rsidRPr="00D60E2D">
        <w:t>Associated Press: </w:t>
      </w:r>
      <w:hyperlink r:id="rId3729" w:history="1">
        <w:r w:rsidRPr="00D60E2D">
          <w:rPr>
            <w:rStyle w:val="Hyperlink"/>
          </w:rPr>
          <w:t>PM Trudeau says Canada welcomes refugees</w:t>
        </w:r>
      </w:hyperlink>
      <w:r w:rsidRPr="00D60E2D">
        <w:t> By Rob Gillies</w:t>
      </w:r>
    </w:p>
    <w:p w:rsidR="00D60E2D" w:rsidRPr="00D60E2D" w:rsidRDefault="00D60E2D" w:rsidP="00D60E2D">
      <w:r w:rsidRPr="00D60E2D">
        <w:t>Associated Press: </w:t>
      </w:r>
      <w:hyperlink r:id="rId3730" w:history="1">
        <w:r w:rsidRPr="00D60E2D">
          <w:rPr>
            <w:rStyle w:val="Hyperlink"/>
          </w:rPr>
          <w:t>NYC airport becomes scene of anguish after Trump travel ban</w:t>
        </w:r>
      </w:hyperlink>
      <w:r w:rsidRPr="00D60E2D">
        <w:t> By William Mathis</w:t>
      </w:r>
    </w:p>
    <w:p w:rsidR="00D60E2D" w:rsidRPr="00D60E2D" w:rsidRDefault="00D60E2D" w:rsidP="00D60E2D">
      <w:r w:rsidRPr="00D60E2D">
        <w:t>Associated Press: </w:t>
      </w:r>
      <w:hyperlink r:id="rId3731" w:history="1">
        <w:r w:rsidRPr="00D60E2D">
          <w:rPr>
            <w:rStyle w:val="Hyperlink"/>
          </w:rPr>
          <w:t>Protests erupt at airports following Trump travel ban</w:t>
        </w:r>
      </w:hyperlink>
    </w:p>
    <w:p w:rsidR="00D60E2D" w:rsidRPr="00D60E2D" w:rsidRDefault="00D60E2D" w:rsidP="00D60E2D">
      <w:r w:rsidRPr="00D60E2D">
        <w:t>Associated Press: </w:t>
      </w:r>
      <w:hyperlink r:id="rId3732" w:history="1">
        <w:r w:rsidRPr="00D60E2D">
          <w:rPr>
            <w:rStyle w:val="Hyperlink"/>
          </w:rPr>
          <w:t>Tech companies protest Trump immigration order</w:t>
        </w:r>
      </w:hyperlink>
      <w:r w:rsidRPr="00D60E2D">
        <w:t> By Mae Anderson</w:t>
      </w:r>
    </w:p>
    <w:p w:rsidR="00D60E2D" w:rsidRPr="00D60E2D" w:rsidRDefault="00D60E2D" w:rsidP="00D60E2D">
      <w:r w:rsidRPr="00D60E2D">
        <w:t>Associated Press: </w:t>
      </w:r>
      <w:hyperlink r:id="rId3733" w:history="1">
        <w:r w:rsidRPr="00D60E2D">
          <w:rPr>
            <w:rStyle w:val="Hyperlink"/>
          </w:rPr>
          <w:t>Syria refugees see dream of better life crushed by Trump ban</w:t>
        </w:r>
      </w:hyperlink>
      <w:r w:rsidRPr="00D60E2D">
        <w:t> By Karin Laub</w:t>
      </w:r>
    </w:p>
    <w:p w:rsidR="00D60E2D" w:rsidRPr="00D60E2D" w:rsidRDefault="00D60E2D" w:rsidP="00D60E2D">
      <w:r w:rsidRPr="00D60E2D">
        <w:t>Associated Press: </w:t>
      </w:r>
      <w:hyperlink r:id="rId3734" w:history="1">
        <w:r w:rsidRPr="00D60E2D">
          <w:rPr>
            <w:rStyle w:val="Hyperlink"/>
          </w:rPr>
          <w:t>Australian leader says Trump agrees to accept refugees</w:t>
        </w:r>
      </w:hyperlink>
      <w:r w:rsidRPr="00D60E2D">
        <w:t> By By Rod McGuirk</w:t>
      </w:r>
    </w:p>
    <w:p w:rsidR="00D60E2D" w:rsidRPr="00D60E2D" w:rsidRDefault="00D60E2D" w:rsidP="00D60E2D">
      <w:r w:rsidRPr="00D60E2D">
        <w:t>Associated Press: </w:t>
      </w:r>
      <w:hyperlink r:id="rId3735" w:history="1">
        <w:r w:rsidRPr="00D60E2D">
          <w:rPr>
            <w:rStyle w:val="Hyperlink"/>
          </w:rPr>
          <w:t>With students stranded abroad, colleges condemn travel ban</w:t>
        </w:r>
      </w:hyperlink>
      <w:r w:rsidRPr="00D60E2D">
        <w:t> By Collin Binkley</w:t>
      </w:r>
    </w:p>
    <w:p w:rsidR="00D60E2D" w:rsidRPr="00D60E2D" w:rsidRDefault="00D60E2D" w:rsidP="00D60E2D">
      <w:r w:rsidRPr="00D60E2D">
        <w:rPr>
          <w:i/>
          <w:iCs/>
        </w:rPr>
        <w:t>Reuters:</w:t>
      </w:r>
      <w:r w:rsidRPr="00D60E2D">
        <w:t> </w:t>
      </w:r>
      <w:hyperlink r:id="rId3736" w:history="1">
        <w:r w:rsidRPr="00D60E2D">
          <w:rPr>
            <w:rStyle w:val="Hyperlink"/>
          </w:rPr>
          <w:t>After Outcry, U.S. Loosens Curb on Re-entry by Green Card Holders</w:t>
        </w:r>
      </w:hyperlink>
      <w:r w:rsidRPr="00D60E2D">
        <w:t> By Doina Chiacu and Susan Heavey</w:t>
      </w:r>
    </w:p>
    <w:p w:rsidR="00D60E2D" w:rsidRPr="00D60E2D" w:rsidRDefault="00D60E2D" w:rsidP="00D60E2D">
      <w:r w:rsidRPr="00D60E2D">
        <w:rPr>
          <w:i/>
          <w:iCs/>
        </w:rPr>
        <w:t>New York Times</w:t>
      </w:r>
      <w:r w:rsidRPr="00D60E2D">
        <w:t>: </w:t>
      </w:r>
      <w:hyperlink r:id="rId3737" w:history="1">
        <w:r w:rsidRPr="00D60E2D">
          <w:rPr>
            <w:rStyle w:val="Hyperlink"/>
          </w:rPr>
          <w:t>Immigration Ban Prompts Fee Waivers and Refunds From Airlines</w:t>
        </w:r>
      </w:hyperlink>
      <w:r w:rsidRPr="00D60E2D">
        <w:t> By Shivani Vora</w:t>
      </w:r>
    </w:p>
    <w:p w:rsidR="00D60E2D" w:rsidRPr="00D60E2D" w:rsidRDefault="00D60E2D" w:rsidP="00D60E2D">
      <w:r w:rsidRPr="00D60E2D">
        <w:rPr>
          <w:i/>
          <w:iCs/>
        </w:rPr>
        <w:t>New York Times</w:t>
      </w:r>
      <w:r w:rsidRPr="00D60E2D">
        <w:t>: </w:t>
      </w:r>
      <w:hyperlink r:id="rId3738" w:history="1">
        <w:r w:rsidRPr="00D60E2D">
          <w:rPr>
            <w:rStyle w:val="Hyperlink"/>
          </w:rPr>
          <w:t>How Trump's Rush to Enact an Immigration Ban Unleashed Global Chaos</w:t>
        </w:r>
      </w:hyperlink>
      <w:r w:rsidRPr="00D60E2D">
        <w:t> By Michael D. Shear and Ron Nixon</w:t>
      </w:r>
    </w:p>
    <w:p w:rsidR="00D60E2D" w:rsidRPr="00D60E2D" w:rsidRDefault="00D60E2D" w:rsidP="00D60E2D">
      <w:r w:rsidRPr="00D60E2D">
        <w:rPr>
          <w:i/>
          <w:iCs/>
        </w:rPr>
        <w:t>Washington Post</w:t>
      </w:r>
      <w:r w:rsidRPr="00D60E2D">
        <w:t>: </w:t>
      </w:r>
      <w:hyperlink r:id="rId3739" w:history="1">
        <w:r w:rsidRPr="00D60E2D">
          <w:rPr>
            <w:rStyle w:val="Hyperlink"/>
          </w:rPr>
          <w:t>Amid protests and confusion, Trump defends executive order: 'This is not a Muslim ban'</w:t>
        </w:r>
      </w:hyperlink>
      <w:r w:rsidRPr="00D60E2D">
        <w:t> By Brady Dennis and Jerry Markon</w:t>
      </w:r>
    </w:p>
    <w:p w:rsidR="00D60E2D" w:rsidRPr="00D60E2D" w:rsidRDefault="00D60E2D" w:rsidP="00D60E2D">
      <w:r w:rsidRPr="00D60E2D">
        <w:rPr>
          <w:i/>
          <w:iCs/>
        </w:rPr>
        <w:t>Washington Post</w:t>
      </w:r>
      <w:r w:rsidRPr="00D60E2D">
        <w:t>: </w:t>
      </w:r>
      <w:hyperlink r:id="rId3740" w:history="1">
        <w:r w:rsidRPr="00D60E2D">
          <w:rPr>
            <w:rStyle w:val="Hyperlink"/>
          </w:rPr>
          <w:t>As Trump bars Syrian refugees, life in their camps is getting harder</w:t>
        </w:r>
      </w:hyperlink>
      <w:r w:rsidRPr="00D60E2D">
        <w:t> By Louisa Loveluck and Suzan Haidamous</w:t>
      </w:r>
    </w:p>
    <w:p w:rsidR="00D60E2D" w:rsidRPr="00D60E2D" w:rsidRDefault="00D60E2D" w:rsidP="00D60E2D">
      <w:r w:rsidRPr="00D60E2D">
        <w:rPr>
          <w:i/>
          <w:iCs/>
        </w:rPr>
        <w:t>Washington Post</w:t>
      </w:r>
      <w:r w:rsidRPr="00D60E2D">
        <w:t>: </w:t>
      </w:r>
      <w:hyperlink r:id="rId3741" w:history="1">
        <w:r w:rsidRPr="00D60E2D">
          <w:rPr>
            <w:rStyle w:val="Hyperlink"/>
          </w:rPr>
          <w:t>Tech firms recall employees to U.S., denounce Trump's ban on refugees from Muslim countries</w:t>
        </w:r>
      </w:hyperlink>
      <w:r w:rsidRPr="00D60E2D">
        <w:t> By Brian Fung and Tracy Jan</w:t>
      </w:r>
    </w:p>
    <w:p w:rsidR="00D60E2D" w:rsidRPr="00D60E2D" w:rsidRDefault="00D60E2D" w:rsidP="00D60E2D">
      <w:r w:rsidRPr="00D60E2D">
        <w:rPr>
          <w:i/>
          <w:iCs/>
        </w:rPr>
        <w:t>Washington Post</w:t>
      </w:r>
      <w:r w:rsidRPr="00D60E2D">
        <w:t>: </w:t>
      </w:r>
      <w:hyperlink r:id="rId3742" w:history="1">
        <w:r w:rsidRPr="00D60E2D">
          <w:rPr>
            <w:rStyle w:val="Hyperlink"/>
          </w:rPr>
          <w:t>Facing intense criticism, some Republicans are speaking out against Trump's refugee ban. Paul Ryan and Mitch McConnell aren't among them.</w:t>
        </w:r>
      </w:hyperlink>
      <w:r w:rsidRPr="00D60E2D">
        <w:t> By Kelsey Snell, Karoun Demirjian and Mike DeBonis</w:t>
      </w:r>
    </w:p>
    <w:p w:rsidR="00D60E2D" w:rsidRPr="00D60E2D" w:rsidRDefault="00D60E2D" w:rsidP="00D60E2D">
      <w:r w:rsidRPr="00D60E2D">
        <w:rPr>
          <w:i/>
          <w:iCs/>
        </w:rPr>
        <w:t>Washington Post</w:t>
      </w:r>
      <w:r w:rsidRPr="00D60E2D">
        <w:t>: </w:t>
      </w:r>
      <w:hyperlink r:id="rId3743" w:history="1">
        <w:r w:rsidRPr="00D60E2D">
          <w:rPr>
            <w:rStyle w:val="Hyperlink"/>
          </w:rPr>
          <w:t>Families split as migrants are turned back, those waiting on refugees left without answers</w:t>
        </w:r>
      </w:hyperlink>
      <w:r w:rsidRPr="00D60E2D">
        <w:t> By Katherine Shaver, Rachel Weiner and Emma Brown</w:t>
      </w:r>
    </w:p>
    <w:p w:rsidR="00D60E2D" w:rsidRPr="00D60E2D" w:rsidRDefault="00D60E2D" w:rsidP="00D60E2D">
      <w:r w:rsidRPr="00D60E2D">
        <w:rPr>
          <w:i/>
          <w:iCs/>
        </w:rPr>
        <w:t>Washington Post</w:t>
      </w:r>
      <w:r w:rsidRPr="00D60E2D">
        <w:t>: </w:t>
      </w:r>
      <w:hyperlink r:id="rId3744" w:history="1">
        <w:r w:rsidRPr="00D60E2D">
          <w:rPr>
            <w:rStyle w:val="Hyperlink"/>
          </w:rPr>
          <w:t>'These are people's lives they are playing with': World's airports turn into limbo for many under Trump order</w:t>
        </w:r>
      </w:hyperlink>
      <w:r w:rsidRPr="00D60E2D">
        <w:t> By Kareem Fahim, Mustafa Salim and Sudarsan Raghavan</w:t>
      </w:r>
    </w:p>
    <w:p w:rsidR="00D60E2D" w:rsidRPr="00D60E2D" w:rsidRDefault="00D60E2D" w:rsidP="00D60E2D">
      <w:r w:rsidRPr="00D60E2D">
        <w:rPr>
          <w:i/>
          <w:iCs/>
        </w:rPr>
        <w:t>Washington Post</w:t>
      </w:r>
      <w:r w:rsidRPr="00D60E2D">
        <w:t>: </w:t>
      </w:r>
      <w:hyperlink r:id="rId3745" w:history="1">
        <w:r w:rsidRPr="00D60E2D">
          <w:rPr>
            <w:rStyle w:val="Hyperlink"/>
          </w:rPr>
          <w:t>Countries where Trump does business are not hit by new travel restrictions</w:t>
        </w:r>
      </w:hyperlink>
      <w:r w:rsidRPr="00D60E2D">
        <w:t> By Rosalind S. Helderman</w:t>
      </w:r>
    </w:p>
    <w:p w:rsidR="00D60E2D" w:rsidRPr="00D60E2D" w:rsidRDefault="00D60E2D" w:rsidP="00D60E2D">
      <w:r w:rsidRPr="00D60E2D">
        <w:rPr>
          <w:i/>
          <w:iCs/>
        </w:rPr>
        <w:t>Washington Post</w:t>
      </w:r>
      <w:r w:rsidRPr="00D60E2D">
        <w:t>: </w:t>
      </w:r>
      <w:hyperlink r:id="rId3746" w:history="1">
        <w:r w:rsidRPr="00D60E2D">
          <w:rPr>
            <w:rStyle w:val="Hyperlink"/>
          </w:rPr>
          <w:t>Here's how the world is responding to Trump's ban on refugees, travelers from 7 Muslim nations</w:t>
        </w:r>
      </w:hyperlink>
      <w:r w:rsidRPr="00D60E2D">
        <w:t> By Amanda Erikson</w:t>
      </w:r>
    </w:p>
    <w:p w:rsidR="00D60E2D" w:rsidRPr="00D60E2D" w:rsidRDefault="00D60E2D" w:rsidP="00D60E2D">
      <w:r w:rsidRPr="00D60E2D">
        <w:rPr>
          <w:i/>
          <w:iCs/>
        </w:rPr>
        <w:t>Washington Post</w:t>
      </w:r>
      <w:r w:rsidRPr="00D60E2D">
        <w:t>: </w:t>
      </w:r>
      <w:hyperlink r:id="rId3747" w:history="1">
        <w:r w:rsidRPr="00D60E2D">
          <w:rPr>
            <w:rStyle w:val="Hyperlink"/>
          </w:rPr>
          <w:t>Pence once called Trump's Muslim ban 'unconstitutional.' He now applauds a ban on refugees.</w:t>
        </w:r>
      </w:hyperlink>
      <w:r w:rsidRPr="00D60E2D">
        <w:t> By Avi Selk</w:t>
      </w:r>
    </w:p>
    <w:p w:rsidR="00D60E2D" w:rsidRPr="00D60E2D" w:rsidRDefault="00D60E2D" w:rsidP="00D60E2D">
      <w:r w:rsidRPr="00D60E2D">
        <w:rPr>
          <w:i/>
          <w:iCs/>
        </w:rPr>
        <w:t>Washington Post</w:t>
      </w:r>
      <w:r w:rsidRPr="00D60E2D">
        <w:t>: </w:t>
      </w:r>
      <w:hyperlink r:id="rId3748" w:history="1">
        <w:r w:rsidRPr="00D60E2D">
          <w:rPr>
            <w:rStyle w:val="Hyperlink"/>
          </w:rPr>
          <w:t>Keith Ellison, first Muslim congressman, calls for 'mass rallies' to stop Trump orders</w:t>
        </w:r>
      </w:hyperlink>
      <w:r w:rsidRPr="00D60E2D">
        <w:t> By David Weigel</w:t>
      </w:r>
    </w:p>
    <w:p w:rsidR="00D60E2D" w:rsidRPr="00D60E2D" w:rsidRDefault="00D60E2D" w:rsidP="00D60E2D">
      <w:r w:rsidRPr="00D60E2D">
        <w:rPr>
          <w:i/>
          <w:iCs/>
        </w:rPr>
        <w:t>Washington Post</w:t>
      </w:r>
      <w:r w:rsidRPr="00D60E2D">
        <w:t>: </w:t>
      </w:r>
      <w:hyperlink r:id="rId3749" w:history="1">
        <w:r w:rsidRPr="00D60E2D">
          <w:rPr>
            <w:rStyle w:val="Hyperlink"/>
          </w:rPr>
          <w:t>'I am heartbroken': Malala criticizes Trump for 'closing the door on children' fleeing violence</w:t>
        </w:r>
      </w:hyperlink>
      <w:r w:rsidRPr="00D60E2D">
        <w:t> By Amy B Wang</w:t>
      </w:r>
    </w:p>
    <w:p w:rsidR="00D60E2D" w:rsidRPr="00D60E2D" w:rsidRDefault="00D60E2D" w:rsidP="00D60E2D">
      <w:r w:rsidRPr="00D60E2D">
        <w:rPr>
          <w:i/>
          <w:iCs/>
        </w:rPr>
        <w:t>Wall Street Journal</w:t>
      </w:r>
      <w:r w:rsidRPr="00D60E2D">
        <w:t>: </w:t>
      </w:r>
      <w:hyperlink r:id="rId3750" w:history="1">
        <w:r w:rsidRPr="00D60E2D">
          <w:rPr>
            <w:rStyle w:val="Hyperlink"/>
          </w:rPr>
          <w:t>Trump Team Kept Plan for Travel Ban Quiet</w:t>
        </w:r>
      </w:hyperlink>
      <w:r w:rsidRPr="00D60E2D">
        <w:t> By Peter Nicholas, Damian Paletta, and Devlin Barrett</w:t>
      </w:r>
    </w:p>
    <w:p w:rsidR="00D60E2D" w:rsidRPr="00D60E2D" w:rsidRDefault="00D60E2D" w:rsidP="00D60E2D">
      <w:r w:rsidRPr="00D60E2D">
        <w:rPr>
          <w:i/>
          <w:iCs/>
        </w:rPr>
        <w:t>Washington Post</w:t>
      </w:r>
      <w:r w:rsidRPr="00D60E2D">
        <w:t>: </w:t>
      </w:r>
      <w:hyperlink r:id="rId3751" w:history="1">
        <w:r w:rsidRPr="00D60E2D">
          <w:rPr>
            <w:rStyle w:val="Hyperlink"/>
          </w:rPr>
          <w:t>A little-noticed move by Trump could make it easier to deport immigrants</w:t>
        </w:r>
      </w:hyperlink>
      <w:r w:rsidRPr="00D60E2D">
        <w:t> By Craig Timberg and Jerry Markon</w:t>
      </w:r>
    </w:p>
    <w:p w:rsidR="00D60E2D" w:rsidRPr="00D60E2D" w:rsidRDefault="00D60E2D" w:rsidP="00D60E2D">
      <w:r w:rsidRPr="00D60E2D">
        <w:rPr>
          <w:i/>
          <w:iCs/>
        </w:rPr>
        <w:t>Washington Post</w:t>
      </w:r>
      <w:r w:rsidRPr="00D60E2D">
        <w:t>: </w:t>
      </w:r>
      <w:hyperlink r:id="rId3752" w:history="1">
        <w:r w:rsidRPr="00D60E2D">
          <w:rPr>
            <w:rStyle w:val="Hyperlink"/>
          </w:rPr>
          <w:t>Open doors, slamming gates: The tumultuous politics of U.S. immigration policy</w:t>
        </w:r>
      </w:hyperlink>
      <w:r w:rsidRPr="00D60E2D">
        <w:t> By Marc Fisher</w:t>
      </w:r>
    </w:p>
    <w:p w:rsidR="00D60E2D" w:rsidRPr="00D60E2D" w:rsidRDefault="00D60E2D" w:rsidP="00D60E2D">
      <w:r w:rsidRPr="00D60E2D">
        <w:rPr>
          <w:i/>
          <w:iCs/>
        </w:rPr>
        <w:t>Wall Street Journal</w:t>
      </w:r>
      <w:r w:rsidRPr="00D60E2D">
        <w:t>: </w:t>
      </w:r>
      <w:hyperlink r:id="rId3753" w:history="1">
        <w:r w:rsidRPr="00D60E2D">
          <w:rPr>
            <w:rStyle w:val="Hyperlink"/>
          </w:rPr>
          <w:t>What Does President Trump's Travel Ban Do?</w:t>
        </w:r>
      </w:hyperlink>
      <w:r w:rsidRPr="00D60E2D">
        <w:t> By Joe Palazzollo</w:t>
      </w:r>
    </w:p>
    <w:p w:rsidR="00D60E2D" w:rsidRPr="00D60E2D" w:rsidRDefault="00D60E2D" w:rsidP="00D60E2D">
      <w:r w:rsidRPr="00D60E2D">
        <w:rPr>
          <w:i/>
          <w:iCs/>
        </w:rPr>
        <w:t>Wall Street Journal</w:t>
      </w:r>
      <w:r w:rsidRPr="00D60E2D">
        <w:t>: </w:t>
      </w:r>
      <w:hyperlink r:id="rId3754" w:history="1">
        <w:r w:rsidRPr="00D60E2D">
          <w:rPr>
            <w:rStyle w:val="Hyperlink"/>
          </w:rPr>
          <w:t>Donald Trump's Immigration Ban Sows Chaos</w:t>
        </w:r>
      </w:hyperlink>
      <w:r w:rsidRPr="00D60E2D">
        <w:t> By Miriam Jordan, Siobhan Hughes and Kristina Peterson</w:t>
      </w:r>
    </w:p>
    <w:p w:rsidR="00D60E2D" w:rsidRPr="00D60E2D" w:rsidRDefault="00D60E2D" w:rsidP="00D60E2D">
      <w:r w:rsidRPr="00D60E2D">
        <w:rPr>
          <w:i/>
          <w:iCs/>
        </w:rPr>
        <w:t>ProPublica</w:t>
      </w:r>
      <w:r w:rsidRPr="00D60E2D">
        <w:t>: </w:t>
      </w:r>
      <w:hyperlink r:id="rId3755" w:history="1">
        <w:r w:rsidRPr="00D60E2D">
          <w:rPr>
            <w:rStyle w:val="Hyperlink"/>
          </w:rPr>
          <w:t>Trump Ban Leaves 12-Year-Old Girl Facing Return to War-Torn Yemen</w:t>
        </w:r>
      </w:hyperlink>
      <w:r w:rsidRPr="00D60E2D">
        <w:t> By Justin Elliot</w:t>
      </w:r>
    </w:p>
    <w:p w:rsidR="00D60E2D" w:rsidRPr="00D60E2D" w:rsidRDefault="00D60E2D" w:rsidP="00D60E2D">
      <w:r w:rsidRPr="00D60E2D">
        <w:rPr>
          <w:i/>
          <w:iCs/>
        </w:rPr>
        <w:t>ProPublica</w:t>
      </w:r>
      <w:r w:rsidRPr="00D60E2D">
        <w:t>: </w:t>
      </w:r>
      <w:hyperlink r:id="rId3756" w:history="1">
        <w:r w:rsidRPr="00D60E2D">
          <w:rPr>
            <w:rStyle w:val="Hyperlink"/>
          </w:rPr>
          <w:t>Doctor 'racing against Trump' to get back to Ohio doesn't make it</w:t>
        </w:r>
      </w:hyperlink>
      <w:r w:rsidRPr="00D60E2D">
        <w:t> By Charles Ornstein</w:t>
      </w:r>
    </w:p>
    <w:p w:rsidR="00D60E2D" w:rsidRPr="00D60E2D" w:rsidRDefault="00D60E2D" w:rsidP="00D60E2D">
      <w:r w:rsidRPr="00D60E2D">
        <w:rPr>
          <w:i/>
          <w:iCs/>
        </w:rPr>
        <w:t>Huffington Post</w:t>
      </w:r>
      <w:r w:rsidRPr="00D60E2D">
        <w:t>: </w:t>
      </w:r>
      <w:hyperlink r:id="rId3757" w:history="1">
        <w:r w:rsidRPr="00D60E2D">
          <w:rPr>
            <w:rStyle w:val="Hyperlink"/>
          </w:rPr>
          <w:t>Trump's Anti-Muslim Ban Could Apply To People Who've Never Been To The 7 Countries It Targets</w:t>
        </w:r>
      </w:hyperlink>
      <w:r w:rsidRPr="00D60E2D">
        <w:t> By Roque Planas</w:t>
      </w:r>
    </w:p>
    <w:p w:rsidR="00D60E2D" w:rsidRPr="00D60E2D" w:rsidRDefault="00D60E2D" w:rsidP="00D60E2D">
      <w:r w:rsidRPr="00D60E2D">
        <w:t>Associated Press: </w:t>
      </w:r>
      <w:hyperlink r:id="rId3758" w:history="1">
        <w:r w:rsidRPr="00D60E2D">
          <w:rPr>
            <w:rStyle w:val="Hyperlink"/>
          </w:rPr>
          <w:t>US judge bars deportations under Trump travel ban</w:t>
        </w:r>
      </w:hyperlink>
      <w:r w:rsidRPr="00D60E2D">
        <w:t> By Alicia A. Caldwell</w:t>
      </w:r>
    </w:p>
    <w:p w:rsidR="00D60E2D" w:rsidRPr="00D60E2D" w:rsidRDefault="00D60E2D" w:rsidP="00D60E2D">
      <w:r w:rsidRPr="00D60E2D">
        <w:rPr>
          <w:i/>
          <w:iCs/>
        </w:rPr>
        <w:t>Washington Post</w:t>
      </w:r>
      <w:r w:rsidRPr="00D60E2D">
        <w:t>: </w:t>
      </w:r>
      <w:hyperlink r:id="rId3759" w:history="1">
        <w:r w:rsidRPr="00D60E2D">
          <w:rPr>
            <w:rStyle w:val="Hyperlink"/>
          </w:rPr>
          <w:t>Judge halts deportations as refugee ban causes worldwide furor</w:t>
        </w:r>
      </w:hyperlink>
      <w:r w:rsidRPr="00D60E2D">
        <w:t> By Jerry Markon, Emma Brown and Katherine Shaver</w:t>
      </w:r>
    </w:p>
    <w:p w:rsidR="00D60E2D" w:rsidRPr="00D60E2D" w:rsidRDefault="00D60E2D" w:rsidP="00D60E2D">
      <w:r w:rsidRPr="00D60E2D">
        <w:t>Associated Press: </w:t>
      </w:r>
      <w:hyperlink r:id="rId3760" w:history="1">
        <w:r w:rsidRPr="00D60E2D">
          <w:rPr>
            <w:rStyle w:val="Hyperlink"/>
          </w:rPr>
          <w:t>White House defends immigration order in face of protests</w:t>
        </w:r>
      </w:hyperlink>
      <w:r w:rsidRPr="00D60E2D">
        <w:t> By Jill Colvin</w:t>
      </w:r>
    </w:p>
    <w:p w:rsidR="00D60E2D" w:rsidRPr="00D60E2D" w:rsidRDefault="00D60E2D" w:rsidP="00D60E2D">
      <w:r w:rsidRPr="00D60E2D">
        <w:t>Associated Press:</w:t>
      </w:r>
      <w:hyperlink r:id="rId3761" w:history="1">
        <w:r w:rsidRPr="00D60E2D">
          <w:rPr>
            <w:rStyle w:val="Hyperlink"/>
          </w:rPr>
          <w:t> Kochs condemn Trump's immigration crackdown</w:t>
        </w:r>
      </w:hyperlink>
      <w:r w:rsidRPr="00D60E2D">
        <w:t> By Steve Peoples</w:t>
      </w:r>
    </w:p>
    <w:p w:rsidR="00D60E2D" w:rsidRPr="00D60E2D" w:rsidRDefault="00D60E2D" w:rsidP="00D60E2D">
      <w:r w:rsidRPr="00D60E2D">
        <w:rPr>
          <w:i/>
          <w:iCs/>
        </w:rPr>
        <w:t>New York Times</w:t>
      </w:r>
      <w:r w:rsidRPr="00D60E2D">
        <w:t>: </w:t>
      </w:r>
      <w:hyperlink r:id="rId3762" w:history="1">
        <w:r w:rsidRPr="00D60E2D">
          <w:rPr>
            <w:rStyle w:val="Hyperlink"/>
          </w:rPr>
          <w:t>Executives' Response to Immigration Order Runs Gamut From Caution to Fury</w:t>
        </w:r>
      </w:hyperlink>
      <w:r w:rsidRPr="00D60E2D">
        <w:t> By Patricia Cohen</w:t>
      </w:r>
    </w:p>
    <w:p w:rsidR="00D60E2D" w:rsidRPr="00D60E2D" w:rsidRDefault="00D60E2D" w:rsidP="00D60E2D">
      <w:r w:rsidRPr="00D60E2D">
        <w:rPr>
          <w:i/>
          <w:iCs/>
        </w:rPr>
        <w:t>New York Times</w:t>
      </w:r>
      <w:r w:rsidRPr="00D60E2D">
        <w:t>: </w:t>
      </w:r>
      <w:hyperlink r:id="rId3763" w:history="1">
        <w:r w:rsidRPr="00D60E2D">
          <w:rPr>
            <w:rStyle w:val="Hyperlink"/>
          </w:rPr>
          <w:t>Trump's Immigration Order Jolts Iraqis, U.S.'s Top Allies Against ISIS</w:t>
        </w:r>
      </w:hyperlink>
      <w:r w:rsidRPr="00D60E2D">
        <w:t> By Michael R. Gordon and Eric Schmitt</w:t>
      </w:r>
    </w:p>
    <w:p w:rsidR="00D60E2D" w:rsidRPr="00D60E2D" w:rsidRDefault="00D60E2D" w:rsidP="00D60E2D">
      <w:r w:rsidRPr="00D60E2D">
        <w:rPr>
          <w:i/>
          <w:iCs/>
        </w:rPr>
        <w:t>Washington Post</w:t>
      </w:r>
      <w:r w:rsidRPr="00D60E2D">
        <w:t>: </w:t>
      </w:r>
      <w:hyperlink r:id="rId3764" w:history="1">
        <w:r w:rsidRPr="00D60E2D">
          <w:rPr>
            <w:rStyle w:val="Hyperlink"/>
          </w:rPr>
          <w:t>'Daddy may not be able to come home': Olympian Mo Farah reacts to Trump's ban</w:t>
        </w:r>
      </w:hyperlink>
      <w:r w:rsidRPr="00D60E2D">
        <w:t> By Cindy Boren</w:t>
      </w:r>
    </w:p>
    <w:p w:rsidR="00D60E2D" w:rsidRPr="00D60E2D" w:rsidRDefault="00D60E2D" w:rsidP="00D60E2D">
      <w:r w:rsidRPr="00D60E2D">
        <w:rPr>
          <w:i/>
          <w:iCs/>
        </w:rPr>
        <w:t>Washington Post</w:t>
      </w:r>
      <w:r w:rsidRPr="00D60E2D">
        <w:t>: </w:t>
      </w:r>
      <w:hyperlink r:id="rId3765" w:history="1">
        <w:r w:rsidRPr="00D60E2D">
          <w:rPr>
            <w:rStyle w:val="Hyperlink"/>
          </w:rPr>
          <w:t>Gregg Popovich and Steve Kerr sharply criticize Trump's travel ban</w:t>
        </w:r>
      </w:hyperlink>
      <w:r w:rsidRPr="00D60E2D">
        <w:t> By Des Bieler</w:t>
      </w:r>
    </w:p>
    <w:p w:rsidR="00D60E2D" w:rsidRPr="00D60E2D" w:rsidRDefault="00D60E2D" w:rsidP="00D60E2D">
      <w:r w:rsidRPr="00D60E2D">
        <w:rPr>
          <w:i/>
          <w:iCs/>
        </w:rPr>
        <w:t>Washington Post</w:t>
      </w:r>
      <w:r w:rsidRPr="00D60E2D">
        <w:t>: </w:t>
      </w:r>
      <w:hyperlink r:id="rId3766" w:history="1">
        <w:r w:rsidRPr="00D60E2D">
          <w:rPr>
            <w:rStyle w:val="Hyperlink"/>
          </w:rPr>
          <w:t>In conservative media, Trump executive orders are a home run</w:t>
        </w:r>
      </w:hyperlink>
      <w:r w:rsidRPr="00D60E2D">
        <w:t> By David Wiegel</w:t>
      </w:r>
    </w:p>
    <w:p w:rsidR="00D60E2D" w:rsidRPr="00D60E2D" w:rsidRDefault="00D60E2D" w:rsidP="00D60E2D">
      <w:r w:rsidRPr="00D60E2D">
        <w:rPr>
          <w:i/>
          <w:iCs/>
        </w:rPr>
        <w:t>Washington Post</w:t>
      </w:r>
      <w:r w:rsidRPr="00D60E2D">
        <w:t>: </w:t>
      </w:r>
      <w:hyperlink r:id="rId3767" w:history="1">
        <w:r w:rsidRPr="00D60E2D">
          <w:rPr>
            <w:rStyle w:val="Hyperlink"/>
          </w:rPr>
          <w:t>SAG Awards: From Julia Louis-Dreyfus to Mahershala Ali, here are the many (many) political statements</w:t>
        </w:r>
      </w:hyperlink>
      <w:r w:rsidRPr="00D60E2D">
        <w:t> By Emily Yahr</w:t>
      </w:r>
    </w:p>
    <w:p w:rsidR="00D60E2D" w:rsidRPr="00D60E2D" w:rsidRDefault="00D60E2D" w:rsidP="00D60E2D">
      <w:r w:rsidRPr="00D60E2D">
        <w:rPr>
          <w:i/>
          <w:iCs/>
        </w:rPr>
        <w:t>Wall Street Journal</w:t>
      </w:r>
      <w:r w:rsidRPr="00D60E2D">
        <w:t>: </w:t>
      </w:r>
      <w:hyperlink r:id="rId3768" w:history="1">
        <w:r w:rsidRPr="00D60E2D">
          <w:rPr>
            <w:rStyle w:val="Hyperlink"/>
          </w:rPr>
          <w:t>Protests Continue Against Trump's Executive Order Banning Some from U.S.</w:t>
        </w:r>
      </w:hyperlink>
      <w:r w:rsidRPr="00D60E2D">
        <w:t> By Zolan Kanno-Young and Ben Kesling</w:t>
      </w:r>
    </w:p>
    <w:p w:rsidR="00D60E2D" w:rsidRPr="00D60E2D" w:rsidRDefault="00D60E2D" w:rsidP="00D60E2D">
      <w:r w:rsidRPr="00D60E2D">
        <w:rPr>
          <w:i/>
          <w:iCs/>
        </w:rPr>
        <w:t>Self</w:t>
      </w:r>
      <w:r w:rsidRPr="00D60E2D">
        <w:t>: </w:t>
      </w:r>
      <w:hyperlink r:id="rId3769" w:history="1">
        <w:r w:rsidRPr="00D60E2D">
          <w:rPr>
            <w:rStyle w:val="Hyperlink"/>
          </w:rPr>
          <w:t>Madeleine Albright Tweets Response to Donald Trump's Immigration Policies</w:t>
        </w:r>
      </w:hyperlink>
      <w:r w:rsidRPr="00D60E2D">
        <w:t> By Lynsey Eidell</w:t>
      </w:r>
    </w:p>
    <w:p w:rsidR="00D60E2D" w:rsidRPr="00D60E2D" w:rsidRDefault="00D60E2D" w:rsidP="00D60E2D">
      <w:r w:rsidRPr="00D60E2D">
        <w:rPr>
          <w:i/>
          <w:iCs/>
        </w:rPr>
        <w:t>Reuters</w:t>
      </w:r>
      <w:r w:rsidRPr="00D60E2D">
        <w:t>: </w:t>
      </w:r>
      <w:hyperlink r:id="rId3770" w:history="1">
        <w:r w:rsidRPr="00D60E2D">
          <w:rPr>
            <w:rStyle w:val="Hyperlink"/>
          </w:rPr>
          <w:t>Iraqis with ties to U.S. are first to sue over Trump immigration order</w:t>
        </w:r>
      </w:hyperlink>
      <w:r w:rsidRPr="00D60E2D">
        <w:t> By David Ingram</w:t>
      </w:r>
    </w:p>
    <w:p w:rsidR="00D60E2D" w:rsidRPr="00D60E2D" w:rsidRDefault="00D60E2D" w:rsidP="00D60E2D">
      <w:r w:rsidRPr="00D60E2D">
        <w:rPr>
          <w:i/>
          <w:iCs/>
        </w:rPr>
        <w:t>Politico</w:t>
      </w:r>
      <w:r w:rsidRPr="00D60E2D">
        <w:t>: </w:t>
      </w:r>
      <w:hyperlink r:id="rId3771" w:history="1">
        <w:r w:rsidRPr="00D60E2D">
          <w:rPr>
            <w:rStyle w:val="Hyperlink"/>
          </w:rPr>
          <w:t>Rubio, Scott say they're 'uneasy' with Trump's immigration order</w:t>
        </w:r>
      </w:hyperlink>
      <w:r w:rsidRPr="00D60E2D">
        <w:t> By Marc Caputo</w:t>
      </w:r>
    </w:p>
    <w:p w:rsidR="00D60E2D" w:rsidRPr="00D60E2D" w:rsidRDefault="00D60E2D" w:rsidP="00D60E2D">
      <w:r w:rsidRPr="00D60E2D">
        <w:t>Associated Press: </w:t>
      </w:r>
      <w:hyperlink r:id="rId3772" w:history="1">
        <w:r w:rsidRPr="00D60E2D">
          <w:rPr>
            <w:rStyle w:val="Hyperlink"/>
          </w:rPr>
          <w:t>The Latest: Mexico rejects Israel's praise of border wall</w:t>
        </w:r>
      </w:hyperlink>
    </w:p>
    <w:p w:rsidR="00D60E2D" w:rsidRPr="00D60E2D" w:rsidRDefault="00D60E2D" w:rsidP="00D60E2D">
      <w:r w:rsidRPr="00D60E2D">
        <w:t>Associated Press: </w:t>
      </w:r>
      <w:hyperlink r:id="rId3773" w:history="1">
        <w:r w:rsidRPr="00D60E2D">
          <w:rPr>
            <w:rStyle w:val="Hyperlink"/>
          </w:rPr>
          <w:t>Film academy troubled by possible visa ban of Oscar nominee</w:t>
        </w:r>
      </w:hyperlink>
    </w:p>
    <w:p w:rsidR="00D60E2D" w:rsidRPr="00D60E2D" w:rsidRDefault="00D60E2D" w:rsidP="00D60E2D">
      <w:r w:rsidRPr="00D60E2D">
        <w:rPr>
          <w:i/>
          <w:iCs/>
        </w:rPr>
        <w:t>New York Times</w:t>
      </w:r>
      <w:r w:rsidRPr="00D60E2D">
        <w:t>: </w:t>
      </w:r>
      <w:hyperlink r:id="rId3774" w:history="1">
        <w:r w:rsidRPr="00D60E2D">
          <w:rPr>
            <w:rStyle w:val="Hyperlink"/>
          </w:rPr>
          <w:t>Man Kicked J.F.K. Airport Worker Wearing Hijab, Prosecutor Says</w:t>
        </w:r>
      </w:hyperlink>
      <w:r w:rsidRPr="00D60E2D">
        <w:t> By Christopher Mele</w:t>
      </w:r>
    </w:p>
    <w:p w:rsidR="00D60E2D" w:rsidRPr="00D60E2D" w:rsidRDefault="00D60E2D" w:rsidP="00D60E2D">
      <w:r w:rsidRPr="00D60E2D">
        <w:rPr>
          <w:i/>
          <w:iCs/>
        </w:rPr>
        <w:t>Washington Post</w:t>
      </w:r>
      <w:r w:rsidRPr="00D60E2D">
        <w:t>: </w:t>
      </w:r>
      <w:hyperlink r:id="rId3775" w:history="1">
        <w:r w:rsidRPr="00D60E2D">
          <w:rPr>
            <w:rStyle w:val="Hyperlink"/>
          </w:rPr>
          <w:t>NBA reaches out to State Dept. for clarification on Trump executive order</w:t>
        </w:r>
      </w:hyperlink>
      <w:r w:rsidRPr="00D60E2D">
        <w:t> By Tim Bontemps</w:t>
      </w:r>
    </w:p>
    <w:p w:rsidR="00D60E2D" w:rsidRPr="00D60E2D" w:rsidRDefault="00D60E2D" w:rsidP="00D60E2D">
      <w:r w:rsidRPr="00D60E2D">
        <w:rPr>
          <w:i/>
          <w:iCs/>
        </w:rPr>
        <w:t>CNN</w:t>
      </w:r>
      <w:r w:rsidRPr="00D60E2D">
        <w:t>: </w:t>
      </w:r>
      <w:hyperlink r:id="rId3776" w:history="1">
        <w:r w:rsidRPr="00D60E2D">
          <w:rPr>
            <w:rStyle w:val="Hyperlink"/>
          </w:rPr>
          <w:t>White House discussing asking foreign visitors for social media info and cell phone contacts</w:t>
        </w:r>
      </w:hyperlink>
      <w:r w:rsidRPr="00D60E2D">
        <w:t> By Jake Tapper</w:t>
      </w:r>
    </w:p>
    <w:p w:rsidR="00D60E2D" w:rsidRPr="00D60E2D" w:rsidRDefault="00D60E2D" w:rsidP="00D60E2D">
      <w:r w:rsidRPr="00D60E2D">
        <w:rPr>
          <w:i/>
          <w:iCs/>
        </w:rPr>
        <w:t>Toronto Star</w:t>
      </w:r>
      <w:r w:rsidRPr="00D60E2D">
        <w:t>: </w:t>
      </w:r>
      <w:hyperlink r:id="rId3777" w:history="1">
        <w:r w:rsidRPr="00D60E2D">
          <w:rPr>
            <w:rStyle w:val="Hyperlink"/>
          </w:rPr>
          <w:t>Canadian dual citizens exempted from Trump's travel ban</w:t>
        </w:r>
      </w:hyperlink>
      <w:r w:rsidRPr="00D60E2D">
        <w:t> By Daniel Dale and Emily Mathieu</w:t>
      </w:r>
    </w:p>
    <w:p w:rsidR="00D60E2D" w:rsidRPr="00D60E2D" w:rsidRDefault="00D60E2D" w:rsidP="00D60E2D">
      <w:r w:rsidRPr="00D60E2D">
        <w:rPr>
          <w:i/>
          <w:iCs/>
        </w:rPr>
        <w:t>New York Times</w:t>
      </w:r>
      <w:r w:rsidRPr="00D60E2D">
        <w:t> (Editorial): </w:t>
      </w:r>
      <w:hyperlink r:id="rId3778" w:history="1">
        <w:r w:rsidRPr="00D60E2D">
          <w:rPr>
            <w:rStyle w:val="Hyperlink"/>
          </w:rPr>
          <w:t>Donald Trump's Muslim Ban Is Cowardly and Dangerous</w:t>
        </w:r>
      </w:hyperlink>
    </w:p>
    <w:p w:rsidR="00D60E2D" w:rsidRPr="00D60E2D" w:rsidRDefault="00D60E2D" w:rsidP="00D60E2D">
      <w:r w:rsidRPr="00D60E2D">
        <w:rPr>
          <w:i/>
          <w:iCs/>
        </w:rPr>
        <w:t>Washington Post</w:t>
      </w:r>
      <w:r w:rsidRPr="00D60E2D">
        <w:t> (Editorial): </w:t>
      </w:r>
      <w:hyperlink r:id="rId3779" w:history="1">
        <w:r w:rsidRPr="00D60E2D">
          <w:rPr>
            <w:rStyle w:val="Hyperlink"/>
          </w:rPr>
          <w:t>Pandering to fear</w:t>
        </w:r>
      </w:hyperlink>
    </w:p>
    <w:p w:rsidR="00D60E2D" w:rsidRPr="00D60E2D" w:rsidRDefault="00D60E2D" w:rsidP="00D60E2D">
      <w:r w:rsidRPr="00D60E2D">
        <w:rPr>
          <w:i/>
          <w:iCs/>
        </w:rPr>
        <w:t>Washington Examiner</w:t>
      </w:r>
      <w:r w:rsidRPr="00D60E2D">
        <w:t> (Editorial): </w:t>
      </w:r>
      <w:hyperlink r:id="rId3780" w:history="1">
        <w:r w:rsidRPr="00D60E2D">
          <w:rPr>
            <w:rStyle w:val="Hyperlink"/>
          </w:rPr>
          <w:t>Scrap this half-baked immigration order and start over</w:t>
        </w:r>
      </w:hyperlink>
    </w:p>
    <w:p w:rsidR="00D60E2D" w:rsidRPr="00D60E2D" w:rsidRDefault="00D60E2D" w:rsidP="00D60E2D">
      <w:r w:rsidRPr="00D60E2D">
        <w:rPr>
          <w:i/>
          <w:iCs/>
        </w:rPr>
        <w:t>New York Times</w:t>
      </w:r>
      <w:r w:rsidRPr="00D60E2D">
        <w:t> (Op-Ed): </w:t>
      </w:r>
      <w:hyperlink r:id="rId3781" w:history="1">
        <w:r w:rsidRPr="00D60E2D">
          <w:rPr>
            <w:rStyle w:val="Hyperlink"/>
          </w:rPr>
          <w:t>Who Hasn't Trump Banned? People From Places Where He's Done Business</w:t>
        </w:r>
      </w:hyperlink>
      <w:r w:rsidRPr="00D60E2D">
        <w:t> By Richard W. Painter and Norman L. Eisen</w:t>
      </w:r>
    </w:p>
    <w:p w:rsidR="00D60E2D" w:rsidRPr="00D60E2D" w:rsidRDefault="00D60E2D" w:rsidP="00D60E2D">
      <w:r w:rsidRPr="00D60E2D">
        <w:rPr>
          <w:i/>
          <w:iCs/>
        </w:rPr>
        <w:t>Washington Post</w:t>
      </w:r>
      <w:r w:rsidRPr="00D60E2D">
        <w:t> (Op-Ed): </w:t>
      </w:r>
      <w:hyperlink r:id="rId3782" w:history="1">
        <w:r w:rsidRPr="00D60E2D">
          <w:rPr>
            <w:rStyle w:val="Hyperlink"/>
          </w:rPr>
          <w:t>Trump shuts the door on men and women who have sacrificed for America</w:t>
        </w:r>
      </w:hyperlink>
      <w:r w:rsidRPr="00D60E2D">
        <w:t> By Matt Zeller</w:t>
      </w:r>
    </w:p>
    <w:p w:rsidR="00D60E2D" w:rsidRPr="00D60E2D" w:rsidRDefault="00D60E2D" w:rsidP="00D60E2D">
      <w:r w:rsidRPr="00D60E2D">
        <w:rPr>
          <w:i/>
          <w:iCs/>
        </w:rPr>
        <w:t>Washington Post</w:t>
      </w:r>
      <w:r w:rsidRPr="00D60E2D">
        <w:t> (Op-Ed): </w:t>
      </w:r>
      <w:hyperlink r:id="rId3783" w:history="1">
        <w:r w:rsidRPr="00D60E2D">
          <w:rPr>
            <w:rStyle w:val="Hyperlink"/>
          </w:rPr>
          <w:t>Will we be forced into a religious test? The dangerous questions Muslims are facing.</w:t>
        </w:r>
      </w:hyperlink>
      <w:r w:rsidRPr="00D60E2D">
        <w:t> By Shadi Hamid</w:t>
      </w:r>
    </w:p>
    <w:p w:rsidR="00D60E2D" w:rsidRPr="00D60E2D" w:rsidRDefault="00D60E2D" w:rsidP="00D60E2D">
      <w:r w:rsidRPr="00D60E2D">
        <w:rPr>
          <w:i/>
          <w:iCs/>
        </w:rPr>
        <w:t>Bloomberg</w:t>
      </w:r>
      <w:r w:rsidRPr="00D60E2D">
        <w:t> (Opinion): </w:t>
      </w:r>
      <w:hyperlink r:id="rId3784" w:history="1">
        <w:r w:rsidRPr="00D60E2D">
          <w:rPr>
            <w:rStyle w:val="Hyperlink"/>
          </w:rPr>
          <w:t>Trump's Wall Is About Rage, Not Immigration</w:t>
        </w:r>
      </w:hyperlink>
      <w:r w:rsidRPr="00D60E2D">
        <w:t> By Francis Wilkinson</w:t>
      </w:r>
    </w:p>
    <w:p w:rsidR="00D60E2D" w:rsidRPr="00D60E2D" w:rsidRDefault="00D60E2D" w:rsidP="00D60E2D">
      <w:r w:rsidRPr="00D60E2D">
        <w:rPr>
          <w:i/>
          <w:iCs/>
        </w:rPr>
        <w:t>The Atlantic</w:t>
      </w:r>
      <w:r w:rsidRPr="00D60E2D">
        <w:t> (Op-Ed): </w:t>
      </w:r>
      <w:hyperlink r:id="rId3785" w:history="1">
        <w:r w:rsidRPr="00D60E2D">
          <w:rPr>
            <w:rStyle w:val="Hyperlink"/>
          </w:rPr>
          <w:t>A Clarifying Moment in American History</w:t>
        </w:r>
      </w:hyperlink>
      <w:r w:rsidRPr="00D60E2D">
        <w:t> By Eliot A. Cohen</w:t>
      </w:r>
    </w:p>
    <w:p w:rsidR="00D60E2D" w:rsidRPr="00D60E2D" w:rsidRDefault="00D60E2D" w:rsidP="00D60E2D">
      <w:pPr>
        <w:rPr>
          <w:b/>
          <w:bCs/>
        </w:rPr>
      </w:pPr>
      <w:r w:rsidRPr="00D60E2D">
        <w:t>Local</w:t>
      </w:r>
    </w:p>
    <w:p w:rsidR="00D60E2D" w:rsidRPr="00D60E2D" w:rsidRDefault="00D60E2D" w:rsidP="00D60E2D">
      <w:r w:rsidRPr="00D60E2D">
        <w:rPr>
          <w:i/>
          <w:iCs/>
        </w:rPr>
        <w:t>KPCC: </w:t>
      </w:r>
      <w:hyperlink r:id="rId3786" w:history="1">
        <w:r w:rsidRPr="00D60E2D">
          <w:rPr>
            <w:rStyle w:val="Hyperlink"/>
          </w:rPr>
          <w:t>Federal judge halts Trump immigration order after detentions at airports, LAX included</w:t>
        </w:r>
      </w:hyperlink>
    </w:p>
    <w:p w:rsidR="00D60E2D" w:rsidRPr="00D60E2D" w:rsidRDefault="00D60E2D" w:rsidP="00D60E2D">
      <w:r w:rsidRPr="00D60E2D">
        <w:rPr>
          <w:i/>
          <w:iCs/>
        </w:rPr>
        <w:t>WOSU</w:t>
      </w:r>
      <w:r w:rsidRPr="00D60E2D">
        <w:t> (Ohio): </w:t>
      </w:r>
      <w:hyperlink r:id="rId3787" w:history="1">
        <w:r w:rsidRPr="00D60E2D">
          <w:rPr>
            <w:rStyle w:val="Hyperlink"/>
          </w:rPr>
          <w:t>Cleveland Clergy Urge Senator Portman to Reject Sessions' Nomination for U.S Attorney General</w:t>
        </w:r>
      </w:hyperlink>
      <w:r w:rsidRPr="00D60E2D">
        <w:t> By Kevin Niedermier</w:t>
      </w:r>
    </w:p>
    <w:p w:rsidR="00D60E2D" w:rsidRPr="00D60E2D" w:rsidRDefault="00D60E2D" w:rsidP="00D60E2D">
      <w:r w:rsidRPr="00D60E2D">
        <w:t>Associated Press (Virginia): </w:t>
      </w:r>
      <w:hyperlink r:id="rId3788" w:history="1">
        <w:r w:rsidRPr="00D60E2D">
          <w:rPr>
            <w:rStyle w:val="Hyperlink"/>
          </w:rPr>
          <w:t>Virginia attorney general requests information on detentions</w:t>
        </w:r>
      </w:hyperlink>
    </w:p>
    <w:p w:rsidR="00D60E2D" w:rsidRPr="00D60E2D" w:rsidRDefault="00D60E2D" w:rsidP="00D60E2D">
      <w:r w:rsidRPr="00D60E2D">
        <w:rPr>
          <w:i/>
          <w:iCs/>
        </w:rPr>
        <w:t>Washington Post</w:t>
      </w:r>
      <w:r w:rsidRPr="00D60E2D">
        <w:t> (Maryland): </w:t>
      </w:r>
      <w:hyperlink r:id="rId3789" w:history="1">
        <w:r w:rsidRPr="00D60E2D">
          <w:rPr>
            <w:rStyle w:val="Hyperlink"/>
          </w:rPr>
          <w:t>Maryland Democrats press Hogan on Trump's travel ban</w:t>
        </w:r>
      </w:hyperlink>
      <w:r w:rsidRPr="00D60E2D">
        <w:t> By Ovetta Wiggins</w:t>
      </w:r>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r w:rsidRPr="00D60E2D">
        <w:t> </w:t>
      </w:r>
    </w:p>
    <w:p w:rsidR="00D60E2D" w:rsidRPr="00D60E2D" w:rsidRDefault="00D60E2D" w:rsidP="00D60E2D">
      <w:r w:rsidRPr="00D60E2D">
        <w:t>Best,</w:t>
      </w:r>
    </w:p>
    <w:p w:rsidR="00D60E2D" w:rsidRPr="00D60E2D" w:rsidRDefault="00D60E2D" w:rsidP="00D60E2D">
      <w:r w:rsidRPr="00D60E2D">
        <w:t>Elizabeth Gibson, Esq.</w:t>
      </w:r>
    </w:p>
    <w:p w:rsidR="00D60E2D" w:rsidRPr="00D60E2D" w:rsidRDefault="00D60E2D" w:rsidP="00D60E2D">
      <w:r w:rsidRPr="00D60E2D">
        <w:t>Immigrant Justice Corps Fellow/Staff Attorney</w:t>
      </w:r>
    </w:p>
    <w:p w:rsidR="00D60E2D" w:rsidRPr="00D60E2D" w:rsidRDefault="00D60E2D" w:rsidP="00D60E2D">
      <w:r w:rsidRPr="00D60E2D">
        <w:t>Pronouns/Title: Ms., she, her</w:t>
      </w:r>
    </w:p>
    <w:p w:rsidR="00D60E2D" w:rsidRPr="00D60E2D" w:rsidRDefault="00D60E2D" w:rsidP="00D60E2D">
      <w:r w:rsidRPr="00D60E2D">
        <w:t>Immigrant Protection Unit</w:t>
      </w:r>
    </w:p>
    <w:p w:rsidR="00D60E2D" w:rsidRPr="00D60E2D" w:rsidRDefault="00D60E2D" w:rsidP="00D60E2D">
      <w:r w:rsidRPr="00D60E2D">
        <w:t>New York Legal Assistance Group</w:t>
      </w:r>
    </w:p>
    <w:p w:rsidR="00D60E2D" w:rsidRPr="00D60E2D" w:rsidRDefault="00D60E2D" w:rsidP="00D60E2D">
      <w:r w:rsidRPr="00D60E2D">
        <w:t> </w:t>
      </w:r>
    </w:p>
    <w:p w:rsidR="00D60E2D" w:rsidRPr="00D60E2D" w:rsidRDefault="00D60E2D" w:rsidP="00D60E2D">
      <w:r w:rsidRPr="00D60E2D">
        <w:t>7 Hanover Square, 18th Floor</w:t>
      </w:r>
    </w:p>
    <w:p w:rsidR="00D60E2D" w:rsidRPr="00D60E2D" w:rsidRDefault="00D60E2D" w:rsidP="00D60E2D">
      <w:r w:rsidRPr="00D60E2D">
        <w:t>New York, NY 10004</w:t>
      </w:r>
    </w:p>
    <w:p w:rsidR="00D60E2D" w:rsidRPr="00D60E2D" w:rsidRDefault="00D60E2D" w:rsidP="00D60E2D">
      <w:r w:rsidRPr="00D60E2D">
        <w:t>Phone: (212) 613-7579</w:t>
      </w:r>
    </w:p>
    <w:p w:rsidR="00D60E2D" w:rsidRPr="00D60E2D" w:rsidRDefault="00D60E2D" w:rsidP="00D60E2D">
      <w:r w:rsidRPr="00D60E2D">
        <w:t>SMS/Text: (646) 543-4890</w:t>
      </w:r>
    </w:p>
    <w:p w:rsidR="00D60E2D" w:rsidRPr="00D60E2D" w:rsidRDefault="00D60E2D" w:rsidP="00D60E2D">
      <w:r w:rsidRPr="00D60E2D">
        <w:t>Fax: (212) 714-2357</w:t>
      </w:r>
    </w:p>
    <w:p w:rsidR="00D60E2D" w:rsidRPr="00D60E2D" w:rsidRDefault="00D60E2D" w:rsidP="00D60E2D">
      <w:r w:rsidRPr="00D60E2D">
        <w:t xml:space="preserve">Email: </w:t>
      </w:r>
      <w:hyperlink r:id="rId3790" w:history="1">
        <w:r w:rsidRPr="00D60E2D">
          <w:rPr>
            <w:rStyle w:val="Hyperlink"/>
          </w:rPr>
          <w:t>egibson@nylag.org</w:t>
        </w:r>
      </w:hyperlink>
    </w:p>
    <w:p w:rsidR="00D60E2D" w:rsidRPr="00D60E2D" w:rsidRDefault="00D60E2D" w:rsidP="00D60E2D">
      <w:hyperlink r:id="rId3791" w:history="1">
        <w:r w:rsidRPr="00D60E2D">
          <w:rPr>
            <w:rStyle w:val="Hyperlink"/>
          </w:rPr>
          <w:t>www.nylag.org</w:t>
        </w:r>
      </w:hyperlink>
      <w:r w:rsidRPr="00D60E2D">
        <w:t xml:space="preserve"> | </w:t>
      </w:r>
      <w:hyperlink r:id="rId3792" w:history="1">
        <w:r w:rsidRPr="00D60E2D">
          <w:rPr>
            <w:rStyle w:val="Hyperlink"/>
          </w:rPr>
          <w:t>Like us on Facebook</w:t>
        </w:r>
      </w:hyperlink>
      <w:r w:rsidRPr="00D60E2D">
        <w:t xml:space="preserve"> | </w:t>
      </w:r>
      <w:hyperlink r:id="rId3793" w:history="1">
        <w:r w:rsidRPr="00D60E2D">
          <w:rPr>
            <w:rStyle w:val="Hyperlink"/>
          </w:rPr>
          <w:t>Follow us on Twitter</w:t>
        </w:r>
      </w:hyperlink>
    </w:p>
    <w:p w:rsidR="00D60E2D" w:rsidRPr="00D60E2D" w:rsidRDefault="00D60E2D" w:rsidP="00D60E2D">
      <w:r w:rsidRPr="00D60E2D">
        <w:t> </w:t>
      </w:r>
    </w:p>
    <w:p w:rsidR="0023157A" w:rsidRDefault="00D60E2D" w:rsidP="00D60E2D">
      <w:r w:rsidRPr="00D60E2D">
        <w:t>This e-mail communication, and any attachments, contains confidential and privileged information for the exclusive use of the recipient(s) named above.  If you are not the intended recipient, you are hereby notified that you have received this communication in error and that any review, disclosure, dissemination or copying of it or its contents is prohibited.  If you have received this communication in error, please notify the sender and delete this communication.</w:t>
      </w:r>
      <w:bookmarkStart w:id="0" w:name="_GoBack"/>
      <w:bookmarkEnd w:id="0"/>
    </w:p>
    <w:sectPr w:rsidR="0023157A" w:rsidSect="009C26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2D"/>
    <w:rsid w:val="0023157A"/>
    <w:rsid w:val="009C26B9"/>
    <w:rsid w:val="00D60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313D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E2D"/>
    <w:rPr>
      <w:color w:val="0000FF" w:themeColor="hyperlink"/>
      <w:u w:val="single"/>
    </w:rPr>
  </w:style>
  <w:style w:type="paragraph" w:styleId="BalloonText">
    <w:name w:val="Balloon Text"/>
    <w:basedOn w:val="Normal"/>
    <w:link w:val="BalloonTextChar"/>
    <w:uiPriority w:val="99"/>
    <w:semiHidden/>
    <w:unhideWhenUsed/>
    <w:rsid w:val="00D60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E2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E2D"/>
    <w:rPr>
      <w:color w:val="0000FF" w:themeColor="hyperlink"/>
      <w:u w:val="single"/>
    </w:rPr>
  </w:style>
  <w:style w:type="paragraph" w:styleId="BalloonText">
    <w:name w:val="Balloon Text"/>
    <w:basedOn w:val="Normal"/>
    <w:link w:val="BalloonTextChar"/>
    <w:uiPriority w:val="99"/>
    <w:semiHidden/>
    <w:unhideWhenUsed/>
    <w:rsid w:val="00D60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E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30" Type="http://schemas.openxmlformats.org/officeDocument/2006/relationships/hyperlink" Target="https://www.washingtonpost.com/national/higher-education/immigrant-tuition-break-gaining-support-in-tennessee/2017/04/04/80dd6c10-190a-11e7-8598-9a99da559f9e_story.html?utm_term=.b95014e5408f" TargetMode="External"/><Relationship Id="rId231" Type="http://schemas.openxmlformats.org/officeDocument/2006/relationships/hyperlink" Target="https://www.washingtonpost.com/local/bill-on-immigrants-and-policing-gets-attention-in-maryland/2017/04/03/330cd20c-18b8-11e7-8598-9a99da559f9e_story.html?utm_term=.de4c094315fd" TargetMode="External"/><Relationship Id="rId232" Type="http://schemas.openxmlformats.org/officeDocument/2006/relationships/hyperlink" Target="https://www.nytimes.com/2017/04/04/us/california-democrats-response-trump.html" TargetMode="External"/><Relationship Id="rId233" Type="http://schemas.openxmlformats.org/officeDocument/2006/relationships/hyperlink" Target="https://www.washingtonpost.com/local/md-politics/md-minority-caucuses-urge-passage-of-trust-act-to-protect-undocumented-immigrants/2017/04/03/9dc5f4c4-1873-11e7-9887-1a5314b56a08_story.html?utm_term=.c13de568349d" TargetMode="External"/><Relationship Id="rId234" Type="http://schemas.openxmlformats.org/officeDocument/2006/relationships/hyperlink" Target="https://www.nytimes.com/reuters/2017/04/04/us/04reuters-massachusetts-immigration.html?_r=0" TargetMode="External"/><Relationship Id="rId235" Type="http://schemas.openxmlformats.org/officeDocument/2006/relationships/hyperlink" Target="https://www.bna.com/year-lottery-likely-n57982086114/?amp=true" TargetMode="External"/><Relationship Id="rId236" Type="http://schemas.openxmlformats.org/officeDocument/2006/relationships/hyperlink" Target="https://www.theguardian.com/us-news/2017/apr/01/green-card-arrests-undocumented-immigration-trump" TargetMode="External"/><Relationship Id="rId237" Type="http://schemas.openxmlformats.org/officeDocument/2006/relationships/hyperlink" Target="https://www.washingtonpost.com/politics/seeking-central-role-on-immigration-attorney-general-jeff-sessions-plots-border-visit-to-arizona/2017/03/30/34fc8596-1550-11e7-833c-503e1f6394c9_story.html?utm_term=.849ce6b31ac6" TargetMode="External"/><Relationship Id="rId238" Type="http://schemas.openxmlformats.org/officeDocument/2006/relationships/hyperlink" Target="https://www.washingtonpost.com/national/federal-officials-defend-immigration-arrests-in-courthouses/2017/03/31/2072cff4-164a-11e7-bb16-269934184168_story.html?utm_term=.348f4173eadc" TargetMode="External"/><Relationship Id="rId239" Type="http://schemas.openxmlformats.org/officeDocument/2006/relationships/hyperlink" Target="https://www.nytimes.com/reuters/2017/03/31/us/politics/31reuters-usa-immigration-courthouses.html" TargetMode="External"/><Relationship Id="rId1170" Type="http://schemas.openxmlformats.org/officeDocument/2006/relationships/hyperlink" Target="http://www.elpasotimes.com/story/news/crime/2017/03/13/border-patrol-prisoner-dies-jail-hanging/99147374/" TargetMode="External"/><Relationship Id="rId1171" Type="http://schemas.openxmlformats.org/officeDocument/2006/relationships/hyperlink" Target="https://www.washingtonpost.com/local/social-issues/lawyers-face-off-on-trump-travel-ban-in-md-court-wednesday-morning/2017/03/14/b2d24636-090c-11e7-93dc-00f9bdd74ed1_story.html?utm_term=.b860e674cc8b" TargetMode="External"/><Relationship Id="rId2600" Type="http://schemas.openxmlformats.org/officeDocument/2006/relationships/hyperlink" Target="x-webdoc://C34064D0-37CF-443A-A645-AD3634C9A2D3/redir.aspx?REF=JBeIjU9w9xNv-69UHW_cUbM-pmKJH5WeAamnHjGFaFANeDTs-2fUCAFodHRwOi8vbGF3cHJvZmVzc29ycy50eXBlcGFkLmNvbS9pbW1pZ3JhdGlvbi8yMDE3LzAyL2NvdW50cmllcy1hZmZlY3RlZC1ieS10cnVtcC10cmF2ZWwtc3VzcGVuc2lvbi1hY2NvdW50ZWQtZm9yLW1vcmUtdGhhbi05MDAwMDAtdXMtZW50cmllcy1zaW5jZS0yMDA2Lmh0bWw." TargetMode="External"/><Relationship Id="rId2601" Type="http://schemas.openxmlformats.org/officeDocument/2006/relationships/hyperlink" Target="x-webdoc://C34064D0-37CF-443A-A645-AD3634C9A2D3/redir.aspx?REF=Qi0rj4GT8E2ZM-dJBYnIfeE0xqgeWoU7JMaQ893WhPYNeDTs-2fUCAFodHRwOi8vbGF3cHJvZmVzc29ycy50eXBlcGFkLmNvbS9pbW1pZ3JhdGlvbi8yMDE3LzAyL3Byb2Zlc3Npb25hbC1jZXJ0aWZpY2F0ZS1pbi1zdHJhdGVnaWMtbWlncmF0aW9uLW1hbmFnZW1lbnQuaHRtbA.." TargetMode="External"/><Relationship Id="rId2602" Type="http://schemas.openxmlformats.org/officeDocument/2006/relationships/hyperlink" Target="x-webdoc://C34064D0-37CF-443A-A645-AD3634C9A2D3/redir.aspx?REF=47Srjmy7Ka07vBwA8unTpjR6UhNEL4ig0Nr4V_yXlcINeDTs-2fUCAFodHRwOi8vbGF3cHJvZmVzc29ycy50eXBlcGFkLmNvbS9pbW1pZ3JhdGlvbi8yMDE3LzAyL3R3by1kb2N1bWVudGFyaWVzLW9uLXRoZS1wbGlnaHQtb2YtcmVmdWdlZXMtb2ZmLXRoZS1pdGFsaWFuLWNvYXN0LWFuZC10aGUtZ3JlZWstY29hc3QtcmVzcGVjdGl2ZWx5LWhhdmUtcmVjZWl2ZWQtb3NjYXIuaHRtbA.." TargetMode="External"/><Relationship Id="rId2603" Type="http://schemas.openxmlformats.org/officeDocument/2006/relationships/hyperlink" Target="x-webdoc://C34064D0-37CF-443A-A645-AD3634C9A2D3/redir.aspx?REF=9aQkzvpthfb3oaNoX9CSMDu6yz7gHoZpdeCl0n73NtUNeDTs-2fUCAFodHRwOi8vbGF3cHJvZmVzc29ycy50eXBlcGFkLmNvbS9pbW1pZ3JhdGlvbi8yMDE3LzAyL2hhcHB5LXByZXNpZGVudHMtZGF5Lmh0bWw." TargetMode="External"/><Relationship Id="rId2604" Type="http://schemas.openxmlformats.org/officeDocument/2006/relationships/hyperlink" Target="x-webdoc://C34064D0-37CF-443A-A645-AD3634C9A2D3/redir.aspx?REF=g8jN0E5t70mF4trgX9cTDejONWtP8qG2Wp76t5kfIlENeDTs-2fUCAFodHRwOi8vbGF3cHJvZmVzc29ycy50eXBlcGFkLmNvbS9pbW1pZ3JhdGlvbi8yMDE3LzAyL2ltbWlncmF0aW9uLWFydGljbGUtb2YtdGhlLWRheS1hLW1vZGVzdC1tZW1vLWJ5LXl4dGEtbWF5YS1tdXJyYXkuaHRtbA.." TargetMode="External"/><Relationship Id="rId2605" Type="http://schemas.openxmlformats.org/officeDocument/2006/relationships/hyperlink" Target="x-webdoc://C34064D0-37CF-443A-A645-AD3634C9A2D3/redir.aspx?REF=-ix_G_zCA9wKzBU-sONywBfqDdW_ril4ILUEdpr_3ioNeDTs-2fUCAFodHRwOi8vbGF3cHJvZmVzc29ycy50eXBlcGFkLmNvbS9pbW1pZ3JhdGlvbi8yMDE3LzAyL3N3ZWV0LTE2LWFuZC1uZXZlci1iZWVuLWRldGFpbmVkLXdoYXQtaXRzLWxpa2UtdG8tYmUtYS10ZWVuLWxpdmluZy1pbi1hbi1pbW1pZ3JhdGlvbi1kZXRlbnRpb24tY2VudGUuaHRtbA.." TargetMode="External"/><Relationship Id="rId2606" Type="http://schemas.openxmlformats.org/officeDocument/2006/relationships/hyperlink" Target="x-webdoc://C34064D0-37CF-443A-A645-AD3634C9A2D3/redir.aspx?REF=cLO33nMR1MWjQf7iud95ItmzP3Fc1L4RqLPGp9Lp0FINeDTs-2fUCAFodHRwOi8vbGF3cHJvZmVzc29ycy50eXBlcGFkLmNvbS9pbW1pZ3JhdGlvbi8yMDE3LzAyL2Rocy1pbXBsZW1lbnRpbmctamFudWFyeS0yNS1pbW1pZ3JhdGlvbi1leGVjdXRpdmUtb3JkZXJzLmh0bWw." TargetMode="External"/><Relationship Id="rId2607" Type="http://schemas.openxmlformats.org/officeDocument/2006/relationships/hyperlink" Target="x-webdoc://C34064D0-37CF-443A-A645-AD3634C9A2D3/redir.aspx?REF=aDtMwNUK7nBR2X5lOjADCD2ED4CHaZYwNGnvyzymuL0NeDTs-2fUCAFodHRwOi8vbGF3cHJvZmVzc29ycy50eXBlcGFkLmNvbS9pbW1pZ3JhdGlvbi8yMDE3LzAyL25vLW1hdHRlci1ob3ctbWFueS1uZXctdHJhdmVsLWJhbnMtdHJ1bXAtaXNzdWVzLW1heGltdW0tcG93ZXItZG9lcy1ub3QtbWVhbi1hYnNvbHV0ZS1wb3dlci0uaHRtbA.." TargetMode="External"/><Relationship Id="rId2608" Type="http://schemas.openxmlformats.org/officeDocument/2006/relationships/hyperlink" Target="x-webdoc://C34064D0-37CF-443A-A645-AD3634C9A2D3/redir.aspx?REF=juW5sF-0CKsbq0NasMGByncLHCng-73znFa7MEDBBpANeDTs-2fUCAFodHRwOi8vbGF3cHJvZmVzc29ycy50eXBlcGFkLmNvbS9pbW1pZ3JhdGlvbi8yMDE3LzAyL3N1bmRheS1icm9hZHdheS1tdXNpY2FsLWFsbGVnaWFuY2Utb24tc2NyZWVucy1uYXRpb253aWRlLWFnYWluLmh0bWw." TargetMode="External"/><Relationship Id="rId2609" Type="http://schemas.openxmlformats.org/officeDocument/2006/relationships/hyperlink" Target="x-webdoc://C34064D0-37CF-443A-A645-AD3634C9A2D3/redir.aspx?REF=7qmiJzM1U28zDNFYGPidj4VwzUYWpHk24QPhS65W8xINeDTs-2fUCAFodHRwOi8vbGF3cHJvZmVzc29ycy50eXBlcGFkLmNvbS9pbW1pZ3JhdGlvbi8yMDE3LzAyL3RvdXJpbmctdGhlLXBlbWJpbmEtcG9lLmh0bWw." TargetMode="External"/><Relationship Id="rId1172" Type="http://schemas.openxmlformats.org/officeDocument/2006/relationships/hyperlink" Target="https://www.washingtonpost.com/local/education/for-u-mds-undocumented-students-new-resources-aim-to-help/2017/03/14/85d0b882-08d2-11e7-a15f-a58d4a988474_story.html?utm_term=.4851486436ca" TargetMode="External"/><Relationship Id="rId1173" Type="http://schemas.openxmlformats.org/officeDocument/2006/relationships/hyperlink" Target="https://www.texasobserver.org/texas-border-wall-mexico-condemnation-letter/" TargetMode="External"/><Relationship Id="rId1174" Type="http://schemas.openxmlformats.org/officeDocument/2006/relationships/hyperlink" Target="http://www.tennessean.com/story/news/politics/2017/03/13/tennessee-sues-federal-government-over-refugees/99123670/" TargetMode="External"/><Relationship Id="rId1175" Type="http://schemas.openxmlformats.org/officeDocument/2006/relationships/hyperlink" Target="http://www.chicagotribune.com/news/opinion/commentary/ct-immigration-deportation-trump-american-dream-perspec-0315-jm-20170314-story.html" TargetMode="External"/><Relationship Id="rId1176" Type="http://schemas.openxmlformats.org/officeDocument/2006/relationships/hyperlink" Target="https://www.vice.com/en_us/article/undocumented-spouses-of-us-citizens-are-desperately-applying-for-green-cards-because-of-trump" TargetMode="External"/><Relationship Id="rId1177" Type="http://schemas.openxmlformats.org/officeDocument/2006/relationships/hyperlink" Target="http://www.npr.org/2017/03/13/519662321/in-their-search-for-asylum-central-americans-find-the-u-s-is-closing-its-doors" TargetMode="External"/><Relationship Id="rId1178" Type="http://schemas.openxmlformats.org/officeDocument/2006/relationships/hyperlink" Target="https://www.wsj.com/articles/a-new-look-at-the-h-1b-visa-programs-impact-on-american-workers-1489483811" TargetMode="External"/><Relationship Id="rId1179" Type="http://schemas.openxmlformats.org/officeDocument/2006/relationships/hyperlink" Target="https://www.usnews.com/news/best-states/washington/articles/2017-03-13/the-latest-states-seeks-tuesday-trump-travel-ban-hearing" TargetMode="External"/><Relationship Id="rId1900" Type="http://schemas.openxmlformats.org/officeDocument/2006/relationships/hyperlink" Target="x-webdoc://C34064D0-37CF-443A-A645-AD3634C9A2D3/redir.aspx?REF=4OAod810L08xpk5xETHrTz88QMWYITZ2LgX2lm8ocKKtAAzs-2fUCAFodHRwOi8vd3d3Lm1vdGhlcmpvbmVzLmNvbS9wb2xpdGljcy8yMDE3LzAyL3RydW1wLWRlcG9ydGF0aW9uLWljZS1ib3JkZXItcGF0cm9sLWV4cGVkaXRlZC1yZW1vdmFs" TargetMode="External"/><Relationship Id="rId1901" Type="http://schemas.openxmlformats.org/officeDocument/2006/relationships/hyperlink" Target="x-webdoc://C34064D0-37CF-443A-A645-AD3634C9A2D3/redir.aspx?REF=iyx5w_xjOIhVdfN9U1geHLsevtvPg0WuWwOP6ib-h0utAAzs-2fUCAFodHRwczovL3d3dy53YXNoaW5ndG9ucG9zdC5jb20vYnVzaW5lc3Mvd2h5LWRlcG9ydGluZy11bmRvY3VtZW50ZWQtaW1taWdyYW50cy1jb3VsZC1zbG93LXVzLWVjb25vbXkvMjAxNy8wMy8wMS82ZWI2ZWNlYy1mZWM0LTExZTYtOWI3OC04MjRjY2FiOTQ0MzVfc3RvcnkuaHRtbD91dG1fdGVybT0uZTFhNDNkMGEyMTEx" TargetMode="External"/><Relationship Id="rId1902" Type="http://schemas.openxmlformats.org/officeDocument/2006/relationships/hyperlink" Target="x-webdoc://C34064D0-37CF-443A-A645-AD3634C9A2D3/redir.aspx?REF=KZJEA0ZJeQB8B7qQWmakTfiiHakPLVBUQKKzhp37xPutAAzs-2fUCAFodHRwczovL3d3dy53YXNoaW5ndG9ucG9zdC5jb20vbmF0aW9uYWwvd2hpdGUtc294cy1hYnJldS11cC1uZXh0LWluLWN1YmFuLWJhbGxwbGF5ZXItc211Z2dsaW5nLWNhc2UvMjAxNy8wMy8wMS84MDZhYjg1Yy1mZTY5LTExZTYtOWI3OC04MjRjY2FiOTQ0MzVfc3RvcnkuaHRtbD91dG1fdGVybT0uNWYzNzhmYzNkOTRi" TargetMode="External"/><Relationship Id="rId1903" Type="http://schemas.openxmlformats.org/officeDocument/2006/relationships/hyperlink" Target="x-webdoc://C34064D0-37CF-443A-A645-AD3634C9A2D3/redir.aspx?REF=DZnZRHMnceWsg5znIkKof-nOUyIs4zz0nOaC8yEcXFGtAAzs-2fUCAFodHRwczovL3d3dy5ueXRpbWVzLmNvbS9yZXV0ZXJzLzIwMTcvMDMvMDEvd29ybGQvbWlkZGxlZWFzdC8wMXJldXRlcnMtbWljaGlnYW4taW1taWdyYXRpb24uaHRtbA.." TargetMode="External"/><Relationship Id="rId1904" Type="http://schemas.openxmlformats.org/officeDocument/2006/relationships/hyperlink" Target="x-webdoc://C34064D0-37CF-443A-A645-AD3634C9A2D3/redir.aspx?REF=azse--mYdTi-FJWtqjKswemnS82AUl3mVtp0FuW8XDutAAzs-2fUCAFodHRwczovL3d3dy5ueXRpbWVzLmNvbS8yMDE3LzAzLzAxL3VzL3dpdGgtYmFja2luZy1vZi1sYXctZW5mb3JjZW1lbnQtYW4tdW5kb2N1bWVudGVkLWltbWlncmFudC1nZXRzLWEtcmVwcmlldmUuaHRtbA.." TargetMode="External"/><Relationship Id="rId1905" Type="http://schemas.openxmlformats.org/officeDocument/2006/relationships/hyperlink" Target="x-webdoc://C34064D0-37CF-443A-A645-AD3634C9A2D3/redir.aspx?REF=Z_ZJW-slnq7_pBhldfOBq7jJNNp1XtMcUjbjt0pT5_atAAzs-2fUCAFodHRwczovL3d3dy53YXNoaW5ndG9ucG9zdC5jb20vd29ybGQvbmF0aW9uYWwtc2VjdXJpdHkvc2Vzc2lvbnMtc3Bva2UtdHdpY2Utd2l0aC1ydXNzaWFuLWFtYmFzc2Fkb3ItZHVyaW5nLXRydW1wcy1wcmVzaWRlbnRpYWwtY2FtcGFpZ24tanVzdGljZS1vZmZpY2lhbHMtc2F5LzIwMTcvMDMvMDEvNzcyMDVlZGEtZmVhYy0xMWU2LTk5YjQtOWU2MTNhZmViMDlmX3N0b3J5Lmh0bWw_dXRtX3Rlcm09LmY0MTEwNTJkZjRhMw.." TargetMode="External"/><Relationship Id="rId1906" Type="http://schemas.openxmlformats.org/officeDocument/2006/relationships/hyperlink" Target="x-webdoc://C34064D0-37CF-443A-A645-AD3634C9A2D3/redir.aspx?REF=7bSLLwQG7PcXmncCKHZ6VHiZQqtVncRozY3ZYU3XBgKtAAzs-2fUCAFodHRwOi8vd3d3LmZveG5ld3MuY29tL3RyYXZlbC8yMDE3LzAzLzAxL3RyYXZlbC1pbmR1c3RyeS1leHBlcnRzLXdhcm4tdXMtdG91cmlzbS1jb3VsZC10YWtlLW1ham9yLWhpdC11bmRlci10cnVtcC5odG1s" TargetMode="External"/><Relationship Id="rId1907" Type="http://schemas.openxmlformats.org/officeDocument/2006/relationships/hyperlink" Target="x-webdoc://C34064D0-37CF-443A-A645-AD3634C9A2D3/redir.aspx?REF=toJC6yOeml9ToC_3X57O6kgXCGabw7mQID74IShXytqtAAzs-2fUCAFodHRwczovL3d3dy53YXNoaW5ndG9ucG9zdC5jb20vbmV3cy9wb3dlcnBvc3Qvd3AvMjAxNy8wMy8wMS9ncmFoYW0tc2Vlcy10cnVtcC1hcy1zby1rZXktdG8taW1taWdyYXRpb24tcmVmb3JtLWhlZC1uYW1lLXRoZS13YWxsLWFmdGVyLWhpbS8_dXRtX3Rlcm09LmUwOGE4MTMwYzNiNA.." TargetMode="External"/><Relationship Id="rId1908" Type="http://schemas.openxmlformats.org/officeDocument/2006/relationships/hyperlink" Target="x-webdoc://C34064D0-37CF-443A-A645-AD3634C9A2D3/redir.aspx?REF=UkWY3Ij2E7ZgyRLdMH1066kpqUZBwjErk4kZ7UayE2utAAzs-2fUCAFodHRwczovL3d3dy53YXNoaW5ndG9ucG9zdC5jb20vbmV3cy93b25rL3dwLzIwMTcvMDMvMDEvdHJ1bXAtdG91dHMtc3R1ZHktdGhhdC1zYXlzLWltbWlncmFudHMtY291bGQtYWN0dWFsbHktc2F2ZS10YXhwYXllci1kb2xsYXJzLz91dG1fdGVybT0uMWI0NzEwZGI3Mzg3" TargetMode="External"/><Relationship Id="rId1909" Type="http://schemas.openxmlformats.org/officeDocument/2006/relationships/hyperlink" Target="x-webdoc://C34064D0-37CF-443A-A645-AD3634C9A2D3/redir.aspx?REF=4yGjjPctLgJKsaPskwvElEAItxytC433G9M34WBtt1GtAAzs-2fUCAFodHRwOi8vdGhlaGlsbC5jb20vYmxvZ3MvYmxvZy1icmllZmluZy1yb29tL25ld3MvMzIxOTIxLWNubi13aGl0ZS1ob3VzZS1taXNsZWQtcmVwb3J0ZXJzLW9uLXRydW1wLWltbWlncmF0aW9u" TargetMode="External"/><Relationship Id="rId780" Type="http://schemas.openxmlformats.org/officeDocument/2006/relationships/hyperlink" Target="http://www.cnn.com/2017/03/22/politics/us-officials-info-suggests-trump-associates-may-have-coordinated-with-russians/index.html" TargetMode="External"/><Relationship Id="rId781" Type="http://schemas.openxmlformats.org/officeDocument/2006/relationships/hyperlink" Target="http://blogs.wsj.com/economics/2017/03/23/the-era-of-massive-low-skilled-immigration-may-already-be-over/" TargetMode="External"/><Relationship Id="rId782" Type="http://schemas.openxmlformats.org/officeDocument/2006/relationships/hyperlink" Target="http://thehill.com/blogs/floor-action/senate/325299-dem-senator-accuses-trump-of-dangerous-tilt-towards" TargetMode="External"/><Relationship Id="rId783" Type="http://schemas.openxmlformats.org/officeDocument/2006/relationships/hyperlink" Target="https://www.nytimes.com/2017/03/22/opinion/president-trumps-reckless-shame-game.html" TargetMode="External"/><Relationship Id="rId784" Type="http://schemas.openxmlformats.org/officeDocument/2006/relationships/hyperlink" Target="https://www.washingtonpost.com/opinions/there-is-no-excuse-for-an-alleged-rape-at-rockville-high/2017/03/22/258b922c-0ea8-11e7-9b0d-d27c98455440_story.html?utm_term=.55d314b019b5" TargetMode="External"/><Relationship Id="rId785" Type="http://schemas.openxmlformats.org/officeDocument/2006/relationships/hyperlink" Target="https://www.washingtonpost.com/news/volokh-conspiracy/wp/2017/03/22/sorry-but-the-irish-were-always-white-and-so-were-the-italians-jews-and-so-on/?utm_term=.4806b700d932" TargetMode="External"/><Relationship Id="rId786" Type="http://schemas.openxmlformats.org/officeDocument/2006/relationships/hyperlink" Target="https://www.washingtonpost.com/opinions/judges-shouldnt-ignore-what-we-all-know-trumps-travel-ban-is-really-about/2017/03/22/4ad23ce2-0f21-11e7-ab07-07d9f521f6b5_story.html?utm_term=.ddbb12acde10" TargetMode="External"/><Relationship Id="rId787" Type="http://schemas.openxmlformats.org/officeDocument/2006/relationships/hyperlink" Target="https://www.washingtonpost.com/posteverything/wp/2017/03/23/i-came-here-as-a-refugee-and-then-i-rebuilt-the-pentagon-after-911/?utm_term=.19aa45ef789a" TargetMode="External"/><Relationship Id="rId788" Type="http://schemas.openxmlformats.org/officeDocument/2006/relationships/hyperlink" Target="http://thehill.com/blogs/pundits-blog/immigration/325353-trump-should-ignore-the-business-lobby-and-stick-to" TargetMode="External"/><Relationship Id="rId789" Type="http://schemas.openxmlformats.org/officeDocument/2006/relationships/hyperlink" Target="https://blogs.scientificamerican.com/guest-blog/anti-immigration-rhetoric-is-a-threat-to-american-leadership/" TargetMode="External"/><Relationship Id="rId3310" Type="http://schemas.openxmlformats.org/officeDocument/2006/relationships/hyperlink" Target="x-webdoc://C34064D0-37CF-443A-A645-AD3634C9A2D3/redir.aspx?REF=e2bYxIyM4iaP9KtesLsNqSXi_jvCUV8pO78gutX_B5etLFjs-2fUCAFodHRwczovL3d3dy50aGVhdGxhbnRpYy5jb20vaGVhbHRoL2FyY2hpdmUvMjAxNy8wMi90aGUtdmFsdWUtb2YtaW1taWdyYW50LWRvY3RvcnMvNTE1Njk0Lw.." TargetMode="External"/><Relationship Id="rId3311" Type="http://schemas.openxmlformats.org/officeDocument/2006/relationships/hyperlink" Target="x-webdoc://C34064D0-37CF-443A-A645-AD3634C9A2D3/redir.aspx?REF=-yp_xTzfHOX5b79JJjuwmzqw2Wp5Gc-SkNANTWXYQ_6tLFjs-2fUCAFodHRwczovL3d3dy5ueXRpbWVzLmNvbS8yMDE3LzAyLzA1L3VzL2xhbmNhc3Rlci1yZWZ1Z2Vlcy10cnVtcC10cmF2ZWwtYmFuLmh0bWw." TargetMode="External"/><Relationship Id="rId3312" Type="http://schemas.openxmlformats.org/officeDocument/2006/relationships/hyperlink" Target="x-webdoc://C34064D0-37CF-443A-A645-AD3634C9A2D3/redir.aspx?REF=7e5G6RQgdoMKdEtvwo8VxXXt5qzN-7EWrdd7XglXQrStLFjs-2fUCAFodHRwczovL3d3dy5ueXRpbWVzLmNvbS9pbnRlcmFjdGl2ZS8yMDE3LzAyLzA2L3VzL3BvbGl0aWNzL3doeS10cnVtcC1jaG9zZS10aGUtc2V2ZW4tY291bnRyaWVzLmh0bWw." TargetMode="External"/><Relationship Id="rId3313" Type="http://schemas.openxmlformats.org/officeDocument/2006/relationships/hyperlink" Target="x-webdoc://C34064D0-37CF-443A-A645-AD3634C9A2D3/redir.aspx?REF=8Jv1DPlJfdIGkB-A6db5pfn8Px1a4o6ih7ap_eo59Z2tLFjs-2fUCAFodHRwczovL3d3dy53YXNoaW5ndG9ucG9zdC5jb20vbmV3cy9mYWN0LWNoZWNrZXIvd3AvMjAxNy8wMi8wNy90cnVtcHMtY2xhaW0tdGhhdC1vYmFtYS1maXJzdC1pZGVudGlmaWVkLXRoZS1zZXZlbi1jb3VudHJpZXMtaW4taGlzLXRyYXZlbC1iYW4vP3V0bV90ZXJtPS5hYzczYTM2YWI3MGU." TargetMode="External"/><Relationship Id="rId3314" Type="http://schemas.openxmlformats.org/officeDocument/2006/relationships/hyperlink" Target="x-webdoc://C34064D0-37CF-443A-A645-AD3634C9A2D3/redir.aspx?REF=E4OWd5PpCnCVCZu6r064hXs958_nQLsjO_9vdWjBsOatLFjs-2fUCAFodHRwczovL3d3dy53c2ouY29tL2FydGljbGVzL2RvbmFsZC10cnVtcHMtaW1taWdyYXRpb24tb3JkZXItYXdhaXRzLWFwcGVhbHMtY291cnRzLXJ1bGluZy0xNDg2NDA5NzAx" TargetMode="External"/><Relationship Id="rId3315" Type="http://schemas.openxmlformats.org/officeDocument/2006/relationships/hyperlink" Target="x-webdoc://C34064D0-37CF-443A-A645-AD3634C9A2D3/redir.aspx?REF=KzQFaN991GnCtByTVs9LKRK6KTU0FLIJLmPy0x7EctmtLFjs-2fUCAFodHRwczovL3d3dy53YXNoaW5ndG9ucG9zdC5jb20vYnVzaW5lc3MvdGVjaG5vbG9neS9hcHBlYWxzLWNvdXJ0LXdlaWdocy10cnVtcC1iYW4tYXMtdHJhdmVsZXJzLWFycml2ZS10by10ZWFycy8yMDE3LzAyLzA2L2FiMjA1YzRlLWVjZTEtMTFlNi1hMTAwLWZkYWFmNDAwMzY5YV9zdG9yeS5odG1sP3V0bV90ZXJtPS5lNmQ3NTcwYjI0NGU." TargetMode="External"/><Relationship Id="rId3316" Type="http://schemas.openxmlformats.org/officeDocument/2006/relationships/hyperlink" Target="x-webdoc://C34064D0-37CF-443A-A645-AD3634C9A2D3/redir.aspx?REF=uZHYhrKPhbQHDz8cl4e4I5yvVlTUfe-zACyq76VykAitLFjs-2fUCAFodHRwczovL3d3dy53YXNoaW5ndG9ucG9zdC5jb20vbmF0aW9uYWwvaG93LWNvdXJ0LWJhdHRsZS1vdmVyLXRyYXZlbC1iYW4tY291bGQtdW5mb2xkLzIwMTcvMDIvMDYvOWQwNGQwMmEtZWNjNS0xMWU2LWExMDAtZmRhYWY0MDAzNjlhX3N0b3J5Lmh0bWw_dXRtX3Rlcm09LjM3MzNkNmViZDBmOA.." TargetMode="External"/><Relationship Id="rId3317" Type="http://schemas.openxmlformats.org/officeDocument/2006/relationships/hyperlink" Target="x-webdoc://C34064D0-37CF-443A-A645-AD3634C9A2D3/redir.aspx?REF=DB8z_Hy6KqgXo7DEt2AQbUSHIs7pj-88CNRKO2QcS8GtLFjs-2fUCAFodHRwczovL3d3dy53YXNoaW5ndG9ucG9zdC5jb20vbG9jYWwvdmlyZ2luaWEtcG9saXRpY3MvYXQtZHVsbGVzLWJhbGxvb25zLWFuZC1odWdzLWluLWFycml2YWxzLWhhbGwtZHVyaW5nLXBhdXNlLWluLXRyYXZlbC1iYW4vMjAxNy8wMi8wNi84OWVmZDcxNC1lYzg0LTExZTYtOTk3My1jNWVmYjdjY2ZiMGRfc3RvcnkuaHRtbD91dG1fdGVybT0uMDM3MWE4NzkyODJi" TargetMode="External"/><Relationship Id="rId3318" Type="http://schemas.openxmlformats.org/officeDocument/2006/relationships/hyperlink" Target="x-webdoc://C34064D0-37CF-443A-A645-AD3634C9A2D3/redir.aspx?REF=8kqUxru9u3PnIPnbPdPECHuPjivrbPIcMXKhIB3nI3OtLFjs-2fUCAFodHRwczovL3d3dy53YXNoaW5ndG9ucG9zdC5jb20vYnVzaW5lc3MvdGVjaG5vbG9neS90ZWNoLWZpcm1zLXRha2Utc3RhbmQtYWdhaW5zdC10cmF2ZWwtYmFuLXJpc2tpbmctYmFja2xhc2gvMjAxNy8wMi8wNi8wYmM1ZWUxNi1lY2UxLTExZTYtYTEwMC1mZGFhZjQwMDM2OWFfc3RvcnkuaHRtbD91dG1fdGVybT0uNzAyODZlNWQzZWM3" TargetMode="External"/><Relationship Id="rId3319" Type="http://schemas.openxmlformats.org/officeDocument/2006/relationships/hyperlink" Target="x-webdoc://C34064D0-37CF-443A-A645-AD3634C9A2D3/redir.aspx?REF=aiYr8jvxeczd8rG5iFbuREmZbxn3eVBFq-mIMsjp696tLFjs-2fUCAFodHRwOi8vc3BvcnRzLnlhaG9vLmNvbS9uZXdzLzg0LWx1bWJlcnMtY29udHJvdmVyc2lhbC1zdXBlci1ib3dsLWFkLXN0ZWFscy1zb2NpYWwtMTgzNTA4NjU3LS1uZmwuaHRtbA.." TargetMode="External"/><Relationship Id="rId240" Type="http://schemas.openxmlformats.org/officeDocument/2006/relationships/hyperlink" Target="https://www.washingtonpost.com/world/national-security/top-us-officials-defend-courthouse-arrests-of-undocumented-immigrants-in-escalating-feud-with-california-justice/2017/03/31/d92dddfe-1627-11e7-ada0-1489b735b3a3_story.html?utm_term=.0f0f07a3ec3c" TargetMode="External"/><Relationship Id="rId241" Type="http://schemas.openxmlformats.org/officeDocument/2006/relationships/hyperlink" Target="https://www.washingtonpost.com/news/morning-mix/wp/2017/04/03/democrats-want-to-limit-ice-power-by-banning-agents-from-courthouses-bus-stops/?utm_term=.11814be647d5" TargetMode="External"/><Relationship Id="rId242" Type="http://schemas.openxmlformats.org/officeDocument/2006/relationships/hyperlink" Target="https://www.washingtonpost.com/local/social-issues/for-immigrants-fighting-deportation-a-push-for-government-funded-lawyers/2017/04/02/bc69a5dc-1621-11e7-ada0-1489b735b3a3_story.html?utm_term=.db890c76134a" TargetMode="External"/><Relationship Id="rId243" Type="http://schemas.openxmlformats.org/officeDocument/2006/relationships/hyperlink" Target="http://www.thedailybeast.com/articles/2017/03/31/american-citizen-trapped-in-ice-jail.html" TargetMode="External"/><Relationship Id="rId244" Type="http://schemas.openxmlformats.org/officeDocument/2006/relationships/hyperlink" Target="https://www.washingtonpost.com/national/empty-jails-hope-to-cash-in-on-illegal-immigration-crackdown/2017/03/31/aef2910c-162b-11e7-bb16-269934184168_story.html?utm_term=.b58dff62b6fd" TargetMode="External"/><Relationship Id="rId245" Type="http://schemas.openxmlformats.org/officeDocument/2006/relationships/hyperlink" Target="https://www.washingtonpost.com/news/education/wp/2017/04/03/house-democrats-ask-trump-administration-to-remind-schools-that-they-must-educate-undocumented-children/?utm_term=.3d049e130578" TargetMode="External"/><Relationship Id="rId246" Type="http://schemas.openxmlformats.org/officeDocument/2006/relationships/hyperlink" Target="https://www.bostonglobe.com/business/2017/04/02/immigration-fears-lead-sped-weddings-and-prenups/UyksYzEKwrYTYZoeGYHYKM/story.html" TargetMode="External"/><Relationship Id="rId247" Type="http://schemas.openxmlformats.org/officeDocument/2006/relationships/hyperlink" Target="http://www.huffingtonpost.com/entry/trump-california-courthouses-ice_us_58de77ace4b0ba3595947656" TargetMode="External"/><Relationship Id="rId248" Type="http://schemas.openxmlformats.org/officeDocument/2006/relationships/hyperlink" Target="http://www.denverpost.com/2017/04/02/sanctuary-city-debate-denver/" TargetMode="External"/><Relationship Id="rId249" Type="http://schemas.openxmlformats.org/officeDocument/2006/relationships/hyperlink" Target="https://www.washingtonpost.com/national/son-of-mexican-mariachi-singer-arrested-at-border/2017/03/31/1a7ba5ea-1671-11e7-bb16-269934184168_story.html?utm_term=.cb360161175b" TargetMode="External"/><Relationship Id="rId1180" Type="http://schemas.openxmlformats.org/officeDocument/2006/relationships/hyperlink" Target="http://www.reuters.com/article/us-usa-immigration-idUSKBN16K264" TargetMode="External"/><Relationship Id="rId1181" Type="http://schemas.openxmlformats.org/officeDocument/2006/relationships/hyperlink" Target="http://www.reuters.com/article/us-usa-obama-lawyers-idUSKBN16K1MP" TargetMode="External"/><Relationship Id="rId2610" Type="http://schemas.openxmlformats.org/officeDocument/2006/relationships/hyperlink" Target="x-webdoc://C34064D0-37CF-443A-A645-AD3634C9A2D3/redir.aspx?REF=WMu_SciQmAshbvpfp85Z1L2PjtgJ6DEab7ZYFAfaXAoNeDTs-2fUCAFodHRwOi8vbGF3cHJvZmVzc29ycy50eXBlcGFkLmNvbS9pbW1pZ3JhdGlvbi8yMDE3LzAyL3VzLWRlcG9ydHMtZmlyc3QtY3ViYW5zLXNpbmNlLXVzY3ViYW4tcmVsYXRpb25zLW5vcm1hbGl6ZWQuaHRtbA.." TargetMode="External"/><Relationship Id="rId2611" Type="http://schemas.openxmlformats.org/officeDocument/2006/relationships/hyperlink" Target="x-webdoc://C34064D0-37CF-443A-A645-AD3634C9A2D3/redir.aspx?REF=3hMnfzW1fsmc_A43n1d2nJfdXKg8GUr_GZJvHXDlwlcNeDTs-2fUCAFodHRwOi8vbGF3cHJvZmVzc29ycy50eXBlcGFkLmNvbS9pbW1pZ3JhdGlvbi8yMDE3LzAyL2ltbWlncmF0aW9uLWFydGljbGUtb2YtdGhlLWRheS1pbXByb3Zpc2VkLXRyYW5zbmF0aW9uYWxpc20tY2xhbmRlc3RpbmUtbWlncmF0aW9uLWF0LXRoZS1ib3JkZXItb2YtYW4uaHRtbA.." TargetMode="External"/><Relationship Id="rId2612" Type="http://schemas.openxmlformats.org/officeDocument/2006/relationships/hyperlink" Target="x-webdoc://C34064D0-37CF-443A-A645-AD3634C9A2D3/redir.aspx?REF=o8hGEIsgNd1HiUvje0h3NY4TcTeXj-bjycmCd-IX_ngNeDTs-2fUCAFodHRwOi8vbGF3cHJvZmVzc29ycy50eXBlcGFkLmNvbS9pbW1pZ3JhdGlvbi8yMDE3LzAyL2FwLXRydW1wLXdlaWdocy1tb2JpbGl6aW5nLW5hdGlvbmFsLWd1YXJkLWZvci1pbW1pZ3JhdGlvbi1yb3VuZHVwcy5odG1s" TargetMode="External"/><Relationship Id="rId2613" Type="http://schemas.openxmlformats.org/officeDocument/2006/relationships/hyperlink" Target="x-webdoc://C34064D0-37CF-443A-A645-AD3634C9A2D3/redir.aspx?REF=SAcY84biZ5cQ_igH4FqK6Za_o2-zJwdEvww8b4rQHKZt2Tbs-2fUCAFodHRwOi8vbGF3cHJvZmVzc29ycy50eXBlcGFkLmNvbS9pbW1pZ3JhdGlvbi8yMDE3LzAyL2ZlYXJpbmctZGVwb3J0YXRpb24tdW5kb2N1bWVudGVkLW1vdGhlci1zZWVrcy1yZWZ1Z2UtaW4tZGVudmVyLWNodXJjaC0uaHRtbA.." TargetMode="External"/><Relationship Id="rId2614" Type="http://schemas.openxmlformats.org/officeDocument/2006/relationships/hyperlink" Target="x-webdoc://C34064D0-37CF-443A-A645-AD3634C9A2D3/redir.aspx?REF=Qoxz0UUN4ytjdD59EQtuWlMlhEooyPME7ewoRd0yaF5t2Tbs-2fUCAFodHRwOi8vbGF3cHJvZmVzc29ycy50eXBlcGFkLmNvbS9pbW1pZ3JhdGlvbi8yMDE3LzAyL2F0LXRoZS1tb3ZpZXMtb3V0LW9mLXN0YXR1cy5odG1s" TargetMode="External"/><Relationship Id="rId2615" Type="http://schemas.openxmlformats.org/officeDocument/2006/relationships/hyperlink" Target="x-webdoc://C34064D0-37CF-443A-A645-AD3634C9A2D3/redir.aspx?REF=2lLlL5dWN1UHOnhza3P9mUpnVR9jVVZetArcboVbvP5t2Tbs-2fUCAFodHRwOi8vbGF3cHJvZmVzc29ycy50eXBlcGFkLmNvbS9pbW1pZ3JhdGlvbi8yMDE3LzAyL2FuLWFydC1tdXNldW0td2l0aG91dC1pbW1pZ3JhbnQtYXJ0LWRhdmlzLW11c2V1bS1hdC13ZWxsZXNsZXktY29sbGVnZS5odG1s" TargetMode="External"/><Relationship Id="rId2616" Type="http://schemas.openxmlformats.org/officeDocument/2006/relationships/hyperlink" Target="x-webdoc://C34064D0-37CF-443A-A645-AD3634C9A2D3/redir.aspx?REF=zkwrKJAYPmMySqYjyaOPsYyZ-x1_NkyGMvidT2kYK7Rt2Tbs-2fUCAFodHRwOi8vbGF3cHJvZmVzc29ycy50eXBlcGFkLmNvbS9pbW1pZ3JhdGlvbi8yMDE3LzAyL29uLWEtZGF5LXdpdGhvdXQtaW1taWdyYW50cy13b3JrZXJzLXNob3ctdGhlaXItcHJlc2VuY2UtYnktc3RheWluZy1ob21lLmh0bWw." TargetMode="External"/><Relationship Id="rId2617" Type="http://schemas.openxmlformats.org/officeDocument/2006/relationships/hyperlink" Target="x-webdoc://C34064D0-37CF-443A-A645-AD3634C9A2D3/redir.aspx?REF=Fe-NxaFHD1gQ0H2Kx_tQW_4y4nmr-gZkjFSuSUMDGeZt2Tbs-2fUCAFodHRwOi8vbGF3cHJvZmVzc29ycy50eXBlcGFkLmNvbS9pbW1pZ3JhdGlvbi8yMDE3LzAyL2ltbWlncnRhaW9uLWFydGljbGUtb2YtdGhlLWRheS10aGUtcG93ZXItb2YtYS1wcmVzdW1wdGlvbi1jYWxpZm9ybmlhLWFzLWEtbGFib3JhdG9yeS1mb3ItdW5hdXRob3JpemUuaHRtbA.." TargetMode="External"/><Relationship Id="rId2618" Type="http://schemas.openxmlformats.org/officeDocument/2006/relationships/hyperlink" Target="x-webdoc://C34064D0-37CF-443A-A645-AD3634C9A2D3/redir.aspx?REF=MivfcBfXegF8bq6RFnKQVja_uQb_2q4_vBtQyOM3UoBt2Tbs-2fUCAFodHRwOi8vbGF3cHJvZmVzc29ycy50eXBlcGFkLmNvbS9pbW1pZ3JhdGlvbi8yMDE3LzAyL3ByZXNpZGVudC10cnVtcC1zYXlzLW5ldy10cmF2ZWwtYmFuLWlzLW9uLXRoZS13YXkuaHRtbA.." TargetMode="External"/><Relationship Id="rId2619" Type="http://schemas.openxmlformats.org/officeDocument/2006/relationships/hyperlink" Target="x-webdoc://C34064D0-37CF-443A-A645-AD3634C9A2D3/redir.aspx?REF=lPtvO_PdriMFEvUfb6waTSyLCJH2ps_m-lZqcgFB12Nt2Tbs-2fUCAFodHRwOi8vbGF3cHJvZmVzc29ycy50eXBlcGFkLmNvbS9pbW1pZ3JhdGlvbi8yMDE3LzAyL25vbmNpdGl6ZW5zLWFyZS1ub3Qtdm90aW5nLWhlcmUtYXJlLXRoZS1mYWN0cy5odG1s" TargetMode="External"/><Relationship Id="rId1182" Type="http://schemas.openxmlformats.org/officeDocument/2006/relationships/hyperlink" Target="http://www.politico.com/story/2017/03/house-democrats-john-kelly-meeting-235996" TargetMode="External"/><Relationship Id="rId1183" Type="http://schemas.openxmlformats.org/officeDocument/2006/relationships/hyperlink" Target="http://www.washingtontimes.com/news/2017/mar/13/dems-vow-govt-shutdown-over-trump-border-wall/" TargetMode="External"/><Relationship Id="rId1184" Type="http://schemas.openxmlformats.org/officeDocument/2006/relationships/hyperlink" Target="https://www.nytimes.com/2017/03/13/us/politics/budget-wall-government-shutdown-democrats.html" TargetMode="External"/><Relationship Id="rId1185" Type="http://schemas.openxmlformats.org/officeDocument/2006/relationships/hyperlink" Target="http://ijr.com/2017/03/823437-senate-democrats-threaten-government-shutdown-border-wall/?utm_source=twitter&amp;utm_medium=social" TargetMode="External"/><Relationship Id="rId1186" Type="http://schemas.openxmlformats.org/officeDocument/2006/relationships/hyperlink" Target="http://www.foxnews.com/us/2017/03/13/legal-cinderellas-immigration-judges-drowning-in-sea-cases.html" TargetMode="External"/><Relationship Id="rId1187" Type="http://schemas.openxmlformats.org/officeDocument/2006/relationships/hyperlink" Target="http://www.thedailybeast.com/articles/2017/03/13/trump-making-nativist-group-s-wish-list-a-reality.html" TargetMode="External"/><Relationship Id="rId1188" Type="http://schemas.openxmlformats.org/officeDocument/2006/relationships/hyperlink" Target="http://www.voanews.com/a/us-lawmaker-controversial-tweet-on-immigration-draws-fire/3764317.html" TargetMode="External"/><Relationship Id="rId1189" Type="http://schemas.openxmlformats.org/officeDocument/2006/relationships/hyperlink" Target="https://www.nytimes.com/2017/03/13/us/politics/steve-king-babies-civilization.html" TargetMode="External"/><Relationship Id="rId1910" Type="http://schemas.openxmlformats.org/officeDocument/2006/relationships/hyperlink" Target="x-webdoc://C34064D0-37CF-443A-A645-AD3634C9A2D3/redir.aspx?REF=KUMwMiBQrMvjE4r3ePzSwjsEXGdDgBRjdlEBMXJn3lKtAAzs-2fUCAFodHRwOi8vdGhlaGlsbC5jb20vaG9tZW5ld3Mvc2VuYXRlLzMyMTkyMy1pbW1pZ3JhdGlvbi1hY3RpdmlzdHMtb3Blbi10by1uZWdvdGlhdGluZy13aXRoLXRydW1w" TargetMode="External"/><Relationship Id="rId1911" Type="http://schemas.openxmlformats.org/officeDocument/2006/relationships/hyperlink" Target="x-webdoc://C34064D0-37CF-443A-A645-AD3634C9A2D3/redir.aspx?REF=jxZVfQoUOvViUPQP1mF077bDRAcU6SaE10_MC3oZvcGtAAzs-2fUCAFodHRwczovL3d3dy5ueXRpbWVzLmNvbS8yMDE3LzAzLzAxL29waW5pb24vbm93LWFib3V0LXRoYXQtcm9sZS1hcy1jb21tYW5kZXItaW4tY2hpZWYuaHRtbA.." TargetMode="External"/><Relationship Id="rId1912" Type="http://schemas.openxmlformats.org/officeDocument/2006/relationships/hyperlink" Target="x-webdoc://C34064D0-37CF-443A-A645-AD3634C9A2D3/redir.aspx?REF=B9yOdhv2NetnDALKoUBHfLT-jmfRcsHpcALWUpwyqbWtAAzs-2fUCAFodHRwczovL3d3dy53YXNoaW5ndG9ucG9zdC5jb20vb3BpbmlvbnMvdHJ1bXBzLW9wcG9ydHVuaXR5LXRvLWRvLXRoZS1yaWdodC10aGluZy1vbi1pbW1pZ3JhdGlvbi1yZWZvcm0vMjAxNy8wMy8wMS9iZGRlOTY5OC1mZWMwLTExZTYtOGY0MS1lYTZlZDU5N2U0Y2Ffc3RvcnkuaHRtbD91dG1fdGVybT0uNGZjNzNjMDZjOGYw" TargetMode="External"/><Relationship Id="rId1913" Type="http://schemas.openxmlformats.org/officeDocument/2006/relationships/hyperlink" Target="x-webdoc://C34064D0-37CF-443A-A645-AD3634C9A2D3/redir.aspx?REF=VTWqiuRfUFeQkfRCBXjafoAkrLyfETONoTZ416xdQqetAAzs-2fUCAFodHRwczovL3d3dy5ibG9vbWJlcmcuY29tL3ZpZXcvYXJ0aWNsZXMvMjAxNy0wMy0wMS9zY2FwZWdvYXRlci1pbi1jaGllZg.." TargetMode="External"/><Relationship Id="rId1914" Type="http://schemas.openxmlformats.org/officeDocument/2006/relationships/hyperlink" Target="x-webdoc://C34064D0-37CF-443A-A645-AD3634C9A2D3/redir.aspx?REF=q4U0KWY_-jHuOej-wC5faVUSsKQt14j-Za1LNI8n8ZytAAzs-2fUCAFodHRwOi8vbGFvcGluaW9uLmNvbS8yMDE3LzAzLzAxL3doYXQta2luZC1vZi1nYW1lLWlzLXRoZS1wcmVzaWRlbnQtcGxheWluZy8." TargetMode="External"/><Relationship Id="rId1915" Type="http://schemas.openxmlformats.org/officeDocument/2006/relationships/hyperlink" Target="x-webdoc://C34064D0-37CF-443A-A645-AD3634C9A2D3/redir.aspx?REF=vzhD1aVhOZWIbrQpLRTm-vz-iO7NmgCjbfYHt38spGitAAzs-2fUCAFodHRwczovL3d3dy5ueXRpbWVzLmNvbS8yMDE3LzAzLzAxL29waW5pb24vZG9uYWxkLXRydW1wLW1hc3Rlci1vZi1sb3ctZXhwZWN0YXRpb25zLmh0bWw_X3I9MA.." TargetMode="External"/><Relationship Id="rId1916" Type="http://schemas.openxmlformats.org/officeDocument/2006/relationships/hyperlink" Target="x-webdoc://C34064D0-37CF-443A-A645-AD3634C9A2D3/redir.aspx?REF=rnvTnHFK8UMcT26ni1O_o1c55z4iO6zA4UV5OlZ0CPKtAAzs-2fUCAFodHRwczovL3d3dy53YXNoaW5ndG9ucG9zdC5jb20vYmxvZ3MvcmlnaHQtdHVybi93cC8yMDE3LzAzLzAxL3RydW1wLXByb3Zlcy1oaXMtdHJhdmVsLWJhbi1pcy1hLWZhcmNlLz91dG1fdGVybT0uZmNlZTg3NjUyMGRi" TargetMode="External"/><Relationship Id="rId1917" Type="http://schemas.openxmlformats.org/officeDocument/2006/relationships/hyperlink" Target="x-webdoc://C34064D0-37CF-443A-A645-AD3634C9A2D3/redir.aspx?REF=YqJ2M4wPbfZH7mx3wtLcH0OHC88jIaHfFB6CytxRZKqtAAzs-2fUCAFodHRwczovL3d3dy53YXNoaW5ndG9ucG9zdC5jb20vb3BpbmlvbnMvdHJ1bXAtc3RpbGwtd2FudHMteW91LXRvLWJlLXZlcnktdmVyeS1hZnJhaWQvMjAxNy8wMy8wMS8zYTI2MGZhOC1mZWE2LTExZTYtOTliNC05ZTYxM2FmZWIwOWZfc3RvcnkuaHRtbD91dG1fdGVybT0uMzU3YTRjNDg0NDhk" TargetMode="External"/><Relationship Id="rId1918" Type="http://schemas.openxmlformats.org/officeDocument/2006/relationships/hyperlink" Target="x-webdoc://C34064D0-37CF-443A-A645-AD3634C9A2D3/redir.aspx?REF=uLa5k6i3b6II2GzCA9HcWNhRmlvMhxP8M7-U-bp_sDmtAAzs-2fUCAFodHRwczovL3d3dy53YXNoaW5ndG9ucG9zdC5jb20vbmV3cy9nbG9iYWwtb3BpbmlvbnMvd3AvMjAxNy8wMy8wMS90aGUta2Fuc2FzLXNob290aW5nLXRlYWNoZXMtaW5kaWFucy1hLWZldy1sZXNzb25zLWFib3V0LXRydW1wLWFuZC10aGUtdW5pdGVkLXN0YXRlcy8_dXRtX3Rlcm09LjBhNzQ4YWZiNWQzZA.." TargetMode="External"/><Relationship Id="rId1919" Type="http://schemas.openxmlformats.org/officeDocument/2006/relationships/hyperlink" Target="x-webdoc://C34064D0-37CF-443A-A645-AD3634C9A2D3/redir.aspx?REF=t7cUCDb8wawESvJ18SjdHelY_CVgi5To2HUq4b11muetAAzs-2fUCAFodHRwczovL3d3dy53YXNoaW5ndG9ucG9zdC5jb20vb3BpbmlvbnMvdW5kZXItdHJ1bXBzLWNvbW1hbmQtdGhlLXNraWVzLWJlY29tZS1kZWNpZGVkbHktbGVzcy1mcmllbmRseS8yMDE3LzAzLzAxLzdhMWQ5MTI2LWZlZDMtMTFlNi05OWI0LTllNjEzYWZlYjA5Zl9zdG9yeS5odG1sP3V0bV90ZXJtPS5lNWVkNTc0YjJmMTA." TargetMode="External"/><Relationship Id="rId790" Type="http://schemas.openxmlformats.org/officeDocument/2006/relationships/hyperlink" Target="http://www.latimes.com/local/california/la-me-know-your-rights-20170323-story.html" TargetMode="External"/><Relationship Id="rId791" Type="http://schemas.openxmlformats.org/officeDocument/2006/relationships/hyperlink" Target="http://radio.wosu.org/post/undocumented-columbus-and-planning-worst" TargetMode="External"/><Relationship Id="rId792" Type="http://schemas.openxmlformats.org/officeDocument/2006/relationships/hyperlink" Target="https://thenevadaindependent.com/article/controversial-immigration-bill-getting-significant-overhaul-ahead-monday-hearing" TargetMode="External"/><Relationship Id="rId793" Type="http://schemas.openxmlformats.org/officeDocument/2006/relationships/hyperlink" Target="http://m.washingtontimes.com/news/2017/mar/22/sanctury-city-debate-stoked-after-rape-at-maryland/" TargetMode="External"/><Relationship Id="rId794" Type="http://schemas.openxmlformats.org/officeDocument/2006/relationships/hyperlink" Target="https://www.wsj.com/articles/AP4c33c956ef21494c964e6e888de157ce" TargetMode="External"/><Relationship Id="rId795" Type="http://schemas.openxmlformats.org/officeDocument/2006/relationships/hyperlink" Target="https://www.washingtonpost.com/local/md-politics/poll-larry-hogans-deep-popularity-in-maryland-may-not-ensure-re-election/2017/03/21/3ee0fea0-0e4a-11e7-9b0d-d27c98455440_story.html?hpid=hp_rhp-moreheds_hogan-815amhomepagestory&amp;utm_term=.44e985e05a1b" TargetMode="External"/><Relationship Id="rId796" Type="http://schemas.openxmlformats.org/officeDocument/2006/relationships/hyperlink" Target="http://thehill.com/homenews/state-watch/325144-mississippi-passes-ban-on-sanctuary-cities" TargetMode="External"/><Relationship Id="rId797" Type="http://schemas.openxmlformats.org/officeDocument/2006/relationships/hyperlink" Target="http://www.dallasnews.com/news/immigration/2017/03/21/dallas-may-offer-ids-residents-including-unauthorized-immigrants" TargetMode="External"/><Relationship Id="rId798" Type="http://schemas.openxmlformats.org/officeDocument/2006/relationships/hyperlink" Target="http://www.dailymail.co.uk/news/article-4341592/LA-blocks-airport-police-working-immigration.html" TargetMode="External"/><Relationship Id="rId799" Type="http://schemas.openxmlformats.org/officeDocument/2006/relationships/hyperlink" Target="http://www.deseretnews.com/article/865676155/My-view-Immigration-is-a-human-issue.html?pg=all" TargetMode="External"/><Relationship Id="rId3320" Type="http://schemas.openxmlformats.org/officeDocument/2006/relationships/hyperlink" Target="x-webdoc://C34064D0-37CF-443A-A645-AD3634C9A2D3/redir.aspx?REF=W8X_oSoIooNGwRVJ9J864z9Okhfud00C2WVuYjobdx-tLFjs-2fUCAFodHRwOi8vd3d3LnJldXRlcnMuY29tL2FydGljbGUvdXMtZXVyb3BlLW1pZ3JhbnRzLWV1LXVzYS1pZFVTS0JOMTVNMTlN" TargetMode="External"/><Relationship Id="rId3321" Type="http://schemas.openxmlformats.org/officeDocument/2006/relationships/hyperlink" Target="x-webdoc://C34064D0-37CF-443A-A645-AD3634C9A2D3/redir.aspx?REF=VS6sOMMYWTt2pg-RehQRmTP_06VnQ0IyE2ypCnSc1U2tLFjs-2fUCAFodHRwczovL3d3dy5ueXRpbWVzLmNvbS8yMDE3LzAyLzA2L3VzL3BvbGl0aWNzL3RydW1wLXRyYXZlbC1iYW4tY291cnQuaHRtbA.." TargetMode="External"/><Relationship Id="rId3322" Type="http://schemas.openxmlformats.org/officeDocument/2006/relationships/hyperlink" Target="x-webdoc://C34064D0-37CF-443A-A645-AD3634C9A2D3/redir.aspx?REF=YwRJFjfuCPXLUR7BZEf5hNT49G2MmAA1Ra-6Wvkw_3itLFjs-2fUCAFodHRwczovL3d3dy53YXNoaW5ndG9ucG9zdC5jb20vbmV3cy90aGUtc3dpdGNoL3dwLzIwMTcvMDIvMDUvdWJlci10d2l0dGVyLW5ldGZsaXgtYW5kLW90aGVyLXRlY2gtZ2lhbnRzLXRvLWNhbGwtdHJhdmVsLWJhbi11bmxhd2Z1bC1pbi1yYXJlLWNvb3JkaW5hdGVkLWxlZ2FsLWFjdGlvbi8_dXRtX3Rlcm09LjY5ZTE3NTdhMWZiYQ.." TargetMode="External"/><Relationship Id="rId3323" Type="http://schemas.openxmlformats.org/officeDocument/2006/relationships/hyperlink" Target="x-webdoc://C34064D0-37CF-443A-A645-AD3634C9A2D3/redir.aspx?REF=8fOFGIwiNR3S9NwofjpWkzMinYy9t6PUlRYMzHQxv-itLFjs-2fUCAFodHRwczovL3d3dy53YXNoaW5ndG9ucG9zdC5jb20vd29ybGQvbmF0aW9uYWwtc2VjdXJpdHkvb3Bwb3NpdGlvbi10by10cnVtcC10cmF2ZWwtYmFuLWdyb3dzLWFzLWtleS1jb3VydC1kZWNpc2lvbi1sb29tcy8yMDE3LzAyLzA2L2Q3NjZlYzdjLWVjNzQtMTFlNi05NjYyLTZlZWRmMTYyNzg4Ml9zdG9yeS5odG1sP3V0bV90ZXJtPS41NTQzOWQ3MmIyYWM." TargetMode="External"/><Relationship Id="rId3324" Type="http://schemas.openxmlformats.org/officeDocument/2006/relationships/hyperlink" Target="x-webdoc://C34064D0-37CF-443A-A645-AD3634C9A2D3/redir.aspx?REF=JxikzSlSUFRXVY6y4I45lzVEkE72Ko9nlPOs9adZ9lmtLFjs-2fUCAFodHRwOi8vdGhlaGlsbC5jb20vYmxvZ3MvYmxvZy1icmllZmluZy1yb29tL25ld3MvMzE4MDMyLWZvcm1lci11cy1vZmZpY2lhbHMtdXJnZS1jb3VydC1ub3QtdG8tcmVpbnN0YXRlLXRydW1w" TargetMode="External"/><Relationship Id="rId3325" Type="http://schemas.openxmlformats.org/officeDocument/2006/relationships/hyperlink" Target="x-webdoc://C34064D0-37CF-443A-A645-AD3634C9A2D3/redir.aspx?REF=izb7UPWV7SvCFxmsHZl-_QyKpy5hwkpptXJKuYn01-KtLFjs-2fUCAFodHRwczovL3d3dy5ueXRpbWVzLmNvbS8yMDE3LzAyLzA2L3dvcmxkL21pZGRsZWVhc3QvbW90aGVycy1hbmQtZGF1Z2h0ZXJzLWRpdmlkZWQtYnktcmVmdWdlZS1iYW4tZW5jb3VudGVyLXRoZS1ndWlsdC1vZi1nb29kLWZvcnR1bmUuaHRtbA.." TargetMode="External"/><Relationship Id="rId3326" Type="http://schemas.openxmlformats.org/officeDocument/2006/relationships/hyperlink" Target="x-webdoc://C34064D0-37CF-443A-A645-AD3634C9A2D3/redir.aspx?REF=abNsmC58hYInYbaI4_1BAb6Wek6VpPK-HZ2g7PPfWmitLFjs-2fUCAFodHRwczovL3d3dy5ueXRpbWVzLmNvbS8yMDE3LzAyLzA2L2hlYWx0aC90cnVtcC10cmF2ZWwtYmFuLWRvY3RvcnMuaHRtbA.." TargetMode="External"/><Relationship Id="rId3327" Type="http://schemas.openxmlformats.org/officeDocument/2006/relationships/hyperlink" Target="x-webdoc://C34064D0-37CF-443A-A645-AD3634C9A2D3/redir.aspx?REF=rhIr2-d51FOmCGPxumf1KhDusmLF7ZpFHuPGYF-7LtKtLFjs-2fUCAFodHRwczovL3d3dy5ueXRpbWVzLmNvbS8yMDE3LzAyLzA3L3VzL3JlZnVnZWUtdmV0dGluZy1wcm9jZXNzLmh0bWw." TargetMode="External"/><Relationship Id="rId3328" Type="http://schemas.openxmlformats.org/officeDocument/2006/relationships/hyperlink" Target="x-webdoc://C34064D0-37CF-443A-A645-AD3634C9A2D3/redir.aspx?REF=d7COGfsEzMkirbR2K2yFwrV2GZSile-z5AbPy1BP3RENjlrs-2fUCAFodHRwczovL3d3dy53YXNoaW5ndG9ucG9zdC5jb20vbmV3cy9tb3JuaW5nLW1peC93cC8yMDE3LzAyLzA2L2tlcnJ5LXBhbmV0dGEtZXgtY2lhLW9mZmljaWFscy10ZWxsLWNvdXJ0LXRydW1wLW9yZGVyLXdpbGwtZW5kYW5nZXItdHJvb3BzLWluLXRoZS1maWVsZC8_dXRtX3Rlcm09LjljYjdhMjg0YjgwYw.." TargetMode="External"/><Relationship Id="rId3329" Type="http://schemas.openxmlformats.org/officeDocument/2006/relationships/hyperlink" Target="x-webdoc://C34064D0-37CF-443A-A645-AD3634C9A2D3/redir.aspx?REF=OE5G9S2T_JGtxzkoI-Zj1s20cW1DGjhPl7uzZzEsG_MNjlrs-2fUCAFodHRwczovL3d3dy53YXNoaW5ndG9ucG9zdC5jb20vcG9saXRpY3Mvd2hpdGVob3VzZS9hcC1leHBsYWlucy1jYW4tdHJ1bXAtZGVueS1mZWRlcmFsLWZ1bmRzLXRvLWEtY2l0eS8yMDE3LzAyLzA2LzNkZWQ4YzZjLWVjYjEtMTFlNi1hMTAwLWZkYWFmNDAwMzY5YV9zdG9yeS5odG1sP3V0bV90ZXJtPS4zZDI0MDE1N2UxZDA." TargetMode="External"/><Relationship Id="rId250" Type="http://schemas.openxmlformats.org/officeDocument/2006/relationships/hyperlink" Target="http://thehill.com/homenews/administration/326890-newark-mayor-trump-crackdown-on-sanctuary-cities-an-effort-to-fo" TargetMode="External"/><Relationship Id="rId251" Type="http://schemas.openxmlformats.org/officeDocument/2006/relationships/hyperlink" Target="https://www.washingtonpost.com/national/students-to-stay-home-farmworkers-to-march-for-cesar-chavez/2017/03/31/b77dc15a-1637-11e7-bb16-269934184168_story.html?utm_term=.6c9635979a63" TargetMode="External"/><Relationship Id="rId252" Type="http://schemas.openxmlformats.org/officeDocument/2006/relationships/hyperlink" Target="https://www.washingtonpost.com/national/us-house-race-offers-insight-into-shifting-democratic-party/2017/04/01/b8bbdeec-16e8-11e7-bb16-269934184168_story.html?utm_term=.59ac28483600" TargetMode="External"/><Relationship Id="rId253" Type="http://schemas.openxmlformats.org/officeDocument/2006/relationships/hyperlink" Target="https://www.washingtonpost.com/world/middle_east/egypts-el-sissi-and-americas-trump-a-common-language/2017/04/03/906b503e-183d-11e7-8598-9a99da559f9e_story.html?utm_term=.7d04f9ea2437" TargetMode="External"/><Relationship Id="rId254" Type="http://schemas.openxmlformats.org/officeDocument/2006/relationships/hyperlink" Target="https://www.nytimes.com/2017/03/31/world/americas/mexico-trump-nafta.html" TargetMode="External"/><Relationship Id="rId255" Type="http://schemas.openxmlformats.org/officeDocument/2006/relationships/hyperlink" Target="https://www.washingtonpost.com/news/morning-mix/wp/2017/04/01/smuggled-to-the-u-s-to-be-a-surrogate-one-woman-claims-she-was-abused-and-used-for-her-womb/?utm_term=.f926aef139f7" TargetMode="External"/><Relationship Id="rId256" Type="http://schemas.openxmlformats.org/officeDocument/2006/relationships/hyperlink" Target="https://www.washingtonpost.com/politics/trumps-budget-would-hit-rural-towns-especially-hard--but-theyre-willing-to-trust-him/2017/04/02/51a456d4-12e3-11e7-833c-503e1f6394c9_story.html?utm_term=.9b90b62fcc9f" TargetMode="External"/><Relationship Id="rId257" Type="http://schemas.openxmlformats.org/officeDocument/2006/relationships/hyperlink" Target="https://www.washingtonpost.com/politics/stephen-k-bannon-architect-of-antiglobalist-policies-got-rich-as-a-global-capitalist/2017/03/31/47382082-0a8b-11e7-a15f-a58d4a988474_story.html?utm_term=.1da597dba831" TargetMode="External"/><Relationship Id="rId258" Type="http://schemas.openxmlformats.org/officeDocument/2006/relationships/hyperlink" Target="https://www.bostonglobe.com/lifestyle/2017/03/31/for-white-nationalists-college-campuses-are-new-recruiting-ground/MmxrcFXPY2ZHWycgvqCOAP/story.html" TargetMode="External"/><Relationship Id="rId259" Type="http://schemas.openxmlformats.org/officeDocument/2006/relationships/hyperlink" Target="http://www.philly.com/philly/opinion/20170402_Inquirer_Editorial__Trump_keeps_blowing_smoke_on_immigration.html" TargetMode="External"/><Relationship Id="rId1190" Type="http://schemas.openxmlformats.org/officeDocument/2006/relationships/hyperlink" Target="http://blogs.wsj.com/washwire/2017/03/13/rep-steve-king-draws-rebukes-for-immigrant-babies-putdown/" TargetMode="External"/><Relationship Id="rId1191" Type="http://schemas.openxmlformats.org/officeDocument/2006/relationships/hyperlink" Target="http://thehill.com/homenews/house/323625-gop-rep-challenges-fellow-republicans-somebody-elses-baby-tweet" TargetMode="External"/><Relationship Id="rId2620" Type="http://schemas.openxmlformats.org/officeDocument/2006/relationships/hyperlink" Target="x-webdoc://C34064D0-37CF-443A-A645-AD3634C9A2D3/redir.aspx?REF=PnssXGp7lhnyNkbD1TrtlplRiJqACnp7R0cnaCu94PBt2Tbs-2fUCAFodHRwOi8vbGF3cHJvZmVzc29ycy50eXBlcGFkLmNvbS9pbW1pZ3JhdGlvbi8yMDE3LzAyL2ltbWlncmF0aW9uLWxhdy1ib3JkZXItZW5mb3JjZW1lbnQtYS1vbmUtd2Vlay1zdW1tZXItcHJvZ3JhbS1mb3ItbGF3LXN0dWRlbnRzLmh0bWw." TargetMode="External"/><Relationship Id="rId2621" Type="http://schemas.openxmlformats.org/officeDocument/2006/relationships/hyperlink" Target="x-webdoc://C34064D0-37CF-443A-A645-AD3634C9A2D3/redir.aspx?REF=8mX43RMW99UVt1o3bN13MuEk9og2i5hGAPJLG2IXls9t2Tbs-2fUCAFodHRwOi8vbGF3cHJvZmVzc29ycy50eXBlcGFkLmNvbS9pbW1pZ3JhdGlvbi8yMDE3LzAyL2NlbGVicmF0aW5nLXByZXNpZGVudHMtZGF5LXdpdGgtbmF0dXJhbGl6YXRpb24tY2VyZW1vbmllcy5odG1s" TargetMode="External"/><Relationship Id="rId2622" Type="http://schemas.openxmlformats.org/officeDocument/2006/relationships/hyperlink" Target="x-webdoc://C34064D0-37CF-443A-A645-AD3634C9A2D3/redir.aspx?REF=98gt1Tgz7qCUc0rOSQxXJps3xCwGkS9GPzw6hIEDTv1t2Tbs-2fUCAFodHRwOi8vbGF3cHJvZmVzc29ycy50eXBlcGFkLmNvbS9pbW1pZ3JhdGlvbi8yMDE3LzAyL2tvcmVhbi1pbW1pZ3JhbnRzLWluLXRoZS11bml0ZWQtc3RhdGVzLmh0bWw." TargetMode="External"/><Relationship Id="rId2623" Type="http://schemas.openxmlformats.org/officeDocument/2006/relationships/hyperlink" Target="x-webdoc://C34064D0-37CF-443A-A645-AD3634C9A2D3/redir.aspx?REF=RXghfZFPrrGhkx9_f3RBeBvyVngVProYOCwntvwsn7Jt2Tbs-2fUCAFodHRwOi8vbGF3cHJvZmVzc29ycy50eXBlcGFkLmNvbS9pbW1pZ3JhdGlvbi8yMDE3LzAyL3doeS1hLXdhbGwtd29udC1zdG9wLWltbWlncmF0aW9uLmh0bWw." TargetMode="External"/><Relationship Id="rId2624" Type="http://schemas.openxmlformats.org/officeDocument/2006/relationships/hyperlink" Target="x-webdoc://C34064D0-37CF-443A-A645-AD3634C9A2D3/redir.aspx?REF=D8mXg8dDcqbFWbpYIfjMKFEWuhyOKZJe_SCoKtHjKmxt2Tbs-2fUCAFodHRwOi8vbGF3cHJvZmVzc29ycy50eXBlcGFkLmNvbS9pbW1pZ3JhdGlvbi8yMDE3LzAyL2JpZy1iZWF1dGlmdWwtd2FsbHMtZG9udC1zdG9wLW1pZ3JhbnRzLWluLXRoZS11cy1vci1ldXJvcGUuaHRtbA.." TargetMode="External"/><Relationship Id="rId2625" Type="http://schemas.openxmlformats.org/officeDocument/2006/relationships/hyperlink" Target="x-webdoc://C34064D0-37CF-443A-A645-AD3634C9A2D3/redir.aspx?REF=XoJR1gaJSyxHo29LsA69QCSZPgionB749e2QZUXqyxtt2Tbs-2fUCAFodHRwOi8vbGF3cHJvZmVzc29ycy50eXBlcGFkLmNvbS9pbW1pZ3JhdGlvbi8yMDE3LzAyL3doeS10ZW5zLW9mLXRob3VzYW5kcy1vZi1raWRzLWZyb20tZWwtc2FsdmFkb3ItY29udGludWUtdG8tZmxlZS10by10aGUtdW5pdGVkLXN0YXRlcy5odG1s" TargetMode="External"/><Relationship Id="rId2626" Type="http://schemas.openxmlformats.org/officeDocument/2006/relationships/hyperlink" Target="x-webdoc://C34064D0-37CF-443A-A645-AD3634C9A2D3/redir.aspx?REF=AVFwtBtY9nS0KiCwflnjBALve8lcxh2ZCNoTaZv7nPZt2Tbs-2fUCAFodHRwOi8vbGF3cHJvZmVzc29ycy50eXBlcGFkLmNvbS9pbW1pZ3JhdGlvbi8yMDE3LzAyL2ltbWlncnRhaW9uLWFydGljbGUtb2YtdGhlLWRheW1pZ3JhbnRzLXJlc2lzdC1zeXN0ZW1pYy1kaXNjcmltaW5hdGlvbi1hbmQtZGVodW1hbml6YXRpb24taW4tcHJpdmF0ZS0uaHRtbA.." TargetMode="External"/><Relationship Id="rId2627" Type="http://schemas.openxmlformats.org/officeDocument/2006/relationships/hyperlink" Target="x-webdoc://C34064D0-37CF-443A-A645-AD3634C9A2D3/redir.aspx?REF=AYhimVXuvqjs1cn_JKRnx3mq9t3XGURkfms0UmiysSBt2Tbs-2fUCAFodHRwOi8vbGF3cHJvZmVzc29ycy50eXBlcGFkLmNvbS9pbW1pZ3JhdGlvbi8yMDE3LzAyL3N1bW1lci1zY2hvb2wtb24tZ2xvYmFsLWFuZC1yZWdpb25hbC1taWdyYXRpb24tZ292ZXJuYW5jZS1pbi1nZW5ldmEuaHRtbA.." TargetMode="External"/><Relationship Id="rId2628" Type="http://schemas.openxmlformats.org/officeDocument/2006/relationships/hyperlink" Target="x-webdoc://C34064D0-37CF-443A-A645-AD3634C9A2D3/redir.aspx?REF=BMaUfbuTlZYOs6bXx3u_TTInFXdZsaUWFimVRuybYMlt2Tbs-2fUCAFodHRwOi8vbGF3cHJvZmVzc29ycy50eXBlcGFkLmNvbS9pbW1pZ3JhdGlvbi8yMDE3LzAyL3dpdG5lc3NpbmctdGhlLWltcGFjdC1vZi10aGUtYm9yZGVyLXNlY3VyaXR5LWVvLW9uLW9uZS1pbW1pZ3JhdGlvbi1kZXRlbnRpb24tZmFjaWxpdHktYnktbGF1cmVuLWdpbGIuaHRtbA.." TargetMode="External"/><Relationship Id="rId2629" Type="http://schemas.openxmlformats.org/officeDocument/2006/relationships/hyperlink" Target="x-webdoc://C34064D0-37CF-443A-A645-AD3634C9A2D3/redir.aspx?REF=sbdU4OvLsevMdkI4nQzDpYUAKdHvEkRrB0r3V6I_EBRt2Tbs-2fUCAFodHRwOi8vbGF3cHJvZmVzc29ycy50eXBlcGFkLmNvbS9pbW1pZ3JhdGlvbi8yMDE3LzAyL2FyZ3VtZW50LXByZXZpZXctanVzdGljZXMtdGFrZS1vbi1pc3N1ZXMtYXJpc2luZy1vdXQtb2YtY3Jvc3MtYm9yZGVyLXNob290aW5nLmh0bWw." TargetMode="External"/><Relationship Id="rId1192" Type="http://schemas.openxmlformats.org/officeDocument/2006/relationships/hyperlink" Target="http://thehill.com/homenews/house/323633-king-says-he-meant-tweet-endorsing-far-right-dutch-politician" TargetMode="External"/><Relationship Id="rId1193" Type="http://schemas.openxmlformats.org/officeDocument/2006/relationships/hyperlink" Target="http://thehill.com/latino/323671-jeb-bush-kings-comments-dont-reflect-our-shared-history-or-values" TargetMode="External"/><Relationship Id="rId1194" Type="http://schemas.openxmlformats.org/officeDocument/2006/relationships/hyperlink" Target="http://thehill.com/homenews/house/323672-gop-lawmaker-challenges-rep-king-expressing-desire-for-homogeneous-america" TargetMode="External"/><Relationship Id="rId1195" Type="http://schemas.openxmlformats.org/officeDocument/2006/relationships/hyperlink" Target="http://thehill.com/homenews/house/323715-lewis-denounces-kings-bigoted-and-racist-remarks" TargetMode="External"/><Relationship Id="rId1196" Type="http://schemas.openxmlformats.org/officeDocument/2006/relationships/hyperlink" Target="https://www.washingtonpost.com/news/morning-mix/wp/2017/03/14/francisca-lino-mom-of-six-is-about-to-be-deported-in-protest-her-congressman-was-handcuffed/?utm_term=.b093e1a9e0ad" TargetMode="External"/><Relationship Id="rId1197" Type="http://schemas.openxmlformats.org/officeDocument/2006/relationships/hyperlink" Target="http://www.nbcnews.com/news/us-news/traveling-while-brown-u-s-border-agents-can-search-your-n732746" TargetMode="External"/><Relationship Id="rId1198" Type="http://schemas.openxmlformats.org/officeDocument/2006/relationships/hyperlink" Target="http://thehill.com/latino/323676-dems-back-body-cameras-for-ice-agents" TargetMode="External"/><Relationship Id="rId1199" Type="http://schemas.openxmlformats.org/officeDocument/2006/relationships/hyperlink" Target="http://www.chicagotribune.com/news/nationworld/ct-american-immigration-new-zealand-citizenship-20170314-story.html" TargetMode="External"/><Relationship Id="rId1920" Type="http://schemas.openxmlformats.org/officeDocument/2006/relationships/hyperlink" Target="x-webdoc://C34064D0-37CF-443A-A645-AD3634C9A2D3/redir.aspx?REF=9kYYbYKj-ZtSuZ_dxkkvp6zTnO3oL2CiJpYxkbqU5LGtAAzs-2fUCAFodHRwOi8vd3d3LnNsYXRlLmNvbS9hcnRpY2xlcy9uZXdzX2FuZF9wb2xpdGljcy9wb2xpdGljcy8yMDE3LzAzL25vX3RydW1wX3Nfc3BlZWNoX3dhc19ub3RfcmVhZ2FuZXNxdWUuaHRtbA.." TargetMode="External"/><Relationship Id="rId1921" Type="http://schemas.openxmlformats.org/officeDocument/2006/relationships/hyperlink" Target="x-webdoc://C34064D0-37CF-443A-A645-AD3634C9A2D3/redir.aspx?REF=PQ9xMPzlzDFtSoPJfacA3iDcbCgiJGVX7aXMRcqz9wKtAAzs-2fUCAFodHRwOi8vZnVzaW9uLm5ldC9zdG9yeS8zODk0NTMvZG9uYWxkLXRydW1wLWltbWlncmF0aW9uLWpvaW50LXNlc3Npb24tc3BlZWNoLWZhY3QtY2hlY2svP3V0bV9zb3VyY2U9dHdpdHRlciZ1dG1fbWVkaXVtPXNvY2lhbCZ1dG1fY2FtcGFpZ249c29jaWFsc2hhcmUmdXRtX2NvbnRlbnQ9dGhlbWVfdG9wX21vYmlsZQ.." TargetMode="External"/><Relationship Id="rId1922" Type="http://schemas.openxmlformats.org/officeDocument/2006/relationships/hyperlink" Target="x-webdoc://C34064D0-37CF-443A-A645-AD3634C9A2D3/redir.aspx?REF=XuYY7jYWr40KaTujjl4wExQzwoGFm1LwuBMuOlOawwStAAzs-2fUCAFodHRwOi8vdGhlaGlsbC5jb20vYmxvZ3MvcHVuZGl0cy1ibG9nL2ltbWlncmF0aW9uLzMyMTg1OS10cnVtcHMtbW9zdGx5LXdyb25nLWFib3V0LWltbWlncmFudC1jcmltZS1idXQtZ2V0cy0xLXRoaW5n" TargetMode="External"/><Relationship Id="rId1923" Type="http://schemas.openxmlformats.org/officeDocument/2006/relationships/hyperlink" Target="x-webdoc://C34064D0-37CF-443A-A645-AD3634C9A2D3/redir.aspx?REF=rl2XgcKkPlYglQAKXaENA-2cA8yuRf0HNP11oi5PyzatAAzs-2fUCAFodHRwOi8vdHJpYmxpdmUuY29tL3BvbGl0aWNzL3BvbGl0aWNhbGhlYWRsaW5lcy8xMjAwNDYyMS03NC92aWN0aW1zLXRydW1wLXVuZG9jdW1lbnRlZA.." TargetMode="External"/><Relationship Id="rId1924" Type="http://schemas.openxmlformats.org/officeDocument/2006/relationships/hyperlink" Target="x-webdoc://C34064D0-37CF-443A-A645-AD3634C9A2D3/redir.aspx?REF=h8hC2P51sKgGNF6g7JHZgQjVEqafAnCjxkRLhnz4vWatAAzs-2fUCAFodHRwczovL3d3dy53YXNoaW5ndG9ucG9zdC5jb20vbG9jYWwvdmlyZ2luaWEtaXNzdWVzLWxlZ2FsLWd1aWRhbmNlLWZvci1zY2hvb2xzLW9uLWltbWlncmF0aW9uLzIwMTcvMDMvMDEvMGRiMzViMmMtZmVhMy0xMWU2LTliNzgtODI0Y2NhYjk0NDM1X3N0b3J5Lmh0bWw_dXRtX3Rlcm09LmI0NGVkODY1Njg3MA.." TargetMode="External"/><Relationship Id="rId1925" Type="http://schemas.openxmlformats.org/officeDocument/2006/relationships/hyperlink" Target="x-webdoc://C34064D0-37CF-443A-A645-AD3634C9A2D3/redir.aspx?REF=ePS772MugOwiVxecg70SEcg3PEBqppPMqLwGBOHvDu6tAAzs-2fUCAFodHRwczovL3d3dy53YXNoaW5ndG9ucG9zdC5jb20vbmF0aW9uYWwvaW1taWdyYW50LWxpY2Vuc2VzLWNvbXBsaWNhdGUtbWlubmVzb3Rhcy1yZWFsLWlkLWVmZm9ydC8yMDE3LzAzLzAxL2EwNTNhMTQ4LWZlYmQtMTFlNi05Yjc4LTgyNGNjYWI5NDQzNV9zdG9yeS5odG1sP3V0bV90ZXJtPS5hNzJiMDMwNzM4MTI." TargetMode="External"/><Relationship Id="rId1926" Type="http://schemas.openxmlformats.org/officeDocument/2006/relationships/hyperlink" Target="x-webdoc://C34064D0-37CF-443A-A645-AD3634C9A2D3/redir.aspx?REF=iuWbV511MoVDjM8VN6BrjySqZ9RUdvbzwQAnn9kkQkytAAzs-2fUCAFodHRwczovL3d3dy53c2ouY29tL2FydGljbGVzL2NhbGlmb3JuaWEtaW1taWdyYXRpb24tYmlsbC1zZXRzLXVwLWNsYXNoLXdpdGgtdHJ1bXAtYWRtaW5pc3RyYXRpb24tMTQ4ODM4MDY1Ng.." TargetMode="External"/><Relationship Id="rId1927" Type="http://schemas.openxmlformats.org/officeDocument/2006/relationships/hyperlink" Target="x-webdoc://C34064D0-37CF-443A-A645-AD3634C9A2D3/redir.aspx?REF=xHMmxxYipv3xpCF5-NJ3tUmGVRCkAx-0Zmwms6ygXkKtAAzs-2fUCAFodHRwOi8vd3d3Lm15c3RhdGVzbWFuLmNvbS9uZXdzL2FwcGVhbHMtY291cnQtcmVpbnN0YXRlcy10ZXhhcy1pbW1pZ3JhdGlvbi1sYXcvWlBwWTdxa0RBUDFSZUt2M2kzQnFuSy8_dXRtX2NhbXBhaWduPTIwMTctMDItMjQrU3RhdGVsaW5lK0RhaWx5JnV0bV9tZWRpdW09ZW1haWwmdXRtX3NvdXJjZT1QZXc." TargetMode="External"/><Relationship Id="rId1928" Type="http://schemas.openxmlformats.org/officeDocument/2006/relationships/hyperlink" Target="x-webdoc://C34064D0-37CF-443A-A645-AD3634C9A2D3/redir.aspx?REF=EERP5RvgcTQGUonLeIx08NRLCE7ivadD56wszPVAMWetAAzs-2fUCAFodHRwOi8vd3d3Lm9oaW8uY29tL2VkaXRvcmlhbC9lZGl0b3JpYWxzL2RlcG9ydGF0aW9uLWZvcmNlLWFzLXBsZWRnZWQtMS43NDkzMjI." TargetMode="External"/><Relationship Id="rId1929" Type="http://schemas.openxmlformats.org/officeDocument/2006/relationships/hyperlink" Target="x-webdoc://C34064D0-37CF-443A-A645-AD3634C9A2D3/redir.aspx?REF=mzRw4z-02Ye2dvekJRJWs3AsETjP6GcvKjzB-PdJ8mENYg7s-2fUCAFodHRwOi8vY2hpY2Fnby5zdW50aW1lcy5jb20vb3Bpbmlvbi9lZGl0b3JpYWwtb24taW1taWdyYXRpb24tdHJ1bXAtd29ya3MtYm90aC1zaWRlcy1vZi10aGUtZmVuY2Uv" TargetMode="External"/><Relationship Id="rId3330" Type="http://schemas.openxmlformats.org/officeDocument/2006/relationships/hyperlink" Target="x-webdoc://C34064D0-37CF-443A-A645-AD3634C9A2D3/redir.aspx?REF=6pC6pdvvCiy016fNuXwm34tEAJyF0sf6ZYm6monGqngNjlrs-2fUCAFodHRwczovL3d3dy53YXNoaW5ndG9ucG9zdC5jb20vbmF0aW9uYWwvc2FuLWRpZWdvLXRpanVhbmEtbWF5b3JzLWV4dG9sLXZpcnR1ZXMtb2YtY3Jvc3MtYm9yZGVyLXRpZXMvMjAxNy8wMi8wNi8xMmY1NGQ2ZS1lY2NiLTExZTYtYTEwMC1mZGFhZjQwMDM2OWFfc3RvcnkuaHRtbD91dG1fdGVybT0uMDIwN2Q2ZTg0Zjg1" TargetMode="External"/><Relationship Id="rId3331" Type="http://schemas.openxmlformats.org/officeDocument/2006/relationships/hyperlink" Target="x-webdoc://C34064D0-37CF-443A-A645-AD3634C9A2D3/redir.aspx?REF=2wNyMW4RYl73b_fEj2rB6mduu9jyAK7_1zgLjHroVz4Njlrs-2fUCAFodHRwczovL3d3dy5ueXRpbWVzLmNvbS8yMDE3LzAyLzA2L3VzL2F0dG9ybmV5cy1nZW5lcmFsLWRlbW9jcmF0cy10cnVtcC10cmF2ZWwtYmFuLmh0bWw_bXdyc209RW1haWw." TargetMode="External"/><Relationship Id="rId3332" Type="http://schemas.openxmlformats.org/officeDocument/2006/relationships/hyperlink" Target="x-webdoc://C34064D0-37CF-443A-A645-AD3634C9A2D3/redir.aspx?REF=Oewv5hpLJ59qp7po0vdQFMzDlKbkpNiHdfI-66il_rwNjlrs-2fUCAFodHRwczovL3d3dy53YXNoaW5ndG9ucG9zdC5jb20vbmV3cy93b3JsZHZpZXdzL3dwLzIwMTcvMDIvMDcvdGhlLXJlZnVnZWVzLWFyZS1oZXJlLXdoZXRoZXIteW91LWxpa2UtaXQtb3Itbm90Lz91dG1fdGVybT0uYjk3ZTJhYmM1NTIw" TargetMode="External"/><Relationship Id="rId3333" Type="http://schemas.openxmlformats.org/officeDocument/2006/relationships/hyperlink" Target="x-webdoc://C34064D0-37CF-443A-A645-AD3634C9A2D3/redir.aspx?REF=d66PqXibmISKraBrFdG8XBgQOxvTNv4JcUJBWC75RyoNjlrs-2fUCAFodHRwczovL3d3dy53YXNoaW5ndG9ucG9zdC5jb20vbmV3cy9nZXQtdGhlcmUvd3AvMjAxNy8wMi8wNi9sYWJvci1ub21pbmVlLWFuZHJldy1wdXpkZXItaGlyZWQtYW4tdW5kb2N1bWVudGVkLWhvdXNld29ya2VyLz91dG1fdGVybT0uMTgyZTZkOTdmYzhl" TargetMode="External"/><Relationship Id="rId3334" Type="http://schemas.openxmlformats.org/officeDocument/2006/relationships/hyperlink" Target="x-webdoc://C34064D0-37CF-443A-A645-AD3634C9A2D3/redir.aspx?REF=B38nUYUIs8egUO2GjrSxBVl6kgFtUp4oRDOaxW2KnmsNjlrs-2fUCAFodHRwczovL3d3dy53YXNoaW5ndG9ucG9zdC5jb20vbmV3cy9ncmFkZS1wb2ludC93cC8yMDE3LzAyLzA3L2ktZmVsdC1sb3ZlZC1saWJ5YW4tc3R1ZGVudC1iYW5uZWQtZnJvbS1lbnRyeS10by10aGUtdS1zLXdhcy1hYmxlLXRvLXJldHVybi10by1nZW9yZ2UtbWFzb24tdW5pdmVyc2l0eS8_dXRtX3Rlcm09LmVlMmIzNzgyMDU4Ng.." TargetMode="External"/><Relationship Id="rId3335" Type="http://schemas.openxmlformats.org/officeDocument/2006/relationships/hyperlink" Target="x-webdoc://C34064D0-37CF-443A-A645-AD3634C9A2D3/redir.aspx?REF=m-4L8apWAy13VH2pDl15zTDJufGfFU2oE86Z2gJAYO4Njlrs-2fUCAFodHRwOi8vd3d3LnZveC5jb20vcG9saWN5LWFuZC1wb2xpdGljcy8yMDE3LzIvNi8xNDQ3MzQ4Mi9yZXNpc3RhbmNlLXdvcmtzLWFudGktdHJ1bXAtcHJvdGVzdHM." TargetMode="External"/><Relationship Id="rId3336" Type="http://schemas.openxmlformats.org/officeDocument/2006/relationships/hyperlink" Target="x-webdoc://C34064D0-37CF-443A-A645-AD3634C9A2D3/redir.aspx?REF=ykGUQ2Qr6-gkzsAixWQinUjLzcmLqio_9mEKWa0SCV4Njlrs-2fUCAFodHRwczovL3d3dy5idXp6ZmVlZC5jb20vY29yYWxld2lzL29yZ2FuaXplcnMtb2YtdGhlLXdvbWVucy1tYXJjaC1hcmUtcGxhbm5pbmctYS1zdHJpa2U_dXRtX3Rlcm09LnR1MkVWOFkzOXk." TargetMode="External"/><Relationship Id="rId3337" Type="http://schemas.openxmlformats.org/officeDocument/2006/relationships/hyperlink" Target="x-webdoc://C34064D0-37CF-443A-A645-AD3634C9A2D3/redir.aspx?REF=1rqgcmzt208ffr322EChAA8TYIX1vCIq4gGDJlfOOVkNjlrs-2fUCAFodHRwczovL3d3dy53YXNoaW5ndG9ucG9zdC5jb20vb3BpbmlvbnMvcmVmdWdlZXMtYXJlLXBhcnQtb2YtYW1lcmljYXMtZmFicmljLWFuZC1pdHMtcHJvbWlzZS8yMDE3LzAyLzA2L2MxMDE3OWJhLWVhNTktMTFlNi04MGMyLTMwZTU3ZTU3ZTA1ZF9zdG9yeS5odG1sP3V0bV90ZXJtPS41OTQxYWY4YTdiNmE." TargetMode="External"/><Relationship Id="rId3338" Type="http://schemas.openxmlformats.org/officeDocument/2006/relationships/hyperlink" Target="x-webdoc://C34064D0-37CF-443A-A645-AD3634C9A2D3/redir.aspx?REF=yNfieJkid5St_zx1bkC9LkLSXt5R5BlFxmju9_yBvEYNjlrs-2fUCAFodHRwczovL3d3dy5ueXRpbWVzLmNvbS8yMDE3LzAyLzA2L29waW5pb24vZXhlY3V0aXZlLXBvd2VyLXJ1bi1hbW9rLmh0bWw_X3I9MA.." TargetMode="External"/><Relationship Id="rId3339" Type="http://schemas.openxmlformats.org/officeDocument/2006/relationships/hyperlink" Target="x-webdoc://C34064D0-37CF-443A-A645-AD3634C9A2D3/redir.aspx?REF=TlV3VrkRvK3b2y60qCrzCFBJY5ukgV8mPWWZxOdFuC0Njlrs-2fUCAFodHRwOi8vd3d3LnNsYXRlLmNvbS9hcnRpY2xlcy9uZXdzX2FuZF9wb2xpdGljcy9jb3Zlcl9zdG9yeS8yMDE3LzAyL2dvdmVybm1lbnRfYnlfd2hpdGVfbmF0aW9uYWxpc21faXNfdXBvbl91cy5odG1s" TargetMode="External"/><Relationship Id="rId260" Type="http://schemas.openxmlformats.org/officeDocument/2006/relationships/hyperlink" Target="https://www.wsj.com/articles/immigration-and-the-e-pluribus-unum-issue-1490986977" TargetMode="External"/><Relationship Id="rId261" Type="http://schemas.openxmlformats.org/officeDocument/2006/relationships/hyperlink" Target="https://www.nytimes.com/2017/04/01/opinion/sunday/why-is-this-hate-different-from-all-other-hate.html" TargetMode="External"/><Relationship Id="rId262" Type="http://schemas.openxmlformats.org/officeDocument/2006/relationships/hyperlink" Target="https://www.washingtonpost.com/news/the-fix/wp/2017/04/02/a-judge-rules-trump-may-have-incited-violence-and-trump-again-has-his-own-mouth-to-blame/?utm_term=.c96662085ac6" TargetMode="External"/><Relationship Id="rId263" Type="http://schemas.openxmlformats.org/officeDocument/2006/relationships/hyperlink" Target="https://www.washingtonpost.com/opinions/trumps-failing-presidency-has-the-gop-in-a-free-fall/2017/03/30/e0882d62-1581-11e7-ada0-1489b735b3a3_story.html?utm_term=.f5bda2ed6850" TargetMode="External"/><Relationship Id="rId264" Type="http://schemas.openxmlformats.org/officeDocument/2006/relationships/hyperlink" Target="https://www.washingtonpost.com/news/volokh-conspiracy/wp/2017/03/31/fake-news-giuliani-admitted-that-trumps-executive-order-on-immigration-is-a-muslim-ban/?utm_term=.45f56c866652" TargetMode="External"/><Relationship Id="rId265" Type="http://schemas.openxmlformats.org/officeDocument/2006/relationships/hyperlink" Target="http://www.newyorker.com/news/john-cassidy/the-facts-about-immigration" TargetMode="External"/><Relationship Id="rId266" Type="http://schemas.openxmlformats.org/officeDocument/2006/relationships/hyperlink" Target="https://www.bloomberg.com/view/articles/2017-04-02/trump-can-wear-down-sanctuary-cities" TargetMode="External"/><Relationship Id="rId267" Type="http://schemas.openxmlformats.org/officeDocument/2006/relationships/hyperlink" Target="http://www.chicagotribune.com/news/opinion/chapman/ct-mexico-border-wall-trump-chapman-perspec-0402-md-20170331-column.html" TargetMode="External"/><Relationship Id="rId268" Type="http://schemas.openxmlformats.org/officeDocument/2006/relationships/hyperlink" Target="http://www.slate.com/articles/news_and_politics/cover_story/2017/04/ice_detainees_enter_an_unbelievably_cruel_system_designed_to_make_them_disappear.html" TargetMode="External"/><Relationship Id="rId269" Type="http://schemas.openxmlformats.org/officeDocument/2006/relationships/hyperlink" Target="http://www.slate.com/articles/news_and_politics/politics/2017/03/don_t_forget_donald_trump_is_still_winning_his_war_on_immigrants.html" TargetMode="External"/><Relationship Id="rId2630" Type="http://schemas.openxmlformats.org/officeDocument/2006/relationships/hyperlink" Target="x-webdoc://C34064D0-37CF-443A-A645-AD3634C9A2D3/redir.aspx?REF=NqWWPEdCmwqWNd6s-Z2kmGsp9LOZwVubVEmqmi3i1wdt2Tbs-2fUCAFodHRwOi8vbGF3cHJvZmVzc29ycy50eXBlcGFkLmNvbS9pbW1pZ3JhdGlvbi8yMDE3LzAyL2R1cmluZy10aGUtcHJlc2lkZW50aWFsLWNhbXBhaWduLWRvbmFsZC10cnVtcC1wcm9taXNlZC10by1lbmQtdGhlLWRlZmVycmVkLWFjdGlvbi1mb3ItY2hpbGRob29kLWFycml2YWxzLXByb2dyYW0td2hpY2gtd2FzLmh0bWw." TargetMode="External"/><Relationship Id="rId2631" Type="http://schemas.openxmlformats.org/officeDocument/2006/relationships/hyperlink" Target="x-webdoc://C34064D0-37CF-443A-A645-AD3634C9A2D3/redir.aspx?REF=_hSms58b0r5igXZjtR-2YZ0LsRHL7czQ7WB6anZNhDht2Tbs-2fUCAFodHRwOi8vbGF3cHJvZmVzc29ycy50eXBlcGFkLmNvbS9pbW1pZ3JhdGlvbi8yMDE3LzAyL3VjLXByZXNpZGVudC1lbWVyZ2VzLWFzLWNoYW1waW9uLW9mLXByb2dyYW0tZm9yLXVuZG9jdW1lbnRlZC1zdHVkZW50cy5odG1s" TargetMode="External"/><Relationship Id="rId2632" Type="http://schemas.openxmlformats.org/officeDocument/2006/relationships/hyperlink" Target="x-webdoc://C34064D0-37CF-443A-A645-AD3634C9A2D3/redir.aspx?REF=bQWDUFvn_MdPnWnMcy0STFgNjLb1eDA-IRhrNqC8rD5t2Tbs-2fUCAFodHRwOi8vbGF3cHJvZmVzc29ycy50eXBlcGFkLmNvbS9pbW1pZ3JhdGlvbi8yMDE3LzAyL2ltbWlncmF0aW9uLWFydGljbGUtb2YtdGhlLWRheS1uZWdsZWN0ZWQtcHJvdGVjdGVkLWVqZWN0ZWQtbGF0aW4tYW1lcmljYW4td29tZW4tY2F1Z2h0LWJ5LWNyaW1taWdyYXQuaHRtbA.." TargetMode="External"/><Relationship Id="rId2633" Type="http://schemas.openxmlformats.org/officeDocument/2006/relationships/hyperlink" Target="x-webdoc://C34064D0-37CF-443A-A645-AD3634C9A2D3/redir.aspx?REF=TbM8pwHa-UCQ4dd_inxArk8Zs6fKRFGHZnrfHxg-iudt2Tbs-2fUCAFodHRwOi8vdGhlaGlsbC5jb20vaG9tZW5ld3MvYWRtaW5pc3RyYXRpb24vMzE5ODEzLXJlcG9ydC1pY2UtZGV0YWlucy1kb21lc3RpYy12aW9sZW5jZS12aWN0aW0taW4tY291cnQ." TargetMode="External"/><Relationship Id="rId2634" Type="http://schemas.openxmlformats.org/officeDocument/2006/relationships/hyperlink" Target="x-webdoc://C34064D0-37CF-443A-A645-AD3634C9A2D3/redir.aspx?REF=4JBEejvljn1kUkTbApVfnEjJBbKFy7Vv1_G82mREN_Rt2Tbs-2fUCAFodHRwOi8vd3d3Lm5wci5vcmcvc2VjdGlvbnMvdGhldHdvLXdheS8yMDE3LzAyLzE2LzUxNTU1NTQyOC9hLWRheS13aXRob3V0LWltbWlncmFudHMtcHJvbWlzZXMtYS1uYXRpb25hbC1zdHJpa2UtdGh1cnNkYXk." TargetMode="External"/><Relationship Id="rId2635" Type="http://schemas.openxmlformats.org/officeDocument/2006/relationships/hyperlink" Target="x-webdoc://C34064D0-37CF-443A-A645-AD3634C9A2D3/redir.aspx?REF=aG7o6IS7BJCdHQUzZMmkg0bv3wHdEZ8iQ7TARbAY7Qtt2Tbs-2fUCAFodHRwczovL2J1ZmZhbG9uZXdzLmNvbS8yMDE3LzAyLzEzL2hhbWJ1cmctcG9saWNlLWFzc2lzdC11LXMtY3VzdG9tcy1ib3JkZXItcHJvdGVjdGlvbi1vcGVyYXRpb24tdG93bi8." TargetMode="External"/><Relationship Id="rId2636" Type="http://schemas.openxmlformats.org/officeDocument/2006/relationships/hyperlink" Target="x-webdoc://C34064D0-37CF-443A-A645-AD3634C9A2D3/redir.aspx?REF=vt3zCl5SK1daFu0ImmBRkhtPgLwBFQVP5EZzZp7k-jpt2Tbs-2fUCAFodHRwOi8vdGltZS5jb20vNDY3MjU4OC9uZXcteW9yay1hdHRvcm5leS1nZW5lcmFsLXNjaG5laWRlcm1hbi1mcmF1ZC1hbGVydC1pY2UtaW1taWdyYXRpb24tc2NhbXMv" TargetMode="External"/><Relationship Id="rId2637" Type="http://schemas.openxmlformats.org/officeDocument/2006/relationships/hyperlink" Target="x-webdoc://C34064D0-37CF-443A-A645-AD3634C9A2D3/redir.aspx?REF=mqNBNkEDWZCxwAnjYVQaDmVmkTncmZ1lZM3Wnady7tJt2Tbs-2fUCAFodHRwczovL2xvbmdpc2xhbmR3aW5zLmNvbS9uZXdzL25leHQtaWNlLXJhaWRzLW1heS1sb29rLWxpa2UvIy5XS1hEQlNoMEFHay5lbWFpbA.." TargetMode="External"/><Relationship Id="rId2638" Type="http://schemas.openxmlformats.org/officeDocument/2006/relationships/hyperlink" Target="x-webdoc://C34064D0-37CF-443A-A645-AD3634C9A2D3/redir.aspx?REF=E9IupCJpHOrp2p5ROseJYwC2T9C88-widEpFA0JXbKpt2Tbs-2fUCAFodHRwOi8vd3d3LmNoaWNhZ290cmlidW5lLmNvbS9uZXdzL2xvY2FsL2JyZWFraW5nL2N0LWltbWlncmF0aW9uLXJhaWRzLWFycmVzdHMtbWV0LTIwMTcwMjE0LXN0b3J5Lmh0bWw." TargetMode="External"/><Relationship Id="rId2639" Type="http://schemas.openxmlformats.org/officeDocument/2006/relationships/hyperlink" Target="x-webdoc://C34064D0-37CF-443A-A645-AD3634C9A2D3/redir.aspx?REF=28IpXMnHIc1zuT7chaw_mSvfUKlSWsck-ubrRk-sSORt2Tbs-2fUCAFodHRwOi8vd3d3LmxhdGltZXMuY29tL25hdGlvbi9sYS1uYS1pY2UtZGFjYS0yMDE3MDIxNC1zdG9yeS5odG1s" TargetMode="External"/><Relationship Id="rId1930" Type="http://schemas.openxmlformats.org/officeDocument/2006/relationships/hyperlink" Target="x-webdoc://C34064D0-37CF-443A-A645-AD3634C9A2D3/redir.aspx?REF=favCisdvWYb_l7uqzJmM611-GqKCTQZ9dhzxjbTjPFkNYg7s-2fUCAFodHRwczovL3d3dy53YXNoaW5ndG9ucG9zdC5jb20vYnVzaW5lc3MvYWlycG9ydHMtbGVnYWwtdm9sdW50ZWVycy1wcmVwYXJlLWZvci1uZXctdHJ1bXAtdHJhdmVsLWJhbi8yMDE3LzAyLzI4L2FhMTkwMzk2LWZlMTYtMTFlNi05Yjc4LTgyNGNjYWI5NDQzNV9zdG9yeS5odG1sP3V0bV90ZXJtPS5kZThmMTJlYmYwMjA." TargetMode="External"/><Relationship Id="rId1931" Type="http://schemas.openxmlformats.org/officeDocument/2006/relationships/hyperlink" Target="x-webdoc://C34064D0-37CF-443A-A645-AD3634C9A2D3/redir.aspx?REF=11PADprRmPXx7L8ilYVnQK_p8YmFYlc2ZCrjCfBLqgoNYg7s-2fUCAFodHRwOi8vd3d3LnJldXRlcnMuY29tL2FydGljbGUvdXMtdXNhLWltbWlncmF0aW9uLWxlZ2FsLWlkVVNLQk4xNjgyU0U." TargetMode="External"/><Relationship Id="rId1932" Type="http://schemas.openxmlformats.org/officeDocument/2006/relationships/hyperlink" Target="x-webdoc://C34064D0-37CF-443A-A645-AD3634C9A2D3/redir.aspx?REF=xnb5xhqgreKDwQqO0PB0d_wZRSx6vmSdTNAyXqOHtIMNYg7s-2fUCAFodHRwOi8vd3d3Lm5iY25ld3MuY29tL3N0b3J5bGluZS90cnVtcHMtYWRkcmVzcy10by1jb25ncmVzcy9kb25hbGQtdHJ1bXAtdGVhc2VzLWltbWlncmF0aW9uLXNob2NrLWJhY2tzLXNwZWVjaC1uNzI3Mzg2" TargetMode="External"/><Relationship Id="rId1933" Type="http://schemas.openxmlformats.org/officeDocument/2006/relationships/hyperlink" Target="x-webdoc://C34064D0-37CF-443A-A645-AD3634C9A2D3/redir.aspx?REF=MMGwFf2ruoN6kYDmwuzF5LemAdRw9yk0Ov2ON6PWSewNYg7s-2fUCAFodHRwOi8vd3d3LmF6Y2VudHJhbC5jb20vc3RvcnkvbmV3cy9wb2xpdGljcy9pbW1pZ3JhdGlvbi8yMDE3LzAzLzAxL3ByZXNpZGVudC1kb25hbGQtdHJ1bXAtaW1taWdyYXRpb24tcmVmb3JtLzk4NTUxNjYyLw.." TargetMode="External"/><Relationship Id="rId1934" Type="http://schemas.openxmlformats.org/officeDocument/2006/relationships/hyperlink" Target="x-webdoc://C34064D0-37CF-443A-A645-AD3634C9A2D3/redir.aspx?REF=fvQyr4EhyyGDFngXC36oiKnmetKChzFnsahbWYgHdmINYg7s-2fUCAFodHRwczovL3d3dy53YXNoaW5ndG9ucG9zdC5jb20vcG9saXRpY3MvY29uZ3Jlc3MvdHJ1bXAtc2F5cy1oZXMtb3Blbi10by1jb21wcm9taXNlLWltbWlncmF0aW9uLWJpbGwvMjAxNy8wMi8yOC85YjVkMDlmYS1mZTEyLTExZTYtOWI3OC04MjRjY2FiOTQ0MzVfc3RvcnkuaHRtbD91dG1fdGVybT0uYzNjNzQ3ZjYxOGFl" TargetMode="External"/><Relationship Id="rId1935" Type="http://schemas.openxmlformats.org/officeDocument/2006/relationships/hyperlink" Target="x-webdoc://C34064D0-37CF-443A-A645-AD3634C9A2D3/redir.aspx?REF=5iUWhjKhfoIexYtdvzicDhFzYjDeHtl5ZzEQX2heWygNYg7s-2fUCAFodHRwczovL3d3dy5ueXRpbWVzLmNvbS8yMDE3LzAyLzI4L3VzL3BvbGl0aWNzL3RydW1wLWFkZHJlc3MtY29uZ3Jlc3MuaHRtbA.." TargetMode="External"/><Relationship Id="rId1936" Type="http://schemas.openxmlformats.org/officeDocument/2006/relationships/hyperlink" Target="x-webdoc://C34064D0-37CF-443A-A645-AD3634C9A2D3/redir.aspx?REF=gOdkM2vAM7UgSnT0NT3AH1lDCtDrkww6q2FaFYOEXxINYg7s-2fUCAFodHRwOi8vd3d3Lm1jY2xhdGNoeWRjLmNvbS9uZXdzL3BvbGl0aWNzLWdvdmVybm1lbnQvd2hpdGUtaG91c2UvYXJ0aWNsZTEzNTMwMDIzNC5odG1s" TargetMode="External"/><Relationship Id="rId1937" Type="http://schemas.openxmlformats.org/officeDocument/2006/relationships/hyperlink" Target="x-webdoc://C34064D0-37CF-443A-A645-AD3634C9A2D3/redir.aspx?REF=ME0M8-loSBdlldgdd3Rw7TFeEgb6rdUuJ4c7Id9VbXoNYg7s-2fUCAFodHRwczovL3d3dy53YXNoaW5ndG9ucG9zdC5jb20vcG9saXRpY3MvZmVkZXJhbF9nb3Zlcm5tZW50L29mZmljaWFscy1uZXctdHJ1bXAtb3JkZXItZHJvcHMtaXJhcS1mcm9tLXRyYXZlbC1iYW4tbGlzdC8yMDE3LzAyLzI4LzI2Y2JlNTBjLWZlMzUtMTFlNi05Yjc4LTgyNGNjYWI5NDQzNV9zdG9yeS5odG1sP3V0bV90ZXJtPS4xOGI1Njk1NTAwNjM." TargetMode="External"/><Relationship Id="rId1938" Type="http://schemas.openxmlformats.org/officeDocument/2006/relationships/hyperlink" Target="x-webdoc://C34064D0-37CF-443A-A645-AD3634C9A2D3/redir.aspx?REF=BkF5G82UM_wt3m388nv8XVzI1w_c_xdNDt1T0U8dU-UNYg7s-2fUCAFodHRwczovL3d3dy53YXNoaW5ndG9ucG9zdC5jb20vcG9saXRpY3MvZmVkZXJhbF9nb3Zlcm5tZW50L3F1ZXN0aW9ucy1hbmQtYW5zd2Vycy1hYm91dC11cGNvbWluZy10cmF2ZWwtYmFuLW9yZGVyLzIwMTcvMDMvMDEvOTcyYTk5NTQtZmU1Zi0xMWU2LTliNzgtODI0Y2NhYjk0NDM1X3N0b3J5Lmh0bWw_dXRtX3Rlcm09LjdkNmQyNDIzZDY4NA.." TargetMode="External"/><Relationship Id="rId1939" Type="http://schemas.openxmlformats.org/officeDocument/2006/relationships/hyperlink" Target="x-webdoc://C34064D0-37CF-443A-A645-AD3634C9A2D3/redir.aspx?REF=gAg5p1P_HMNCqg0vyCYGUiCvJO07KgYU8jPnUumKerwNYg7s-2fUCAFodHRwczovL3d3dy53YXNoaW5ndG9ucG9zdC5jb20vc3BvcnRzL2RjdW5pdGVkL3RpYmV0LXdvbWVucy1zb2NjZXItdGVhbS1kZW5pZWQtdXMtdHJhdmVsLXZpc2FzLzIwMTcvMDIvMjgvNDRjMDk1MzItZmUxNS0xMWU2LTliNzgtODI0Y2NhYjk0NDM1X3N0b3J5Lmh0bWw_dXRtX3Rlcm09LmNiMjc1Zjk1YTUxMw.." TargetMode="External"/><Relationship Id="rId3340" Type="http://schemas.openxmlformats.org/officeDocument/2006/relationships/hyperlink" Target="x-webdoc://C34064D0-37CF-443A-A645-AD3634C9A2D3/redir.aspx?REF=0RSWaG4Y2e30Yk2o8OzSW91xk1fpY9rQ0_3OTZOsl9YNjlrs-2fUCAFodHRwOi8vd3d3LnNsYXRlLmNvbS9hcnRpY2xlcy9uZXdzX2FuZF9wb2xpdGljcy9oaXN0b3J5LzIwMTcvMDIvdHJ1bXBfc19tdXNsaW1fYmFuX2FuZF90aGVfbG9uZ19oaXN0b3J5X29mX2FtZXJpY2FuX25hdGl2aXNtLmh0bWw." TargetMode="External"/><Relationship Id="rId3341" Type="http://schemas.openxmlformats.org/officeDocument/2006/relationships/hyperlink" Target="x-webdoc://C34064D0-37CF-443A-A645-AD3634C9A2D3/redir.aspx?REF=kzDozuWrT1D8frQPIoSeMnVERSmNStsuR9pQUAUi-gMNjlrs-2fUCAFodHRwOi8vd3d3LmNoaWNhZ290cmlidW5lLmNvbS9jdC1pbW1pZ3JhdGlvbi1sYXd5ZXJzLXRydW1wLXRyYXZlbC1iYW4tMDIwOC1iaXotMjAxNzAyMDYtc3RvcnkuaHRtbA.." TargetMode="External"/><Relationship Id="rId3342" Type="http://schemas.openxmlformats.org/officeDocument/2006/relationships/hyperlink" Target="x-webdoc://C34064D0-37CF-443A-A645-AD3634C9A2D3/redir.aspx?REF=5RRLqzO54Dhi76ZOmlC2ytNgSEpQTw7vZzqZurtjbEgNjlrs-2fUCAFodHRwczovL3d3dy53YXNoaW5ndG9ucG9zdC5jb20vbG9jYWwvYmlsbC13b3VsZC1hbGxvdy12aWN0aW1zLXRvLXN1ZS12aXJnaW5pYS1zYW5jdHVhcnktY2l0aWVzLzIwMTcvMDIvMDYvNzRlOGRiYWMtZWNjYy0xMWU2LWExMDAtZmRhYWY0MDAzNjlhX3N0b3J5Lmh0bWw_dXRtX3Rlcm09LmZhZWYyMTEwYjQ4MA.." TargetMode="External"/><Relationship Id="rId3343" Type="http://schemas.openxmlformats.org/officeDocument/2006/relationships/hyperlink" Target="x-webdoc://C34064D0-37CF-443A-A645-AD3634C9A2D3/redir.aspx?REF=yQLjF1OgQIcZXivYuxU1jiqTqxKuvLO_NpjFl846j1MNjlrs-2fUCAFodHRwczovL3d3dy53c2ouY29tL2FydGljbGVzL0FQNzI5NGRiZDE0NTdmNGNiZThiY2Q5ODZlZmExNTZiMDQ." TargetMode="External"/><Relationship Id="rId3344" Type="http://schemas.openxmlformats.org/officeDocument/2006/relationships/hyperlink" Target="x-webdoc://C34064D0-37CF-443A-A645-AD3634C9A2D3/redir.aspx?REF=tpPgAy2jlr6gqiKLWe2zEsLOXbk58bfE2CMZ5E51OvoNjlrs-2fUCAFodHRwczovL3d3dy53YXNoaW5ndG9ucG9zdC5jb20vbG9jYWwvbWQtcG9saXRpY3Mvc3BvbnNvcnMtY29uc2lkZXItdGFraW5nLXNhbmN0dWFyeS1vdXQtb2YtaG93YXJkLWltbWlncmF0aW9uLWJpbGwvMjAxNy8wMi8wNi8zM2YxNjRjYS1lYzk1LTExZTYtYjRmZi1hYzJjZjUwOWVmZTVfc3RvcnkuaHRtbD91dG1fdGVybT0uYThkYjQ2YWNmZGZh" TargetMode="External"/><Relationship Id="rId3345" Type="http://schemas.openxmlformats.org/officeDocument/2006/relationships/hyperlink" Target="x-webdoc://C34064D0-37CF-443A-A645-AD3634C9A2D3/redir.aspx?REF=sPLNB01FIz9eXMXFx1IjgrUul0vvBFfJOSvGyd_6ID4Njlrs-2fUCAFodHRwOi8vd3d3LmNsZXZlbGFuZC5jb20vcG9saXRpY3MvaW5kZXguc3NmLzIwMTcvMDIvb2hpb190cmVhc3VyZXJfam9zaF9tYW5kZWxfYmFjLmh0bWw." TargetMode="External"/><Relationship Id="rId3346" Type="http://schemas.openxmlformats.org/officeDocument/2006/relationships/hyperlink" Target="x-webdoc://C34064D0-37CF-443A-A645-AD3634C9A2D3/redir.aspx?REF=yWPGbd3CH2UpYbL1DEjTp0LDINXYxIRtq0NR6zeim4wNjlrs-2fUCAFodHRwOi8vd3d3LmNsZXZlbGFuZC5jb20vbWV0cm8vaW5kZXguc3NmLzIwMTcvMDIvcmVmdWdlZV9mYW1pbGllc19kdWVfaGVyZV9hZnRlLmh0bWw." TargetMode="External"/><Relationship Id="rId3347" Type="http://schemas.openxmlformats.org/officeDocument/2006/relationships/hyperlink" Target="x-webdoc://C34064D0-37CF-443A-A645-AD3634C9A2D3/redir.aspx?REF=KG-x1DELf-bW5tiGy0vnI9NOtBwUQjDFJgZNunrWyFcNjlrs-2fUCAFodHRwOi8vd3d3LmxvY2FsMTAuY29tL3RoaXMtd2Vlay1pbi1zb3V0aC1mbG9yaWRhL3RoaXMtd2Vlay1pbi1zb3V0aC1mbG9yaWRhLW1pYW1pLWRhZGUtbWF5b3ItZGVmZW5kcy1zYW5jdHVhcnktY2l0eS1wb3NpdGlvbg.." TargetMode="External"/><Relationship Id="rId3348" Type="http://schemas.openxmlformats.org/officeDocument/2006/relationships/hyperlink" Target="x-webdoc://C34064D0-37CF-443A-A645-AD3634C9A2D3/redir.aspx?REF=kAq_WmxcrIi2AxXSXVKqHGSB2mQvWa2KzlaSA2xohocNjlrs-2fUCAFtYWlsdG86Z2thb0BueWxhZy5vcmc." TargetMode="External"/><Relationship Id="rId3349" Type="http://schemas.openxmlformats.org/officeDocument/2006/relationships/hyperlink" Target="x-webdoc://C34064D0-37CF-443A-A645-AD3634C9A2D3/UrlBlockedError.aspx" TargetMode="External"/><Relationship Id="rId270" Type="http://schemas.openxmlformats.org/officeDocument/2006/relationships/hyperlink" Target="http://thehill.com/blogs/pundits-blog/immigration/326701-immigrants-go-to-war-for-america-they-should-be-valued-not" TargetMode="External"/><Relationship Id="rId271" Type="http://schemas.openxmlformats.org/officeDocument/2006/relationships/hyperlink" Target="http://www.providencejournal.com/news/20170401/mechanics-of-deportation-make-for-quick-exits-long-uncertainty" TargetMode="External"/><Relationship Id="rId272" Type="http://schemas.openxmlformats.org/officeDocument/2006/relationships/hyperlink" Target="http://cjonline.com/news/crime-courts/local/2017-04-02/executive-order-undocumented-immigration-prompts-uncertainty-fear" TargetMode="External"/><Relationship Id="rId273" Type="http://schemas.openxmlformats.org/officeDocument/2006/relationships/hyperlink" Target="http://nola.com/" TargetMode="External"/><Relationship Id="rId274" Type="http://schemas.openxmlformats.org/officeDocument/2006/relationships/hyperlink" Target="http://www.nola.com/politics/index.ssf/2017/03/a_matter_of_time_local_immigra.html" TargetMode="External"/><Relationship Id="rId275" Type="http://schemas.openxmlformats.org/officeDocument/2006/relationships/hyperlink" Target="http://www.necn.com/news/new-england/Young-Girl-With-Medical-Condition-Sister-Turned-Away-by-Customs-Officials-417778593.html" TargetMode="External"/><Relationship Id="rId276" Type="http://schemas.openxmlformats.org/officeDocument/2006/relationships/hyperlink" Target="http://katu.com/news/local/immigration-lawyer-shortage-nearing-crisis" TargetMode="External"/><Relationship Id="rId277" Type="http://schemas.openxmlformats.org/officeDocument/2006/relationships/hyperlink" Target="http://www.sltrib.com/news/lds/5001136-155/byu-law-students-help-fleeing-immigrants" TargetMode="External"/><Relationship Id="rId278" Type="http://schemas.openxmlformats.org/officeDocument/2006/relationships/hyperlink" Target="https://www.washingtonpost.com/local/virginia-politics/corey-stewart-declares-victory-for-free-speech-after-two-venues-back-out-of-immigration-rally/2017/04/01/a41166a0-162b-11e7-ada0-1489b735b3a3_story.html?utm_term=.63d94dc533e7" TargetMode="External"/><Relationship Id="rId279" Type="http://schemas.openxmlformats.org/officeDocument/2006/relationships/hyperlink" Target="http://www.roanoke.com/news/crime/bedford_county/charged-with-murder-in-death-of-lynchburg-teen/article_8977fb53-99f9-500b-965a-50e46dffeeb9.html" TargetMode="External"/><Relationship Id="rId2640" Type="http://schemas.openxmlformats.org/officeDocument/2006/relationships/hyperlink" Target="x-webdoc://C34064D0-37CF-443A-A645-AD3634C9A2D3/redir.aspx?REF=-rVtvG43rD0cxIwS5QBlQgJoYwIFdx6gcH6D1ObXB3dt2Tbs-2fUCAFodHRwczovL3d3dy5kZW1vY3JhY3lub3cub3JnLzIwMTcvMi8xMy9pY2VfYXJyZXN0c182MDBfaW5fbmF0aW9ud2lkZV9yYWlkcw.." TargetMode="External"/><Relationship Id="rId2641" Type="http://schemas.openxmlformats.org/officeDocument/2006/relationships/hyperlink" Target="x-webdoc://C34064D0-37CF-443A-A645-AD3634C9A2D3/redir.aspx?REF=bPcTWYc-XJSGsUtPXd9ex2RFYT8lg5tSkJXfsda7sPtt2Tbs-2fUCAFodHRwczovL3d3dy5mYWNlYm9vay5jb20vbnl0aW1lcy92aWRlb3MvMTAxNTEwODQwODg0NTQ5OTkv" TargetMode="External"/><Relationship Id="rId2642" Type="http://schemas.openxmlformats.org/officeDocument/2006/relationships/hyperlink" Target="x-webdoc://C34064D0-37CF-443A-A645-AD3634C9A2D3/redir.aspx?REF=NtvRcEjHc8PAhYne_M0XYWPoKpTrpBFP5VIYU3x4uyVt2Tbs-2fUCAFodHRwOi8vd3d3LmZvcmJlcy5jb20vc2l0ZXMvYm93bWFubWFyc2ljby8yMDE3LzAyLzE0L3JlYWRpbmctdGhlLXBvbGxzLXdlbGNvbWUtdG8tYW1lcmljYS13aGF0LWFtZXJpY2Fucy1zYXktYWJvdXQtaW1taWdyYXRpb24vIzY3ZTZkMGM2MjY1OA.." TargetMode="External"/><Relationship Id="rId2643" Type="http://schemas.openxmlformats.org/officeDocument/2006/relationships/hyperlink" Target="x-webdoc://C34064D0-37CF-443A-A645-AD3634C9A2D3/redir.aspx?REF=ob9LodOoxDSZzSI5YGl6nihECQuL0JhdiWHkENH_TAht2Tbs-2fUCAFodHRwOi8vd3d3Lm55ZGFpbHluZXdzLmNvbS9uZXcteW9yay9mZWFyZnVsLW5ldy15b3JrZXJzLWZsb29kLWltbWlncmF0aW9uLWhvdGxpbmUtZmVkZXJhbC1yYWlkcy1hcnRpY2xlLTEuMjk3MTMzNQ.." TargetMode="External"/><Relationship Id="rId2644" Type="http://schemas.openxmlformats.org/officeDocument/2006/relationships/hyperlink" Target="x-webdoc://C34064D0-37CF-443A-A645-AD3634C9A2D3/redir.aspx?REF=Ih7bNLWZ3tOkpgAWq7gbYPbWYFDMVwKevdXiXKtj7bJt2Tbs-2fUCAFodHRwOi8vd3d3LmRhbGxhc25ld3MuY29tL25ld3MvaW1taWdyYXRpb24vMjAxNy8wMi8xMi9mb3JtZXItaWNlLWNoaWVmLXNheXMtdHJ1bXAtaW1taWdyYXRpb24tcG9saWNpZXMtd2lsbC1oaXQtcGVvcGxlLWhhcmRlcg.." TargetMode="External"/><Relationship Id="rId2645" Type="http://schemas.openxmlformats.org/officeDocument/2006/relationships/hyperlink" Target="x-webdoc://C34064D0-37CF-443A-A645-AD3634C9A2D3/redir.aspx?REF=noEfO67pKPNgoblb1WQ9HBcrceMEpYTU7lGeGvrxg21t2Tbs-2fUCAFodHRwOi8vd3d3LmNubi5jb20vMjAxNy8wMi8xNC91cy90cnVtcC11cy1pbW1pZ3JhdGlvbi1yZWFjdGlvbi8." TargetMode="External"/><Relationship Id="rId2646" Type="http://schemas.openxmlformats.org/officeDocument/2006/relationships/hyperlink" Target="x-webdoc://C34064D0-37CF-443A-A645-AD3634C9A2D3/redir.aspx?REF=aW7lBgDtS0Ayond5Nj9zQtM-1ZHtvER-6V8iPPQafMJt2Tbs-2fUCAFodHRwczovL3d3dy5ueXRpbWVzLmNvbS8yMDE3LzAyLzE0L2J1c2luZXNzL2Vjb25vbXkvaW1taWdyYXRpb24tcHJvZHVjdGl2aXR5LWVjb25vbWlzdHMuaHRtbA.." TargetMode="External"/><Relationship Id="rId2647" Type="http://schemas.openxmlformats.org/officeDocument/2006/relationships/hyperlink" Target="x-webdoc://C34064D0-37CF-443A-A645-AD3634C9A2D3/redir.aspx?REF=sbdMZsPmlhP2-NpkcfTx3BsTgfqOdSvp0JECkovHmS1t2Tbs-2fUCAFodHRwOi8vd3d3Lm5iY25ld3MuY29tL21hY2gvaW5ub3ZhdGlvbi9iZWxvdmVkLXNjaWVudGlzdC1zYXlzLXRydW1wLXdyb25nLWFib3V0LWltbWlncmF0aW9uLW43MTk2NDY." TargetMode="External"/><Relationship Id="rId2648" Type="http://schemas.openxmlformats.org/officeDocument/2006/relationships/hyperlink" Target="x-webdoc://C34064D0-37CF-443A-A645-AD3634C9A2D3/redir.aspx?REF=2AIu7K4sYIhcgRMWLlHNDWkhFdxUJiEZIGoBGhOJ6Ltt2Tbs-2fUCAFodHRwczovL3d3dy50aGVndWFyZGlhbi5jb20vdXMtbmV3cy8yMDE3L2ZlYi8xNy90cnVtcC1pbW1pZ3JhdGlvbi1yb3VuZHVwLW5hdGlvbmFsLWd1YXJk" TargetMode="External"/><Relationship Id="rId2649" Type="http://schemas.openxmlformats.org/officeDocument/2006/relationships/hyperlink" Target="x-webdoc://C34064D0-37CF-443A-A645-AD3634C9A2D3/redir.aspx?REF=Yv3pyQRsSlcJiykuF_U1jLTHpggpv1GRwmsEUL8d00Zt2Tbs-2fUCAFodHRwOi8vdGhlaGlsbC5jb20vaG9tZW5ld3MvYWRtaW5pc3RyYXRpb24vMzIwMDkwLXdoLXN0cm9uZ2x5LWRlbmllcy1yZXBvcnQtbmF0aW9uYWwtZ3VhcmQtd2lsbC1iZS11c2VkLXRvLXJvdW5kLXVw" TargetMode="External"/><Relationship Id="rId1940" Type="http://schemas.openxmlformats.org/officeDocument/2006/relationships/hyperlink" Target="x-webdoc://C34064D0-37CF-443A-A645-AD3634C9A2D3/redir.aspx?REF=WgIpcdQZswd66hzgREYbyTpypesoU-tGwDCi1rdqs9gNYg7s-2fUCAFodHRwczovL3d3dy53c2ouY29tL2FydGljbGVzL2RyYWZ0LW9mLWRvbmFsZC10cnVtcHMtbmV3LW9yZGVyLXdvdWxkLWV4ZW1wdC1leGlzdGluZy12aXNhLWhvbGRlcnMtZnJvbS10cmF2ZWwtYmFuLTE0ODgzMTYzMzE." TargetMode="External"/><Relationship Id="rId1941" Type="http://schemas.openxmlformats.org/officeDocument/2006/relationships/hyperlink" Target="x-webdoc://C34064D0-37CF-443A-A645-AD3634C9A2D3/redir.aspx?REF=SxymhjRKybviRI_uVAsg6os8umivw2IaSHmDV5gpdckNYg7s-2fUCAFodHRwczovL3d3dy53YXNoaW5ndG9ucG9zdC5jb20vcG9saXRpY3MvY29uZ3Jlc3MvdHJ1bXAtc2F5cy1oZXMtb3Blbi10by1jb21wcm9taXNlLWltbWlncmF0aW9uLWJpbGwvMjAxNy8wMi8yOC85YjVkMDlmYS1mZTEyLTExZTYtOWI3OC04MjRjY2FiOTQ0MzVfc3RvcnkuaHRtbD91dG1fdGVybT0uNWVkMGZkYTQ2NmU4" TargetMode="External"/><Relationship Id="rId1942" Type="http://schemas.openxmlformats.org/officeDocument/2006/relationships/hyperlink" Target="x-webdoc://C34064D0-37CF-443A-A645-AD3634C9A2D3/redir.aspx?REF=XQZnb4uF9cD94dStIWwkA1Sv8p3jcWKTnb8llo6-9KgNYg7s-2fUCAFodHRwczovL3d3dy53YXNoaW5ndG9ucG9zdC5jb20vcG9saXRpY3MvY29uZ3Jlc3MvZGVtb2NyYXRzLXR1cm4tdG8taW1taWdyYW50LXRvLWNvdW50ZXItdHJ1bXAvMjAxNy8wMi8yOC8zZDRkZDFhYS1mZTAzLTExZTYtOWI3OC04MjRjY2FiOTQ0MzVfc3RvcnkuaHRtbD91dG1fdGVybT0uM2FhZDAyOTYxMzcx" TargetMode="External"/><Relationship Id="rId1943" Type="http://schemas.openxmlformats.org/officeDocument/2006/relationships/hyperlink" Target="x-webdoc://C34064D0-37CF-443A-A645-AD3634C9A2D3/redir.aspx?REF=TQCmTlSZAv7_wOqMfMbwQrh2qyC2QXo-ZdAzEtdYe-gNYg7s-2fUCAFodHRwOi8vd3d3LnJldXRlcnMuY29tL2FydGljbGUvdXMtdXNhLXRydW1wLWluc3RhbnQtaWRVU0tCTjE2ODM1MQ.." TargetMode="External"/><Relationship Id="rId1944" Type="http://schemas.openxmlformats.org/officeDocument/2006/relationships/hyperlink" Target="x-webdoc://C34064D0-37CF-443A-A645-AD3634C9A2D3/redir.aspx?REF=KA3Ti9uMT7Z4IZMxOziv6siLx9Bt6w3M-QqnArDsz_oNYg7s-2fUCAFodHRwczovL3d3dy5ueXRpbWVzLmNvbS8yMDE3LzAzLzAxL3VzL3BvbGl0aWNzL3RydW1wLXVuZG9jdW1lbnRlZC1pbW1pZ3JhbnRzLmh0bWw." TargetMode="External"/><Relationship Id="rId1945" Type="http://schemas.openxmlformats.org/officeDocument/2006/relationships/hyperlink" Target="x-webdoc://C34064D0-37CF-443A-A645-AD3634C9A2D3/redir.aspx?REF=32e1E4vT7O9CPmgV5p_KlHsJbP6TkJodC8YyyQshDEwNYg7s-2fUCAFodHRwczovL3d3dy5ueXRpbWVzLmNvbS8yMDE3LzAyLzI4L3VzL3BvbGl0aWNzL2ZpcnN0LWxhZHlzLWJveC1ndWVzdC1saXN0Lmh0bWw." TargetMode="External"/><Relationship Id="rId1946" Type="http://schemas.openxmlformats.org/officeDocument/2006/relationships/hyperlink" Target="x-webdoc://C34064D0-37CF-443A-A645-AD3634C9A2D3/redir.aspx?REF=OKK8a1uovH52dsRb8Hhy_KjaPC5zgIV27Pii-OOIQYcNYg7s-2fUCAFodHRwczovL3d3dy5ueXRpbWVzLmNvbS8yMDE3LzAzLzAxL2FydHMvdGVsZXZpc2lvbi9wcmVzaWRlbnQtdHJ1bXAtY2hhbmdlcy1oaXMtdG9uZS1pZi1ub3QtaGlzLXR1bmUuaHRtbA.." TargetMode="External"/><Relationship Id="rId1947" Type="http://schemas.openxmlformats.org/officeDocument/2006/relationships/hyperlink" Target="x-webdoc://C34064D0-37CF-443A-A645-AD3634C9A2D3/redir.aspx?REF=6CzmwVVKaqEYjwXJ2OXR9RiQOP8JndlRFuwigxESa_cNYg7s-2fUCAFodHRwczovL3d3dy53YXNoaW5ndG9ucG9zdC5jb20vcG9saXRpY3MvdHJ1bXAtdXNlcy1zcGVlY2gtZ3Vlc3QtbGlzdC10by1zZW5kLWEtbWVzc2FnZS1vbi1pbW1pZ3JhdGlvbi1lbmZvcmNlbWVudC8yMDE3LzAyLzI4LzVlZDY3ODA2LWZkY2YtMTFlNi05OWI0LTllNjEzYWZlYjA5Zl9zdG9yeS5odG1sP3V0bV90ZXJtPS4zYWI5YThlMTBkODA." TargetMode="External"/><Relationship Id="rId1948" Type="http://schemas.openxmlformats.org/officeDocument/2006/relationships/hyperlink" Target="x-webdoc://C34064D0-37CF-443A-A645-AD3634C9A2D3/redir.aspx?REF=rBaZyi22mJ-YSenZRWJCUwSEhbWLVhG43jykhT869aINYg7s-2fUCAFodHRwczovL3d3dy53YXNoaW5ndG9ucG9zdC5jb20vbG9jYWwvdmlyZ2luaWEtcG9saXRpY3MvZGVtb2NyYXRzLWluLWNvbmdyZXNzLXVzZS1zcGVlY2gtaW52aXRlcy10by1yaWxlLXRydW1wLzIwMTcvMDIvMjgvZDc2MDFlNDAtZmRjOS0xMWU2LThmNDEtZWE2ZWQ1OTdlNGNhX3N0b3J5Lmh0bWw_dXRtX3Rlcm09LjViOGYwZGY1ZTIzZg.." TargetMode="External"/><Relationship Id="rId1949" Type="http://schemas.openxmlformats.org/officeDocument/2006/relationships/hyperlink" Target="x-webdoc://C34064D0-37CF-443A-A645-AD3634C9A2D3/redir.aspx?REF=LxcRvhO2SarzElJXCA1nv1d29jB731Q5TNbTVHaJWvENYg7s-2fUCAFodHRwczovL3d3dy53YXNoaW5ndG9ucG9zdC5jb20vcG93ZXJwb3N0L3RydW1wLXByZXBhcmVzLXRvLWFkZHJlc3MtYS1kaXZpZGVkLWF1ZGllbmNlLXRoZS1yZXB1YmxpY2FuLWNvbmdyZXNzLzIwMTcvMDIvMjgvMTgzMTM4Y2UtZmNlZC0xMWU2LThlYmUtNmUwZGJlNGYyYmNhX3N0b3J5Lmh0bWw_dXRtX3Rlcm09LmZiNWY1YzAwODlhZA.." TargetMode="External"/><Relationship Id="rId2100" Type="http://schemas.openxmlformats.org/officeDocument/2006/relationships/hyperlink" Target="x-webdoc://C34064D0-37CF-443A-A645-AD3634C9A2D3/redir.aspx?REF=T3lkUt083RMJaR9DZsJXKzAF-TclXn3GvYwBJQA5DbaN5xfs-2fUCAFodHRwczovL3d3dzMudGhlZGF0YWJhbmsuY29tL2RwZy8zNzYvcGVyc29uYWwyLmFzcD9mb3JtaWQ9RXZlbnRzJmM9NTc1OTAyMCZhYWN3Yz0zMTE1NjM3NjEwNjA0NTYxOTU5NDA4Mg.." TargetMode="External"/><Relationship Id="rId2101" Type="http://schemas.openxmlformats.org/officeDocument/2006/relationships/hyperlink" Target="x-webdoc://C34064D0-37CF-443A-A645-AD3634C9A2D3/redir.aspx?REF=iS0njJIlE1wQtAko0uwAhK3kVGk57tGkoBAPOfFzyd2N5xfs-2fUCAFodHRwczovL3d3dy5wYXByb2Jvbm8ubmV0L2NpdmlsbGF3L2NhbGVuZGFyL2V2ZW50LjYyNzY0MC1IYWJlYXNfUGV0aXRpb25zX2Zvcl9EZXRhaW5lZF9JbW1pZ3JhbnRzX1dlYmNhc3Q." TargetMode="External"/><Relationship Id="rId2102" Type="http://schemas.openxmlformats.org/officeDocument/2006/relationships/hyperlink" Target="x-webdoc://C34064D0-37CF-443A-A645-AD3634C9A2D3/redir.aspx?REF=WSjHt2DQwH8oBl4bA393t5jFUd2E7OM9FqpfugzqAWiN5xfs-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." TargetMode="External"/><Relationship Id="rId2103" Type="http://schemas.openxmlformats.org/officeDocument/2006/relationships/hyperlink" Target="x-webdoc://C34064D0-37CF-443A-A645-AD3634C9A2D3/redir.aspx?REF=egQvWtzCo-D0TYKpJotCCfmmfj2l4taHE6CiH-tTGXaN5xfs-2fUCAFodHRwczovL2F0dGVuZGVlLmdvdG93ZWJpbmFyLmNvbS9yZWdpc3Rlci84MTY1NDE3OTMxNDc1MzM5Nzc3" TargetMode="External"/><Relationship Id="rId2104" Type="http://schemas.openxmlformats.org/officeDocument/2006/relationships/hyperlink" Target="x-webdoc://C34064D0-37CF-443A-A645-AD3634C9A2D3/redir.aspx?REF=kTg1HQC6Odes7bp2CaBd_8r_XEjYvF0zAV0f4VgqfNuN5xfs-2fUCAFodHRwczovL2RvY3MuZ29vZ2xlLmNvbS9zcHJlYWRzaGVldHMvZC8xbWFOQlBnRFdfd0lhQjhfcTNVekJYQmZwWmc0d0hXRzJKSEFCUU1CVmNjYy9lZGl0P3VzcD1zaGFyaW5n" TargetMode="External"/><Relationship Id="rId2105" Type="http://schemas.openxmlformats.org/officeDocument/2006/relationships/hyperlink" Target="x-webdoc://C34064D0-37CF-443A-A645-AD3634C9A2D3/redir.aspx?REF=UGOuWE5TZqDbVFFz5Q6cPLzxeRNonrIC-eQ-94JRUq2N5xfs-2fUCAFodHRwczovL3d3dy5mYWNlYm9vay5jb20vZXZlbnRzLzEzNzIzMDc4ODI4MjU3MTAvP2Fjb250ZXh0PSU3QiUyMnJlZiUyMiUzQSUyMjIlMjIlMkMlMjJyZWZfZGFzaGJvYXJkX2ZpbHRlciUyMiUzQSUyMnVwY29taW5nJTIyJTJDJTIyYWN0aW9uX2hpc3RvcnklMjIlM0ElMjIlNUIlN0IlNUMlMjJzdXJmYWNlJTVDJTIyJTNBJTVDJTIyZGFzaGJvYXJkJTVDJTIyJTJDJTVDJTIybWVjaGFuaXNtJTVDJTIyJTNBJTVDJTIybWFpbl9saXN0JTVDJTIyJTJDJTVDJTIyZXh0cmFfZGF0YSU1QyUyMiUzQSU1QiU1RCU3RCU1RCUyMiU3RA.." TargetMode="External"/><Relationship Id="rId2106" Type="http://schemas.openxmlformats.org/officeDocument/2006/relationships/hyperlink" Target="x-webdoc://C34064D0-37CF-443A-A645-AD3634C9A2D3/redir.aspx?REF=gnPreW85TJFGEdw3LjvWVkrOvChigGY9hubhc0Vt7wyN5xfs-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." TargetMode="External"/><Relationship Id="rId2107" Type="http://schemas.openxmlformats.org/officeDocument/2006/relationships/hyperlink" Target="x-webdoc://C34064D0-37CF-443A-A645-AD3634C9A2D3/redir.aspx?REF=R-Iyetv9jZez8r4bYJvyE-pPEEGRA9jCbGsPSOxyrqvtSBrs-2fUCAFodHRwczovL2RvY3MuZ29vZ2xlLmNvbS9zcHJlYWRzaGVldHMvZC8xRUptWERpR1NwVjNpVWhYN3NvMno4ZmstWGk3Q0xKWDhQV21hTk1jcVdsOC9lZGl0P3VzcD1zaGFyaW5n" TargetMode="External"/><Relationship Id="rId2108" Type="http://schemas.openxmlformats.org/officeDocument/2006/relationships/hyperlink" Target="x-webdoc://C34064D0-37CF-443A-A645-AD3634C9A2D3/redir.aspx?REF=fTUs-_yV50V4f_ctAknBPOAIrEzqvzokBZc249fqKv7tSBrs-2fUCAFodHRwczovL3d3dy5pbW1pZ3JhdGlvbmFkdm9jYXRlcy5vcmcvY2FsZW5kYXIvZXZlbnQuNjI5NzMzLU5hdHVyYWxpemF0aW9uX2FuZF9DaXRpemVuc2hpcA.." TargetMode="External"/><Relationship Id="rId2109" Type="http://schemas.openxmlformats.org/officeDocument/2006/relationships/hyperlink" Target="x-webdoc://C34064D0-37CF-443A-A645-AD3634C9A2D3/redir.aspx?REF=psWK2J-wbON9sG8ZmLA-tzPJnJ6AQSiW56EHSeqfatftSBrs-2fUCAFodHRwOi8vd3d3Lm1tc2VuZDc1LmNvbS9saW5rLmNmbT9yPTFNcUF3ZzFVanlmSHhubFFLb0dUdnd-fiZwZT1OemVFNS1vclcyeVV2cGNlb2V3VS13NjhZRTRsWm9BcXVhaDFMUnBEQ3VJUWFzRzNyc2w3RFdyN296TnhSRWVOVVlic29OLTE0WWhfZWVQNVFnUlNuZ35-" TargetMode="External"/><Relationship Id="rId3350" Type="http://schemas.openxmlformats.org/officeDocument/2006/relationships/hyperlink" Target="x-webdoc://C34064D0-37CF-443A-A645-AD3634C9A2D3/UrlBlockedError.aspx" TargetMode="External"/><Relationship Id="rId3351" Type="http://schemas.openxmlformats.org/officeDocument/2006/relationships/hyperlink" Target="x-webdoc://C34064D0-37CF-443A-A645-AD3634C9A2D3/redir.aspx?REF=ZsmF6U77HvH-Xd4TgL72U2oCMiIOEMLsRQc8RLAOp_gNjlrs-2fUCAFodHRwOi8vd3d3LnR3aXR0ZXIuY29tL05ZTEFH" TargetMode="External"/><Relationship Id="rId3352" Type="http://schemas.openxmlformats.org/officeDocument/2006/relationships/hyperlink" Target="x-webdoc://C34064D0-37CF-443A-A645-AD3634C9A2D3/redir.aspx?REF=1K2Q_764nWGmBxSyebaqdrc8q-MyzOoLBoAIqqrBhEMNjlrs-2fUCAFodHRwczovL3d3dy5ueXRpbWVzLmNvbS8yMDE3LzAyLzA5L3VzL3BvbGl0aWNzL2FwcGVhbHMtY291cnQtdHJ1bXAtdHJhdmVsLWJhbi5odG1sP3NtaWQ9ZmItbnl0aW1lcyZzbXR5cD1jdXImX3I9MQ.." TargetMode="External"/><Relationship Id="rId3353" Type="http://schemas.openxmlformats.org/officeDocument/2006/relationships/hyperlink" Target="x-webdoc://C34064D0-37CF-443A-A645-AD3634C9A2D3/redir.aspx?REF=8_kRneu-jwJWE8GCElt5nVjfO_qaGqHFN2vvZOqKnWwNjlrs-2fUCAFodHRwOi8vcGRmc2VydmVyLmFtbGF3LmNvbS9ubGovY2E5X3RydW1wXzIwMTcwMjA5LnBkZg.." TargetMode="External"/><Relationship Id="rId3354" Type="http://schemas.openxmlformats.org/officeDocument/2006/relationships/hyperlink" Target="x-webdoc://C34064D0-37CF-443A-A645-AD3634C9A2D3/redir.aspx?REF=8tINFvGgzl2ZlWu8lyyQv2HVdUC5-b4yuvz_rBnLS2kNjlrs-2fUCAFodHRwczovL3R3aXR0ZXIuY29tL3JlYWxEb25hbGRUcnVtcC9zdGF0dXMvODI5ODM2MjMxODAyNTE1NDU3" TargetMode="External"/><Relationship Id="rId3355" Type="http://schemas.openxmlformats.org/officeDocument/2006/relationships/hyperlink" Target="x-webdoc://C34064D0-37CF-443A-A645-AD3634C9A2D3/redir.aspx?REF=-NQ5_YPZ1fLi1U2f1uU_JlQp_u3lY0_1BpPoXA2Kdk0Njlrs-2fUCAFodHRwczovL3d3dy5ueXRpbWVzLmNvbS8yMDE3LzAyLzEwL3VzL3BvbGl0aWNzL3RydW1wLXZvd3MtcXVpY2stYWN0aW9uLXRvLXN0b3AtdGVycm9yaXNtLWFmdGVyLWNvdXJ0LWRlZmVhdC5odG1sP2hwJmFjdGlvbj1jbGljayZwZ3R5cGU9SG9tZXBhZ2UmY2xpY2tTb3VyY2U9c3RvcnktaGVhZGluZyZtb2R1bGU9YS1sZWRlLXBhY2thZ2UtcmVnaW9uJnJlZ2lvbj10b3AtbmV3cyZXVC5uYXY9dG9wLW5ld3M." TargetMode="External"/><Relationship Id="rId3356" Type="http://schemas.openxmlformats.org/officeDocument/2006/relationships/hyperlink" Target="x-webdoc://C34064D0-37CF-443A-A645-AD3634C9A2D3/redir.aspx?REF=hn3sv3ioVPy3awwd81vJRoYhnUt6aiTJVCKvy9AV2IUNjlrs-2fUCAFodHRwczovL3d3dy5hbWVyaWNhbmltbWlncmF0aW9uY291bmNpbC5vcmcvc2l0ZXMvZGVmYXVsdC9maWxlcy9wcmFjdGljZV9hZHZpc29yeS9jaGFsbGVuZ2luZ19wcmVzaWRlbnRfdHJ1bXBzX2Jhbl9vbl9lbnRyeS5wZGY." TargetMode="External"/><Relationship Id="rId3357" Type="http://schemas.openxmlformats.org/officeDocument/2006/relationships/hyperlink" Target="x-webdoc://C34064D0-37CF-443A-A645-AD3634C9A2D3/redir.aspx?REF=0TC0WrVCKUGUttxh0sKp1HPDa3XuI7tW5p2_uclXT7MNjlrs-2fUCAFodHRwczovL3d3dy53YXNoaW5ndG9ucG9zdC5jb20vbmV3cy9tb3JuaW5nLW1peC93cC8yMDE3LzAyLzEwL2ZlYXItc3ByZWFkcy1pbi1sLWEtYWZ0ZXItaW1taWdyYXRpb24tcmFpZC1hZHZvY2F0ZXMtY2xhaW0tb2ZmaWNpYWxzLXNheS1hcnJlc3RzLWFyZS1yb3V0aW5lLz91dG1fdGVybT0uNWU5NjMwMTkyMjRm" TargetMode="External"/><Relationship Id="rId3358" Type="http://schemas.openxmlformats.org/officeDocument/2006/relationships/hyperlink" Target="x-webdoc://C34064D0-37CF-443A-A645-AD3634C9A2D3/redir.aspx?REF=w-virf2AU-EeV5gVLW3dmR8b-5VUSL8yZsOLEa08O9ANjlrs-2fUCAFodHRwczovL3d3dy50ZXhhc29ic2VydmVyLm9yZy9pY2UtYWdlbnRzLXJlcG9ydGVkbHktZGV0YWluLXVuZG9jdW1lbnRlZC1pbW1pZ3JhbnRzLWluLWF1c3Rpbi8." TargetMode="External"/><Relationship Id="rId3359" Type="http://schemas.openxmlformats.org/officeDocument/2006/relationships/hyperlink" Target="x-webdoc://C34064D0-37CF-443A-A645-AD3634C9A2D3/redir.aspx?REF=C8qMeX1CQ80lSX_Z4x2vTcNXEnmb-N6M7OF111kBbAwNjlrs-2fUCAFodHRwczovL3d3dy53YXNoaW5ndG9ucG9zdC5jb20vbmV3cy9tb3JuaW5nLW1peC93cC8yMDE3LzAyLzA5L2Zvci1kZWNhZGVzLWltbWlncmF0aW9uLWF1dGhvcml0aWVzLWdhdmUtdGhpcy1tb3RoZXItYS1wYXNzLXdlZG5lc2RheS13aGVuLXNoZS1jaGVja2VkLWluLXdpdGgtdGhlbS10aGV5LXNlaXplZC1oZXIvP3V0bV90ZXJtPS5jOGUzM2RkYTVjMGQ." TargetMode="External"/><Relationship Id="rId1400" Type="http://schemas.openxmlformats.org/officeDocument/2006/relationships/hyperlink" Target="http://www.cleveland.com/metro/index.ssf/2017/03/president_trumps_new_immigrati.html" TargetMode="External"/><Relationship Id="rId1401" Type="http://schemas.openxmlformats.org/officeDocument/2006/relationships/hyperlink" Target="http://www.cleveland.com/healthfit/index.ssf/2017/02/trump_immigration_order_compli.html" TargetMode="External"/><Relationship Id="rId1402" Type="http://schemas.openxmlformats.org/officeDocument/2006/relationships/hyperlink" Target="http://buffalonews.com/2017/03/09/ice-border-patrol-not-ones-seeking-removal-undocumented-workers/" TargetMode="External"/><Relationship Id="rId1403" Type="http://schemas.openxmlformats.org/officeDocument/2006/relationships/hyperlink" Target="http://nbc4i.com/2017/03/07/grassroots-effort-pushing-columbus-to-start-municipal-id-program/" TargetMode="External"/><Relationship Id="rId1404" Type="http://schemas.openxmlformats.org/officeDocument/2006/relationships/hyperlink" Target="http://www.reuters.com/article/us-usa-immigration-idUSKBN16G08H" TargetMode="External"/><Relationship Id="rId1405" Type="http://schemas.openxmlformats.org/officeDocument/2006/relationships/hyperlink" Target="http://www.cnn.com/2017/03/08/politics/border-crossings-huge-drop-trump-tough-talk/index.html" TargetMode="External"/><Relationship Id="rId1406" Type="http://schemas.openxmlformats.org/officeDocument/2006/relationships/hyperlink" Target="https://www.nytimes.com/2017/03/08/us/trump-immigration-border.html" TargetMode="External"/><Relationship Id="rId1407" Type="http://schemas.openxmlformats.org/officeDocument/2006/relationships/hyperlink" Target="https://www.wsj.com/articles/border-apprehensions-drop-homeland-security-chief-cites-trump-policies-1489027350" TargetMode="External"/><Relationship Id="rId1408" Type="http://schemas.openxmlformats.org/officeDocument/2006/relationships/hyperlink" Target="http://thehill.com/policy/national-security/323098-dhs-secretary-touts-dip-in-illegal-border-crossings" TargetMode="External"/><Relationship Id="rId1409" Type="http://schemas.openxmlformats.org/officeDocument/2006/relationships/hyperlink" Target="http://www.cnn.com/2017/03/08/politics/trump-immigration-crackdown-asylum/index.html" TargetMode="External"/><Relationship Id="rId280" Type="http://schemas.openxmlformats.org/officeDocument/2006/relationships/hyperlink" Target="http://hjnews.com/" TargetMode="External"/><Relationship Id="rId281" Type="http://schemas.openxmlformats.org/officeDocument/2006/relationships/hyperlink" Target="http://news.hjnews.com/logan_hj/sheriff-wrong-about-ice-s-local-presence/article_ecb38581-3dda-5eae-a759-1df809e307e8.html" TargetMode="External"/><Relationship Id="rId282" Type="http://schemas.openxmlformats.org/officeDocument/2006/relationships/hyperlink" Target="http://www.sacbee.com/news/local/news-columns-blogs/marcos-breton/article142191084.html" TargetMode="External"/><Relationship Id="rId283" Type="http://schemas.openxmlformats.org/officeDocument/2006/relationships/hyperlink" Target="http://www.star-telegram.com/opinion/opn-columns-blogs/bud-kennedy/article142164639.html" TargetMode="External"/><Relationship Id="rId284" Type="http://schemas.openxmlformats.org/officeDocument/2006/relationships/hyperlink" Target="https://www.nytimes.com/2017/03/29/us/politics/travel-ban-trump-judge-hawaii.html" TargetMode="External"/><Relationship Id="rId285" Type="http://schemas.openxmlformats.org/officeDocument/2006/relationships/hyperlink" Target="http://www.politico.com/f/?id=0000015b-23c8-d874-addf-33e83a8c0001" TargetMode="External"/><Relationship Id="rId286" Type="http://schemas.openxmlformats.org/officeDocument/2006/relationships/hyperlink" Target="http://thehill.com/latino/326714-sessions-kelly-fire-back-at-california-judge" TargetMode="External"/><Relationship Id="rId287" Type="http://schemas.openxmlformats.org/officeDocument/2006/relationships/hyperlink" Target="http://www.wbur.org/news/2017/03/30/green-card-" TargetMode="External"/><Relationship Id="rId288" Type="http://schemas.openxmlformats.org/officeDocument/2006/relationships/hyperlink" Target="https://www.nytimes.com/2017/04/02/nyregion/rikers-island-jail-closure-plan.html" TargetMode="External"/><Relationship Id="rId289" Type="http://schemas.openxmlformats.org/officeDocument/2006/relationships/hyperlink" Target="http://immigrationcourtside.com/2017/03/29/update-on-singapore-asylum-grant-grossman-law-reports-that-amos-yee-remains-detained-in-wisconsin-pending-possible-dhs-appeal/" TargetMode="External"/><Relationship Id="rId2650" Type="http://schemas.openxmlformats.org/officeDocument/2006/relationships/hyperlink" Target="x-webdoc://C34064D0-37CF-443A-A645-AD3634C9A2D3/redir.aspx?REF=Z6UJ8VZ8G0w_UecXgsfFHmFifMdvrNUV_9rDSISPrGdt2Tbs-2fUCAFodHRwOi8vaG9zdGVkLmFwLm9yZy9keW5hbWljL3N0b3JpZXMvVS9VU19UUlVNUF9OQVRJT05BTF9HVUFSRD9TSVRFPUFQJlNFQ1RJT049SE9NRSZURU1QTEFURT1ERUZBVUxUJkNUSU1FPTIwMTctMDItMTctMTAtMjItNDU." TargetMode="External"/><Relationship Id="rId2651" Type="http://schemas.openxmlformats.org/officeDocument/2006/relationships/hyperlink" Target="x-webdoc://C34064D0-37CF-443A-A645-AD3634C9A2D3/redir.aspx?REF=kajGTzkLbxVdbyO3rw3tLTKede-DKY-UKgsiwhBLgRZt2Tbs-2fUCAFodHRwOi8vd3d3LmNubi5jb20vMjAxNy8wMi8xNi91cy9ib3JkZXItbGVnYWwtcmlnaHRzLWZhcS10cm5kLw.." TargetMode="External"/><Relationship Id="rId2652" Type="http://schemas.openxmlformats.org/officeDocument/2006/relationships/hyperlink" Target="x-webdoc://C34064D0-37CF-443A-A645-AD3634C9A2D3/redir.aspx?REF=hsz2TIOpugHL_r4-fb3Ymmz0GheUSyHsYAWDggsqlhFt2Tbs-2fUCAFodHRwOi8vd3d3Lm1vdGhlcmpvbmVzLmNvbS9wb2xpdGljcy8yMDE3LzAyL2RlcG9ydGF0aW9uLXJhaWQtcnVtb3JzLWltbWlncmF0aW9uLWN1c3RvbXMtZW5mb3JjZW1lbnQ." TargetMode="External"/><Relationship Id="rId2653" Type="http://schemas.openxmlformats.org/officeDocument/2006/relationships/hyperlink" Target="x-webdoc://C34064D0-37CF-443A-A645-AD3634C9A2D3/redir.aspx?REF=kVoASp4LQLWUCvBh8vNcaYcJc6aW3u4Fvg00FnEDwhxt2Tbs-2fUCAFodHRwOi8vd3d3LnJldXRlcnMuY29tL2FydGljbGUvdXMtdXNhLWNvdXJ0LWltbWlncmF0aW9uLWd1aWRlbGluZXMtaWRVU0tCTjE1VzBEVQ.." TargetMode="External"/><Relationship Id="rId2654" Type="http://schemas.openxmlformats.org/officeDocument/2006/relationships/hyperlink" Target="x-webdoc://C34064D0-37CF-443A-A645-AD3634C9A2D3/redir.aspx?REF=WKz0b_NwXYrZmbTPjd39rq91SXovA35JXXZvX0kOzWpt2Tbs-2fUCAFodHRwczovL3d3dy53YXNoaW5ndG9ucG9zdC5jb20vbmF0aW9uYWwvZmVkZXJhbC1pbW1pZ3JhdGlvbi1yYWlkcy1uZXQtbWFueS13aXRob3V0LWNyaW1pbmFsLXJlY29yZHMtc293aW5nLWZlYXIvMjAxNy8wMi8xNi9hMzdlNWU3Ni1mNDg2LTExZTYtYTliMC1lY2VlN2NlNDc1ZmNfc3RvcnkuaHRtbD91dG1fdGVybT0uYTFmYmM3MmUyMDM1" TargetMode="External"/><Relationship Id="rId2655" Type="http://schemas.openxmlformats.org/officeDocument/2006/relationships/hyperlink" Target="x-webdoc://C34064D0-37CF-443A-A645-AD3634C9A2D3/redir.aspx?REF=M90jLNJH-onQ4ePERTglzM9EGCsEtrL5cRmLpWm-q_Nt2Tbs-2fUCAFodHRwOi8vd3d3LmxhdGltZXMuY29tL3BvbGl0aWNzL2xhLW5hLXBvbC10cnVtcC1kYWNhLTIwMTcwMjE2LXN0b3J5Lmh0bWw_aW50PWxhdF9kaWdpdGFsYWRzaG91c2VfYngtbW9kYWxfYWNxdWlzaXRpb24tc3Vic2NyaWJlcl9uZ3V4X2Rpc3BsYXktYWQtaW50ZXJzdGl0aWFsX2J4LWJvbnVzLXN0b3J5X19fX19fXw.." TargetMode="External"/><Relationship Id="rId2656" Type="http://schemas.openxmlformats.org/officeDocument/2006/relationships/hyperlink" Target="x-webdoc://C34064D0-37CF-443A-A645-AD3634C9A2D3/redir.aspx?REF=0Ys3xb0rl538-W_iX4Wi4221ZY9d7U7tRuGCoyhw5X5t2Tbs-2fUCAFodHRwczovL3d3dy5ueXRpbWVzLmNvbS8yMDE3LzAyLzE3L3VzL21leGljYW4tY29uc3VsYXRlcy1mbG9vZGVkLXdpdGgtZmVhcmZ1bC1pbW1pZ3JhbnRzLmh0bWw_X3I9MA.." TargetMode="External"/><Relationship Id="rId2657" Type="http://schemas.openxmlformats.org/officeDocument/2006/relationships/hyperlink" Target="x-webdoc://C34064D0-37CF-443A-A645-AD3634C9A2D3/redir.aspx?REF=WmVVZ2rAPT5biPxii07XyYWkMrQlUUd1SfDHXTYFDcdt2Tbs-2fUCAFodHRwczovL3d3dy53c2ouY29tL2FydGljbGVzL3Utcy1vcmRlcnMtc2xvd2Rvd24tb2YtcmVmdWdlZS1yZXNldHRsZW1lbnRzLTE0ODcyNzc0MjU." TargetMode="External"/><Relationship Id="rId2658" Type="http://schemas.openxmlformats.org/officeDocument/2006/relationships/hyperlink" Target="x-webdoc://C34064D0-37CF-443A-A645-AD3634C9A2D3/redir.aspx?REF=hCaWV_SUWSmPScFmAVpRLT9ScHbdQCWtjSCxaRRi35Ft2Tbs-2fUCAFodHRwOi8vdGhlaGlsbC5jb20vYmxvZ3MvZmxvb3ItYWN0aW9uL3NlbmF0ZS8zMTk4OTktc2VuYXRlLWRlbXMtbW92ZS10by1uaXgtdHJ1bXBzLWltbWlncmF0aW9uLW9yZGVy" TargetMode="External"/><Relationship Id="rId2659" Type="http://schemas.openxmlformats.org/officeDocument/2006/relationships/hyperlink" Target="x-webdoc://C34064D0-37CF-443A-A645-AD3634C9A2D3/redir.aspx?REF=b8pkvFv1358RxL5eG_VOpnbMQi4DsP18m1WsvsmzHLtt2Tbs-2fUCAFodHRwczovL25ld3MudmljZS5jb20vc3RvcnkvdHdpdHRlci1hbmQtZmFjZWJvb2stYXJlLWZ1ZWxpbmctcGFyYW5vaWEtYWJvdXQtaWNlLXJhaWRz" TargetMode="External"/><Relationship Id="rId1950" Type="http://schemas.openxmlformats.org/officeDocument/2006/relationships/hyperlink" Target="x-webdoc://C34064D0-37CF-443A-A645-AD3634C9A2D3/redir.aspx?REF=e5gNLwNull8MhvGui5oQOOBzinSF_sy1DrPXZFe7JoYNYg7s-2fUCAFodHRwOi8vd3d3LmNubi5jb20vMjAxNy8wMi8yNy9wb2xpdGljcy9kb25hbGQtdHJ1bXAtYWRkcmVzcy1ub3Qtc3RhdGUtb2YtdGhlLXVuaW9uLw.." TargetMode="External"/><Relationship Id="rId1951" Type="http://schemas.openxmlformats.org/officeDocument/2006/relationships/hyperlink" Target="x-webdoc://C34064D0-37CF-443A-A645-AD3634C9A2D3/redir.aspx?REF=J_tYx4j3kD1co4TZbXfQPbgYComdaEFWMCCvHzx7omcNYg7s-2fUCAFodHRwOi8vd3d3Lmh1ZmZpbmd0b25wb3N0LmNvbS9lbnRyeS9kb25hbGQtdHJ1bXAtYWRkcmVzcy1pbW1pZ3JhdGlvbl91c181OGI2MzFhNWU0YjA3ODBiYWMyZTNmM2M_" TargetMode="External"/><Relationship Id="rId1952" Type="http://schemas.openxmlformats.org/officeDocument/2006/relationships/hyperlink" Target="x-webdoc://C34064D0-37CF-443A-A645-AD3634C9A2D3/redir.aspx?REF=nypmwzFrB6iEejLzrFCWpKmUkATvYj4mPuWeL-JhLp0NYg7s-2fUCAFodHRwczovL3d3dy53YXNoaW5ndG9ucG9zdC5jb20vd29ybGQvbmF0aW9uYWwtc2VjdXJpdHkvdHJ1bXBzLWJ1ZGdldC1wbGFuLWhhcy1iaWxsaW9ucy1mb3ItYm9yZGVyLWN1dHMtZWxzZXdoZXJlLzIwMTcvMDIvMjgvYjljNzNhMWEtZmUwYy0xMWU2LTliNzgtODI0Y2NhYjk0NDM1X3N0b3J5Lmh0bWw_dXRtX3Rlcm09LmIxM2UwOWYxYjc0OA.." TargetMode="External"/><Relationship Id="rId1953" Type="http://schemas.openxmlformats.org/officeDocument/2006/relationships/hyperlink" Target="x-webdoc://C34064D0-37CF-443A-A645-AD3634C9A2D3/redir.aspx?REF=x1snNEVxzALahZNzaNYeBr3h0nfgJDOKm_F2sYTWVVcNYg7s-2fUCAFodHRwczovL3d3dy53YXNoaW5ndG9ucG9zdC5jb20vbGlmZXN0eWxlL3N0eWxlL2FuLWFtZXJpY2FuLWluLWRjLWEtcmVmdWdlZS1pbi1pcmFxLWFuZC1hLXBvd2VyZnVsLWV4aGliaXQtdGhhdC1sZXQtdGhlbS10YWxrLWZhY2UtdG8tZmFjZS8yMDE3LzAyLzI4L2VkZTFjNTM2LWY5ZDktMTFlNi1iZTA1LTFhMzgxN2FjMjFhNV9zdG9yeS5odG1sP3V0bV90ZXJtPS5lZjE0OTQ5ZDc2MGY." TargetMode="External"/><Relationship Id="rId1954" Type="http://schemas.openxmlformats.org/officeDocument/2006/relationships/hyperlink" Target="x-webdoc://C34064D0-37CF-443A-A645-AD3634C9A2D3/redir.aspx?REF=kL8wcCWhFKsLXla-TfFsG9yo03dhIKu5PKC74XC5fs0NYg7s-2fUCAFodHRwczovL3d3dy53YXNoaW5ndG9ucG9zdC5jb20vbmV3cy9wb3N0LW5hdGlvbi93cC8yMDE3LzAyLzI4L3RoZXNlLXRlZW5zLXdvdWxkLWJlLWNlbGVicmF0aW5nLXRoZWlyLW1vdGhlcnMtYmlydGhkYXktYnV0LXNoZS13YXMtZGVwb3J0ZWQtaW5zdGVhZC10aGV5bGwtaGVhci10cnVtcC1zcGVhay8_dXRtX3Rlcm09LjQwNzg1MWExYzA4ZQ.." TargetMode="External"/><Relationship Id="rId1955" Type="http://schemas.openxmlformats.org/officeDocument/2006/relationships/hyperlink" Target="x-webdoc://C34064D0-37CF-443A-A645-AD3634C9A2D3/redir.aspx?REF=cW8YeLId0wZ3lC-0sTwaRetrLrOVQFnrIJ2NWzgUbcMNYg7s-2fUCAFodHRwczovL3d3dy53c2ouY29tL2FydGljbGVzL3RoZS10b3duLXRoYXQtY2FudC1kby13aXRob3V0LXJlZnVnZWVzLTE0ODgyOTA0MDA." TargetMode="External"/><Relationship Id="rId1956" Type="http://schemas.openxmlformats.org/officeDocument/2006/relationships/hyperlink" Target="x-webdoc://C34064D0-37CF-443A-A645-AD3634C9A2D3/redir.aspx?REF=IeWlbwP-poFMgRsr1eNcjZEHrbZB4U1zLDbxa7uBZYwNYg7s-2fUCAFodHRwOi8vdGhlaGlsbC5jb20vbGF0aW5vLzMyMTY3MS13b21hbi1pbi1pY2UtY3VzdG9keS1kaWFnbm9zZWQtd2l0aC1waXR1aXRhcnktdHVtb3I." TargetMode="External"/><Relationship Id="rId1957" Type="http://schemas.openxmlformats.org/officeDocument/2006/relationships/hyperlink" Target="x-webdoc://C34064D0-37CF-443A-A645-AD3634C9A2D3/redir.aspx?REF=crkF37zwWEH2g8crqT58qAAd2lqkfpVwbMEHijE4yp0NYg7s-2fUCAFodHRwOi8vdGhlaGlsbC5jb20vYnVzaW5lc3MtYS1sb2JieWluZy8zMjE2ODEtY29sbGVnZXMtcnVzaC10by1wcm90ZWN0LWltbWlncmFudC1zdHVkZW50cw.." TargetMode="External"/><Relationship Id="rId1958" Type="http://schemas.openxmlformats.org/officeDocument/2006/relationships/hyperlink" Target="x-webdoc://C34064D0-37CF-443A-A645-AD3634C9A2D3/redir.aspx?REF=BRA8Fd9nclBdp5FZZz0_0K4iHux7XGXtl093_9iWvC8NYg7s-2fUCAFodHRwczovL3d3dy5ueXRpbWVzLmNvbS8yMDE3LzAyLzI4L29waW5pb24vdmlzaW9ucy1vZi10cnVtcHRvcGlhLmh0bWw." TargetMode="External"/><Relationship Id="rId1959" Type="http://schemas.openxmlformats.org/officeDocument/2006/relationships/hyperlink" Target="x-webdoc://C34064D0-37CF-443A-A645-AD3634C9A2D3/redir.aspx?REF=DwB8TBEXXhQscSIkC5n_ZmQBeeue5-enbrIf1vO1-60NYg7s-2fUCAFodHRwOi8vbGFvcGluaW9uLmNvbS8yMDE3LzAyLzI4L2VkaXRvcmlhbC1wb2xpdGljYWwtY2FsY3VsYXRpb24tYW5kLW1hbmlwdWxhdGlvbi8." TargetMode="External"/><Relationship Id="rId2110" Type="http://schemas.openxmlformats.org/officeDocument/2006/relationships/hyperlink" Target="x-webdoc://C34064D0-37CF-443A-A645-AD3634C9A2D3/redir.aspx?REF=K3HojrPBUKI_3x794Zp6lORE4uxR9f8O2Xwmh67v6xztSBrs-2fUCAFodHRwczovL2RvY3MuZ29vZ2xlLmNvbS9zcHJlYWRzaGVldHMvZC8xcU5sX0YzYTZjc2o5R3RMVXJhVTVZLUJBbzYyOVlyZ2hNWXFLTHZHQlFqdy9lZGl0P3VzcD1zaGFyaW5n" TargetMode="External"/><Relationship Id="rId2111" Type="http://schemas.openxmlformats.org/officeDocument/2006/relationships/hyperlink" Target="x-webdoc://C34064D0-37CF-443A-A645-AD3634C9A2D3/redir.aspx?REF=joH7ecSeU4jjQONLNmUw0gsZmuTXWMr8ojKfa8wZ29LtSBrs-2fUCAFodHRwOi8vd3d3LmltbWRlZmVuc2Uub3JnL3R0dHdvcmtzaG9wLw.." TargetMode="External"/><Relationship Id="rId2112" Type="http://schemas.openxmlformats.org/officeDocument/2006/relationships/hyperlink" Target="x-webdoc://C34064D0-37CF-443A-A645-AD3634C9A2D3/redir.aspx?REF=m1ht91zBx7IaCpHo1ko5kVNySaCBch9w95Di6k1WdHHtSBrs-2fUCAFtYWlsdG86Z2thb0BueWxhZy5vcmc." TargetMode="External"/><Relationship Id="rId2113" Type="http://schemas.openxmlformats.org/officeDocument/2006/relationships/hyperlink" Target="x-webdoc://C34064D0-37CF-443A-A645-AD3634C9A2D3/redir.aspx?REF=OBZ-MZ3tqqYOe_yRjty4eX8vT5vGLfWSObwuREkOxRntSBrs-2fUCAFodHRwczovL3d3dy53YXNoaW5ndG9ucG9zdC5jb20vcG9saXRpY3MvdHJ1bXAtc2F5cy1oZS1pcy1vcGVuLXRvLWltbWlncmF0aW9uLWNvbXByb21pc2UtaW5jbHVkaW5nLWxlZ2FsLXN0YXR1cy8yMDE3LzAyLzI4LzQwYTY0YzdlLWZlMTItMTFlNi04ZjQxLWVhNmVkNTk3ZTRjYV9zdG9yeS5odG1s" TargetMode="External"/><Relationship Id="rId2114" Type="http://schemas.openxmlformats.org/officeDocument/2006/relationships/hyperlink" Target="x-webdoc://C34064D0-37CF-443A-A645-AD3634C9A2D3/redir.aspx?REF=0-3bUdI4wC9v92eAm1Zhp_0W7Lybc42wFbb-FnqAJg_tSBrs-2fUCAFodHRwczovL3d3dy53YXNoaW5ndG9ucG9zdC5jb20vcG9saXRpY3MvdHJ1bXAtdXNlcy1zcGVlY2gtZ3Vlc3QtbGlzdC10by1zZW5kLWEtbWVzc2FnZS1vbi1pbW1pZ3JhdGlvbi1lbmZvcmNlbWVudC8yMDE3LzAyLzI4LzVlZDY3ODA2LWZkY2YtMTFlNi05OWI0LTllNjEzYWZlYjA5Zl9zdG9yeS5odG1sP2hwaWQ9aHBfaHAtdG9wLXRhYmxlLW1haW5fdHJ1bXBpbW1pZ3JhdGlvbi0wNjMycG0lM0Fob21lcGFnZSUyRnN0b3J5JnV0bV90ZXJtPS4wZGU3MGVmYTI1Nzk." TargetMode="External"/><Relationship Id="rId2115" Type="http://schemas.openxmlformats.org/officeDocument/2006/relationships/hyperlink" Target="x-webdoc://C34064D0-37CF-443A-A645-AD3634C9A2D3/redir.aspx?REF=-Ta1HaQbMqmUQVRbCUwSNLHJ8Xwk8eVxsL8B3AiJKxXtSBrs-2fUCAFtYWlsdG86amZrbmVlZGFsYXd5ZXJAZ21haWwuY29t" TargetMode="External"/><Relationship Id="rId2116" Type="http://schemas.openxmlformats.org/officeDocument/2006/relationships/hyperlink" Target="tel:(844)%20326-4904" TargetMode="External"/><Relationship Id="rId2117" Type="http://schemas.openxmlformats.org/officeDocument/2006/relationships/hyperlink" Target="x-webdoc://C34064D0-37CF-443A-A645-AD3634C9A2D3/redir.aspx?REF=VW20XCAPbf2KP76HOh_2-HWkgltN_881PpaZA4euXxrtSBrs-2fUCAFodHRwOi8vYml0Lmx5L05ZSUNSUg.." TargetMode="External"/><Relationship Id="rId2118" Type="http://schemas.openxmlformats.org/officeDocument/2006/relationships/hyperlink" Target="x-webdoc://C34064D0-37CF-443A-A645-AD3634C9A2D3/redir.aspx?REF=q9bHjOoWbGZXWpgJ5QPaTRQEO4_H8PQgVnYDLgoeodztSBrs-2fUCAFodHRwOi8vb3JnMi5zYWxzYWxhYnMuY29tL2RpYS90cmFjay5qc3A_dj0yJmM9UWV5YmVleGJsalo1RyUyRnJGUiUyQmU2S1loenVVd2FNbmI4" TargetMode="External"/><Relationship Id="rId2119" Type="http://schemas.openxmlformats.org/officeDocument/2006/relationships/hyperlink" Target="x-webdoc://C34064D0-37CF-443A-A645-AD3634C9A2D3/redir.aspx?REF=keQqKmpFmf753TFXnp4fMzfzyAIluUQbUg4wBFJ9s8btSBrs-2fUCAFodHRwOi8vb3JnMi5zYWxzYWxhYnMuY29tL2RpYS90cmFjay5qc3A_dj0yJmM9czBQVWJweFIwQ1QxQ3J0Qk42YjVPWWh6dVV3YU1uYjg." TargetMode="External"/><Relationship Id="rId3360" Type="http://schemas.openxmlformats.org/officeDocument/2006/relationships/hyperlink" Target="x-webdoc://C34064D0-37CF-443A-A645-AD3634C9A2D3/redir.aspx?REF=yGP1_eDf-_qY76NrtwBAQVtfxU01QtnP1_ln-8lxBVENjlrs-2fUCAFodHRwczovL3d3dy5ueXRpbWVzLmNvbS8yMDE3LzAyLzA4L3VzL3Bob2VuaXgtZ3VhZGFsdXBlLWdhcmNpYS1kZS1yYXlvcy5odG1sP3NtaWQ9dHctc2hhcmU." TargetMode="External"/><Relationship Id="rId3361" Type="http://schemas.openxmlformats.org/officeDocument/2006/relationships/hyperlink" Target="x-webdoc://C34064D0-37CF-443A-A645-AD3634C9A2D3/redir.aspx?REF=_ZnsNkeInex6_-9Ti09o8mpfHJM5fjQOh_XEOlXcZp0Njlrs-2fUCAFodHRwOi8vd3d3LnNmZ2F0ZS5jb20vbmF0aW9uL2FydGljbGUvU2VuLUhhcnJpcy0xc3QtYmlsbC1zZWVrcy1sZWdhbC1jb3Vuc2VsLWZvci0xMDkxODk0My5waHA." TargetMode="External"/><Relationship Id="rId3362" Type="http://schemas.openxmlformats.org/officeDocument/2006/relationships/hyperlink" Target="x-webdoc://C34064D0-37CF-443A-A645-AD3634C9A2D3/redir.aspx?REF=x7gCHUT0YqXad7i3SeAAKsF3tHHQENLqC65fJIqQLe4Njlrs-2fUCAFtYWlsdG86YWlycG9ydEByZWZ1Z2VlcmlnaHRzLm9yZw.." TargetMode="External"/><Relationship Id="rId3363" Type="http://schemas.openxmlformats.org/officeDocument/2006/relationships/hyperlink" Target="x-webdoc://C34064D0-37CF-443A-A645-AD3634C9A2D3/redir.aspx?REF=MqtTR-CV1jahe1Mh3-2KxKrMtYoZNjxSEN3UxiQ10wENjlrs-2fUCAFodHRwczovL3JlZnVnZWVyaWdodHMub3JnL0JhcnJlZFRyYXZlbGVyUXVlc3Rpb25uYWlyZS5wZGY." TargetMode="External"/><Relationship Id="rId3364" Type="http://schemas.openxmlformats.org/officeDocument/2006/relationships/hyperlink" Target="x-webdoc://C34064D0-37CF-443A-A645-AD3634C9A2D3/redir.aspx?REF=BTl1G_TjbfWO2SRxAf17vRkaRrBFunEaisFN-kVReTYNjlrs-2fUCAFodHRwczovL3JlZnVnZWVyaWdodHMub3JnL0JhcnJlZFRyYXZlbGVyUXVlc3Rpb25uYWlyZV9GYXJzaS5wZGY." TargetMode="External"/><Relationship Id="rId3365" Type="http://schemas.openxmlformats.org/officeDocument/2006/relationships/hyperlink" Target="x-webdoc://C34064D0-37CF-443A-A645-AD3634C9A2D3/redir.aspx?REF=OB8-juCyVt5GO-zjucz-WHNqJRy2YJZoFA4b71FMxfQNjlrs-2fUCAFodHRwczovL3JlZnVnZWVyaWdodHMub3JnL0JhcnJlZFRyYXZlbGVyUXVlc3Rpb25uYWlyZV9BcmFiaWMucGRm" TargetMode="External"/><Relationship Id="rId3366" Type="http://schemas.openxmlformats.org/officeDocument/2006/relationships/hyperlink" Target="x-webdoc://C34064D0-37CF-443A-A645-AD3634C9A2D3/redir.aspx?REF=twIhhbnIGmEg2VInLkSzhzh78kcxnWAfMs2HZJapIJ4Njlrs-2fUCAFodHRwczovL3JlZnVnZWVyaWdodHMub3JnL0JhcnJlZFRyYXZlbGVyUXVlc3Rpb25uYWlyZV9Tb21hbGkucGRm" TargetMode="External"/><Relationship Id="rId3367" Type="http://schemas.openxmlformats.org/officeDocument/2006/relationships/hyperlink" Target="http://whitehouse.gov/" TargetMode="External"/><Relationship Id="rId3368" Type="http://schemas.openxmlformats.org/officeDocument/2006/relationships/hyperlink" Target="x-webdoc://C34064D0-37CF-443A-A645-AD3634C9A2D3/redir.aspx?REF=fNTf0hjPZGPLOYvDFcy9eGr7fQwFri5txI4TBjYI3AgNjlrs-2fUCAFodHRwczovL3d3dy53aGl0ZWhvdXNlLmdvdi90aGUtcHJlc3Mtb2ZmaWNlLzIwMTcvMDIvMDkvcHJlc2lkZW50aWFsLWV4ZWN1dGl2ZS1vcmRlci1lbmZvcmNpbmctZmVkZXJhbC1sYXctcmVzcGVjdC10cmFuc25hdGlvbmFs" TargetMode="External"/><Relationship Id="rId3369" Type="http://schemas.openxmlformats.org/officeDocument/2006/relationships/hyperlink" Target="x-webdoc://C34064D0-37CF-443A-A645-AD3634C9A2D3/redir.aspx?REF=PNudir4nqgZs5KDE3jk3sbcIjzIVdDRSwy5hdohsxmINjlrs-2fUCAFodHRwczovL3d3dy53aGl0ZWhvdXNlLmdvdi90aGUtcHJlc3Mtb2ZmaWNlLzIwMTcvMDIvMDkvcHJlc2lkZW50aWFsLWV4ZWN1dGl2ZS1vcmRlci1wcmV2ZW50aW5nLXZpb2xlbmNlLWFnYWluc3QtZmVkZXJhbC1zdGF0ZQ.." TargetMode="External"/><Relationship Id="rId1410" Type="http://schemas.openxmlformats.org/officeDocument/2006/relationships/hyperlink" Target="http://www.thedenverchannel.com/newsy/how-trump-wants-to-make-it-easier-to-deport-people-quickly" TargetMode="External"/><Relationship Id="rId1411" Type="http://schemas.openxmlformats.org/officeDocument/2006/relationships/hyperlink" Target="http://www.chicagotribune.com/business/ct-workplace-raids-primer-0309-biz-20170308-story.html" TargetMode="External"/><Relationship Id="rId1412" Type="http://schemas.openxmlformats.org/officeDocument/2006/relationships/hyperlink" Target="http://thehill.com/latino/322958-dhs-nominee-open-to-virtual-wall" TargetMode="External"/><Relationship Id="rId1413" Type="http://schemas.openxmlformats.org/officeDocument/2006/relationships/hyperlink" Target="https://www.washingtonpost.com/national/the-latest-judge-no-ruling-on-seattle-dreamer-case/2017/03/08/8a6b6674-042e-11e7-9d14-9724d48f5666_story.html?utm_term=.7abe730ff887" TargetMode="External"/><Relationship Id="rId1414" Type="http://schemas.openxmlformats.org/officeDocument/2006/relationships/hyperlink" Target="https://www.nytimes.com/2017/03/08/nyregion/immigrants-in-new-york-birth-certificate-line.html" TargetMode="External"/><Relationship Id="rId1415" Type="http://schemas.openxmlformats.org/officeDocument/2006/relationships/hyperlink" Target="http://www.cnn.com/2017/03/08/us/undocumented-mom-immigration-visit-chicago/" TargetMode="External"/><Relationship Id="rId1416" Type="http://schemas.openxmlformats.org/officeDocument/2006/relationships/hyperlink" Target="http://www.thedailybeast.com/articles/2017/03/08/fake-ice-agent-told-immigrants-pay-me-or-get-deported.html?via=twitter_page" TargetMode="External"/><Relationship Id="rId1417" Type="http://schemas.openxmlformats.org/officeDocument/2006/relationships/hyperlink" Target="https://www.wsj.com/articles/emirates-airline-bookings-plunge-35-after-trump-travel-ban-1489050037" TargetMode="External"/><Relationship Id="rId1418" Type="http://schemas.openxmlformats.org/officeDocument/2006/relationships/hyperlink" Target="http://thehill.com/latino/323077-refugee-ban-could-result-in-increased-illegal-immigration" TargetMode="External"/><Relationship Id="rId1419" Type="http://schemas.openxmlformats.org/officeDocument/2006/relationships/hyperlink" Target="https://www.washingtonpost.com/world/national-security/why-hawaii-says-trumps-new-travel-ban-is-still-unconstitutional/2017/03/08/3419306e-040e-11e7-b9fa-ed727b644a0b_story.html?utm_term=.20b7def73d07" TargetMode="External"/><Relationship Id="rId290" Type="http://schemas.openxmlformats.org/officeDocument/2006/relationships/hyperlink" Target="http://www.aila.org/advo-media/tools/aila-stands-with-immigrants-campaign" TargetMode="External"/><Relationship Id="rId291" Type="http://schemas.openxmlformats.org/officeDocument/2006/relationships/hyperlink" Target="http://www.aila.org/advo-media/aila-correspondence/2017/sign-on-letter-urging-congress-to-not-fund" TargetMode="External"/><Relationship Id="rId292" Type="http://schemas.openxmlformats.org/officeDocument/2006/relationships/hyperlink" Target="x-webdoc://C34064D0-37CF-443A-A645-AD3634C9A2D3/immigrationcourtside.com" TargetMode="External"/><Relationship Id="rId293" Type="http://schemas.openxmlformats.org/officeDocument/2006/relationships/hyperlink" Target="http://www.aila.org/practice/ethics/ethics-resources/2016-2019/cyber-security-and-the-ethics-of-protecting-client" TargetMode="External"/><Relationship Id="rId294" Type="http://schemas.openxmlformats.org/officeDocument/2006/relationships/hyperlink" Target="http://www.appleseednetwork.org/deportationmanual/?utm_source=Children+During+Deportation%3A+A+New+Resource&amp;utm_campaign=Deporation+Manual%3A++Child+Custody+Update&amp;utm_medium=email" TargetMode="External"/><Relationship Id="rId295" Type="http://schemas.openxmlformats.org/officeDocument/2006/relationships/hyperlink" Target="file://///nylag-fs1/data/Immigrant%20Protection%20Unit/Templates/Asylum/Information%20&amp;%20Practice/Case%20Research/GangClaimChart_CGRS.docx" TargetMode="External"/><Relationship Id="rId296" Type="http://schemas.openxmlformats.org/officeDocument/2006/relationships/hyperlink" Target="http://www.aila.org/infonet/credible-fear-lesson-plans-comparison-chart" TargetMode="External"/><Relationship Id="rId297" Type="http://schemas.openxmlformats.org/officeDocument/2006/relationships/hyperlink" Target="http://www.aila.org/practice/ethics/ethics-resources/2016-2019/submitting-an-affirmative-asylum-app-ethical-qs" TargetMode="External"/><Relationship Id="rId298" Type="http://schemas.openxmlformats.org/officeDocument/2006/relationships/hyperlink" Target="http://www.aila.org/infonet/mendez-rojaz-v-johnson-et-al-06-30-16" TargetMode="External"/><Relationship Id="rId299" Type="http://schemas.openxmlformats.org/officeDocument/2006/relationships/hyperlink" Target="http://www.aila.org/infonet/deaths-at-adult-detention-centers" TargetMode="External"/><Relationship Id="rId2660" Type="http://schemas.openxmlformats.org/officeDocument/2006/relationships/hyperlink" Target="x-webdoc://C34064D0-37CF-443A-A645-AD3634C9A2D3/redir.aspx?REF=L3G_1YrTENElWzwCHPNmYNh1IgCWcN5bmn22jDJVMJZt2Tbs-2fUCAFodHRwOi8vd3d3LnRlZW52b2d1ZS5jb20vc3RvcnkvdGVlbnMtbGl2aW5nLWluLWltbWlncmF0aW9uLWRldGVudGlvbi1jZW50ZXI." TargetMode="External"/><Relationship Id="rId2661" Type="http://schemas.openxmlformats.org/officeDocument/2006/relationships/hyperlink" Target="x-webdoc://C34064D0-37CF-443A-A645-AD3634C9A2D3/redir.aspx?REF=mjxI1nai2ObdFC0Wgy-kwGGZAc5Ay_TftTB_6KH3s5zNOjns-2fUCAFodHRwczovL3d3dy53YXNoaW5ndG9ucG9zdC5jb20vcG9saXRpY3MvcHJlc2lkZW50LXRydW1wLXNheXMtaGVzLXRvcm4tb3Zlci15b3VuZy1pbW1pZ3JhbnRzLzIwMTcvMDIvMTYvOGQ2ZDY1ZjAtZjQ5NS0xMWU2LTlmYjEtMmQ4ZjNmYzljMGVkX3N0b3J5Lmh0bWw_dXRtX3Rlcm09LjcyN2EyNjczOWYyMg.." TargetMode="External"/><Relationship Id="rId2662" Type="http://schemas.openxmlformats.org/officeDocument/2006/relationships/hyperlink" Target="x-webdoc://C34064D0-37CF-443A-A645-AD3634C9A2D3/redir.aspx?REF=WM1bqY8Pi2XKrcZAVp-CVq8y80DGJaMyTrtv5wxwRm3NOjns-2fUCAFodHRwOi8vd3d3LnVzbmV3cy5jb20vbmV3cy9uZXcteW9yay9hcnRpY2xlcy8yMDE3LTAyLTE2L2ltbWlncmF0aW9uLWFnZW50cy1pbi1uZXcteW9yay1kZXRhaW4tMzAtcGVvcGxlLW92ZXItMi1kYXlz" TargetMode="External"/><Relationship Id="rId2663" Type="http://schemas.openxmlformats.org/officeDocument/2006/relationships/hyperlink" Target="x-webdoc://C34064D0-37CF-443A-A645-AD3634C9A2D3/redir.aspx?REF=z_uAh2q9ypOwD3OZw2m7e8nSHneMt2HQjt83aBm03inNOjns-2fUCAFodHRwOi8vd3d3LnVzYXRvZGF5LmNvbS9zdG9yeS9uZXdzL25hdGlvbi8yMDE3LzAyLzE2L3ByZXNpZGVudC10cnVtcC1pbW1pZ3JhdGlvbi1yYWlkcy10YXJnZXQtZmV3ZXItY3JpbWluYWxzLzk3OTg4NzcwLw.." TargetMode="External"/><Relationship Id="rId2664" Type="http://schemas.openxmlformats.org/officeDocument/2006/relationships/hyperlink" Target="x-webdoc://C34064D0-37CF-443A-A645-AD3634C9A2D3/redir.aspx?REF=rt5VtmODalygKxTMkAgFmFlnfTZLRQS2wE4dr0is3W_NOjns-2fUCAFodHRwczovL3d3dy5idXp6ZmVlZC5jb20vYWRyaWFuY2FycmFzcXVpbGxvL3RoZS1iZXN0LWtub3duLWRyZWFtZXItd2FudHMtcHJvZ3Jlc3NpdmVzLXRvLXNob3ctdXAtZm9yLWhlcj91dG1fdGVybT0uZGd2WFF5cFZ3Wg.." TargetMode="External"/><Relationship Id="rId2665" Type="http://schemas.openxmlformats.org/officeDocument/2006/relationships/hyperlink" Target="x-webdoc://C34064D0-37CF-443A-A645-AD3634C9A2D3/redir.aspx?REF=MbjgiJw9ydnVPxWVGSfNmDb-iYcxehE0e3JBiOwybxDNOjns-2fUCAFodHRwczovL3d3dy53YXNoaW5ndG9ucG9zdC5jb20vbmF0aW9uYWwvdGhlLWxhdGVzdC1kcmVhbWVycy1sYXd5ZXJzLWNhbGwtYXJyZXN0LWJvZ3VzLW9wZXJhdGlvbi8yMDE3LzAyLzE2L2ExNGUxNjFlLWY0YmQtMTFlNi05ZmIxLTJkOGYzZmM5YzBlZF9zdG9yeS5odG1sP3V0bV90ZXJtPS5lOGEyZGQ5NzZmNmU." TargetMode="External"/><Relationship Id="rId2666" Type="http://schemas.openxmlformats.org/officeDocument/2006/relationships/hyperlink" Target="x-webdoc://C34064D0-37CF-443A-A645-AD3634C9A2D3/redir.aspx?REF=TZir5ShhbILi7ARjowgmr1CqcwJZckqUKGliQ6Yuig_NOjns-2fUCAFodHRwczovL3d3dy53YXNoaW5ndG9ucG9zdC5jb20vbmF0aW9uYWwvdXMtZ292dC1hcnJlc3RlZC1zZWF0dGxlLWRyZWFtZXItYWRtaXR0ZWQtZ2FuZy10aWVzLzIwMTcvMDIvMTYvYzQzZDQyZjgtZjRhNC0xMWU2LTlmYjEtMmQ4ZjNmYzljMGVkX3N0b3J5Lmh0bWw_dXRtX3Rlcm09LjdhZDU5MGU4Yzk2ZQ.." TargetMode="External"/><Relationship Id="rId2667" Type="http://schemas.openxmlformats.org/officeDocument/2006/relationships/hyperlink" Target="x-webdoc://C34064D0-37CF-443A-A645-AD3634C9A2D3/redir.aspx?REF=fNusIs4j4XYhA9xaRu0I5XQsQljFX1kRXI-OjNGSBwXNOjns-2fUCAFodHRwOi8vd3d3LnNlYXR0bGV0aW1lcy5jb20vc2VhdHRsZS1uZXdzL2ZlZHMtc2F5cy1kZXRhaW5lZC1kcmVhbWVyLWlzLWdhbmctbWVtYmVyLWxhd3llci1kZW5pZXMtaXQv" TargetMode="External"/><Relationship Id="rId2668" Type="http://schemas.openxmlformats.org/officeDocument/2006/relationships/hyperlink" Target="x-webdoc://C34064D0-37CF-443A-A645-AD3634C9A2D3/redir.aspx?REF=BbhRhGVG0_r1-YFsaMaURi_4y5ryI2G3CeYG6KaZ-WHNOjns-2fUCAFodHRwczovL3d3dy53YXNoaW5ndG9ucG9zdC5jb20vbmF0aW9uYWwvdGV4YXMtb2ZmaWNpYWxzLXNheS1pY2UtZGV0YWluZWQtaW1taWdyYW50LWluc2lkZS1jb3VydGhvdXNlLzIwMTcvMDIvMTYvNDg0OWIzMjgtZjRhNi0xMWU2LTlmYjEtMmQ4ZjNmYzljMGVkX3N0b3J5Lmh0bWw_dXRtX3Rlcm09LmE1YjIxY2FhNTUwZg.." TargetMode="External"/><Relationship Id="rId2669" Type="http://schemas.openxmlformats.org/officeDocument/2006/relationships/hyperlink" Target="x-webdoc://C34064D0-37CF-443A-A645-AD3634C9A2D3/redir.aspx?REF=2DRtJfYXECDzLQFDRZE8tLAlmxdMB7pnHam4YixqIj_NOjns-2fUCAFodHRwOi8vd3d3LnJldXRlcnMuY29tL2FydGljbGUvdXMtdGV4YXMtaW1taWdyYW50LWlkVVNLQk4xNVYyR0E." TargetMode="External"/><Relationship Id="rId1960" Type="http://schemas.openxmlformats.org/officeDocument/2006/relationships/hyperlink" Target="x-webdoc://C34064D0-37CF-443A-A645-AD3634C9A2D3/redir.aspx?REF=GV8l48vZsFol9ZXba_NdVksNvg4Q_yAAjG263ZnlrOQNYg7s-2fUCAFodHRwczovL3d3dy5ueXRpbWVzLmNvbS8yMDE3LzAyLzI4L29waW5pb24vd2hhdC10aGUtZ29wLXdhbnRzLXRydW1wLXRvLXNheS10b25pZ2h0Lmh0bWw_X3I9MA.." TargetMode="External"/><Relationship Id="rId1961" Type="http://schemas.openxmlformats.org/officeDocument/2006/relationships/hyperlink" Target="x-webdoc://C34064D0-37CF-443A-A645-AD3634C9A2D3/redir.aspx?REF=ax4uDJzq46yyQZW1X6Tik_jfAXPh6Ez_Yw4iFcL4HHQNYg7s-2fUCAFodHRwczovL3d3dy5ueXRpbWVzLmNvbS8yMDE3LzAzLzAxL29waW5pb24vaG93LXRydW1wLXdpbGwtaHVydC1teS1ib3JkZXItdG93bi5odG1sP19yPTA." TargetMode="External"/><Relationship Id="rId1962" Type="http://schemas.openxmlformats.org/officeDocument/2006/relationships/hyperlink" Target="x-webdoc://C34064D0-37CF-443A-A645-AD3634C9A2D3/redir.aspx?REF=vA8vgdR3GtvmlGefx17iNvBuVmg0gzlMl2QFLYlknBYNYg7s-2fUCAFodHRwczovL3d3dy53YXNoaW5ndG9ucG9zdC5jb20vYmxvZ3MvcGx1bS1saW5lL3dwLzIwMTcvMDIvMjgvdHJ1bXBzLW11c2xpbS1iYW4taXMtYWJvdXQtdG8tbWFrZS1hLWNvbWViYWNrLWhlcmVzLXdoYXRzLXJlYWxseS1kcml2aW5nLWl0Lz91dG1fdGVybT0uYzc1ZjU2ZDRmNzUx" TargetMode="External"/><Relationship Id="rId1963" Type="http://schemas.openxmlformats.org/officeDocument/2006/relationships/hyperlink" Target="x-webdoc://C34064D0-37CF-443A-A645-AD3634C9A2D3/redir.aspx?REF=6e815HO-DWf2nfrxxzTFDHElAmce1KD0WEHYq15ToZ0NYg7s-2fUCAFodHRwczovL3d3dy53YXNoaW5ndG9ucG9zdC5jb20vbmV3cy9wb3dlcnBvc3Qvd3AvMjAxNy8wMy8wMS90cnVtcHMtZmlyc3QtMTAwLWRheXMtaGlzLXNwZWVjaC1kaWZmZXJlZC1pbi1zdHlsZS1ub3Qtc3Vic3RhbmNlLz91dG1fdGVybT0uNWI2NzQ0ZWI2N2E5" TargetMode="External"/><Relationship Id="rId1964" Type="http://schemas.openxmlformats.org/officeDocument/2006/relationships/hyperlink" Target="x-webdoc://C34064D0-37CF-443A-A645-AD3634C9A2D3/redir.aspx?REF=6Iwx4uQdxO1X1GhMC2qgwqgj2pLIdq-4H--o7VylHncNYg7s-2fUCAFodHRwOi8vd3d3LnZveC5jb20vMjAxNy8yLzI4LzE0NzY2MjYwL3RydW1wLWltbWlncmF0aW9uLXJlZm9ybS1hbW5lc3R5" TargetMode="External"/><Relationship Id="rId1965" Type="http://schemas.openxmlformats.org/officeDocument/2006/relationships/hyperlink" Target="x-webdoc://C34064D0-37CF-443A-A645-AD3634C9A2D3/redir.aspx?REF=ObOCN5pSNN7xYYbpolVdDxxQ-Shqw-2vHPd0O7CcU98NYg7s-2fUCAFodHRwczovL3d3dy50aGVndWFyZGlhbi5jb20vY29tbWVudGlzZnJlZS8yMDE3L2ZlYi8yOC9pbi10aGF0LW1vbWVudC1pLWxvYXRoZWQtYW1lcmljYS1pLWxvYXRoZWQtdGhlLWVudGlyZS1jb3VudHJ5P0NNUD1zaGFyZV9idG5fdHc." TargetMode="External"/><Relationship Id="rId1966" Type="http://schemas.openxmlformats.org/officeDocument/2006/relationships/hyperlink" Target="x-webdoc://C34064D0-37CF-443A-A645-AD3634C9A2D3/redir.aspx?REF=5HOE6-6iy02QytVt3Tmqik2o-YYJ0_hnI54WDoC6lzYNYg7s-2fUCAFodHRwOi8vd3d3LnRoZWRlbnZlcmNoYW5uZWwuY29tL25ld3MvbG9jYWwtbmV3cy9jb2xvcmFkby11bmRvY3VtZW50ZWQtaW1taWdyYW50cy1saXZpbmctaW4tZmVhci1wbGFuLWZvci1kZXBvcnRhdGlvbg.." TargetMode="External"/><Relationship Id="rId1967" Type="http://schemas.openxmlformats.org/officeDocument/2006/relationships/hyperlink" Target="x-webdoc://C34064D0-37CF-443A-A645-AD3634C9A2D3/redir.aspx?REF=_1CSI2inZQUmdtdSxAGCu6ZzAJoQ98fOwc1T7B9u2mUNYg7s-2fUCAFodHRwczovL3d3dy53YXNoaW5ndG9ucG9zdC5jb20vbmF0aW9uYWwvcmVsaWdpb24vY2hpY2Fnby1jYXJkaW5hbC10YWtlcy1zdGFuZC1vbi1pbW1pZ3JhdGlvbi1lbmZvcmNlbWVudC8yMDE3LzAyLzI4L2Q5ZmNmNWMyLWZlMDctMTFlNi05Yjc4LTgyNGNjYWI5NDQzNV9zdG9yeS5odG1sP3V0bV90ZXJtPS40NWUxM2Q5NTU0ZTg." TargetMode="External"/><Relationship Id="rId1968" Type="http://schemas.openxmlformats.org/officeDocument/2006/relationships/hyperlink" Target="x-webdoc://C34064D0-37CF-443A-A645-AD3634C9A2D3/redir.aspx?REF=fttgqBSB_65eDZ8s25YZROd2tlviGcAp3kZmUtpgiGkNYg7s-2fUCAFodHRwOi8vd3d3Lm1saXZlLmNvbS9uZXdzL2Fubi1hcmJvci9pbmRleC5zc2YvMjAxNy8wMi9hbm5fYXJib3JfY29tbXVuaXR5X3JlYWN0c190by5odG1s" TargetMode="External"/><Relationship Id="rId1969" Type="http://schemas.openxmlformats.org/officeDocument/2006/relationships/hyperlink" Target="x-webdoc://C34064D0-37CF-443A-A645-AD3634C9A2D3/redir.aspx?REF=V4VC0O4zs_4YQZnuOHP1b9oV709IIPNlOFquKguYL8INYg7s-2fUCAFodHRwOi8vd3d3LmNsZXZlbGFuZC5jb20vc2hha2VyLWhlaWdodHMvaW5kZXguc3NmLzIwMTcvMDIvc2hha2VyX2hlaWdodHNfY291bmNpbF91cmdlZF90Lmh0bWw." TargetMode="External"/><Relationship Id="rId2120" Type="http://schemas.openxmlformats.org/officeDocument/2006/relationships/hyperlink" Target="x-webdoc://C34064D0-37CF-443A-A645-AD3634C9A2D3/redir.aspx?REF=m-4f22RR00zA9twzK9Kau-WnCuBxstaYoDuptUS-csLtSBrs-2fUCAFodHRwOi8vb3JnMi5zYWxzYWxhYnMuY29tL2RpYS90cmFjay5qc3A_dj0yJmM9TWtjbHJjMUNSQUYwQ0E0RnQxVmtOU1pyYVZLZFQ2STA." TargetMode="External"/><Relationship Id="rId2121" Type="http://schemas.openxmlformats.org/officeDocument/2006/relationships/hyperlink" Target="x-webdoc://C34064D0-37CF-443A-A645-AD3634C9A2D3/redir.aspx?REF=LtZH81gP9UUubglk7rFr4KWCIlFPK_x9D_SjNLYg1kTtSBrs-2fUCAFodHRwOi8vb3JnMi5zYWxzYWxhYnMuY29tL2RpYS90cmFjay5qc3A_dj0yJmM9MVdCdkJLeUthV0dXWVNER3RMSHA0NGh6dVV3YU1uYjg." TargetMode="External"/><Relationship Id="rId2122" Type="http://schemas.openxmlformats.org/officeDocument/2006/relationships/hyperlink" Target="x-webdoc://C34064D0-37CF-443A-A645-AD3634C9A2D3/redir.aspx?REF=HIhEru0BOpKQiYWNAxp62fNvc9FLLTTZtovjMmkwPxPtSBrs-2fUCAFodHRwOi8vb3JnMi5zYWxzYWxhYnMuY29tL2RpYS90cmFjay5qc3A_dj0yJmM9czBQVWJweFIwQ1RhaWRoQ2hqMmtyb2h6dVV3YU1uYjg." TargetMode="External"/><Relationship Id="rId2123" Type="http://schemas.openxmlformats.org/officeDocument/2006/relationships/hyperlink" Target="x-webdoc://C34064D0-37CF-443A-A645-AD3634C9A2D3/redir.aspx?REF=VoeRGast4OyFkOttH2oSZec6zxCc0k_FDQb2wQp9-lXtSBrs-2fUCAFodHRwOi8vb3JnMi5zYWxzYWxhYnMuY29tL2RpYS90cmFjay5qc3A_dj0yJmM9Tjdnb0N1VjNHZVJtdHg2WVd0Uktkb2h6dVV3YU1uYjg." TargetMode="External"/><Relationship Id="rId2124" Type="http://schemas.openxmlformats.org/officeDocument/2006/relationships/hyperlink" Target="x-webdoc://C34064D0-37CF-443A-A645-AD3634C9A2D3/redir.aspx?REF=hU94WHZOxs4vS7czdYAXUH1UEdNk7f0gGQKz8b6HxxPtSBrs-2fUCAFodHRwOi8vb3JnMi5zYWxzYWxhYnMuY29tL2RpYS90cmFjay5qc3A_dj0yJmM9RW9sJTJGNnhaekUlMkZ2S0VPcEsySWx6UTRoenVVd2FNbmI4" TargetMode="External"/><Relationship Id="rId2125" Type="http://schemas.openxmlformats.org/officeDocument/2006/relationships/hyperlink" Target="x-webdoc://C34064D0-37CF-443A-A645-AD3634C9A2D3/redir.aspx?REF=tZsUcFs60uR9aD9RARnbAT8o2YX6L4J6y7T0ScuaSiTtSBrs-2fUCAFodHRwOi8vb3JnMi5zYWxzYWxhYnMuY29tL2RpYS90cmFjay5qc3A_dj0yJmM9MUJXR1RwUE9CTyUyQnY2bTZldkhQa2ZZaHp1VXdhTW5iOA.." TargetMode="External"/><Relationship Id="rId2126" Type="http://schemas.openxmlformats.org/officeDocument/2006/relationships/hyperlink" Target="x-webdoc://C34064D0-37CF-443A-A645-AD3634C9A2D3/redir.aspx?REF=VJO5_jDHdD9JZm6t_RvmHTehy3-YSn_El0ZQbxrAGrrtSBrs-2fUCAFodHRwczovL2RvY3MuZ29vZ2xlLmNvbS9mb3Jtcy9kL2UvMUZBSXBRTFNlN0gyYzFVVzY1VXc4c25ZQ3FTcTk1bm01bjQ0ejZIdXZJN0lGc3M4VHBYbFZURUEvdmlld2Zvcm0." TargetMode="External"/><Relationship Id="rId2127" Type="http://schemas.openxmlformats.org/officeDocument/2006/relationships/hyperlink" Target="x-webdoc://C34064D0-37CF-443A-A645-AD3634C9A2D3/redir.aspx?REF=57x3SDXbkqew-nCJNZloglnyN4DdTeNmLlkS8bhFHEDtSBrs-2fUCAFodHRwczovL3d3dzMudGhlZGF0YWJhbmsuY29tL2RwZy8zNzYvcGVyc29uYWwyLmFzcD9mb3JtaWQ9RXZlbnRzJmM9NTc1OTAyMCZhYWN3Yz0zMTE1NjM3NjEwNjA0NTYxOTU5NDA4Mg.." TargetMode="External"/><Relationship Id="rId2128" Type="http://schemas.openxmlformats.org/officeDocument/2006/relationships/hyperlink" Target="x-webdoc://C34064D0-37CF-443A-A645-AD3634C9A2D3/redir.aspx?REF=QLTWyvDvTnU4zp-iISjqQKKNbiYYb49_p1im4pbcQJDtSBrs-2fUCAFodHRwczovL3d3dy5wYXByb2Jvbm8ubmV0L2NpdmlsbGF3L2NhbGVuZGFyL2V2ZW50LjYyNzY0MC1IYWJlYXNfUGV0aXRpb25zX2Zvcl9EZXRhaW5lZF9JbW1pZ3JhbnRzX1dlYmNhc3Q." TargetMode="External"/><Relationship Id="rId2129" Type="http://schemas.openxmlformats.org/officeDocument/2006/relationships/hyperlink" Target="x-webdoc://C34064D0-37CF-443A-A645-AD3634C9A2D3/redir.aspx?REF=KIbDaPdEIH1b20ocCcxeF1YYhGlhS35HWknbXKv3h2DtSBrs-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." TargetMode="External"/><Relationship Id="rId3370" Type="http://schemas.openxmlformats.org/officeDocument/2006/relationships/hyperlink" Target="x-webdoc://C34064D0-37CF-443A-A645-AD3634C9A2D3/redir.aspx?REF=jZbcQ1QxnIu2IU-W_rbpWqZdmfpz3nPrqJdzIdFKN48Njlrs-2fUCAFodHRwczovL3d3dy53aGl0ZWhvdXNlLmdvdi90aGUtcHJlc3Mtb2ZmaWNlLzIwMTcvMDIvMDkvcHJlc2lkZW50aWFsLWV4ZWN1dGl2ZS1vcmRlci10YXNrLWZvcmNlLWNyaW1lLXJlZHVjdGlvbi1hbmQtcHVibGlj" TargetMode="External"/><Relationship Id="rId3371" Type="http://schemas.openxmlformats.org/officeDocument/2006/relationships/hyperlink" Target="x-webdoc://C34064D0-37CF-443A-A645-AD3634C9A2D3/redir.aspx?REF=DgwFrm1Tnawa-B5qxqgVv6lH3SEoNcBO-DIQvQ3TVscNjlrs-2fUCAFodHRwczovL3d3dy5mYWNlYm9vay5jb20vZXZlbnRzLzk4NzI2MjMyNDc1MjA5NC8." TargetMode="External"/><Relationship Id="rId3372" Type="http://schemas.openxmlformats.org/officeDocument/2006/relationships/hyperlink" Target="x-webdoc://C34064D0-37CF-443A-A645-AD3634C9A2D3/redir.aspx?REF=UW-A4HyQk5IqMKQrLsdynAfJzRMe0ouYkBBjGIjfVVMNjlrs-2fUCAFtYWlsdG86eXJlaXNtYW5AbmNqd255Lm9yZw.." TargetMode="External"/><Relationship Id="rId3373" Type="http://schemas.openxmlformats.org/officeDocument/2006/relationships/hyperlink" Target="x-webdoc://C34064D0-37CF-443A-A645-AD3634C9A2D3/redir.aspx?REF=kAq_WmxcrIi2AxXSXVKqHGSB2mQvWa2KzlaSA2xohocNjlrs-2fUCAFtYWlsdG86Z2thb0BueWxhZy5vcmc." TargetMode="External"/><Relationship Id="rId3374" Type="http://schemas.openxmlformats.org/officeDocument/2006/relationships/hyperlink" Target="x-webdoc://C34064D0-37CF-443A-A645-AD3634C9A2D3/redir.aspx?REF=BP63RtZ4pN6sGXRxD2KKlv5Zjg_t4SB2pU6NHfS7EXENjlrs-2fUCAFodHRwOi8vd3d3LmluZGVwZW5kZW50LmNvLnVrL25ld3Mvd29ybGQvYW1lcmljYXMvZG9uYWxkLXRydW1wLXNpZ24tZXhlY3V0aXZlLW9yZGVyLXBvbGljZS1tb3JlLWF1dGhvcml0eS1tdXJkZXItc2hvb3RpbmctdXMtcHJlc2lkZW50LWplZmYtc2Vzc2lvbnMtYTc1NzIwMDEuaHRtbA.." TargetMode="External"/><Relationship Id="rId3375" Type="http://schemas.openxmlformats.org/officeDocument/2006/relationships/hyperlink" Target="x-webdoc://C34064D0-37CF-443A-A645-AD3634C9A2D3/redir.aspx?REF=IHw7_suctux9SalAtCRAQVeMafg4KfHhtCqAK-DlS7wNjlrs-2fUCAFodHRwczovL3d3dy5ueXRpbWVzLmNvbS8yMDE3LzAyLzA4L3VzL3Bob2VuaXgtZ3VhZGFsdXBlLWdhcmNpYS1kZS1yYXlvcy5odG1s" TargetMode="External"/><Relationship Id="rId3376" Type="http://schemas.openxmlformats.org/officeDocument/2006/relationships/hyperlink" Target="x-webdoc://C34064D0-37CF-443A-A645-AD3634C9A2D3/redir.aspx?REF=BLHb6MuGsxVGMZyVIMD90puVo3B4khW27zSXRRWRBTINjlrs-2fUCAFodHRwczovL3d3dy5mYWNlYm9vay5jb20vVW5pdGVkV2VEcmVhbS9waG90b3MvcGIuMTMwMjM0MzEzNzA0Mzk5Li0yMjA3NTIwMDAwLjE0ODY2NjQ1NDMuLzEyOTkyNjA0MjM0Njg0NDMvP3R5cGU9MyZ0aGVhdGVy" TargetMode="External"/><Relationship Id="rId3377" Type="http://schemas.openxmlformats.org/officeDocument/2006/relationships/hyperlink" Target="x-webdoc://C34064D0-37CF-443A-A645-AD3634C9A2D3/redir.aspx?REF=9t6ckQqdZIdBr0ztqUXqIt02JCsYlxpRp2wDQTz1w-INjlrs-2fUCAFodHRwczovL3d3dy5hY2x1Lm9yZy9ibG9nL3NwZWFrLWZyZWVseS9hY2x1LWFuZC1vdGhlci1ncm91cHMtYXNrLWVtZXJnZW5jeS1oZWFyaW5nLW11c2xpbS1iYW4taW50ZXJuYXRpb25hbC1odW1hbi1yaWdodHM." TargetMode="External"/><Relationship Id="rId3378" Type="http://schemas.openxmlformats.org/officeDocument/2006/relationships/hyperlink" Target="x-webdoc://C34064D0-37CF-443A-A645-AD3634C9A2D3/redir.aspx?REF=T6BWzTB7FwTC4M0DY7CcxIQZVlgG9Jd4mm9Z-LcfE9wNjlrs-2fUCAFodHRwczovL3d3dy5ldmVudGJyaXRlLmNvbS9lL25ldy1pbW1pZ3JhdGlvbi1wYXJhZGlnbS1yaWdodHMtYXQtdGhlLWJvcmRlci10aWNrZXRzLTMxNzE5MjIxMDQ0P3V0bV9zb3VyY2U9ZWJfZW1haWwmdXRtX21lZGl1bT1lbWFpbCZ1dG1fY2FtcGFpZ249cmVtaW5kZXJfYXR0ZW5kZWVzXzQ4aG91cl9lbWFpbCZ1dG1fdGVybT1ldmVudG5hbWU." TargetMode="External"/><Relationship Id="rId3379" Type="http://schemas.openxmlformats.org/officeDocument/2006/relationships/hyperlink" Target="x-webdoc://C34064D0-37CF-443A-A645-AD3634C9A2D3/redir.aspx?REF=grXwWRcYshQyXQJrVn4fnYt7cTPITOMCNgOIIq-ClNYNjlrs-2fUCAFodHRwczovL2RvY3MuZ29vZ2xlLmNvbS9mb3Jtcy9kL2UvMUZBSXBRTFNjTF9Cd2l4SEtYaEVuOGVneG9wbGxwYUFJYVB0M0tpWlBmVkNtTDBfQ2VPQlhPNWcvdmlld2Zvcm0." TargetMode="External"/><Relationship Id="rId1420" Type="http://schemas.openxmlformats.org/officeDocument/2006/relationships/hyperlink" Target="https://www.washingtonpost.com/national/religion/hawaii-files-amended-lawsuit-to-fight-trumps-travel-ban/2017/03/08/1c494ac4-043a-11e7-9d14-9724d48f5666_story.html?utm_term=.205c281de5ce" TargetMode="External"/><Relationship Id="rId1421" Type="http://schemas.openxmlformats.org/officeDocument/2006/relationships/hyperlink" Target="https://www.nytimes.com/2017/03/08/us/trump-travel-ban-hawaii.html" TargetMode="External"/><Relationship Id="rId1422" Type="http://schemas.openxmlformats.org/officeDocument/2006/relationships/hyperlink" Target="https://www.wsj.com/articles/hawaii-judge-agrees-to-hearing-on-trump-immigration-order-1489002334" TargetMode="External"/><Relationship Id="rId1423" Type="http://schemas.openxmlformats.org/officeDocument/2006/relationships/hyperlink" Target="http://www.politico.com/story/2017/03/hawaii-federal-hearing-trump-travel-ban-235833" TargetMode="External"/><Relationship Id="rId1424" Type="http://schemas.openxmlformats.org/officeDocument/2006/relationships/hyperlink" Target="http://thehill.com/policy/national-security/322897-hawaii-files-challenge-to-trumps-new-travel-order" TargetMode="External"/><Relationship Id="rId1425" Type="http://schemas.openxmlformats.org/officeDocument/2006/relationships/hyperlink" Target="https://www.washingtonpost.com/politics/pew-us-labor-force-would-shrink-without-new-immigrants/2017/03/08/2e819fb4-0432-11e7-9d14-9724d48f5666_story.html?utm_term=.98946bb1cd1a" TargetMode="External"/><Relationship Id="rId1426" Type="http://schemas.openxmlformats.org/officeDocument/2006/relationships/hyperlink" Target="https://www.washingtonpost.com/world/europe/un-rights-chief-dismayed-at-trump-efforts-to-intimidate/2017/03/08/263abf0e-03e0-11e7-9d14-9724d48f5666_story.html?utm_term=.8f0a9ce55d74" TargetMode="External"/><Relationship Id="rId1427" Type="http://schemas.openxmlformats.org/officeDocument/2006/relationships/hyperlink" Target="https://www.washingtonpost.com/national/border-patrol-may-loosen-lie-detector-hiring-requirement/2017/03/08/5a644f4a-0424-11e7-9d14-9724d48f5666_story.html?utm_term=.c659655db4a0" TargetMode="External"/><Relationship Id="rId1428" Type="http://schemas.openxmlformats.org/officeDocument/2006/relationships/hyperlink" Target="https://www.washingtonpost.com/national/health-science/watchdog-spoiled-food-safety-risks-at-immigration-facility/2017/03/08/60941b08-046e-11e7-9d14-9724d48f5666_story.html?utm_term=.28d3b4b81659" TargetMode="External"/><Relationship Id="rId1429" Type="http://schemas.openxmlformats.org/officeDocument/2006/relationships/hyperlink" Target="https://www.washingtonpost.com/business/vietnam-remittances-fall-may-take-hit-from-us-border-policy/2017/03/09/6cf2db98-0499-11e7-9d14-9724d48f5666_story.html?utm_term=.988c5a615009" TargetMode="External"/><Relationship Id="rId2670" Type="http://schemas.openxmlformats.org/officeDocument/2006/relationships/hyperlink" Target="x-webdoc://C34064D0-37CF-443A-A645-AD3634C9A2D3/redir.aspx?REF=j8DiNH-Gp7HN7_tlOB6rt2W8JCedud59d-ySTwQFF4TNOjns-2fUCAFodHRwOi8vd3d3LmNic25ld3MuY29tL25ld3MvdW5kb2N1bWVudGVkLXRyYW5zZ2VuZGVyLXdvbWFuLWZpbGluZy1kb21lc3RpYy12aW9sZW5jZS1jbGFpbS1hcnJlc3RlZC1hdC1lbC1wYXNvLWNvdXJ0aG91c2UtYnktaWNlLW9mZmljaWFsLXNheXMv" TargetMode="External"/><Relationship Id="rId2671" Type="http://schemas.openxmlformats.org/officeDocument/2006/relationships/hyperlink" Target="x-webdoc://C34064D0-37CF-443A-A645-AD3634C9A2D3/redir.aspx?REF=mEw36DLMkOzXjWcUIBpObQwuLITK5WECqipBjTZNHE7NOjns-2fUCAFodHRwczovL3d3dy53YXNoaW5ndG9ucG9zdC5jb20vbG9jYWwvZGF5LXdpdGhvdXQtaW1taWdyYW50cy1tYXJjaGVycy1oZWFkLXRvLXdoaXRlLWhvdXNlLzIwMTcvMDIvMTYvNDUyZDUzYzYtZjQ2ZS0xMWU2LTlmYjEtMmQ4ZjNmYzljMGVkX3N0b3J5Lmh0bWw_dXRtX3Rlcm09LjM1YmU5N2MwM2MwYg.." TargetMode="External"/><Relationship Id="rId2672" Type="http://schemas.openxmlformats.org/officeDocument/2006/relationships/hyperlink" Target="x-webdoc://C34064D0-37CF-443A-A645-AD3634C9A2D3/redir.aspx?REF=rONqsJdzbt3IU3H03jmI4r0IySoL4-fyQeLBqQuMRr7NOjns-2fUCAFodHRwczovL3d3dy53YXNoaW5ndG9ucG9zdC5jb20vbG9jYWwvcmljaG1vbmQtYXJlYS1zdG9yZXMtY2xvc2VkLWZvci1hLWRheS13aXRob3V0LWltbWlncmFudHMvMjAxNy8wMi8xNi9hMGI5NThmNC1mNDhhLTExZTYtOWZiMS0yZDhmM2ZjOWMwZWRfc3RvcnkuaHRtbD91dG1fdGVybT0uY2ViYzljNzIwNTg0" TargetMode="External"/><Relationship Id="rId2673" Type="http://schemas.openxmlformats.org/officeDocument/2006/relationships/hyperlink" Target="x-webdoc://C34064D0-37CF-443A-A645-AD3634C9A2D3/redir.aspx?REF=DHuNidaGG4HBBLC0ekKKhI2-jrcVLQ6_lN1QabZPLnDNOjns-2fUCAFodHRwczovL3d3dy53YXNoaW5ndG9ucG9zdC5jb20vbmF0aW9uYWwvbXVzZXVtLXJlbW92ZXMtYXJ0d29yay1wcm9kdWNlZC1ieS1pbW1pZ3JhbnRzLWFzLXByb3Rlc3QvMjAxNy8wMi8xNi81NzQ4Y2ZhNi1mNGI3LTExZTYtOWZiMS0yZDhmM2ZjOWMwZWRfc3RvcnkuaHRtbD91dG1fdGVybT0uYWI2MzQ0Y2RhYzk5" TargetMode="External"/><Relationship Id="rId2674" Type="http://schemas.openxmlformats.org/officeDocument/2006/relationships/hyperlink" Target="x-webdoc://C34064D0-37CF-443A-A645-AD3634C9A2D3/redir.aspx?REF=mD5CUvwFGNhhM_M5vbd7NKocqom1WKmb_gj9j5qQ7R7NOjns-2fUCAFodHRwczovL3d3dy5ueXRpbWVzLmNvbS8yMDE3LzAyLzE2L255cmVnaW9uL2RheS13aXRob3V0LWltbWlncmFudHMtYm95Y290dC10cnVtcC1wb2xpY3kuaHRtbA.." TargetMode="External"/><Relationship Id="rId2675" Type="http://schemas.openxmlformats.org/officeDocument/2006/relationships/hyperlink" Target="x-webdoc://C34064D0-37CF-443A-A645-AD3634C9A2D3/redir.aspx?REF=Ns4ME7JirMrjGl-Z-MNhtaJKuefoVFkG2ImUXtQwb57NOjns-2fUCAFodHRwczovL3d3dy5ueXRpbWVzLmNvbS92aWRlby91cy9wb2xpdGljcy8xMDAwMDAwMDQ5MzcyMDkvZGF5LXdpdGhvdXQtaW1taWdyYW50cy1wcm90ZXN0cy1hY3Jvc3MtdGhlLWNvdW50cnkuaHRtbA.." TargetMode="External"/><Relationship Id="rId2676" Type="http://schemas.openxmlformats.org/officeDocument/2006/relationships/hyperlink" Target="x-webdoc://C34064D0-37CF-443A-A645-AD3634C9A2D3/redir.aspx?REF=rkViYXI_NYgGRcF6nJsFilmDUmNMiHS9MuApdSt_C3XNOjns-2fUCAFodHRwczovL3d3dy53YXNoaW5ndG9ucG9zdC5jb20vbG9jYWwvcmVzdGF1cmFudHMtc2Nob29scy1jbG9zZS1pbi1kYXktd2l0aG91dC1pbW1pZ3JhbnRzLXByb3Rlc3QvMjAxNy8wMi8xNi9hYzJhZjJmOC1mNDRjLTExZTYtYTliMC1lY2VlN2NlNDc1ZmNfc3RvcnkuaHRtbD91dG1fdGVybT0uZmEzNTBhODRhMzVk" TargetMode="External"/><Relationship Id="rId2677" Type="http://schemas.openxmlformats.org/officeDocument/2006/relationships/hyperlink" Target="x-webdoc://C34064D0-37CF-443A-A645-AD3634C9A2D3/redir.aspx?REF=ZqbbqC-B_Le6pEYh9jWQCr3jyEe5E3l7kycObqYwWlXNOjns-2fUCAFodHRwOi8vd3d3LnVzYXRvZGF5LmNvbS9zdG9yeS9tb25leS8yMDE3LzAyLzE2LzEwLXN0YXRzLWRheS13aXRob3V0LWltbWlncmFudHMtaWxsdXN0cmF0ZXMtZWNvbm9taWMtaW1wYWN0Lzk3OTg2NTI4Lw.." TargetMode="External"/><Relationship Id="rId2678" Type="http://schemas.openxmlformats.org/officeDocument/2006/relationships/hyperlink" Target="x-webdoc://C34064D0-37CF-443A-A645-AD3634C9A2D3/redir.aspx?REF=SzaZRmH0oVYEzvKTKPQ4lxb0rcQ2jKAxxf7QtfwgQ0nNOjns-2fUCAFodHRwOi8vY2hpY2Fnby5zdW50aW1lcy5jb20vbmV3cy9yaWNrLWJheWxlc3MtdG8tY2xvc2UtcmVzdGF1cmFudHMtZm9yLWEtZGF5LXRvLXN1cHBvcnQtaW1taWdyYW50cy8." TargetMode="External"/><Relationship Id="rId2679" Type="http://schemas.openxmlformats.org/officeDocument/2006/relationships/hyperlink" Target="x-webdoc://C34064D0-37CF-443A-A645-AD3634C9A2D3/redir.aspx?REF=tQunbIetCFOzrZ2_jcE8w-FTZrPO6SYdfTFXNgJGkHjNOjns-2fUCAFodHRwczovL3d3dy53YXNoaW5ndG9ucG9zdC5jb20vbmF0aW9uYWwvcmVsaWdpb24vdHJ1bXAtc2Vla3MtcGF1c2UtaW4tbGVnYWwtZmlnaHQtd2l0aC1yZXZpc2VkLXRyYXZlbC1iYW4vMjAxNy8wMi8xNi8yZjBlN2RjMC1mNGE3LTExZTYtOWZiMS0yZDhmM2ZjOWMwZWRfc3RvcnkuaHRtbD91dG1fdGVybT0uMjliNzBhY2M5Mzdk" TargetMode="External"/><Relationship Id="rId1970" Type="http://schemas.openxmlformats.org/officeDocument/2006/relationships/hyperlink" Target="x-webdoc://C34064D0-37CF-443A-A645-AD3634C9A2D3/redir.aspx?REF=9jFtO-XI8anOgya2LaHf5k4XQysz5XkZv_KaZL917jVtwxDs-2fUCAFodHRwOi8vd3d3Lm5iY2JheWFyZWEuY29tL25ld3MvcG9saXRpY3MvSW1taWdyYXRpb24tT3JkZXItTGlrZWx5LXRvLU1ha2UtVW5kb2N1bWVudGVkLUltbWlncmFudHMtSGlkZS1FeHBlcnRzLTQxNDUyODY5My5odG1s" TargetMode="External"/><Relationship Id="rId1971" Type="http://schemas.openxmlformats.org/officeDocument/2006/relationships/hyperlink" Target="x-webdoc://C34064D0-37CF-443A-A645-AD3634C9A2D3/redir.aspx?REF=Cx5jouKMN6u6UuiNtURElBt7RORVm5vVhg5v2l8ptFptwxDs-2fUCAFodHRwOi8vd3d3Lm5iY25ld3MuY29tL25ld3MvbGF0aW5vL2NpdGl6ZW5zLXJlYWR5LXRoZWlyLWNlbGwtcGhvbmVzLWRvY3VtZW50LWltbWlncmFudC1hcnJlc3RzLW43MjQ0NDE." TargetMode="External"/><Relationship Id="rId1972" Type="http://schemas.openxmlformats.org/officeDocument/2006/relationships/hyperlink" Target="x-webdoc://C34064D0-37CF-443A-A645-AD3634C9A2D3/redir.aspx?REF=bEsrWBDzYDzEn58_NwmjKY5OFs00AzBxpkAKsPfoITVtwxDs-2fUCAFodHRwczovL3d3dy50aGVhdGxhbnRpYy5jb20vcG9saXRpY3MvYXJjaGl2ZS8yMDE3LzAyL3BhcGVycy1wbGVhc2UvNTE3ODg3Lw.." TargetMode="External"/><Relationship Id="rId1973" Type="http://schemas.openxmlformats.org/officeDocument/2006/relationships/hyperlink" Target="x-webdoc://C34064D0-37CF-443A-A645-AD3634C9A2D3/redir.aspx?REF=g4T42oJJ6p1AbV1mmaWkFV8WWwWsgO536hPlQ-t0HQZtwxDs-2fUCAFodHRwOi8vd3d3LmVkd2Vlay5vcmcvZXcvYXJ0aWNsZXMvMjAxNy8wMy8wMS9ob3ctbXVjaC1jYW4tc2Nob29scy1wcm90ZWN0LXVuZG9jdW1lbnRlZC1zdHVkZW50cy5odG1s" TargetMode="External"/><Relationship Id="rId1974" Type="http://schemas.openxmlformats.org/officeDocument/2006/relationships/hyperlink" Target="x-webdoc://C34064D0-37CF-443A-A645-AD3634C9A2D3/redir.aspx?REF=wdBhbDvXCSfkfkQSxUs4yFKSFWHlIG3PIkv_7wfxPxFtwxDs-2fUCAFodHRwOi8vd3d3LmNic25ld3MuY29tL25ld3Mvc3VwcmVtZS1jb3VydC1qdXN0aWNlcy1zZWVtLXN5bXBhdGhldGljLXRvLWltbWlncmFudC1pbi1kZXBvcnRhdGlvbi1jYXNlLw.." TargetMode="External"/><Relationship Id="rId1975" Type="http://schemas.openxmlformats.org/officeDocument/2006/relationships/hyperlink" Target="x-webdoc://C34064D0-37CF-443A-A645-AD3634C9A2D3/redir.aspx?REF=697Szq-DMVuiT6k7U7AfP56bH8vjRF5Vv_AduOuqZMFtwxDs-2fUCAFodHRwczovL3d3dy53c2ouY29tL2FydGljbGVzL3ByaXNvbi1ib25kcy1hcmUtZ29pbmctdGhyb3VnaC10aGUtcm9vZi10aGFua3MtdG8tdHJ1bXBzLWltbWlncmF0aW9uLXBvbGljeS0xNDg4Mjg3MDQ5" TargetMode="External"/><Relationship Id="rId1976" Type="http://schemas.openxmlformats.org/officeDocument/2006/relationships/hyperlink" Target="x-webdoc://C34064D0-37CF-443A-A645-AD3634C9A2D3/redir.aspx?REF=gLkkJ1SyJGzJxUm5zqFBVzKYRbZK1dcfWAlVw7pW2BZtwxDs-2fUCAFodHRwczovL3d3dy53c2ouY29tL2FydGljbGVzL2EtbG9uZy1pc2xhbmQtaW1taWdyYW50LWNvbW11bml0eS1pcy1kZXNwaXJpdGVkLTE0ODgyNDM3OTA." TargetMode="External"/><Relationship Id="rId1977" Type="http://schemas.openxmlformats.org/officeDocument/2006/relationships/hyperlink" Target="x-webdoc://C34064D0-37CF-443A-A645-AD3634C9A2D3/redir.aspx?REF=9EdLRkrUvFGAwE1jLty4oGf2EjvU7Y0sdGFZce9AHzdtwxDs-2fUCAFodHRwOi8vdGhlaGlsbC5jb20vaG9tZW5ld3MvMzIxMzU3LWdhdGVzLWJ1ZmZldHQtaW1taWdyYW50cy1hZGQtdG8tdGhlLWdyZWF0bmVzcy1vZi10aGUtY291bnRyeQ.." TargetMode="External"/><Relationship Id="rId1978" Type="http://schemas.openxmlformats.org/officeDocument/2006/relationships/hyperlink" Target="x-webdoc://C34064D0-37CF-443A-A645-AD3634C9A2D3/redir.aspx?REF=3kgBVitGovgKPVY0S9bBYbK_wxy9RETnFdOxq9utJzVtwxDs-2fUCAFodHRwOi8vdGhlaGlsbC5jb20vaG9tZW5ld3MvbmV3cy8zMjEzMDQtYnVzaC1pLXN1cHBvcnQtaW1taWdyYXRpb24tcG9saWN5LXRoYXRzLXdlbGNvbWluZy1hbmQtdGhhdC11cGhvbGRzLXRoZS1sYXc." TargetMode="External"/><Relationship Id="rId1979" Type="http://schemas.openxmlformats.org/officeDocument/2006/relationships/hyperlink" Target="x-webdoc://C34064D0-37CF-443A-A645-AD3634C9A2D3/redir.aspx?REF=ae8wMmGG3tHYK1B1M9IGuiD4p2ldF5V8OAXVks2SjtFtwxDs-2fUCAFodHRwczovL3d3dy53YXNoaW5ndG9ucG9zdC5jb20vd29ybGQvbWlkZGxlX2Vhc3QvdW4tZGVmZW5kcy1yZWZ1Z2VlLXZldHRpbmctYXMtdHJ1bXAtbXVsbHMtcmV2aXNlZC1lbnRyeS1iYW4vMjAxNy8wMi8yOC9mYjBmMDkyMC1mZDdjLTExZTYtOWI3OC04MjRjY2FiOTQ0MzVfc3RvcnkuaHRtbD91dG1fdGVybT0uMTU0MGExYjFlNjcw" TargetMode="External"/><Relationship Id="rId2130" Type="http://schemas.openxmlformats.org/officeDocument/2006/relationships/hyperlink" Target="x-webdoc://C34064D0-37CF-443A-A645-AD3634C9A2D3/redir.aspx?REF=OEjbTxY6fOGOtdx8eoPhAsGdAleTdh9VoYLJK566tE3tSBrs-2fUCAFodHRwczovL2F0dGVuZGVlLmdvdG93ZWJpbmFyLmNvbS9yZWdpc3Rlci84MTY1NDE3OTMxNDc1MzM5Nzc3" TargetMode="External"/><Relationship Id="rId2131" Type="http://schemas.openxmlformats.org/officeDocument/2006/relationships/hyperlink" Target="x-webdoc://C34064D0-37CF-443A-A645-AD3634C9A2D3/redir.aspx?REF=ybSn87dRheNDeWJHXLFUZldxMuxxbjj1TvlVkA89VxXtSBrs-2fUCAFodHRwczovL2RvY3MuZ29vZ2xlLmNvbS9zcHJlYWRzaGVldHMvZC8xbWFOQlBnRFdfd0lhQjhfcTNVekJYQmZwWmc0d0hXRzJKSEFCUU1CVmNjYy9lZGl0P3VzcD1zaGFyaW5n" TargetMode="External"/><Relationship Id="rId2132" Type="http://schemas.openxmlformats.org/officeDocument/2006/relationships/hyperlink" Target="x-webdoc://C34064D0-37CF-443A-A645-AD3634C9A2D3/redir.aspx?REF=4A3RFbVgzOjZrpQqaBNQmeOHfXSjmlXveEPR3CSwr_btSBrs-2fUCAFodHRwczovL3d3dy5mYWNlYm9vay5jb20vZXZlbnRzLzEzNzIzMDc4ODI4MjU3MTAvP2Fjb250ZXh0PSU3QiUyMnJlZiUyMiUzQSUyMjIlMjIlMkMlMjJyZWZfZGFzaGJvYXJkX2ZpbHRlciUyMiUzQSUyMnVwY29taW5nJTIyJTJDJTIyYWN0aW9uX2hpc3RvcnklMjIlM0ElMjIlNUIlN0IlNUMlMjJzdXJmYWNlJTVDJTIyJTNBJTVDJTIyZGFzaGJvYXJkJTVDJTIyJTJDJTVDJTIybWVjaGFuaXNtJTVDJTIyJTNBJTVDJTIybWFpbl9saXN0JTVDJTIyJTJDJTVDJTIyZXh0cmFfZGF0YSU1QyUyMiUzQSU1QiU1RCU3RCU1RCUyMiU3RA.." TargetMode="External"/><Relationship Id="rId2133" Type="http://schemas.openxmlformats.org/officeDocument/2006/relationships/hyperlink" Target="x-webdoc://C34064D0-37CF-443A-A645-AD3634C9A2D3/redir.aspx?REF=DKjRT9WcXi3v_JyhrR2qYmzuwhgOJSbtzSM4y9ZlIzDtSBrs-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." TargetMode="External"/><Relationship Id="rId2134" Type="http://schemas.openxmlformats.org/officeDocument/2006/relationships/hyperlink" Target="x-webdoc://C34064D0-37CF-443A-A645-AD3634C9A2D3/redir.aspx?REF=R-Iyetv9jZez8r4bYJvyE-pPEEGRA9jCbGsPSOxyrqvtSBrs-2fUCAFodHRwczovL2RvY3MuZ29vZ2xlLmNvbS9zcHJlYWRzaGVldHMvZC8xRUptWERpR1NwVjNpVWhYN3NvMno4ZmstWGk3Q0xKWDhQV21hTk1jcVdsOC9lZGl0P3VzcD1zaGFyaW5n" TargetMode="External"/><Relationship Id="rId2135" Type="http://schemas.openxmlformats.org/officeDocument/2006/relationships/hyperlink" Target="x-webdoc://C34064D0-37CF-443A-A645-AD3634C9A2D3/redir.aspx?REF=fTUs-_yV50V4f_ctAknBPOAIrEzqvzokBZc249fqKv7tSBrs-2fUCAFodHRwczovL3d3dy5pbW1pZ3JhdGlvbmFkdm9jYXRlcy5vcmcvY2FsZW5kYXIvZXZlbnQuNjI5NzMzLU5hdHVyYWxpemF0aW9uX2FuZF9DaXRpemVuc2hpcA.." TargetMode="External"/><Relationship Id="rId2136" Type="http://schemas.openxmlformats.org/officeDocument/2006/relationships/hyperlink" Target="x-webdoc://C34064D0-37CF-443A-A645-AD3634C9A2D3/redir.aspx?REF=psWK2J-wbON9sG8ZmLA-tzPJnJ6AQSiW56EHSeqfatftSBrs-2fUCAFodHRwOi8vd3d3Lm1tc2VuZDc1LmNvbS9saW5rLmNmbT9yPTFNcUF3ZzFVanlmSHhubFFLb0dUdnd-fiZwZT1OemVFNS1vclcyeVV2cGNlb2V3VS13NjhZRTRsWm9BcXVhaDFMUnBEQ3VJUWFzRzNyc2w3RFdyN296TnhSRWVOVVlic29OLTE0WWhfZWVQNVFnUlNuZ35-" TargetMode="External"/><Relationship Id="rId2137" Type="http://schemas.openxmlformats.org/officeDocument/2006/relationships/hyperlink" Target="x-webdoc://C34064D0-37CF-443A-A645-AD3634C9A2D3/redir.aspx?REF=K3HojrPBUKI_3x794Zp6lORE4uxR9f8O2Xwmh67v6xztSBrs-2fUCAFodHRwczovL2RvY3MuZ29vZ2xlLmNvbS9zcHJlYWRzaGVldHMvZC8xcU5sX0YzYTZjc2o5R3RMVXJhVTVZLUJBbzYyOVlyZ2hNWXFLTHZHQlFqdy9lZGl0P3VzcD1zaGFyaW5n" TargetMode="External"/><Relationship Id="rId2138" Type="http://schemas.openxmlformats.org/officeDocument/2006/relationships/hyperlink" Target="x-webdoc://C34064D0-37CF-443A-A645-AD3634C9A2D3/redir.aspx?REF=m1ht91zBx7IaCpHo1ko5kVNySaCBch9w95Di6k1WdHHtSBrs-2fUCAFtYWlsdG86Z2thb0BueWxhZy5vcmc." TargetMode="External"/><Relationship Id="rId2139" Type="http://schemas.openxmlformats.org/officeDocument/2006/relationships/hyperlink" Target="x-webdoc://C34064D0-37CF-443A-A645-AD3634C9A2D3/UrlBlockedError.aspx" TargetMode="External"/><Relationship Id="rId3380" Type="http://schemas.openxmlformats.org/officeDocument/2006/relationships/hyperlink" Target="x-webdoc://C34064D0-37CF-443A-A645-AD3634C9A2D3/redir.aspx?REF=lbYBU0c_YOxK8o9uOTP7LUphS2iynrj5_SlILgsFfPRt71zs-2fUCAFtYWlsdG86RENoZW5AbnlsYWcub3Jn" TargetMode="External"/><Relationship Id="rId3381" Type="http://schemas.openxmlformats.org/officeDocument/2006/relationships/hyperlink" Target="x-webdoc://C34064D0-37CF-443A-A645-AD3634C9A2D3/redir.aspx?REF=8czIj6KY3-3a6oeNt5A-TWRrXUSs_RajEl57U26fu8pt71zs-2fUCAFtYWlsdG86RUdpYnNvbkBueWxhZy5vcmc." TargetMode="External"/><Relationship Id="rId3382" Type="http://schemas.openxmlformats.org/officeDocument/2006/relationships/hyperlink" Target="x-webdoc://C34064D0-37CF-443A-A645-AD3634C9A2D3/redir.aspx?REF=X4uI4tuQlWfVK9bL4JjIEGRAsU6qJF8WnzYM6i3tKhdt71zs-2fUCAFtYWlsdG86aXB1QG55bGFnLm9yZw.." TargetMode="External"/><Relationship Id="rId3383" Type="http://schemas.openxmlformats.org/officeDocument/2006/relationships/hyperlink" Target="x-webdoc://C34064D0-37CF-443A-A645-AD3634C9A2D3/redir.aspx?REF=yYYAC0dHaKQufrEbJlw6f9oLh7ZOltO5dHXs7wBLLOlt71zs-2fUCAFmaWxlOi8vL1xcbnlsYWctZnMxXGRhdGFcREFUQVxJTU1JR1JBTlQlMjBQUk9URUNUSU9OJTIwVU5JVFxJUFUlMjBQcm9qZWN0c1xJUFUlMjBQb2xpY3klMjBUYXNrJTIwRm9yY2VcUG9zdC1FbGVjdGlvbiUyMFBvbGljeSUyMFRyYWNraW5nXENvdXJ0JTIwQ2FzZXNcJTIwMTctMTQxX1RST19vcmRlci5wZGY." TargetMode="External"/><Relationship Id="rId3384" Type="http://schemas.openxmlformats.org/officeDocument/2006/relationships/hyperlink" Target="x-webdoc://C34064D0-37CF-443A-A645-AD3634C9A2D3/redir.aspx?REF=PaNQJlHbblJzrYksH26ekkHE2wOw8aLFaxcMsWEb22pt71zs-2fUCAFodHRwOi8vd3d3LnBvbGl0aWNvLmNvbS9zdG9yeS8yMDE3LzAyL3RydW1wLWFwcGVhbC1pbW1pZ3JhdGlvbi10cmF2ZWwtYmFuLTIzNDY1NQ.." TargetMode="External"/><Relationship Id="rId3385" Type="http://schemas.openxmlformats.org/officeDocument/2006/relationships/hyperlink" Target="x-webdoc://C34064D0-37CF-443A-A645-AD3634C9A2D3/redir.aspx?REF=FcEEFUvRHRADFSImjmuqANvBtqLlgSkeVqqJKJr6ZdNt71zs-2fUCAFodHRwOi8vd3d3LmNhOS51c2NvdXJ0cy5nb3YvbWVkaWEvdmlld192aWRlby5waHA_cGtfdmlkPTAwMDAwMTA4ODQ." TargetMode="External"/><Relationship Id="rId3386" Type="http://schemas.openxmlformats.org/officeDocument/2006/relationships/hyperlink" Target="x-webdoc://C34064D0-37CF-443A-A645-AD3634C9A2D3/redir.aspx?REF=euf0L0j63YHun10wqjIMLQfcjDlXeOavlM6zpYuZZOdt71zs-2fUCAFodHRwOi8vY2RuLmNhOS51c2NvdXJ0cy5nb3YvZGF0YXN0b3JlL2dlbmVyYWwvMjAxNy8wMi8wNi8xNy0zNTEwNSUyME1hc3NhY2h1c2V0dHMsJTIwUGVubnN5bHZhbmlhLCUyMGV0JTIwYWwsJTIwQW1pY3VzJTIwTW90aW9uJTIwYW5kJTIwQnJpZWYucGRm" TargetMode="External"/><Relationship Id="rId3387" Type="http://schemas.openxmlformats.org/officeDocument/2006/relationships/hyperlink" Target="x-webdoc://C34064D0-37CF-443A-A645-AD3634C9A2D3/redir.aspx?REF=L-5tP-l9Zz059FK0jCW0WzUPXWgYwXDwbR4le8BiyLBt71zs-2fUCAFodHRwczovL3d3dy5jYTkudXNjb3VydHMuZ292L2NvbnRlbnQvdmlldy5waHA_cGtfaWQ9MDAwMDAwMDg2MA.." TargetMode="External"/><Relationship Id="rId3388" Type="http://schemas.openxmlformats.org/officeDocument/2006/relationships/hyperlink" Target="x-webdoc://C34064D0-37CF-443A-A645-AD3634C9A2D3/redir.aspx?REF=btOKaMk3X364yKuLl6I7PzMCzVJbfHE7J9tWjVfvofJt71zs-2fUCAFodHRwOi8vYmxvZ3MubmV3c2Nob29sLmVkdS96b2xiZXJnLWNlbnRlci8yMDE3LzAyLzAzL3RoZS10cnVtcC1leGVjdXRpdmUtb3JkZXJzLW9uLWltbWlncmF0aW9uLWFuZC1yZWZ1Z2Vlcy1hLWxlZ2FsLWFuZC1wb2xpY3ktZGlzY3Vzc2lvbi8." TargetMode="External"/><Relationship Id="rId3389" Type="http://schemas.openxmlformats.org/officeDocument/2006/relationships/hyperlink" Target="x-webdoc://C34064D0-37CF-443A-A645-AD3634C9A2D3/redir.aspx?REF=EL4iEPBruFHiYka_CfKOl9wfAPdstWHHStaiPSEZFqdt71zs-2fUCAFodHRwOi8vZXBpY2ZvaWEub3JnLw.." TargetMode="External"/><Relationship Id="rId1430" Type="http://schemas.openxmlformats.org/officeDocument/2006/relationships/hyperlink" Target="https://www.nytimes.com/2017/03/09/podcasts/the-daily/sanctuary-cities.html?_r=0" TargetMode="External"/><Relationship Id="rId1431" Type="http://schemas.openxmlformats.org/officeDocument/2006/relationships/hyperlink" Target="https://www.washingtonpost.com/news/morning-mix/wp/2017/03/09/17-migrants-crossing-into-canada-rescued-in-blizzard-as-mounting-numbers-desperately-flee-u-s/?utm_term=.1e94b961bfa3" TargetMode="External"/><Relationship Id="rId1432" Type="http://schemas.openxmlformats.org/officeDocument/2006/relationships/hyperlink" Target="http://www.politico.com/story/2017/03/senators-blast-trump-coast-guard-cuts-235838" TargetMode="External"/><Relationship Id="rId1433" Type="http://schemas.openxmlformats.org/officeDocument/2006/relationships/hyperlink" Target="http://thehill.com/blogs/blog-briefing-room/news/322895-statue-of-liberty-goes-dark-on-eve-of-womens-strike-due-to" TargetMode="External"/><Relationship Id="rId1434" Type="http://schemas.openxmlformats.org/officeDocument/2006/relationships/hyperlink" Target="https://www.washingtonpost.com/news/morning-mix/wp/2017/03/08/the-statue-of-liberty-went-dark-overnight-and-the-timing-was-just-too-perfect/?utm_term=.e69b90f0141a" TargetMode="External"/><Relationship Id="rId1435" Type="http://schemas.openxmlformats.org/officeDocument/2006/relationships/hyperlink" Target="https://www.washingtonpost.com/news/reliable-source/wp/2017/03/08/michelle-obama-celebrates-young-immigrants-on-international-womens-day-shade-or-no/?utm_term=.585faf95f10e" TargetMode="External"/><Relationship Id="rId1436" Type="http://schemas.openxmlformats.org/officeDocument/2006/relationships/hyperlink" Target="https://www.nytimes.com/2017/03/08/opinion/secretary-kelly-is-missing-in-action-on-immigration.html" TargetMode="External"/><Relationship Id="rId1437" Type="http://schemas.openxmlformats.org/officeDocument/2006/relationships/hyperlink" Target="https://www.bloomberg.com/view/articles/2017-03-08/fix-immigration-without-sacrificing-innocent-children" TargetMode="External"/><Relationship Id="rId1438" Type="http://schemas.openxmlformats.org/officeDocument/2006/relationships/hyperlink" Target="https://www.washingtonpost.com/news/parenting/wp/2017/03/08/and-then-my-daughter-asked-is-it-because-theyre-muslim/?utm_term=.4a5f6e4fbe0a" TargetMode="External"/><Relationship Id="rId1439" Type="http://schemas.openxmlformats.org/officeDocument/2006/relationships/hyperlink" Target="https://www.washingtonpost.com/posteverything/wp/2017/03/09/slaves-werent-immigrants-they-were-property/?utm_term=.e6ff74c52118" TargetMode="External"/><Relationship Id="rId2680" Type="http://schemas.openxmlformats.org/officeDocument/2006/relationships/hyperlink" Target="x-webdoc://C34064D0-37CF-443A-A645-AD3634C9A2D3/redir.aspx?REF=Ugfk5atugpGJu_rajrHcp0f5rul6iedfz_jQivGEYnvNOjns-2fUCAFodHRwczovL3d3dy5ueXRpbWVzLmNvbS9yZXV0ZXJzLzIwMTcvMDIvMTYvdXMvMTZyZXV0ZXJzLXVzYS1pbW1pZ3JhdGlvbi1jb3VydC5odG1s" TargetMode="External"/><Relationship Id="rId2681" Type="http://schemas.openxmlformats.org/officeDocument/2006/relationships/hyperlink" Target="x-webdoc://C34064D0-37CF-443A-A645-AD3634C9A2D3/redir.aspx?REF=we1ShyryosBqWYw77xuIIeKuhtUGDWeY3PrLkzx-V_zNOjns-2fUCAFodHRwczovL3d3dy5ueXRpbWVzLmNvbS8yMDE3LzAyLzE2L3VzL3BvbGl0aWNzL3RyYXZlbC1iYW4tbXVzbGltLW5pbnRoLWNpcmN1aXQuaHRtbA.." TargetMode="External"/><Relationship Id="rId2682" Type="http://schemas.openxmlformats.org/officeDocument/2006/relationships/hyperlink" Target="x-webdoc://C34064D0-37CF-443A-A645-AD3634C9A2D3/redir.aspx?REF=Rin7itQxhA8VrkmCOFnD68_DTaxqDTZ9qmsfrOk6dkTNOjns-2fUCAFodHRwczovL3d3dy53YXNoaW5ndG9ucG9zdC5jb20vd29ybGQvbmF0aW9uYWwtc2VjdXJpdHkvdHJ1bXAtc2F5cy1oZWxsLWlzc3VlLWEtbmV3LWV4ZWN1dGl2ZS1vcmRlci1vbi1pbW1pZ3JhdGlvbi1ieS1uZXh0LXdlZWsvMjAxNy8wMi8xNi80YjY1ZTdkNi1mNDYzLTExZTYtYTliMC1lY2VlN2NlNDc1ZmNfc3RvcnkuaHRtbD91dG1fdGVybT0uYTJmMTg0ZWE5MjQ5" TargetMode="External"/><Relationship Id="rId2683" Type="http://schemas.openxmlformats.org/officeDocument/2006/relationships/hyperlink" Target="x-webdoc://C34064D0-37CF-443A-A645-AD3634C9A2D3/redir.aspx?REF=PLm1Y4Jh-hWw2t7D-xjvDKwsGGOv30pAxOsOKC83hp_NOjns-2fUCAFodHRwczovL3d3dy53c2ouY29tL2FydGljbGVzL3RydW1wLWFkbWluaXN0cmF0aW9uLXBsYW5zLW5ldy1pbW1pZ3JhdGlvbi1vcmRlci1uZXh0LXdlZWstZW5kcy1sZWdhbC1wdXNoLWluLWFwcGVhbHMtY291cnQtMTQ4NzI3NTA1OA.." TargetMode="External"/><Relationship Id="rId2684" Type="http://schemas.openxmlformats.org/officeDocument/2006/relationships/hyperlink" Target="x-webdoc://C34064D0-37CF-443A-A645-AD3634C9A2D3/redir.aspx?REF=ICyx1_lrSHlpPN-3fUeHbCMTbudnQrCbJqpLOPnSCg_NOjns-2fUCAFodHRwOi8vdGhlaGlsbC5jb20vcG9saWN5L25hdGlvbmFsLXNlY3VyaXR5LzMxOTkyMS10cnVtcC1uZXctZXhlY3V0aXZlLW9yZGVyLW5leHQtd2Vlay10by1wcm90ZWN0LW91ci1jb3VudHJ5" TargetMode="External"/><Relationship Id="rId2685" Type="http://schemas.openxmlformats.org/officeDocument/2006/relationships/hyperlink" Target="x-webdoc://C34064D0-37CF-443A-A645-AD3634C9A2D3/redir.aspx?REF=ijg3zgEhxX4MGXbfajl4-Hj4L_siL_kQAVtIpCgGkgPNOjns-2fUCAFodHRwczovL3d3dy53YXNoaW5ndG9ucG9zdC5jb20vbmF0aW9uYWwvaW1taWdyYW50LXJpY2gtbWlhbWktZGFkZS1zcGxpdC1vdmVyLXNhbmN0dWFyeS1jaXR5LW9yZGVyLzIwMTcvMDIvMTcvNjNlNGI1OTYtZjRlZC0xMWU2LTlmYjEtMmQ4ZjNmYzljMGVkX3N0b3J5Lmh0bWw_dXRtX3Rlcm09LjliN2U5NDNmODRkZg.." TargetMode="External"/><Relationship Id="rId2686" Type="http://schemas.openxmlformats.org/officeDocument/2006/relationships/hyperlink" Target="x-webdoc://C34064D0-37CF-443A-A645-AD3634C9A2D3/redir.aspx?REF=M9NYnaKen7sQJlX-lys0IcuV8GlC_EdMSbHrvgh0P1rNOjns-2fUCAFodHRwczovL3d3dy53c2ouY29tL2FydGljbGVzL25ldy15b3JrLWNpdHktY291bmNpbC1zcGVha2VyLW1lbGlzc2EtbWFyay12aXZlcml0by12b3dzLXRvLXJlc3RyaWN0LWNvb3BlcmF0aW9uLXdpdGgtZmVkZXJhbC1pbW1pZ3JhdGlvbi1hdXRob3JpdGllcy0xNDg3MjgyNDI5" TargetMode="External"/><Relationship Id="rId2687" Type="http://schemas.openxmlformats.org/officeDocument/2006/relationships/hyperlink" Target="x-webdoc://C34064D0-37CF-443A-A645-AD3634C9A2D3/redir.aspx?REF=A9CMRQDVqzNlySDmmjqEsmIb32VpFrMPSNPrO3aOWlvNOjns-2fUCAFodHRwOi8vd3d3LnJldmlld2pvdXJuYWwuY29tL25ld3MvcG9saXRpY3MtYW5kLWdvdmVybm1lbnQvbmV2YWRhL2NvcnRlei1tYXN0by1maWxpbmctYmlsbC1vdmVycmlkZS10cnVtcC1zLWV4ZWN1dGl2ZS1vcmRlcg.." TargetMode="External"/><Relationship Id="rId2688" Type="http://schemas.openxmlformats.org/officeDocument/2006/relationships/hyperlink" Target="x-webdoc://C34064D0-37CF-443A-A645-AD3634C9A2D3/redir.aspx?REF=jJkLfhvrr8Mgs8K85wPuAoC27xQO6vk-DYHsnaE3J4_NOjns-2fUCAFodHRwOi8vd3d3LnVzYXRvZGF5LmNvbS9zdG9yeS9uZXdzL25hdGlvbi1ub3cvMjAxNy8wMi8xNS9waG9lbml4LWNvdW5jaWwtZGVuaWVzLXNhbmN0dWFyeS1jaXR5LXJlcXVlc3QvOTc5Nzk0NTAv" TargetMode="External"/><Relationship Id="rId2689" Type="http://schemas.openxmlformats.org/officeDocument/2006/relationships/hyperlink" Target="x-webdoc://C34064D0-37CF-443A-A645-AD3634C9A2D3/redir.aspx?REF=4ZKMwjU7liw-plCV2lyFZ3U3yDGhaQHb6xsRAJ-2GNPNOjns-2fUCAFodHRwOi8vb2JzZXJ2ZXIuY29tLzIwMTcvMDIvYnJvb2tseW4tY29uZ3Jlc3N3b21hbi1tb3Zlcy10by1wcm90ZWN0LW5ldy15b3Jrcy1zYW5jdHVhcnktY2l0eS1zdGF0dXMv" TargetMode="External"/><Relationship Id="rId1980" Type="http://schemas.openxmlformats.org/officeDocument/2006/relationships/hyperlink" Target="x-webdoc://C34064D0-37CF-443A-A645-AD3634C9A2D3/redir.aspx?REF=fbN_SdZHsF4Cd-Xa2D9DypvG2m39vTvVVaaMtS-4LGZtwxDs-2fUCAFodHRwczovL3d3dy53YXNoaW5ndG9ucG9zdC5jb20vbmV3cy9wb3N0LXBvbGl0aWNzL3dwLzIwMTcvMDIvMjcvZ2VvcmdlLXctYnVzaC1jcml0aXF1ZXMtdHJ1bXAtb24tdHJhdmVsLWJhbi1mcmVlLXByZXNzLz91dG1fdGVybT0uZmMwMTZmZjk1ZTE0" TargetMode="External"/><Relationship Id="rId1981" Type="http://schemas.openxmlformats.org/officeDocument/2006/relationships/hyperlink" Target="x-webdoc://C34064D0-37CF-443A-A645-AD3634C9A2D3/redir.aspx?REF=0IVsFkZ_c13-AUcyalbLOA2VmKR0Zwnj-9T1HBAC5vVtwxDs-2fUCAFodHRwOi8vd3d3LnRvZGF5LmNvbS9uZXdzL2dlb3JnZS13LWJ1c2gtb3BlbnMtdHJ1bXAtcy13YXItbWVkaWEtcnVzc2lhLXRyYXZlbC10MTA4NjI3" TargetMode="External"/><Relationship Id="rId1982" Type="http://schemas.openxmlformats.org/officeDocument/2006/relationships/hyperlink" Target="x-webdoc://C34064D0-37CF-443A-A645-AD3634C9A2D3/redir.aspx?REF=ciMB7WbR55azkhOgWOP3c0VfLRd8VYbdzpShQkVPM5JtwxDs-2fUCAFodHRwOi8vd3d3LnBvbGl0aWNvLmNvbS9zdG9yeS8yMDE3LzAyL2hpbGxhcnktY2xpbnRvbi10cnVtcC1oYXRlLWNyaW1lcy0yMzU0NDQ." TargetMode="External"/><Relationship Id="rId1983" Type="http://schemas.openxmlformats.org/officeDocument/2006/relationships/hyperlink" Target="x-webdoc://C34064D0-37CF-443A-A645-AD3634C9A2D3/redir.aspx?REF=rlLGZse4TK3L0zJV4uDF4T-hXaaa3FDk6Hx8mTeIoCttwxDs-2fUCAFodHRwOi8vd3d3LnBvbGl0aWNvLmNvbS9zdG9yeS8yMDE3LzAyL2RvbmFsZC10cnVtcC1uZXctaW1taWdyYXRpb24tZXhlY3V0aXZlLW9yZGVyLTIzNTQ0OQ.." TargetMode="External"/><Relationship Id="rId1984" Type="http://schemas.openxmlformats.org/officeDocument/2006/relationships/hyperlink" Target="x-webdoc://C34064D0-37CF-443A-A645-AD3634C9A2D3/redir.aspx?REF=eANEh5gOv00-KXXlTTOZIKrKdxpYtOEu5RU-BV-I6AxtwxDs-2fUCAFodHRwczovL3d3dy53c2ouY29tL2FydGljbGVzL3ByaWNlbGluZXMtcHJvZml0cy1qdW1wLW9uLXN1cmdlLWluLXRyYXZlbC1ib29raW5ncy0xNDg4MjMxMjIw" TargetMode="External"/><Relationship Id="rId1985" Type="http://schemas.openxmlformats.org/officeDocument/2006/relationships/hyperlink" Target="x-webdoc://C34064D0-37CF-443A-A645-AD3634C9A2D3/redir.aspx?REF=vakg9Iu5aryLcT7YXcgWPJRZo61wWB1nWOLKKhI0hWNtwxDs-2fUCAFodHRwOi8vd3d3LnBvbGl0aWNvLmNvbS9zdG9yeS8yMDE3LzAyL3RydW1wLXNwZWVjaC1jb25ncmVzcy0yMDE3LWRlbW9jcmF0cy1icmluZy11bmRvY3VtZW50ZWQtaW1taWdyYW50cy0yMzU0NDg." TargetMode="External"/><Relationship Id="rId1986" Type="http://schemas.openxmlformats.org/officeDocument/2006/relationships/hyperlink" Target="x-webdoc://C34064D0-37CF-443A-A645-AD3634C9A2D3/redir.aspx?REF=xbzHKyC4qOJFlq5bQM2RZEadhWFOvN1UdslSYtQWPwRtwxDs-2fUCAFodHRwczovL3d3dy53YXNoaW5ndG9ucG9zdC5jb20vbmF0aW9uYWwvY291cnQtZGVuaWVzLWltbWVkaWF0ZS1oZWFyaW5nLXRvLXJlbGVhc2Utc2VhdHRsZS1kcmVhbWVyLzIwMTcvMDIvMjcvY2FlYjZkMmMtZmQzMy0xMWU2LTliNzgtODI0Y2NhYjk0NDM1X3N0b3J5Lmh0bWw_dXRtX3Rlcm09LjJhNDU1NDkyNGM1OA.." TargetMode="External"/><Relationship Id="rId1987" Type="http://schemas.openxmlformats.org/officeDocument/2006/relationships/hyperlink" Target="x-webdoc://C34064D0-37CF-443A-A645-AD3634C9A2D3/redir.aspx?REF=F6-ZSi7nMCccOMY8bH48HfA-rYzjdQ95FddQzCOfzoFtwxDs-2fUCAFodHRwczovL3d3dy5idXp6ZmVlZC5jb20vY2hyaXNnZWlkbmVyL3RoZS1jb3VydC1maWdodC1vdmVyLWRldGFpbmVkLWRyZWFtZXItY291bGQtaGF2ZS1tYWpvci1lZmZlYz91dG1fdGVybT0ubGRETkpSYUJybg.." TargetMode="External"/><Relationship Id="rId1988" Type="http://schemas.openxmlformats.org/officeDocument/2006/relationships/hyperlink" Target="x-webdoc://C34064D0-37CF-443A-A645-AD3634C9A2D3/redir.aspx?REF=aKtfw_gZe4dV4JaklZDNHbMIKoAMwv5BaZY1H1ctCOttwxDs-2fUCAFodHRwOi8vdGhlaGlsbC5jb20vbGF0aW5vLzMyMTM0Ny1tZXhpY28tbW92ZXMtdG8tcmVjb2duaXplLWRyZWFtZXJzLXVzLWVkdWNhdGlvbg.." TargetMode="External"/><Relationship Id="rId1989" Type="http://schemas.openxmlformats.org/officeDocument/2006/relationships/hyperlink" Target="x-webdoc://C34064D0-37CF-443A-A645-AD3634C9A2D3/redir.aspx?REF=zjEcPpQBC_U05ULzPmgzCU3-rXdOh5BNrT6D4uGVxJZtwxDs-2fUCAFodHRwczovL3d3dy5idXp6ZmVlZC5jb20vYWRyaWFuY2FycmFzcXVpbGxvL3doeS1oYXNudC10cnVtcC1tb3ZlZC10by1kZWZ1bmQtc2FuY3R1YXJ5LWNpdGllcy15ZXQ_dXRtX3Rlcm09LnV0Vm1kQUVrcXo." TargetMode="External"/><Relationship Id="rId2140" Type="http://schemas.openxmlformats.org/officeDocument/2006/relationships/hyperlink" Target="x-webdoc://C34064D0-37CF-443A-A645-AD3634C9A2D3/UrlBlockedError.aspx" TargetMode="External"/><Relationship Id="rId2141" Type="http://schemas.openxmlformats.org/officeDocument/2006/relationships/hyperlink" Target="x-webdoc://C34064D0-37CF-443A-A645-AD3634C9A2D3/redir.aspx?REF=jA2dKdkXYwk5D_WEZylGZTNc2UU-yv7LgUqegjGtlM_tSBrs-2fUCAFodHRwOi8vd3d3LnR3aXR0ZXIuY29tL05ZTEFH" TargetMode="External"/><Relationship Id="rId2142" Type="http://schemas.openxmlformats.org/officeDocument/2006/relationships/hyperlink" Target="x-webdoc://C34064D0-37CF-443A-A645-AD3634C9A2D3/redir.aspx?REF=t8IE9E_2hdgEv9IqNYWkRnlEZe4uxNoTa_oedmPpnMXtSBrs-2fUCAFodHRwOi8vd3d3LmluZGVwZW5kZW50LmNvLnVrL25ld3Mvd29ybGQvYW1lcmljYXMvZG9uYWxkLXRydW1wLXJlZnVnZWUtaW1taWdyYXRpb24tdHJhdmVsLWV4ZWN1dGl2ZS1vcmRlci11cy1wcmVzaWRlbnQtd2hpdGUtaG91c2Utb3ZhbC1vZmZpY2UtYTc2MDEzMTEuaHRtbA.." TargetMode="External"/><Relationship Id="rId2143" Type="http://schemas.openxmlformats.org/officeDocument/2006/relationships/hyperlink" Target="x-webdoc://C34064D0-37CF-443A-A645-AD3634C9A2D3/redir.aspx?REF=QelHMyGkPMhBrTVsfVYQdFk3OXc7DeUOPIRjJzd1R-ftSBrs-2fUCAFodHRwczovL3d3dy5ueXRpbWVzLmNvbS8yMDE3LzAyLzI3L29waW5pb24vd2hhdC1pdHMtbGlrZS10by1oYXZlLXlvdXItcGFyZW50cy1kZXBvcnRlZC5odG1sP213cnNtPUVtYWlsJl9yPTE." TargetMode="External"/><Relationship Id="rId2144" Type="http://schemas.openxmlformats.org/officeDocument/2006/relationships/hyperlink" Target="x-webdoc://C34064D0-37CF-443A-A645-AD3634C9A2D3/redir.aspx?REF=WVkkMQzZeuyLJfXCSVCycwgcY4-CWe9E8T4vFSHL4dztSBrs-2fUCAFodHRwczovL2hlbHAuY2JwLmdvdi9hcHAvYW5zd2Vycy9kZXRhaWwvYV9pZC8yNjgva3cvdXMlMjBjaXRpemVuJTIwQ0hJTEQlMjBUUkFWRUxJTkclMjBBTE9ORS9zZXNzaW9uL0wzUnBiV1V2TVRRMk1UWTRORFV6TUM5emFXUXZXRWRDWkdGZlQyMCUzRC9zdWdnZXN0ZWQvMQ.." TargetMode="External"/><Relationship Id="rId2145" Type="http://schemas.openxmlformats.org/officeDocument/2006/relationships/hyperlink" Target="x-webdoc://C34064D0-37CF-443A-A645-AD3634C9A2D3/redir.aspx?REF=_SPjp7iIwLB_zuxoG9PEAzywPB6h5Q_AmdpKakDL0BxNqhzs-2fUCAFodHRwczovL2hlbHAuY2JwLmdvdi9hcHAvYW5zd2Vycy9kZXRhaWwvYV9pZC8xMjU0L2t3LzEyNTQvc25vLzE." TargetMode="External"/><Relationship Id="rId2146" Type="http://schemas.openxmlformats.org/officeDocument/2006/relationships/hyperlink" Target="x-webdoc://C34064D0-37CF-443A-A645-AD3634C9A2D3/redir.aspx?REF=GTHp5hxVcpsVVknBJdup8rscSpxM92VV454dCTCU-p1Nqhzs-2fUCAFodHRwczovL2hlbHAuY2JwLmdvdi9hcHAvYW5zd2Vycy9kZXRhaWwvYV9pZC80NDkva3cvbWlub3JzJTIwdHJhdmVsbGluZyUyMGFsb25lJTIwdG8lMjBVUy9zdWdnZXN0ZWQvMQ.." TargetMode="External"/><Relationship Id="rId2147" Type="http://schemas.openxmlformats.org/officeDocument/2006/relationships/hyperlink" Target="x-webdoc://C34064D0-37CF-443A-A645-AD3634C9A2D3/redir.aspx?REF=t7gdcvGbjvg3WzTbrAWTMxgEJCo7UKBJseiwDCFdyHdNqhzs-2fUCAFodHRwOi8vd3d3LmF2aWFuY2EuY29tL2VuLWV1L3RyYXZlbC1pbmZvcm1hdGlvbi9wbGFuLXlvdXItdHJpcC9zcGVjaWFsLXNlcnZpY2VzL3VuYWNjb21wYW5pZWQtbWlub3JzLmFzcHg." TargetMode="External"/><Relationship Id="rId2148" Type="http://schemas.openxmlformats.org/officeDocument/2006/relationships/hyperlink" Target="x-webdoc://C34064D0-37CF-443A-A645-AD3634C9A2D3/redir.aspx?REF=DooHfwroRtKWxQ2OyB_maRAb_xdxgmK9FNyng_rKn21Nqhzs-2fUCAFodHRwczovL3d3dy5qZXRibHVlLmNvbS9wL3VtbnIucGRm" TargetMode="External"/><Relationship Id="rId2149" Type="http://schemas.openxmlformats.org/officeDocument/2006/relationships/hyperlink" Target="x-webdoc://C34064D0-37CF-443A-A645-AD3634C9A2D3/redir.aspx?REF=6s2XtHevfOfAAdVwZ9Vcv5mTV6QzSk_ulvwdRLTk8S5Nqhzs-2fUCAFodHRwczovL2xvY2F0b3IuaWNlLmdvdi9vZGxzL2hvbWVQYWdlLmRv" TargetMode="External"/><Relationship Id="rId3390" Type="http://schemas.openxmlformats.org/officeDocument/2006/relationships/image" Target="media/image3.jpeg"/><Relationship Id="rId3391" Type="http://schemas.openxmlformats.org/officeDocument/2006/relationships/hyperlink" Target="x-webdoc://C34064D0-37CF-443A-A645-AD3634C9A2D3/redir.aspx?REF=iRmO5x1pb1rfSNbbIjH39rF7itK84FEjN_iHipGw9lZt71zs-2fUCAFmaWxlOi8vL1xcbnlsYWctZnMxXGRhdGFcREFUQVxJTU1JR1JBTlQlMjBQUk9URUNUSU9OJTIwVU5JVFxJUFUlMjBQcm9qZWN0c1xJUFUlMjBQb2xpY3klMjBUYXNrJTIwRm9yY2VcNiUyMC0lMjBXZWVrbHklMjBFbWFpbHNc" TargetMode="External"/><Relationship Id="rId3392" Type="http://schemas.openxmlformats.org/officeDocument/2006/relationships/hyperlink" Target="x-webdoc://C34064D0-37CF-443A-A645-AD3634C9A2D3/redir.aspx?REF=mhDySfCd9yyYpl4ukKO_nNcKzfXODP4tPG4dHqb6nght71zs-2fUCAFmaWxlOi8vL1xcbnlsYWctZnMxXGRhdGFcREFUQVxJTU1JR1JBTlQlMjBQUk9URUNUSU9OJTIwVU5JVFxJUFUlMjBQcm9qZWN0c1xJUFUlMjBQb2xpY3klMjBUYXNrJTIwRm9yY2VcUG9zdC1FbGVjdGlvbiUyMFBvbGljeSUyMFRyYWNraW5n" TargetMode="External"/><Relationship Id="rId3393" Type="http://schemas.openxmlformats.org/officeDocument/2006/relationships/hyperlink" Target="x-webdoc://C34064D0-37CF-443A-A645-AD3634C9A2D3/redir.aspx?REF=mhDySfCd9yyYpl4ukKO_nNcKzfXODP4tPG4dHqb6nght71zs-2fUCAFmaWxlOi8vL1xcbnlsYWctZnMxXGRhdGFcREFUQVxJTU1JR1JBTlQlMjBQUk9URUNUSU9OJTIwVU5JVFxJUFUlMjBQcm9qZWN0c1xJUFUlMjBQb2xpY3klMjBUYXNrJTIwRm9yY2VcUG9zdC1FbGVjdGlvbiUyMFBvbGljeSUyMFRyYWNraW5n" TargetMode="External"/><Relationship Id="rId3394" Type="http://schemas.openxmlformats.org/officeDocument/2006/relationships/hyperlink" Target="x-webdoc://C34064D0-37CF-443A-A645-AD3634C9A2D3/redir.aspx?REF=yYYAC0dHaKQufrEbJlw6f9oLh7ZOltO5dHXs7wBLLOlt71zs-2fUCAFmaWxlOi8vL1xcbnlsYWctZnMxXGRhdGFcREFUQVxJTU1JR1JBTlQlMjBQUk9URUNUSU9OJTIwVU5JVFxJUFUlMjBQcm9qZWN0c1xJUFUlMjBQb2xpY3klMjBUYXNrJTIwRm9yY2VcUG9zdC1FbGVjdGlvbiUyMFBvbGljeSUyMFRyYWNraW5nXENvdXJ0JTIwQ2FzZXNcJTIwMTctMTQxX1RST19vcmRlci5wZGY." TargetMode="External"/><Relationship Id="rId3395" Type="http://schemas.openxmlformats.org/officeDocument/2006/relationships/hyperlink" Target="x-webdoc://C34064D0-37CF-443A-A645-AD3634C9A2D3/redir.aspx?REF=PaNQJlHbblJzrYksH26ekkHE2wOw8aLFaxcMsWEb22pt71zs-2fUCAFodHRwOi8vd3d3LnBvbGl0aWNvLmNvbS9zdG9yeS8yMDE3LzAyL3RydW1wLWFwcGVhbC1pbW1pZ3JhdGlvbi10cmF2ZWwtYmFuLTIzNDY1NQ.." TargetMode="External"/><Relationship Id="rId3396" Type="http://schemas.openxmlformats.org/officeDocument/2006/relationships/hyperlink" Target="x-webdoc://C34064D0-37CF-443A-A645-AD3634C9A2D3/redir.aspx?REF=ZMSVfTGTvPhiTtSXnyVyQVfOHTGUkNmzngBvbKZUa8tt71zs-2fUCAFodHRwOi8vd3d3LmFpbGEub3JnL0ZpbGUvUmVsYXRlZC8xNzAxMzEwN2MucGRm" TargetMode="External"/><Relationship Id="rId3397" Type="http://schemas.openxmlformats.org/officeDocument/2006/relationships/hyperlink" Target="x-webdoc://C34064D0-37CF-443A-A645-AD3634C9A2D3/redir.aspx?REF=eCUZJoqpBC-6boL5M-jK95Xd05c-yPXLZiVoXLIZkQVt71zs-2fUCAFodHRwczovL3d3dy5kaHMuZ292L25ld3MvMjAxNy8wMi8wNC9kaHMtc3RhdGVtZW50LWNvbXBsaWFuY2UtcmVjZW50LWNvdXJ0LW9yZGVy" TargetMode="External"/><Relationship Id="rId3398" Type="http://schemas.openxmlformats.org/officeDocument/2006/relationships/hyperlink" Target="x-webdoc://C34064D0-37CF-443A-A645-AD3634C9A2D3/redir.aspx?REF=zH8U2buwwsm_Lb4xUZQ8R71BNgMwnQyccZM2Q-ANDgVt71zs-2fUCAFodHRwczovL3d3dy5kb2N1bWVudGNsb3VkLm9yZy9kb2N1bWVudHMvMzQ0NDEzNi1VU0NJUy1HdWlkYW5jZS1Db25jZXJuaW5nLUV4ZWN1dGl2ZS1PcmRlci1vbi5odG1s" TargetMode="External"/><Relationship Id="rId3399" Type="http://schemas.openxmlformats.org/officeDocument/2006/relationships/hyperlink" Target="x-webdoc://C34064D0-37CF-443A-A645-AD3634C9A2D3/redir.aspx?REF=fAUUVZGrKYtr-PvubM33T5qk1KUM5BFB5YOl-nnfr2Rt71zs-2fUCAFmaWxlOi8vL1xcbnlsYWctZnMxXGRhdGFcREFUQVxJTU1JR1JBTlQlMjBQUk9URUNUSU9OJTIwVU5JVFxUZW1wbGF0ZXNcQXN5bHVtXEluZm9ybWF0aW9uJTIwJiUyMFByYWN0aWNlXEdvdiUyMEd1aWRhbmNlJTIwYW5kJTIwUmVzb3VyY2VzXENhc2UlMjBQcm9jZXNzaW5nJTIwUHJpb3JpdGllcyUyMDAxJTIwMzElMjAyMDE3LnBkZg.." TargetMode="External"/><Relationship Id="rId500" Type="http://schemas.openxmlformats.org/officeDocument/2006/relationships/hyperlink" Target="http://portlandtribune.com/pt/9-news/351784-231504-wheeler-criticizes-sanctuary-city-crackdown-immigration-arrest" TargetMode="External"/><Relationship Id="rId501" Type="http://schemas.openxmlformats.org/officeDocument/2006/relationships/hyperlink" Target="https://www.washingtonpost.com/national/pennsylvania-school-district-oks-pact-on-immigrant-students/2017/03/28/9d9e2d04-1422-11e7-bb16-269934184168_story.html?utm_term=.dfddc390375d" TargetMode="External"/><Relationship Id="rId502" Type="http://schemas.openxmlformats.org/officeDocument/2006/relationships/hyperlink" Target="https://www.nytimes.com/reuters/2017/03/28/us/28reuters-usa-immigration-enforcement.html" TargetMode="External"/><Relationship Id="rId503" Type="http://schemas.openxmlformats.org/officeDocument/2006/relationships/hyperlink" Target="https://www.nytimes.com/2017/03/28/us/steve-king-iowa-immigration.html" TargetMode="External"/><Relationship Id="rId504" Type="http://schemas.openxmlformats.org/officeDocument/2006/relationships/hyperlink" Target="http://nj.com/" TargetMode="External"/><Relationship Id="rId505" Type="http://schemas.openxmlformats.org/officeDocument/2006/relationships/hyperlink" Target="http://www.nj.com/opinion/index.ssf/2017/03/deporting_bad_hombres_a_trump_sham_if_regions_immi.html" TargetMode="External"/><Relationship Id="rId506" Type="http://schemas.openxmlformats.org/officeDocument/2006/relationships/hyperlink" Target="https://www.wsj.com/articles/sanctuary-cities-to-be-barred-from-justice-department-funds-sessions-says-1490637493" TargetMode="External"/><Relationship Id="rId507" Type="http://schemas.openxmlformats.org/officeDocument/2006/relationships/hyperlink" Target="https://www.washingtonpost.com/national/sheriff-ice-arrests-immigrants-reporting-for-labor-detail/2017/03/27/88dcec68-134e-11e7-bb16-269934184168_story.html?utm_term=.6fffbfe6562d" TargetMode="External"/><Relationship Id="rId508" Type="http://schemas.openxmlformats.org/officeDocument/2006/relationships/hyperlink" Target="https://www.wsj.com/articles/for-trump-administration-extreme-vetting-has-wide-scope-1490621976" TargetMode="External"/><Relationship Id="rId509" Type="http://schemas.openxmlformats.org/officeDocument/2006/relationships/hyperlink" Target="https://www.nytimes.com/2017/03/27/us/politics/sanctuary-cities-jeff-sessions.html" TargetMode="External"/><Relationship Id="rId1440" Type="http://schemas.openxmlformats.org/officeDocument/2006/relationships/hyperlink" Target="http://www.slate.com/articles/news_and_politics/politics/2017/03/the_white_house_s_beliefs_about_muslim_assimilation_are_completely_bogus.html" TargetMode="External"/><Relationship Id="rId1441" Type="http://schemas.openxmlformats.org/officeDocument/2006/relationships/hyperlink" Target="http://www.marketplace.org/2017/03/07/business/sioux-falls-unemployment-low-opportunity-fragile" TargetMode="External"/><Relationship Id="rId1442" Type="http://schemas.openxmlformats.org/officeDocument/2006/relationships/hyperlink" Target="https://www.washingtonpost.com/national/mayor-believes-his-syrian-refugee-plan-cost-him-re-election/2017/03/08/0d665498-0430-11e7-9d14-9724d48f5666_story.html?utm_term=.83293df0443c" TargetMode="External"/><Relationship Id="rId1443" Type="http://schemas.openxmlformats.org/officeDocument/2006/relationships/hyperlink" Target="https://www.washingtonpost.com/national/religion/minneapolis-man-gets-1-year-for-threat-to-blow-up-mosque/2017/03/08/73740986-0464-11e7-9d14-9724d48f5666_story.html?utm_term=.9780e2fbfefb" TargetMode="External"/><Relationship Id="rId1444" Type="http://schemas.openxmlformats.org/officeDocument/2006/relationships/hyperlink" Target="http://www.register-herald.com/news/ice-detains-two-local-men/article_04903437-4164-53e8-b11f-3af9b677ba86.html" TargetMode="External"/><Relationship Id="rId1445" Type="http://schemas.openxmlformats.org/officeDocument/2006/relationships/hyperlink" Target="http://www.myajc.com/news/national-govt--politics/georgian-arrested-immigration-raid-says-she-citizen/nKgMWkmAPCrLbSObOBTrpM/" TargetMode="External"/><Relationship Id="rId1446" Type="http://schemas.openxmlformats.org/officeDocument/2006/relationships/hyperlink" Target="http://www.elpasotimes.com/story/news/immigration/2017/03/06/us-citizens-dad-stopped-dps-faces-deportation/98830484/" TargetMode="External"/><Relationship Id="rId1447" Type="http://schemas.openxmlformats.org/officeDocument/2006/relationships/hyperlink" Target="http://www.houstonpress.com/news/ice-deports-salvadoran-father-in-houston-with-no-criminal-history-9246659" TargetMode="External"/><Relationship Id="rId1448" Type="http://schemas.openxmlformats.org/officeDocument/2006/relationships/hyperlink" Target="http://www.ohio.com/news/local/akron-immigrant-shackled-by-ice-self-deports-to-avoid-prosecution-1.751343" TargetMode="External"/><Relationship Id="rId1449" Type="http://schemas.openxmlformats.org/officeDocument/2006/relationships/hyperlink" Target="http://www.wlwt.com/article/after-20-years-in-america-west-side-mother-of-3-deported-to-africa/9104671" TargetMode="External"/><Relationship Id="rId2690" Type="http://schemas.openxmlformats.org/officeDocument/2006/relationships/hyperlink" Target="x-webdoc://C34064D0-37CF-443A-A645-AD3634C9A2D3/redir.aspx?REF=7uSBGDLSYUP27XPcYkLglCNKd5CWbwuWA6cQYxQIIl3NOjns-2fUCAFodHRwczovL3d3dy53YXNoaW5ndG9ucG9zdC5jb20vbmF0aW9uYWwvaGlsbGFyeS1jbGludG9uLWRlc2lnbmVyLWRlLWxhLXJlbnRhLWluc3BpcmVkLWltbWlncmFudHMvMjAxNy8wMi8xNi8yOTZlMjFjMC1mNDZkLTExZTYtOWZiMS0yZDhmM2ZjOWMwZWRfc3RvcnkuaHRtbD91dG1fdGVybT0uMjAyNDljOWJhMzMy" TargetMode="External"/><Relationship Id="rId2691" Type="http://schemas.openxmlformats.org/officeDocument/2006/relationships/hyperlink" Target="x-webdoc://C34064D0-37CF-443A-A645-AD3634C9A2D3/redir.aspx?REF=cT4vO-Jcf1vuY-EPP7Bzh52_QFK2uJmN7MkV0fe6srHNOjns-2fUCAFodHRwczovL3d3dy5ueXRpbWVzLmNvbS8yMDE3LzAyLzE2L21vdmllcy9mcm9tLW5vd2hlcmUtcmV2aWV3Lmh0bWw_X3I9MA.." TargetMode="External"/><Relationship Id="rId2692" Type="http://schemas.openxmlformats.org/officeDocument/2006/relationships/hyperlink" Target="x-webdoc://C34064D0-37CF-443A-A645-AD3634C9A2D3/redir.aspx?REF=M56aOR51KrY664Spjf3-lMgAzWspEooYqPFDBcwy3IDNOjns-2fUCAFodHRwOi8vd3d3Lm1pYW1paGVyYWxkLmNvbS9vcGluaW9uL29wLWVkL2FydGljbGUxMzI5OTkyOTkuaHRtbA.." TargetMode="External"/><Relationship Id="rId2693" Type="http://schemas.openxmlformats.org/officeDocument/2006/relationships/hyperlink" Target="x-webdoc://C34064D0-37CF-443A-A645-AD3634C9A2D3/redir.aspx?REF=eDBGtA-JB-OALcjMmloTZq8-3Ld40bac4imb2jo47WHNOjns-2fUCAFodHRwOi8vZnVzaW9uLm5ldC9zdG9yeS8zODcyMDYvaW1taWdyYXRpb24tYW5kLWN1c3RvbXMtZW5mb3JjZW1lbnQtdGJ0LWljZS8_dXRtX3NvdXJjZT1mYWNlYm9vayZ1dG1fbWVkaXVtPXNvY2lhbCZ1dG1fY2FtcGFpZ249ZnVzaW9u" TargetMode="External"/><Relationship Id="rId2694" Type="http://schemas.openxmlformats.org/officeDocument/2006/relationships/hyperlink" Target="x-webdoc://C34064D0-37CF-443A-A645-AD3634C9A2D3/redir.aspx?REF=I_5NohBkGdSZJuBHHQWJvApQGrjIOKmhDEuaMttWo2rNOjns-2fUCAFodHRwOi8vd3d3Lmh1ZmZpbmd0b25wb3N0LmNvbS9lbnRyeS81OGE0ODU0OWU0YjA4MGJmNzRmMDQzMGM." TargetMode="External"/><Relationship Id="rId2695" Type="http://schemas.openxmlformats.org/officeDocument/2006/relationships/hyperlink" Target="x-webdoc://C34064D0-37CF-443A-A645-AD3634C9A2D3/redir.aspx?REF=qNT6hgp_AdbIOUDBsXy8VmRQZnZBfP6GMsMAA4xHSeHNOjns-2fUCAFodHRwOi8vbXYtdm9pY2UuY29tL25ld3MvMjAxNy8wMi8xNi9ydW1vcnMtb2YtaW1taWdyYXRpb24tcmFpZHMtcmVhY2gtYm9pbGluZy1wb2ludA.." TargetMode="External"/><Relationship Id="rId2696" Type="http://schemas.openxmlformats.org/officeDocument/2006/relationships/hyperlink" Target="x-webdoc://C34064D0-37CF-443A-A645-AD3634C9A2D3/redir.aspx?REF=tWOYahQkpMc4fZ1lz5Hau1DEdByergbCrL2MURQpqfbNOjns-2fUCAFodHRwOi8vd3d3LmtlbG9sYW5kLmNvbS9uZXdzL2FydGljbGUvaW52ZXN0aWdhdGVzL21hcnJpZWQtdG8tYW4tYW1lcmljYW4tc3RpbGwtZGVuaWVkLXZpc2E." TargetMode="External"/><Relationship Id="rId2697" Type="http://schemas.openxmlformats.org/officeDocument/2006/relationships/hyperlink" Target="x-webdoc://C34064D0-37CF-443A-A645-AD3634C9A2D3/redir.aspx?REF=q2iZ14GlsbAi9nnFwe5-JEdvW4ZsKiBVFuSO8dwqoXzNOjns-2fUCAFodHRwOi8vd3d3LmRhbHRvbmRhaWx5Y2l0aXplbi5jb20vbmV3cy9sb2NhbF9uZXdzL3lvdW5nLWltbWlncmFudHMtZmVhcmZ1bC1vZi1kZXRlbnRpb25zLWJhbnMtb24td29ya2luZy9hcnRpY2xlX2MzY2JhY2RjLWY3ODktNTg2Yi1iNTFjLThmMWQ0MWI2MTBjMS5odG1s" TargetMode="External"/><Relationship Id="rId2698" Type="http://schemas.openxmlformats.org/officeDocument/2006/relationships/hyperlink" Target="x-webdoc://C34064D0-37CF-443A-A645-AD3634C9A2D3/redir.aspx?REF=NrLA-bJ7r2g1jWveNZXeGFCJ8w6Sm-aNod1lm2o4YQrNOjns-2fUCAFodHRwczovL3d3dy50aGVndWFyZGlhbi5jb20vdXMtbmV3cy8yMDE3L2ZlYi8xNC90cnVtcC1zdXBwb3J0ZXItZXZhY3VhdGVkLW9yb3ZpbGxlLWRhbS1zaWtoLXRlbXBsZS1zaGVsdGVyP0NNUD1mYl91cw.." TargetMode="External"/><Relationship Id="rId2699" Type="http://schemas.openxmlformats.org/officeDocument/2006/relationships/hyperlink" Target="x-webdoc://C34064D0-37CF-443A-A645-AD3634C9A2D3/redir.aspx?REF=tpHwB0rCKK9jeLemczbRxbhuV3gg8OUCkH3zo_8njvvNOjns-2fUCAFodHRwOi8vd3d3Lm5ld3NuZXQ1LmNvbS9uZXdzL2xvY2FsLW5ld3MvY2xldmVsYW5kLW1ldHJvL3VuZG9jdW1lbnRlZC1pbW1pZ3JhbnRzLWZlYXItY3VzdG9tcy1lbmZvcmNlbWVudC1yYWlkcw.." TargetMode="External"/><Relationship Id="rId1990" Type="http://schemas.openxmlformats.org/officeDocument/2006/relationships/hyperlink" Target="x-webdoc://C34064D0-37CF-443A-A645-AD3634C9A2D3/redir.aspx?REF=wPMN9b_N7E6CcjdDsSIh1zqMAGynxzNAuNepZwsoWZBtwxDs-2fUCAFodHRwczovL3d3dy53YXNoaW5ndG9ucG9zdC5jb20vbmF0aW9uYWwvYWN0aXZpc3QtdG8tYWRkcmVzcy1pbW1pZ3JhdGlvbi1oZWFsdGgtYWZ0ZXItdHJ1bXAtc3BlZWNoLzIwMTcvMDIvMjcvMTcwMGZkNjItZmQ2Ni0xMWU2LTliNzgtODI0Y2NhYjk0NDM1X3N0b3J5Lmh0bWw_dXRtX3Rlcm09LjdlMjUzNjVkMTE5Ng.." TargetMode="External"/><Relationship Id="rId1991" Type="http://schemas.openxmlformats.org/officeDocument/2006/relationships/hyperlink" Target="x-webdoc://C34064D0-37CF-443A-A645-AD3634C9A2D3/redir.aspx?REF=E3vLXtD6b9Nwf0GhD4-loIq7rHNKKlJTqV788qHCnOptwxDs-2fUCAFodHRwczovL3d3dy53YXNoaW5ndG9ucG9zdC5jb20vbmF0aW9uYWwvaGVhbHRoLXNjaWVuY2UvaXJhbmlhbi1iYWJ5LXdpdGgtaGVhcnQtZGVmZWN0LWltcGFjdGVkLWJ5LXRydW1wLWRvaW5nLXdlbGwvMjAxNy8wMi8yNy82M2UyMzI1YS1mZDRjLTExZTYtOWI3OC04MjRjY2FiOTQ0MzVfc3RvcnkuaHRtbD91dG1fdGVybT0uMmFjZmJhNmI0NDJk" TargetMode="External"/><Relationship Id="rId1992" Type="http://schemas.openxmlformats.org/officeDocument/2006/relationships/hyperlink" Target="x-webdoc://C34064D0-37CF-443A-A645-AD3634C9A2D3/redir.aspx?REF=cUNJnAHvzmDKvhyPZdNwu87IlVmoaqP7sF8OTeg2LRDNJBPs-2fUCAFodHRwOi8vd3d3LnJldXRlcnMuY29tL2FydGljbGUvdXMta2Fuc2FzLWluZGlhLWlkVVNLQk4xNjYyM0k." TargetMode="External"/><Relationship Id="rId1993" Type="http://schemas.openxmlformats.org/officeDocument/2006/relationships/hyperlink" Target="x-webdoc://C34064D0-37CF-443A-A645-AD3634C9A2D3/redir.aspx?REF=d5e3Zx3Tl1xO80vMT6Cgb8Sugw7EfGXA80BBA9XO0xPNJBPs-2fUCAFodHRwczovL3d3dy53YXNoaW5ndG9ucG9zdC5jb20vd29ybGQvYW1pZC10ZWFycy1hbmQtZG93bi13aXRoLXRydW1wLXNpZ25zLWthbnNhcy1zaG9vdGluZy12aWN0aW0tbW91cm5lZC1pbi1pbmRpYS8yMDE3LzAyLzI4LzNmMGI3NDc4LWZkYWItMTFlNi04ZWJlLTZlMGRiZTRmMmJjYV9zdG9yeS5odG1sP3V0bV90ZXJtPS5kNGQyM2RhYzJiOTQ." TargetMode="External"/><Relationship Id="rId1994" Type="http://schemas.openxmlformats.org/officeDocument/2006/relationships/hyperlink" Target="x-webdoc://C34064D0-37CF-443A-A645-AD3634C9A2D3/redir.aspx?REF=eWxEVbdHZYsvTLv7gjWiAvW4hkXpdI-1nsDOsIaij1_NJBPs-2fUCAFodHRwczovL3d3dy53YXNoaW5ndG9ucG9zdC5jb20vbmF0aW9uYWwvaS1jYW50LXRha2UtdGhhdC1wbGFjZS1hbi1hcml6b25hLWZhbWlseS1zdHJ1Z2dsZXMtd2l0aC1hLW1vdGhlcnMtZGVwb3J0YXRpb24vMjAxNy8wMi8yNy9lMGIwZDBkZS1mYTBlLTExZTYtYmYwMS1kNDdmOGNmOWI2NDNfc3RvcnkuaHRtbD91dG1fdGVybT0uM2QwYjJmZDEzZTYy" TargetMode="External"/><Relationship Id="rId1995" Type="http://schemas.openxmlformats.org/officeDocument/2006/relationships/hyperlink" Target="x-webdoc://C34064D0-37CF-443A-A645-AD3634C9A2D3/redir.aspx?REF=JEW05u6VkyZAZVTqUlZJ7bv5cGtSKiTM66Shi-FR4x_NJBPs-2fUCAFodHRwczovL3d3dy53YXNoaW5ndG9ucG9zdC5jb20vbG9jYWwvcHVibGljLXNhZmV0eS9oZS1vbmNlLXNvdWdodC1hc3lsdW0taW4tdGhlLXVuaXRlZC1zdGF0ZXMtbm93LWhlLWhhcy1iZWVuLW5hbWVkLWEtanVkZ2UvMjAxNy8wMi8yNy8yNzViMGI5MC1mYWQxLTExZTYtOTg0NS01NzZjNjkwODE1MThfc3RvcnkuaHRtbD91dG1fdGVybT0uYWFhNjU0YzNjZWFl" TargetMode="External"/><Relationship Id="rId1996" Type="http://schemas.openxmlformats.org/officeDocument/2006/relationships/hyperlink" Target="x-webdoc://C34064D0-37CF-443A-A645-AD3634C9A2D3/redir.aspx?REF=nhfH_CLLktC6RRvoOsan8dR7LCOh-oiVLcDqr1MQRp7NJBPs-2fUCAFodHRwczovL3d3dy51c25ld3MuY29tL25ld3MvcG9saXRpY3MvYXJ0aWNsZXMvMjAxNy0wMi0yNy90ZXJyeS1tY2F1bGlmZmUtcmVjZWl2ZXMtYXNzdXJhbmNlcy1mcm9tLXRydW1wLWFkbWluaXN0cmF0aW9uLW9uLWltbWlncmF0aW9u" TargetMode="External"/><Relationship Id="rId1997" Type="http://schemas.openxmlformats.org/officeDocument/2006/relationships/hyperlink" Target="x-webdoc://C34064D0-37CF-443A-A645-AD3634C9A2D3/redir.aspx?REF=XpcQDu7iC4SsQ5xU6akXm1KMDC1ch6YSG0R2F7sFAibNJBPs-2fUCAFodHRwOi8vdGhlaGlsbC5jb20vbGF0aW5vLzMyMTQ5NC1ib3JkZXItYXBwcmVoZW5zaW9ucy1kcm9wLWluLWphbnVhcnk." TargetMode="External"/><Relationship Id="rId1998" Type="http://schemas.openxmlformats.org/officeDocument/2006/relationships/hyperlink" Target="x-webdoc://C34064D0-37CF-443A-A645-AD3634C9A2D3/redir.aspx?REF=FH20E1H17OI0KdbhoFkUYpYhxLeIIMLbbxDSQj1GkFTNJBPs-2fUCAFodHRwOi8vbnlwb3N0LmNvbS8yMDE3LzAyLzI2L2RlbW9jcmF0cy1pbnZpdGUtaW1taWdyYW50cy1hbmQtcmVmdWdlZXMtdG8tdHJ1bXBzLWZpcnN0LWFkZHJlc3MtdG8tY29uZ3Jlc3Mv" TargetMode="External"/><Relationship Id="rId1999" Type="http://schemas.openxmlformats.org/officeDocument/2006/relationships/hyperlink" Target="x-webdoc://C34064D0-37CF-443A-A645-AD3634C9A2D3/redir.aspx?REF=D95dAaVsskrcuryo20FphzSjKzsTIK03wuVtByZEr3vNJBPs-2fUCAFodHRwOi8vd3d3LnJldXRlcnMuY29tL2FydGljbGUvdXMtdXNhLXRydW1wLWltbWlncmF0aW9uLWNhbGlmb3JuaWEtaWRVU0tCTjE2NjJLQQ.." TargetMode="External"/><Relationship Id="rId2150" Type="http://schemas.openxmlformats.org/officeDocument/2006/relationships/hyperlink" Target="x-webdoc://C34064D0-37CF-443A-A645-AD3634C9A2D3/redir.aspx?REF=q0a7TsQZ3zsMxpYf-iAYgkbt2hMIchVJzk6LGpTzLnxNqhzs-2fUCAFtYWlsdG86c29jaWFsd29ya2ludGVybnFuc0BlaWljLm9yZw.." TargetMode="External"/><Relationship Id="rId2151" Type="http://schemas.openxmlformats.org/officeDocument/2006/relationships/image" Target="media/image1.jpeg"/><Relationship Id="rId2152" Type="http://schemas.openxmlformats.org/officeDocument/2006/relationships/hyperlink" Target="x-webdoc://C34064D0-37CF-443A-A645-AD3634C9A2D3/redir.aspx?REF=lr_Ll7dX4NPkM_5D8SfyIh-m8Q0DEzI0x6Ss-awzBNhNqhzs-2fUCAFodHRwczovL2F0dGVuZGVlLmdvdG93ZWJpbmFyLmNvbS9yZWdpc3Rlci84MTY1NDE3OTMxNDc1MzM5Nzc3" TargetMode="External"/><Relationship Id="rId2153" Type="http://schemas.openxmlformats.org/officeDocument/2006/relationships/hyperlink" Target="x-webdoc://C34064D0-37CF-443A-A645-AD3634C9A2D3/redir.aspx?REF=hWVU0f-Bq7HNq5vlzw2Pu3bAFzLK7sXZBbCc71Qj6SpNqhzs-2fUCAFtYWlsdG86c3VwcG9ydEBpbW1pZ3JhdGlvbmFkdm9jYXRlcy5vcmc." TargetMode="External"/><Relationship Id="rId2154" Type="http://schemas.openxmlformats.org/officeDocument/2006/relationships/hyperlink" Target="x-webdoc://C34064D0-37CF-443A-A645-AD3634C9A2D3/redir.aspx?REF=YlraJ7XzqRDCtwcPGcIfMGXqCoN8T9sEY3Z1TjD8Cl1Nqhzs-2fUCAFodHRwczovL2RvY3MuZ29vZ2xlLmNvbS9mb3Jtcy9kL2UvMUZBSXBRTFNlN0gyYzFVVzY1VXc4c25ZQ3FTcTk1bm01bjQ0ejZIdXZJN0lGc3M4VHBYbFZURUEvdmlld2Zvcm0." TargetMode="External"/><Relationship Id="rId2155" Type="http://schemas.openxmlformats.org/officeDocument/2006/relationships/hyperlink" Target="x-webdoc://C34064D0-37CF-443A-A645-AD3634C9A2D3/redir.aspx?REF=7uYn-ZsJK2SWz9qB4METt6E1i2C2Cn3td2NBs4s-ZNVNqhzs-2fUCAFodHRwczovL3d3dzMudGhlZGF0YWJhbmsuY29tL2RwZy8zNzYvcGVyc29uYWwyLmFzcD9mb3JtaWQ9RXZlbnRzJmM9NTc1OTAyMCZhYWN3Yz0zMTE1NjM3NjEwNjA0NTYxOTU5NDA4Mg.." TargetMode="External"/><Relationship Id="rId2156" Type="http://schemas.openxmlformats.org/officeDocument/2006/relationships/hyperlink" Target="x-webdoc://C34064D0-37CF-443A-A645-AD3634C9A2D3/redir.aspx?REF=L5MHDnekn0k7fG_kGioCkj1TMHMCn2fQHpjHpjaHO19Nqhzs-2fUCAFodHRwczovL3d3dy5wYXByb2Jvbm8ubmV0L2NpdmlsbGF3L2NhbGVuZGFyL2V2ZW50LjYyNzY0MC1IYWJlYXNfUGV0aXRpb25zX2Zvcl9EZXRhaW5lZF9JbW1pZ3JhbnRzX1dlYmNhc3Q." TargetMode="External"/><Relationship Id="rId2157" Type="http://schemas.openxmlformats.org/officeDocument/2006/relationships/hyperlink" Target="x-webdoc://C34064D0-37CF-443A-A645-AD3634C9A2D3/redir.aspx?REF=F74u_ZGPy6or45_WWj8wdj7OQ-b1RR3M_kPvQ6mVPmZNqhzs-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." TargetMode="External"/><Relationship Id="rId2158" Type="http://schemas.openxmlformats.org/officeDocument/2006/relationships/hyperlink" Target="x-webdoc://C34064D0-37CF-443A-A645-AD3634C9A2D3/redir.aspx?REF=ZzRbsJLuMYyBJabj0AcQhC2UpadZHn6LBaK16PVe2O5Nqhzs-2fUCAFodHRwczovL2RvY3MuZ29vZ2xlLmNvbS9zcHJlYWRzaGVldHMvZC8xbWFOQlBnRFdfd0lhQjhfcTNVekJYQmZwWmc0d0hXRzJKSEFCUU1CVmNjYy9lZGl0P3VzcD1zaGFyaW5n" TargetMode="External"/><Relationship Id="rId2159" Type="http://schemas.openxmlformats.org/officeDocument/2006/relationships/hyperlink" Target="x-webdoc://C34064D0-37CF-443A-A645-AD3634C9A2D3/redir.aspx?REF=E2np01cSPNDNG7WxVVHCugMl4AkehNkUnaQb1JzSrnJNqhzs-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." TargetMode="External"/><Relationship Id="rId510" Type="http://schemas.openxmlformats.org/officeDocument/2006/relationships/hyperlink" Target="https://www.washingtonpost.com/news/fact-checker/wp/2017/03/28/do-80-percent-of-americans-oppose-sanctuary-cities/?utm_term=.128d4a7ae0e0" TargetMode="External"/><Relationship Id="rId511" Type="http://schemas.openxmlformats.org/officeDocument/2006/relationships/hyperlink" Target="http://www.politico.com/story/2017/03/senate-democrats-john-kelly-meeting-immigration-236548" TargetMode="External"/><Relationship Id="rId512" Type="http://schemas.openxmlformats.org/officeDocument/2006/relationships/hyperlink" Target="http://thehill.com/latino/325952-gorsuch-has-moderate-record-on-immigration-analysis" TargetMode="External"/><Relationship Id="rId513" Type="http://schemas.openxmlformats.org/officeDocument/2006/relationships/hyperlink" Target="http://fusion.net/story/393941/ice-raids-job-sites-texas-community-service/" TargetMode="External"/><Relationship Id="rId514" Type="http://schemas.openxmlformats.org/officeDocument/2006/relationships/hyperlink" Target="https://www.washingtonpost.com/politics/courts_law/immigrants-bid-to-avoid-deportation-before-supreme-court/2017/03/28/03c63cd4-138d-11e7-bb16-269934184168_story.html?utm_term=.759b9541024d" TargetMode="External"/><Relationship Id="rId515" Type="http://schemas.openxmlformats.org/officeDocument/2006/relationships/hyperlink" Target="https://www.washingtonpost.com/national/homeland-security-secretary-stresses-keeping-us-safe/2017/03/27/6a9a577e-132e-11e7-bb16-269934184168_story.html?utm_term=.e197206cf5fd" TargetMode="External"/><Relationship Id="rId516" Type="http://schemas.openxmlformats.org/officeDocument/2006/relationships/hyperlink" Target="https://www.washingtonpost.com/national/murder-case-against-border-patrol-agent-to-move-forward/2017/03/27/245a0934-131b-11e7-bb16-269934184168_story.html?utm_term=.038072a56801" TargetMode="External"/><Relationship Id="rId517" Type="http://schemas.openxmlformats.org/officeDocument/2006/relationships/hyperlink" Target="https://www.washingtonpost.com/national/judge-wont-release-mexican-man-jailed-near-seattle/2017/03/27/ca3000e6-1313-11e7-bb16-269934184168_story.html?utm_term=.6abe0c29ae99" TargetMode="External"/><Relationship Id="rId518" Type="http://schemas.openxmlformats.org/officeDocument/2006/relationships/hyperlink" Target="https://www.washingtonpost.com/news/morning-mix/wp/2017/03/28/california-chief-justice-blasts-immigration-crackdown-says-rule-of-law-is-being-challenged/?utm_term=.cc39906aa007" TargetMode="External"/><Relationship Id="rId519" Type="http://schemas.openxmlformats.org/officeDocument/2006/relationships/hyperlink" Target="https://www.washingtonpost.com/news/post-nation/wp/2017/03/27/ice-agent-shoots-man-in-chicago-while-attempting-to-arrest-someone-else/?utm_term=.3eb1e5aacf07" TargetMode="External"/><Relationship Id="rId1450" Type="http://schemas.openxmlformats.org/officeDocument/2006/relationships/hyperlink" Target="http://www.miamiherald.com/news/local/news-columns-blogs/andres-oppenheimer/article137188688.html" TargetMode="External"/><Relationship Id="rId1451" Type="http://schemas.openxmlformats.org/officeDocument/2006/relationships/hyperlink" Target="http://www.tildenoticias.com/english/2017/3/8/trumpkelly-extreme-immigration-plans-separate-parents-children-at-the-border" TargetMode="External"/><Relationship Id="rId1452" Type="http://schemas.openxmlformats.org/officeDocument/2006/relationships/hyperlink" Target="https://www.washingtonpost.com/national/hawaii-plans-to-amend-lawsuit-to-fight-revised-travel-ban/2017/03/07/217929c4-03a9-11e7-9d14-9724d48f5666_story.html?utm_term=.0df6c86b0535" TargetMode="External"/><Relationship Id="rId1453" Type="http://schemas.openxmlformats.org/officeDocument/2006/relationships/hyperlink" Target="https://www.washingtonpost.com/world/national-security/hawaii-plans-to-sue-to-block-new-trump-travel-ban/2017/03/07/ed589242-03a3-11e7-b9fa-ed727b644a0b_story.html?utm_term=.fa984a7e25f6" TargetMode="External"/><Relationship Id="rId1454" Type="http://schemas.openxmlformats.org/officeDocument/2006/relationships/hyperlink" Target="https://www.wsj.com/articles/hawaii-plans-to-challenge-revised-travel-ban-1488943485" TargetMode="External"/><Relationship Id="rId1455" Type="http://schemas.openxmlformats.org/officeDocument/2006/relationships/hyperlink" Target="https://www.washingtonpost.com/national/justice-department-wants-its-appeal-of-old-travel-ban-tossed/2017/03/07/0841ea6e-0394-11e7-9d14-9724d48f5666_story.html?utm_term=.7266aedea02d" TargetMode="External"/><Relationship Id="rId1456" Type="http://schemas.openxmlformats.org/officeDocument/2006/relationships/hyperlink" Target="http://www.politico.com/story/2017/03/trump-travel-ban-appeal-dropped-235800" TargetMode="External"/><Relationship Id="rId1457" Type="http://schemas.openxmlformats.org/officeDocument/2006/relationships/hyperlink" Target="http://money.cnn.com/2017/03/06/technology/tech-trump-travel-ban/index.html?iid=hp-stack-dom" TargetMode="External"/><Relationship Id="rId1458" Type="http://schemas.openxmlformats.org/officeDocument/2006/relationships/hyperlink" Target="https://www.pri.org/stories/2017-03-07/will-travel-ban-and-building-wall-fix-americas-immigration-problems" TargetMode="External"/><Relationship Id="rId1459" Type="http://schemas.openxmlformats.org/officeDocument/2006/relationships/hyperlink" Target="http://thehill.com/business-a-lobbying/322734-aclu-on-trumps-revised-travel-ban-litigation-lives-on" TargetMode="External"/><Relationship Id="rId2160" Type="http://schemas.openxmlformats.org/officeDocument/2006/relationships/hyperlink" Target="x-webdoc://C34064D0-37CF-443A-A645-AD3634C9A2D3/redir.aspx?REF=b8gDyT3NGd0o3-iG5Dh5aJDVPcqv-NZqLUh3dzezRapNqhzs-2fUCAFodHRwczovL2RvY3MuZ29vZ2xlLmNvbS9zcHJlYWRzaGVldHMvZC8xRUptWERpR1NwVjNpVWhYN3NvMno4ZmstWGk3Q0xKWDhQV21hTk1jcVdsOC9lZGl0P3VzcD1zaGFyaW5n" TargetMode="External"/><Relationship Id="rId2161" Type="http://schemas.openxmlformats.org/officeDocument/2006/relationships/hyperlink" Target="x-webdoc://C34064D0-37CF-443A-A645-AD3634C9A2D3/redir.aspx?REF=45-FhJ7h5pxnn3hYGPdwC7o5DDd_W_grp20AmCQjmn5Nqhzs-2fUCAFodHRwczovL3d3dy5pbW1pZ3JhdGlvbmFkdm9jYXRlcy5vcmcvY2FsZW5kYXIvZXZlbnQuNjI5NzMzLU5hdHVyYWxpemF0aW9uX2FuZF9DaXRpemVuc2hpcA.." TargetMode="External"/><Relationship Id="rId2162" Type="http://schemas.openxmlformats.org/officeDocument/2006/relationships/hyperlink" Target="x-webdoc://C34064D0-37CF-443A-A645-AD3634C9A2D3/redir.aspx?REF=AaoSAK9T2l3uUGc8PVaUA6FzngVkGbUxIr2efqU0xFxNqhzs-2fUCAFodHRwOi8vd3d3Lm1tc2VuZDc1LmNvbS9saW5rLmNmbT9yPTFNcUF3ZzFVanlmSHhubFFLb0dUdnd-fiZwZT1OemVFNS1vclcyeVV2cGNlb2V3VS13NjhZRTRsWm9BcXVhaDFMUnBEQ3VJUWFzRzNyc2w3RFdyN296TnhSRWVOVVlic29OLTE0WWhfZWVQNVFnUlNuZ35-" TargetMode="External"/><Relationship Id="rId2163" Type="http://schemas.openxmlformats.org/officeDocument/2006/relationships/hyperlink" Target="x-webdoc://C34064D0-37CF-443A-A645-AD3634C9A2D3/redir.aspx?REF=hlAmAiXaPTgOxrG9xcZSJmIb4eofMgRBl8t6BPGR6ghNqhzs-2fUCAFodHRwczovL2RvY3MuZ29vZ2xlLmNvbS9zcHJlYWRzaGVldHMvZC8xcU5sX0YzYTZjc2o5R3RMVXJhVTVZLUJBbzYyOVlyZ2hNWXFLTHZHQlFqdy9lZGl0P3VzcD1zaGFyaW5n" TargetMode="External"/><Relationship Id="rId2164" Type="http://schemas.openxmlformats.org/officeDocument/2006/relationships/hyperlink" Target="x-webdoc://C34064D0-37CF-443A-A645-AD3634C9A2D3/redir.aspx?REF=WzOQgpNEamXPn32tQdKxfCbAFwWLDjHgaUmfSE-WCdVNqhzs-2fUCAFtYWlsdG86Z2thb0BueWxhZy5vcmc." TargetMode="External"/><Relationship Id="rId2165" Type="http://schemas.openxmlformats.org/officeDocument/2006/relationships/hyperlink" Target="x-webdoc://C34064D0-37CF-443A-A645-AD3634C9A2D3/redir.aspx?REF=9MPnvTsjFvg2aNv6thGFC8zrVPROxkPJ-LAPhihYR0NNqhzs-2fUCAFodHRwOi8vd3d3LmFpbGEub3JnL2luZm9uZXQvdXNjaXMtZXhlY3V0aXZlLXN1bW1hcnktb2YtY2hhbmdlcy10by10aGUtY3JlZGlibGU." TargetMode="External"/><Relationship Id="rId2166" Type="http://schemas.openxmlformats.org/officeDocument/2006/relationships/hyperlink" Target="x-webdoc://C34064D0-37CF-443A-A645-AD3634C9A2D3/redir.aspx?REF=ArQWabnxrgQiEDZhhXqhI_SMrDuZj9NwZwI1YXec4YVNqhzs-2fUCAFodHRwOi8vd3d3LmFpbGEub3JnL2luZm9uZXQvdXNjaXMtZXhlY3V0aXZlLXN1bW1hcnktb2YtY2hhbmdlcy1yZWFzb25hYmxlLWZlYXI." TargetMode="External"/><Relationship Id="rId2167" Type="http://schemas.openxmlformats.org/officeDocument/2006/relationships/hyperlink" Target="x-webdoc://C34064D0-37CF-443A-A645-AD3634C9A2D3/redir.aspx?REF=n6KxqQn1D7NM3OHWFejKPMwZInbCQp7FYHHqAPyhhrRNqhzs-2fUCAFodHRwOi8vd3d3LmFpbGEub3JnL2luZm9uZXQvcmFpby1hc3lsdW0tZGl2aXNpb24tdHJhaW5pbmctY291cnNlLXJlYXNvbmFibGU." TargetMode="External"/><Relationship Id="rId2168" Type="http://schemas.openxmlformats.org/officeDocument/2006/relationships/hyperlink" Target="x-webdoc://C34064D0-37CF-443A-A645-AD3634C9A2D3/redir.aspx?REF=xvmU4uFaBTBVW4Aj37PhZgI6G34pkRr3xjK3olb8vcxNqhzs-2fUCAFodHRwOi8vd3d3LmFpbGEub3JnL2luZm9uZXQvcmFpby1hbmQtYXN5bHVtLWRpdmlzaW9uLW9mZmljZXItdHJhaW5pbmctY291cnNl" TargetMode="External"/><Relationship Id="rId2169" Type="http://schemas.openxmlformats.org/officeDocument/2006/relationships/hyperlink" Target="x-webdoc://C34064D0-37CF-443A-A645-AD3634C9A2D3/redir.aspx?REF=xmWaKMS0jic0H0Cr_4qu2EAVjM5x11c2a4fNDlfbt11Nqhzs-2fUCAFodHRwOi8vd3d3LmFpbGEub3JnL2luZm9uZXQvdXNjaXMtYXN5bHVtLWRpdmlzaW9uLW1lbW8tcmVsZWFzaW5nLXJldmlzZWQ." TargetMode="External"/><Relationship Id="rId520" Type="http://schemas.openxmlformats.org/officeDocument/2006/relationships/hyperlink" Target="https://www.washingtonpost.com/national/lawyer-disputes-circumstances-of-shooting-by-federal-agent/2017/03/28/74ce46b6-13aa-11e7-bb16-269934184168_story.html?utm_term=.f64adebe08fd" TargetMode="External"/><Relationship Id="rId521" Type="http://schemas.openxmlformats.org/officeDocument/2006/relationships/hyperlink" Target="http://www.chicagotribune.com/news/local/breaking/ct-man-shot-by-law-enforcement-officer-on-northwest-side-20170327-story.html" TargetMode="External"/><Relationship Id="rId522" Type="http://schemas.openxmlformats.org/officeDocument/2006/relationships/hyperlink" Target="http://www.nydailynews.com/news/national/ice-agents-shoot-chicago-man-acknowledge-wrong-person-article-1.3011036" TargetMode="External"/><Relationship Id="rId523" Type="http://schemas.openxmlformats.org/officeDocument/2006/relationships/hyperlink" Target="https://www.wsj.com/articles/hartford-ice-in-dispute-over-agents-posing-as-local-police-1490651549" TargetMode="External"/><Relationship Id="rId524" Type="http://schemas.openxmlformats.org/officeDocument/2006/relationships/hyperlink" Target="https://www.bostonglobe.com/metro/2017/03/26/hundreds-protest-vermont-ice-arrests-boston-monday/MdxOtWc9TP6sVhsgEjEAYP/story.html" TargetMode="External"/><Relationship Id="rId525" Type="http://schemas.openxmlformats.org/officeDocument/2006/relationships/hyperlink" Target="http://fusion.net/story/393857/portland-daca-churchgoer-arrested-sunday/" TargetMode="External"/><Relationship Id="rId526" Type="http://schemas.openxmlformats.org/officeDocument/2006/relationships/hyperlink" Target="http://www.thegazette.com/subject/news/iowas-hometown-to-the-world-20170326" TargetMode="External"/><Relationship Id="rId527" Type="http://schemas.openxmlformats.org/officeDocument/2006/relationships/hyperlink" Target="https://www.washingtonpost.com/national/city-leaders-defy-white-house-threat-on-sanctuary-policies/2017/03/28/381e3936-1370-11e7-bb16-269934184168_story.html?utm_term=.b97a18a53da8" TargetMode="External"/><Relationship Id="rId528" Type="http://schemas.openxmlformats.org/officeDocument/2006/relationships/hyperlink" Target="https://www.washingtonpost.com/politics/attorney-general-jeff-sessions-sanctuary-cities-must-end/2017/03/27/c944f316-1319-11e7-bb16-269934184168_story.html?utm_term=.7f24e1f5e354" TargetMode="External"/><Relationship Id="rId529" Type="http://schemas.openxmlformats.org/officeDocument/2006/relationships/hyperlink" Target="https://www.washingtonpost.com/politics/attorney-general-jeff-sessions-sanctuary-cities-must-end/2017/03/27/c944f316-1319-11e7-bb16-269934184168_story.html?utm_term=.c18efc2605c8" TargetMode="External"/><Relationship Id="rId1460" Type="http://schemas.openxmlformats.org/officeDocument/2006/relationships/hyperlink" Target="http://www.providencejournal.com/news/20170306/stranded-syrian-doctor-loses-hope-of-returning-to-brown-university" TargetMode="External"/><Relationship Id="rId1461" Type="http://schemas.openxmlformats.org/officeDocument/2006/relationships/hyperlink" Target="https://www.youtube.com/watch?v=oyEIsHVuyjc" TargetMode="External"/><Relationship Id="rId1462" Type="http://schemas.openxmlformats.org/officeDocument/2006/relationships/hyperlink" Target="https://www.buzzfeed.com/adolfoflores/sanctuary-cities-could-lose-870-million-if-trump-hits-back?utm_term=.seEV4VxjD" TargetMode="External"/><Relationship Id="rId1463" Type="http://schemas.openxmlformats.org/officeDocument/2006/relationships/hyperlink" Target="http://www.reuters.com/article/us-usa-immigration-court-idUSKBN16E2UD" TargetMode="External"/><Relationship Id="rId1464" Type="http://schemas.openxmlformats.org/officeDocument/2006/relationships/hyperlink" Target="https://www.nytimes.com/2017/03/07/nyregion/educators-prepare-for-immigration-agents-at-the-schoolhouse.html" TargetMode="External"/><Relationship Id="rId1465" Type="http://schemas.openxmlformats.org/officeDocument/2006/relationships/hyperlink" Target="http://www.politico.com/story/2017/03/trump-immigration-david-perdue-tom-cotton-235805" TargetMode="External"/><Relationship Id="rId1466" Type="http://schemas.openxmlformats.org/officeDocument/2006/relationships/hyperlink" Target="http://www.latimes.com/nation/la-na-mississippi-dreamer-vargas-20170307-story.html" TargetMode="External"/><Relationship Id="rId1467" Type="http://schemas.openxmlformats.org/officeDocument/2006/relationships/hyperlink" Target="https://www.washingtonpost.com/news/morning-mix/wp/2017/03/07/dhs-is-considering-separating-mothers-and-children-who-cross-the-border-illegally/?utm_term=.f0cc1e848ab6" TargetMode="External"/><Relationship Id="rId1468" Type="http://schemas.openxmlformats.org/officeDocument/2006/relationships/hyperlink" Target="http://thehill.com/latino/322608-dhs-head-confirms-hes-considering-separating-families-at-border" TargetMode="External"/><Relationship Id="rId1469" Type="http://schemas.openxmlformats.org/officeDocument/2006/relationships/hyperlink" Target="https://www.washingtonpost.com/world/the_americas/mexico-concerned-by-us-plan-to-separate-detained-families/2017/03/07/18c00c2c-0385-11e7-9d14-9724d48f5666_story.html?utm_term=.a739bd3facf6" TargetMode="External"/><Relationship Id="rId2170" Type="http://schemas.openxmlformats.org/officeDocument/2006/relationships/hyperlink" Target="x-webdoc://C34064D0-37CF-443A-A645-AD3634C9A2D3/redir.aspx?REF=FZsoYw7hV5SvvD8ephxqMXYmnJvZ822ybvR051wyFx5Nqhzs-2fUCAFmaWxlOi8vL1xcbnlsYWctZnMxXGRhdGFcREFUQVxJTU1JR1JBTlQlMjBQUk9URUNUSU9OJTIwVU5JVFxJUFUlMjBQcm9qZWN0c1xJUFUlMjBQb2xpY3klMjBUYXNrJTIwRm9yY2VcUG9zdC1FbGVjdGlvbiUyMFBvbGljeSUyMFRyYWNraW5nXEd1aWRhbmNlJTIwYW5kJTIwRmFjdCUyMFNoZWV0c1xFdGhpY3MlMjBQb3N0JTIwRWxlY3Rpb24ucGRm" TargetMode="External"/><Relationship Id="rId2171" Type="http://schemas.openxmlformats.org/officeDocument/2006/relationships/hyperlink" Target="x-webdoc://C34064D0-37CF-443A-A645-AD3634C9A2D3/redir.aspx?REF=49yXACKSZNtohsdNZmhqjehqJ9CHmaG-fPpW9miOmV5Nqhzs-2fUCAFodHRwczovL3d3dy5kaHMuZ292L3B1YmxpY2F0aW9uL2ltcGxlbWVudGluZy1wcmVzaWRlbnRzLWJvcmRlci1zZWN1cml0eS1hbmQtaW1taWdyYXRpb24tZW5mb3JjZW1lbnQtaW1wcm92ZW1lbnQtcG9saWNpZXM." TargetMode="External"/><Relationship Id="rId2172" Type="http://schemas.openxmlformats.org/officeDocument/2006/relationships/hyperlink" Target="x-webdoc://C34064D0-37CF-443A-A645-AD3634C9A2D3/redir.aspx?REF=7e3kFU-itFz3aji9t22ZwEfUMxhcL7dJc_LcZJ3GGcVNqhzs-2fUCAFodHRwOi8vd3d3LmFpbGEub3JnL2luZm9uZXQvYW5hbHlzaXMtb2YtZGhzLW1lbW9yYW5kdW0tb24tYm9yZGVyLWVuZm9yY2VtZW50" TargetMode="External"/><Relationship Id="rId2173" Type="http://schemas.openxmlformats.org/officeDocument/2006/relationships/hyperlink" Target="x-webdoc://C34064D0-37CF-443A-A645-AD3634C9A2D3/redir.aspx?REF=mLJq7hB-J0c6cCnuOp5wUXFRv5TwQisQpHCANDy0iaRNqhzs-2fUCAFodHRwczovL3d3dy5kaHMuZ292L3B1YmxpY2F0aW9uL2VuZm9yY2VtZW50LWltbWlncmF0aW9uLWxhd3Mtc2VydmUtbmF0aW9uYWwtaW50ZXJlc3Q." TargetMode="External"/><Relationship Id="rId2174" Type="http://schemas.openxmlformats.org/officeDocument/2006/relationships/hyperlink" Target="x-webdoc://C34064D0-37CF-443A-A645-AD3634C9A2D3/redir.aspx?REF=L1wtRw6M65evcU94HbtUu4LNB_jpRVIkuIRPPZQ_zIZNqhzs-2fUCAFodHRwOi8vd3d3LmFpbGEub3JnL2luZm9uZXQvYW5hbHlzaXMtb2YtZGhzLW1lbW9yYW5kdW0tb24taW50ZXJpb3ItZW5mb3JjZW1lbnQ." TargetMode="External"/><Relationship Id="rId2175" Type="http://schemas.openxmlformats.org/officeDocument/2006/relationships/hyperlink" Target="x-webdoc://C34064D0-37CF-443A-A645-AD3634C9A2D3/redir.aspx?REF=M1_lY4Utk9ect-9Y6KAPibmuX-fmEnew42WfoMIlVkFNqhzs-2fUCAFodHRwczovL3d3dy5kaHMuZ292L25ld3MvMjAxNy8wMi8yMS9xYS1kaHMtaW1wbGVtZW50YXRpb24tZXhlY3V0aXZlLW9yZGVyLWJvcmRlci1zZWN1cml0eS1hbmQtaW1taWdyYXRpb24tZW5mb3JjZW1lbnQ." TargetMode="External"/><Relationship Id="rId2176" Type="http://schemas.openxmlformats.org/officeDocument/2006/relationships/hyperlink" Target="x-webdoc://C34064D0-37CF-443A-A645-AD3634C9A2D3/redir.aspx?REF=jDFfPYV2wpRe2zuOH9QziPdq2MkdQ1_SwHpF_I2RFDlNqhzs-2fUCAFodHRwczovL3d3dy53YXNoaW5ndG9ucG9zdC5jb20vbmV3cy9wb3N0LW5hdGlvbi93cC8yMDE3LzAyLzIzL2ZlZGVyYWwtYWdlbnRzLWFzay1kb21lc3RpYy1mbGlnaHQtcGFzc2VuZ2Vycy10by1zaG93LWlkcy1pbi1zZWFyY2gtZm9yLXVuZG9jdW1lbnRlZC1pbW1pZ3JhbnQvP3V0bV90ZXJtPS5iN2RjZjdhMDhiYTU." TargetMode="External"/><Relationship Id="rId2177" Type="http://schemas.openxmlformats.org/officeDocument/2006/relationships/hyperlink" Target="x-webdoc://C34064D0-37CF-443A-A645-AD3634C9A2D3/redir.aspx?REF=hIoSxRLNp0lV4ZLakBc_beUD28TyqbjMK6Ypuhp00C9Nqhzs-2fUCAFodHRwOi8vdGhlaGlsbC5jb20vaG9tZW5ld3MvYWRtaW5pc3RyYXRpb24vMzIwOTE1LXRydW1wLWFkbWluLXJlc2NpbmRzLXBsYW4tdG8tcmVkdWNlLXByaXZhdGUtcHJpc29ucw.." TargetMode="External"/><Relationship Id="rId2178" Type="http://schemas.openxmlformats.org/officeDocument/2006/relationships/hyperlink" Target="x-webdoc://C34064D0-37CF-443A-A645-AD3634C9A2D3/redir.aspx?REF=8QtvB1D7RHd5TpLAkselrnt5vbeP0rx3Biod8VwbVkJNqhzs-2fUCAFodHRwczovL3d3dy5mb3JiZXMuY29tL3NpdGVzL2FkYW1zYXJoYW4vMjAxNy8wMi8yNC9wcmlzb24tc3RvY2tzLXNvYXItdW5kZXItdHJ1bXAtYXMtc2Vzc2lvbnMtb2tzLXByaXZhdGUtamFpbHMtYWdhaW4vIzExMTJlNjU5MTBjZQ.." TargetMode="External"/><Relationship Id="rId2179" Type="http://schemas.openxmlformats.org/officeDocument/2006/relationships/hyperlink" Target="x-webdoc://C34064D0-37CF-443A-A645-AD3634C9A2D3/redir.aspx?REF=Wk0KzuN2jDxeLssJ5r7lfORzZ_abzmNv7Nb9y2HLZ7hNqhzs-2fUCAFmaWxlOi8vL1xcbnlsYWctZnMxXGRhdGFcREFUQVxJTU1JR1JBTlQlMjBQUk9URUNUSU9OJTIwVU5JVFxJUFUlMjBQcm9qZWN0c1xJUFUlMjBQb2xpY3klMjBUYXNrJTIwRm9yY2VcUG9zdC1FbGVjdGlvbiUyMFBvbGljeSUyMFRyYWNraW5nXEd1aWRhbmNlJTIwYW5kJTIwRmFjdCUyMFNoZWV0c1xOWUMlMjBQb2xpY2UlMjBDb21taXNzaW9uZXIlMjBTdGF0ZW1lbnQuZG9jeA.." TargetMode="External"/><Relationship Id="rId3600" Type="http://schemas.openxmlformats.org/officeDocument/2006/relationships/hyperlink" Target="x-webdoc://C34064D0-37CF-443A-A645-AD3634C9A2D3/redir.aspx?REF=hfSs9-CbisFLt86SJP7ZNy6rHTp0-szA6XdbnF7LADftdGbs-2fUCAFodHRwOi8vd3d3LnZveC5jb20vcG9saWN5LWFuZC1wb2xpdGljcy8yMDE3LzEvMzEvMTQ0NTc2NzgvdHJ1bXAtb3JkZXItaW1taWdyYW50cy13ZWxmYXJl" TargetMode="External"/><Relationship Id="rId3601" Type="http://schemas.openxmlformats.org/officeDocument/2006/relationships/hyperlink" Target="x-webdoc://C34064D0-37CF-443A-A645-AD3634C9A2D3/redir.aspx?REF=fAFmDea7ANyIr5VP43_09MM-KTieOE5colwk3CkhPwDtdGbs-2fUCAFodHRwOi8vd3d3Lmh1ZmZpbmd0b25wb3N0LmNvbS9lbnRyeS9kaHMtdHJ1bXAtYmFuLXJlZnVnZWVzX3VzXzU4OTBjOTZlZTRiMDUyMmM3ZDNkNjhhZA.." TargetMode="External"/><Relationship Id="rId3602" Type="http://schemas.openxmlformats.org/officeDocument/2006/relationships/hyperlink" Target="x-webdoc://C34064D0-37CF-443A-A645-AD3634C9A2D3/redir.aspx?REF=-3EeTi1KO24t8GU-nVUT7Y9twC-0UQkLnGU5gkAbkSrtdGbs-2fUCAFodHRwczovL3d3dy53YXNoaW5ndG9ucG9zdC5jb20vcG9saXRpY3MvZmVkZXJhbF9nb3Zlcm5tZW50L2NvbmdyZXNzaW9uYWwtbGVhZGVycy1ibGluZHNpZGVkLXNjcmFtYmxpbmctb24tcmVmdWdlZS1iYW4vMjAxNy8wMS8zMS9lYWY3N2I3NC1lNzk0LTExZTYtOTAzZC05YjExZWQ3ZDhkMmFfc3RvcnkuaHRtbD91dG1fdGVybT0uOTlkMjhiMWE0MTk5" TargetMode="External"/><Relationship Id="rId3603" Type="http://schemas.openxmlformats.org/officeDocument/2006/relationships/hyperlink" Target="x-webdoc://C34064D0-37CF-443A-A645-AD3634C9A2D3/redir.aspx?REF=82gibTV-F8Jgg1Umsqz41-BM73TKQWg31YSxBPD4WTrtdGbs-2fUCAFodHRwczovL3d3dy53YXNoaW5ndG9ucG9zdC5jb20vd29ybGQvZXVyb3BlL3BvcHVsaXN0LWdlZXJ0LXdpbGRlcnMtcHJhaXNlcy1kb25hbGQtdHJ1bXBzLXRyYXZlbC1iYW5zLzIwMTcvMDEvMzEvMzMxN2RjYzAtZTdjZi0xMWU2LTkwM2QtOWIxMWVkN2Q4ZDJhX3N0b3J5Lmh0bWw_dXRtX3Rlcm09LjBlOGY2MWVkMjVjYQ.." TargetMode="External"/><Relationship Id="rId3604" Type="http://schemas.openxmlformats.org/officeDocument/2006/relationships/hyperlink" Target="x-webdoc://C34064D0-37CF-443A-A645-AD3634C9A2D3/redir.aspx?REF=RS4Cs05S_8Gdw91jnVgzxAlsc9ZiBuR5ToJFwGOW11DtdGbs-2fUCAFodHRwczovL3d3dy53YXNoaW5ndG9ucG9zdC5jb20vbG9jYWwvYW1pZC1wcm90ZXN0cy1jaHVyY2hzLW1lc3NhZ2Utb2Ytd2VsY29tZS1lY2hvZXMtYWNyb3NzLXVzLzIwMTcvMDEvMzEvMzBiZmM0YzQtZTdjZi0xMWU2LTkwM2QtOWIxMWVkN2Q4ZDJhX3N0b3J5Lmh0bWw_dXRtX3Rlcm09Ljk0MzVkZThjYTI0OA.." TargetMode="External"/><Relationship Id="rId3605" Type="http://schemas.openxmlformats.org/officeDocument/2006/relationships/hyperlink" Target="x-webdoc://C34064D0-37CF-443A-A645-AD3634C9A2D3/redir.aspx?REF=KE3Nq_Iqm_0vD0PPs-yhNp4P3HaVCA3QQ_iCUxtJQJrtdGbs-2fUCAFodHRwczovL3d3dy53YXNoaW5ndG9ucG9zdC5jb20vbmF0aW9uYWwvY2FsaWZvcm5pYS1sYXdtYWtlcnMtZXllLXN0YXRld2lkZS1pbW1pZ3JhdGlvbi1zYW5jdHVhcnkvMjAxNy8wMS8zMS82Y2VmMzljNi1lN2YxLTExZTYtOTAzZC05YjExZWQ3ZDhkMmFfc3RvcnkuaHRtbD91dG1fdGVybT0uNDQ4NzBlNjc5NjNl" TargetMode="External"/><Relationship Id="rId3606" Type="http://schemas.openxmlformats.org/officeDocument/2006/relationships/hyperlink" Target="x-webdoc://C34064D0-37CF-443A-A645-AD3634C9A2D3/redir.aspx?REF=jLw7livSIRKBlUkeKXvcq-SMI5l0ucIYxHjx_fjTZMftdGbs-2fUCAFodHRwczovL3d3dy53YXNoaW5ndG9ucG9zdC5jb20vcG9saXRpY3MvYXAtc291cmNlLXlhdGVzLXRyb3VibGVkLXRoYXQtbGF3LWRpc2FkdmFudGFnZWQtbXVzbGltcy8yMDE3LzAxLzMxL2I0MTcyYTg2LWU4MTItMTFlNi05MDNkLTliMTFlZDdkOGQyYV9zdG9yeS5odG1sP3V0bV90ZXJtPS5iYTJhNzhhMWY4YzE." TargetMode="External"/><Relationship Id="rId3607" Type="http://schemas.openxmlformats.org/officeDocument/2006/relationships/hyperlink" Target="x-webdoc://C34064D0-37CF-443A-A645-AD3634C9A2D3/redir.aspx?REF=UXsEoSe9sQ612tuvWaQulX__FM6eN1hqDiLyv8Rlrs_tdGbs-2fUCAFodHRwczovL3d3dy53YXNoaW5ndG9ucG9zdC5jb20vbmF0aW9uYWwvcmVsaWdpb24vY2FsaWZvcm5pYS1sYXdtYWtlcnMtZXllLWltbWlncmF0aW9uLW1lYXN1cmVzLXRvLWZpZ2h0LXRydW1wLzIwMTcvMDEvMzEvZTYyYjFiNTQtZTgxYy0xMWU2LTkwM2QtOWIxMWVkN2Q4ZDJhX3N0b3J5Lmh0bWw_dXRtX3Rlcm09LmJiNjYxYTA1ZDhmOA.." TargetMode="External"/><Relationship Id="rId3608" Type="http://schemas.openxmlformats.org/officeDocument/2006/relationships/hyperlink" Target="x-webdoc://C34064D0-37CF-443A-A645-AD3634C9A2D3/redir.aspx?REF=VwKS_NgMkF-f611cwxAuyeDLnZ35imFOXZ_UnuM_2oPtdGbs-2fUCAFodHRwczovL3d3dy53YXNoaW5ndG9ucG9zdC5jb20vcG9saXRpY3MvaG9sb2NhdXN0LW11c2V1bS1leHByZXNzZXMtY29uY2Vybi1vbi1zeXJpYW4tcmVmdWdlZS1jcmlzaXMvMjAxNy8wMS8zMS9hMDY0YWRkMC1lODFhLTExZTYtOTAzZC05YjExZWQ3ZDhkMmFfc3RvcnkuaHRtbD91dG1fdGVybT0uMzlhMGQ5NzgzZDhl" TargetMode="External"/><Relationship Id="rId3609" Type="http://schemas.openxmlformats.org/officeDocument/2006/relationships/hyperlink" Target="x-webdoc://C34064D0-37CF-443A-A645-AD3634C9A2D3/redir.aspx?REF=NMVdLob9ejFufj_O8_Qn_5XVEKQsa2Oxt7kwWC-fpM7tdGbs-2fUCAFodHRwczovL3d3dy53YXNoaW5ndG9ucG9zdC5jb20vd29ybGQvbWlkZGxlX2Vhc3QvaW4tYS1maXJzdC1lbWlyYXRpLWZvcmVpZ24tbWluaXN0ZXItZGVmZW5kcy10cnVtcC12aXNhLWJhbi8yMDE3LzAyLzAxLzkzMmNmNDllLWU4N2MtMTFlNi05MDNkLTliMTFlZDdkOGQyYV9zdG9yeS5odG1sP3V0bV90ZXJtPS41MWY1YzZiMDM5MzI." TargetMode="External"/><Relationship Id="rId530" Type="http://schemas.openxmlformats.org/officeDocument/2006/relationships/hyperlink" Target="https://www.nytimes.com/reuters/2017/03/27/us/politics/27reuters-usa-immigration-sanctuary.html?_r=0" TargetMode="External"/><Relationship Id="rId531" Type="http://schemas.openxmlformats.org/officeDocument/2006/relationships/hyperlink" Target="https://www.washingtonpost.com/world/national-security/attorney-general-jeff-sessions-repeats-trump-threat-that-sanctuary-cities-could-lose-justice-department-grants/2017/03/27/1fa38e2a-1315-11e7-9e4f-09aa75d3ec57_story.html?utm_term=.d7f71e59c425" TargetMode="External"/><Relationship Id="rId532" Type="http://schemas.openxmlformats.org/officeDocument/2006/relationships/hyperlink" Target="http://www.latimes.com/local/california/la-me-sanctuary-cities-respond-to-ag-threats-20170327-story.html" TargetMode="External"/><Relationship Id="rId533" Type="http://schemas.openxmlformats.org/officeDocument/2006/relationships/hyperlink" Target="https://www.wsj.com/articles/sanctuary-city-mayors-vow-to-protect-immigrants-1490665641" TargetMode="External"/><Relationship Id="rId534" Type="http://schemas.openxmlformats.org/officeDocument/2006/relationships/hyperlink" Target="http://thehill.com/homenews/administration/325956-perez-trump-trying-to-bully-law-enforcement" TargetMode="External"/><Relationship Id="rId535" Type="http://schemas.openxmlformats.org/officeDocument/2006/relationships/hyperlink" Target="https://www.washingtonpost.com/world/national-security/lawsuit-seeks-data-over-searches-of-electronics-at-us-border/2017/03/27/20477e3a-131b-11e7-bb16-269934184168_story.html?utm_term=.fb8e30d7f54d" TargetMode="External"/><Relationship Id="rId536" Type="http://schemas.openxmlformats.org/officeDocument/2006/relationships/hyperlink" Target="https://www.washingtonpost.com/national/trump-asks-appeals-court-to-let-travel-ban-take-effect/2017/03/27/c60d4020-12f8-11e7-bb16-269934184168_story.html?utm_term=.1232ec8e7ad2" TargetMode="External"/><Relationship Id="rId537" Type="http://schemas.openxmlformats.org/officeDocument/2006/relationships/hyperlink" Target="https://www.washingtonpost.com/national/trump-asks-appeals-court-to-let-travel-ban-take-effect/2017/03/27/c60d4020-12f8-11e7-bb16-269934184168_story.html?utm_term=.d18a2137c90b" TargetMode="External"/><Relationship Id="rId538" Type="http://schemas.openxmlformats.org/officeDocument/2006/relationships/hyperlink" Target="http://thehill.com/homenews/administration/325982-13-states-back-trump-travel-ban-report" TargetMode="External"/><Relationship Id="rId539" Type="http://schemas.openxmlformats.org/officeDocument/2006/relationships/hyperlink" Target="https://www.washingtonpost.com/national/qanda-whod-gain-from-a-trump-border-wall-hint-not-mexico/2017/03/27/7f2fdb4e-12fe-11e7-bb16-269934184168_story.html?utm_term=.5107671b7f02" TargetMode="External"/><Relationship Id="rId1470" Type="http://schemas.openxmlformats.org/officeDocument/2006/relationships/hyperlink" Target="https://www.usnews.com/news/best-states/texas/articles/2017-03-07/sxsw-to-remove-immigration-warnings-from-festival-contract" TargetMode="External"/><Relationship Id="rId1471" Type="http://schemas.openxmlformats.org/officeDocument/2006/relationships/hyperlink" Target="http://www.reuters.com/article/us-usa-immigration-un-idUSKBN16F0X7" TargetMode="External"/><Relationship Id="rId1472" Type="http://schemas.openxmlformats.org/officeDocument/2006/relationships/hyperlink" Target="http://www.reuters.com/article/us-usa-singapore-blogger-idUSKBN16F02A" TargetMode="External"/><Relationship Id="rId1473" Type="http://schemas.openxmlformats.org/officeDocument/2006/relationships/hyperlink" Target="https://www.washingtonpost.com/lifestyle/food/immigrants-bring-new-touches-to-american-barbecue-just-like-they-always-have/2017/03/06/b5e1fe84-fec1-11e6-99b4-9e613afeb09f_story.html?utm_term=.64056b16a3c7" TargetMode="External"/><Relationship Id="rId1474" Type="http://schemas.openxmlformats.org/officeDocument/2006/relationships/hyperlink" Target="https://www.washingtonpost.com/world/national-security/to-fund-border-wall-trump-administration-weighs-cuts-to-coast-guard-airport-security/2017/03/07/ba4a8e5c-036f-11e7-ad5b-d22680e18d10_story.html?utm_term=.c862881c23e1" TargetMode="External"/><Relationship Id="rId1475" Type="http://schemas.openxmlformats.org/officeDocument/2006/relationships/hyperlink" Target="https://www.washingtonpost.com/news/worldviews/wp/2017/03/07/khizr-khans-claim-that-the-u-s-is-restricting-his-travel-may-be-unraveling/?utm_term=.9d5145490451" TargetMode="External"/><Relationship Id="rId1476" Type="http://schemas.openxmlformats.org/officeDocument/2006/relationships/hyperlink" Target="https://www.washingtonpost.com/national/aclu-emerges-as-main-trump-antagonist/2017/03/07/956855c4-fdd9-11e6-8ebe-6e0dbe4f2bca_story.html?utm_term=.f6b849912edc" TargetMode="External"/><Relationship Id="rId1477" Type="http://schemas.openxmlformats.org/officeDocument/2006/relationships/hyperlink" Target="https://www.washingtonpost.com/news/worldviews/wp/2017/03/08/the-shocking-reality-for-a-generation-of-syrian-children/?utm_term=.8a30eeb750c0" TargetMode="External"/><Relationship Id="rId1478" Type="http://schemas.openxmlformats.org/officeDocument/2006/relationships/hyperlink" Target="http://www.npr.org/2017/03/07/518201210/how-did-we-get-to-11-million-unauthorized-immigrants" TargetMode="External"/><Relationship Id="rId1479" Type="http://schemas.openxmlformats.org/officeDocument/2006/relationships/hyperlink" Target="https://www.theatlantic.com/amp/article/517971/" TargetMode="External"/><Relationship Id="rId2900" Type="http://schemas.openxmlformats.org/officeDocument/2006/relationships/hyperlink" Target="x-webdoc://C34064D0-37CF-443A-A645-AD3634C9A2D3/redir.aspx?REF=8hGMQdu-HhPUlQ85sFmzXYDqZH52C5yUujApN4r-58mtIUXs-2fUCAFodHRwczovL3d3dy53YXNoaW5ndG9ucG9zdC5jb20vbmV3cy9tb3JuaW5nLW1peC93cC8yMDE3LzAyLzEzL2luY3JlYXNpbmctbnVtYmVycy1vZi1tdXNsaW0tbWlncmFudHMtdHJlay1ub3J0aC10by1jYW5hZGEtc29tZXRpbWVzLXRocm91Z2gtZnJlZXppbmctdGVtcGVyYXR1cmVzLWFuZC1zbm93Lz91dG1fdGVybT0uMDZlZjNhMjQ0OWE0" TargetMode="External"/><Relationship Id="rId2901" Type="http://schemas.openxmlformats.org/officeDocument/2006/relationships/hyperlink" Target="x-webdoc://C34064D0-37CF-443A-A645-AD3634C9A2D3/redir.aspx?REF=QTb_Ljf5CtjaF7MH8XzWybL572FyuhNF47qZk_HVhJKtIUXs-2fUCAFodHRwczovL3d3dy50aGVhdGxhbnRpYy5jb20vcG9saXRpY3MvYXJjaGl2ZS8yMDE3LzAyL2NvbmZsaWN0LW92ZXItdHJ1bXAtZm9yY2VzLW91dC1hbi1vcGluaW9uLWVkaXRvci1hdC10aGUtd2FsbC1zdHJlZXQtam91cm5hbC81MTYzMTgv" TargetMode="External"/><Relationship Id="rId2902" Type="http://schemas.openxmlformats.org/officeDocument/2006/relationships/hyperlink" Target="x-webdoc://C34064D0-37CF-443A-A645-AD3634C9A2D3/redir.aspx?REF=6vC7-mGQp_wFWqtLXo8OnTX_IF-y1qFvm0cxiMIolCKtIUXs-2fUCAFodHRwOi8vd3d3LmNubi5jb20vMjAxNy8wMi8xMC9wb2xpdGljcy9uZXctZW5nbGFuZC1wYXRyaW90cy1za2lwLXdoaXRlLWhvdXNlLWRvbmFsZC10cnVtcC9pbmRleC5odG1s" TargetMode="External"/><Relationship Id="rId2903" Type="http://schemas.openxmlformats.org/officeDocument/2006/relationships/hyperlink" Target="x-webdoc://C34064D0-37CF-443A-A645-AD3634C9A2D3/redir.aspx?REF=UIxwAw6x4RQFoWBxN6wWycMKEcaCicJ07orU8ZPMd2qtIUXs-2fUCAFodHRwOi8vd3d3LnNhbmRpZWdvdW5pb250cmlidW5lLmNvbS9uZXdzL2ltbWlncmF0aW9uL3NkLW1lLWtlbGx5LXZpc2l0LTIwMTcwMjEwLXN0b3J5Lmh0bWw." TargetMode="External"/><Relationship Id="rId2904" Type="http://schemas.openxmlformats.org/officeDocument/2006/relationships/hyperlink" Target="x-webdoc://C34064D0-37CF-443A-A645-AD3634C9A2D3/redir.aspx?REF=n8t66G-cznmRUg7oKWmfSwuqdUXmk5cZ-A1UqapJX2utIUXs-2fUCAFodHRwczovL3d3dy53YXNoaW5ndG9ucG9zdC5jb20vb3BpbmlvbnMvYW4taW1taWdyYXRpb24tcG9saWN5LXdvcnRoLWVuZGluZy8yMDE3LzAyLzEyLzkzNTI3ZGUwLWVlZjMtMTFlNi05OTczLWM1ZWZiN2NjZmIwZF9zdG9yeS5odG1sP3V0bV90ZXJtPS4zNzliNDNjZmQ1NWE." TargetMode="External"/><Relationship Id="rId2905" Type="http://schemas.openxmlformats.org/officeDocument/2006/relationships/hyperlink" Target="x-webdoc://C34064D0-37CF-443A-A645-AD3634C9A2D3/redir.aspx?REF=mlcydBpK1eKg3B6zdl9U5ST86d4nwDhtUvs07dl9_Q2tIUXs-2fUCAFodHRwOi8vbGFvcGluaW9uLmNvbS8yMDE3LzAyLzEwL2VkaXRvcmlhbC1mb3ItaW5kZXBlbmRlbnQtanVzdGljZS8." TargetMode="External"/><Relationship Id="rId2906" Type="http://schemas.openxmlformats.org/officeDocument/2006/relationships/hyperlink" Target="x-webdoc://C34064D0-37CF-443A-A645-AD3634C9A2D3/redir.aspx?REF=RLvv9wcWQVJ5s1KlbnDjDFptCIbHTOVCHNtoZ7q8sIOtIUXs-2fUCAFodHRwOi8vd3d3LnBvbGl0aWNvLmNvbS9tYWdhemluZS9zdG9yeS8yMDE3LzAyL2RhdGEtZHJpdmVuLWNhbXBhaWducy1kZW1vY3JhdHMtbmVlZC1tZXNzYWdlLTIxNDc1OQ.." TargetMode="External"/><Relationship Id="rId2907" Type="http://schemas.openxmlformats.org/officeDocument/2006/relationships/hyperlink" Target="x-webdoc://C34064D0-37CF-443A-A645-AD3634C9A2D3/redir.aspx?REF=v6ep5p5z1dghqY7USCCunBY-k-MQ810ZoTUuFm8wbiGtIUXs-2fUCAFodHRwOi8vdGhlaGlsbC5jb20vYmxvZ3MvcHVuZGl0cy1ibG9nL2ltbWlncmF0aW9uLzMxODg3MS10aGUtY291cnQtZGlkLWl0cy1qb2Itb24tdHJ1bXBzLWJhbi10aW1lLWZvci1jb25ncmVzcy10by1kbw.." TargetMode="External"/><Relationship Id="rId2908" Type="http://schemas.openxmlformats.org/officeDocument/2006/relationships/hyperlink" Target="x-webdoc://C34064D0-37CF-443A-A645-AD3634C9A2D3/redir.aspx?REF=knP3LexSbbqLUHgmcu-PbQHIvn8zXWXZbpzOwE63s5OtIUXs-2fUCAFodHRwOi8vd3d3Lnd1c2E5LmNvbS9tYi9uZXdzL2xvY2FsL2ljZS1hcnJlc3RzLWFsbGVnZWQtY3JpbWluYWwtYWxpZW5zLWluLW5vcnRoZXJuLXZpcmdpbmlhLzQwNjkzNjI5NQ.." TargetMode="External"/><Relationship Id="rId2909" Type="http://schemas.openxmlformats.org/officeDocument/2006/relationships/hyperlink" Target="x-webdoc://C34064D0-37CF-443A-A645-AD3634C9A2D3/redir.aspx?REF=p67dXLbRbgcDFzZpuCcrZyGTCaSPmqq_jSgqTXD3RUOtIUXs-2fUCAFodHRwOi8vd3d3LmNoYXJsb3R0ZW9ic2VydmVyLmNvbS9uZXdzL2xvY2FsL2FydGljbGUxMzE2NTA0MTQuaHRtbA.." TargetMode="External"/><Relationship Id="rId2180" Type="http://schemas.openxmlformats.org/officeDocument/2006/relationships/hyperlink" Target="x-webdoc://C34064D0-37CF-443A-A645-AD3634C9A2D3/redir.aspx?REF=wZoWb6uKNIzwxi2Zglgl8c662Mqbv7k2GcG1BVSLiOKtCx_s-2fUCAFodHRwOi8vd3d3LmhpYXMub3JnL2Jsb2cvaGlhcy12LXRydW1wLXdoeS13ZXJlLXN1aW5n" TargetMode="External"/><Relationship Id="rId2181" Type="http://schemas.openxmlformats.org/officeDocument/2006/relationships/hyperlink" Target="x-webdoc://C34064D0-37CF-443A-A645-AD3634C9A2D3/redir.aspx?REF=_2MNO4ot9vUyoNdPcEVbFSiA3hri7S_297FeU9iewtitCx_s-2fUCAFodHRwczovL2dvby5nbC9mb3Jtcy9uR2xuMzVCdEk1VlZ5Yk9jMg.." TargetMode="External"/><Relationship Id="rId2182" Type="http://schemas.openxmlformats.org/officeDocument/2006/relationships/hyperlink" Target="x-webdoc://C34064D0-37CF-443A-A645-AD3634C9A2D3/redir.aspx?REF=_2MNO4ot9vUyoNdPcEVbFSiA3hri7S_297FeU9iewtitCx_s-2fUCAFodHRwczovL2dvby5nbC9mb3Jtcy9uR2xuMzVCdEk1VlZ5Yk9jMg.." TargetMode="External"/><Relationship Id="rId2183" Type="http://schemas.openxmlformats.org/officeDocument/2006/relationships/hyperlink" Target="x-webdoc://C34064D0-37CF-443A-A645-AD3634C9A2D3/redir.aspx?REF=wgoANMlnrb18-YrTu5qFkXjxQmpcK3o_oHzO-qeT0D-tCx_s-2fUCAFodHRwOi8vd3d3Lmh1bWFucmlnaHRzZmlyc3Qub3JnL2V2ZW50L2Fkdm9jYXRlLXJpZ2h0LWFzeWx1bS1oaWxs" TargetMode="External"/><Relationship Id="rId2184" Type="http://schemas.openxmlformats.org/officeDocument/2006/relationships/hyperlink" Target="x-webdoc://C34064D0-37CF-443A-A645-AD3634C9A2D3/UrlBlockedError.aspx" TargetMode="External"/><Relationship Id="rId2185" Type="http://schemas.openxmlformats.org/officeDocument/2006/relationships/hyperlink" Target="x-webdoc://C34064D0-37CF-443A-A645-AD3634C9A2D3/redir.aspx?REF=jGA7QpwkByhdVHnZ82DA1qS9JyCjFD9TJaHAuCWsnuWtCx_s-2fUCAFodHRwOi8vd3d3LmFpbGEub3JnL2Fkdm8tbWVkaWEvd2hhdHMtaGFwcGVuaW5nLWluLWNvbmdyZXNzL3BlbmRpbmctbGVnaXNsYXRpb24." TargetMode="External"/><Relationship Id="rId2186" Type="http://schemas.openxmlformats.org/officeDocument/2006/relationships/hyperlink" Target="x-webdoc://C34064D0-37CF-443A-A645-AD3634C9A2D3/redir.aspx?REF=jGA7QpwkByhdVHnZ82DA1qS9JyCjFD9TJaHAuCWsnuWtCx_s-2fUCAFodHRwOi8vd3d3LmFpbGEub3JnL2Fkdm8tbWVkaWEvd2hhdHMtaGFwcGVuaW5nLWluLWNvbmdyZXNzL3BlbmRpbmctbGVnaXNsYXRpb24." TargetMode="External"/><Relationship Id="rId2187" Type="http://schemas.openxmlformats.org/officeDocument/2006/relationships/hyperlink" Target="x-webdoc://C34064D0-37CF-443A-A645-AD3634C9A2D3/redir.aspx?REF=-okld2MWFXVGE8AzaZjuaaE5xhygntZrW38eqDHRdlmtCx_s-2fUCAFodHRwczovL3d3dy5hbWVyaWNhbmltbWlncmF0aW9uY291bmNpbC5vcmcvcHJhY3RpY2VfYWR2aXNvcnkvZXhwZWRpdGVkLXJlbW92YWwtd2hhdC1oYXMtY2hhbmdlZC1leGVjdXRpdmUtb3JkZXI." TargetMode="External"/><Relationship Id="rId2188" Type="http://schemas.openxmlformats.org/officeDocument/2006/relationships/hyperlink" Target="x-webdoc://C34064D0-37CF-443A-A645-AD3634C9A2D3/redir.aspx?REF=b3-bhY9ThvnRKhVVXNaXDClFj54VQyPkimb6TdhV6UWtCx_s-2fUCAFodHRwOi8vd3d3Lmh1bWFucmlnaHRzZmlyc3Qub3JnL3Jlc291cmNlL2FzeWx1bS11bmRlci10aHJlYXQtaW1wYWN0LXByZXNpZGVudC10cnVtcC1zLWltbWlncmF0aW9uLWV4ZWN1dGl2ZS1vcmRlcnMtYW5kLWRlcGFydG1lbnQ." TargetMode="External"/><Relationship Id="rId2189" Type="http://schemas.openxmlformats.org/officeDocument/2006/relationships/hyperlink" Target="x-webdoc://C34064D0-37CF-443A-A645-AD3634C9A2D3/redir.aspx?REF=D85oRVF_ZSv5BGVcpickeK_NIpkM0x798BH-m7eyb9WtCx_s-2fUCAFodHRwOi8vd3d3Lmh1bWFucmlnaHRzZmlyc3Qub3JnL3ByZXNzLXJlbGVhc2UvZGhzLWVuZm9yY2VtZW50LW1lbW8td291bGQtbGltaXQtYWNjZXNzLXByb3RlY3Rpb24tcmVmdWdlZXMtYW5kLWFzeWx1bS1zZWVrZXJz" TargetMode="External"/><Relationship Id="rId3610" Type="http://schemas.openxmlformats.org/officeDocument/2006/relationships/hyperlink" Target="x-webdoc://C34064D0-37CF-443A-A645-AD3634C9A2D3/redir.aspx?REF=2FA7tqaTuFUp_x1lnZER9OkEI-G3R5HkJ4i1Lm-0mPrtdGbs-2fUCAFodHRwczovL3d3dy5ueXRpbWVzLmNvbS92aWRlby91cy8xMDAwMDAwMDQ5MDQzNTAvaG9tZWxhbmQtc2VjdXJpdHktZGVmZW5kcy10cnVtcC1pbW1pZ3JhdGlvbi1iYW4uaHRtbA.." TargetMode="External"/><Relationship Id="rId3611" Type="http://schemas.openxmlformats.org/officeDocument/2006/relationships/hyperlink" Target="x-webdoc://C34064D0-37CF-443A-A645-AD3634C9A2D3/redir.aspx?REF=uEv57-t2iHyT4WMxTgXb-M6Apufl8cTkbQKALlquh33tdGbs-2fUCAFodHRwczovL3d3dy5ueXRpbWVzLmNvbS9yZXV0ZXJzLzIwMTcvMDEvMzEvdXMvcG9saXRpY3MvMzFyZXV0ZXJzLXVzYS10cnVtcC1pbW1pZ3JhdGlvbi1yeWFuLmh0bWw." TargetMode="External"/><Relationship Id="rId3612" Type="http://schemas.openxmlformats.org/officeDocument/2006/relationships/hyperlink" Target="x-webdoc://C34064D0-37CF-443A-A645-AD3634C9A2D3/redir.aspx?REF=qoWoUUP_aO4X4jRbPmJwd5RIi53HkbgVwGfDWsm3UZLtdGbs-2fUCAFodHRwczovL3d3dy5ueXRpbWVzLmNvbS9yZXV0ZXJzLzIwMTcvMDEvMzEvd29ybGQvbWlkZGxlZWFzdC8zMXJldXRlcnMtdXNhLXRydW1wLWltbWlncmF0aW9uLW5ldy15b3JrLmh0bWw." TargetMode="External"/><Relationship Id="rId3613" Type="http://schemas.openxmlformats.org/officeDocument/2006/relationships/hyperlink" Target="x-webdoc://C34064D0-37CF-443A-A645-AD3634C9A2D3/redir.aspx?REF=qGk62NqgjVcKKAHK1w76j5Ili6FjzjfsXhiDMJEZd97tdGbs-2fUCAFodHRwczovL3d3dy5ueXRpbWVzLmNvbS9yZXV0ZXJzLzIwMTcvMDEvMzEvc3BvcnRzL29seW1waWNzLzMxcmV1dGVycy11c2EtdHJ1bXAtaW1taWdyYXRpb24tb2x5bXBpYW5zLmh0bWw." TargetMode="External"/><Relationship Id="rId3614" Type="http://schemas.openxmlformats.org/officeDocument/2006/relationships/hyperlink" Target="x-webdoc://C34064D0-37CF-443A-A645-AD3634C9A2D3/redir.aspx?REF=vBEBQhTbM09s5bYsQ7R9QiLpDws4uOTrQHRtStNkk2btdGbs-2fUCAFodHRwczovL3d3dy5ueXRpbWVzLmNvbS8yMDE3LzAxLzMxL3VzL3Nhbi1mcmFuY2lzY28tbGF3c3VpdC10cnVtcC1zYW5jdHVhcnktY2l0aWVzLmh0bWw_X3I9MA.." TargetMode="External"/><Relationship Id="rId3615" Type="http://schemas.openxmlformats.org/officeDocument/2006/relationships/hyperlink" Target="x-webdoc://C34064D0-37CF-443A-A645-AD3634C9A2D3/redir.aspx?REF=w7W3PaEMmcWbnUSQjxZ-PaKgxWh7Sc7_Z90OEAr2pn3tdGbs-2fUCAFodHRwczovL3d3dy5ueXRpbWVzLmNvbS8yMDE3LzAxLzMxL3VzL3BvbGl0aWNzL3BhdWwtcnlhbi10cnVtcC1leGVjdXRpdmUtb3JkZXIuaHRtbA.." TargetMode="External"/><Relationship Id="rId3616" Type="http://schemas.openxmlformats.org/officeDocument/2006/relationships/hyperlink" Target="x-webdoc://C34064D0-37CF-443A-A645-AD3634C9A2D3/redir.aspx?REF=39LdBiP1bbMJ88VnBjPIt4aB9AXfNIwRqGSfsAFouCTtdGbs-2fUCAFodHRwczovL3d3dy53YXNoaW5ndG9ucG9zdC5jb20vd29ybGQvbWlkZGxlX2Vhc3QvaXJhcWktbGVhZGVyLXRvLXVzLWFtZXJpY2Fucy1jb21lLXRvLWlyYXEtdG8tZmlnaHQtd2l0aC1pc2lzLWJ1dC1pLWhhdmVudC1iYW5uZWQteW91LzIwMTcvMDEvMzEvYzc0ZDg1NTItZTcyYS0xMWU2LTkwM2QtOWIxMWVkN2Q4ZDJhX3N0b3J5Lmh0bWw_dXRtX3Rlcm09LmY3Y2Y1ZjA5Y2I4Mw.." TargetMode="External"/><Relationship Id="rId3617" Type="http://schemas.openxmlformats.org/officeDocument/2006/relationships/hyperlink" Target="x-webdoc://C34064D0-37CF-443A-A645-AD3634C9A2D3/redir.aspx?REF=43wKTM1z1XgCV2k-N8vKbf6Sq95dzaITuJmW6EaJfvTtdGbs-2fUCAFodHRwczovL3d3dy53YXNoaW5ndG9ucG9zdC5jb20vbmV3cy9lYXJseS1sZWFkL3dwLzIwMTcvMDEvMzEvYW1lcmljYS1pcy1jcmVhdGVkLWJ5LWltbWlncmFudHMtZGFsZS1lYXJuaGFyZHQtanItc3BlYWtzLW91dC1hYm91dC10cnVtcHMtYmFuLz91dG1fdGVybT0uNTZiZmMwYzBjZWIx" TargetMode="External"/><Relationship Id="rId3618" Type="http://schemas.openxmlformats.org/officeDocument/2006/relationships/hyperlink" Target="x-webdoc://C34064D0-37CF-443A-A645-AD3634C9A2D3/redir.aspx?REF=IV41FmzhzY4g4bH8jlX_RO0qZjw6AvUIskGiRenGRvbtdGbs-2fUCAFodHRwczovL3d3dy53YXNoaW5ndG9ucG9zdC5jb20vd29ybGQvbmF0aW9uYWwtc2VjdXJpdHkvY2l2aWwtbGliZXJ0aWVzLWFkdm9jYXRlcy1xdWVzdGlvbi10cnVtcHMtY29tcGxpYW5jZS13aXRoLWNvdXJ0LW9yZGVyLW9uLWltbWlncmF0aW9uLWJhbi1hcy1ob21lbGFuZC1zZWN1cml0eS1kZWZlbmRzLXJvbGxvdXQvMjAxNy8wMS8zMS9hNzhjMjgwOC1lN2VlLTExZTYtYjgyZi02ODdkNmU2YTNlN2Nfc3RvcnkuaHRtbD91dG1fdGVybT0uMTlmMDViYTUzYTNl" TargetMode="External"/><Relationship Id="rId3619" Type="http://schemas.openxmlformats.org/officeDocument/2006/relationships/hyperlink" Target="x-webdoc://C34064D0-37CF-443A-A645-AD3634C9A2D3/redir.aspx?REF=8ARWW1kkJPTVDwYnGxGD5tWWuliKOZehGwK4R8-zXVLtdGbs-2fUCAFodHRwczovL3d3dy53c2ouY29tL2FydGljbGVzL2FpcmxpbmUtYW5nZXItb3Zlci10cnVtcC10cmF2ZWwtcmVzdHJpY3Rpb25zLWdyb3dzLTE0ODU4NTE2NDk." TargetMode="External"/><Relationship Id="rId540" Type="http://schemas.openxmlformats.org/officeDocument/2006/relationships/hyperlink" Target="http://www.politico.com/story/2017/03/border-wall-trump-congress-funding-236561" TargetMode="External"/><Relationship Id="rId541" Type="http://schemas.openxmlformats.org/officeDocument/2006/relationships/hyperlink" Target="http://thehill.com/homenews/administration/326022-trump-wants-1b-for-62-miles-of-border-wall-report" TargetMode="External"/><Relationship Id="rId542" Type="http://schemas.openxmlformats.org/officeDocument/2006/relationships/hyperlink" Target="https://www.nytimes.com/reuters/2017/03/27/us/politics/27reuters-usa-trump-religion.html" TargetMode="External"/><Relationship Id="rId543" Type="http://schemas.openxmlformats.org/officeDocument/2006/relationships/hyperlink" Target="https://www.nytimes.com/2017/03/28/us/kansas-shooting-india-immigrants-ian-grillot.html?_r=0" TargetMode="External"/><Relationship Id="rId544" Type="http://schemas.openxmlformats.org/officeDocument/2006/relationships/hyperlink" Target="http://www.abajournal.com/magazine/article/legal_logjam_immigration_court" TargetMode="External"/><Relationship Id="rId545" Type="http://schemas.openxmlformats.org/officeDocument/2006/relationships/hyperlink" Target="https://www.washingtonpost.com/opinions/trump-is-looking-more-and-more-like-a-man-without-a-plan/2017/03/27/327edc1c-1337-11e7-ada0-1489b735b3a3_story.html?utm_term=.55bf4ab56180" TargetMode="External"/><Relationship Id="rId546" Type="http://schemas.openxmlformats.org/officeDocument/2006/relationships/hyperlink" Target="https://www.washingtonpost.com/local/theyve-survived-untold-horrors-undocumented-teens-dont-deserve-to-be-demonized/2017/03/27/518dcebe-09b5-11e7-a15f-a58d4a988474_story.html?utm_term=.109cfd5d4fe4" TargetMode="External"/><Relationship Id="rId547" Type="http://schemas.openxmlformats.org/officeDocument/2006/relationships/hyperlink" Target="http://www.thedailybeast.com/articles/2017/03/27/undocumented-mom-with-brain-tumor-i-came-seeking-safety-ice-locked-me-up.html?via=desktop&amp;source=email" TargetMode="External"/><Relationship Id="rId548" Type="http://schemas.openxmlformats.org/officeDocument/2006/relationships/hyperlink" Target="http://thehill.com/blogs/pundits-blog/defense/325934-trump-undermines-own-border-goals-by-gutting-coast-guard" TargetMode="External"/><Relationship Id="rId549" Type="http://schemas.openxmlformats.org/officeDocument/2006/relationships/hyperlink" Target="http://www.huffingtonpost.com/entry/bill-clinton-laid-groundwork-for-trumps-ugly-immigration_us_58d96a8ce4b04f2f079271d1" TargetMode="External"/><Relationship Id="rId1480" Type="http://schemas.openxmlformats.org/officeDocument/2006/relationships/hyperlink" Target="http://www.businessinsider.com/trump-border-wall-terrorism-2017-3" TargetMode="External"/><Relationship Id="rId1481" Type="http://schemas.openxmlformats.org/officeDocument/2006/relationships/hyperlink" Target="https://www.buzzfeed.com/carolineodonovan/anti-immigration-website-stokes-fear-among-indian-tech-worke?bffbindia&amp;utm_term=.hvroXGD2N" TargetMode="External"/><Relationship Id="rId1482" Type="http://schemas.openxmlformats.org/officeDocument/2006/relationships/hyperlink" Target="http://www.legaltechnews.com/id=1202780703320/Immigration-Expert-Raises-Concerns-about-Asylum-Uses-for-DoNotPay-Bot?slreturn=20170207172426" TargetMode="External"/><Relationship Id="rId1483" Type="http://schemas.openxmlformats.org/officeDocument/2006/relationships/hyperlink" Target="https://www.theguardian.com/us-news/2017/mar/06/us-h1b-visa-program-suspended-trump-silicon-valley" TargetMode="External"/><Relationship Id="rId1484" Type="http://schemas.openxmlformats.org/officeDocument/2006/relationships/hyperlink" Target="https://www.washingtonpost.com/posteverything/wp/2017/03/08/trump-could-learn-a-thing-or-two-about-freedom-and-democracy-from-islam/?utm_term=.369b0b311562" TargetMode="External"/><Relationship Id="rId1485" Type="http://schemas.openxmlformats.org/officeDocument/2006/relationships/hyperlink" Target="http://www.kxlf.com/story/34687995/why-trumps-travel-ban-is-still-a-muslim-ban" TargetMode="External"/><Relationship Id="rId1486" Type="http://schemas.openxmlformats.org/officeDocument/2006/relationships/hyperlink" Target="https://www.thenation.com/article/the-real-goal-of-trumps-travel-ban-is-to-make-america-white-again/" TargetMode="External"/><Relationship Id="rId1487" Type="http://schemas.openxmlformats.org/officeDocument/2006/relationships/hyperlink" Target="https://www.theatlantic.com/science/archive/2017/02/the-simple-psychological-trick-to-political-persuasion/515181/" TargetMode="External"/><Relationship Id="rId1488" Type="http://schemas.openxmlformats.org/officeDocument/2006/relationships/hyperlink" Target="http://thehill.com/blogs/pundits-blog/immigration/322720-trumps-travel-ban-legally-sound-defensible-all-the-way-to-the" TargetMode="External"/><Relationship Id="rId1489" Type="http://schemas.openxmlformats.org/officeDocument/2006/relationships/hyperlink" Target="http://thehill.com/blogs/pundits-blog/immigration/322697-trumps-immigration-order-can-run-from-muslim-ban-past-but-it" TargetMode="External"/><Relationship Id="rId2910" Type="http://schemas.openxmlformats.org/officeDocument/2006/relationships/hyperlink" Target="x-webdoc://C34064D0-37CF-443A-A645-AD3634C9A2D3/redir.aspx?REF=G7DMCk9cg5imduUzgy-WBei5YMmlHwBeTZeeI_9j5a6tIUXs-2fUCAFodHRwOi8vcGhpbGFkZWxwaGlhLmNic2xvY2FsLmNvbS8yMDE3LzAyLzA5L21heW9yLWtlbm5leS1maWdodGluZy1mb3Itc2FuY3R1YXJ5LWNpdHktc3RhdHVzLw.." TargetMode="External"/><Relationship Id="rId2911" Type="http://schemas.openxmlformats.org/officeDocument/2006/relationships/hyperlink" Target="x-webdoc://C34064D0-37CF-443A-A645-AD3634C9A2D3/redir.aspx?REF=Pf25IQ5zjbPiG0_NxVS_CnA16CEfA4DU1s9FgMHeusqtIUXs-2fUCAFodHRwOi8vd3d3LmNsZXZlbGFuZC5jb20vbWV0cm8vaW5kZXguc3NmLzIwMTcvMDIvcmVmdWdlZV9mYW1pbGllc19hcnJpdmVfaW5fY2xlLmh0bWw." TargetMode="External"/><Relationship Id="rId2912" Type="http://schemas.openxmlformats.org/officeDocument/2006/relationships/hyperlink" Target="x-webdoc://C34064D0-37CF-443A-A645-AD3634C9A2D3/redir.aspx?REF=Lzwyh_ACtD5I5lNOdKJ2JjRDH1zxA2BPMat-RTP0SSqtIUXs-2fUCAFodHRwOi8vd3d3LmNvbmNvcmRyZWdpc3Rlci5jb20vaW1taWdyYXRpb24tbm90LWxpbmtlZC10by1pbmNyZWFzZWQtY3JpbWUtbGV2ZWxzLWZpbmRzLXVzLXN0dWR5LW92ZXItZm91ci1kZWNhZGVzLw.." TargetMode="External"/><Relationship Id="rId2913" Type="http://schemas.openxmlformats.org/officeDocument/2006/relationships/hyperlink" Target="x-webdoc://C34064D0-37CF-443A-A645-AD3634C9A2D3/redir.aspx?REF=hNzi2OB6nUiAB9Z8YNSd4iwq2IT2dMkA0akiqLIPO3itIUXs-2fUCAFodHRwOi8vd3d3Lm9ybGFuZG9zZW50aW5lbC5jb20vZmVhdHVyZXMvZWR1Y2F0aW9uL3NjaG9vbC16b25lL29zLWNhbXB1cy1zYW5jdHVhcnktMjAxNzAyMDctc3RvcnkuaHRtbA.." TargetMode="External"/><Relationship Id="rId2914" Type="http://schemas.openxmlformats.org/officeDocument/2006/relationships/hyperlink" Target="x-webdoc://C34064D0-37CF-443A-A645-AD3634C9A2D3/redir.aspx?REF=ZyjMi7-D8aoGF3QJRBDG6C4WyiJ73UXLn7pxbr-18R-tIUXs-2fUCAFodHRwOi8vd3d3Lm1pYW1paGVyYWxkLmNvbS9uZXdzL2xvY2FsL2NvbW11bml0eS9taWFtaS1kYWRlL2FydGljbGUxMzE5ODM0MjkuaHRtbA.." TargetMode="External"/><Relationship Id="rId2915" Type="http://schemas.openxmlformats.org/officeDocument/2006/relationships/hyperlink" Target="x-webdoc://C34064D0-37CF-443A-A645-AD3634C9A2D3/redir.aspx?REF=AxeVAwTJXXcqC33WK23D2uNRYTvStjERW61IUoWAVJutIUXs-2fUCAFodHRwczovL3d3dy53YXNoaW5ndG9ucG9zdC5jb20vbG9jYWwvbWFyeWxhbmQtbGF0aW5vLWNhdWN1cy10by1kaXNjdXNzLWltbWlncmF0aW9uLXRydXN0LWJpbGwvMjAxNy8wMi8xMy9mZDhmYTlmYS1mMWQwLTExZTYtOWZiMS0yZDhmM2ZjOWMwZWRfc3RvcnkuaHRtbD91dG1fdGVybT0uMmRhYjNhMGY4ODY5" TargetMode="External"/><Relationship Id="rId2916" Type="http://schemas.openxmlformats.org/officeDocument/2006/relationships/hyperlink" Target="x-webdoc://C34064D0-37CF-443A-A645-AD3634C9A2D3/redir.aspx?REF=i3_LFGNu79J-AY3lC3RbqJh-A8KL877Fy17VXRUlCXatIUXs-2fUCAFtYWlsdG86Z2thb0BueWxhZy5vcmc." TargetMode="External"/><Relationship Id="rId2917" Type="http://schemas.openxmlformats.org/officeDocument/2006/relationships/hyperlink" Target="x-webdoc://C34064D0-37CF-443A-A645-AD3634C9A2D3/UrlBlockedError.aspx" TargetMode="External"/><Relationship Id="rId2918" Type="http://schemas.openxmlformats.org/officeDocument/2006/relationships/hyperlink" Target="x-webdoc://C34064D0-37CF-443A-A645-AD3634C9A2D3/UrlBlockedError.aspx" TargetMode="External"/><Relationship Id="rId2919" Type="http://schemas.openxmlformats.org/officeDocument/2006/relationships/hyperlink" Target="x-webdoc://C34064D0-37CF-443A-A645-AD3634C9A2D3/redir.aspx?REF=lQpJ0EZ7hFfijzipCQvWCndzATul0PRNM5Jpla3p-uGtIUXs-2fUCAFodHRwOi8vd3d3LnR3aXR0ZXIuY29tL05ZTEFH" TargetMode="External"/><Relationship Id="rId2190" Type="http://schemas.openxmlformats.org/officeDocument/2006/relationships/hyperlink" Target="x-webdoc://C34064D0-37CF-443A-A645-AD3634C9A2D3/redir.aspx?REF=nTPc9USD9k8bpkwDV9yx246ZG42IgVJUh_DUz7Yj_HWtCx_s-2fUCAFmaWxlOi8vL1xcbnlsYWctZnMxXGRhdGFcREFUQVxJTU1JR1JBTlQlMjBQUk9URUNUSU9OJTIwVU5JVFxJUFUlMjBQcm9qZWN0c1xJUFUlMjBQb2xpY3klMjBUYXNrJTIwRm9yY2VcUG9zdC1FbGVjdGlvbiUyMFBvbGljeSUyMFRyYWNraW5nXEd1aWRhbmNlJTIwYW5kJTIwRmFjdCUyMFNoZWV0c1xEZXNpZ25hdGlvbiUyMG9mJTIwVGVtcG9yYXJ5JTIwR3VhcmRpYW4lMjBHdWlkYW5jZSUyMFNoZWV0LnBkZg.." TargetMode="External"/><Relationship Id="rId2191" Type="http://schemas.openxmlformats.org/officeDocument/2006/relationships/hyperlink" Target="x-webdoc://C34064D0-37CF-443A-A645-AD3634C9A2D3/redir.aspx?REF=QQsetTmzDerdhE5oJZl2FyaMtxYX9u_FxBafxc2kaJGtCx_s-2fUCAFodHRwOi8vb2Nmcy5ueS5nb3YvbWFpbi9Gb3Jtcy9raW5zaGlwL09DRlMtNDk0MCUyMERlc2lnbmF0aW9uJTIwb2YlMjBQZXJzb24lMjBpbiUyMFBhcmVudGFsJTIwUmVsYXRpb25zaGlwLnBkZg.." TargetMode="External"/><Relationship Id="rId2192" Type="http://schemas.openxmlformats.org/officeDocument/2006/relationships/hyperlink" Target="x-webdoc://C34064D0-37CF-443A-A645-AD3634C9A2D3/redir.aspx?REF=V_tFTdKQx_oIfFgNo0MLAoR6Di3MRhb__niQqKOCGqutCx_s-2fUCAFodHRwOi8vb2Nmcy5ueS5nb3YvbWFpbi9Gb3Jtcy9raW5zaGlwL09DRlMtNDk0MFMlMjBEZXNpZ25hY2lvbiUyMGRlJTIwdW5hJTIwUGVyc29uYSUyMGVuJTIwdW5hJTIwUmVsYWNpb24lMjBQYXRlcm5hbC1NYXRlcm5hbC5wZGY." TargetMode="External"/><Relationship Id="rId2193" Type="http://schemas.openxmlformats.org/officeDocument/2006/relationships/hyperlink" Target="x-webdoc://C34064D0-37CF-443A-A645-AD3634C9A2D3/redir.aspx?REF=H4u4sqTNxboCufEDIfRv6P_TxVTF0Rd32OcWeU6ZleqtCx_s-2fUCAFodHRwczovL3d3dy53b21lbnNyZWZ1Z2VlY29tbWlzc2lvbi5vcmcvcmlnaHRzL3Jlc291cmNlcy8xMDIyLWRldGFpbmVkLW9yLWRlcG9ydGVkLXBhcmVudGFsLXRvb2xraXQtZW5nbGlzaC1pbnRlcmFjdGl2ZQ.." TargetMode="External"/><Relationship Id="rId2194" Type="http://schemas.openxmlformats.org/officeDocument/2006/relationships/hyperlink" Target="x-webdoc://C34064D0-37CF-443A-A645-AD3634C9A2D3/redir.aspx?REF=p84ygcd7rSWGhaKlAYmnU-JPNuKwWAQ8h51OdRNmT4CtCx_s-2fUCAFodHRwOi8vb2Nmcy5ueS5nb3YvbWFpbi9wdWJsaWNhdGlvbnMvUERGX1N0b25nZXJUb2dldGhlclZvbDMucGRm" TargetMode="External"/><Relationship Id="rId2195" Type="http://schemas.openxmlformats.org/officeDocument/2006/relationships/hyperlink" Target="x-webdoc://C34064D0-37CF-443A-A645-AD3634C9A2D3/redir.aspx?REF=A8MfvUTZs1OfP3k6tYL5gHriapQgxm6iJ9btweByuuatCx_s-2fUCAFodHRwOi8vd3d3Lm9jZnMuc3RhdGUubnkudXMvbWFpbi9Gb3Jtcy9raW5zaGlwL09DRlMtNDk0MCUyMERlc2lnbmF0aW9uJTIwb2YlMjBQZXJzb24lMjBpbiUyMFBhcmVudGFsJTIwUmVsYXRpb25zaGlwLnBkZg.." TargetMode="External"/><Relationship Id="rId2196" Type="http://schemas.openxmlformats.org/officeDocument/2006/relationships/hyperlink" Target="x-webdoc://C34064D0-37CF-443A-A645-AD3634C9A2D3/redir.aspx?REF=tn0o0b1nKFWxYV8qTkR65Qa6K3GJodx1gEiaNr1pkOqtCx_s-2fUCAFodHRwOi8vY29kZXMuZmluZGxhdy5jb20vbnkvZ2VuZXJhbC1vYmxpZ2F0aW9ucy1sYXcvZ29iLXNlY3QtNS0xNTUxLmh0bWw." TargetMode="External"/><Relationship Id="rId2197" Type="http://schemas.openxmlformats.org/officeDocument/2006/relationships/hyperlink" Target="x-webdoc://C34064D0-37CF-443A-A645-AD3634C9A2D3/redir.aspx?REF=9D7XkVyBfmrfk5ekl_eLglhxSAk5Gv4w1LauaLbnfc-tCx_s-2fUCAFodHRwOi8vd3d3LmltbWRlZmVuc2Uub3JnL2VtZXJnZW5jeS1wcmVwYXJlZG5lc3Mv" TargetMode="External"/><Relationship Id="rId2198" Type="http://schemas.openxmlformats.org/officeDocument/2006/relationships/hyperlink" Target="x-webdoc://C34064D0-37CF-443A-A645-AD3634C9A2D3/redir.aspx?REF=3BPq1k-NiETZYpBOKRaK2T_UkOAeor9dtZn6XXZP3w-tCx_s-2fUCAFtYWlsdG86Tk9OREVUQUlORUQuTllDX0pNVFJAaWNlLmRocy5nb3Y." TargetMode="External"/><Relationship Id="rId2199" Type="http://schemas.openxmlformats.org/officeDocument/2006/relationships/hyperlink" Target="x-webdoc://C34064D0-37CF-443A-A645-AD3634C9A2D3/redir.aspx?REF=IfnNC02_CwIJs9bSTqSmJFc3hYhiMT2Cpy4kyvjcmnWtCx_s-2fUCAFtYWlsdG86REVUQUlORUQuTllDX0pNVFJAaWNlLmRocy5nb3Y." TargetMode="External"/><Relationship Id="rId3620" Type="http://schemas.openxmlformats.org/officeDocument/2006/relationships/hyperlink" Target="x-webdoc://C34064D0-37CF-443A-A645-AD3634C9A2D3/redir.aspx?REF=u46ge7zv-t4P51ZE5iewSI_N7tEj5ARJdsBN-2HIOcntdGbs-2fUCAFodHRwczovL3d3dy53c2ouY29tL2FydGljbGVzL2RlbW9jcmF0cy1hdHRhY2stc2Vzc2lvbnMtbm9taW5hdGlvbi1pbi13YWtlLW9mLWltbWlncmF0aW9uLW9yZGVyLTE0ODU4ODg1NDY." TargetMode="External"/><Relationship Id="rId3621" Type="http://schemas.openxmlformats.org/officeDocument/2006/relationships/hyperlink" Target="x-webdoc://C34064D0-37CF-443A-A645-AD3634C9A2D3/redir.aspx?REF=XynT6lXm2ojvRMRyx382jy5V16bvuNC1ZFiykufuBc3tdGbs-2fUCAFodHRwczovL3d3dy53c2ouY29tL2FydGljbGVzL3BhdWwtcnlhbi1kZWZlbmRzLXRydW1wcy10cmF2ZWwtYmFuLXdlLW5lZWQtdG8tcGF1c2UtMTQ4NTg4Mjk1NQ.." TargetMode="External"/><Relationship Id="rId3622" Type="http://schemas.openxmlformats.org/officeDocument/2006/relationships/hyperlink" Target="x-webdoc://C34064D0-37CF-443A-A645-AD3634C9A2D3/redir.aspx?REF=wWoh2GYDIHxIdiNZdn0xdwceSjcUi4zG9KhregCogEntdGbs-2fUCAFodHRwczovL3d3dy53c2ouY29tL2FydGljbGVzL3BvbGljZS1vZmZpY2lhbHMtYXJlLXdhcnktb2YtYmlnZ2VyLXJvbGUtaW4taW1taWdyYXRpb24tZW5mb3JjZW1lbnQtMTQ4NTg4NDkxMQ.." TargetMode="External"/><Relationship Id="rId3623" Type="http://schemas.openxmlformats.org/officeDocument/2006/relationships/hyperlink" Target="x-webdoc://C34064D0-37CF-443A-A645-AD3634C9A2D3/redir.aspx?REF=e_JeaDCr0tsmDLtL1TC_am02XqXC4Py58oRSYM4HzpntdGbs-2fUCAFodHRwOi8vd3d3LnBvbGl0aWNvLmNvbS9zdG9yeS8yMDE3LzAxL3RydW1wLWltbWlncmF0aW9uLW9yZGVyLWhpbGwtc3RhZmYtZGVtb2NyYXRzLXJlYWN0LTIzNDQzNA.." TargetMode="External"/><Relationship Id="rId3624" Type="http://schemas.openxmlformats.org/officeDocument/2006/relationships/hyperlink" Target="x-webdoc://C34064D0-37CF-443A-A645-AD3634C9A2D3/redir.aspx?REF=0e5hOlrBEe3FdR3q0cj8ak0T0lvdBoe-rZVpdpJSrCztdGbs-2fUCAFodHRwOi8vd3d3LnVzYXRvZGF5LmNvbS9zdG9yeS9tb25leS8yMDE3LzAxLzMwL2RvbmFsZC10cnVtcC1pbW1pZ3JhdGlvbi1tdXNsaW0tdHJhdmVsLzk3MjQ3Nzc0Lw.." TargetMode="External"/><Relationship Id="rId3625" Type="http://schemas.openxmlformats.org/officeDocument/2006/relationships/hyperlink" Target="x-webdoc://C34064D0-37CF-443A-A645-AD3634C9A2D3/redir.aspx?REF=G1uAnD2rxfQWnmsWs5tqmlp4JErKbHJZZScPSqrO8f7tdGbs-2fUCAFodHRwOi8vY3Fyb2xsY2FsbC5jb20vc3RhdGV0cmFja2Vycy9zZXZlcmFsLXN0YXRlcy1wbGFuLWEtaGFyZC1saW5lLW9uLWltbWlncmF0aW9uLw.." TargetMode="External"/><Relationship Id="rId3626" Type="http://schemas.openxmlformats.org/officeDocument/2006/relationships/hyperlink" Target="x-webdoc://C34064D0-37CF-443A-A645-AD3634C9A2D3/redir.aspx?REF=Qc6-lL56Miprsxu_pSYwvrIXSpCG_oWRFa1OPVPAZcztdGbs-2fUCAFodHRwOi8vbGF0aW5vdXNhLm9yZy8yMDE3LzAxLzMxL3doaXRlLWhvdXNlcy1oZWxlbi1hZ3VpcnJlLWZlcnJlLWRpc2N1c3Nlcy1sYXRpbm9zLXRydW1wLWFkbWluLWltbWlncmF0aW9uLWV4ZWN1dGl2ZS1vcmRlcnMv" TargetMode="External"/><Relationship Id="rId3627" Type="http://schemas.openxmlformats.org/officeDocument/2006/relationships/hyperlink" Target="x-webdoc://C34064D0-37CF-443A-A645-AD3634C9A2D3/redir.aspx?REF=2D2Rpu4NeRXsFBe3Ni9DZ7ugImiwwtrFaOZfOXv4mYDtdGbs-2fUCAFodHRwczovL3d3dy53YXNoaW5ndG9ucG9zdC5jb20vbmF0aW9uYWwvdHJ1bXAtYmFuLWNyZWF0ZXMtY2hhb3MtZm9yLXRyYXZlbGVycy1pbi1vdXQtb2YtdGhlLWNvdW50cnkvMjAxNy8wMS8zMC83ZWRiM2IxNC1lNzU0LTExZTYtOTAzZC05YjExZWQ3ZDhkMmFfc3RvcnkuaHRtbD91dG1fdGVybT0uMTZlZmFlNjM0M2Fh" TargetMode="External"/><Relationship Id="rId3628" Type="http://schemas.openxmlformats.org/officeDocument/2006/relationships/hyperlink" Target="x-webdoc://C34064D0-37CF-443A-A645-AD3634C9A2D3/redir.aspx?REF=oQZ2h4KZO5O4IbHPXCLHQWt1Ot0C5PKz4DqOL_6N9GdN1mjs-2fUCAFodHRwczovL3d3dy53YXNoaW5ndG9ucG9zdC5jb20vYnVzaW5lc3MvdGVjaG5vbG9neS90cmF2ZWwtYmFuLXRocm93cy1yZXNlYXJjaC1hY2FkZW1pYy1leGNoYW5nZS1pbnRvLXR1cm1vaWwvMjAxNy8wMS8zMS8zMjJiOGQ4ZS1lN2UzLTExZTYtOTAzZC05YjExZWQ3ZDhkMmFfc3RvcnkuaHRtbD91dG1fdGVybT0uZTlmYzZjNTEwOTdi" TargetMode="External"/><Relationship Id="rId3629" Type="http://schemas.openxmlformats.org/officeDocument/2006/relationships/hyperlink" Target="x-webdoc://C34064D0-37CF-443A-A645-AD3634C9A2D3/redir.aspx?REF=pQP4F9BZzccUTQfIeviNzIzvZCYDfOmZVV24s88oSX9N1mjs-2fUCAFodHRwczovL3d3dy5ueXRpbWVzLmNvbS9hcG9ubGluZS8yMDE3LzAyLzAxL3VzL2FwLXVzLXRydW1wLXRyYXZlbC1iYW4tbGltYm8uaHRtbA.."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ollingstone.com/politics/features/trump-era-ushers-in-new-unofficial-policy-on-asylum-seekers-w473930" TargetMode="External"/><Relationship Id="rId7" Type="http://schemas.openxmlformats.org/officeDocument/2006/relationships/hyperlink" Target="https://www.ice.gov/news/releases/31-arrested-new-york-ice-operation-targeting-criminal-aliens-illegal-re-entrants" TargetMode="External"/><Relationship Id="rId8" Type="http://schemas.openxmlformats.org/officeDocument/2006/relationships/hyperlink" Target="https://www.washingtonpost.com/world/national-security/dhs-immigration-agents-may-arrest-crime-victims-witnesses-at-courthouses/2017/04/04/3956e6d8-196d-11e7-9887-1a5314b56a08_story.html?utm_term=.9e66bb9473ad" TargetMode="External"/><Relationship Id="rId9" Type="http://schemas.openxmlformats.org/officeDocument/2006/relationships/hyperlink" Target="http://www.thedailybeast.com/articles/2017/03/30/legal-immigrants-fear-getting-arrested-in-court-by-ice.html" TargetMode="External"/><Relationship Id="rId550" Type="http://schemas.openxmlformats.org/officeDocument/2006/relationships/hyperlink" Target="http://www.dispatch.com/news/20170327/trump-order-has-ohios-undocumented-immigrants-scrambling" TargetMode="External"/><Relationship Id="rId551" Type="http://schemas.openxmlformats.org/officeDocument/2006/relationships/hyperlink" Target="http://www.cleveland.com/politics/index.ssf/2017/03/new_statewide_survey_shows_ohi.html" TargetMode="External"/><Relationship Id="rId552" Type="http://schemas.openxmlformats.org/officeDocument/2006/relationships/hyperlink" Target="https://www.washingtonpost.com/national/mississippi-governor-approves-outlawing-of-sanctuary-cities/2017/03/27/8c5355c4-130f-11e7-bb16-269934184168_story.html?utm_term=.d8c33f852e97" TargetMode="External"/><Relationship Id="rId553" Type="http://schemas.openxmlformats.org/officeDocument/2006/relationships/hyperlink" Target="https://www.washingtonpost.com/local/mcauliffe-vetoes-anti-sanctuary-cities-bill/2017/03/27/edb09eea-1336-11e7-bb16-269934184168_story.html?utm_term=.f1efec8c1b78" TargetMode="External"/><Relationship Id="rId554" Type="http://schemas.openxmlformats.org/officeDocument/2006/relationships/hyperlink" Target="https://www.nytimes.com/2017/03/27/us/maine-immigrants-emergency-medical-technicians.html" TargetMode="External"/><Relationship Id="rId555" Type="http://schemas.openxmlformats.org/officeDocument/2006/relationships/hyperlink" Target="https://www.washingtonpost.com/world/national-security/immigration-lawyers-warn-of-visa-delays-and-more-denials-with-beefed-up-vetting/2017/03/24/5348f922-10bd-11e7-9d5a-a83e627dc120_story.html?utm_term=.958d3d9e47f5" TargetMode="External"/><Relationship Id="rId556" Type="http://schemas.openxmlformats.org/officeDocument/2006/relationships/hyperlink" Target="https://www.washingtonpost.com/news/grade-point/wp/2017/03/27/ill-be-in-canada-more-students-are-looking-to-head-north/?utm_term=.2448dd7702c3" TargetMode="External"/><Relationship Id="rId557" Type="http://schemas.openxmlformats.org/officeDocument/2006/relationships/hyperlink" Target="https://www.washingtonpost.com/local/she-helped-deport-hundreds-of-undocumented-immigrants-now-shes-fighting-for-them/2017/03/27/9dc59cc6-04e7-11e7-b9fa-ed727b644a0b_story.html?utm_term=.66f16c947b67" TargetMode="External"/><Relationship Id="rId558" Type="http://schemas.openxmlformats.org/officeDocument/2006/relationships/hyperlink" Target="https://www.washingtonpost.com/news/post-nation/wp/2017/03/25/she-thought-trump-would-deport-bad-hombres-instead-hes-deporting-her-law-abiding-husband/?utm_term=.de24169f249f" TargetMode="External"/><Relationship Id="rId559" Type="http://schemas.openxmlformats.org/officeDocument/2006/relationships/hyperlink" Target="http://www.politico.com/states/new-york/albany/story/2017/03/court-officers-union-tells-members-to-cooperate-100-percent-with-ice-110699" TargetMode="External"/><Relationship Id="rId1490" Type="http://schemas.openxmlformats.org/officeDocument/2006/relationships/hyperlink" Target="http://www.baltimoresun.com/news/maryland/baltimore-city/bs-md-ci-immigration-impact-20170307-story.html" TargetMode="External"/><Relationship Id="rId1491" Type="http://schemas.openxmlformats.org/officeDocument/2006/relationships/hyperlink" Target="http://lagniappemobile.com/immigration-changes-affect-local-jails-police/" TargetMode="External"/><Relationship Id="rId1492" Type="http://schemas.openxmlformats.org/officeDocument/2006/relationships/hyperlink" Target="https://www.usnews.com/news/best-states/georgia/articles/2017-03-07/group-plans-free-legal-help-for-detained-noncitizens" TargetMode="External"/><Relationship Id="rId1493" Type="http://schemas.openxmlformats.org/officeDocument/2006/relationships/hyperlink" Target="http://embeds.audioboom.com/publishing/playlist/v4?bg_fill_col=%23ecefef&amp;boo_content_type=channel&amp;data_for_content_type=4580996&amp;image_option=small&amp;link_color=%2358d1eb&amp;player_theme=light&amp;src=https%3A%2F%2Fapi.audioboom.com%2Fchannels%2F4580996%2Faudio_clips%3Finclude_child_channels%3D1" TargetMode="External"/><Relationship Id="rId1494" Type="http://schemas.openxmlformats.org/officeDocument/2006/relationships/hyperlink" Target="https://www.washingtonpost.com/national/where-trump-won-in-nyc-residents-allay-immigrants-fears/2017/03/08/44e382ca-03cb-11e7-9d14-9724d48f5666_story.html?utm_term=.a5124a1cb6a7" TargetMode="External"/><Relationship Id="rId1495" Type="http://schemas.openxmlformats.org/officeDocument/2006/relationships/hyperlink" Target="http://www.ohio.com/editorial/editorials/illegal-voting-it-s-infinitesimal-1.751175" TargetMode="External"/><Relationship Id="rId1496" Type="http://schemas.openxmlformats.org/officeDocument/2006/relationships/hyperlink" Target="http://www.cleveland.com/tom-sutton/2017/03/e_pluribus_3_the_trump_speech.html" TargetMode="External"/><Relationship Id="rId1497" Type="http://schemas.openxmlformats.org/officeDocument/2006/relationships/hyperlink" Target="https://www.washingtonpost.com/graphics/politics/trump-compare-travel-ban/?hpid=hp_rhp-top-table-main_trumpban-desktop-1017%3Ahomepage%2Fstory" TargetMode="External"/><Relationship Id="rId1498" Type="http://schemas.openxmlformats.org/officeDocument/2006/relationships/hyperlink" Target="http://www.cnn.com/2017/03/06/us/attorneys-activists-fighting-travel-ban/index.html" TargetMode="External"/><Relationship Id="rId1499" Type="http://schemas.openxmlformats.org/officeDocument/2006/relationships/hyperlink" Target="http://www.businessinsider.com/us-extreme-vetting-process-for-refugees-to-enter-america-2017-2" TargetMode="External"/><Relationship Id="rId2920" Type="http://schemas.openxmlformats.org/officeDocument/2006/relationships/hyperlink" Target="x-webdoc://C34064D0-37CF-443A-A645-AD3634C9A2D3/redir.aspx?REF=XbnSEATxzR5TcwXEKyL1wDLtRAw-Pukm57OcPSiW6mOtIUXs-2fUCAFodHRwczovL3d3dy53YXNoaW5ndG9ucG9zdC5jb20vd29ybGQvbmF0aW9uYWwtc2VjdXJpdHkvdHJ1bXAtc2F5cy1oZWxsLWlzc3VlLWEtbmV3LWV4ZWN1dGl2ZS1vcmRlci1vbi1pbW1pZ3JhdGlvbi1ieS1uZXh0LXdlZWsvMjAxNy8wMi8xNi80YjY1ZTdkNi1mNDYzLTExZTYtYTliMC1lY2VlN2NlNDc1ZmNfc3RvcnkuaHRtbD90aWQ9cG1fd29ybGRfcG9wJnV0bV90ZXJtPS41YWRmNDQ4OTNkZGE." TargetMode="External"/><Relationship Id="rId2921" Type="http://schemas.openxmlformats.org/officeDocument/2006/relationships/hyperlink" Target="x-webdoc://C34064D0-37CF-443A-A645-AD3634C9A2D3/redir.aspx?REF=WeWyfW8IWA8fsvCKP4PCtui4z6td9FNh9Dk7hryBgSatIUXs-2fUCAFodHRwczovL2FwbmV3cy5jb20vNTUwODExMWQ1OTU1NGEzM2JlODAwMWJkYWM0ZWY4MzAvVHJ1bXAtd2VpZ2hzLW1vYmlsaXppbmctTmF0LUd1YXJkLWZvci1pbW1pZ3JhdGlvbi1yb3VuZHVwcw.." TargetMode="External"/><Relationship Id="rId2922" Type="http://schemas.openxmlformats.org/officeDocument/2006/relationships/hyperlink" Target="x-webdoc://C34064D0-37CF-443A-A645-AD3634C9A2D3/redir.aspx?REF=Kphvil0zsoIuSGc2E-q61RkY7UF1gvgdyxQveiy2N_itIUXs-2fUCAFodHRwOi8vd3d3Lmh1ZmZpbmd0b25wb3N0LmNvbS9lbnRyeS9kb25hbGQtdHJ1bXAtbmF0aW9uYWwtZ3VhcmQtaW1taWdyYW50c191c181OGE3MTM1NmU0YjAzN2QxN2QyNzFiY2I_" TargetMode="External"/><Relationship Id="rId2923" Type="http://schemas.openxmlformats.org/officeDocument/2006/relationships/hyperlink" Target="x-webdoc://C34064D0-37CF-443A-A645-AD3634C9A2D3/redir.aspx?REF=XjOWrtw_7rWyzFMFV1V_NsQ_VENb2LzQpH9NO0Yi51CtIUXs-2fUCAFodHRwczovL3d3dy5ueXRpbWVzLmNvbS8yMDE3LzAyLzE3L3VzL3BvbGl0aWNzL25hdGlvbmFsLWd1YXJkLWlsbGVnYWwtaW1taWdyYW50cy1yZXBvcnQuaHRtbD9ycmVmPWNvbGxlY3Rpb24lMkZzZWN0aW9uY29sbGVjdGlvbiUyRnVz" TargetMode="External"/><Relationship Id="rId2924" Type="http://schemas.openxmlformats.org/officeDocument/2006/relationships/hyperlink" Target="x-webdoc://C34064D0-37CF-443A-A645-AD3634C9A2D3/redir.aspx?REF=HtSndMgyqwjBD46bkuThf4uxgD_QpPVEyU4gG4oeSSStIUXs-2fUCAFodHRwOi8vdXN1bmN1dC5jb20vbmV3cy9pbW1pZ3JhdHMtcGhvdG9zLWRldGVudGlvbi1jZW50ZXJzLw.." TargetMode="External"/><Relationship Id="rId2925" Type="http://schemas.openxmlformats.org/officeDocument/2006/relationships/hyperlink" Target="x-webdoc://C34064D0-37CF-443A-A645-AD3634C9A2D3/redir.aspx?REF=CiptRcMY3X1rtvJMyS0Qkp7RArV2fnOWD6SMJ-fT01qtIUXs-2fUCAFodHRwOi8vc3RyaWtlNGRlbW9jcmFjeS5jb20v" TargetMode="External"/><Relationship Id="rId2926" Type="http://schemas.openxmlformats.org/officeDocument/2006/relationships/hyperlink" Target="x-webdoc://C34064D0-37CF-443A-A645-AD3634C9A2D3/redir.aspx?REF=qSxku8B8HQ34bXY1yoMVt8Gz8BbLRCBOHRTfD_PCvBqtIUXs-2fUCAFodHRwczovL3d3dy5mYWNlYm9vay5jb20vZXZlbnRzLzYzNTQ4NjQxNjYzOTY4Ni8." TargetMode="External"/><Relationship Id="rId2927" Type="http://schemas.openxmlformats.org/officeDocument/2006/relationships/hyperlink" Target="x-webdoc://C34064D0-37CF-443A-A645-AD3634C9A2D3/redir.aspx?REF=ERM0ue_TW3RuD2mBoKxShzam4bOtUad308qIVF69sl-tIUXs-2fUCAFodHRwczovL3d3dy5pbW1pZ3JhdGlvbmFkdm9jYXRlcy5vcmcvY2FsZW5kYXIvZXZlbnQuNjMyMTM3LUdlbmVyYWxfSW1taWdyYXRpb25fVHJhaW5pbmdfZm9yX0NhdGhvbGljX0NoYXJpdGllc19JbW1pZ3JhdGlvbl9Db3VydF9IZWxwRA.." TargetMode="External"/><Relationship Id="rId2928" Type="http://schemas.openxmlformats.org/officeDocument/2006/relationships/hyperlink" Target="x-webdoc://C34064D0-37CF-443A-A645-AD3634C9A2D3/redir.aspx?REF=zb4WaJ-bXLfhB-dobyZQAk4riLcnBRCPpI8GX1a4NHGtIUXs-2fUCAFodHRwczovL3d3dy5mYWNlYm9vay5jb20vZXZlbnRzLzEyODkwOTU4ODQ0NDAyNDgv" TargetMode="External"/><Relationship Id="rId2929" Type="http://schemas.openxmlformats.org/officeDocument/2006/relationships/hyperlink" Target="x-webdoc://C34064D0-37CF-443A-A645-AD3634C9A2D3/redir.aspx?REF=0piARKtT82fhP4-9ClSMDMPlZTLbFmJhgoQa3o_ZtaKtIUXs-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." TargetMode="External"/><Relationship Id="rId3630" Type="http://schemas.openxmlformats.org/officeDocument/2006/relationships/hyperlink" Target="x-webdoc://C34064D0-37CF-443A-A645-AD3634C9A2D3/redir.aspx?REF=lrGBrlncq969nTjY-lE8qCet674jT-XRWnePDv7DZ1BN1mjs-2fUCAFodHRwczovL3d3dy53YXNoaW5ndG9ucG9zdC5jb20vbGlmZXN0eWxlL2Zvb2QvcmVzdGF1cmFudHMtZGVwZW5kLW9uLWltbWlncmFudHMtdHJ1bXBzLW9yZGVycy1jb3VsZC1oaXQtdGhlbS1wYXJ0aWN1bGFybHktaGFyZC8yMDE3LzAxLzMxLzc5MzgyYjFjLWU3MDUtMTFlNi04MGMyLTMwZTU3ZTU3ZTA1ZF9zdG9yeS5odG1sP3V0bV90ZXJtPS4yOThlMjc1MDNhNzU." TargetMode="External"/><Relationship Id="rId3631" Type="http://schemas.openxmlformats.org/officeDocument/2006/relationships/hyperlink" Target="x-webdoc://C34064D0-37CF-443A-A645-AD3634C9A2D3/redir.aspx?REF=vQZDe23IbLYAGu6MdPC-HWjA9QBGgiYZnDWmNoVLXTNN1mjs-2fUCAFodHRwczovL3d3dy53YXNoaW5ndG9ucG9zdC5jb20vbmV3cy9zcGVha2luZy1vZi1zY2llbmNlL3dwLzIwMTcvMDIvMDEvYS1zY2hvbGFyLW9mLXN0ZXJlb3R5cGVzLWlzLXRyYXBwZWQtYnktdHJ1bXBzLXRyYXZlbC1iYW4vP3V0bV90ZXJtPS4yMTNkY2M5Y2RlZDk." TargetMode="External"/><Relationship Id="rId3632" Type="http://schemas.openxmlformats.org/officeDocument/2006/relationships/hyperlink" Target="x-webdoc://C34064D0-37CF-443A-A645-AD3634C9A2D3/redir.aspx?REF=JfmAng3jA5ySGAK6aHfexWNNK9M4UN8bWacpKjrdZHNN1mjs-2fUCAFodHRwOi8vd3d3LndjcG8uY29tL25ld3MvbmF0aW9uYWwvc3VoYS1hYnVzaGFtbWEtY2xldmVsYW5kLWNsaW5pYy1kb2N0b3Itc3Vlcy1kb25hbGQtdHJ1bXAtYWZ0ZXItYmVpbmctZm9yY2VkLXRvLWxlYXZlLXVz" TargetMode="External"/><Relationship Id="rId3633" Type="http://schemas.openxmlformats.org/officeDocument/2006/relationships/hyperlink" Target="x-webdoc://C34064D0-37CF-443A-A645-AD3634C9A2D3/redir.aspx?REF=wlsLSXFVBR2cptEF2OQVjlVyXPUYb1yBwbugsQgcIgxN1mjs-2fUCAFodHRwczovL3d3dy53YXNoaW5ndG9ucG9zdC5jb20vbmV3cy9tb25rZXktY2FnZS93cC8yMDE3LzAyLzAxL3doby1iZWxpZXZlcy1pbi12b3Rlci1mcmF1ZC1hbWVyaWNhbnMtd2hvLWFyZS1ob3N0aWxlLXRvLWltbWlncmFudHMvP3V0bV90ZXJtPS5kMjNmYzA1NDA3MDk." TargetMode="External"/><Relationship Id="rId3634" Type="http://schemas.openxmlformats.org/officeDocument/2006/relationships/hyperlink" Target="x-webdoc://C34064D0-37CF-443A-A645-AD3634C9A2D3/redir.aspx?REF=YygayzJChfPOanhABQiQMw5J9O5N7A5qQQIyXtAFt_pN1mjs-2fUCAFodHRwOi8vd3d3LmNubi5jb20vMjAxNy8wMS8zMS9wb2xpdGljcy9uYW5jeS1wZWxvc2ktdG93bi1oYWxsLWhpZ2hsaWdodHMvaW5kZXguaHRtbD9zcj10d0NOTjAxMzExN25hbmN5LXBlbG9zaS10b3duLWhhbGwtaGlnaGxpZ2h0czA5MDBwbVZPRHRvcFZpZGVvNQ.." TargetMode="External"/><Relationship Id="rId3635" Type="http://schemas.openxmlformats.org/officeDocument/2006/relationships/hyperlink" Target="x-webdoc://C34064D0-37CF-443A-A645-AD3634C9A2D3/redir.aspx?REF=IwcRDSrMg3wF5IyzQRNbxu4NgAWBLM1kByne3mZ1NrVN1mjs-2fUCAFodHRwOi8vd3d3Lmh1ZmZpbmd0b25wb3N0LmNvbS9lbnRyeS9zZW5hdGUtZGVtb2NyYXRzLWJveWNvdHRfdXNfNTg5MGFlMjZlNGIwYzkwZWZmMDAxYzNjPw.." TargetMode="External"/><Relationship Id="rId3636" Type="http://schemas.openxmlformats.org/officeDocument/2006/relationships/hyperlink" Target="x-webdoc://C34064D0-37CF-443A-A645-AD3634C9A2D3/redir.aspx?REF=vC8ZvsdoSy5k-G8AWuglNHfgjuce8gcUszdn_s9CqGBN1mjs-2fUCAFodHRwczovL3d3dy53YXNoaW5ndG9ucG9zdC5jb20vb3BpbmlvbnMvdHJ1bXAtZ29lcy1hYm92ZS1hbmQtYmV5b25kLXRvLWJyZWFrLXRoZS11bndyaXR0ZW4tcnVsZXMtb2YtZ292ZXJuaW5nLzIwMTcvMDEvMzEvNDZjZDFmY2UtZTdkMy0xMWU2LWI4MmYtNjg3ZDZlNmEzZTdjX3N0b3J5Lmh0bWw_dXRtX3Rlcm09LjhkZWE1MTUzMjI3NQ.." TargetMode="External"/><Relationship Id="rId3637" Type="http://schemas.openxmlformats.org/officeDocument/2006/relationships/hyperlink" Target="x-webdoc://C34064D0-37CF-443A-A645-AD3634C9A2D3/redir.aspx?REF=vzWWD5LtxeBXMjWV7serKwE2ElExrxkdnDBYQIq3XjlN1mjs-2fUCAFodHRwczovL3d3dy53YXNoaW5ndG9ucG9zdC5jb20vd29ybGQvbWlkZGxlX2Vhc3QvaXJhcWktbGVhZGVyLXRvLXVzLWFtZXJpY2Fucy1jb21lLXRvLWlyYXEtdG8tZmlnaHQtd2l0aC1pc2lzLWJ1dC1pLWhhdmVudC1iYW5uZWQteW91LzIwMTcvMDEvMzEvYzc0ZDg1NTItZTcyYS0xMWU2LTkwM2QtOWIxMWVkN2Q4ZDJhX3N0b3J5Lmh0bWw_dXRtX3Rlcm09LmY3Y2Y1ZjA5Y2I4Mw.." TargetMode="External"/><Relationship Id="rId3638" Type="http://schemas.openxmlformats.org/officeDocument/2006/relationships/hyperlink" Target="x-webdoc://C34064D0-37CF-443A-A645-AD3634C9A2D3/redir.aspx?REF=9UuVj7cAA0G-zs2AybQ_GltzGIuAiM-wk7F3TYmuzRRN1mjs-2fUCAFodHRwczovL3d3dy53YXNoaW5ndG9ucG9zdC5jb20vYmxvZ3MvcGx1bS1saW5lL3dwLzIwMTcvMDEvMzEvdGhlcmUtYXJlLW5ldy1zaWducy1yZXB1YmxpY2Fucy1hcmUtZ29pbmctd29iYmx5LW9uLXRoZS1tdXNsaW0tYmFuLz91dG1fdGVybT0uMmM4NDhhNTllM2Fm" TargetMode="External"/><Relationship Id="rId3639" Type="http://schemas.openxmlformats.org/officeDocument/2006/relationships/hyperlink" Target="x-webdoc://C34064D0-37CF-443A-A645-AD3634C9A2D3/redir.aspx?REF=tSBAD-_GkbRF5gKWn58qDOT83L3vcTs327whCuPf-ZdN1mjs-2fUCAFodHRwczovL3d3dy53YXNoaW5ndG9ucG9zdC5jb20vb3BpbmlvbnMvdGhlLWdvcC1zZW5hdG9ycy13aG8tc3Bva2UtdXAtYWdhaW5zdC10cnVtcHMtYmFuLWFyZS1hbGwtdGFsay8yMDE3LzAxLzMxLzc1NDQ2NWU0LWU3ZmUtMTFlNi04MGMyLTMwZTU3ZTU3ZTA1ZF9zdG9yeS5odG1sP3V0bV90ZXJtPS41NGRmNDQ2MTQ3MmY." TargetMode="External"/><Relationship Id="rId560" Type="http://schemas.openxmlformats.org/officeDocument/2006/relationships/hyperlink" Target="http://www.politico.com/states/california/story/2017/03/with-sanctuary-cities-in-trumps-crosshairs-local-governments-craft-a-response-110692" TargetMode="External"/><Relationship Id="rId561" Type="http://schemas.openxmlformats.org/officeDocument/2006/relationships/hyperlink" Target="https://www.theatlantic.com/business/archive/2017/03/trump-safety-net-latino-families/520779/" TargetMode="External"/><Relationship Id="rId562" Type="http://schemas.openxmlformats.org/officeDocument/2006/relationships/hyperlink" Target="http://www.univision.com/univision-news/immigration/trump-publishes-list-of-alleged-crimes-by-immigrants-the-majority-are-latinos-who-havent-been-convicted" TargetMode="External"/><Relationship Id="rId563" Type="http://schemas.openxmlformats.org/officeDocument/2006/relationships/hyperlink" Target="http://www.huffingtonpost.com/entry/trump-relocating-immigration-judges_us_58d44d7fe4b02a2eaab213cd?" TargetMode="External"/><Relationship Id="rId564" Type="http://schemas.openxmlformats.org/officeDocument/2006/relationships/hyperlink" Target="http://thehill.com/policy/national-security/325592-ice-ramping-up-operations-in-sanctuary-cities-report" TargetMode="External"/><Relationship Id="rId565" Type="http://schemas.openxmlformats.org/officeDocument/2006/relationships/hyperlink" Target="http://fusion.net/story/393650/2017-new-ice-detainer-form/" TargetMode="External"/><Relationship Id="rId566" Type="http://schemas.openxmlformats.org/officeDocument/2006/relationships/hyperlink" Target="https://www.nytimes.com/2017/03/25/your-money/peso-emerging-markets-donald-trump.html?_r=0" TargetMode="External"/><Relationship Id="rId567" Type="http://schemas.openxmlformats.org/officeDocument/2006/relationships/hyperlink" Target="https://www.washingtonpost.com/news/wonk/wp/2017/03/24/new-research-finds-the-u-s-may-not-need-a-wall-to-keep-immigrants-out/?utm_term=.65d6cdb69e62" TargetMode="External"/><Relationship Id="rId568" Type="http://schemas.openxmlformats.org/officeDocument/2006/relationships/hyperlink" Target="https://www.bloomberg.com/news/articles/2017-03-24/trump-s-wall-is-30-feet-of-political-trouble-for-edgy-companies" TargetMode="External"/><Relationship Id="rId569" Type="http://schemas.openxmlformats.org/officeDocument/2006/relationships/hyperlink" Target="http://thehill.com/blogs/blog-briefing-room/news/325806-california-gov-were-not-going-to-bring-stupid-lawsuits-over" TargetMode="External"/><Relationship Id="rId2930" Type="http://schemas.openxmlformats.org/officeDocument/2006/relationships/hyperlink" Target="x-webdoc://C34064D0-37CF-443A-A645-AD3634C9A2D3/redir.aspx?REF=0piARKtT82fhP4-9ClSMDMPlZTLbFmJhgoQa3o_ZtaKtIUXs-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." TargetMode="External"/><Relationship Id="rId2931" Type="http://schemas.openxmlformats.org/officeDocument/2006/relationships/hyperlink" Target="x-webdoc://C34064D0-37CF-443A-A645-AD3634C9A2D3/redir.aspx?REF=i3_LFGNu79J-AY3lC3RbqJh-A8KL877Fy17VXRUlCXatIUXs-2fUCAFtYWlsdG86Z2thb0BueWxhZy5vcmc." TargetMode="External"/><Relationship Id="rId2932" Type="http://schemas.openxmlformats.org/officeDocument/2006/relationships/hyperlink" Target="x-webdoc://C34064D0-37CF-443A-A645-AD3634C9A2D3/redir.aspx?REF=B-Wq6rmOGSTYJm3WlLkuKcriaJ0Y48ug4CXxIhLY_-etIUXs-2fUCAFodHRwczovL3d3dy53YXNoaW5ndG9ucG9zdC5jb20vd29ybGQvbmF0aW9uYWwtc2VjdXJpdHkvdHJ1bXAtc2F5cy1oZWxsLWlzc3VlLWEtbmV3LWV4ZWN1dGl2ZS1vcmRlci1vbi1pbW1pZ3JhdGlvbi1ieS1uZXh0LXdlZWsvMjAxNy8wMi8xNi80YjY1ZTdkNi1mNDYzLTExZTYtYTliMC1lY2VlN2NlNDc1ZmNfc3RvcnkuaHRtbD90aWQ9cG1fd29ybGRfcG9wJnV0bV90ZXJtPS5iNzRiNmIzNjEwNDU." TargetMode="External"/><Relationship Id="rId2933" Type="http://schemas.openxmlformats.org/officeDocument/2006/relationships/hyperlink" Target="x-webdoc://C34064D0-37CF-443A-A645-AD3634C9A2D3/redir.aspx?REF=i3_LFGNu79J-AY3lC3RbqJh-A8KL877Fy17VXRUlCXatIUXs-2fUCAFtYWlsdG86Z2thb0BueWxhZy5vcmc." TargetMode="External"/><Relationship Id="rId2934" Type="http://schemas.openxmlformats.org/officeDocument/2006/relationships/hyperlink" Target="x-webdoc://C34064D0-37CF-443A-A645-AD3634C9A2D3/redir.aspx?REF=CCsnqQ5Zav0_v0S7TGl0NxB1ggeN6pUsUxJhbp32aN-tIUXs-2fUCAFodHRwOi8vd3d3Lm5wci5vcmcvc2VjdGlvbnMvdGhldHdvLXdheS8yMDE3LzAyLzE2LzUxNTU1NTQyOC9hLWRheS13aXRob3V0LWltbWlncmFudHMtcHJvbWlzZXMtYS1uYXRpb25hbC1zdHJpa2UtdGh1cnNkYXk." TargetMode="External"/><Relationship Id="rId2935" Type="http://schemas.openxmlformats.org/officeDocument/2006/relationships/hyperlink" Target="x-webdoc://C34064D0-37CF-443A-A645-AD3634C9A2D3/redir.aspx?REF=8w8qsRdCdKa6BNEPmkHkcYO3zDO60sm54zbWjtykIr6tIUXs-2fUCAFodHRwOi8vd3d3LnJldXRlcnMuY29tL2FydGljbGUvdXMtdXNhLWltbWlncmF0aW9uLXByb3Rlc3QtaWRVU0tCTjE1VjE5TQ.." TargetMode="External"/><Relationship Id="rId2936" Type="http://schemas.openxmlformats.org/officeDocument/2006/relationships/hyperlink" Target="x-webdoc://C34064D0-37CF-443A-A645-AD3634C9A2D3/redir.aspx?REF=sc0yBvZx93c54G7Eq_sLonDUWk9xvRVYi5aei_v6pqWtIUXs-2fUCAFodHRwczovL3d3dy5ueXRpbWVzLmNvbS8yMDE3LzAyLzE1L3VzL3BvbGl0aWNzL2ltbWlncmF0aW9uLXJlc3RhdXJhbnQtc3RyaWtlLXRydW1wLmh0bWw_cnJlZj1jb2xsZWN0aW9uJTJGc2VjdGlvbmNvbGxlY3Rpb24lMkZ1cw.." TargetMode="External"/><Relationship Id="rId2937" Type="http://schemas.openxmlformats.org/officeDocument/2006/relationships/hyperlink" Target="x-webdoc://C34064D0-37CF-443A-A645-AD3634C9A2D3/redir.aspx?REF=E4tdyyKFt5cniS0StoiLMNRs8YbxiC7GsR0t2NA3H2cNg0fs-2fUCAFodHRwczovL3d3dy53YXNoaW5ndG9ucG9zdC5jb20vbmV3cy9tb3JuaW5nLW1peC93cC8yMDE3LzAyLzE2L3RoaXMtaXMtcmVhbGx5LXVucHJlY2VkZW50ZWQtaWNlLWRldGFpbnMtd29tYW4tc2Vla2luZy1kb21lc3RpYy1hYnVzZS1wcm90ZWN0aW9uLWF0LXRleGFzLWNvdXJ0aG91c2UvP3RpZD1zbV9mYiZ1dG1fdGVybT0uMTZhMDc2ZTNmZmZm" TargetMode="External"/><Relationship Id="rId2938" Type="http://schemas.openxmlformats.org/officeDocument/2006/relationships/hyperlink" Target="x-webdoc://C34064D0-37CF-443A-A645-AD3634C9A2D3/redir.aspx?REF=sPrqueNLyG96GQgkqsHCbWXU4Ud4AU3mrBAljN-pNlANg0fs-2fUCAFodHRwOi8vd3d3Lmh1ZmZpbmd0b25wb3N0LmNvbS9lbnRyeS9lbC1wYXNvLWljZS1kZXRhaW5zLWRvbWVzdGljLXZpb2xlbmNlLXZpY3RpbV91c181OGE1MWY2OGU0YjAzN2QxN2QyNGNiMmQ_cjYydHNsbWFsanpidmdxZnIlM0Z1dG1faHBfcmVmPWxhdGluby12b2ljZXMmaXI9TGF0aW5vJTJCVm9pY2VzJnNlY3Rpb249bGF0aW5vLXZvaWNlcyY." TargetMode="External"/><Relationship Id="rId2939" Type="http://schemas.openxmlformats.org/officeDocument/2006/relationships/hyperlink" Target="x-webdoc://C34064D0-37CF-443A-A645-AD3634C9A2D3/redir.aspx?REF=Y728l7j4V8ei6S3KZZpm1cb_f5yGiAqjP7FkqIMaEb4Ng0fs-2fUCAFodHRwczovL3d3dy5ueXRpbWVzLmNvbS8yMDE3LzAyLzE1L3VzL2FuLWltbWlncmFudC1tb3RoZXItaW4tZGVudmVyLXdlaWdocy1vcHRpb25zLWFzLWRlcG9ydGF0aW9uLWxvb21zLmh0bWw_X3I9MA.." TargetMode="External"/><Relationship Id="rId3640" Type="http://schemas.openxmlformats.org/officeDocument/2006/relationships/hyperlink" Target="x-webdoc://C34064D0-37CF-443A-A645-AD3634C9A2D3/redir.aspx?REF=OLgPOD-pHkeDWzv4AyPUO74LbvkFkJOTRvw5TukK3wVN1mjs-2fUCAFodHRwczovL3d3dy53YXNoaW5ndG9ucG9zdC5jb20vbmV3cy9wYXJlbnRpbmcvd3AvMjAxNy8wMi8wMS9ob3ctdGhlLWltbWlncmFudC1leHBlcmllbmNlLXNoYXBlcy13aGF0LWktdGVhY2gtbXktY2hpbGRyZW4vP3V0bV90ZXJtPS5iZTNhZmYzODA2OTk." TargetMode="External"/><Relationship Id="rId3641" Type="http://schemas.openxmlformats.org/officeDocument/2006/relationships/hyperlink" Target="x-webdoc://C34064D0-37CF-443A-A645-AD3634C9A2D3/redir.aspx?REF=7I8Sl8EtY8-J_P7F5vyAi8oiMvVo8uUMqu-DS4Df4khN1mjs-2fUCAFodHRwOi8vd3d3LmZvcmJlcy5jb20vc2l0ZXMvd2lsbGJ1cm5zLzIwMTcvMDEvMzEvYnVkd2Vpc2VyLXRlbGxzLWl0cy1vd24taW1taWdyYXRpb24tc3RvcnktaW4tc3VwZXItYm93bC1hZC8." TargetMode="External"/><Relationship Id="rId3642" Type="http://schemas.openxmlformats.org/officeDocument/2006/relationships/hyperlink" Target="x-webdoc://C34064D0-37CF-443A-A645-AD3634C9A2D3/redir.aspx?REF=_3ovGn23PAjmIK0z5r6ifpd1F8fot1C3wPmOBkoEiKpN1mjs-2fUCAFodHRwczovL3d3dy5pbmR5MTAwLmNvbS9hcnRpY2xlL2RvbmFsZC10cnVtcC1tdXNsaW0tbWFqb3JpdHktdHJhdmVsLWJhbi1saXN0LWVhcmx5LXdhcm5pbmctc2lnbnMtZmFzY2lzbS1ob2xvY2F1c3QtbXVzZXVtLTc1NTQ2MjE." TargetMode="External"/><Relationship Id="rId3643" Type="http://schemas.openxmlformats.org/officeDocument/2006/relationships/hyperlink" Target="x-webdoc://C34064D0-37CF-443A-A645-AD3634C9A2D3/redir.aspx?REF=Kd72rzj0DBUM9DDT47MOpkEngI3KhfsFEyuGrXailrxN1mjs-2fUCAFodHRwOi8vdGhlaGlsbC5jb20vYmxvZ3MvcHVuZGl0cy1ibG9nL2ltbWlncmF0aW9uLzMxNzE0OC1pbW1pZ3JhbnRzLXNwZWFrLW91dC1zaGFyZS15b3VyLXN0b3J5LWNvbWJhdC10aGUtbmVnYXRpdmU." TargetMode="External"/><Relationship Id="rId3644" Type="http://schemas.openxmlformats.org/officeDocument/2006/relationships/hyperlink" Target="x-webdoc://C34064D0-37CF-443A-A645-AD3634C9A2D3/redir.aspx?REF=eMGsMaV8lsKbbMEur9pG4PDmZPtNTqB9jIQSKrFXCEBN1mjs-2fUCAFodHRwOi8vdGhlaGlsbC5jb20vYmxvZ3MvcHVuZGl0cy1ibG9nL2ltbWlncmF0aW9uLzMxNzEwMS10cnVtcHMtcmVmdWdlZS1iYW4tYmV0cmF5cy1hbWVyaWNhbi12YWx1ZXM." TargetMode="External"/><Relationship Id="rId3645" Type="http://schemas.openxmlformats.org/officeDocument/2006/relationships/hyperlink" Target="x-webdoc://C34064D0-37CF-443A-A645-AD3634C9A2D3/redir.aspx?REF=tK9oFGaInYbxsHOepaUi5By6LvM3akFJifmcewrCpo1N1mjs-2fUCAFodHRwOi8vd3d3LnRvbGVkb2JsYWRlLmNvbS9sb2NhbC8yMDE3LzAxLzMxLzItcmVmdWdlZS1mYW1pbGllcy1hcnJpdmFsLXRvLVRvbGVkby10aHJvd24taW50by1saW1iby5odG1s" TargetMode="External"/><Relationship Id="rId3646" Type="http://schemas.openxmlformats.org/officeDocument/2006/relationships/hyperlink" Target="x-webdoc://C34064D0-37CF-443A-A645-AD3634C9A2D3/redir.aspx?REF=pm3M6SPFg2h4jaakvbpzkemQx-0keUWYDs_N1dRqV6dN1mjs-2fUCAFodHRwOi8vd3d3LmNpbmNpbm5hdGkuY29tL3N0b3J5L25ld3MvMjAxNy8wMS8zMC90cnVtcC1vcmRlci1jb21lcy1kYXktdG9vLXNvb24tbWFzb24tZmFtaWx5Lzk3MjM5MTkyLw.." TargetMode="External"/><Relationship Id="rId3647" Type="http://schemas.openxmlformats.org/officeDocument/2006/relationships/hyperlink" Target="x-webdoc://C34064D0-37CF-443A-A645-AD3634C9A2D3/redir.aspx?REF=6sBOX3tox7CkxYKwAB07lBCMXVXMdL7-jd2k6xwyAltN1mjs-2fUCAFodHRwOi8vd3d3LmNpbmNpbm5hdGkuY29tL3N0b3J5L25ld3MvMjAxNy8wMS8zMC9jaW5jaW5uYXRpLWNvbGxlZ2Utc3R1ZGVudHMtZmFjdWx0eS1ncmFwcGxlLXRyYXZlbC1iYW4vOTcyNDQxNzYv" TargetMode="External"/><Relationship Id="rId3648" Type="http://schemas.openxmlformats.org/officeDocument/2006/relationships/hyperlink" Target="x-webdoc://C34064D0-37CF-443A-A645-AD3634C9A2D3/redir.aspx?REF=cQn5UYBPJd4Iyo-Oe8GXNT2E9D9IGUZNSi73_2OLtJpN1mjs-2fUCAFodHRwOi8vd3d3LmNpbmNpbm5hdGkuY29tL3N0b3J5L25ld3MvMjAxNy8wMS8zMC9mb3VyLXJlZnVnZWUtZmFtaWxpZXMtbm8tbG9uZ2VyLWNvbWluZy1jaW5jaW5uYXRpLzk3MjYzMzg2Lw.." TargetMode="External"/><Relationship Id="rId3649" Type="http://schemas.openxmlformats.org/officeDocument/2006/relationships/hyperlink" Target="x-webdoc://C34064D0-37CF-443A-A645-AD3634C9A2D3/redir.aspx?REF=GIknU6hmQ-_UupvezMf16_UMatZeh2NX4DZ32gLFFI9N1mjs-2fUCAFodHRwOi8vd2tzdS5vcmcvcG9zdC9jbGV2ZWxhbmQtaW1taWdyYXRpb24tbGF3eWVyLXNheXMtdHJ1bXAtdHJpY2tlZC1wZW9wbGUtc2VsZi1kZXBvcnRhdGlvbi1vcmRlci1ob3JyaWZ5aW5n" TargetMode="External"/><Relationship Id="rId570" Type="http://schemas.openxmlformats.org/officeDocument/2006/relationships/hyperlink" Target="https://www.washingtonpost.com/national/judge-in-virginia-declines-to-block-travel-ban/2017/03/24/687afa4e-10a3-11e7-aa57-2ca1b05c41b8_story.html?utm_term=.c8359a7669f5" TargetMode="External"/><Relationship Id="rId571" Type="http://schemas.openxmlformats.org/officeDocument/2006/relationships/hyperlink" Target="https://www.washingtonpost.com/national/religion/the-latest-appeals-court-sets-hearing-in-travel-ban-case/2017/03/24/bbe23d32-10a8-11e7-aa57-2ca1b05c41b8_story.html?utm_term=.fb662b6164a8" TargetMode="External"/><Relationship Id="rId572" Type="http://schemas.openxmlformats.org/officeDocument/2006/relationships/hyperlink" Target="https://www.nytimes.com/2017/03/24/world/americas/canada-toronto-school-trips-united-states-travel-ban.html" TargetMode="External"/><Relationship Id="rId573" Type="http://schemas.openxmlformats.org/officeDocument/2006/relationships/hyperlink" Target="http://apps.bostonglobe.com/metro/graphics/2017/03/the-last-refugee/series/through-the-closing-door/" TargetMode="External"/><Relationship Id="rId574" Type="http://schemas.openxmlformats.org/officeDocument/2006/relationships/hyperlink" Target="https://www.washingtonpost.com/national/us-immigration-judge-grants-asylum-to-singapore-teen-blogger/2017/03/24/05e617ea-10f5-11e7-aa57-2ca1b05c41b8_story.html?utm_term=.424d837254c6" TargetMode="External"/><Relationship Id="rId575" Type="http://schemas.openxmlformats.org/officeDocument/2006/relationships/hyperlink" Target="https://www.washingtonpost.com/national/cubans-say-they-entered-us-before-end-of-immigration-policy/2017/03/24/1a52eed4-10ea-11e7-aa57-2ca1b05c41b8_story.html?utm_term=.e399004ccf2b" TargetMode="External"/><Relationship Id="rId576" Type="http://schemas.openxmlformats.org/officeDocument/2006/relationships/hyperlink" Target="https://www.nytimes.com/2017/03/26/nyregion/fourth-universalist-swastika-hate-crime.html?_r=0" TargetMode="External"/><Relationship Id="rId577" Type="http://schemas.openxmlformats.org/officeDocument/2006/relationships/hyperlink" Target="https://www.nytimes.com/2017/03/24/insider/border-beat-homeland-security-travel-ban.html" TargetMode="External"/><Relationship Id="rId578" Type="http://schemas.openxmlformats.org/officeDocument/2006/relationships/hyperlink" Target="https://www.nytimes.com/reuters/2017/03/24/world/americas/24reuters-usa-mexico-fence.html?_r=0" TargetMode="External"/><Relationship Id="rId579" Type="http://schemas.openxmlformats.org/officeDocument/2006/relationships/hyperlink" Target="https://www.washingtonpost.com/local/md-politics/protesters-in-montgomery-hold-competing-rallies-over-rockville-high-rape-case/2017/03/26/5a78dcbc-126b-11e7-9e4f-09aa75d3ec57_story.html?utm_term=.87f5f2a3c2e3" TargetMode="External"/><Relationship Id="rId2940" Type="http://schemas.openxmlformats.org/officeDocument/2006/relationships/hyperlink" Target="x-webdoc://C34064D0-37CF-443A-A645-AD3634C9A2D3/redir.aspx?REF=GGrg_SfM950BYxHKsv8A_guBfhUQtbvCkW2mUQ3f0zoNg0fs-2fUCAFodHRwOi8vd3d3LmNubi5jb20vMjAxNy8wMi8xNS91cy9jb2xvcmFkby1tb20tdml6Z3VlcnJhLWljZS10cm5kL2luZGV4Lmh0bWw." TargetMode="External"/><Relationship Id="rId2941" Type="http://schemas.openxmlformats.org/officeDocument/2006/relationships/hyperlink" Target="x-webdoc://C34064D0-37CF-443A-A645-AD3634C9A2D3/redir.aspx?REF=aa7ykTUcE8G_yq-e1BB9X4TkgHmLnVVaYa_yZOFVLtoNg0fs-2fUCAFodHRwczovL3d3dy5mYWNlYm9vay5jb20vTWV5ZXJMYXdPZmZpY2UvcGhvdG9zL2EuMjUwODkyNTY4MzU0NjIyLjUwNDgzLjI0NzQ3NjIyMjAyOTU5MC8xMTE3NDA4ODk4MzY5NjQ3Lz90eXBlPTMmdGhlYXRlcg.." TargetMode="External"/><Relationship Id="rId2942" Type="http://schemas.openxmlformats.org/officeDocument/2006/relationships/hyperlink" Target="x-webdoc://C34064D0-37CF-443A-A645-AD3634C9A2D3/redir.aspx?REF=f0vZBYn2g-MzrnO4Vr7MI56bGFm0HjN8WoKUDyFleKUNg0fs-2fUCAFodHRwOi8vd3d3Lm5wci5vcmcvMjAxNy8wMi8xNi81MTU1MTA5OTYvY29sb3JhZG8tY2h1cmNoLW9mZmVycy1pbW1pZ3JhbnQtc2FuY3R1YXJ5LWZyb20tZGVwb3J0YXRpb24." TargetMode="External"/><Relationship Id="rId2943" Type="http://schemas.openxmlformats.org/officeDocument/2006/relationships/hyperlink" Target="x-webdoc://C34064D0-37CF-443A-A645-AD3634C9A2D3/redir.aspx?REF=nSaOD25PXK6I-x49LWz4iJBcl8W9oL1kQ7ZJCIy2fSoNg0fs-2fUCAFodHRwOi8vd3d3LnNhbmN0dWFyeW5vdGRlcG9ydGF0aW9uLm9yZy8." TargetMode="External"/><Relationship Id="rId2944" Type="http://schemas.openxmlformats.org/officeDocument/2006/relationships/hyperlink" Target="x-webdoc://C34064D0-37CF-443A-A645-AD3634C9A2D3/redir.aspx?REF=pdQgXitFSuMfkoWEY2mKmMbWx8pmDbsAPm_ibN7cy6INg0fs-2fUCAFmaWxlOi8vL1xcbnlsYWctZnMxXFVzZXJzXGdrYW9cRG9jdW1lbnRzXEZXJTIwVkFXQWV4cGVydHMlMjBDaGljYWdvJTIwSUNFJTIwc2F5cyUyMFBlbmRpbmclMjBVcyUyMHdpbGwlMjBub3QlMjBkZWxheSUyMHJlbW92YWwlMjAxJTIwQXR0YWNobWVudC5tc2c." TargetMode="External"/><Relationship Id="rId2945" Type="http://schemas.openxmlformats.org/officeDocument/2006/relationships/hyperlink" Target="x-webdoc://C34064D0-37CF-443A-A645-AD3634C9A2D3/redir.aspx?REF=0k7SqEVD-uWR2AlDH2uH4OPvn981gaSWfiD4mafx4hENg0fs-2fUCAFmaWxlOi8vL1xcbnlsYWctZnMxXFVzZXJzXGdrYW9cRG9jdW1lbnRzXFJFJTIwVkFXQWV4cGVydHMlMjBDaGljYWdvJTIwSUNFJTIwc2F5cyUyMFBlbmRpbmclMjBVcyUyMHdpbGwlMjBub3QlMjBkZWxheSUyMHJlbW92YWwlMjAxJTIwQXR0YWNobWVudC5tc2c." TargetMode="External"/><Relationship Id="rId2946" Type="http://schemas.openxmlformats.org/officeDocument/2006/relationships/hyperlink" Target="x-webdoc://C34064D0-37CF-443A-A645-AD3634C9A2D3/redir.aspx?REF=Y4rfI3SbKk7qvRBruL1Y4FPvY9wC-WiljQbAdJ4sQB4Ng0fs-2fUCAFodHRwczovL3d3dy53b21lbnNyZWZ1Z2VlY29tbWlzc2lvbi5vcmcvcmlnaHRzL3Jlc291cmNlcy8xMDIyLWRldGFpbmVkLW9yLWRlcG9ydGVkLXBhcmVudGFsLXRvb2xraXQtZW5nbGlzaC1pbnRlcmFjdGl2ZQ.." TargetMode="External"/><Relationship Id="rId2947" Type="http://schemas.openxmlformats.org/officeDocument/2006/relationships/hyperlink" Target="x-webdoc://C34064D0-37CF-443A-A645-AD3634C9A2D3/redir.aspx?REF=rwMz_dcm5S6VW7qvPNu4DUjDLvwd09suYX_alQISut4Ng0fs-2fUCAFodHRwOi8vb2Nmcy5ueS5nb3YvbWFpbi9wdWJsaWNhdGlvbnMvUERGX1N0b25nZXJUb2dldGhlclZvbDMucGRm" TargetMode="External"/><Relationship Id="rId2948" Type="http://schemas.openxmlformats.org/officeDocument/2006/relationships/hyperlink" Target="x-webdoc://C34064D0-37CF-443A-A645-AD3634C9A2D3/redir.aspx?REF=PiJYvtBbe-VQ9tPQJ4I2GE55BITBC2koJHljt5mWEhgNg0fs-2fUCAFodHRwOi8vd3d3Lm9jZnMuc3RhdGUubnkudXMvbWFpbi9Gb3Jtcy9raW5zaGlwL09DRlMtNDk0MCUyMERlc2lnbmF0aW9uJTIwb2YlMjBQZXJzb24lMjBpbiUyMFBhcmVudGFsJTIwUmVsYXRpb25zaGlwLnBkZg.." TargetMode="External"/><Relationship Id="rId2949" Type="http://schemas.openxmlformats.org/officeDocument/2006/relationships/hyperlink" Target="x-webdoc://C34064D0-37CF-443A-A645-AD3634C9A2D3/redir.aspx?REF=m2avs0lGRuVB_Ong7wDT_0ejAlAEMohpo0Es4y3OCAoNg0fs-2fUCAFodHRwOi8vY29kZXMuZmluZGxhdy5jb20vbnkvZ2VuZXJhbC1vYmxpZ2F0aW9ucy1sYXcvZ29iLXNlY3QtNS0xNTUxLmh0bWw." TargetMode="External"/><Relationship Id="rId3100" Type="http://schemas.openxmlformats.org/officeDocument/2006/relationships/hyperlink" Target="x-webdoc://C34064D0-37CF-443A-A645-AD3634C9A2D3/redir.aspx?REF=TqmtRWemuWRO2Km-h_qZ4oBN6xrtGWpZw-izzoSF9rUtp07s-2fUCAFodHRwczovL3d3dy53YXNoaW5ndG9ucG9zdC5jb20vYnVzaW5lc3MvdGVjaG5vbG9neS9zaWxpY29uLXZhbGxleS1jb21wYW5pZXMtY3JhZnQtcGxhbnMtdG8tbW92ZS1mb3JlaWduLWJvcm4td29ya2Vycy10by12YW5jb3V2ZXIvMjAxNy8wMi8xMC8zZjU4MWIwNi1lZTM0LTExZTYtYjRmZi1hYzJjZjUwOWVmZTVfc3RvcnkuaHRtbD91dG1fdGVybT0uZjc0OTc2ZTg2ZjRi" TargetMode="External"/><Relationship Id="rId3101" Type="http://schemas.openxmlformats.org/officeDocument/2006/relationships/hyperlink" Target="x-webdoc://C34064D0-37CF-443A-A645-AD3634C9A2D3/redir.aspx?REF=etcsT0RtLzBho76rLkQaCfx1-npUEneqPpOrY6OS9OEtp07s-2fUCAFodHRwczovL3d3dy53YXNoaW5ndG9ucG9zdC5jb20vbmV3cy9pbnNwaXJlZC1saWZlL3dwLzIwMTcvMDIvMTMvd2h5LXRoZXNlLXBoaWxhZGVscGhpYS1sYXd5ZXJzLWFyZS1oZWxwaW5nLWltbWlncmFudHMtc2Vlay1hLWdyZWVuLWNhcmQtZm9yLW9ubHktMS8_dXRtX3Rlcm09LjQzN2ZlN2ViNzY4NQ.." TargetMode="External"/><Relationship Id="rId3102" Type="http://schemas.openxmlformats.org/officeDocument/2006/relationships/hyperlink" Target="x-webdoc://C34064D0-37CF-443A-A645-AD3634C9A2D3/redir.aspx?REF=n9EgTBOuHTWIrUjKfLyzw8kxPibA24NbXySpGC6qsdstp07s-2fUCAFodHRwOi8vd3d3LnBvbGl0aWNvLmNvbS9zdG9yeS8yMDE3LzAyL3NjaHVtZXItdHJ1bXAtdHJhdmVsLWJhbi0yMzQ5NDQ." TargetMode="External"/><Relationship Id="rId3103" Type="http://schemas.openxmlformats.org/officeDocument/2006/relationships/hyperlink" Target="x-webdoc://C34064D0-37CF-443A-A645-AD3634C9A2D3/redir.aspx?REF=eP1ktZf-KdW1SRRBy_b98jnQHaXOERKxkBPDUV-WW6Atp07s-2fUCAFodHRwOi8vdGhlaGlsbC5jb20vcG9saWN5L3RlY2hub2xvZ3kvMzE5MDA2LXRlY2gtd2Vlay1haGVhZA.." TargetMode="External"/><Relationship Id="rId3104" Type="http://schemas.openxmlformats.org/officeDocument/2006/relationships/hyperlink" Target="x-webdoc://C34064D0-37CF-443A-A645-AD3634C9A2D3/redir.aspx?REF=zZW65tex1gQ7dr1g5LGdh9nKPxyk7DcpYErKgkvfuEwtp07s-2fUCAFodHRwOi8vdGhlaGlsbC5jb20vaG9tZW5ld3Mvc2VuYXRlLzMxODk5My1nb3Atc2hpZnRpbmctb24taW1taWdyYXRpb24." TargetMode="External"/><Relationship Id="rId3105" Type="http://schemas.openxmlformats.org/officeDocument/2006/relationships/hyperlink" Target="x-webdoc://C34064D0-37CF-443A-A645-AD3634C9A2D3/redir.aspx?REF=1x2O6Ar4H-yl0Jar5tCM8LvfF1DACfeITCf04-diXSwtp07s-2fUCAFodHRwOi8vYWJjbmV3cy5nby5jb20vVVMvd2lyZVN0b3J5L2RlbW9jcmF0aWMtbWF5b3ItZGVmbGVjdHMtY2FsbHMtc2FuY3R1YXJ5LWNpdHktc3RhdHVzLTQ1MzgxNjIx" TargetMode="External"/><Relationship Id="rId3106" Type="http://schemas.openxmlformats.org/officeDocument/2006/relationships/hyperlink" Target="x-webdoc://C34064D0-37CF-443A-A645-AD3634C9A2D3/redir.aspx?REF=DZFjtHigZsfWL50mMfT5CoSIE_ypYV8j8KBX3x2qSg4tp07s-2fUCAFodHRwczovL3d3dy53YXNoaW5ndG9ucG9zdC5jb20vbmV3cy9mYWN0LWNoZWNrZXIvd3AvMjAxNy8wMi8wOC90cnVtcHMtY2xhaW0tdGhhdC1zYW5jdHVhcnktY2l0aWVzLWJyZWVkLWNyaW1lLz91dG1fdGVybT0uZjYwNzJkN2I5MWRh" TargetMode="External"/><Relationship Id="rId3107" Type="http://schemas.openxmlformats.org/officeDocument/2006/relationships/hyperlink" Target="x-webdoc://C34064D0-37CF-443A-A645-AD3634C9A2D3/redir.aspx?REF=IMZ-Fzgwkw2WXORpEPMLwKfVxEQ46v7so1t-IsXdr4stp07s-2fUCAFodHRwczovL3d3dy53c2ouY29tL2FydGljbGVzL25ldy15b3JrLWxhd21ha2Vycy1kaXZpZGVkLW92ZXItc2FuY3R1YXJ5LWJpbGwtMTQ4Njk4MTgwOA.." TargetMode="External"/><Relationship Id="rId3108" Type="http://schemas.openxmlformats.org/officeDocument/2006/relationships/hyperlink" Target="x-webdoc://C34064D0-37CF-443A-A645-AD3634C9A2D3/redir.aspx?REF=mSA8M4zJA5dykss6KpOa5Bp1PoWbTb86V3Fpl-yBKcMtp07s-2fUCAFodHRwczovL3d3dy5idXp6ZmVlZC5jb20vc2FsdmFkb3JoZXJuYW5kZXovcHJlc2lkZW50LXRydW1wcy1wbGFuLXRvLWVuZC1zYW5jdHVhcnktY2l0aWVzLW1heS1iZS1iYWNrZmlyP3V0bV90ZXJtPS5ubDBkNEQxYXBL" TargetMode="External"/><Relationship Id="rId3109" Type="http://schemas.openxmlformats.org/officeDocument/2006/relationships/hyperlink" Target="x-webdoc://C34064D0-37CF-443A-A645-AD3634C9A2D3/redir.aspx?REF=7LEarFoi0ZsFUSIUndsdFztc0jdDEa1frt9e8svPsxktp07s-2fUCAFodHRwczovL3d3dy53YXNoaW5ndG9ucG9zdC5jb20vbmF0aW9uYWwvcmVsaWdpb24vdGhlLWxhdGVzdC12aXJnaW5pYS1jaGFsbGVuZ2VzLXRydW1wLXRyYXZlbC1iYW4taW4tY291cnQvMjAxNy8wMi8xMC81NTY1MTk1Ni1lZmJjLTExZTYtYTEwMC1mZGFhZjQwMDM2OWFfc3RvcnkuaHRtbD91dG1fdGVybT0uYTE0YzBiYmRiNWIz" TargetMode="External"/><Relationship Id="rId2400" Type="http://schemas.openxmlformats.org/officeDocument/2006/relationships/hyperlink" Target="x-webdoc://C34064D0-37CF-443A-A645-AD3634C9A2D3/redir.aspx?REF=JTXIzpo5Y87UVBkyUANNu0Y7TF9Fz8FeAyS-mmensNmN8irs-2fUCAFodHRwczovL3d3dy5ueXRpbWVzLmNvbS9yZXV0ZXJzLzIwMTcvMDIvMjEvdXMvcG9saXRpY3MvMjFyZXV0ZXJzLXVzYS1pbW1pZ3JhdGlvbi1ib3JkZXIuaHRtbA.." TargetMode="External"/><Relationship Id="rId2401" Type="http://schemas.openxmlformats.org/officeDocument/2006/relationships/hyperlink" Target="x-webdoc://C34064D0-37CF-443A-A645-AD3634C9A2D3/redir.aspx?REF=3qIxTrZ9nVep3r1W3XlBKLtvCzt_KoqUZUTftal0mUeN8irs-2fUCAFodHRwczovL3d3dy5ueXRpbWVzLmNvbS8yMDE3LzAyLzIxL3VzL3BvbGl0aWNzL2Rocy1pbW1pZ3JhdGlvbi10cnVtcC5odG1s" TargetMode="External"/><Relationship Id="rId2402" Type="http://schemas.openxmlformats.org/officeDocument/2006/relationships/hyperlink" Target="x-webdoc://C34064D0-37CF-443A-A645-AD3634C9A2D3/redir.aspx?REF=PJuSkjgtmwFMoW4gqO5L8Pv3ZQZw2nBvoPEVaCG7f32N8irs-2fUCAFodHRwczovL3d3dy5ueXRpbWVzLmNvbS8yMDE3LzAyLzIxL3VzL3RydW1wLWltbWlncmF0aW9uLXBvbGljaWVzLWRlcG9ydGF0aW9uLmh0bWw." TargetMode="External"/><Relationship Id="rId2403" Type="http://schemas.openxmlformats.org/officeDocument/2006/relationships/hyperlink" Target="x-webdoc://C34064D0-37CF-443A-A645-AD3634C9A2D3/redir.aspx?REF=MKF9fjL-wd7xfaHj20oKMWmN_JHJJgA5pYjdkNi3VHmN8irs-2fUCAFodHRwczovL3d3dy53YXNoaW5ndG9ucG9zdC5jb20vcG9saXRpY3MvdHJ1bXAtYWRtaW5pc3RyYXRpb24tc2Vla3MtdG8tcHJldmVudC1wYW5pYy1vdmVyLW5ldy1pbW1pZ3JhdGlvbi1lbmZvcmNlbWVudC1wb2xpY2llcy8yMDE3LzAyLzIxL2EyYTY5NWE4LWY4NDctMTFlNi1iZjAxLWQ0N2Y4Y2Y5YjY0M19zdG9yeS5odG1sP3V0bV90ZXJtPS43M2QwNTVjYWU1ZDc." TargetMode="External"/><Relationship Id="rId2404" Type="http://schemas.openxmlformats.org/officeDocument/2006/relationships/hyperlink" Target="x-webdoc://C34064D0-37CF-443A-A645-AD3634C9A2D3/redir.aspx?REF=HlJ7Ix064uNgQSCOrR_mDQjJKILd59K_VrlLmuDw2HqN8irs-2fUCAFodHRwczovL3d3dy53YXNoaW5ndG9ucG9zdC5jb20vdmlkZW8vcG9saXRpY3MvdHJ1bXAtYWRtaW5pc3RyYXRpb24tc3RyZW5ndGhlbnMtaW1taWdyYXRpb24tZW5mb3JjZW1lbnQtZ3VpZGVsaW5lcy8yMDE3LzAyLzIxL2RiZDkyZWQ2LWY4OGMtMTFlNi1hYTFlLTVmNzM1ZWUzMTMzNF92aWRlby5odG1s" TargetMode="External"/><Relationship Id="rId2405" Type="http://schemas.openxmlformats.org/officeDocument/2006/relationships/hyperlink" Target="x-webdoc://C34064D0-37CF-443A-A645-AD3634C9A2D3/redir.aspx?REF=nvTJ6INxcbLNc7lZBWFEJdQTzAOEw320ClirxaCroiON8irs-2fUCAFodHRwczovL3d3dy53YXNoaW5ndG9ucG9zdC5jb20vcG9saXRpY3MvdHJ1bXAtYWRtaW5pc3RyYXRpb24tc2Vla3MtdG8tcHJldmVudC1wYW5pYy1vdmVyLW5ldy1pbW1pZ3JhdGlvbi1lbmZvcmNlbWVudC1wb2xpY2llcy8yMDE3LzAyLzIxL2EyYTY5NWE4LWY4NDctMTFlNi1iZjAxLWQ0N2Y4Y2Y5YjY0M19zdG9yeS5odG1sP3V0bV90ZXJtPS4wZTM2OWYzYWZjNTE." TargetMode="External"/><Relationship Id="rId2406" Type="http://schemas.openxmlformats.org/officeDocument/2006/relationships/hyperlink" Target="x-webdoc://C34064D0-37CF-443A-A645-AD3634C9A2D3/redir.aspx?REF=iKgzIbQRNfKvCc7NLjCoy8PgWvH-cPtf4o0R5Axv5PCN8irs-2fUCAFodHRwOi8vd3d3LnBvbGl0aWNvLmNvbS9zdG9yeS8yMDE3LzAyL3RydW1wLXVuZG9jdW1lbnRlZC1pbW1pZ3JhbnRzLWNyYWNrZG93bi0yMzUyMjQ." TargetMode="External"/><Relationship Id="rId2407" Type="http://schemas.openxmlformats.org/officeDocument/2006/relationships/hyperlink" Target="x-webdoc://C34064D0-37CF-443A-A645-AD3634C9A2D3/redir.aspx?REF=MhVMJgG1SeKyw8h1h9jcp7pkJz7EsRtcxjh9bmPFtdKN8irs-2fUCAFodHRwOi8vd3d3LnZveC5jb20vMjAxNy8yLzIxLzE0NjU5NjUyL21lbW9zLWRlcG9ydGF0aW9uLWRldGVudGlvbi1hc3lsdW0." TargetMode="External"/><Relationship Id="rId2408" Type="http://schemas.openxmlformats.org/officeDocument/2006/relationships/hyperlink" Target="x-webdoc://C34064D0-37CF-443A-A645-AD3634C9A2D3/redir.aspx?REF=SVOAB7oNEv1h2WlyKnmfFoSx_ab3jlkmFf5u30750hON8irs-2fUCAFodHRwOi8vdGFsa2luZ3BvaW50c21lbW8uY29tL2xpdmV3aXJlL3doaXRlLWhvdXNlLWRlbmllcy1tYXNzLWRlcG9ydGF0aW9uLWlzLWdvYWwtb2YtZGhzLW1lbW9z" TargetMode="External"/><Relationship Id="rId2409" Type="http://schemas.openxmlformats.org/officeDocument/2006/relationships/hyperlink" Target="x-webdoc://C34064D0-37CF-443A-A645-AD3634C9A2D3/redir.aspx?REF=X1Ch6MLCgaOKDTPuazUCy6iCOGhnoksl56KU7nRhZ3iN8irs-2fUCAFodHRwOi8vd2FtdS5vcmcvc3RvcnkvMTcvMDIvMjEvbmV3LXJ1bGVzLWZyZXNoLWNvbmNlcm4tb24taW1taWdyYXRpb24v" TargetMode="External"/><Relationship Id="rId3650" Type="http://schemas.openxmlformats.org/officeDocument/2006/relationships/hyperlink" Target="x-webdoc://C34064D0-37CF-443A-A645-AD3634C9A2D3/redir.aspx?REF=xNjTqE4E7NDklVxv3fkwts-kjw1QQQZolzxdmoOhZh5N1mjs-2fUCAFodHRwOi8vZm94OC5jb20vMjAxNy8wMS8zMS9sb2NhbC13b21hbi1qb2lucy1pbi1sYXdzdWl0LWFnYWluc3QtcHJlc2lkZW50LXRydW1wLW92ZXItaW1taWdyYXRpb24tZXhlY3V0aXZlLW9yZGVyLw.." TargetMode="External"/><Relationship Id="rId3651" Type="http://schemas.openxmlformats.org/officeDocument/2006/relationships/hyperlink" Target="x-webdoc://C34064D0-37CF-443A-A645-AD3634C9A2D3/redir.aspx?REF=IeP9ELSa0_Whc53OX3WmEN8iyoGNvs1hQdRvYsoSoZ9N1mjs-2fUCAFodHRwOi8vd3d3Lm1pYW1pbmV3dGltZXMuY29tL25ld3MvY291bnR5LXBvbGljZS1icm9rZS1sYXctYnktYmxvY2tpbmctcmVzaWRlbnRzLWZyb20tZ292ZXJubWVudC1jZW50ZXItYXR0b3JuZXlzLXNheS05MTA1OTM4" TargetMode="External"/><Relationship Id="rId3652" Type="http://schemas.openxmlformats.org/officeDocument/2006/relationships/hyperlink" Target="x-webdoc://C34064D0-37CF-443A-A645-AD3634C9A2D3/redir.aspx?REF=dNFDXkw3Elchgqj9hrCzCZb5z__7jx2y3gUzj7tU2qdN1mjs-2fUCAFodHRwczovL3l1YmFuZXQuY29tL29waW5pb25zL2x5bm4tdHJhbW9udGUtYW1lcmljYS10aGlzLWlzLXdoYXQtYS1kZXBvcnRhdGlvbi1mb3JjZS1sb29rcy1saWtlLw.." TargetMode="External"/><Relationship Id="rId3653" Type="http://schemas.openxmlformats.org/officeDocument/2006/relationships/hyperlink" Target="x-webdoc://C34064D0-37CF-443A-A645-AD3634C9A2D3/redir.aspx?REF=0E8Pb7fD4Y1huibtX-kibgRAKbLlLpHoJE-8xLMdE-dN1mjs-2fUCAFodHRwOi8vd3d3LnBvbGl0aWNvLmNvbS9zdG9yeS8yMDE3LzAxL3RydW1wLWltbWlncmF0aW9uLXRyYXZlbC1iYW4tY2hhb3MtMjM0NDEw" TargetMode="External"/><Relationship Id="rId3654" Type="http://schemas.openxmlformats.org/officeDocument/2006/relationships/hyperlink" Target="x-webdoc://C34064D0-37CF-443A-A645-AD3634C9A2D3/redir.aspx?REF=x3JdUL_jjZqXxCQnA7B1mL8ZhwQ9Uu-CRCGcLqKXFc9N1mjs-2fUCAFodHRwczovL3d3dy50aGVhdGxhbnRpYy5jb20vcG9saXRpY3MvYXJjaGl2ZS8yMDE3LzAxL3RydW1wLWltbWlncmF0aW9uLWJhbi1tdXNsaW0tY291bnRyaWVzLXN5cmlhbi1yZWZ1Z2Vlcy81MTUwODUv" TargetMode="External"/><Relationship Id="rId3655" Type="http://schemas.openxmlformats.org/officeDocument/2006/relationships/hyperlink" Target="x-webdoc://C34064D0-37CF-443A-A645-AD3634C9A2D3/redir.aspx?REF=AlZQQMMx4uxpF76zqqmp_tW3moI6UroTAkZekw-M3b1N1mjs-2fUCAFodHRwczovL3NvdW5kY2xvdWQuY29tL3RoZWdpc3QvdXAtaW4tdGhlLWFpcg.." TargetMode="External"/><Relationship Id="rId3656" Type="http://schemas.openxmlformats.org/officeDocument/2006/relationships/hyperlink" Target="x-webdoc://C34064D0-37CF-443A-A645-AD3634C9A2D3/redir.aspx?REF=c5hvefT71QEAHEFHWfAkAX_83RsooeEN3QHj8QccmblN1mjs-2fUCAFodHRwOi8vYWJjMzM0MC5jb20vbmV3cy9uYXRpb24td29ybGQvcGFzdC1wcmVzaWRlbnRzLXNldC10aGUtcHJlY2VkZW50LWZvci10cnVtcHMtaW1taWdyYXRpb24tYmFu" TargetMode="External"/><Relationship Id="rId3657" Type="http://schemas.openxmlformats.org/officeDocument/2006/relationships/hyperlink" Target="x-webdoc://C34064D0-37CF-443A-A645-AD3634C9A2D3/redir.aspx?REF=bLHL6YQYwZ5uU3BEE27z6eaULfXC_bQIGG0AIkpCOLZN1mjs-2fUCAFodHRwczovL25ld3MudmljZS5jb20vc3RvcnkvbWFqb3ItbGVnYWwtY2hhbGxlbmdlcy10by10cnVtcHMtcmVmdWdlZS1hbmQtaW1taWdyYXRpb24tYmFu" TargetMode="External"/><Relationship Id="rId3658" Type="http://schemas.openxmlformats.org/officeDocument/2006/relationships/hyperlink" Target="x-webdoc://C34064D0-37CF-443A-A645-AD3634C9A2D3/redir.aspx?REF=qHjxFED-CbCwfM8MBVXBPceKboGO3smjKFYyeKytmOFN1mjs-2fUCAFodHRwOi8vd3d3LnVzYXRvZGF5LmNvbS9zdG9yeS9uZXdzL25hdGlvbi1ub3cvMjAxNy8wMS8zMC9mYW1pbGllcy1zdHVkZW50cy1zY2llbnRpc3RzLTUtcGVvcGxlLWFmZmVjdGVkLWltbWlncmF0aW9uLWJhbi85NzIzNTI1MC8." TargetMode="External"/><Relationship Id="rId3659" Type="http://schemas.openxmlformats.org/officeDocument/2006/relationships/hyperlink" Target="x-webdoc://C34064D0-37CF-443A-A645-AD3634C9A2D3/redir.aspx?REF=iwIxl-QllOqFZbAsVHdpr4P97K1Cvds3qgoi5SoxiX1N1mjs-2fUCAFodHRwOi8vd3d3Lm55dGltZXMuY29tL2Fwb25saW5lLzIwMTcvMDEvMzAvd29ybGQvYWZyaWNhL2FwLWFmLXRydW1wLXRyYXZlbC1iYW4tc29tYWxpYS0uaHRtbA.." TargetMode="External"/><Relationship Id="rId1700" Type="http://schemas.openxmlformats.org/officeDocument/2006/relationships/hyperlink" Target="x-webdoc://C34064D0-37CF-443A-A645-AD3634C9A2D3/redir.aspx?REF=Xjvdb4zVtWSPXpVM96VNbMa5WPGgQEYZw2BmALChBWzNGQDs-2fUCAFodHRwczovL3d3dy5mYWNlYm9vay5jb20vZXZlbnRzLzEzNzIzMDc4ODI4MjU3MTAvP2Fjb250ZXh0PSU3QiUyMnJlZiUyMiUzQSUyMjIlMjIlMkMlMjJyZWZfZGFzaGJvYXJkX2ZpbHRlciUyMiUzQSUyMnVwY29taW5nJTIyJTJDJTIyYWN0aW9uX2hpc3RvcnklMjIlM0ElMjIlNUIlN0IlNUMlMjJzdXJmYWNlJTVDJTIyJTNBJTVDJTIyZGFzaGJvYXJkJTVDJTIyJTJDJTVDJTIybWVjaGFuaXNtJTVDJTIyJTNBJTVDJTIybWFpbl9saXN0JTVDJTIyJTJDJTVDJTIyZXh0cmFfZGF0YSU1QyUyMiUzQSU1QiU1RCU3RCU1RCUyMiU3RA.." TargetMode="External"/><Relationship Id="rId1701" Type="http://schemas.openxmlformats.org/officeDocument/2006/relationships/hyperlink" Target="x-webdoc://C34064D0-37CF-443A-A645-AD3634C9A2D3/redir.aspx?REF=5z90LKjkVMiOfVPNLX_XoVlcV-Zov79qIXcwdy-H0_bNGQDs-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." TargetMode="External"/><Relationship Id="rId1702" Type="http://schemas.openxmlformats.org/officeDocument/2006/relationships/hyperlink" Target="x-webdoc://C34064D0-37CF-443A-A645-AD3634C9A2D3/redir.aspx?REF=PPplIH5z9_N12GdFjA7ydFOtCkdFPRuzw7byJKuqjv3NGQDs-2fUCAFtYWlsdG86Q293Z2lsbEB1bmhjci5vcmc." TargetMode="External"/><Relationship Id="rId580" Type="http://schemas.openxmlformats.org/officeDocument/2006/relationships/hyperlink" Target="https://www.washingtonpost.com/local/education/threats-and-safety-concerns-follow-rockville-high-rape-case/2017/03/24/c4e5b604-1079-11e7-9b0d-d27c98455440_story.html?utm_term=.c8838a4c2ec7" TargetMode="External"/><Relationship Id="rId581" Type="http://schemas.openxmlformats.org/officeDocument/2006/relationships/hyperlink" Target="http://www.politico.com/story/2017/03/univision-republicans-congress-236523" TargetMode="External"/><Relationship Id="rId582" Type="http://schemas.openxmlformats.org/officeDocument/2006/relationships/hyperlink" Target="http://www.univision.com/univision-news/latin-america/from-laying-bricks-to-searching-for-bodies-this-bereaved-father-helped-find-mexicos-largest-mass-grave" TargetMode="External"/><Relationship Id="rId583" Type="http://schemas.openxmlformats.org/officeDocument/2006/relationships/hyperlink" Target="https://www.nytimes.com/2017/03/27/opinion/an-abdication-on-human-rights.html?_r=0" TargetMode="External"/><Relationship Id="rId584" Type="http://schemas.openxmlformats.org/officeDocument/2006/relationships/hyperlink" Target="https://www.washingtonpost.com/opinions/in-maryland-a-good-compromise-on-immigration/2017/03/26/cf0fea1c-0f22-11e7-ab07-07d9f521f6b5_story.html?utm_term=.6eb5e21cb6f9" TargetMode="External"/><Relationship Id="rId585" Type="http://schemas.openxmlformats.org/officeDocument/2006/relationships/hyperlink" Target="https://www.nytimes.com/2017/03/24/opinion/when-your-commute-includes-hearing-you-dont-belong-in-this-country.html" TargetMode="External"/><Relationship Id="rId586" Type="http://schemas.openxmlformats.org/officeDocument/2006/relationships/hyperlink" Target="https://www.washingtonpost.com/news/worldviews/wp/2017/03/25/the-far-right-turned-this-muslim-woman-into-a-monster-online-thats-despicable/?utm_term=.d827ada262c8" TargetMode="External"/><Relationship Id="rId587" Type="http://schemas.openxmlformats.org/officeDocument/2006/relationships/hyperlink" Target="https://www.washingtonpost.com/opinions/theres-a-big-part-of-rural-america-that-everyones-ignoring/2017/03/24/d06d24d0-1010-11e7-ab07-07d9f521f6b5_story.html" TargetMode="External"/><Relationship Id="rId588" Type="http://schemas.openxmlformats.org/officeDocument/2006/relationships/hyperlink" Target="https://www.wsj.com/articles/why-limit-immigration-1490366475" TargetMode="External"/><Relationship Id="rId589" Type="http://schemas.openxmlformats.org/officeDocument/2006/relationships/hyperlink" Target="http://www.latimes.com/opinion/op-ed/la-oe-einhorn-immigration-lawyers-deportation-ice-20170327-story.html" TargetMode="External"/><Relationship Id="rId1703" Type="http://schemas.openxmlformats.org/officeDocument/2006/relationships/hyperlink" Target="x-webdoc://C34064D0-37CF-443A-A645-AD3634C9A2D3/redir.aspx?REF=DwcCC48T3mHadrnwPnGkGrDHt7sjhbdVj3THKNcweN_NGQDs-2fUCAFodHRwczovL2RvY3MuZ29vZ2xlLmNvbS9zcHJlYWRzaGVldHMvZC8xRUptWERpR1NwVjNpVWhYN3NvMno4ZmstWGk3Q0xKWDhQV21hTk1jcVdsOC9lZGl0P3VzcD1zaGFyaW5n" TargetMode="External"/><Relationship Id="rId1704" Type="http://schemas.openxmlformats.org/officeDocument/2006/relationships/hyperlink" Target="x-webdoc://C34064D0-37CF-443A-A645-AD3634C9A2D3/redir.aspx?REF=oAoOfNeSORASaJh3C9nIASv8lS-GUNqcZf3UWpVmmlTNGQDs-2fUCAFodHRwczovL3B1YmxpYy5nb3ZkZWxpdmVyeS5jb20vYWNjb3VudHMvVVNESFNDSVNJTlZJVEUvc3Vic2NyaWJlci9uZXc_dG9waWNfaWQ9VVNESFNDSVNJTlZJVEVfMjgy" TargetMode="External"/><Relationship Id="rId1705" Type="http://schemas.openxmlformats.org/officeDocument/2006/relationships/hyperlink" Target="x-webdoc://C34064D0-37CF-443A-A645-AD3634C9A2D3/redir.aspx?REF=oZCCqgiHO-oZTFeUsyM3B-IgQeCOHLGKYVLgE6N8uq_NGQDs-2fUCAFodHRwczovL3d3dy5pbW1pZ3JhdGlvbmFkdm9jYXRlcy5vcmcvY2FsZW5kYXIvZXZlbnQuNjI5NzMzLU5hdHVyYWxpemF0aW9uX2FuZF9DaXRpemVuc2hpcA.." TargetMode="External"/><Relationship Id="rId1706" Type="http://schemas.openxmlformats.org/officeDocument/2006/relationships/hyperlink" Target="x-webdoc://C34064D0-37CF-443A-A645-AD3634C9A2D3/redir.aspx?REF=bnoBe3aOEv-Mqgj1Ys1CSGt4IKLEx1EpcJBsjK_ipNfNGQDs-2fUCAFodHRwczovL2EwMDItaXJtLm55Yy5nb3YvRXZlbnRSZWdpc3RyYXRpb24vUmVnRm9ybS5hc3B4P2V2ZW50R3VpZD1jMzUxMjk1Zi1lMWRmLTRlYmYtYWRiMS1kNjM0YWZiMjc5Zjk." TargetMode="External"/><Relationship Id="rId1707" Type="http://schemas.openxmlformats.org/officeDocument/2006/relationships/hyperlink" Target="x-webdoc://C34064D0-37CF-443A-A645-AD3634C9A2D3/redir.aspx?REF=7eEQIMFHiCidVdxSsI2mjPnW2tLnvp5-BtrzsULBjyvNGQDs-2fUCAFodHRwOi8vd3d3Lm1tc2VuZDc1LmNvbS9saW5rLmNmbT9yPTFNcUF3ZzFVanlmSHhubFFLb0dUdnd-fiZwZT1OemVFNS1vclcyeVV2cGNlb2V3VS13NjhZRTRsWm9BcXVhaDFMUnBEQ3VJUWFzRzNyc2w3RFdyN296TnhSRWVOVVlic29OLTE0WWhfZWVQNVFnUlNuZ35-" TargetMode="External"/><Relationship Id="rId1708" Type="http://schemas.openxmlformats.org/officeDocument/2006/relationships/hyperlink" Target="x-webdoc://C34064D0-37CF-443A-A645-AD3634C9A2D3/redir.aspx?REF=e8ebjXg96jY2ukT1X00mWnkoGf1_A1Loorj9wGN9aNDNGQDs-2fUCAFodHRwczovL2RvY3MuZ29vZ2xlLmNvbS9zcHJlYWRzaGVldHMvZC8xcU5sX0YzYTZjc2o5R3RMVXJhVTVZLUJBbzYyOVlyZ2hNWXFLTHZHQlFqdy9lZGl0P3VzcD1zaGFyaW5n" TargetMode="External"/><Relationship Id="rId1709" Type="http://schemas.openxmlformats.org/officeDocument/2006/relationships/hyperlink" Target="x-webdoc://C34064D0-37CF-443A-A645-AD3634C9A2D3/redir.aspx?REF=n0LI3AWcHJAfdWq_TYAfTpkaJuuweJmX6p2kHFP5KXLNGQDs-2fUCAFodHRwOi8vd3d3LmltbWRlZmVuc2Uub3JnL3R0dHdvcmtzaG9wLw.." TargetMode="External"/><Relationship Id="rId2950" Type="http://schemas.openxmlformats.org/officeDocument/2006/relationships/hyperlink" Target="x-webdoc://C34064D0-37CF-443A-A645-AD3634C9A2D3/redir.aspx?REF=TAoJj1W417yBQJ2HaIArtuXgSfFqUNXjXhCmL4ROdLYNg0fs-2fUCAFodHRwOi8vd3d3LmltbWRlZmVuc2Uub3JnL2VtZXJnZW5jeS1wcmVwYXJlZG5lc3Mv" TargetMode="External"/><Relationship Id="rId2951" Type="http://schemas.openxmlformats.org/officeDocument/2006/relationships/hyperlink" Target="x-webdoc://C34064D0-37CF-443A-A645-AD3634C9A2D3/redir.aspx?REF=K2MHLL10M2g1JD4OAJfqKqX8xXyeZy46knWnEcRJek8Ng0fs-2fUCAFodHRwOi8vd3d3LmFsamF6ZWVyYS5jb20vbmV3cy8yMDE3LzAyL2RhY2EtcmVjaXBpZW50LWRhbmllbC1yYW1pcmV6LXN1ZXMtYXJyZXN0LTE3MDIxNTE3MjczNTEzNy5odG1s" TargetMode="External"/><Relationship Id="rId2952" Type="http://schemas.openxmlformats.org/officeDocument/2006/relationships/hyperlink" Target="x-webdoc://C34064D0-37CF-443A-A645-AD3634C9A2D3/redir.aspx?REF=kmI9vW8T2IGDQz0smE_RkGHJvmYF4DS0-4ecPhF8LqMNg0fs-2fUCAFodHRwOi8vd3d3LmNubi5jb20vMjAxNy8wMi8xNC9wb2xpdGljcy9kYW5pZWwtcmFtaXJlei1tZWRpbmEtZGFjYS1kZXRlbnRpb24v" TargetMode="External"/><Relationship Id="rId2953" Type="http://schemas.openxmlformats.org/officeDocument/2006/relationships/hyperlink" Target="x-webdoc://C34064D0-37CF-443A-A645-AD3634C9A2D3/redir.aspx?REF=-TmTpdP_DQrjz_tV4j7vmfazETllLHnhJtxYgcrSSt4Ng0fs-2fUCAFodHRwczovL3VybGRlZmVuc2UucHJvb2Zwb2ludC5jb20vdjIvdXJsP3U9aHR0cHMtM0FfX2Fzc2V0cy5kb2N1bWVudGNsb3VkLm9yZ19kb2N1bWVudHNfMzQ2MTgyNV9SYW1pcmV6LTJEQ29tcGxhaW50LnBkZiZkPURRTUNhUSZjPWV1R1pzdGNhVERsbHZpbUVOOGI3alhyd3FPZi12NUFfQ2RwZ25WZmlpTU0mcj1XcTM3NERUdl9QWGZJb202NVhCcW9BJm09YzluejcwM2JPdS1RX2puTFpkTjEtQmpVLWJPcTQ1WWZZS0o2Rl9vTUkyMCZzPUE5ZUF2ZFlTQXRoWGcxZ3Zlcmd2TVN0Y0RfWFJRbUhNRENxRTBWYnRIeDAmZT0." TargetMode="External"/><Relationship Id="rId2954" Type="http://schemas.openxmlformats.org/officeDocument/2006/relationships/hyperlink" Target="x-webdoc://C34064D0-37CF-443A-A645-AD3634C9A2D3/redir.aspx?REF=F2tWrg1AI8PQLZzSqQWUYqFig0aJ6M2gT4gk49ViEiQNg0fs-2fUCAFodHRwczovL2RvY3MuZ29vZ2xlLmNvbS9kb2N1bWVudC9kLzEwWkRUR3huRkplMXRvTThWQnVNT3pUaWNGM0ZBblBRWC0tX1NwRk0yWXE0L2VkaXQ." TargetMode="External"/><Relationship Id="rId2955" Type="http://schemas.openxmlformats.org/officeDocument/2006/relationships/hyperlink" Target="x-webdoc://C34064D0-37CF-443A-A645-AD3634C9A2D3/redir.aspx?REF=jHJRODc5WvoVSoFede6yPiraJ38pWmuxFvL1wEzb0u8Ng0fs-2fUCAFodHRwczovL2RvY3MuZ29vZ2xlLmNvbS9mb3Jtcy9kL2UvMUZBSXBRTFNlcXRuazBKUEpSektCV05iY0dCX3lFd0RBWE9rX3NkcUlKNHZKYmtuLTlSSzNOMWcvdmlld2Zvcm0." TargetMode="External"/><Relationship Id="rId2956" Type="http://schemas.openxmlformats.org/officeDocument/2006/relationships/hyperlink" Target="x-webdoc://C34064D0-37CF-443A-A645-AD3634C9A2D3/redir.aspx?REF=f1I1BTmmQPWg7VndYK0BVv9S17T8eG-CC9WVnsXh7HINg0fs-2fUCAFodHRwOi8vd3d3LnJldXRlcnMuY29tL2FydGljbGUvdXMtdXNhLXRydW1wLWltbWlncmF0aW9uLXRleGFzLWlkVVNLQk4xNVUyNkM." TargetMode="External"/><Relationship Id="rId2957" Type="http://schemas.openxmlformats.org/officeDocument/2006/relationships/hyperlink" Target="x-webdoc://C34064D0-37CF-443A-A645-AD3634C9A2D3/redir.aspx?REF=6ZpawRhH2xzf8x3_yV2yniz1YgtPm-nfp9KoS4ll2VQNg0fs-2fUCAFodHRwczovL3d3dy50ZXhhc2F0dG9ybmV5Z2VuZXJhbC5nb3YvZmlsZXMvZXByZXNzL0VPXy1fVGV4YXNfQW1pY3VzX0JyaWVmLnBkZj9jYWNoZWJ1c3RlciUzQTI1PSZ1dG1fY29udGVudD0mdXRtX21lZGl1bT1lbWFpbCZ1dG1fbmFtZT0mdXRtX3NvdXJjZT1nb3ZkZWxpdmVyeSZ1dG1fdGVybT0lMjIlMjB0YXJnZXQ9" TargetMode="External"/><Relationship Id="rId2958" Type="http://schemas.openxmlformats.org/officeDocument/2006/relationships/hyperlink" Target="x-webdoc://C34064D0-37CF-443A-A645-AD3634C9A2D3/redir.aspx?REF=3Fo7xLyEjKnLuv2P0Gwo4NECIy2vTjCg39o5ZdYWx0kNg0fs-2fUCAFodHRwOi8vd3d3LmRydW1ueWMub3JnL3dwLWNvbnRlbnQvdXBsb2Fkcy8yMDE3LzAyL0FCcmllZkd1aWRlZm9yUmVwb3J0aW5nUmFpZHNvblNvY2lhbE1lZGlhLmRvY3gucGRm" TargetMode="External"/><Relationship Id="rId2959" Type="http://schemas.openxmlformats.org/officeDocument/2006/relationships/hyperlink" Target="x-webdoc://C34064D0-37CF-443A-A645-AD3634C9A2D3/redir.aspx?REF=yt5q_VvC8drnQyjEFULEV0HAC3wLNnn5P-DrZYnR1UgNg0fs-2fUCAFodHRwczovL3R3aXR0ZXIuY29tL2kvd2ViL3N0YXR1cy84MzEzMjA5MjYxODA0Nzg5ODE." TargetMode="External"/><Relationship Id="rId3110" Type="http://schemas.openxmlformats.org/officeDocument/2006/relationships/hyperlink" Target="x-webdoc://C34064D0-37CF-443A-A645-AD3634C9A2D3/redir.aspx?REF=tSIWA0PxtaXQXnbVJe4ZDUkKkOFWRItuud7rE-ePO8Etp07s-2fUCAFodHRwczovL3d3dy5ueXRpbWVzLmNvbS8yMDE3LzAyLzExL3VzL3BvbGl0aWNzL3N0ZXBoZW4tbWlsbGVyLWRvbmFsZC10cnVtcC1hZHZpc2VyLmh0bWw_bXdyc209RW1haWwmX3I9MA.." TargetMode="External"/><Relationship Id="rId3111" Type="http://schemas.openxmlformats.org/officeDocument/2006/relationships/hyperlink" Target="x-webdoc://C34064D0-37CF-443A-A645-AD3634C9A2D3/redir.aspx?REF=DjRIT_-uNao8m86lykIPPv9sIBPAr42cebmPDRoUinktp07s-2fUCAFodHRwczovL3d3dy5ueXRpbWVzLmNvbS8yMDE3LzAyLzEyL3dvcmxkL2FtZXJpY2FzL21leGljby1taWdyYXRpb24tYXN5bHVtLmh0bWw." TargetMode="External"/><Relationship Id="rId3112" Type="http://schemas.openxmlformats.org/officeDocument/2006/relationships/hyperlink" Target="x-webdoc://C34064D0-37CF-443A-A645-AD3634C9A2D3/redir.aspx?REF=HXjqz8ZS3u74FZqUsOVECWTW9Q3upBN3uC-r71Jh4pItp07s-2fUCAFodHRwczovL3d3dy53YXNoaW5ndG9ucG9zdC5jb20vbmV3cy9wb3N0LW5hdGlvbi93cC8yMDE3LzAyLzEyL3RoZS1yb2xlLWFuLW9sZC1mbG9yaWRhLWNhc2Utb24tcml0dWFsLWdvYXQtc2FjcmlmaWNlcy1wbGF5ZWQtaW4tYmxvY2tpbmctdHJ1bXBzLXRyYXZlbC1iYW4vP3V0bV90ZXJtPS41YTRiMTg5ZmU4YTI." TargetMode="External"/><Relationship Id="rId3113" Type="http://schemas.openxmlformats.org/officeDocument/2006/relationships/hyperlink" Target="x-webdoc://C34064D0-37CF-443A-A645-AD3634C9A2D3/redir.aspx?REF=qQ3e1_Il27ifm_Wowu_i1MdB12ssTpyd7ghZcI5Asz4tp07s-2fUCAFodHRwczovL3d3dy53YXNoaW5ndG9ucG9zdC5jb20vbmV3cy9tb3JuaW5nLW1peC93cC8yMDE3LzAyLzEzL2luY3JlYXNpbmctbnVtYmVycy1vZi1tdXNsaW0tbWlncmFudHMtdHJlay1ub3J0aC10by1jYW5hZGEtc29tZXRpbWVzLXRocm91Z2gtZnJlZXppbmctdGVtcGVyYXR1cmVzLWFuZC1zbm93Lz91dG1fdGVybT0uMDZlZjNhMjQ0OWE0" TargetMode="External"/><Relationship Id="rId3114" Type="http://schemas.openxmlformats.org/officeDocument/2006/relationships/hyperlink" Target="x-webdoc://C34064D0-37CF-443A-A645-AD3634C9A2D3/redir.aspx?REF=Tu9T-WETF1jCOv-i__tWoVaK7Q4u3uNlQFwXL9MXETQtp07s-2fUCAFodHRwczovL3d3dy50aGVhdGxhbnRpYy5jb20vcG9saXRpY3MvYXJjaGl2ZS8yMDE3LzAyL2NvbmZsaWN0LW92ZXItdHJ1bXAtZm9yY2VzLW91dC1hbi1vcGluaW9uLWVkaXRvci1hdC10aGUtd2FsbC1zdHJlZXQtam91cm5hbC81MTYzMTgv" TargetMode="External"/><Relationship Id="rId3115" Type="http://schemas.openxmlformats.org/officeDocument/2006/relationships/hyperlink" Target="x-webdoc://C34064D0-37CF-443A-A645-AD3634C9A2D3/redir.aspx?REF=4jftLEblHi-XPcTGysvDpX3D62RfD0kFXhN9_iaA-oEtp07s-2fUCAFodHRwOi8vd3d3LmNubi5jb20vMjAxNy8wMi8xMC9wb2xpdGljcy9uZXctZW5nbGFuZC1wYXRyaW90cy1za2lwLXdoaXRlLWhvdXNlLWRvbmFsZC10cnVtcC9pbmRleC5odG1s" TargetMode="External"/><Relationship Id="rId3116" Type="http://schemas.openxmlformats.org/officeDocument/2006/relationships/hyperlink" Target="x-webdoc://C34064D0-37CF-443A-A645-AD3634C9A2D3/redir.aspx?REF=ZmSqCx-U5qxD1wVTjXvDNYutmHQqiHThI8v3JvXqX78tp07s-2fUCAFodHRwOi8vd3d3LnNhbmRpZWdvdW5pb250cmlidW5lLmNvbS9uZXdzL2ltbWlncmF0aW9uL3NkLW1lLWtlbGx5LXZpc2l0LTIwMTcwMjEwLXN0b3J5Lmh0bWw." TargetMode="External"/><Relationship Id="rId3117" Type="http://schemas.openxmlformats.org/officeDocument/2006/relationships/hyperlink" Target="x-webdoc://C34064D0-37CF-443A-A645-AD3634C9A2D3/redir.aspx?REF=HDKmo3KLVS_h63snc2iI-2gp0lhiZ0fLgS-TYoD4qlUtp07s-2fUCAFodHRwczovL3d3dy53YXNoaW5ndG9ucG9zdC5jb20vb3BpbmlvbnMvYW4taW1taWdyYXRpb24tcG9saWN5LXdvcnRoLWVuZGluZy8yMDE3LzAyLzEyLzkzNTI3ZGUwLWVlZjMtMTFlNi05OTczLWM1ZWZiN2NjZmIwZF9zdG9yeS5odG1sP3V0bV90ZXJtPS4zNzliNDNjZmQ1NWE." TargetMode="External"/><Relationship Id="rId3118" Type="http://schemas.openxmlformats.org/officeDocument/2006/relationships/hyperlink" Target="x-webdoc://C34064D0-37CF-443A-A645-AD3634C9A2D3/redir.aspx?REF=aF0GXRWlEitdSn7Mrt947dXNBgrVwYI7MJCxuZm4DRQtp07s-2fUCAFodHRwOi8vbGFvcGluaW9uLmNvbS8yMDE3LzAyLzEwL2VkaXRvcmlhbC1mb3ItaW5kZXBlbmRlbnQtanVzdGljZS8." TargetMode="External"/><Relationship Id="rId3119" Type="http://schemas.openxmlformats.org/officeDocument/2006/relationships/hyperlink" Target="x-webdoc://C34064D0-37CF-443A-A645-AD3634C9A2D3/redir.aspx?REF=uoiDtj63bJuaVQPhFMN-x2FstFUOig23Z09effgbYNEtp07s-2fUCAFodHRwOi8vd3d3LnBvbGl0aWNvLmNvbS9tYWdhemluZS9zdG9yeS8yMDE3LzAyL2RhdGEtZHJpdmVuLWNhbXBhaWducy1kZW1vY3JhdHMtbmVlZC1tZXNzYWdlLTIxNDc1OQ.." TargetMode="External"/><Relationship Id="rId2410" Type="http://schemas.openxmlformats.org/officeDocument/2006/relationships/hyperlink" Target="x-webdoc://C34064D0-37CF-443A-A645-AD3634C9A2D3/redir.aspx?REF=o_3xPiRFeSIJ48uo90JD1IAha9it6_OuVbK2qqeCtNqN8irs-2fUCAFodHRwOi8vd3d3Lm1pYW1paGVyYWxkLmNvbS9uZXdzL2xvY2FsL25ld3MtY29sdW1ucy1ibG9ncy9mYWJpb2xhLXNhbnRpYWdvL2FydGljbGUxMzQxMDg2NTQuaHRtbA.." TargetMode="External"/><Relationship Id="rId2411" Type="http://schemas.openxmlformats.org/officeDocument/2006/relationships/hyperlink" Target="x-webdoc://C34064D0-37CF-443A-A645-AD3634C9A2D3/redir.aspx?REF=z827_mFff_630d-0f4I4I-RhUzlXAF5RsCtYGPYGopWN8irs-2fUCAFodHRwczovL3d3dy53YXNoaW5ndG9ucG9zdC5jb20vbmF0aW9uYWwvYWZ0ZXItdHJ1bXAtdHJhdmVsLWJhbi1pbW1pZ3JhbnRzLXNlZWstdG8tbmF0dXJhbGl6ZS8yMDE3LzAyLzIxL2Q1MjUxMDQyLWY4NmQtMTFlNi1hYTFlLTVmNzM1ZWUzMTMzNF9zdG9yeS5odG1sP3V0bV90ZXJtPS4zMzkyNWZhYWU4MmE." TargetMode="External"/><Relationship Id="rId2412" Type="http://schemas.openxmlformats.org/officeDocument/2006/relationships/hyperlink" Target="x-webdoc://C34064D0-37CF-443A-A645-AD3634C9A2D3/redir.aspx?REF=HDOJh3HaO8rSIWXk-mLs-9PoY3c4ey7FAcaRS-9U8TWN8irs-2fUCAFodHRwOi8vd3d3LnBvbGl0aWNvLmNvbS90aXBzaGVldHMvbW9ybmluZy1zaGlmdC8yMDE3LzAyL3RydW1wcy10cmF2ZWwtYmFuLXRha2UtdHdvLTIxODg0MQ.." TargetMode="External"/><Relationship Id="rId2413" Type="http://schemas.openxmlformats.org/officeDocument/2006/relationships/hyperlink" Target="x-webdoc://C34064D0-37CF-443A-A645-AD3634C9A2D3/redir.aspx?REF=qfTmpYzjFJvxSjcSiz9hPRKIje6DGgSVi98pWJonLwON8irs-2fUCAFodHRwOi8vd3d3LnBvbGl0aWNvLmNvbS9ibG9ncy91bmRlci10aGUtcmFkYXIvMjAxNy8wMi90cnVtcC10cmF2ZWwtYmFuLWRldGVudGlvbi1jb3VydC0yMzUyNDY." TargetMode="External"/><Relationship Id="rId2414" Type="http://schemas.openxmlformats.org/officeDocument/2006/relationships/hyperlink" Target="x-webdoc://C34064D0-37CF-443A-A645-AD3634C9A2D3/redir.aspx?REF=xsMapoXFzi25lQNtDqDzbiNddxnO5WLupzBFOgpr1HeN8irs-2fUCAFodHRwOi8vd3d3LnBvbGl0aWNvLmNvbS90aXBzaGVldHMvbW9ybmluZy10cmFuc3BvcnRhdGlvbi8yMDE3LzAyL3RyYW5zcG8tcHJvamVjdHMtY2F1Z2h0LWluLXNhbmN0dWFyaWVzLWNyb3NzZmlyZS0yMTg4Mzc." TargetMode="External"/><Relationship Id="rId2415" Type="http://schemas.openxmlformats.org/officeDocument/2006/relationships/hyperlink" Target="x-webdoc://C34064D0-37CF-443A-A645-AD3634C9A2D3/redir.aspx?REF=lwJQCI38kw57ESmng9sCUbqEtw3d3lk9q7wbo6kYqpmN8irs-2fUCAFodHRwczovL3d3dy53YXNoaW5ndG9ucG9zdC5jb20vbmF0aW9uYWwvcmVmdWdlZXMtd2VsY29tZS1iYW5uZXItdW5mdXJsZWQtYXQtc3RhdHVlLW9mLWxpYmVydHkvMjAxNy8wMi8yMS8wM2YzNjcyMC1mOGI5LTExZTYtYWExZS01ZjczNWVlMzEzMzRfc3RvcnkuaHRtbD91dG1fdGVybT0uMDcxMThhYmQ4YjQx" TargetMode="External"/><Relationship Id="rId2416" Type="http://schemas.openxmlformats.org/officeDocument/2006/relationships/hyperlink" Target="x-webdoc://C34064D0-37CF-443A-A645-AD3634C9A2D3/redir.aspx?REF=7EUwwVR3YfDZHN18uCjKMpSGivVJF2u5RCNmTzo-CfeN8irs-2fUCAFodHRwczovL3d3dy53YXNoaW5ndG9ucG9zdC5jb20vYnVzaW5lc3MvYXAtZmFjdC1jaGVjay13ZXJlLWhhbmRzLW9mLW9iYW1hLWVyYS1ib3JkZXItYWdlbnRzLXRpZWQvMjAxNy8wMi8yMS84YTE2NzRjYy1mODg4LTExZTYtYWExZS01ZjczNWVlMzEzMzRfc3RvcnkuaHRtbD91dG1fdGVybT0uZGU2ZGNmMzY0Y2Jl" TargetMode="External"/><Relationship Id="rId2417" Type="http://schemas.openxmlformats.org/officeDocument/2006/relationships/hyperlink" Target="x-webdoc://C34064D0-37CF-443A-A645-AD3634C9A2D3/redir.aspx?REF=ZwSgdufDiklHYO5FsOJ_u2dzrCi8cB-CoU1ed7MZc-aN8irs-2fUCAFodHRwczovL3d3dy5ueXRpbWVzLmNvbS9hcG9ubGluZS8yMDE3LzAyLzIxL3VzL2FwLXVzLWljZS1kZXRhaW5lZS1ob3NwaXRhbC5odG1s" TargetMode="External"/><Relationship Id="rId2418" Type="http://schemas.openxmlformats.org/officeDocument/2006/relationships/hyperlink" Target="x-webdoc://C34064D0-37CF-443A-A645-AD3634C9A2D3/redir.aspx?REF=SviWWOWZLR1QnN6RXaJoqmL3eoGgjjJEZavCDt9asi2N8irs-2fUCAFodHRwczovL3d3dy5ueXRpbWVzLmNvbS8yMDE3LzAyLzIyL3VzL3BvbGl0aWNzL2hpc3BhbmljLWxlYWRlcnMtcGxhbi1maWdodC1hZ2FpbnN0LXRydW1wcy1hZ2VuZGEuaHRtbD9fcj0w" TargetMode="External"/><Relationship Id="rId2419" Type="http://schemas.openxmlformats.org/officeDocument/2006/relationships/hyperlink" Target="x-webdoc://C34064D0-37CF-443A-A645-AD3634C9A2D3/redir.aspx?REF=RxFAX6MFk_oa_8VsJ1ZqsS-_fUrx3pxne4N7whm5xXeN8irs-2fUCAFodHRwczovL3d3dy53YXNoaW5ndG9ucG9zdC5jb20vbmV3cy9wb3dlcnBvc3Qvd3AvMjAxNy8wMi8yMS90cnVtcHMtZmlyc3QtMTAwLWRheXMtb24taWxsZWdhbC1pbW1pZ3JhbnRzLWFudGktc2VtaXRpc20tYW5kLXRyYW5zZ2VuZGVyLXN0dWRlbnRzLz91dG1fdGVybT0uYTk4NWFmNmFjNzM1" TargetMode="External"/><Relationship Id="rId3660" Type="http://schemas.openxmlformats.org/officeDocument/2006/relationships/hyperlink" Target="x-webdoc://C34064D0-37CF-443A-A645-AD3634C9A2D3/redir.aspx?REF=q_kccnGM3aGwfCZCLGfFl_j9ClkTuxdymri5j-P_ol5N1mjs-2fUCAFodHRwOi8vd3d3LnJldXRlcnMuY29tL2FydGljbGUvdXMtdXNhLXRydW1wLWltbWlncmF0aW9uLWlyYXEtbWlub3JpdGllcy1pZFVTS0JOMTVFMUU5" TargetMode="External"/><Relationship Id="rId3661" Type="http://schemas.openxmlformats.org/officeDocument/2006/relationships/hyperlink" Target="x-webdoc://C34064D0-37CF-443A-A645-AD3634C9A2D3/redir.aspx?REF=G9YQZt3SbmqCpi6OOLrtkYuLAaoDWc6m6iATp2ZRpAhN1mjs-2fUCAFodHRwczovL3d3dy5ueXRpbWVzLmNvbS8yMDE3LzAxLzMwL3VzL3BvbGl0aWNzL3RydW1wLWltbWlncmF0aW9uLW11c2xpbS1iYW4uaHRtbA.." TargetMode="External"/><Relationship Id="rId3662" Type="http://schemas.openxmlformats.org/officeDocument/2006/relationships/hyperlink" Target="x-webdoc://C34064D0-37CF-443A-A645-AD3634C9A2D3/redir.aspx?REF=VvU8KOrw9S-Y5annk8T9743Evh9Uk61cI6GgKNNDaMdN1mjs-2fUCAFodHRwczovL3d3dy5ueXRpbWVzLmNvbS9pbnRlcmFjdGl2ZS8yMDE3LzAxLzMxL3VzL3BvbGl0aWNzL3RydW1wLWltbWlncmF0aW9uLWJhbi1ncm91cHMuaHRtbA.." TargetMode="External"/><Relationship Id="rId3663" Type="http://schemas.openxmlformats.org/officeDocument/2006/relationships/hyperlink" Target="x-webdoc://C34064D0-37CF-443A-A645-AD3634C9A2D3/redir.aspx?REF=gsYF-sVbcfW-mypHINGnT5guEdx0V5YlBr359EQ7nRRN1mjs-2fUCAFodHRwczovL3d3dy53YXNoaW5ndG9ucG9zdC5jb20vbmV3cy9wb2xpdGljcy93cC8yMDE3LzAxLzMwL3RoZS1hcmJpdHJhcnktbmF0dXJlLW9mLXRydW1wcy1zZXZlbi1jb3VudHJ5LWJhbi1pcy1jbGVhci1mcm9tLWEtbG9vay1hdC10aGUtbnVtYmVycy8_dXRtX3Rlcm09LjliYjk5YTZlMmM2Nw.." TargetMode="External"/><Relationship Id="rId3664" Type="http://schemas.openxmlformats.org/officeDocument/2006/relationships/hyperlink" Target="x-webdoc://C34064D0-37CF-443A-A645-AD3634C9A2D3/redir.aspx?REF=TR7XX5dzmOlpndV3E64eNmIUoA8jUHTq7DjlkbRwJDKtN2vs-2fUCAFodHRwczovL3d3dy53YXNoaW5ndG9ucG9zdC5jb20vbG9jYWwvdHJhZmZpY2FuZGNvbW11dGluZy9zb21lLWludGVybmF0aW9uYWwtcGFzc2VuZ2Vycy1lbnRlcmluZy10aGUtdXMtbW9yZS1lYXNpbHktYnV0LW1lbWJlcnMtb2YtY29uZ3Jlc3Mtc2F5LXRoZXlyZS1zdGlsbC1ub3QtZ2V0dGluZy1hbnN3ZXJzLzIwMTcvMDEvMzAvYWIwODk5YmMtZTcxYy0xMWU2LWJmNmYtMzAxYjZiNDQzNjI0X3N0b3J5Lmh0bWw_dXRtX3Rlcm09LjM1NDQxMmQzM2NkOQ.." TargetMode="External"/><Relationship Id="rId3665" Type="http://schemas.openxmlformats.org/officeDocument/2006/relationships/hyperlink" Target="x-webdoc://C34064D0-37CF-443A-A645-AD3634C9A2D3/redir.aspx?REF=aIjkrDlHOZbVh1BNWm1LIh4gTSlt5fcLs1QrgLE8UgGtN2vs-2fUCAFodHRwczovL3d3dy53YXNoaW5ndG9ucG9zdC5jb20vbmV3cy93b25rL3dwLzIwMTcvMDEvMzAvcHJlc2lkZW50LXRydW1wLXdhbnRlZC10by1iYW4tYmFkLWR1ZGVzLWhlLWNvdWxkLWJsb2NrLW1vcmUtd29tZW4tYW5kLWNoaWxkcmVuLz91dG1fdGVybT0uYTY5ZTg4NmJiMmM2" TargetMode="External"/><Relationship Id="rId3666" Type="http://schemas.openxmlformats.org/officeDocument/2006/relationships/hyperlink" Target="x-webdoc://C34064D0-37CF-443A-A645-AD3634C9A2D3/redir.aspx?REF=b0PMVBcwoVNHBF-Ur0YLWWEh9PIY2HxZEoa9-wdWdfytN2vs-2fUCAFodHRwczovL3d3dy53YXNoaW5ndG9ucG9zdC5jb20vcG9saXRpY3MvdHJ1bXBzLWhhcmQtbGluZS1hY3Rpb25zLWhhdmUtYW4taW50ZWxsZWN0dWFsLWdvZGZhdGhlci1qZWZmLXNlc3Npb25zLzIwMTcvMDEvMzAvYWMzOTNmNjYtZTRkNC0xMWU2LWJhMTEtNjNjNGI0ZmI1YTYzX3N0b3J5Lmh0bWw_dXRtX3Rlcm09LmE2YjZmZTNhYzM5YQ.." TargetMode="External"/><Relationship Id="rId3667" Type="http://schemas.openxmlformats.org/officeDocument/2006/relationships/hyperlink" Target="x-webdoc://C34064D0-37CF-443A-A645-AD3634C9A2D3/redir.aspx?REF=So97tFeU3JAJOLOCm_wmC2KdgOX0MT6wft4S4mzez8StN2vs-2fUCAFodHRwczovL3d3dy53YXNoaW5ndG9ucG9zdC5jb20vd29ybGQvbWlkZGxlX2Vhc3QvYS1zeXJpYW4tZmFtaWx5LWVzY2FwZWQtdGhlLXdhci1idXQtbm93LWlzLXN0dWNrLWluLWNhaXJvLzIwMTcvMDEvMzEvOGI4MDU3YTAtZTcxMy0xMWU2LTgwYzItMzBlNTdlNTdlMDVkX3N0b3J5Lmh0bWw_dXRtX3Rlcm09LjZmMDFhM2U2N2JmZA.." TargetMode="External"/><Relationship Id="rId3668" Type="http://schemas.openxmlformats.org/officeDocument/2006/relationships/hyperlink" Target="x-webdoc://C34064D0-37CF-443A-A645-AD3634C9A2D3/redir.aspx?REF=qLyw1BHrkQrmW3s5AIL69fGYLwvXFTB89Wd2e8Afca6tN2vs-2fUCAFodHRwczovL3d3dy5ibG9vbWJlcmcuY29tL25ld3MvYXJ0aWNsZXMvMjAxNy0wMS0zMC90cnVtcC1zLW5leHQtbW92ZS1vbi1pbW1pZ3JhdGlvbi10by1oaXQtY2xvc2VyLXRvLWhvbWUtZm9yLXRlY2g." TargetMode="External"/><Relationship Id="rId3669" Type="http://schemas.openxmlformats.org/officeDocument/2006/relationships/hyperlink" Target="x-webdoc://C34064D0-37CF-443A-A645-AD3634C9A2D3/redir.aspx?REF=gIDv8Pun5HYcfIIFxdufH9k3I8A0ZlTHouTtyFb_wOCtN2vs-2fUCAFodHRwOi8vd3d3LnBvbGl0aWNvLmNvbS9zdG9yeS8yMDE3LzAxL3RydW1wLWltbWlncmF0aW9uLWNvbmdyZXNzLW9yZGVyLTIzNDM5Mg.." TargetMode="External"/><Relationship Id="rId1710" Type="http://schemas.openxmlformats.org/officeDocument/2006/relationships/hyperlink" Target="x-webdoc://C34064D0-37CF-443A-A645-AD3634C9A2D3/redir.aspx?REF=3Yfyl_9XUaNOvGeGz1ikD1LQMzClvBfrnPQIamlGZc3NGQDs-2fUCAFtYWlsdG86Z2thb0BueWxhZy5vcmc." TargetMode="External"/><Relationship Id="rId1711" Type="http://schemas.openxmlformats.org/officeDocument/2006/relationships/hyperlink" Target="x-webdoc://C34064D0-37CF-443A-A645-AD3634C9A2D3/redir.aspx?REF=g8_dwG8OJ5KsfFAwzEL7lFMt-1r5GFU2-9sZyWmAmLnNGQDs-2fUCAFodHRwczovL3d3dy5zdGF0ZS5nb3Yvai9kcmwvcmxzL2hycnB0L2h1bWFucmlnaHRzcmVwb3J0L2luZGV4Lmh0bQ.." TargetMode="External"/><Relationship Id="rId1712" Type="http://schemas.openxmlformats.org/officeDocument/2006/relationships/hyperlink" Target="x-webdoc://C34064D0-37CF-443A-A645-AD3634C9A2D3/redir.aspx?REF=YF2BRw596p11UaEajquKgTRwl72_QZ4FnPYOemU3-SvNGQDs-2fUCAFodHRwczovL3d3dy53YXNoaW5ndG9ucG9zdC5jb20vd29ybGQvbmF0aW9uYWwtc2VjdXJpdHkvcmV4LXRpbGxlcnNvbi1za2lwcy1zdGF0ZS1kZXBhcnRtZW50cy1hbm51YWwtYW5ub3VuY2VtZW50LW9uLWh1bWFuLXJpZ2h0cy1hbGFybWluZy1hZHZvY2F0ZXMvMjAxNy8wMy8wMy83ZmJmODU4NC0wMDJkLTExZTctOGY0MS1lYTZlZDU5N2U0Y2Ffc3RvcnkuaHRtbD90aWQ9c21fRmImdXRtX3Rlcm09LjI5NzAyYmFkOWJkYw.." TargetMode="External"/><Relationship Id="rId590" Type="http://schemas.openxmlformats.org/officeDocument/2006/relationships/hyperlink" Target="http://www.marketwatch.com/story/immigration-reform-could-be-the-win-that-trump-and-the-economy-need-2017-03-27" TargetMode="External"/><Relationship Id="rId591" Type="http://schemas.openxmlformats.org/officeDocument/2006/relationships/hyperlink" Target="http://komonews.com/news/local/tacoma-man-ordered-to-pay-for-role-in-notario-scam-experts-warn-of-immigration-fraud" TargetMode="External"/><Relationship Id="rId592" Type="http://schemas.openxmlformats.org/officeDocument/2006/relationships/hyperlink" Target="http://www.chicagotribune.com/business/ct-merit-immigration-brain-waste-20170326-story.html" TargetMode="External"/><Relationship Id="rId593" Type="http://schemas.openxmlformats.org/officeDocument/2006/relationships/hyperlink" Target="https://www.washingtonpost.com/national/dreamer-immigrant-in-oregon-detained-by-us-authorities/2017/03/26/b9cb1406-1288-11e7-bb16-269934184168_story.html?utm_term=.f487671cd01c" TargetMode="External"/><Relationship Id="rId594" Type="http://schemas.openxmlformats.org/officeDocument/2006/relationships/hyperlink" Target="http://www.wweek.com/news/2017/03/26/ice-arrests-portland-man-who-was-protected-under-obama-program-aclu-says/" TargetMode="External"/><Relationship Id="rId595" Type="http://schemas.openxmlformats.org/officeDocument/2006/relationships/hyperlink" Target="https://www.washingtonpost.com/national/sheriff-ice-arrests-26-parolees-during-community-service/2017/03/27/24fe0e06-12af-11e7-bb16-269934184168_story.html?utm_term=.bafd9ef73086" TargetMode="External"/><Relationship Id="rId596" Type="http://schemas.openxmlformats.org/officeDocument/2006/relationships/hyperlink" Target="https://www.washingtonpost.com/national/immigrants-find-sanctuary-in-growing-austin-church-network/2017/03/25/c38f9bce-115c-11e7-aa57-2ca1b05c41b8_story.html?utm_term=.27bf66483eaa" TargetMode="External"/><Relationship Id="rId597" Type="http://schemas.openxmlformats.org/officeDocument/2006/relationships/hyperlink" Target="https://www.washingtonpost.com/local/virginia-politics/republicans-running-for-va-governor-make-starkly-different-pitches/2017/03/25/45fa4010-0fea-11e7-ab07-07d9f521f6b5_story.html?utm_term=.aa730cc80438" TargetMode="External"/><Relationship Id="rId598" Type="http://schemas.openxmlformats.org/officeDocument/2006/relationships/hyperlink" Target="http://www.roanoke.com/opinion/editorials/editorial-maybe-rural-virginia-needs-more-immigration-not-less/article_7fb2774c-dc87-5205-8cb7-9e2e4f73fbe0.html" TargetMode="External"/><Relationship Id="rId599" Type="http://schemas.openxmlformats.org/officeDocument/2006/relationships/hyperlink" Target="mailto:gkao@nylag.org" TargetMode="External"/><Relationship Id="rId1713" Type="http://schemas.openxmlformats.org/officeDocument/2006/relationships/hyperlink" Target="x-webdoc://C34064D0-37CF-443A-A645-AD3634C9A2D3/redir.aspx?REF=VZbW-gagZ8ORAzz-YOjMEguHazq0XpYY8k6OO9RixCjNGQDs-2fUCAFtYWlsdG86amZrbmVlZGFsYXd5ZXJAZ21haWwuY29t" TargetMode="External"/><Relationship Id="rId1714" Type="http://schemas.openxmlformats.org/officeDocument/2006/relationships/hyperlink" Target="tel:(844)%20326-4904" TargetMode="External"/><Relationship Id="rId1715" Type="http://schemas.openxmlformats.org/officeDocument/2006/relationships/hyperlink" Target="x-webdoc://C34064D0-37CF-443A-A645-AD3634C9A2D3/redir.aspx?REF=6CYSuwlqtht3nKxUy3MA6RptQW4hFm13ornZkxU_xMvNGQDs-2fUCAFodHRwOi8vYml0Lmx5L05ZSUNSUg.." TargetMode="External"/><Relationship Id="rId1716" Type="http://schemas.openxmlformats.org/officeDocument/2006/relationships/hyperlink" Target="x-webdoc://C34064D0-37CF-443A-A645-AD3634C9A2D3/redir.aspx?REF=EepMWIcOwggdqoBAtYsBkBID6OvCb8smjop_bpUB19DNGQDs-2fUCAFodHRwOi8vbW9iaWxlLnJldXRlcnMuY29tL2FydGljbGUvaWRVU0tCTjE2QTE2Vg.." TargetMode="External"/><Relationship Id="rId1717" Type="http://schemas.openxmlformats.org/officeDocument/2006/relationships/hyperlink" Target="x-webdoc://C34064D0-37CF-443A-A645-AD3634C9A2D3/redir.aspx?REF=004OctwmINhrfPhvbcvskBTaJpHotbbzBsqaBkXM4gHNGQDs-2fUCAFodHRwOi8vbnlsYWcub3JnL2dldC1oZWxwL2ltbWlncmFudC1yaWdodHMtYW5kLXJlc291cmNlcw.." TargetMode="External"/><Relationship Id="rId1718" Type="http://schemas.openxmlformats.org/officeDocument/2006/relationships/hyperlink" Target="x-webdoc://C34064D0-37CF-443A-A645-AD3634C9A2D3/redir.aspx?REF=004OctwmINhrfPhvbcvskBTaJpHotbbzBsqaBkXM4gHNGQDs-2fUCAFodHRwOi8vbnlsYWcub3JnL2dldC1oZWxwL2ltbWlncmFudC1yaWdodHMtYW5kLXJlc291cmNlcw.." TargetMode="External"/><Relationship Id="rId1719" Type="http://schemas.openxmlformats.org/officeDocument/2006/relationships/hyperlink" Target="x-webdoc://C34064D0-37CF-443A-A645-AD3634C9A2D3/redir.aspx?REF=fj7CC-zyhV3Xmx3Odszj4e6NCcGbRqmhjYMmarwXcejNGQDs-2fUCAFmaWxlOi8vL1xcbnlsYWctZnMxXGRhdGFcSW1taWdyYW50JTIwUHJvdGVjdGlvbiUyMFVuaXRcSVBVJTIwUHJvamVjdHNcSVBVJTIwUG9saWN5JTIwVGFzayUyMEZvcmNlXDIlMjAtJTIwQ3VycmVudCUyMFByb2plY3RzXEtub3clMjBZb3VyJTIwUmlnaHRz" TargetMode="External"/><Relationship Id="rId2960" Type="http://schemas.openxmlformats.org/officeDocument/2006/relationships/hyperlink" Target="x-webdoc://C34064D0-37CF-443A-A645-AD3634C9A2D3/redir.aspx?REF=IYC-8c1ISskkLjdRcnyiAFO59Fa9ca7PPOc6pbP127YNg0fs-2fUCAFodHRwczovL3d3dy5ueXRpbWVzLmNvbS8yMDE3LzAyLzE0L3VzL2lsbGVnYWwtaW1taWdyYXRpb24tZGFjYS1hcnJlc3QuaHRtbD9fcj0w" TargetMode="External"/><Relationship Id="rId2961" Type="http://schemas.openxmlformats.org/officeDocument/2006/relationships/hyperlink" Target="x-webdoc://C34064D0-37CF-443A-A645-AD3634C9A2D3/redir.aspx?REF=L5O2c4H85yU7D6q4wGt8O9pdughpDXLEXAZSsr3TReQNg0fs-2fUCAFodHRwOi8vZXZlbnRzLm55dS5lZHUvIyFldmVudF9pZC8xMzc5NTQvdmlldy9ldmVudA.." TargetMode="External"/><Relationship Id="rId2962" Type="http://schemas.openxmlformats.org/officeDocument/2006/relationships/hyperlink" Target="x-webdoc://C34064D0-37CF-443A-A645-AD3634C9A2D3/redir.aspx?REF=Lw-cf6X34TaOxOcYlwoRQLJAk5z_zvCnprxtz_pOqigNg0fs-2fUCAFodHRwOi8vc3RyaWtlNGRlbW9jcmFjeS5jb20v" TargetMode="External"/><Relationship Id="rId2963" Type="http://schemas.openxmlformats.org/officeDocument/2006/relationships/hyperlink" Target="x-webdoc://C34064D0-37CF-443A-A645-AD3634C9A2D3/redir.aspx?REF=twuvjwBp111e1Y-BQp6cF4tQkWQNCw5l0AMBr6jCvAsNg0fs-2fUCAFodHRwczovL3d3dy5mYWNlYm9vay5jb20vZXZlbnRzLzYzNTQ4NjQxNjYzOTY4Ni8." TargetMode="External"/><Relationship Id="rId2964" Type="http://schemas.openxmlformats.org/officeDocument/2006/relationships/hyperlink" Target="x-webdoc://C34064D0-37CF-443A-A645-AD3634C9A2D3/redir.aspx?REF=HwwVSQMTjPKiyFvQ7L862yaBkonsYPA6xQvLAkpDo9MNg0fs-2fUCAFtYWlsdG86Z2thb0BueWxhZy5vcmc." TargetMode="External"/><Relationship Id="rId2965" Type="http://schemas.openxmlformats.org/officeDocument/2006/relationships/hyperlink" Target="x-webdoc://C34064D0-37CF-443A-A645-AD3634C9A2D3/redir.aspx?REF=gpDnCVcaHgX_gdl5m4JYdpy1pZrlQu1UOYFHzuwkVwYNg0fs-2fUCAFodHRwOi8vbGlua3MuZ292ZGVsaXZlcnkuY29tOjgwL3RyYWNrP3R5cGU9Y2xpY2smZW5pZD1aV0Z6UFRFbWJXRnBiR2x1WjJsa1BUSXdNVGN3TWpFMExqWTVPVGc1TlRNeEptMWxjM05oWjJWcFpEMU5SRUl0VUZKRUxVSlZUQzB5TURFM01ESXhOQzQyT1RrNE9UVXpNU1prWVhSaFltRnpaV2xrUFRFd01ERW1jMlZ5YVdGc1BURTNNemc1TVRZMEptVnRZV2xzYVdROVoyaDFZVzVuUUdGd2FTMW5Zbll1YjNKbkpuVnpaWEpwWkQxbmFIVmhibWRBWVhCcExXZGlkaTV2Y21jbVptdzlKbVY0ZEhKaFBVMTFiSFJwZG1GeWFXRjBaVWxrUFNZbUpnPT0mJiYxMDAmJiZodHRwczovL3d3dy51c2Npcy5nb3YvaS03NjV2" TargetMode="External"/><Relationship Id="rId2966" Type="http://schemas.openxmlformats.org/officeDocument/2006/relationships/hyperlink" Target="x-webdoc://C34064D0-37CF-443A-A645-AD3634C9A2D3/redir.aspx?REF=hywv240DrZTEtpZm54ZDX2VqVvY70BS-cu4qlevhjkwNg0fs-2fUCAFodHRwOi8vbnlsYWcub3JnL2dldC1oZWxwL2ltbWlncmFudC1yaWdodHMtYW5kLXJlc291cmNlcw.." TargetMode="External"/><Relationship Id="rId2967" Type="http://schemas.openxmlformats.org/officeDocument/2006/relationships/hyperlink" Target="x-webdoc://C34064D0-37CF-443A-A645-AD3634C9A2D3/redir.aspx?REF=hywv240DrZTEtpZm54ZDX2VqVvY70BS-cu4qlevhjkwNg0fs-2fUCAFodHRwOi8vbnlsYWcub3JnL2dldC1oZWxwL2ltbWlncmFudC1yaWdodHMtYW5kLXJlc291cmNlcw.." TargetMode="External"/><Relationship Id="rId2968" Type="http://schemas.openxmlformats.org/officeDocument/2006/relationships/image" Target="media/image2.jpeg"/><Relationship Id="rId2969" Type="http://schemas.openxmlformats.org/officeDocument/2006/relationships/hyperlink" Target="x-webdoc://C34064D0-37CF-443A-A645-AD3634C9A2D3/redir.aspx?REF=GkkzYRSPGHfwkJvGL6C558HaKKDSof0irvESmdlTMYMNg0fs-2fUCAFmaWxlOi8vL1xcbnlsYWctZnMxXGRhdGFcREFUQVxJTU1JR1JBTlQlMjBQUk9URUNUSU9OJTIwVU5JVFxJUFUlMjBQcm9qZWN0c1xJUFUlMjBQb2xpY3klMjBUYXNrJTIwRm9yY2VcMiUyMC0lMjBDdXJyZW50JTIwUHJvamVjdHNcS25vdyUyMFlvdXIlMjBSaWdodHM." TargetMode="External"/><Relationship Id="rId3120" Type="http://schemas.openxmlformats.org/officeDocument/2006/relationships/hyperlink" Target="x-webdoc://C34064D0-37CF-443A-A645-AD3634C9A2D3/redir.aspx?REF=FZXzBVWVGaYvV0bkaeHwjbTZrHY_VEhLMi2sp0xsVxMtp07s-2fUCAFodHRwOi8vdGhlaGlsbC5jb20vYmxvZ3MvcHVuZGl0cy1ibG9nL2ltbWlncmF0aW9uLzMxODg3MS10aGUtY291cnQtZGlkLWl0cy1qb2Itb24tdHJ1bXBzLWJhbi10aW1lLWZvci1jb25ncmVzcy10by1kbw.." TargetMode="External"/><Relationship Id="rId3121" Type="http://schemas.openxmlformats.org/officeDocument/2006/relationships/hyperlink" Target="x-webdoc://C34064D0-37CF-443A-A645-AD3634C9A2D3/redir.aspx?REF=L9CJ8YbnYh0B5Q-Gj1sXRSvy43aKo2jUeN1gjQ2rU9gtp07s-2fUCAFodHRwOi8vd3d3Lnd1c2E5LmNvbS9tYi9uZXdzL2xvY2FsL2ljZS1hcnJlc3RzLWFsbGVnZWQtY3JpbWluYWwtYWxpZW5zLWluLW5vcnRoZXJuLXZpcmdpbmlhLzQwNjkzNjI5NQ.." TargetMode="External"/><Relationship Id="rId3122" Type="http://schemas.openxmlformats.org/officeDocument/2006/relationships/hyperlink" Target="x-webdoc://C34064D0-37CF-443A-A645-AD3634C9A2D3/redir.aspx?REF=u5ABCMasaNOIL2VLF_No-M3qVBB0DB6m3mKzlO0UAUgtp07s-2fUCAFodHRwOi8vd3d3LmNoYXJsb3R0ZW9ic2VydmVyLmNvbS9uZXdzL2xvY2FsL2FydGljbGUxMzE2NTA0MTQuaHRtbA.." TargetMode="External"/><Relationship Id="rId3123" Type="http://schemas.openxmlformats.org/officeDocument/2006/relationships/hyperlink" Target="x-webdoc://C34064D0-37CF-443A-A645-AD3634C9A2D3/redir.aspx?REF=XfSj_v_42XP8udf6tIf1ZWHGr_z2UcqJetgxqrwTp1gtp07s-2fUCAFodHRwOi8vcGhpbGFkZWxwaGlhLmNic2xvY2FsLmNvbS8yMDE3LzAyLzA5L21heW9yLWtlbm5leS1maWdodGluZy1mb3Itc2FuY3R1YXJ5LWNpdHktc3RhdHVzLw.." TargetMode="External"/><Relationship Id="rId3124" Type="http://schemas.openxmlformats.org/officeDocument/2006/relationships/hyperlink" Target="x-webdoc://C34064D0-37CF-443A-A645-AD3634C9A2D3/redir.aspx?REF=8Ekw5m9saGcH2IMMky38lKD2t4q3ecOaY3ZWEoJ8g7gtp07s-2fUCAFodHRwOi8vd3d3LmNsZXZlbGFuZC5jb20vbWV0cm8vaW5kZXguc3NmLzIwMTcvMDIvcmVmdWdlZV9mYW1pbGllc19hcnJpdmVfaW5fY2xlLmh0bWw." TargetMode="External"/><Relationship Id="rId3125" Type="http://schemas.openxmlformats.org/officeDocument/2006/relationships/hyperlink" Target="x-webdoc://C34064D0-37CF-443A-A645-AD3634C9A2D3/redir.aspx?REF=ome5YiBdssuNRkS9wsnoqHicqljXiBd0y_PHsvHo_Gctp07s-2fUCAFodHRwOi8vd3d3LmNvbmNvcmRyZWdpc3Rlci5jb20vaW1taWdyYXRpb24tbm90LWxpbmtlZC10by1pbmNyZWFzZWQtY3JpbWUtbGV2ZWxzLWZpbmRzLXVzLXN0dWR5LW92ZXItZm91ci1kZWNhZGVzLw.." TargetMode="External"/><Relationship Id="rId3126" Type="http://schemas.openxmlformats.org/officeDocument/2006/relationships/hyperlink" Target="x-webdoc://C34064D0-37CF-443A-A645-AD3634C9A2D3/redir.aspx?REF=E0pXyjZ_6Bl3gMHmWMfkPBLSCQ_48I9Qbk1djSvVVjktp07s-2fUCAFodHRwOi8vd3d3Lm9ybGFuZG9zZW50aW5lbC5jb20vZmVhdHVyZXMvZWR1Y2F0aW9uL3NjaG9vbC16b25lL29zLWNhbXB1cy1zYW5jdHVhcnktMjAxNzAyMDctc3RvcnkuaHRtbA.." TargetMode="External"/><Relationship Id="rId3127" Type="http://schemas.openxmlformats.org/officeDocument/2006/relationships/hyperlink" Target="x-webdoc://C34064D0-37CF-443A-A645-AD3634C9A2D3/redir.aspx?REF=Ax0Ufn2LNTiidMnFmS_bbDUi3XMD2shlu9M1n8RbKKAtp07s-2fUCAFodHRwOi8vd3d3Lm1pYW1paGVyYWxkLmNvbS9uZXdzL2xvY2FsL2NvbW11bml0eS9taWFtaS1kYWRlL2FydGljbGUxMzE5ODM0MjkuaHRtbA.." TargetMode="External"/><Relationship Id="rId3128" Type="http://schemas.openxmlformats.org/officeDocument/2006/relationships/hyperlink" Target="x-webdoc://C34064D0-37CF-443A-A645-AD3634C9A2D3/redir.aspx?REF=OcN-5Sr_IsF36zoa_xFN_9DbbFdNDzdOWYXML0swpnYtp07s-2fUCAFodHRwczovL3d3dy53YXNoaW5ndG9ucG9zdC5jb20vbG9jYWwvbWFyeWxhbmQtbGF0aW5vLWNhdWN1cy10by1kaXNjdXNzLWltbWlncmF0aW9uLXRydXN0LWJpbGwvMjAxNy8wMi8xMy9mZDhmYTlmYS1mMWQwLTExZTYtOWZiMS0yZDhmM2ZjOWMwZWRfc3RvcnkuaHRtbD91dG1fdGVybT0uMmRhYjNhMGY4ODY5" TargetMode="External"/><Relationship Id="rId3129" Type="http://schemas.openxmlformats.org/officeDocument/2006/relationships/hyperlink" Target="x-webdoc://C34064D0-37CF-443A-A645-AD3634C9A2D3/redir.aspx?REF=evvdhct0nJZPk12qIWukTqbzZ_CjSXW6Td4Wwunwi_gtp07s-2fUCAFodHRwczovL3d3dy52aWNlLmNvbS9lbl9jYS9hcnRpY2xlL3RydW1wcy1tYXNzaXZlLWNyYWNrZG93bi1vbi1pbW1pZ3JhbnRzLWhhcy1iZWd1bg.." TargetMode="External"/><Relationship Id="rId2420" Type="http://schemas.openxmlformats.org/officeDocument/2006/relationships/hyperlink" Target="x-webdoc://C34064D0-37CF-443A-A645-AD3634C9A2D3/redir.aspx?REF=YetXnUsXjtA_9Kobwxs3grDgxlEJa66VlqWez1BKKp-N8irs-2fUCAFodHRwczovL3d3dy53YXNoaW5ndG9ucG9zdC5jb20vbmV3cy9wb3dlcnBvc3Qvd3AvMjAxNy8wMi8yMS9wYXVsLXJ5YW4td2lsbC10b3VyLXRoZS11LXMtbWV4aWNvLWJvcmRlci1mb3ItdGhlLWZpcnN0LXRpbWUtYXMtaW1taWdyYXRpb24tZGViYXRlLWhlYXRzLXVwLz91dG1fdGVybT0uNDNhYWM1NTc2MGYz" TargetMode="External"/><Relationship Id="rId2421" Type="http://schemas.openxmlformats.org/officeDocument/2006/relationships/hyperlink" Target="x-webdoc://C34064D0-37CF-443A-A645-AD3634C9A2D3/redir.aspx?REF=QEdGY0peuB1D8lMa-EieRakvjvNaZVbY02XMdClMs4CN8irs-2fUCAFodHRwczovL3d3dy50aGVtYXJzaGFsbHByb2plY3Qub3JnLzIwMTcvMDIvMjAvdHJ1bXAtcy1maXJzdC1yb3VuZHVwLw.." TargetMode="External"/><Relationship Id="rId2422" Type="http://schemas.openxmlformats.org/officeDocument/2006/relationships/hyperlink" Target="x-webdoc://C34064D0-37CF-443A-A645-AD3634C9A2D3/redir.aspx?REF=tugTDMHfa9TVciKL3iwOEkcS5lt5ZLvFJgZbMFKvTsyN8irs-2fUCAFodHRwczovL3d3dy5ueXRpbWVzLmNvbS8yMDE3LzAyLzIxL29waW5pb24vbXItdHJ1bXBzLWRlcG9ydGF0aW9uLWZvcmNlLXByZXBhcmVzLWFuLWFzc2F1bHQtb24tYW1lcmljYW4tdmFsdWVzLmh0bWw." TargetMode="External"/><Relationship Id="rId2423" Type="http://schemas.openxmlformats.org/officeDocument/2006/relationships/hyperlink" Target="x-webdoc://C34064D0-37CF-443A-A645-AD3634C9A2D3/redir.aspx?REF=v83Bwrl_cItsDibj8nWB3EIul32KxLAx3fDKJ8MQ6DWN8irs-2fUCAFodHRwczovL3d3dy53YXNoaW5ndG9ucG9zdC5jb20vb3BpbmlvbnMvdGhlLXRydW1wLWFkbWluaXN0cmF0aW9ucy1ibHVlcHJpbnQtZm9yLW1hc3MtcmVtb3ZhbHMtd2l0aC1hLXN0cmVhay1vZi1jcnVlbHR5LzIwMTcvMDIvMjEvZTQ2YTRlOTgtZjg3YS0xMWU2LWJmMDEtZDQ3ZjhjZjliNjQzX3N0b3J5Lmh0bWw_dXRtX3Rlcm09LmNmNGFiZTk5ZDNkYw.." TargetMode="External"/><Relationship Id="rId2424" Type="http://schemas.openxmlformats.org/officeDocument/2006/relationships/hyperlink" Target="x-webdoc://C34064D0-37CF-443A-A645-AD3634C9A2D3/redir.aspx?REF=s_n_N3whWJx1ESc_gO9IAYNfxSQUfqBtKHLLGPmuaA6N8irs-2fUCAFodHRwOi8vd3d3LnVzYXRvZGF5LmNvbS9zdG9yeS9vcGluaW9uLzIwMTcvMDIvMjEvdHJ1bXAtaW1taWdyYXRpb24tZW5mb3JjZW1lbnQtcmFpZHMtaWNlLWVkaXRvcmlhbHMtZGViYXRlcy85ODIxNzk1Mi8." TargetMode="External"/><Relationship Id="rId2425" Type="http://schemas.openxmlformats.org/officeDocument/2006/relationships/hyperlink" Target="x-webdoc://C34064D0-37CF-443A-A645-AD3634C9A2D3/redir.aspx?REF=IYpqV1dPLhuvEBZv3SBUGaYO0jhznRfQ_wGHUT9ZfqWN8irs-2fUCAFodHRwczovL3d3dy5ueXRpbWVzLmNvbS8yMDE3LzAyLzIxL2J1c2luZXNzL2Vjb25vbXkvbWV4aWNvLWltbWlncmF0aW9uLWJvcmRlci13YWxsLmh0bWw." TargetMode="External"/><Relationship Id="rId2426" Type="http://schemas.openxmlformats.org/officeDocument/2006/relationships/hyperlink" Target="x-webdoc://C34064D0-37CF-443A-A645-AD3634C9A2D3/redir.aspx?REF=jWYAKI_fmFkNS9M7wx0t1BJ5vI2sgbHi6PDgq5rgFa-N8irs-2fUCAFodHRwczovL3d3dy53YXNoaW5ndG9ucG9zdC5jb20vYmxvZ3MvcGx1bS1saW5lL3dwLzIwMTcvMDIvMjEvdHJ1bXAtaXMtc2V0LXRvLWludHJvZHVjZS1hLW5ldy1tdXNsaW0tYmFuLXRoaXMtb25lLWlzLW5vbnNlbnNlLXRvby8_dXRtX3Rlcm09LjI3ODQzOGM1MTE3MA.." TargetMode="External"/><Relationship Id="rId2427" Type="http://schemas.openxmlformats.org/officeDocument/2006/relationships/hyperlink" Target="x-webdoc://C34064D0-37CF-443A-A645-AD3634C9A2D3/redir.aspx?REF=TvksSa7ok4BfOEDjFA7-WiCKaJIleMejNzQ-2uWY-imN8irs-2fUCAFodHRwczovL3d3dy53YXNoaW5ndG9ucG9zdC5jb20vYmxvZ3MvcGx1bS1saW5lL3dwLzIwMTcvMDIvMjEvdHJ1bXBzLW1hc3MtZGVwb3J0YXRpb25zLWhhdmUtYXJyaXZlZC1idXQtd2lsbC1yZXB1YmxpY2Fucy1wYXktZm9yLXRoZW0vP3Bvc3RzaGFyZT04MzcxNDg3NzA4NjA3MzI4JnRpZD1zc19tYWlsJnV0bV90ZXJtPS4yNTlmY2MzYzI5NjY." TargetMode="External"/><Relationship Id="rId2428" Type="http://schemas.openxmlformats.org/officeDocument/2006/relationships/hyperlink" Target="x-webdoc://C34064D0-37CF-443A-A645-AD3634C9A2D3/redir.aspx?REF=dpsTiNYdA1DkxMzpUfoopwAcLNHToVzo0mTF0Sv0eN-N8irs-2fUCAFodHRwczovL3d3dy53YXNoaW5ndG9ucG9zdC5jb20vb3BpbmlvbnMvdGhlc2UtYXJlLXRoZS1hbWVyaWNhbi1wZW9wbGUtdHJ1bXAtY2FsbHMtZW5lbWllcy1vZi10aGUtYW1lcmljYW4tcGVvcGxlLzIwMTcvMDIvMjEvOTU3YjhiYmMtZjg3YS0xMWU2LWJlMDUtMWEzODE3YWMyMWE1X3N0b3J5Lmh0bWw_dXRtX3Rlcm09LmJmNWM3YTcwYTBkNg.." TargetMode="External"/><Relationship Id="rId2429" Type="http://schemas.openxmlformats.org/officeDocument/2006/relationships/hyperlink" Target="x-webdoc://C34064D0-37CF-443A-A645-AD3634C9A2D3/redir.aspx?REF=e_1wb9LlXc9UeIq7vAofJDWGSjQouWksjAENitGXju6N8irs-2fUCAFodHRwczovL3d3dy53YXNoaW5ndG9ucG9zdC5jb20vYmxvZ3MvcmlnaHQtdHVybi93cC8yMDE3LzAyLzIxL3RydW1wcy1pbW1pZ3JhdGlvbi1vcmRlci13aWxsLWluY3JlYXNlLWNyaW1lLz91dG1fdGVybT0uYjMyYWUzN2RkOWU3" TargetMode="External"/><Relationship Id="rId3670" Type="http://schemas.openxmlformats.org/officeDocument/2006/relationships/hyperlink" Target="x-webdoc://C34064D0-37CF-443A-A645-AD3634C9A2D3/redir.aspx?REF=7vOmQMfMs8ymdmvh6vl_V_KLdLgO3EUF3zmTkMoIjdGtN2vs-2fUCAFodHRwOi8vd3d3LnBvbGl0aWNvLmNvbS9zdG9yeS8yMDE3LzAxL3NlbmF0ZS1ydWJpby10cnVtcC1pbW1pZ3JhdGlvbi0yMzQ0MDY." TargetMode="External"/><Relationship Id="rId3671" Type="http://schemas.openxmlformats.org/officeDocument/2006/relationships/hyperlink" Target="x-webdoc://C34064D0-37CF-443A-A645-AD3634C9A2D3/redir.aspx?REF=wsqsL697XHk1VNPBLnjyx4ZY6XMoEd0LCVO5E725dvutN2vs-2fUCAFodHRwczovL3d3dy53YXNoaW5ndG9ucG9zdC5jb20vbmV3cy9wb3N0LW5hdGlvbi93cC8yMDE3LzAxLzMwL3RydW1wLXNheXMtYWxsLWlzLWdvaW5nLXdlbGwtb24taW1taWdyYXRpb24tb3JkZXItYW1pZC1xdWVzdGlvbnMtYW5kLWNvbmZ1c2lvbi8_dXRtX3Rlcm09LjJkMTgzMWRkMmMxNg.." TargetMode="External"/><Relationship Id="rId3672" Type="http://schemas.openxmlformats.org/officeDocument/2006/relationships/hyperlink" Target="x-webdoc://C34064D0-37CF-443A-A645-AD3634C9A2D3/redir.aspx?REF=-Pfbw4kXTPRXy_wLVhcZaVwHX3oEkXVJWYd7wpsMoTqtN2vs-2fUCAFodHRwOi8vd3d3LnBvbGl0aWNvLmNvbS9zdG9yeS8yMDE3LzAxL3NlYW4tc3BpY2VyLWZvcmVpZ24tc2VydmljZS1kaXNzZW50LW1lbW8taW1taWdyYXRpb24tMjM0Mzgw" TargetMode="External"/><Relationship Id="rId3673" Type="http://schemas.openxmlformats.org/officeDocument/2006/relationships/hyperlink" Target="x-webdoc://C34064D0-37CF-443A-A645-AD3634C9A2D3/redir.aspx?REF=bIj8wwPhKeZn8XADWrhHL7q3_rFMjoe9iVGmCIzaTkmtN2vs-2fUCAFodHRwczovL3d3dy53YXNoaW5ndG9ucG9zdC5jb20vbmF0aW9uYWwvcmVsaWdpb24vd2FzaGluZ3Rvbi1zdGF0ZS1zdWVzLXRydW1wLW92ZXItaW1taWdyYXRpb24tb3JkZXIvMjAxNy8wMS8zMC80YmQ4NDZmYy1lNzE5LTExZTYtOTAzZC05YjExZWQ3ZDhkMmFfc3RvcnkuaHRtbD91dG1fdGVybT0uZTZiZjJhM2ZlMzI0" TargetMode="External"/><Relationship Id="rId3674" Type="http://schemas.openxmlformats.org/officeDocument/2006/relationships/hyperlink" Target="x-webdoc://C34064D0-37CF-443A-A645-AD3634C9A2D3/redir.aspx?REF=Aujcll_eFkN9ncby9qSaoZ_U9uuLfS9aAc5ieiN99iatN2vs-2fUCAFodHRwczovL3d3dy53YXNoaW5ndG9ucG9zdC5jb20vYnVzaW5lc3MvY2VvLWplZmYtYmV6b3Mtc2F5cy1hbWF6b24tYmFja3Mtc3VpdC1vcHBvc2luZy10cnVtcC1vcmRlci8yMDE3LzAxLzMxL2NhODJmM2RjLWU3YWQtMTFlNi05MDNkLTliMTFlZDdkOGQyYV9zdG9yeS5odG1sP3V0bV90ZXJtPS5hZTIwOTgxYjk2ZTY." TargetMode="External"/><Relationship Id="rId3675" Type="http://schemas.openxmlformats.org/officeDocument/2006/relationships/hyperlink" Target="x-webdoc://C34064D0-37CF-443A-A645-AD3634C9A2D3/redir.aspx?REF=lqxMMfhmLSWfR1mxmB1xyCBTDePNZ6mWATkxrCLJWZCtN2vs-2fUCAFodHRwOi8vd3d3Lm55dGltZXMuY29tL2Fwb25saW5lLzIwMTcvMDEvMzEvdXMvYXAtdXMtdHJ1bXAtdHJhdmVsLWJhbi1zdXBwb3J0ZXJzLmh0bWw." TargetMode="External"/><Relationship Id="rId3676" Type="http://schemas.openxmlformats.org/officeDocument/2006/relationships/hyperlink" Target="x-webdoc://C34064D0-37CF-443A-A645-AD3634C9A2D3/redir.aspx?REF=MQgJMzKRgemYGviO417IqyWm21ob1i5hGCYQy0PdbZStN2vs-2fUCAFodHRwOi8vd3d3LnJldXRlcnMuY29tL2FydGljbGUvdXNhLXRydW1wLWltbWlncmF0aW9uLWNhYmxlcy1pZFVTTDFOMUZLMTM3" TargetMode="External"/><Relationship Id="rId3677" Type="http://schemas.openxmlformats.org/officeDocument/2006/relationships/hyperlink" Target="x-webdoc://C34064D0-37CF-443A-A645-AD3634C9A2D3/redir.aspx?REF=uknG-2TZEdrafg5i3MrYFa1gVVfUiaAn7B2b1WinZcCtN2vs-2fUCAFodHRwOi8vd3d3Lm55dGltZXMuY29tL3JldXRlcnMvMjAxNy8wMS8zMC9idXNpbmVzcy8zMHJldXRlcnMtZm9yZC10cnVtcC5odG1s" TargetMode="External"/><Relationship Id="rId3678" Type="http://schemas.openxmlformats.org/officeDocument/2006/relationships/hyperlink" Target="x-webdoc://C34064D0-37CF-443A-A645-AD3634C9A2D3/redir.aspx?REF=HqVirOZnn3QIIRB0Hvot9qHiUBIJbZoAVtb6_-Gi7qmtN2vs-2fUCAFodHRwOi8vd3d3Lm55dGltZXMuY29tL3JldXRlcnMvMjAxNy8wMS8zMC9idXNpbmVzcy8zMHJldXRlcnMtdXNhLXRydW1wLWltbWlncmF0aW9uLWNvbXBhbmllcy1nb2xkbWFuLmh0bWw." TargetMode="External"/><Relationship Id="rId3679" Type="http://schemas.openxmlformats.org/officeDocument/2006/relationships/hyperlink" Target="x-webdoc://C34064D0-37CF-443A-A645-AD3634C9A2D3/redir.aspx?REF=PQJ5hdPW5EeZR0aYdx7pgsTXV1R41ifd26I2Q6S5u_itN2vs-2fUCAFodHRwOi8vd3d3Lm55dGltZXMuY29tL3JldXRlcnMvMjAxNy8wMS8zMC93b3JsZC9taWRkbGVlYXN0LzMwcmV1dGVycy1mcmFuY2UtaXJhbi12aXNhcy5odG1s" TargetMode="External"/><Relationship Id="rId1720" Type="http://schemas.openxmlformats.org/officeDocument/2006/relationships/hyperlink" Target="x-webdoc://C34064D0-37CF-443A-A645-AD3634C9A2D3/redir.aspx?REF=D8Selp3hpfoaFEvF1a9mXpI7odZYVO2a-svdqdbmNjHNGQDs-2fUCAFodHRwczovL2hlbHAuY2JwLmdvdi9hcHAvYW5zd2Vycy9kZXRhaWwvYV9pZC8yNjgva3cvdXMlMjBjaXRpemVuJTIwQ0hJTEQlMjBUUkFWRUxJTkclMjBBTE9ORS9zZXNzaW9uL0wzUnBiV1V2TVRRMk1UWTRORFV6TUM5emFXUXZXRWRDWkdGZlQyMCUzRC9zdWdnZXN0ZWQvMQ.." TargetMode="External"/><Relationship Id="rId1721" Type="http://schemas.openxmlformats.org/officeDocument/2006/relationships/hyperlink" Target="x-webdoc://C34064D0-37CF-443A-A645-AD3634C9A2D3/redir.aspx?REF=cIfB_g7XGKsrVVlyIpawodxGCwdO8NNvLyYY3nwyBlXNGQDs-2fUCAFodHRwczovL2hlbHAuY2JwLmdvdi9hcHAvYW5zd2Vycy9kZXRhaWwvYV9pZC8xMjU0L2t3LzEyNTQvc25vLzE." TargetMode="External"/><Relationship Id="rId1722" Type="http://schemas.openxmlformats.org/officeDocument/2006/relationships/hyperlink" Target="x-webdoc://C34064D0-37CF-443A-A645-AD3634C9A2D3/redir.aspx?REF=Wtywqmo2-mLp46U5OqbWSYeMDuWPkJG-0MnWlZ0sgdDNGQDs-2fUCAFodHRwczovL2hlbHAuY2JwLmdvdi9hcHAvYW5zd2Vycy9kZXRhaWwvYV9pZC80NDkva3cvbWlub3JzJTIwdHJhdmVsbGluZyUyMGFsb25lJTIwdG8lMjBVUy9zdWdnZXN0ZWQvMQ.." TargetMode="External"/><Relationship Id="rId1723" Type="http://schemas.openxmlformats.org/officeDocument/2006/relationships/hyperlink" Target="x-webdoc://C34064D0-37CF-443A-A645-AD3634C9A2D3/redir.aspx?REF=kkiXSgSIko-Czr737tR_UDIeLSQZetpBS4SZW1SUSEvNGQDs-2fUCAFodHRwOi8vd3d3LmF2aWFuY2EuY29tL2VuLWV1L3RyYXZlbC1pbmZvcm1hdGlvbi9wbGFuLXlvdXItdHJpcC9zcGVjaWFsLXNlcnZpY2VzL3VuYWNjb21wYW5pZWQtbWlub3JzLmFzcHg." TargetMode="External"/><Relationship Id="rId1724" Type="http://schemas.openxmlformats.org/officeDocument/2006/relationships/hyperlink" Target="x-webdoc://C34064D0-37CF-443A-A645-AD3634C9A2D3/redir.aspx?REF=AEp1Ktr4eHyRRnMXtqkZLrf00h1RF8FVus3dqla-zcbNGQDs-2fUCAFodHRwczovL3d3dy5qZXRibHVlLmNvbS9wL3VtbnIucGRm" TargetMode="External"/><Relationship Id="rId1725" Type="http://schemas.openxmlformats.org/officeDocument/2006/relationships/hyperlink" Target="x-webdoc://C34064D0-37CF-443A-A645-AD3634C9A2D3/redir.aspx?REF=vPZM1lxrjQOJw6swGHOJtMeN1gQfHiPHNFA9fto8FevNGQDs-2fUCAFodHRwOi8vd3d3LmFzeWx1bWlzdC5jb20vMjAxNy8wMy8wMy9hLW5ldy10eXBlLW9mLWVhZC1kZW5pYWwv" TargetMode="External"/><Relationship Id="rId1726" Type="http://schemas.openxmlformats.org/officeDocument/2006/relationships/hyperlink" Target="x-webdoc://C34064D0-37CF-443A-A645-AD3634C9A2D3/redir.aspx?REF=MkI6cL4bLDo51KsDKND67_VB3G2jhs944uw6BjyedEfNGQDs-2fUCAFodHRwOi8vZnVzaW9uLm5ldC9zdG9yeS8zODk2MzgvaWNlLWRyZWFtZXItZGFuaWVsYS12YXJnYXMtYXJyZXN0ZWQvP3V0bV9zb3VyY2U9RmFjZWJvb2smdXRtX21lZGl1bT1Tb2NpYWwmdXRtX2NhbXBhaWduPUpS" TargetMode="External"/><Relationship Id="rId1727" Type="http://schemas.openxmlformats.org/officeDocument/2006/relationships/hyperlink" Target="x-webdoc://C34064D0-37CF-443A-A645-AD3634C9A2D3/redir.aspx?REF=GfEy3sQXZZBflfwp8wfuDvzssLb_aT4JJza7DYRxO4TNGQDs-2fUCAFodHRwczovL3d3dy5ueXRpbWVzLmNvbS8yMDE3LzAzLzAxL3VzL3dpdGgtYmFja2luZy1vZi1sYXctZW5mb3JjZW1lbnQtYW4tdW5kb2N1bWVudGVkLWltbWlncmFudC1nZXRzLWEtcmVwcmlldmUuaHRtbD9ycmVmPWNvbGxlY3Rpb24lMkZzZWN0aW9uY29sbGVjdGlvbiUyRnVz" TargetMode="External"/><Relationship Id="rId1728" Type="http://schemas.openxmlformats.org/officeDocument/2006/relationships/hyperlink" Target="x-webdoc://C34064D0-37CF-443A-A645-AD3634C9A2D3/UrlBlockedError.aspx" TargetMode="External"/><Relationship Id="rId1729" Type="http://schemas.openxmlformats.org/officeDocument/2006/relationships/hyperlink" Target="x-webdoc://C34064D0-37CF-443A-A645-AD3634C9A2D3/redir.aspx?REF=mVswA3EcGMNd5hVaBpi5yIyu-XZQU8dMm8AG4Vo18VEtewLs-2fUCAFodHRwOi8vbnlsYWcub3JnL2dldC1oZWxwL2ltbWlncmFudC1yaWdodHMtYW5kLXJlc291cmNlcw.." TargetMode="External"/><Relationship Id="rId2970" Type="http://schemas.openxmlformats.org/officeDocument/2006/relationships/hyperlink" Target="x-webdoc://C34064D0-37CF-443A-A645-AD3634C9A2D3/redir.aspx?REF=3Fo7xLyEjKnLuv2P0Gwo4NECIy2vTjCg39o5ZdYWx0kNg0fs-2fUCAFodHRwOi8vd3d3LmRydW1ueWMub3JnL3dwLWNvbnRlbnQvdXBsb2Fkcy8yMDE3LzAyL0FCcmllZkd1aWRlZm9yUmVwb3J0aW5nUmFpZHNvblNvY2lhbE1lZGlhLmRvY3gucGRm" TargetMode="External"/><Relationship Id="rId2971" Type="http://schemas.openxmlformats.org/officeDocument/2006/relationships/hyperlink" Target="x-webdoc://C34064D0-37CF-443A-A645-AD3634C9A2D3/redir.aspx?REF=yt5q_VvC8drnQyjEFULEV0HAC3wLNnn5P-DrZYnR1UgNg0fs-2fUCAFodHRwczovL3R3aXR0ZXIuY29tL2kvd2ViL3N0YXR1cy84MzEzMjA5MjYxODA0Nzg5ODE." TargetMode="External"/><Relationship Id="rId2972" Type="http://schemas.openxmlformats.org/officeDocument/2006/relationships/hyperlink" Target="x-webdoc://C34064D0-37CF-443A-A645-AD3634C9A2D3/redir.aspx?REF=SDvcMiRNdJ5ody4vA4mPAqsH-Ed9vwB7SM9tQ6Giy2ENg0fs-2fUCAFodHRwczovL3d3dy5ueXRpbWVzLmNvbS8yMDE3LzAyLzE0L3VzL2lsbGVnYWwtaW1taWdyYXRpb24tZGFjYS1hcnJlc3QuaHRtbA.." TargetMode="External"/><Relationship Id="rId2973" Type="http://schemas.openxmlformats.org/officeDocument/2006/relationships/hyperlink" Target="x-webdoc://C34064D0-37CF-443A-A645-AD3634C9A2D3/redir.aspx?REF=-TmTpdP_DQrjz_tV4j7vmfazETllLHnhJtxYgcrSSt4Ng0fs-2fUCAFodHRwczovL3VybGRlZmVuc2UucHJvb2Zwb2ludC5jb20vdjIvdXJsP3U9aHR0cHMtM0FfX2Fzc2V0cy5kb2N1bWVudGNsb3VkLm9yZ19kb2N1bWVudHNfMzQ2MTgyNV9SYW1pcmV6LTJEQ29tcGxhaW50LnBkZiZkPURRTUNhUSZjPWV1R1pzdGNhVERsbHZpbUVOOGI3alhyd3FPZi12NUFfQ2RwZ25WZmlpTU0mcj1XcTM3NERUdl9QWGZJb202NVhCcW9BJm09YzluejcwM2JPdS1RX2puTFpkTjEtQmpVLWJPcTQ1WWZZS0o2Rl9vTUkyMCZzPUE5ZUF2ZFlTQXRoWGcxZ3Zlcmd2TVN0Y0RfWFJRbUhNRENxRTBWYnRIeDAmZT0." TargetMode="External"/><Relationship Id="rId2974" Type="http://schemas.openxmlformats.org/officeDocument/2006/relationships/hyperlink" Target="x-webdoc://C34064D0-37CF-443A-A645-AD3634C9A2D3/redir.aspx?REF=hVaqHdKeIeU3r1HqIsKZ4RXdMi8ioAQ_ejeN0aPAt40Ng0fs-2fUCAFodHRwOi8vd3d3LnZveC5jb20vcG9saWN5LWFuZC1wb2xpdGljcy8yMDE3LzEvMjUvMTQzOTAxMDYvbGVha2VkLWRyYWZ0cy10cnVtcC1pbW1pZ3JhbnRzLWV4ZWN1dGl2ZS1vcmRlcg.." TargetMode="External"/><Relationship Id="rId2975" Type="http://schemas.openxmlformats.org/officeDocument/2006/relationships/hyperlink" Target="x-webdoc://C34064D0-37CF-443A-A645-AD3634C9A2D3/redir.aspx?REF=Kh9dBPAyFEXmKqEXdJb4ivRzpcNRIoADyoDrCSHHnB8Ng0fs-2fUCAFodHRwczovL2RvY3MuZ29vZ2xlLmNvbS9mb3Jtcy9kL2UvMUZBSXBRTFNmVl92QUo3bEFPUWh5WXBVQUpMYUhjYUtqX24yZm1xZ2xRZk5lSXJqWlJzdG50Uncvdmlld2Zvcm0_Yz0wJnc9MQ.." TargetMode="External"/><Relationship Id="rId2976" Type="http://schemas.openxmlformats.org/officeDocument/2006/relationships/hyperlink" Target="x-webdoc://C34064D0-37CF-443A-A645-AD3634C9A2D3/redir.aspx?REF=OrnvFDVa45BCbGyyK6Ow_AouXcpOS_jUsym8d-qsH6INg0fs-2fUCAFtYWlsdG86cHVibGljY2hhcmdlQG5pbGMub3Jn" TargetMode="External"/><Relationship Id="rId2977" Type="http://schemas.openxmlformats.org/officeDocument/2006/relationships/hyperlink" Target="x-webdoc://C34064D0-37CF-443A-A645-AD3634C9A2D3/redir.aspx?REF=HnQ_82jrFPMRRnubjE5IxYH513C7NNJEPMKhEf6iSuMNg0fs-2fUCAFodHRwOi8vd3d3LmhlYWx0aGxhdy5vcmcvcHVibGljYXRpb25zL2Jyb3dzZS1hbGwtcHVibGljYXRpb25zL3doYXQtaXMtYS1wdWJsaWMtY2hhcmdlLWFuZC1kb2VzLXJlY2VpcHQtb2YtaGVhbHRoLWJlbmVmaXRzLWltcGFjdC1pdCMuV0tORmM3WXJKR04." TargetMode="External"/><Relationship Id="rId2978" Type="http://schemas.openxmlformats.org/officeDocument/2006/relationships/hyperlink" Target="x-webdoc://C34064D0-37CF-443A-A645-AD3634C9A2D3/redir.aspx?REF=Ll1MsmnChfNuLzq3aKR0e9Z2CrVyNflu6fBQ7YCOf4oNg0fs-2fUCAFodHRwOi8vd3d3Lm1pZ3JhdGlvbnBvbGljeS5vcmcvbmV3cy9sZWFrZWQtZHJhZnQtcG9zc2libGUtdHJ1bXAtZXhlY3V0aXZlLW9yZGVyLXB1YmxpYy1iZW5lZml0cy13b3VsZC1zcGVsbC1jaGlsbGluZy1lZmZlY3RzLWxlZ2Fs" TargetMode="External"/><Relationship Id="rId2979" Type="http://schemas.openxmlformats.org/officeDocument/2006/relationships/hyperlink" Target="x-webdoc://C34064D0-37CF-443A-A645-AD3634C9A2D3/redir.aspx?REF=zMOu8gwlJr0VuTfLJnBQEXhnAd71Z3XxnzIlztaCn74Ng0fs-2fUCAFodHRwczovL25pc2thbmVuY2VudGVyLm9yZy9ibG9nL25ld3MvcmVkZWZpbmluZy1wdWJsaWMtY2hhcmdlLw.." TargetMode="External"/><Relationship Id="rId3130" Type="http://schemas.openxmlformats.org/officeDocument/2006/relationships/hyperlink" Target="x-webdoc://C34064D0-37CF-443A-A645-AD3634C9A2D3/redir.aspx?REF=_v2FRHPOfoeVfnFz0DsUoBqO08zwuSIPYqggDXMopDctp07s-2fUCAFodHRwOi8vd3d3LnVzbmV3cy5jb20vbmV3cy90aGUtcmVwb3J0L2FydGljbGVzLzIwMTctMDItMTAvdW5lYXNlLWFuZC11bmNlcnRhaW50eS1mb3ItaW1taWdyYW50cy1hZnRlci10cnVtcHMtdHJhdmVsLWJhbj9lbWFpbGVkPTEmc3JjPXVzbl90aGVyZXBvcnQ." TargetMode="External"/><Relationship Id="rId3131" Type="http://schemas.openxmlformats.org/officeDocument/2006/relationships/hyperlink" Target="x-webdoc://C34064D0-37CF-443A-A645-AD3634C9A2D3/redir.aspx?REF=hWzspgszeTrxBiWD6StW_tIQLyKvDQZdlPteQRZjIT0tp07s-2fUCAFodHRwOi8vd3d3LnVuaXZpc2lvbi5jb20vdW5pdmlzaW9uLW5ld3MvaW1taWdyYXRpb24vd2h5LWltbWlncmFudHMtZmVhci1uZXctYXR0b3JuZXktZ2VuZXJhbC1zZXNzaW9ucz9ob290UG9zdElEPTFlMTgzZDlhYTBmNjcxMjFjZjdiNDBmZjI4ZDBlMWI0" TargetMode="External"/><Relationship Id="rId3132" Type="http://schemas.openxmlformats.org/officeDocument/2006/relationships/hyperlink" Target="x-webdoc://C34064D0-37CF-443A-A645-AD3634C9A2D3/redir.aspx?REF=O8dOlJ5wVZx0cj0grgxO2j6HbzGjoz3VvYRnT1LlV7ctp07s-2fUCAFodHRwczovL3d3dy53YXNoaW5ndG9ucG9zdC5jb20vbmF0aW9uYWwvcmVsaWdpb24vZmVkZXJhbC1hcHBlYWxzLWNvdXJ0LXJlZnVzZXMtdG8tcmVpbnN0YXRlLXRydW1wLXRyYXZlbC1iYW4vMjAxNy8wMi8wOS85MWM0YWZiOC1lZjI4LTExZTYtYTEwMC1mZGFhZjQwMDM2OWFfc3RvcnkuaHRtbD91dG1fdGVybT0uZjkzNmMzNzQ2ZGY2" TargetMode="External"/><Relationship Id="rId3133" Type="http://schemas.openxmlformats.org/officeDocument/2006/relationships/hyperlink" Target="x-webdoc://C34064D0-37CF-443A-A645-AD3634C9A2D3/redir.aspx?REF=sEDAc-YYcg_Nmj7XGA__ePYjUQomYTlsqEmQbK9BUa4tp07s-2fUCAFodHRwczovL3d3dy53YXNoaW5ndG9ucG9zdC5jb20vcG9saXRpY3MvZmVkZXJhbF9nb3Zlcm5tZW50L3RydW1wLXJlc3BvbmRzLXRvLXJ1bGluZy1vbi10cmF2ZWwtYmFuLXNlZS15b3UtaW4tY291cnQvMjAxNy8wMi8wOS8yMzM4NDZlYy1lZjI2LTExZTYtYTEwMC1mZGFhZjQwMDM2OWFfc3RvcnkuaHRtbD91dG1fdGVybT0uZTU1MDg4NTU2Yzg3" TargetMode="External"/><Relationship Id="rId3134" Type="http://schemas.openxmlformats.org/officeDocument/2006/relationships/hyperlink" Target="x-webdoc://C34064D0-37CF-443A-A645-AD3634C9A2D3/redir.aspx?REF=JfmgyIUzjxN6QCbaLGdE-K108fnXyE5obVCYr_vshx4tp07s-2fUCAFodHRwczovL3d3dy53YXNoaW5ndG9ucG9zdC5jb20vcG9saXRpY3MvZmVkZXJhbF9nb3Zlcm5tZW50L3RydW1wLXJlc3BvbmRzLXRvLXJ1bGluZy1vbi10cmF2ZWwtYmFuLXNlZS15b3UtaW4tY291cnQvMjAxNy8wMi8wOS8yMzM4NDZlYy1lZjI2LTExZTYtYTEwMC1mZGFhZjQwMDM2OWFfc3RvcnkuaHRtbD91dG1fdGVybT0uYTk1ODc1OWNkMjFk" TargetMode="External"/><Relationship Id="rId3135" Type="http://schemas.openxmlformats.org/officeDocument/2006/relationships/hyperlink" Target="x-webdoc://C34064D0-37CF-443A-A645-AD3634C9A2D3/redir.aspx?REF=E8Vi9ck51wfYDm_ce8u7cpm9U7QkrtvowMsyKILJ2NUtp07s-2fUCAFodHRwczovL3d3dy5ueXRpbWVzLmNvbS9hcG9ubGluZS8yMDE3LzAyLzA5L3VzL2FwLXVzLXRydW1wLXRyYXZlbC1iYW4tcWEuaHRtbD9fcj0w" TargetMode="External"/><Relationship Id="rId3136" Type="http://schemas.openxmlformats.org/officeDocument/2006/relationships/hyperlink" Target="x-webdoc://C34064D0-37CF-443A-A645-AD3634C9A2D3/redir.aspx?REF=KgA28eAAI3h0IbAR-8gwBc8VCGE5ZZ4404pg3KA7zqctp07s-2fUCAFodHRwczovL3d3dy5ueXRpbWVzLmNvbS8yMDE3LzAyLzA5L3VzL3BvbGl0aWNzL2FwcGVhbHMtY291cnQtdHJ1bXAtdHJhdmVsLWJhbi5odG1sP19yPTA." TargetMode="External"/><Relationship Id="rId3137" Type="http://schemas.openxmlformats.org/officeDocument/2006/relationships/hyperlink" Target="x-webdoc://C34064D0-37CF-443A-A645-AD3634C9A2D3/redir.aspx?REF=4DijgAJEFXunZKc4Pwxo0J-g2GDfPjzimaAImz8epGmNCFHs-2fUCAFodHRwczovL3d3dy53YXNoaW5ndG9ucG9zdC5jb20vd29ybGQvbmF0aW9uYWwtc2VjdXJpdHkvZmVkZXJhbC1hcHBlYWxzLWNvdXJ0LW1haW50YWlucy1zdXNwZW5zaW9uLW9mLXRydW1wcy1pbW1pZ3JhdGlvbi1vcmRlci8yMDE3LzAyLzA5L2U4NTI2ZTcwLWVkNDctMTFlNi05NjYyLTZlZWRmMTYyNzg4Ml9zdG9yeS5odG1sP3V0bV90ZXJtPS4yZDRjNDE3YzJiZWU." TargetMode="External"/><Relationship Id="rId3138" Type="http://schemas.openxmlformats.org/officeDocument/2006/relationships/hyperlink" Target="x-webdoc://C34064D0-37CF-443A-A645-AD3634C9A2D3/redir.aspx?REF=Xj8qZukPFqnvm_EGmX7Nwb3qA28ww2ZgobDuCEiy7yGNCFHs-2fUCAFodHRwczovL3d3dy53c2ouY29tL2FydGljbGVzL2NvdXJ0LXJ1bGluZy1vbi10cnVtcC10cmF2ZWwtYmFuLWZvY3VzZXMtb24tZHVlLXByb2Nlc3MtMTQ4NjY4ODc3OA.." TargetMode="External"/><Relationship Id="rId3139" Type="http://schemas.openxmlformats.org/officeDocument/2006/relationships/hyperlink" Target="x-webdoc://C34064D0-37CF-443A-A645-AD3634C9A2D3/redir.aspx?REF=OQlsKRpRuRUV8mwE3l7vaYpe4i4dyLmlBBgR2Db-g06NCFHs-2fUCAFodHRwczovL3d3dy53c2ouY29tL2FydGljbGVzL2FwcGVhbHMtY291cnQtcnVsZXMtYWdhaW5zdC10cnVtcC10cmF2ZWwtYmFuLTE0ODY2ODIwMjU." TargetMode="External"/><Relationship Id="rId2430" Type="http://schemas.openxmlformats.org/officeDocument/2006/relationships/hyperlink" Target="x-webdoc://C34064D0-37CF-443A-A645-AD3634C9A2D3/redir.aspx?REF=1Mz66hxyreAeox5Ife0bVG7pGzCqy3jkn3QJ1j0G70SN8irs-2fUCAFodHRwczovL3d3dy53YXNoaW5ndG9ucG9zdC5jb20vb3BpbmlvbnMvbXItcHJlc2lkZW50LWRvbnQtYnJlYWstYW1lcmljYXMtcHJvbWlzZS10by1kcmVhbWVycy8yMDE3LzAyLzIxLzQ1YTM0OTcyLWY4NTctMTFlNi1iZjAxLWQ0N2Y4Y2Y5YjY0M19zdG9yeS5odG1sP3V0bV90ZXJtPS5jNDY0ZDk4M2E0Mzc." TargetMode="External"/><Relationship Id="rId2431" Type="http://schemas.openxmlformats.org/officeDocument/2006/relationships/hyperlink" Target="x-webdoc://C34064D0-37CF-443A-A645-AD3634C9A2D3/redir.aspx?REF=J-aI4QYjFfOJxeV9mwuUCBUw1q4WE5GwgBoeSiGSt-3tUy3s-2fUCAFodHRwOi8vd3d3LmhvdXN0b25jaHJvbmljbGUuY29tL25ld3MvaG91c3Rvbi10ZXhhcy9ob3VzdG9uL2FydGljbGUvVHJ1bXAtYWRtaW5pc3RyYXRpb24tcmVsZWFzZXMtbWFzcy1kZXBvcnRhdGlvbi0xMDk0OTMyMi5waHA." TargetMode="External"/><Relationship Id="rId2432" Type="http://schemas.openxmlformats.org/officeDocument/2006/relationships/hyperlink" Target="x-webdoc://C34064D0-37CF-443A-A645-AD3634C9A2D3/redir.aspx?REF=BT_eIfXH8hjxlhedexdhzWxEHM3vM78PgHereAqUyq_tUy3s-2fUCAFodHRwOi8vd3d3Lm15YWpjLmNvbS9uZXdzL25hdGlvbmFsLWdvdnQtLXBvbGl0aWNzL25ldy10cnVtcC1pbW1pZ3JhdGlvbi1vcmRlcnMtcmFtcC1lbmZvcmNlbWVudC9TMzA5aGRKcEpGUGg5aU14VW1oTFFPLz9pY21wPUFKQ19pbnRlcm5hbGxpbmtfMjIyMjAxN19BSkN0b015QUpDX1RydW1wX2ltbWlncmF0aW9uX2NyYWNrZG93bg.." TargetMode="External"/><Relationship Id="rId2433" Type="http://schemas.openxmlformats.org/officeDocument/2006/relationships/hyperlink" Target="x-webdoc://C34064D0-37CF-443A-A645-AD3634C9A2D3/redir.aspx?REF=ZXTcWTQhVaROBazE_55RUkPgoRwUNQ9lUvW951ZlULztUy3s-2fUCAFodHRwOi8vd3d3LnRhbXBhYmF5LmNvbS9ibG9ncy90aGUtYnV6ei1mbG9yaWRhLXBvbGl0aWNzL3RydW1wLWFkdmlzb3Itc3RlcGhlbi1taWxsZXItdG8tYXR0ZW5kLWZveC1uZXdzLXRvd24taGFsbC1pbi1qYWNrc29udmlsbGUvMjMxMzk4OQ.." TargetMode="External"/><Relationship Id="rId2434" Type="http://schemas.openxmlformats.org/officeDocument/2006/relationships/hyperlink" Target="x-webdoc://C34064D0-37CF-443A-A645-AD3634C9A2D3/redir.aspx?REF=nbboo2hgLC90bjsNo6eH4lAXAPSUaNE1qwZrpw3BRTftUy3s-2fUCAFodHRwOi8vd3d3Lm1pYW1paGVyYWxkLmNvbS9uZXdzL3BvbGl0aWNzLWdvdmVybm1lbnQvYXJ0aWNsZTEzNDAxNDM5NC5odG1s" TargetMode="External"/><Relationship Id="rId2435" Type="http://schemas.openxmlformats.org/officeDocument/2006/relationships/hyperlink" Target="x-webdoc://C34064D0-37CF-443A-A645-AD3634C9A2D3/redir.aspx?REF=rTL1ATP38eLJuGqLbCsLHea6F9mXf_yG08FhqPkmW_jtUy3s-2fUCAFodHRwczovL3d3dy53YXNoaW5ndG9ucG9zdC5jb20vbGlmZXN0eWxlL3N0eWxlL2JldG8tb3JvdXJrZS1pcy1hLW1leGljby1sb3ZpbmctbGliZXJhbC1pbi10ZXhhcy1jYW4taGUtcmVhbGx5LWJlYXQtdGVkLWNydXovMjAxNy8wMi8yMS84Njg4NDhlZS1mNDgyLTExZTYtOGQ3Mi0yNjM0NzBiZjA0MDFfc3RvcnkuaHRtbD91dG1fdGVybT0uNWJkMDMyN2I4ODc4" TargetMode="External"/><Relationship Id="rId2436" Type="http://schemas.openxmlformats.org/officeDocument/2006/relationships/hyperlink" Target="x-webdoc://C34064D0-37CF-443A-A645-AD3634C9A2D3/redir.aspx?REF=yPUbfWCQRzxmR9aQJ07gjK7froq_GU8NlkXkA-2xZrztUy3s-2fUCAFodHRwczovL3d3dy53YXNoaW5ndG9ucG9zdC5jb20vbG9jYWwvbWQtcG9saXRpY3Mvd2UtbmVlZC15b3VyLXZvaWNlLW1kLWRlbW9jcmF0cy10by1tdXNsaW0taW1taWdyYW50LWNvbnN0aXR1ZW50cy8yMDE3LzAyLzIyL2ZjMDFkZWNlLWY4YjktMTFlNi05ODQ1LTU3NmM2OTA4MTUxOF9zdG9yeS5odG1sP3V0bV90ZXJtPS4wNDUwOGQ5N2RjMmI." TargetMode="External"/><Relationship Id="rId2437" Type="http://schemas.openxmlformats.org/officeDocument/2006/relationships/hyperlink" Target="x-webdoc://C34064D0-37CF-443A-A645-AD3634C9A2D3/redir.aspx?REF=MaSmnFnfMZGfs0q9F0d9kDmT1QrJsA_6_E0S1jQpvsrtUy3s-2fUCAFodHRwczovL3d3dy53YXNoaW5ndG9ucG9zdC5jb20vdmlkZW8vbmF0aW9uYWwvYWZnaGFuLXJlZnVnZWUtY29uZnJvbnRzLWdyYXNzbGV5LWF0LWlvd2EtdG93bi1oYWxsLzIwMTcvMDIvMjIvODM0YWM5OTgtZjhmZC0xMWU2LWFhMWUtNWY3MzVlZTMxMzM0X3ZpZGVvLmh0bWw." TargetMode="External"/><Relationship Id="rId2438" Type="http://schemas.openxmlformats.org/officeDocument/2006/relationships/hyperlink" Target="x-webdoc://C34064D0-37CF-443A-A645-AD3634C9A2D3/redir.aspx?REF=tK2DD0AnxrUJrYrn4OxGpKHMbOhEOY7DX2UQ3_zSugPtUy3s-2fUCAFodHRwOi8vbmV2YWRhc2FnZWJydXNoLmNvbS9ibG9nLzIwMTcvMDIvMjEvNTQ5MS8." TargetMode="External"/><Relationship Id="rId2439" Type="http://schemas.openxmlformats.org/officeDocument/2006/relationships/hyperlink" Target="x-webdoc://C34064D0-37CF-443A-A645-AD3634C9A2D3/redir.aspx?REF=m7o6iq9vyfFy_uMxAKbbUyXG94DO0Ju0fN0jayv4TU_tUy3s-2fUCAFodHRwczovL3d3dy53YXNoaW5ndG9ucG9zdC5jb20vbG9jYWwvYmlsbHMtY3VyYi1tZC1hc3Npc3RhbmNlLWluLWZlZGVyYWwtaW1taWdyYXRpb24tZW5mb3JjZW1lbnQvMjAxNy8wMi8yMS9mNGYzZWE4NC1mODdiLTExZTYtYWExZS01ZjczNWVlMzEzMzRfc3RvcnkuaHRtbD91dG1fdGVybT0uYjQzZjYxMTNkMWVh" TargetMode="External"/><Relationship Id="rId3680" Type="http://schemas.openxmlformats.org/officeDocument/2006/relationships/hyperlink" Target="x-webdoc://C34064D0-37CF-443A-A645-AD3634C9A2D3/redir.aspx?REF=MbyTDyaxGtFVWVxNbCoaOaGt5q5SSqTpeDpRtkUgXRCtN2vs-2fUCAFodHRwczovL3d3dy5ueXRpbWVzLmNvbS8yMDE3LzAxLzMwL3dvcmxkL21pZGRsZWVhc3QvaXJhcS10cnVtcC1yZWZ1Z2VlLWJhbi5odG1s" TargetMode="External"/><Relationship Id="rId3681" Type="http://schemas.openxmlformats.org/officeDocument/2006/relationships/hyperlink" Target="x-webdoc://C34064D0-37CF-443A-A645-AD3634C9A2D3/redir.aspx?REF=Vr8P2IDFaZIWbbK6bh6f6IcXSFv0P_bKXxtQaP-pz22tN2vs-2fUCAFodHRwczovL3d3dy5ueXRpbWVzLmNvbS8yMDE3LzAxLzMwL3VzL2FjbHUtZnVuZC1yYWlzaW5nLXRydW1wLXRyYXZlbC1iYW4uaHRtbA.." TargetMode="External"/><Relationship Id="rId3682" Type="http://schemas.openxmlformats.org/officeDocument/2006/relationships/hyperlink" Target="x-webdoc://C34064D0-37CF-443A-A645-AD3634C9A2D3/redir.aspx?REF=Jd9S7hVkzjTHPm8GJfMZ7UFWdgVeJ4c2ZCpeURccKLKtN2vs-2fUCAFodHRwczovL3d3dy5ueXRpbWVzLmNvbS92aWRlby91cy9wb2xpdGljcy8xMDAwMDAwMDQ4OTk3MzMvY29uZGVtbmluZy10cnVtcHMtcmVmdWdlZS1iYW4uaHRtbA.." TargetMode="External"/><Relationship Id="rId3683" Type="http://schemas.openxmlformats.org/officeDocument/2006/relationships/hyperlink" Target="x-webdoc://C34064D0-37CF-443A-A645-AD3634C9A2D3/redir.aspx?REF=RSjJZgzmZemhT_c1CibhuJlmBw1g9F82v9POZibxzw-tN2vs-2fUCAFodHRwczovL3d3dy53YXNoaW5ndG9ucG9zdC5jb20vcG93ZXJwb3N0L2RlbW9jcmF0cy13aWxsLWF0dGVtcHQtdG8tcmVzY2luZC10cnVtcHMtdHJhdmVsLWJhbi8yMDE3LzAxLzMwLzRiZGYwN2EwLWU2ZjQtMTFlNi1iODJmLTY4N2Q2ZTZhM2U3Y19zdG9yeS5odG1sP3V0bV90ZXJtPS4xNjlmN2Q0ODRmYzA." TargetMode="External"/><Relationship Id="rId3684" Type="http://schemas.openxmlformats.org/officeDocument/2006/relationships/hyperlink" Target="x-webdoc://C34064D0-37CF-443A-A645-AD3634C9A2D3/redir.aspx?REF=J7aodl7KFA7V6_fFSASu0LOfbHkSxzQjLNGzlAaN44-tN2vs-2fUCAFodHRwczovL3d3dy53YXNoaW5ndG9ucG9zdC5jb20vcG93ZXJwb3N0L2FuZ3J5LXJlcHVibGljYW5zLWxhc2gtb3V0LWF0LXRydW1wLWZvci1ub3QtY29uc3VsdGluZy10aGVtLW9uLXRyYXZlbC1iYW4vMjAxNy8wMS8zMC8zZjdkYjc0Mi1lNzE1LTExZTYtODBjMi0zMGU1N2U1N2UwNWRfc3RvcnkuaHRtbD91dG1fdGVybT0uNDllNDIwMjVmMGI3" TargetMode="External"/><Relationship Id="rId3685" Type="http://schemas.openxmlformats.org/officeDocument/2006/relationships/hyperlink" Target="x-webdoc://C34064D0-37CF-443A-A645-AD3634C9A2D3/redir.aspx?REF=HOGLhPg7FTkBWmUE4TzpSrIQvVPbZBTSbpaN3N2G1catN2vs-2fUCAFodHRwczovL3d3dy53YXNoaW5ndG9ucG9zdC5jb20vd29ybGQvbmF0aW9uYWwtc2VjdXJpdHkvZGlzc2VudC1tZW1vLWNpcmN1bGF0aW5nLWluLXRoZS1zdGF0ZS1kZXBhcnRtZW50LW92ZXItdHJ1bXBzLXBvbGljeS1vbi1yZWZ1Z2Vlcy1hbmQtaW1taWdyYW50cy8yMDE3LzAxLzMwL2MxNDU3Njg5LTUxMDgtNGVmNy1iY2VhLTFhNWRlZTQzMWVmOF9zdG9yeS5odG1sP3V0bV90ZXJtPS45MzM4YWU3MDZiNGQ." TargetMode="External"/><Relationship Id="rId3686" Type="http://schemas.openxmlformats.org/officeDocument/2006/relationships/hyperlink" Target="x-webdoc://C34064D0-37CF-443A-A645-AD3634C9A2D3/redir.aspx?REF=CMqYkm90-klkLfu1XS5x5V8Q-dIBU-qS9ONZKj4i9GCtN2vs-2fUCAFodHRwczovL3d3dy53YXNoaW5ndG9ucG9zdC5jb20vbmV3cy90aGUtZml4L3dwLzIwMTcvMDEvMjkvaGVyZXMtd2hlcmUtcmVwdWJsaWNhbnMtc3RhbmQtb24tcHJlc2lkZW50LXRydW1wcy1jb250cm92ZXJzaWFsLXRyYXZlbC1iYW4vP3V0bV90ZXJtPS45YTRhYTJmMTYxMGU." TargetMode="External"/><Relationship Id="rId3687" Type="http://schemas.openxmlformats.org/officeDocument/2006/relationships/hyperlink" Target="x-webdoc://C34064D0-37CF-443A-A645-AD3634C9A2D3/redir.aspx?REF=vYPwMq6xxYepAMVfq9togqxVWrVe78YMflQIly4r6_GtN2vs-2fUCAFodHRwczovL3d3dy53YXNoaW5ndG9ucG9zdC5jb20vbmV3cy9wb2xpdGljcy93cC8yMDE3LzAxLzMwL3doZXJlLXlvdXItZWxlY3RlZC1vZmZpY2lhbHMtc3RhbmQtb24tdHJ1bXBzLWltbWlncmF0aW9uLW9yZGVyLWFuZC1jYWJpbmV0LXBpY2tzLz91dG1fdGVybT0uYjFlOWY5YmYyMGFm" TargetMode="External"/><Relationship Id="rId3688" Type="http://schemas.openxmlformats.org/officeDocument/2006/relationships/hyperlink" Target="x-webdoc://C34064D0-37CF-443A-A645-AD3634C9A2D3/redir.aspx?REF=6UtQESoSb5AsYKz_KmASXyugNX4DgyAHEoOT7w4-LMCtN2vs-2fUCAFodHRwczovL3d3dy53YXNoaW5ndG9ucG9zdC5jb20vbmV3cy90aGUtc3dpdGNoL3dwLzIwMTcvMDEvMzAvYW1hem9uLWV4cGxvcmVzLWxlZ2FsLW9wdGlvbnMtYWdhaW5zdC10cnVtcHMtaW1taWdyYXRpb24tYmFuLz91dG1fdGVybT0uNzgzMDY0NzE3NjQ5" TargetMode="External"/><Relationship Id="rId3689" Type="http://schemas.openxmlformats.org/officeDocument/2006/relationships/hyperlink" Target="x-webdoc://C34064D0-37CF-443A-A645-AD3634C9A2D3/redir.aspx?REF=yClLum6MgVPL3nZ4lyxQprYUZMSTNN23FPlvcbb6qtetN2vs-2fUCAFodHRwOi8vYmxvZ3Mud3NqLmNvbS9tb25leWJlYXQvMjAxNy8wMS8zMC93YWxsLXN0cmVldC1yZXNwb25kcy10by10cnVtcC1pbW1pZ3JhdGlvbi1iYW4v" TargetMode="External"/><Relationship Id="rId1730" Type="http://schemas.openxmlformats.org/officeDocument/2006/relationships/hyperlink" Target="x-webdoc://C34064D0-37CF-443A-A645-AD3634C9A2D3/redir.aspx?REF=bD_DuHtgdM5WWHdnDX_bemCMzPkj894UIrDwQxQzf20tewLs-2fUCAFodHRwczovL3d3dy5sZXhpc25leGlzLmNvbS9sZWdhbG5ld3Nyb29tL2ltbWlncmF0aW9uL2IvaW5zaWRlbmV3cy9hcmNoaXZlLzIwMTcvMDMvMDEvdXNjaXMtYXN5bHVtLWRpdi1yZXZpc2VzLWNyZWRpYmxlLWZlYXItcmVhc29uYWJsZS1mZWFyLWxlc3Nvbi1wbGFucy1mZWItMjAxNy5hc3B4" TargetMode="External"/><Relationship Id="rId1731" Type="http://schemas.openxmlformats.org/officeDocument/2006/relationships/hyperlink" Target="x-webdoc://C34064D0-37CF-443A-A645-AD3634C9A2D3/redir.aspx?REF=XF78f4UbYkap4_TI4FGNeHub9RdOlj8gAmvcSe_-S7ctewLs-2fUCAFodHRwOi8vb3JnMi5zYWxzYWxhYnMuY29tL2RpYS90cmFjay5qc3A_dj0yJmM9UWV5YmVleGJsalo1RyUyRnJGUiUyQmU2S1loenVVd2FNbmI4" TargetMode="External"/><Relationship Id="rId1732" Type="http://schemas.openxmlformats.org/officeDocument/2006/relationships/hyperlink" Target="x-webdoc://C34064D0-37CF-443A-A645-AD3634C9A2D3/redir.aspx?REF=aLv-c0D2OywYmMs9kpKe7qGAI-fSOy_w_sbAiHwXFR4tewLs-2fUCAFodHRwOi8vb3JnMi5zYWxzYWxhYnMuY29tL2RpYS90cmFjay5qc3A_dj0yJmM9czBQVWJweFIwQ1QxQ3J0Qk42YjVPWWh6dVV3YU1uYjg." TargetMode="External"/><Relationship Id="rId1733" Type="http://schemas.openxmlformats.org/officeDocument/2006/relationships/hyperlink" Target="x-webdoc://C34064D0-37CF-443A-A645-AD3634C9A2D3/redir.aspx?REF=Yi8tud_eWvwcaiEWNQKHuoD6qTlKd27N_p58Qzt2vSItewLs-2fUCAFodHRwOi8vb3JnMi5zYWxzYWxhYnMuY29tL2RpYS90cmFjay5qc3A_dj0yJmM9TWtjbHJjMUNSQUYwQ0E0RnQxVmtOU1pyYVZLZFQ2STA." TargetMode="External"/><Relationship Id="rId1734" Type="http://schemas.openxmlformats.org/officeDocument/2006/relationships/hyperlink" Target="x-webdoc://C34064D0-37CF-443A-A645-AD3634C9A2D3/redir.aspx?REF=KiA2s8xaNUWYOUXw1SqEwOPvlVnNFTaqFsvN2nhfEOUtewLs-2fUCAFodHRwOi8vb3JnMi5zYWxzYWxhYnMuY29tL2RpYS90cmFjay5qc3A_dj0yJmM9MVdCdkJLeUthV0dXWVNER3RMSHA0NGh6dVV3YU1uYjg." TargetMode="External"/><Relationship Id="rId1735" Type="http://schemas.openxmlformats.org/officeDocument/2006/relationships/hyperlink" Target="x-webdoc://C34064D0-37CF-443A-A645-AD3634C9A2D3/redir.aspx?REF=RkpmOOSVskVIq5y93DLZ_TMiyoQuG4ORSZOCq8o6fNctewLs-2fUCAFodHRwOi8vb3JnMi5zYWxzYWxhYnMuY29tL2RpYS90cmFjay5qc3A_dj0yJmM9czBQVWJweFIwQ1RhaWRoQ2hqMmtyb2h6dVV3YU1uYjg." TargetMode="External"/><Relationship Id="rId1736" Type="http://schemas.openxmlformats.org/officeDocument/2006/relationships/hyperlink" Target="x-webdoc://C34064D0-37CF-443A-A645-AD3634C9A2D3/redir.aspx?REF=QQ6GxfeJy71GyItrnrrMYGdBYGCsSXorLnZanBD0YyYtewLs-2fUCAFodHRwOi8vb3JnMi5zYWxzYWxhYnMuY29tL2RpYS90cmFjay5qc3A_dj0yJmM9Tjdnb0N1VjNHZVJtdHg2WVd0Uktkb2h6dVV3YU1uYjg." TargetMode="External"/><Relationship Id="rId1737" Type="http://schemas.openxmlformats.org/officeDocument/2006/relationships/hyperlink" Target="x-webdoc://C34064D0-37CF-443A-A645-AD3634C9A2D3/redir.aspx?REF=nlbQTv8vGgFJKAf1SkNrzOsLqb995R9J8PiMqPITX-0tewLs-2fUCAFodHRwOi8vb3JnMi5zYWxzYWxhYnMuY29tL2RpYS90cmFjay5qc3A_dj0yJmM9RW9sJTJGNnhaekUlMkZ2S0VPcEsySWx6UTRoenVVd2FNbmI4" TargetMode="External"/><Relationship Id="rId1738" Type="http://schemas.openxmlformats.org/officeDocument/2006/relationships/hyperlink" Target="x-webdoc://C34064D0-37CF-443A-A645-AD3634C9A2D3/redir.aspx?REF=NA4On4STG0m5WLySY95gDu5VIZqeiEYPyAW4JGRFsPEtewLs-2fUCAFodHRwOi8vb3JnMi5zYWxzYWxhYnMuY29tL2RpYS90cmFjay5qc3A_dj0yJmM9MUJXR1RwUE9CTyUyQnY2bTZldkhQa2ZZaHp1VXdhTW5iOA.." TargetMode="External"/><Relationship Id="rId1739" Type="http://schemas.openxmlformats.org/officeDocument/2006/relationships/hyperlink" Target="x-webdoc://C34064D0-37CF-443A-A645-AD3634C9A2D3/redir.aspx?REF=aap0CHlqRWAiLvbMlXFhxOkzJ5IczcqP7eEz10S6SoQtewLs-2fUCAFtYWlsdG86c29jaWFsd29ya2ludGVybnFuc0BlaWljLm9yZw.." TargetMode="External"/><Relationship Id="rId2980" Type="http://schemas.openxmlformats.org/officeDocument/2006/relationships/hyperlink" Target="x-webdoc://C34064D0-37CF-443A-A645-AD3634C9A2D3/redir.aspx?REF=eeZZraIzHCjq0j2fPfg_9RQFRPGnWJ0HvpBapmJPusYNg0fs-2fUCAFodHRwczovL3d3dy5hbWVyaWNhbnByb2dyZXNzLm9yZy9pc3N1ZXMvaW1taWdyYXRpb24vbmV3cy8yMDE3LzAyLzE0LzQxNTEwOC90cnVtcC1wcmVwYXJpbmctdG8tb3Blbi1uZXctZnJvbnQtaW4taGlzLWRhbmdlcm91cy1taXNndWlkZWQtd2FyLW9uLWltbWlncmFudHMv" TargetMode="External"/><Relationship Id="rId2981" Type="http://schemas.openxmlformats.org/officeDocument/2006/relationships/hyperlink" Target="x-webdoc://C34064D0-37CF-443A-A645-AD3634C9A2D3/redir.aspx?REF=O1GUbScBovGElo7r43DGn-i4zto7BKe6EMMe5qoMFFsNg0fs-2fUCAFodHRwczovL3d3dy5uaWxjLm9yZy93cC1jb250ZW50L3VwbG9hZHMvMjAxNS8xMi9wdWJsaWMtY2hhcmdlLW5hdC0yMDE0LTA4LTA4LnBkZg.." TargetMode="External"/><Relationship Id="rId2982" Type="http://schemas.openxmlformats.org/officeDocument/2006/relationships/hyperlink" Target="x-webdoc://C34064D0-37CF-443A-A645-AD3634C9A2D3/redir.aspx?REF=CTBTXF3XIbnwc4znmFKZ9GPzTQIyTb_UbdNayX2ue9YNg0fs-2fUCAFodHRwczovL3d3dy5uaWxjLm9yZy9hZmZpZGF2aXRzLw.." TargetMode="External"/><Relationship Id="rId2983" Type="http://schemas.openxmlformats.org/officeDocument/2006/relationships/hyperlink" Target="x-webdoc://C34064D0-37CF-443A-A645-AD3634C9A2D3/redir.aspx?REF=tWha2UqsXSDbOner_ZqFzcvNtlIzQwC5OzczgL3Akg8Ng0fs-2fUCAFodHRwczovL3d3dy5uaWxjLm9yZy81Q1RDZmFjdHM." TargetMode="External"/><Relationship Id="rId2984" Type="http://schemas.openxmlformats.org/officeDocument/2006/relationships/hyperlink" Target="x-webdoc://C34064D0-37CF-443A-A645-AD3634C9A2D3/redir.aspx?REF=Q_1_1jcd1IKTo3k2c05uH-gCsYZAQ4kBRy6vCOxn-pINg0fs-2fUCAFodHRwczovL3d3dy5uaWxjLm9yZy9jdXR0aW5nY3RjYmFkcG9saWN5" TargetMode="External"/><Relationship Id="rId2985" Type="http://schemas.openxmlformats.org/officeDocument/2006/relationships/hyperlink" Target="x-webdoc://C34064D0-37CF-443A-A645-AD3634C9A2D3/redir.aspx?REF=L5O2c4H85yU7D6q4wGt8O9pdughpDXLEXAZSsr3TReQNg0fs-2fUCAFodHRwOi8vZXZlbnRzLm55dS5lZHUvIyFldmVudF9pZC8xMzc5NTQvdmlldy9ldmVudA.." TargetMode="External"/><Relationship Id="rId2986" Type="http://schemas.openxmlformats.org/officeDocument/2006/relationships/hyperlink" Target="x-webdoc://C34064D0-37CF-443A-A645-AD3634C9A2D3/redir.aspx?REF=Lw-cf6X34TaOxOcYlwoRQLJAk5z_zvCnprxtz_pOqigNg0fs-2fUCAFodHRwOi8vc3RyaWtlNGRlbW9jcmFjeS5jb20v" TargetMode="External"/><Relationship Id="rId2987" Type="http://schemas.openxmlformats.org/officeDocument/2006/relationships/hyperlink" Target="x-webdoc://C34064D0-37CF-443A-A645-AD3634C9A2D3/redir.aspx?REF=2HyZDty2BrtlnPkTXHrgjhD7Ewka4E1ab2YZI70wLw1t5Ens-2fUCAFtYWlsdG86Z2thb0BueWxhZy5vcmc." TargetMode="External"/><Relationship Id="rId2988" Type="http://schemas.openxmlformats.org/officeDocument/2006/relationships/hyperlink" Target="x-webdoc://C34064D0-37CF-443A-A645-AD3634C9A2D3/UrlBlockedError.aspx" TargetMode="External"/><Relationship Id="rId2989" Type="http://schemas.openxmlformats.org/officeDocument/2006/relationships/hyperlink" Target="x-webdoc://C34064D0-37CF-443A-A645-AD3634C9A2D3/UrlBlockedError.aspx" TargetMode="External"/><Relationship Id="rId3140" Type="http://schemas.openxmlformats.org/officeDocument/2006/relationships/hyperlink" Target="x-webdoc://C34064D0-37CF-443A-A645-AD3634C9A2D3/redir.aspx?REF=x7qrgTq6DJ3NGu2V-Z8ceBTtGvcCyq24yiKWcQJT6oKNCFHs-2fUCAFodHRwOi8vd3d3LnBvbGl0aWNvLmNvbS9zdG9yeS8yMDE3LzAyLzMta2V5LXRydW1wLW1pc3Rha2VzLXRoYXQtbGVkLXRvLXRyYXZlbC1iYW4tY291cnQtZGVmZWF0LTIzNDg4NA.." TargetMode="External"/><Relationship Id="rId3141" Type="http://schemas.openxmlformats.org/officeDocument/2006/relationships/hyperlink" Target="x-webdoc://C34064D0-37CF-443A-A645-AD3634C9A2D3/redir.aspx?REF=T8Rx5rcQnqnrYoGg5XKI3uyIlcslNrwPuiaVZnOO8jGNCFHs-2fUCAFodHRwOi8vd3d3LnBvbGl0aWNvLmNvbS9zdG9yeS8yMDE3LzAyL3RydW1wLWNvdXJ0LWRlY2lzaW9uLXRyYXZlbC1iYW4tcnVsaW5nLWRlbW9jcmF0cy0yMzQ4ODM." TargetMode="External"/><Relationship Id="rId3142" Type="http://schemas.openxmlformats.org/officeDocument/2006/relationships/hyperlink" Target="x-webdoc://C34064D0-37CF-443A-A645-AD3634C9A2D3/redir.aspx?REF=H6MxzCJoHxWgf0P4FG9CZ0tWJ--eJLuLbMEFXBE70k2NCFHs-2fUCAFodHRwczovL3d3dy5ibG9vbWJlcmcuY29tL3BvbGl0aWNzL2FydGljbGVzLzIwMTctMDItMDkvYXBwZWFscy1jb3VydC1rZWVwcy11LXMtZG9vcnMtb3Blbi1kdXJpbmctaW1taWdyYXRpb24tZmlnaHQ." TargetMode="External"/><Relationship Id="rId3143" Type="http://schemas.openxmlformats.org/officeDocument/2006/relationships/hyperlink" Target="x-webdoc://C34064D0-37CF-443A-A645-AD3634C9A2D3/redir.aspx?REF=uifMn9vGj4fXh1gl3eCMUv-k3_8uVXqqO8vdGsQ5OYWNCFHs-2fUCAFodHRwczovL3d3dy50aGVhdGxhbnRpYy5jb20vcG9saXRpY3MvYXJjaGl2ZS8yMDE3LzAyL25pbnRoLWNpcmN1aXQtdHJ1bXAtcnVsaW5nLzUxNjIyOC8." TargetMode="External"/><Relationship Id="rId3144" Type="http://schemas.openxmlformats.org/officeDocument/2006/relationships/hyperlink" Target="x-webdoc://C34064D0-37CF-443A-A645-AD3634C9A2D3/redir.aspx?REF=wtHVkFSrbxONP_j9CmEe--zkSliZk2qI6dN_klFvoRyNCFHs-2fUCAFodHRwOi8vbW9iaWxlLnJldXRlcnMuY29tL2FydGljbGUvaWRVU0tCTjE1TzJaTg.." TargetMode="External"/><Relationship Id="rId3145" Type="http://schemas.openxmlformats.org/officeDocument/2006/relationships/hyperlink" Target="x-webdoc://C34064D0-37CF-443A-A645-AD3634C9A2D3/redir.aspx?REF=r84EbQFGxMkseDAtbl4cyaxlPjsPKSTky9kb59QSY0WNCFHs-2fUCAFodHRwczovL3d3dy53YXNoaW5ndG9ucG9zdC5jb20vbmV3cy9wb3dlcnBvc3Qvd3AvMjAxNy8wMi8wOS90cnVtcC1leHByZXNzZXMtb3Blbm5lc3MtdG8tbmV3LWJpcGFydGlzYW4taW1taWdyYXRpb24tYmlsbC1zZW5hdG9ycy1zYXkvP3V0bV90ZXJtPS5jMDQ0ZTNmYTQ2MTA." TargetMode="External"/><Relationship Id="rId3146" Type="http://schemas.openxmlformats.org/officeDocument/2006/relationships/hyperlink" Target="x-webdoc://C34064D0-37CF-443A-A645-AD3634C9A2D3/redir.aspx?REF=zi7ErOxM5nXIzoMWsfxCRdvpqVpHDjpKMh8FtuGkyjeNCFHs-2fUCAFodHRwOi8vd3d3LnZveC5jb20vcG9saWN5LWFuZC1wb2xpdGljcy8yMDE3LzIvOS8xNDU0MTM1MC90cnVtcC1iYW4tcG9sbA.." TargetMode="External"/><Relationship Id="rId3147" Type="http://schemas.openxmlformats.org/officeDocument/2006/relationships/hyperlink" Target="x-webdoc://C34064D0-37CF-443A-A645-AD3634C9A2D3/redir.aspx?REF=jimYNgGYkggy0aZ4CbuVHvvxEkqNL7NDsjZDRnkqt7uNCFHs-2fUCAFodHRwczovL3RoZWludGVyY2VwdC5jb20vMjAxNy8wMi8wOS90cnVtcC1hZG1pbmlzdHJhdGlvbi1wcmVwYXJlcy10by1leGVjdXRlLXZpY2lvdXMtZXhlY3V0aXZlLW9yZGVyLW9uLWRlcG9ydGF0aW9ucy8." TargetMode="External"/><Relationship Id="rId3148" Type="http://schemas.openxmlformats.org/officeDocument/2006/relationships/hyperlink" Target="x-webdoc://C34064D0-37CF-443A-A645-AD3634C9A2D3/redir.aspx?REF=2U5J3l4euCquOjRSHjG8zeogY7Mh-cnojFwfKUfWifaNCFHs-2fUCAFodHRwczovL3d3dy5ueXRpbWVzLmNvbS92aWRlby91cy8xMDAwMDAwMDQ5MjI0MjEvYXJpem9uYS1wcm90ZXN0cy1mb3ItdW5hdXRob3JpemVkLWltbWlncmFudHMuaHRtbA.." TargetMode="External"/><Relationship Id="rId3149" Type="http://schemas.openxmlformats.org/officeDocument/2006/relationships/hyperlink" Target="x-webdoc://C34064D0-37CF-443A-A645-AD3634C9A2D3/redir.aspx?REF=zgjm7dXCFM-hm2BnNKZh7g-8g6mB58L0bM8uPr4HuYCNCFHs-2fUCAFodHRwczovL3d3dy53YXNoaW5ndG9ucG9zdC5jb20vbmV3cy9wb2xpdGljcy93cC8yMDE3LzAyLzA5L2FuLWFyaXpvbmEtbW9tLWlzLWRlcG9ydGVkLWhvdy1tYW55LW90aGVycy1taWdodC1mYWNlLXRoZS1zYW1lLWZhdGUvP3V0bV90ZXJtPS5hY2UzMWQ5ZGE4NGU." TargetMode="External"/><Relationship Id="rId2440" Type="http://schemas.openxmlformats.org/officeDocument/2006/relationships/hyperlink" Target="x-webdoc://C34064D0-37CF-443A-A645-AD3634C9A2D3/redir.aspx?REF=KYRAWIhA9SOAf6SqhXbQ_z0fCc6pd7KvQA3O0z9x6_HtUy3s-2fUCAFodHRwOi8vY2hpY2Fnby5zdW50aW1lcy5jb20vbmV3cy9jcHMtdGVsbHMtcHJpbmNpcGFscy1ub3QtdG8tYWRtaXQtaWNlLXdpdGhvdXQtYS13YXJyYW50Lw.." TargetMode="External"/><Relationship Id="rId2441" Type="http://schemas.openxmlformats.org/officeDocument/2006/relationships/hyperlink" Target="x-webdoc://C34064D0-37CF-443A-A645-AD3634C9A2D3/redir.aspx?REF=Qu0Z9ns5w25OoVB6FF1-5tBgLBwBlNjPU-9OMhFkBKbtUy3s-2fUCAFodHRwczovL3d3dy5wcm9wdWJsaWNhLm9yZy9hcnRpY2xlL3RydW1wLXBsYW4tZGVwb3J0LWFueW9uZS1jcm9zc2luZy1tZXhpY2FuLWJvcmRlci1yZWdhcmRsZXNzLW9mLW5hdGlvbmFsaXR5" TargetMode="External"/><Relationship Id="rId2442" Type="http://schemas.openxmlformats.org/officeDocument/2006/relationships/hyperlink" Target="x-webdoc://C34064D0-37CF-443A-A645-AD3634C9A2D3/redir.aspx?REF=5f0yHjcTFWOorhQ_rWyc5yXTg_ZAU3ypMrweTIuQ-VftUy3s-2fUCAFodHRwOi8vd3d3Lm5wci5vcmcvMjAxNy8wMi8yMS81MTYzNzU0NjAvZ3JlZW4tY2FyZC1ob2xkZXJzLXdvcnJ5LWFib3V0LXRydW1wLXMtZWZmb3J0cy10by1jdXJ0YWluLWltbWlncmF0aW9u" TargetMode="External"/><Relationship Id="rId2443" Type="http://schemas.openxmlformats.org/officeDocument/2006/relationships/hyperlink" Target="x-webdoc://C34064D0-37CF-443A-A645-AD3634C9A2D3/redir.aspx?REF=D7Pr2s9mFksBX5p1U16a9CP5SuWWJpAlvYDiy6ZtsRXtUy3s-2fUCAFodHRwOi8vbW9uZXkuY25uLmNvbS8yMDE3LzAyLzIwL3RlY2hub2xvZ3kvYmFubmVkLWhlbGVuYS1wcmljZS1pbW1pZ3JhdGlvbi8." TargetMode="External"/><Relationship Id="rId2444" Type="http://schemas.openxmlformats.org/officeDocument/2006/relationships/hyperlink" Target="x-webdoc://C34064D0-37CF-443A-A645-AD3634C9A2D3/redir.aspx?REF=C4H3NIRb2sv0telGxAONv87aZmrbFkB6-YzjqlV3c4ntUy3s-2fUCAFodHRwczovL3d3dy53YXNoaW5ndG9ucG9zdC5jb20vcG9saXRpY3MvY291cnRzX2xhdy9kcmFmdC1kaHMtZ3VpZGVsaW5lcy1zaGFycGVuLWZvY3VzLW9uLXRob3NlLWluLXVzLWlsbGVnYWxseS8yMDE3LzAyLzE5LzFmNjQ4ZDcyLWY3MWYtMTFlNi1hYTFlLTVmNzM1ZWUzMTMzNF9zdG9yeS5odG1sP3V0bV90ZXJtPS5lMDI3NjhhOTU5MDY." TargetMode="External"/><Relationship Id="rId2445" Type="http://schemas.openxmlformats.org/officeDocument/2006/relationships/hyperlink" Target="x-webdoc://C34064D0-37CF-443A-A645-AD3634C9A2D3/redir.aspx?REF=Ls_qqWK_xw2-V41UxPaK94nPaWijTGPJZf_Zq_io4C_tUy3s-2fUCAFodHRwczovL3d3dy5ueXRpbWVzLmNvbS8yMDE3LzAyLzIwL3VzL3RoZS1yb2FkLW9yLWZsaWdodC1mcm9tLWRldGVudGlvbi10by1kZXBvcnRhdGlvbi5odG1s" TargetMode="External"/><Relationship Id="rId2446" Type="http://schemas.openxmlformats.org/officeDocument/2006/relationships/hyperlink" Target="x-webdoc://C34064D0-37CF-443A-A645-AD3634C9A2D3/redir.aspx?REF=RpxuPHeI0pKWIWcRAFJURtcngPWMguCLG-3rnJ7nRxLtUy3s-2fUCAFodHRwOi8vdGltZS5jb20vNDY3NDcyOS9pbW1pZ3JhdGlvbnMtY2h1cmNoLXNlbnNpdGl2ZS1wb2xpY3ktY29uY2VybnMv" TargetMode="External"/><Relationship Id="rId2447" Type="http://schemas.openxmlformats.org/officeDocument/2006/relationships/hyperlink" Target="x-webdoc://C34064D0-37CF-443A-A645-AD3634C9A2D3/redir.aspx?REF=0KZVlpB_V1tKhvvQWlyguzKXl3PLYe_xi-wEO5CfFBjtUy3s-2fUCAFodHRwOi8vd3d3LmVscGFzb3RpbWVzLmNvbS9zdG9yeS9uZXdzL2ltbWlncmF0aW9uLzIwMTcvMDIvMTcvaW1taWdyYXRpb24tZGV0ZW50aW9ucy1zcGFyay1uYXRpb25hbC1kZWJhdGUvOTgwNjM3NDgv" TargetMode="External"/><Relationship Id="rId2448" Type="http://schemas.openxmlformats.org/officeDocument/2006/relationships/hyperlink" Target="x-webdoc://C34064D0-37CF-443A-A645-AD3634C9A2D3/redir.aspx?REF=8pnWvUZHMXzKLFC9w2Hu5NphcI4DmmYqLaurtxvLOGTtUy3s-2fUCAFodHRwOi8vdGhlaGlsbC5jb20vaG9tZW5ld3MvYWRtaW5pc3RyYXRpb24vMzIwMjg3LWRlbW9jcmF0aWMtc2VuYXRvci10cnVtcHMtaW1taWdyYXRpb24tcG9saWN5LWFtb3VudHMtdG8tbWFzcw.." TargetMode="External"/><Relationship Id="rId2449" Type="http://schemas.openxmlformats.org/officeDocument/2006/relationships/hyperlink" Target="x-webdoc://C34064D0-37CF-443A-A645-AD3634C9A2D3/redir.aspx?REF=DZK76Z5I6_LNunSsiD_2FgLSQwhh45jlDsqoAW84C_TtUy3s-2fUCAFodHRwczovL3d3dy53YXNoaW5ndG9ucG9zdC5jb20vbGlmZXN0eWxlL2Zvb2QvcmVzdGF1cmFudHMtc2hvdy1kaW5lcnMtd2hhdC1hLWRheS13aXRob3V0LWltbWlncmFudHMtdGFzdGVzLWxpa2UtLW9yLWRvZXNudC8yMDE3LzAyLzE3Lzc2NDYyMmZhLWY0NWQtMTFlNi1iOWM5LWU4M2ZjZTQyZmI2MV9zdG9yeS5odG1sP3V0bV90ZXJtPS43YmUyMzQ0YTY2MzU." TargetMode="External"/><Relationship Id="rId3690" Type="http://schemas.openxmlformats.org/officeDocument/2006/relationships/hyperlink" Target="x-webdoc://C34064D0-37CF-443A-A645-AD3634C9A2D3/redir.aspx?REF=B6CZtRX26Of7BKfEcXA3eWWFzNT4gX6rkTlbVgYJyhatN2vs-2fUCAFodHRwOi8vd3d3LmJ1c2luZXNzaW5zaWRlci5jb20vdHJ1bXAtaW1taWdyYXRpb24tYmFuLWZveC1uZXdzLW1lbW8tMjAxNy0x" TargetMode="External"/><Relationship Id="rId3691" Type="http://schemas.openxmlformats.org/officeDocument/2006/relationships/hyperlink" Target="x-webdoc://C34064D0-37CF-443A-A645-AD3634C9A2D3/redir.aspx?REF=1Ngq7h-ZV0uoZx7OgH4KgMkqFoFzKWNdaqGjJG5CcVitN2vs-2fUCAFodHRwczovL3d3dy53c2ouY29tL2FydGljbGVzL2hvbWVsYW5kLXNlY3VyaXR5LWNoaWVmLWFuZC13aGl0ZS1ob3VzZS1jbGFzaC0xNDg1ODIzMzAx" TargetMode="External"/><Relationship Id="rId3692" Type="http://schemas.openxmlformats.org/officeDocument/2006/relationships/hyperlink" Target="x-webdoc://C34064D0-37CF-443A-A645-AD3634C9A2D3/redir.aspx?REF=ERdDpuUmD9aEpSOiUWNNCMP1NL10FFbsWwsv6MgDWxqtN2vs-2fUCAFodHRwOi8vd3d3LnBvbGl0aWNvLmNvbS9zdG9yeS8yMDE3LzAxL3RydW1wLWV4ZWN1dGl2ZS1vcmRlci1yZWZ1Z2Vlcy1pbW1pZ3JhbnRzLXJldmVyc2FsLXVyZ2VkLTIzNDM3OA.." TargetMode="External"/><Relationship Id="rId3693" Type="http://schemas.openxmlformats.org/officeDocument/2006/relationships/hyperlink" Target="x-webdoc://C34064D0-37CF-443A-A645-AD3634C9A2D3/redir.aspx?REF=8FiqKn_v7Lai_eO9uL5PO0ppop-JIjrNSAAGlMQ6_WStN2vs-2fUCAFodHRwczovL3d3dy5ibG9vbWJlcmcuY29tL25ld3MvYXJ0aWNsZXMvMjAxNy0wMS0zMC9jb2NhLWNvbGEtb3Bwb3Nlcy10cnVtcC10cmF2ZWwtYmFuLXdpbGwtYXNzZXNzLWVtcGxveWVlLWltcGFjdA.." TargetMode="External"/><Relationship Id="rId3694" Type="http://schemas.openxmlformats.org/officeDocument/2006/relationships/hyperlink" Target="x-webdoc://C34064D0-37CF-443A-A645-AD3634C9A2D3/redir.aspx?REF=Ax3y0-Z48XJX5yEti6eaT1jzPDFYOWCoQeushYMyjTitN2vs-2fUCAFodHRwOi8vbWlhbWloZXJhbGQudHlwZXBhZC5jb20vbmFrZWRwb2xpdGljcy8yMDE3LzAxL3Nlbi1iaWxsLW5lbHNvbi13cml0ZXMtdHJ1bXAtbGV0dGVyLXByb3Rlc3RpbmctaW1taWdyYXRpb24tb3JkZXIuaHRtbA.." TargetMode="External"/><Relationship Id="rId3695" Type="http://schemas.openxmlformats.org/officeDocument/2006/relationships/hyperlink" Target="x-webdoc://C34064D0-37CF-443A-A645-AD3634C9A2D3/redir.aspx?REF=UrHh2x0ZFkxahbmALoBCgngAd724R0p2PjqYPxQkiemtN2vs-2fUCAFodHRwczovL3d3dy53YXNoaW5ndG9ucG9zdC5jb20vcG9saXRpY3Mvd2hpdGVob3VzZS9hcy1vcHBvc2l0aW9uLW91dGNyeS1ncm93cy10cnVtcC1kZWZlbmRzLWltbWlncmF0aW9uLW9yZGVyLzIwMTcvMDEvMzAvOGEyM2RmMjQtZTc1MS0xMWU2LTkwM2QtOWIxMWVkN2Q4ZDJhX3N0b3J5Lmh0bWw_dXRtX3Rlcm09LjdjYTVmMWI1ZmQ1Yw.." TargetMode="External"/><Relationship Id="rId3696" Type="http://schemas.openxmlformats.org/officeDocument/2006/relationships/hyperlink" Target="x-webdoc://C34064D0-37CF-443A-A645-AD3634C9A2D3/redir.aspx?REF=83cXdj-a8t1jYKd_Yo17_98XEeMP5eGGyBOfS6TB5sqtN2vs-2fUCAFodHRwczovL3d3dy53YXNoaW5ndG9ucG9zdC5jb20vcG9saXRpY3Mvd2hpdGVob3VzZS9qdXN0aWNlLWhlYWQtdGVsbHMtc3RhZmYtbm90LXRvLWRlZmVuZC10cnVtcC1yZWZ1Z2VlLW9yZGVyLzIwMTcvMDEvMzAvMjYxZjdmYzItZTc0OS0xMWU2LTkwM2QtOWIxMWVkN2Q4ZDJhX3N0b3J5Lmh0bWw_dXRtX3Rlcm09LmU2NWU1MGU5NDIyOA.." TargetMode="External"/><Relationship Id="rId3697" Type="http://schemas.openxmlformats.org/officeDocument/2006/relationships/hyperlink" Target="x-webdoc://C34064D0-37CF-443A-A645-AD3634C9A2D3/redir.aspx?REF=Hq20gJB9yE6tm25qqGcQOVqAkAQQiySCHDnxKOfyQsKtN2vs-2fUCAFodHRwczovL3d3dy53YXNoaW5ndG9ucG9zdC5jb20vd29ybGQvbmF0aW9uYWwtc2VjdXJpdHkvYWN0aW5nLWF0dG9ybmV5LWdlbmVyYWwtYW4tb2JhbWEtYWRtaW5pc3RyYXRpb24taG9sZG92ZXItd29udC1kZWZlbmQtdHJ1bXAtaW1taWdyYXRpb24tb3JkZXIvMjAxNy8wMS8zMC9hOTg0NmYwMi1lNzI3LTExZTYtYjgyZi02ODdkNmU2YTNlN2Nfc3RvcnkuaHRtbD91dG1fdGVybT0uMzJkZTY3OWFlMjE3" TargetMode="External"/><Relationship Id="rId3698" Type="http://schemas.openxmlformats.org/officeDocument/2006/relationships/hyperlink" Target="x-webdoc://C34064D0-37CF-443A-A645-AD3634C9A2D3/redir.aspx?REF=EFLhDmH2ySfODrcWn80soP8ZRs2AWgtPM1xSXm7iUiGtN2vs-2fUCAFodHRwOi8vd3d3LnBvbGl0aWNvLmNvbS90aXBzaGVldHMvbW9ybmluZy1kZWZlbnNlLzIwMTcvMDEvZGVmaWFudC1hY3RpbmctYXR0b3JuZXktZ2VuZXJhbC1maXJlZC0yMTg0ODg." TargetMode="External"/><Relationship Id="rId3699" Type="http://schemas.openxmlformats.org/officeDocument/2006/relationships/hyperlink" Target="x-webdoc://C34064D0-37CF-443A-A645-AD3634C9A2D3/redir.aspx?REF=9_-A1SvlAUwwdYI33tiIFmjRJfJvQv6WPBds8hFqfT-tN2vs-2fUCAFodHRwczovL3d3dy5ueXRpbWVzLmNvbS8yMDE3LzAxLzMwL3VzL3BvbGl0aWNzL2RhY2EtZHJlYW1lci1pbW1pZ3JhbnQtdHJ1bXAuaHRtbD9fcj0w" TargetMode="External"/><Relationship Id="rId800" Type="http://schemas.openxmlformats.org/officeDocument/2006/relationships/hyperlink" Target="http://health.usnews.com/wellness/articles/2017-03-22/how-foreign-health-providers-impact-us-health-care" TargetMode="External"/><Relationship Id="rId801" Type="http://schemas.openxmlformats.org/officeDocument/2006/relationships/hyperlink" Target="https://www.washingtonpost.com/news/worldviews/wp/2017/03/22/how-the-new-electronics-ban-serves-the-trump-agenda/?utm_term=.8e655830bc0d" TargetMode="External"/><Relationship Id="rId802" Type="http://schemas.openxmlformats.org/officeDocument/2006/relationships/hyperlink" Target="https://www.washingtonpost.com/news/monkey-cage/wp/2017/03/21/trump-wont-allow-you-to-use-ipads-or-laptops-on-certain-airlines-heres-the-underlying-story/?utm_term=.5afcff4a47a8" TargetMode="External"/><Relationship Id="rId803" Type="http://schemas.openxmlformats.org/officeDocument/2006/relationships/hyperlink" Target="https://www.wsj.com/articles/u-s-bans-electronic-devices-in-cabins-on-flights-from-some-countries-on-terror-fears-1490090453" TargetMode="External"/><Relationship Id="rId804" Type="http://schemas.openxmlformats.org/officeDocument/2006/relationships/hyperlink" Target="http://www.aljazeera.com/news/2017/03/electronics-flights-middle-east-170320232426035.html" TargetMode="External"/><Relationship Id="rId805" Type="http://schemas.openxmlformats.org/officeDocument/2006/relationships/hyperlink" Target="https://www.washingtonpost.com/national/cities-sheriffs-find-flaws-in-us-immigration-detainer-list/2017/03/21/0466f44c-0e71-11e7-aa57-2ca1b05c41b8_story.html?utm_term=.e2da23114334" TargetMode="External"/><Relationship Id="rId806" Type="http://schemas.openxmlformats.org/officeDocument/2006/relationships/hyperlink" Target="https://www.nytimes.com/2017/03/21/us/trump-undocumented-deported.html" TargetMode="External"/><Relationship Id="rId807" Type="http://schemas.openxmlformats.org/officeDocument/2006/relationships/hyperlink" Target="http://www.politico.com/states/new-york/city-hall/story/2017/03/undocumented-immigrant-with-no-criminal-record-is-slated-for-deportation-110559" TargetMode="External"/><Relationship Id="rId808" Type="http://schemas.openxmlformats.org/officeDocument/2006/relationships/hyperlink" Target="http://thehill.com/latino/325050-sanders-joins-rally-outside-border-patrol-office" TargetMode="External"/><Relationship Id="rId809" Type="http://schemas.openxmlformats.org/officeDocument/2006/relationships/hyperlink" Target="http://www.ajc.com/business/tighter-immigration-could-clash-with-growth/MvCJkW4E7eaniSTaDgQ52M/" TargetMode="External"/><Relationship Id="rId1740" Type="http://schemas.openxmlformats.org/officeDocument/2006/relationships/hyperlink" Target="x-webdoc://C34064D0-37CF-443A-A645-AD3634C9A2D3/redir.aspx?REF=6pTws9ZlwTsnRidoXQEuGJhqN4Pmf481_kKFCcUG-dwtewLs-2fUCAFodHRwczovL3d3dy5zdXByZW1lY291cnQuZ292L29yYWxfYXJndW1lbnRzL2FyZ3VtZW50X3RyYW5zY3JpcHRzLzIwMTYvMTYtNTRfN2w0OC5wZGY." TargetMode="External"/><Relationship Id="rId1741" Type="http://schemas.openxmlformats.org/officeDocument/2006/relationships/hyperlink" Target="x-webdoc://C34064D0-37CF-443A-A645-AD3634C9A2D3/redir.aspx?REF=vSeYCLSSh_kt4n_w-p8AnWO-Esi3kVoES-23mAtUKLwtewLs-2fUCAFodHRwOi8vd3d3LnNjb3R1c2Jsb2cuY29tL2Nhc2UtZmlsZXMvY2FzZXMvZXNxdWl2ZWwtcXVpbnRhbmEtdi1seW5jaC8." TargetMode="External"/><Relationship Id="rId1742" Type="http://schemas.openxmlformats.org/officeDocument/2006/relationships/hyperlink" Target="x-webdoc://C34064D0-37CF-443A-A645-AD3634C9A2D3/redir.aspx?REF=_Jicw8ho6oiiAB9Qtt1Iil4_gtzPkEwBRxZpHuFDxBQtewLs-2fUCAFodHRwOi8vbGlua3MuZ292ZGVsaXZlcnkuY29tL3RyYWNrP3R5cGU9Y2xpY2smZW5pZD1aV0Z6UFRFbWJYTnBaRDBtWVhWcFpEMG1iV0ZwYkdsdVoybGtQVEl3TVRjd016QXpMamN3TmprME1qY3hKbTFsYzNOaFoyVnBaRDFOUkVJdFVGSkVMVUpWVEMweU1ERTNNRE13TXk0M01EWTVOREkzTVNaa1lYUmhZbUZ6Wldsa1BURXdNREVtYzJWeWFXRnNQVEUzT0RrMk5qWTBKbVZ0WVdsc2FXUTlaV2RwWW5OdmJrQnVlV3hoWnk1dmNtY21kWE5sY21sa1BXVm5hV0p6YjI1QWJubHNZV2N1YjNKbkpuUmhjbWRsZEdsa1BTWm1iRDBtWlhoMGNtRTlUWFZzZEdsMllYSnBZWFJsU1dROUppWW0mJiYxMDAmJiZodHRwczovL2dvLnVzYS5nb3YveFhjZU0." TargetMode="External"/><Relationship Id="rId1743" Type="http://schemas.openxmlformats.org/officeDocument/2006/relationships/hyperlink" Target="x-webdoc://C34064D0-37CF-443A-A645-AD3634C9A2D3/redir.aspx?REF=xXOGIR2DkG5YnaXwD_9ciqx3vR5Xp424Q_rFN2jn5egtewLs-2fUCAFodHRwOi8vbGlua3MuZ292ZGVsaXZlcnkuY29tOjgwL3RyYWNrP3R5cGU9Y2xpY2smZW5pZD1aV0Z6UFRFbWJXRnBiR2x1WjJsa1BUSXdNVGN3TWpJNExqY3dOVEkwTVRneEptMWxjM05oWjJWcFpEMU5SRUl0VUZKRUxVSlZUQzB5TURFM01ESXlPQzQzTURVeU5ERTRNU1prWVhSaFltRnpaV2xrUFRFd01ERW1jMlZ5YVdGc1BURTNNemt6TVRFeUptVnRZV2xzYVdROVJFMTFiR3hwYm5OQWJubHNZV2N1YjNKbkpuVnpaWEpwWkQxRVRYVnNiR2x1YzBCdWVXeGhaeTV2Y21jbVptdzlKbVY0ZEhKaFBVMTFiSFJwZG1GeWFXRjBaVWxrUFNZbUpnPT0mJiYxMDEmJiZodHRwczovL3d3dy51c2Npcy5nb3YvaS0xMzA." TargetMode="External"/><Relationship Id="rId1744" Type="http://schemas.openxmlformats.org/officeDocument/2006/relationships/hyperlink" Target="x-webdoc://C34064D0-37CF-443A-A645-AD3634C9A2D3/redir.aspx?REF=vlFuyVZJ7b8j5CiWlEpCwp4V4hSK5Qis2ru6isd1JcotewLs-2fUCAFodHRwOi8vbGlua3MuZ292ZGVsaXZlcnkuY29tL3RyYWNrP3R5cGU9Y2xpY2smZW5pZD1aV0Z6UFRFbWJXRnBiR2x1WjJsa1BUSXdNVGN3TWpJNExqY3dOVEkwTVRneEptMWxjM05oWjJWcFpEMU5SRUl0VUZKRUxVSlZUQzB5TURFM01ESXlPQzQzTURVeU5ERTRNU1prWVhSaFltRnpaV2xrUFRFd01ERW1jMlZ5YVdGc1BURTNNemt6TVRFeUptVnRZV2xzYVdROVJFMTFiR3hwYm5OQWJubHNZV2N1YjNKbkpuVnpaWEpwWkQxRVRYVnNiR2x1YzBCdWVXeGhaeTV2Y21jbVptdzlKbVY0ZEhKaFBVMTFiSFJwZG1GeWFXRjBaVWxrUFNZbUpnPT0mJiYxMDUmJiZodHRwczovL3d3dy51c2Npcy5nb3YvZm9ybXMtdXBkYXRlcw.." TargetMode="External"/><Relationship Id="rId1745" Type="http://schemas.openxmlformats.org/officeDocument/2006/relationships/hyperlink" Target="x-webdoc://C34064D0-37CF-443A-A645-AD3634C9A2D3/redir.aspx?REF=iczpc29zBeADj6jhiBl2DIPL1_d_v6tbNCP3-ei_iuMtewLs-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." TargetMode="External"/><Relationship Id="rId1746" Type="http://schemas.openxmlformats.org/officeDocument/2006/relationships/hyperlink" Target="x-webdoc://C34064D0-37CF-443A-A645-AD3634C9A2D3/redir.aspx?REF=0SAQbtle4WbbBiYWVz8MYBsjBisrINN1MVdJwgNIQIotewLs-2fUCAFodHRwczovL2F0dGVuZGVlLmdvdG93ZWJpbmFyLmNvbS9yZWdpc3Rlci8zOTA5MzQ0NzU5ODkwNzQ1ODU4" TargetMode="External"/><Relationship Id="rId1747" Type="http://schemas.openxmlformats.org/officeDocument/2006/relationships/hyperlink" Target="x-webdoc://C34064D0-37CF-443A-A645-AD3634C9A2D3/redir.aspx?REF=y-pdAlzDjm826ZsHnnmdwngki6pB6M9TgawdSuqRILwtewLs-2fUCAFodHRwczovL2F0dGVuZGVlLmdvdG93ZWJpbmFyLmNvbS9yZWdpc3Rlci84MTY1NDE3OTMxNDc1MzM5Nzc3" TargetMode="External"/><Relationship Id="rId1748" Type="http://schemas.openxmlformats.org/officeDocument/2006/relationships/hyperlink" Target="x-webdoc://C34064D0-37CF-443A-A645-AD3634C9A2D3/redir.aspx?REF=PvCF2MKjlmDDDTwnMdEHzXgh6eFBJy_Xh6BP0y3oanEtewLs-2fUCAFodHRwczovL2RvY3MuZ29vZ2xlLmNvbS9zcHJlYWRzaGVldHMvZC8xbWFOQlBnRFdfd0lhQjhfcTNVekJYQmZwWmc0d0hXRzJKSEFCUU1CVmNjYy9lZGl0P3VzcD1zaGFyaW5n" TargetMode="External"/><Relationship Id="rId1749" Type="http://schemas.openxmlformats.org/officeDocument/2006/relationships/hyperlink" Target="x-webdoc://C34064D0-37CF-443A-A645-AD3634C9A2D3/redir.aspx?REF=hHNxe7WNRCitAA7gwLu4bwf5CqmEdKpjsWTi6tZyLFUtewLs-2fUCAFodHRwczovL3d3dy5ldmVudGJyaXRlLmNvbS9lL2NoYXNpbmctYXN5bHVtLW55LXByZW1pZXJlLWFuZC1kaXJlY3Rvci1xYS10aWNrZXRzLTMyMDc0NzY1NDg3" TargetMode="External"/><Relationship Id="rId2990" Type="http://schemas.openxmlformats.org/officeDocument/2006/relationships/hyperlink" Target="x-webdoc://C34064D0-37CF-443A-A645-AD3634C9A2D3/redir.aspx?REF=GMMZ_oJ9ESP1NAwIxoV5zCjtnIN8yKyFVTKoh3yoZydt5Ens-2fUCAFodHRwOi8vd3d3LnR3aXR0ZXIuY29tL05ZTEFH" TargetMode="External"/><Relationship Id="rId2991" Type="http://schemas.openxmlformats.org/officeDocument/2006/relationships/hyperlink" Target="x-webdoc://C34064D0-37CF-443A-A645-AD3634C9A2D3/redir.aspx?REF=XPdfKyD3bNoIhn4X0B6-2Paon7g_Ktcr5RgeATZ-Qvtt5Ens-2fUCAFmaWxlOi8vL1xcbnlsYWctZnMxXGRhdGFcREFUQVxJTU1JR1JBTlQlMjBQUk9URUNUSU9OJTIwVU5JVFxJUFUlMjBQcm9qZWN0c1xJUFUlMjBQb2xpY3klMjBUYXNrJTIwRm9yY2VcNiUyMC0lMjBXZWVrbHklMjBFbWFpbHNc" TargetMode="External"/><Relationship Id="rId2992" Type="http://schemas.openxmlformats.org/officeDocument/2006/relationships/hyperlink" Target="x-webdoc://C34064D0-37CF-443A-A645-AD3634C9A2D3/redir.aspx?REF=Z1BIgXSjovP9UJlAcXoj_wvT8QuKn55sMgwAZ8eO9U9t5Ens-2fUCAFmaWxlOi8vL1xcbnlsYWctZnMxXGRhdGFcREFUQVxJTU1JR1JBTlQlMjBQUk9URUNUSU9OJTIwVU5JVFxJUFUlMjBQcm9qZWN0c1xJUFUlMjBQb2xpY3klMjBUYXNrJTIwRm9yY2VcUG9zdC1FbGVjdGlvbiUyMFBvbGljeSUyMFRyYWNraW5n" TargetMode="External"/><Relationship Id="rId2993" Type="http://schemas.openxmlformats.org/officeDocument/2006/relationships/hyperlink" Target="x-webdoc://C34064D0-37CF-443A-A645-AD3634C9A2D3/redir.aspx?REF=Z1BIgXSjovP9UJlAcXoj_wvT8QuKn55sMgwAZ8eO9U9t5Ens-2fUCAFmaWxlOi8vL1xcbnlsYWctZnMxXGRhdGFcREFUQVxJTU1JR1JBTlQlMjBQUk9URUNUSU9OJTIwVU5JVFxJUFUlMjBQcm9qZWN0c1xJUFUlMjBQb2xpY3klMjBUYXNrJTIwRm9yY2VcUG9zdC1FbGVjdGlvbiUyMFBvbGljeSUyMFRyYWNraW5n" TargetMode="External"/><Relationship Id="rId2994" Type="http://schemas.openxmlformats.org/officeDocument/2006/relationships/hyperlink" Target="x-webdoc://C34064D0-37CF-443A-A645-AD3634C9A2D3/redir.aspx?REF=TfzVH-E8LTck4ZahI-kS7_ka4XZolTA2MArc3PKeNTpt5Ens-2fUCAFodHRwczovL3d3dy5pY2UuZ292L25ld3MvcmVsZWFzZXMvc3RhdGVtZW50LXNlY3JldGFyeS1rZWxseS1yZWNlbnQtaWNlLWVuZm9yY2VtZW50LWFjdGlvbnM." TargetMode="External"/><Relationship Id="rId2995" Type="http://schemas.openxmlformats.org/officeDocument/2006/relationships/hyperlink" Target="x-webdoc://C34064D0-37CF-443A-A645-AD3634C9A2D3/redir.aspx?REF=H7FB-A8KxUEeO-VByjwPU7cJg-1RFjQziBUacDI2fqZt5Ens-2fUCAFodHRwczovL3d3dy5pY2UuZ292L2RvY2xpYi9uZXdzL2xpYnJhcnkvZmFjdHNoZWV0cy9wZGYvZmFjdHNoZWV0LWZ1Z29wcy1ueS5wZGY." TargetMode="External"/><Relationship Id="rId2996" Type="http://schemas.openxmlformats.org/officeDocument/2006/relationships/hyperlink" Target="x-webdoc://C34064D0-37CF-443A-A645-AD3634C9A2D3/redir.aspx?REF=84grEMvgsAcMprNONj7g7VfaukZ-YXWTiw6Bte_jdJdt5Ens-2fUCAFmaWxlOi8vL1xcbnlsYWctZnMxXGRhdGFcREFUQVxJTU1JR1JBTlQlMjBQUk9URUNUSU9OJTIwVU5JVFxJUFUlMjBQcm9qZWN0c1xJUFUlMjBQb2xpY3klMjBUYXNrJTIwRm9yY2VcUG9zdC1FbGVjdGlvbiUyMFBvbGljeSUyMFRyYWNraW5nXEZXJTIwTllMU1AlMjBTdGF5cyUyMGZpbGVkJTIwc2luY2UlMjB0aGUlMjBFT3MubXNn" TargetMode="External"/><Relationship Id="rId2997" Type="http://schemas.openxmlformats.org/officeDocument/2006/relationships/hyperlink" Target="x-webdoc://C34064D0-37CF-443A-A645-AD3634C9A2D3/UrlBlockedError.aspx" TargetMode="External"/><Relationship Id="rId2998" Type="http://schemas.openxmlformats.org/officeDocument/2006/relationships/hyperlink" Target="x-webdoc://C34064D0-37CF-443A-A645-AD3634C9A2D3/redir.aspx?REF=uz0uU6Bp8vElqWUu84ImbJ8vZp5VIRpNUmazQHA94Wlt5Ens-2fUCAFodHRwczovL3d3dy5jaXR5b2ZjaGljYWdvLm9yZy9jb250ZW50L2RhbS9jaXR5L2RlcHRzL21heW9yL09mZmljZSUyMG9mJTIwTmV3JTIwQW1lcmljYW5zL1BERnMvVElXTFRvb2xraXRWRGF5LnBkZg.." TargetMode="External"/><Relationship Id="rId2999" Type="http://schemas.openxmlformats.org/officeDocument/2006/relationships/hyperlink" Target="x-webdoc://C34064D0-37CF-443A-A645-AD3634C9A2D3/redir.aspx?REF=9Ksh5CqoiXAqT0iOvFz5jUgHGTwkIdcZD07ZNlKmWZRt5Ens-2fUCAFodHRwczovL3R3aXR0ZXIuY29tL0RlZmluZUFtZXJpY2FuL3N0YXR1cy84MDk1MTE5NzkyNzg2ODAwNjQ." TargetMode="External"/><Relationship Id="rId3150" Type="http://schemas.openxmlformats.org/officeDocument/2006/relationships/hyperlink" Target="x-webdoc://C34064D0-37CF-443A-A645-AD3634C9A2D3/redir.aspx?REF=BGXC9CToj-WFBLfjpOhIq9Ms0alMmYTqmBldmgr92xaNCFHs-2fUCAFodHRwOi8vd3d3LmNubi5jb20vMjAxNy8wMi8wOS91cy9hcml6b25hLWd1YWRhbHVwZS1nYXJjaWEtZGUtcmF5b3MtcHJvdGVzdHMv" TargetMode="External"/><Relationship Id="rId3151" Type="http://schemas.openxmlformats.org/officeDocument/2006/relationships/hyperlink" Target="x-webdoc://C34064D0-37CF-443A-A645-AD3634C9A2D3/redir.aspx?REF=DC21-l8Wkc_b8YI9y4Ua05pFQJ_2rdTJuYKd044qe0eNCFHs-2fUCAFodHRwOi8vd3d3Lm5iY25ld3MuY29tL25ld3MvdXMtbmV3cy9waG9lbml4LWFyaXpvbmEtcHJvdGVzdGVycy1mZWFyLW1vbS1zLWRlcG9ydGF0aW9uLWFmdGVyLTIxLXllYXJzLW43MTg3MzY_Y2lkPXNtX3R3" TargetMode="External"/><Relationship Id="rId3152" Type="http://schemas.openxmlformats.org/officeDocument/2006/relationships/hyperlink" Target="x-webdoc://C34064D0-37CF-443A-A645-AD3634C9A2D3/redir.aspx?REF=2p0MyJdQgRtCAlsTxtiyxHj4xwFM9OJ1HgtCoN-gpCONCFHs-2fUCAFodHRwOi8vd3d3LnNsYXRlLmNvbS9ibG9ncy90aGVfc2xhdGVzdC8yMDE3LzAyLzA5L2d1YWRhbHVwZV9nYXJjaWFfZGVfcmF5b3NfYXJyZXN0ZWRfYnlfaWNlX2FtaWRfcHJvdGVzdHMuaHRtbA.." TargetMode="External"/><Relationship Id="rId3153" Type="http://schemas.openxmlformats.org/officeDocument/2006/relationships/hyperlink" Target="x-webdoc://C34064D0-37CF-443A-A645-AD3634C9A2D3/redir.aspx?REF=yp-eB6h29ygiPCQ7IEiP_4AlEUQa-wv6HPhsaKVB9s6NCFHs-2fUCAFodHRwczovL3d3dy53YXNoaW5ndG9ucG9zdC5jb20vbmF0aW9uYWwvcmVsaWdpb24vbGF3eWVycy1mb3ItdmlyZ2luaWEtY2hhbGxlbmdpbmctdHJ1bXAtdHJhdmVsLWJhbi1pbi1jb3VydC8yMDE3LzAyLzEwL2VjMDI1MzE4LWVmNmUtMTFlNi1hMTAwLWZkYWFmNDAwMzY5YV9zdG9yeS5odG1sP3V0bV90ZXJtPS4xYzc2NDczMTc4Y2Q." TargetMode="External"/><Relationship Id="rId3154" Type="http://schemas.openxmlformats.org/officeDocument/2006/relationships/hyperlink" Target="x-webdoc://C34064D0-37CF-443A-A645-AD3634C9A2D3/redir.aspx?REF=TayhwnJJXrvmDIILY9HSsO2kPsQogdw2Fvoxy7q8KQeNCFHs-2fUCAFodHRwOi8vd3d3LnJldXRlcnMuY29tL2FydGljbGUvdXMtdXNhLXRydW1wLWltbWlncmF0aW9uLWNvdXJ0LWlkVVNLQk4xNU8yWFM." TargetMode="External"/><Relationship Id="rId3155" Type="http://schemas.openxmlformats.org/officeDocument/2006/relationships/hyperlink" Target="x-webdoc://C34064D0-37CF-443A-A645-AD3634C9A2D3/redir.aspx?REF=zzbONI5l9tW-oVQ207YEGhkeoIJL0-QmyF5qPvIP3G2NCFHs-2fUCAFodHRwOi8vd3d3LnBvbGl0aWNvLmNvbS9zdG9yeS8yMDE3LzAyL2Jhc2hhci1hc3NhZC1zeXJpYS1yZWZ1Z2Vlcy10ZXJyb3Jpc3RzLXlhaG9vLWludGVydmlldy0yMzQ4OTA." TargetMode="External"/><Relationship Id="rId3156" Type="http://schemas.openxmlformats.org/officeDocument/2006/relationships/hyperlink" Target="x-webdoc://C34064D0-37CF-443A-A645-AD3634C9A2D3/redir.aspx?REF=mFPQAEF0LQpHanQvogQ9RSJEGsZyHGR59aaBI25JmJONCFHs-2fUCAFodHRwOi8vd3d3LmNuYmMuY29tLzIwMTcvMDIvMDkvYmFsbG1lci10ZWNoLXByb3Rlc3RzLW92ZXItdHJ1bXBzLWltbWlncmF0aW9uLWJhbi1jb25mbGF0ZXMtdHdvLWlzc3Vlcy5odG1s" TargetMode="External"/><Relationship Id="rId3157" Type="http://schemas.openxmlformats.org/officeDocument/2006/relationships/hyperlink" Target="x-webdoc://C34064D0-37CF-443A-A645-AD3634C9A2D3/redir.aspx?REF=FIQXcQrzho3JfUuoKnDyQDKpwDZJqWp0Wsh3JqCCWKWNCFHs-2fUCAFodHRwOi8vdGhlaGlsbC5jb20vaG9tZW5ld3Mvc2VuYXRlLzMxODY0OC1kdXJiaW4tcmVxdWVzdHMtc2VuYXRlLWhlYXJpbmdzLW9uLXRydW1wcy1pbW1pZ3JhdGlvbi1vcmRlcnM." TargetMode="External"/><Relationship Id="rId3158" Type="http://schemas.openxmlformats.org/officeDocument/2006/relationships/hyperlink" Target="x-webdoc://C34064D0-37CF-443A-A645-AD3634C9A2D3/redir.aspx?REF=9QdSES5GqJFa8Drm15p44NwdD1u9HhkGvAfqwWNkdkGNCFHs-2fUCAFodHRwczovL3d3dy53YXNoaW5ndG9ucG9zdC5jb20vbmF0aW9uYWwvZmF0aGVyLW9mLWdpcmwtd2hvLW1ldC13aXRoLXBvcGUtZmlnaHRzLXRvLXN0YXktaW4tdXMvMjAxNy8wMi8wOS80M2Q5MzY0NC1lZjI3LTExZTYtYTEwMC1mZGFhZjQwMDM2OWFfc3RvcnkuaHRtbD91dG1fdGVybT0uODZmZDk5ODA1NTY3" TargetMode="External"/><Relationship Id="rId3159" Type="http://schemas.openxmlformats.org/officeDocument/2006/relationships/hyperlink" Target="x-webdoc://C34064D0-37CF-443A-A645-AD3634C9A2D3/redir.aspx?REF=tn6MHaUiSNtLrFK1zpXEhLdWd9W2rjh3M5R__mEYweSNCFHs-2fUCAFodHRwczovL3d3dy53c2ouY29tL2FydGljbGVzL2ZlYXJzLW9mLWNyYWNrZG93bi1vbi1oLTFiLXByb2dyYW0tY2F1c2UtcmlmdC1iZXR3ZWVuLXNpbGljb24tdmFsbGV5LWluZGlhbi10ZWNoLWZpcm1zLTE0ODY2NjQ3Mzg." TargetMode="External"/><Relationship Id="rId1200" Type="http://schemas.openxmlformats.org/officeDocument/2006/relationships/hyperlink" Target="https://www.washingtonpost.com/national/religion/few-clues-on-how-a-justice-gorsuch-would-vote-on-immigration/2017/03/14/59050180-0889-11e7-bd19-fd3afa0f7e2a_story.html?utm_term=.cedff528719f" TargetMode="External"/><Relationship Id="rId1201" Type="http://schemas.openxmlformats.org/officeDocument/2006/relationships/hyperlink" Target="https://www.washingtonpost.com/local/social-issues/deaf-mute-and-accused-of-murder-an-undocumented-immigrant-has-been-in-legal-limbo-for-12-years/2017/03/13/6f53c29c-fe8d-11e6-99b4-9e613afeb09f_story.html?utm_term=.f3fbbbd16103" TargetMode="External"/><Relationship Id="rId1202" Type="http://schemas.openxmlformats.org/officeDocument/2006/relationships/hyperlink" Target="https://www.washingtonpost.com/news/grade-point/wp/2017/03/13/white-supremacist-signs-posted-at-george-washington-university/?utm_term=.da3be88f3590" TargetMode="External"/><Relationship Id="rId1203" Type="http://schemas.openxmlformats.org/officeDocument/2006/relationships/hyperlink" Target="http://www.politico.com/story/2017/03/democrats-immigrants-espaillat-off-message-235976" TargetMode="External"/><Relationship Id="rId1204" Type="http://schemas.openxmlformats.org/officeDocument/2006/relationships/hyperlink" Target="https://www.bostonglobe.com/opinion/editorials/2017/03/13/mexican-border-policy-kids-harsh-yet-ineffective/TTuGvxQzppyXU8Cuya9dlN/story.html" TargetMode="External"/><Relationship Id="rId1205" Type="http://schemas.openxmlformats.org/officeDocument/2006/relationships/hyperlink" Target="http://www.latimes.com/opinion/editorials/la-ed-immigration-daca-20170311-story.html" TargetMode="External"/><Relationship Id="rId1206" Type="http://schemas.openxmlformats.org/officeDocument/2006/relationships/hyperlink" Target="https://www.washingtonpost.com/opinions/white-supremacism-is-ready-to-roar/2017/03/13/883e7570-082b-11e7-b77c-0047d15a24e0_story.html?utm_term=.3d9b761bff3e" TargetMode="External"/><Relationship Id="rId1207" Type="http://schemas.openxmlformats.org/officeDocument/2006/relationships/hyperlink" Target="https://www.washingtonpost.com/news/the-watch/wp/2017/03/13/trump-watch-more-troubling-deportations-tourism-industry-hurting-federal-prosecutors-instructed-to-be-more-aggressive/?utm_term=.571a8f2fbb47" TargetMode="External"/><Relationship Id="rId1208" Type="http://schemas.openxmlformats.org/officeDocument/2006/relationships/hyperlink" Target="https://www.washingtonpost.com/posteverything/wp/2017/03/14/indian-americans-wont-be-safe-as-long-as-the-white-house-is-inciting-fear/?utm_term=.e3e5694d5c09" TargetMode="External"/><Relationship Id="rId1209" Type="http://schemas.openxmlformats.org/officeDocument/2006/relationships/hyperlink" Target="https://www.washingtonpost.com/blogs/plum-line/wp/2017/03/13/why-are-we-hearing-crickets-from-the-gop-on-steve-kings-ugly-tweet/?tid=ss_tw&amp;utm_term=.38c9a7f02fe4" TargetMode="External"/><Relationship Id="rId2450" Type="http://schemas.openxmlformats.org/officeDocument/2006/relationships/hyperlink" Target="x-webdoc://C34064D0-37CF-443A-A645-AD3634C9A2D3/redir.aspx?REF=yBo3XV-KfnIPBo-x4kGngE9q2tMnWkgWnZyEo1korUHtUy3s-2fUCAFodHRwOi8vdGhlaGlsbC5jb20vYmxvZ3MvYmxvZy1icmllZmluZy1yb29tL25ld3MvMzIwMzI4LW1vcmUtdGhhbi0xMDAtZW1wbG95ZWVzLWZpcmVkLWZvci1wYXJ0aWNpcGF0aW5nLWluLWRheS13aXRob3V0" TargetMode="External"/><Relationship Id="rId2451" Type="http://schemas.openxmlformats.org/officeDocument/2006/relationships/hyperlink" Target="x-webdoc://C34064D0-37CF-443A-A645-AD3634C9A2D3/redir.aspx?REF=MpGnzvyVAsPxlk1rbfWdtEuGCOsVYwh917j_OtfM1n7tUy3s-2fUCAFodHRwczovL3d3dy53YXNoaW5ndG9ucG9zdC5jb20vcG9saXRpY3MvZmVkZXJhbF9nb3Zlcm5tZW50L2FwLXNvdXJjZS10cnVtcHMtcmV2aXNlZC10cmF2ZWwtYmFuLXRhcmdldHMtc2FtZS1jb3VudHJpZXMvMjAxNy8wMi8xOS9lMDljOWFiMi1mNzBhLTExZTYtYWExZS01ZjczNWVlMzEzMzRfc3RvcnkuaHRtbD91dG1fdGVybT0uNzYxNzkwMmRhMjBl" TargetMode="External"/><Relationship Id="rId2452" Type="http://schemas.openxmlformats.org/officeDocument/2006/relationships/hyperlink" Target="x-webdoc://C34064D0-37CF-443A-A645-AD3634C9A2D3/redir.aspx?REF=VScctW3tNu7ZP7Rb06mT3C71i79yHRJehyNbVnleoFXtUy3s-2fUCAFodHRwOi8vd3d3LnJldXRlcnMuY29tL2FydGljbGUvdXMtdXNhLWltbWlncmF0aW9uLWFzeWx1bS1pZFVTS0JOMTVZMDRBaHR0cHM6L3d3dy5ueXRpbWVzLmNvbS9yZXV0ZXJzLzIwMTcvMDIvMTkvdXMvcG9saXRpY3MvMTlyZXV0ZXJzLXVzYS1pbW1pZ3JhdGlvbi1hc3lsdW0uaHRtbA.." TargetMode="External"/><Relationship Id="rId2453" Type="http://schemas.openxmlformats.org/officeDocument/2006/relationships/hyperlink" Target="x-webdoc://C34064D0-37CF-443A-A645-AD3634C9A2D3/redir.aspx?REF=UMKQKxWc6NHKPsCZHS_Tb1K-3pI4TxIN1JZa_JS3KKjtUy3s-2fUCAFodHRwczovL3d3dy5ueXRpbWVzLmNvbS8yMDE3LzAyLzE4L3dvcmxkL3RydW1wLW5ldy10cmF2ZWwtYmFuLmh0bWw." TargetMode="External"/><Relationship Id="rId2454" Type="http://schemas.openxmlformats.org/officeDocument/2006/relationships/hyperlink" Target="x-webdoc://C34064D0-37CF-443A-A645-AD3634C9A2D3/redir.aspx?REF=TpZajcq0wIP3NxKYVMaqIsetih17muNoW_ZG-W3ndLftUy3s-2fUCAFodHRwczovL3d3dy5ueXRpbWVzLmNvbS8yMDE3LzAyLzE5L3VzL3BvbGl0aWNzL3RydW1wLWltbWlncmF0aW9uLWRlcG9ydGF0aW9ucy5odG1s" TargetMode="External"/><Relationship Id="rId2455" Type="http://schemas.openxmlformats.org/officeDocument/2006/relationships/hyperlink" Target="x-webdoc://C34064D0-37CF-443A-A645-AD3634C9A2D3/redir.aspx?REF=LBTJdE6_jZUwiLxkxdMNwH7ctefa0MhdildYna-8FCDtUy3s-2fUCAFodHRwczovL3d3dy53YXNoaW5ndG9ucG9zdC5jb20vbmV3cy9wb3dlcnBvc3Qvd3AvMjAxNy8wMi8yMC90cnVtcHMtZmlyc3QtMTAwLWRheXMtbGV0cy1yZXZpZXctYW5kLWdldC1yZWFkeS1mb3ItYS1uZXctaW1taWdyYXRpb24tb3JkZXIvP3V0bV90ZXJtPS44ZGI2MjYyNDQ3N2U." TargetMode="External"/><Relationship Id="rId2456" Type="http://schemas.openxmlformats.org/officeDocument/2006/relationships/hyperlink" Target="x-webdoc://C34064D0-37CF-443A-A645-AD3634C9A2D3/redir.aspx?REF=YwfSUCjohX4wB1yJXuRjh3U-nNFKNfrCErPz9P_2um7tUy3s-2fUCAFodHRwczovL3d3dy53c2ouY29tL2FydGljbGVzL3RydW1wLXdlaWdocy10cmF2ZWwtYmFuLXRoYXQtYWxsb3dzLWluLWdyZWVuLWNhcmQtaG9sZGVycy1lbnN1cmVzLXRob3NlLWluLXRyYW5zaXQtYXJlbi10LWNhdWdodC1pbi1zeXN0ZW0tMTQ4NzQzODM0Nw.." TargetMode="External"/><Relationship Id="rId2457" Type="http://schemas.openxmlformats.org/officeDocument/2006/relationships/hyperlink" Target="x-webdoc://C34064D0-37CF-443A-A645-AD3634C9A2D3/redir.aspx?REF=7kVCMBIFf4CBdQXn9ybOo95nWb-KkHp7t0Dvhi_b0XrtUy3s-2fUCAFodHRwOi8vd3d3LnBvbGl0aWNvLmNvbS9zdG9yeS8yMDE3LzAyL3RydW1wLWltbWlncmF0aW9uLW9yZGVyLXJldmlzaW9uLTIzNTIwNw.." TargetMode="External"/><Relationship Id="rId2458" Type="http://schemas.openxmlformats.org/officeDocument/2006/relationships/hyperlink" Target="x-webdoc://C34064D0-37CF-443A-A645-AD3634C9A2D3/redir.aspx?REF=-5S8FZKEas8Oq59Igu5m0E5F8suM7hoogAdxSwj5ZTjtUy3s-2fUCAFodHRwOi8vd3d3LmNubi5jb20vMjAxNy8wMi8yMC9wb2xpdGljcy90cnVtcC1uZXctZXhlY3V0aXZlLW9yZGVyLWltbWlncmF0aW9uLw.." TargetMode="External"/><Relationship Id="rId2459" Type="http://schemas.openxmlformats.org/officeDocument/2006/relationships/hyperlink" Target="x-webdoc://C34064D0-37CF-443A-A645-AD3634C9A2D3/redir.aspx?REF=vlUFlt74tB1QRBuJvgcNUXgBWdpQ9yZ8ATs1JCsbULntUy3s-2fUCAFodHRwOi8vdGhlaGlsbC5jb20vcG9saWN5L25hdGlvbmFsLXNlY3VyaXR5LzMyMDM4NS10cnVtcHMtcmV2aXNlZC10cmF2ZWwtYmFuLXdpbGwtdGFyZ2V0LXNhbWUtc2V2ZW4tY291bnRyaWVzLXJlcG9ydA.." TargetMode="External"/><Relationship Id="rId810" Type="http://schemas.openxmlformats.org/officeDocument/2006/relationships/hyperlink" Target="https://www.usnews.com/news/best-states/virginia/articles/2017-03-21/muslim-advocacy-group-seeks-broader-travel-ban-injunction" TargetMode="External"/><Relationship Id="rId811" Type="http://schemas.openxmlformats.org/officeDocument/2006/relationships/hyperlink" Target="https://www.washingtonpost.com/news/monkey-cage/wp/2017/03/22/why-trumps-potential-restrictions-on-highly-skilled-immigration-could-shift-jobs-overseas/?utm_term=.fbb83029aeab" TargetMode="External"/><Relationship Id="rId812" Type="http://schemas.openxmlformats.org/officeDocument/2006/relationships/hyperlink" Target="https://www.washingtonpost.com/news/wonk/wp/2017/03/21/trumps-big-beautiful-wall-will-require-him-to-take-big-swaths-of-other-peoples-land/?utm_term=.0829de7b1107" TargetMode="External"/><Relationship Id="rId813" Type="http://schemas.openxmlformats.org/officeDocument/2006/relationships/hyperlink" Target="http://www.thedailyworld.com/nation-world/trumps-border-wall-hinges-on-legal-team-devoted-to-eminent-domain/" TargetMode="External"/><Relationship Id="rId814" Type="http://schemas.openxmlformats.org/officeDocument/2006/relationships/hyperlink" Target="http://thehill.com/homenews/state-watch/324982-trump-budget-blueprint-shifts-costs-to-states-counties" TargetMode="External"/><Relationship Id="rId815" Type="http://schemas.openxmlformats.org/officeDocument/2006/relationships/hyperlink" Target="http://www.reuters.com/article/us-california-immigration-idUSKBN16T07O" TargetMode="External"/><Relationship Id="rId816" Type="http://schemas.openxmlformats.org/officeDocument/2006/relationships/hyperlink" Target="https://www.washingtonpost.com/national/lapd-latinos-report-fewer-sex-crimes-amid-immigration-fears/2017/03/21/20c260f8-0e9f-11e7-aa57-2ca1b05c41b8_story.html?utm_term=.7bea33c66d16" TargetMode="External"/><Relationship Id="rId817" Type="http://schemas.openxmlformats.org/officeDocument/2006/relationships/hyperlink" Target="https://www.washingtonpost.com/national/law-requiring-birth-certificate-for-marriage-challenged/2017/03/22/8f121bfe-0ee3-11e7-aa57-2ca1b05c41b8_story.html?utm_term=.6b6f2de32ba7" TargetMode="External"/><Relationship Id="rId818" Type="http://schemas.openxmlformats.org/officeDocument/2006/relationships/hyperlink" Target="https://www.washingtonpost.com/national/bid-to-strip-terrorists-citizenship-may-mark-new-trump-way/2017/03/21/e1e2deac-0e68-11e7-aa57-2ca1b05c41b8_story.html?utm_term=.5150773e29ec" TargetMode="External"/><Relationship Id="rId819" Type="http://schemas.openxmlformats.org/officeDocument/2006/relationships/hyperlink" Target="https://www.washingtonpost.com/world/the_americas/immigrants-increasingly-flowing-across-us-border-into-canada/2017/03/21/63f7989a-0e52-11e7-aa57-2ca1b05c41b8_story.html?utm_term=.6616ebaa3681" TargetMode="External"/><Relationship Id="rId1750" Type="http://schemas.openxmlformats.org/officeDocument/2006/relationships/hyperlink" Target="x-webdoc://C34064D0-37CF-443A-A645-AD3634C9A2D3/redir.aspx?REF=StcgNyUzUdKndNCq1S5bRi1ZyMJ-Gt5vH1_VBRaFDRstewLs-2fUCAFodHRwOi8vd3d3LmNoYXNpbmdhc3lsdW0uY29tLmF1Lw.." TargetMode="External"/><Relationship Id="rId1751" Type="http://schemas.openxmlformats.org/officeDocument/2006/relationships/hyperlink" Target="x-webdoc://C34064D0-37CF-443A-A645-AD3634C9A2D3/redir.aspx?REF=LPwvsIfi5EE9qaAC0YqvU60vhg-VsxoUMxgKA1qJwxctewLs-2fUCAFodHRwczovL3d3dy5ueXRpbWVzLmNvbS8yMDE2LzEyLzA5L29waW5pb24vc3VuZGF5L2F1c3RyYWxpYS1yZWZ1Z2VlLXByaXNvbnMtbWFudXMtaXNsYW5kLmh0bWw_cnJlZj1jb2xsZWN0aW9uJTJGY29sdW1uJTJGcm9nZXItY29oZW4mYWN0aW9uPWNsaWNrJmNvbnRlbnRDb2xsZWN0aW9uPW9waW5pb24mcmVnaW9uPXN0cmVhbSZtb2R1bGU9c3RyZWFtX3VuaXQmdmVyc2lvbj1sYXRlc3QmY29udGVudFBsYWNlbWVudD01JnBndHlwZT1jb2xsZWN0aW9uJl9yPTA." TargetMode="External"/><Relationship Id="rId1752" Type="http://schemas.openxmlformats.org/officeDocument/2006/relationships/hyperlink" Target="x-webdoc://C34064D0-37CF-443A-A645-AD3634C9A2D3/redir.aspx?REF=4d7V8YokXBxPWuyUB5imNf0rItfESkFzZEa_tIIiyb8tewLs-2fUCAFodHRwczovL3d3dy5ueXRpbWVzLmNvbS9jb2x1bW4vcm9nZXItY29oZW4." TargetMode="External"/><Relationship Id="rId1753" Type="http://schemas.openxmlformats.org/officeDocument/2006/relationships/hyperlink" Target="x-webdoc://C34064D0-37CF-443A-A645-AD3634C9A2D3/redir.aspx?REF=39Za0AWNEblpcfQXfdXTPjXZ7_xGp1GIhQ82zc_kNo0tewLs-2fUCAFodHRwczovL3d3dy5mYWNlYm9vay5jb20vZXZlbnRzLzEzNzIzMDc4ODI4MjU3MTAvP2Fjb250ZXh0PSU3QiUyMnJlZiUyMiUzQSUyMjIlMjIlMkMlMjJyZWZfZGFzaGJvYXJkX2ZpbHRlciUyMiUzQSUyMnVwY29taW5nJTIyJTJDJTIyYWN0aW9uX2hpc3RvcnklMjIlM0ElMjIlNUIlN0IlNUMlMjJzdXJmYWNlJTVDJTIyJTNBJTVDJTIyZGFzaGJvYXJkJTVDJTIyJTJDJTVDJTIybWVjaGFuaXNtJTVDJTIyJTNBJTVDJTIybWFpbl9saXN0JTVDJTIyJTJDJTVDJTIyZXh0cmFfZGF0YSU1QyUyMiUzQSU1QiU1RCU3RCU1RCUyMiU3RA.." TargetMode="External"/><Relationship Id="rId1754" Type="http://schemas.openxmlformats.org/officeDocument/2006/relationships/hyperlink" Target="x-webdoc://C34064D0-37CF-443A-A645-AD3634C9A2D3/redir.aspx?REF=2NaeDTDdCpwLySGyHA9zg5tpUB7sxdApW89u2xeabSctewLs-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." TargetMode="External"/><Relationship Id="rId1755" Type="http://schemas.openxmlformats.org/officeDocument/2006/relationships/hyperlink" Target="x-webdoc://C34064D0-37CF-443A-A645-AD3634C9A2D3/redir.aspx?REF=HZDuckaqXxkb1oJW38NR394rQLeIIwvJ_NIR25AkUi4tewLs-2fUCAFtYWlsdG86Q293Z2lsbEB1bmhjci5vcmc." TargetMode="External"/><Relationship Id="rId1756" Type="http://schemas.openxmlformats.org/officeDocument/2006/relationships/hyperlink" Target="x-webdoc://C34064D0-37CF-443A-A645-AD3634C9A2D3/redir.aspx?REF=0Y_-7MbngqG-lCe2yTBRYUSelU36ICgHaJORUo0VJuMtewLs-2fUCAFodHRwczovL2RvY3MuZ29vZ2xlLmNvbS9zcHJlYWRzaGVldHMvZC8xRUptWERpR1NwVjNpVWhYN3NvMno4ZmstWGk3Q0xKWDhQV21hTk1jcVdsOC9lZGl0P3VzcD1zaGFyaW5n" TargetMode="External"/><Relationship Id="rId1757" Type="http://schemas.openxmlformats.org/officeDocument/2006/relationships/hyperlink" Target="x-webdoc://C34064D0-37CF-443A-A645-AD3634C9A2D3/redir.aspx?REF=nfzjk2GZwND4Jbp52_4Ezxej7FoNfscObkH6rwfTK0ItewLs-2fUCAFodHRwczovL3B1YmxpYy5nb3ZkZWxpdmVyeS5jb20vYWNjb3VudHMvVVNESFNDSVNJTlZJVEUvc3Vic2NyaWJlci9uZXc_dG9waWNfaWQ9VVNESFNDSVNJTlZJVEVfMjgy" TargetMode="External"/><Relationship Id="rId1758" Type="http://schemas.openxmlformats.org/officeDocument/2006/relationships/hyperlink" Target="x-webdoc://C34064D0-37CF-443A-A645-AD3634C9A2D3/redir.aspx?REF=t3q8nRDekMg7nqPpSvK_X0GkOmQFiCl4nI2nEUmW5z0tewLs-2fUCAFodHRwczovL3d3dy5pbW1pZ3JhdGlvbmFkdm9jYXRlcy5vcmcvY2FsZW5kYXIvZXZlbnQuNjI5NzMzLU5hdHVyYWxpemF0aW9uX2FuZF9DaXRpemVuc2hpcA.." TargetMode="External"/><Relationship Id="rId1759" Type="http://schemas.openxmlformats.org/officeDocument/2006/relationships/hyperlink" Target="x-webdoc://C34064D0-37CF-443A-A645-AD3634C9A2D3/redir.aspx?REF=nk5PMYHBEpZiFoWosmX8oF018IfjkzBficIJ8hS53ActewLs-2fUCAFodHRwczovL2EwMDItaXJtLm55Yy5nb3YvRXZlbnRSZWdpc3RyYXRpb24vUmVnRm9ybS5hc3B4P2V2ZW50R3VpZD1jMzUxMjk1Zi1lMWRmLTRlYmYtYWRiMS1kNjM0YWZiMjc5Zjk." TargetMode="External"/><Relationship Id="rId3160" Type="http://schemas.openxmlformats.org/officeDocument/2006/relationships/hyperlink" Target="x-webdoc://C34064D0-37CF-443A-A645-AD3634C9A2D3/redir.aspx?REF=2KcuwW4OG3mptycKX6CbkaEPyl2RjdBF-gWOEd4V-7qNCFHs-2fUCAFodHRwOi8vdGhlaGlsbC5jb20vYmxvZ3MvYmxvZy1icmllZmluZy1yb29tL25ld3MvMzE4Njk2LW11c2xpbS1hbWVyaWNhbi1vbHltcGlhbi1zYXlzLXNoZS13YXMtZGV0YWluZWQtYnktY3VzdG9tcw.." TargetMode="External"/><Relationship Id="rId3161" Type="http://schemas.openxmlformats.org/officeDocument/2006/relationships/hyperlink" Target="x-webdoc://C34064D0-37CF-443A-A645-AD3634C9A2D3/redir.aspx?REF=MTiGEUU2hiDnzWivD7551-BZfibWKwpIM3PTNLMmuuSNCFHs-2fUCAFodHRwczovL3d3dy53YXNoaW5ndG9ucG9zdC5jb20vbmF0aW9uYWwvbmVhcmx5LTEtaW4tNS1pbW1pZ3JhbnRzLWluLXVzLWlsbGVnYWxseS1pbi1ueWMtbGEtYXJlYXMvMjAxNy8wMi8wOS9iNTIwNDNmZS1lZWVkLTExZTYtYTEwMC1mZGFhZjQwMDM2OWFfc3RvcnkuaHRtbD91dG1fdGVybT0uOTMyZjA5NjQ2MDZm" TargetMode="External"/><Relationship Id="rId3162" Type="http://schemas.openxmlformats.org/officeDocument/2006/relationships/hyperlink" Target="x-webdoc://C34064D0-37CF-443A-A645-AD3634C9A2D3/redir.aspx?REF=qCSxZhrWfPvdbqhPZPEVe0MlHp6Ho8ol2UAuReltGG6NCFHs-2fUCAFodHRwczovL3d3dy53YXNoaW5ndG9ucG9zdC5jb20vbG9jYWwvc29jaWFsLWlzc3Vlcy9tb3N0LXVuYXV0aG9yaXplZC1pbW1pZ3JhbnRzLWxpdmUtaW4tdXJiYW4tYXJlYXMtc3R1ZHktc2hvd3MvMjAxNy8wMi8wOS8yY2NjMjM4YS1lZWQ3LTExZTYtYjRmZi1hYzJjZjUwOWVmZTVfc3RvcnkuaHRtbD91dG1fdGVybT0uYjdlM2NlNjI3ODVm" TargetMode="External"/><Relationship Id="rId3163" Type="http://schemas.openxmlformats.org/officeDocument/2006/relationships/hyperlink" Target="x-webdoc://C34064D0-37CF-443A-A645-AD3634C9A2D3/redir.aspx?REF=LNoxEXIs3u31vi_XXlI5G-C9QREM4rEOJ9gOyFm-VlqNCFHs-2fUCAFodHRwOi8vd3d3LmxhdGltZXMuY29tL2xvY2FsL2xhbm93L2xhLW1lLWlsbGVnYWwtaW1taWdyYXRpb24tbG9zLWFuZ2VsZXMtMjAxNzAyMDgtc3RvcnkuaHRtbA.." TargetMode="External"/><Relationship Id="rId3164" Type="http://schemas.openxmlformats.org/officeDocument/2006/relationships/hyperlink" Target="x-webdoc://C34064D0-37CF-443A-A645-AD3634C9A2D3/redir.aspx?REF=Ux5d0rnkJqAvoFmHRdEPJwB8LpKqm8xARcTEtNoSl0-NCFHs-2fUCAFodHRwOi8vd3d3LmNubi5jb20vMjAxNy8wMi8wOS9wb2xpdGljcy9rZmlsZS1zdGV2ZS1raW5nLXRydW1wLWRhY2EvaW5kZXguaHRtbA.." TargetMode="External"/><Relationship Id="rId3165" Type="http://schemas.openxmlformats.org/officeDocument/2006/relationships/hyperlink" Target="x-webdoc://C34064D0-37CF-443A-A645-AD3634C9A2D3/redir.aspx?REF=yZHrNe0qMxTrS0cdoSYOGg89maah086lBTS0jnSSvymNCFHs-2fUCAFodHRwOi8vdGhlaGlsbC5jb20vaG9tZW5ld3MvYWRtaW5pc3RyYXRpb24vMzE4NjkzLXRydW1wLXNpZ25zLWV4ZWN1dGl2ZS1hY3Rpb25zLXRhcmdldGluZy1jcmltZQ.." TargetMode="External"/><Relationship Id="rId3166" Type="http://schemas.openxmlformats.org/officeDocument/2006/relationships/hyperlink" Target="x-webdoc://C34064D0-37CF-443A-A645-AD3634C9A2D3/redir.aspx?REF=W7PJvbnDonZy9--y0qMJ5jpfB5q9Pw5JygsSXqK1fjqNCFHs-2fUCAFodHRwczovL3d3dy5ueXRpbWVzLmNvbS8yMDE3LzAyLzEwL29waW5pb24vYmFkLWR1ZGUtbm8tYnV0LWRlcG9ydGVkLWFueXdheS5odG1sP213cnNtPUVtYWls" TargetMode="External"/><Relationship Id="rId3167" Type="http://schemas.openxmlformats.org/officeDocument/2006/relationships/hyperlink" Target="x-webdoc://C34064D0-37CF-443A-A645-AD3634C9A2D3/redir.aspx?REF=2ABghY4FG1Je6Gnrj9-WSkmrKwKsrobElFDGq4q8dyWNCFHs-2fUCAFodHRwczovL3d3dy53YXNoaW5ndG9ucG9zdC5jb20vYmxvZ3MvcGx1bS1saW5lL3dwLzIwMTcvMDIvMDkvamVmZi1zZXNzaW9ucy1pcy1ub3ctdGhlLWF0dG9ybmV5LWdlbmVyYWwtaGVyZS1hcmUtdGhlLWZvdXItYmlnZ2VzdC10aGluZ3MtdG8tZmVhci8_dXRtX3Rlcm09Ljg3N2QwM2JlYzZmMw.." TargetMode="External"/><Relationship Id="rId3168" Type="http://schemas.openxmlformats.org/officeDocument/2006/relationships/hyperlink" Target="x-webdoc://C34064D0-37CF-443A-A645-AD3634C9A2D3/redir.aspx?REF=4VAIxIYWR1zxkrhR1EjiXxC3n2H0Y3zEdltMrFSx0cqNCFHs-2fUCAFodHRwczovL3d3dy53YXNoaW5ndG9ucG9zdC5jb20vb3BpbmlvbnMvZmVhcnMtb2YtYW4taXNsYW1pYy1zdGF0ZS1icmVha291dC1mdWVsLXRydW1wcy1zdHJhdGVneS8yMDE3LzAyLzA5L2VhM2Q2YzQ0LWVmMDktMTFlNi05OTczLWM1ZWZiN2NjZmIwZF9zdG9yeS5odG1sP3V0bV90ZXJtPS5iNDNmZjIyMTA4ODI." TargetMode="External"/><Relationship Id="rId3169" Type="http://schemas.openxmlformats.org/officeDocument/2006/relationships/hyperlink" Target="x-webdoc://C34064D0-37CF-443A-A645-AD3634C9A2D3/redir.aspx?REF=yoYL8dwVJByg-tj3fb1_lEISVdGqNEG4kQWXWGMkLaCNCFHs-2fUCAFodHRwczovL3d3dy53YXNoaW5ndG9ucG9zdC5jb20vb3BpbmlvbnMvc2luY2UtOTExLW11c2xpbS1zb2NpZXR5LWluLXRoZS11cy1oYXMtYmVlbi10cmFuc2Zvcm1lZC10cnVtcC1jb3VsZC1jaGFuZ2UtaXQtYmFjay8yMDE3LzAyLzA5LzNmNzVkMDYwLWVjYTktMTFlNi1iNGZmLWFjMmNmNTA5ZWZlNV9zdG9yeS5odG1sP3V0bV90ZXJtPS4wOTJjMDQwMjY4OWY." TargetMode="External"/><Relationship Id="rId1210" Type="http://schemas.openxmlformats.org/officeDocument/2006/relationships/hyperlink" Target="https://www.washingtonpost.com/news/grade-point/wp/2017/03/13/professor-i-know-firsthand-how-an-american-education-helps-foreign-students-and-how-they-help-make-america-great/?utm_term=.db6ec4ae666f" TargetMode="External"/><Relationship Id="rId1211" Type="http://schemas.openxmlformats.org/officeDocument/2006/relationships/hyperlink" Target="http://www.christianpost.com/news/4-reasons-evangelicals-should-oppose-trumps-muslim-ban-2-0-177036/" TargetMode="External"/><Relationship Id="rId1212" Type="http://schemas.openxmlformats.org/officeDocument/2006/relationships/hyperlink" Target="http://www.huffingtonpost.com/entry/decoding-americas-immigration-sentiment_us_58c6fc12e4b03400023f4a44?utm_medium=email&amp;utm_campaign=pollster+170314&amp;utm_content=pollster+170314+cid_54492581aed9c07795596c3706434517&amp;utm_source=email+marketing+software&amp;utm_term=huffpost&amp;" TargetMode="External"/><Relationship Id="rId1213" Type="http://schemas.openxmlformats.org/officeDocument/2006/relationships/hyperlink" Target="http://thehill.com/blogs/pundits-blog/civil-rights/323740-communities-of-color-must-work-together-in-resisting-trump" TargetMode="External"/><Relationship Id="rId1214" Type="http://schemas.openxmlformats.org/officeDocument/2006/relationships/hyperlink" Target="http://www.pennlive.com/news/2017/03/undocumented_immigrants_immigr.html" TargetMode="External"/><Relationship Id="rId1215" Type="http://schemas.openxmlformats.org/officeDocument/2006/relationships/hyperlink" Target="http://www.politico.com/states/florida/story/2017/03/bill-cracking-down-on-sanctuary-cities-clears-first-committee-stop-110339" TargetMode="External"/><Relationship Id="rId1216" Type="http://schemas.openxmlformats.org/officeDocument/2006/relationships/hyperlink" Target="http://wksu.org/post/after-nearly-dozen-years-akron-family-abruptly-sent-back-colombia" TargetMode="External"/><Relationship Id="rId1217" Type="http://schemas.openxmlformats.org/officeDocument/2006/relationships/hyperlink" Target="http://www.politico.com/story/2017/03/steve-adler-sanctuary-cities-235997" TargetMode="External"/><Relationship Id="rId1218" Type="http://schemas.openxmlformats.org/officeDocument/2006/relationships/hyperlink" Target="https://www.washingtonpost.com/national/aclu-sues-over-initial-hearings-for-detained-immigrants/2017/03/10/223b78a2-05f3-11e7-9d14-9724d48f5666_story.html?utm_term=.8c848639f2e9" TargetMode="External"/><Relationship Id="rId1219" Type="http://schemas.openxmlformats.org/officeDocument/2006/relationships/hyperlink" Target="https://www.washingtonpost.com/national/religion/judge-bars-trump-from-enforcing-travel-ban-against-family/2017/03/10/0fa0cfb0-05f0-11e7-9d14-9724d48f5666_story.html?utm_term=.c0b2b3a147df" TargetMode="External"/><Relationship Id="rId2460" Type="http://schemas.openxmlformats.org/officeDocument/2006/relationships/hyperlink" Target="x-webdoc://C34064D0-37CF-443A-A645-AD3634C9A2D3/redir.aspx?REF=CSTCh21m5H2oangm2zfnnq7DwV3Cj9qz-cELISVHtrztUy3s-2fUCAFodHRwOi8vd3d3LnZvYW5ld3MuY29tL2EvdHJ1bXAtdm93cy1kZWFsLXdpdGgtZHJlYW1lci1pbW1pZ3JhbnRzLXdpdGgtaGVhcnQvMzcyODUxNi5odG1s" TargetMode="External"/><Relationship Id="rId2461" Type="http://schemas.openxmlformats.org/officeDocument/2006/relationships/hyperlink" Target="x-webdoc://C34064D0-37CF-443A-A645-AD3634C9A2D3/redir.aspx?REF=FBHLiA3U3q57KLrw9t40QAovgn3teDNsWWAKKXvHwkDtUy3s-2fUCAFodHRwOi8vd3d3LmlidGltZXMuY29tL2JvcmRlci1zYWZlLXVzLWNvdWxkLWRldGFpbi1jYW5hZGlhbnMtY2FuYWRhLXVuZGVyLW5ldy1iaWxsLTI0OTA4Mjk." TargetMode="External"/><Relationship Id="rId2462" Type="http://schemas.openxmlformats.org/officeDocument/2006/relationships/hyperlink" Target="x-webdoc://C34064D0-37CF-443A-A645-AD3634C9A2D3/redir.aspx?REF=pomVCUUT3zrJYN6TlXUdfIzPqKj9rCnsQgs7h-fHo-HtUy3s-2fUCAFodHRwczovL3d3dy53YXNoaW5ndG9ucG9zdC5jb20vbmF0aW9uYWwvcmVsaWdpb24vdGltZXMtc3F1YXJlLXJhbGx5LXByb3Rlc3RzLXRydW1wLWltbWlncmF0aW9uLXBvbGljaWVzLzIwMTcvMDIvMTkvMDNhMjg4OTAtZjcwNy0xMWU2LWFhMWUtNWY3MzVlZTMxMzM0X3N0b3J5Lmh0bWw_dXRtX3Rlcm09LjEwMTU3NjgwMzQ4Ng.." TargetMode="External"/><Relationship Id="rId2463" Type="http://schemas.openxmlformats.org/officeDocument/2006/relationships/hyperlink" Target="x-webdoc://C34064D0-37CF-443A-A645-AD3634C9A2D3/redir.aspx?REF=IKxS3Hp4w86e90btz5bY4M_iX0SMW8DEQSXsot8it0ztUy3s-2fUCAFodHRwczovL3d3dy53YXNoaW5ndG9ucG9zdC5jb20vbmV3cy9tb25rZXktY2FnZS93cC8yMDE3LzAyLzIwL3VuaXZlcnNpdGllcy1vdmVyd2hlbG1pbmdseS1vYmplY3RlZC10by10aGUtdHJ1bXAtdHJhdmVsLWJhbi1oZXJlLWFyZS10aGUtdmFsdWVzLXRoZXktZW1waGFzaXplZC8_dXRtX3Rlcm09LmQ5ZmZiMWZlZjdiMg.." TargetMode="External"/><Relationship Id="rId2464" Type="http://schemas.openxmlformats.org/officeDocument/2006/relationships/hyperlink" Target="x-webdoc://C34064D0-37CF-443A-A645-AD3634C9A2D3/redir.aspx?REF=F3JBOfl8D2ujxDd8gWgZdhMBiuiTEq8DZYYMfAN2dBbtUy3s-2fUCAFodHRwOi8vd3d3LnBvbGl0aWNvLmNvbS9zdG9yeS8yMDE3LzAyL2ltbWlncmF0aW9uLWJsb29tYmVyZy1ncm91cC10cnVtcC0yMzUxNjU." TargetMode="External"/><Relationship Id="rId2465" Type="http://schemas.openxmlformats.org/officeDocument/2006/relationships/hyperlink" Target="x-webdoc://C34064D0-37CF-443A-A645-AD3634C9A2D3/redir.aspx?REF=0dT_1JBXxeW821O8NKSp0eKZ1_1nYTZI4_sdWO1ZFFrtUy3s-2fUCAFodHRwczovL3d3dy5ueXRpbWVzLmNvbS8yMDE3LzAyLzIwL3RyYXZlbC9hZnRlci10cmF2ZWwtYmFuLWRlY2xpbmluZy1pbnRlcmVzdC10cmlwcy10by11bml0ZWQtc3RhdGVzLmh0bWw." TargetMode="External"/><Relationship Id="rId2466" Type="http://schemas.openxmlformats.org/officeDocument/2006/relationships/hyperlink" Target="x-webdoc://C34064D0-37CF-443A-A645-AD3634C9A2D3/redir.aspx?REF=cBqCY7YfCwhm0i4pd5LY1pAa7zPjAVRN6wWScMgeDQLtUy3s-2fUCAFodHRwczovL3d3dy53YXNoaW5ndG9ucG9zdC5jb20vbmF0aW9uYWwvYW4tYWJyYXpvLW9uLXRoZS11cy1tZXhpY2FuLWJvcmRlci1jZWxlYnJhdGVzLXVuaXR5LWJ1dC10cnVtcC1oYXMtbGFyZWRvLXdvcnJpZWQvMjAxNy8wMi8xOS8wYmIyNDdlMi1mNmEyLTExZTYtOTg0NS01NzZjNjkwODE1MThfc3RvcnkuaHRtbD91dG1fdGVybT0uMTc0NGQwZmFhYWQz" TargetMode="External"/><Relationship Id="rId2467" Type="http://schemas.openxmlformats.org/officeDocument/2006/relationships/hyperlink" Target="x-webdoc://C34064D0-37CF-443A-A645-AD3634C9A2D3/redir.aspx?REF=qgXypP-AFgct3B6L_LUOV8XslcJyMiRyPe3ecREOeOTtUy3s-2fUCAFodHRwOi8vd3d3LnBvbGl0aWNvLmNvbS9ibG9ncy91bmRlci10aGUtcmFkYXIvMjAxNy8wMi90cnVtcC1pbW1pZ3JhdGlvbi1jb3VydC10cmlhbC0yMzUyMTY." TargetMode="External"/><Relationship Id="rId2468" Type="http://schemas.openxmlformats.org/officeDocument/2006/relationships/hyperlink" Target="x-webdoc://C34064D0-37CF-443A-A645-AD3634C9A2D3/redir.aspx?REF=5YoRslhzfasNAIv0KBoa-kgYNMRGp7yy0IhjJO1dt7rtUy3s-2fUCAFodHRwOi8vdGhlaGlsbC5jb20vaG9tZW5ld3MvYWRtaW5pc3RyYXRpb24vMzIwMzQxLXRydW1wLW1lZGlhLXRyeWluZy10by1qdXN0aWZ5LWxhcmdlLXNjYWxlLWltbWlncmF0aW9uLWluLXN3ZWRlbg.." TargetMode="External"/><Relationship Id="rId2469" Type="http://schemas.openxmlformats.org/officeDocument/2006/relationships/hyperlink" Target="x-webdoc://C34064D0-37CF-443A-A645-AD3634C9A2D3/redir.aspx?REF=0EgfAxXZbXeRTHBecL2BB5uL8LAIasEkGGSYN64PCVztUy3s-2fUCAFodHRwczovL21vYmlsZS5ueXRpbWVzLmNvbS8yMDE3LzAyLzE4L29waW5pb24vc3VuZGF5L2JyZWFraW5nLXRoZS1hbnRpLWltbWlncmFudC1mZXZlci5odG1sP3JlZmVyZXI9" TargetMode="External"/><Relationship Id="rId820" Type="http://schemas.openxmlformats.org/officeDocument/2006/relationships/hyperlink" Target="http://www.reuters.com/article/us-usa-rights-oas-idUSKBN16S2YP" TargetMode="External"/><Relationship Id="rId821" Type="http://schemas.openxmlformats.org/officeDocument/2006/relationships/hyperlink" Target="http://www.huffingtonpost.com/entry/trump-administration-iachr_us_58d17201e4b0be71dcf8b27b?k61xmai4gtbv86w29" TargetMode="External"/><Relationship Id="rId822" Type="http://schemas.openxmlformats.org/officeDocument/2006/relationships/hyperlink" Target="http://www.washingtontimes.com/news/2017/mar/21/immigration-advocate-group-says-it-will-try-to-sto/" TargetMode="External"/><Relationship Id="rId823" Type="http://schemas.openxmlformats.org/officeDocument/2006/relationships/hyperlink" Target="https://www.nytimes.com/2017/03/21/us/roger-stone-donald-trump-russia.html?_r=0" TargetMode="External"/><Relationship Id="rId824" Type="http://schemas.openxmlformats.org/officeDocument/2006/relationships/hyperlink" Target="https://www.washingtonpost.com/news/post-nation/wp/2017/03/21/u-s-border-agents-made-a-mexican-teen-drink-liquid-meth-his-family-won-1-million-for-his-death/?utm_term=.f0c56d822a23" TargetMode="External"/><Relationship Id="rId825" Type="http://schemas.openxmlformats.org/officeDocument/2006/relationships/hyperlink" Target="https://www.washingtonpost.com/local/md-politics/some-of-hogans-statements-on-rockville-rape-miss-the-mark/2017/03/21/0caaacde-0e8f-11e7-9b0d-d27c98455440_story.html?utm_term=.b7f4b979275f" TargetMode="External"/><Relationship Id="rId826" Type="http://schemas.openxmlformats.org/officeDocument/2006/relationships/hyperlink" Target="http://www.rollingstone.com/culture/inside-the-new-emergency-app-for-undocumented-immigrants-w472224" TargetMode="External"/><Relationship Id="rId827" Type="http://schemas.openxmlformats.org/officeDocument/2006/relationships/hyperlink" Target="http://www.nbcnews.com/news/latino/university-texas-elects-first-physically-disabled-latina-student-president-n733566?cid=sm_npd_nn_tw_lt" TargetMode="External"/><Relationship Id="rId828" Type="http://schemas.openxmlformats.org/officeDocument/2006/relationships/hyperlink" Target="https://www.wsj.com/articles/canada-sees-increase-in-migrants-entering-illegally-from-u-s-1490128606" TargetMode="External"/><Relationship Id="rId829" Type="http://schemas.openxmlformats.org/officeDocument/2006/relationships/hyperlink" Target="https://www.theguardian.com/us-news/2017/mar/20/no-african-citizens-visas-california-annual-trade-summit?CMP=share_btn_tw" TargetMode="External"/><Relationship Id="rId1760" Type="http://schemas.openxmlformats.org/officeDocument/2006/relationships/hyperlink" Target="x-webdoc://C34064D0-37CF-443A-A645-AD3634C9A2D3/redir.aspx?REF=AfgOTOl6GZluXwRQ0WAA2Pw4kV-yRdwAHIHplyNwTEwtewLs-2fUCAFodHRwOi8vd3d3Lm1tc2VuZDc1LmNvbS9saW5rLmNmbT9yPTFNcUF3ZzFVanlmSHhubFFLb0dUdnd-fiZwZT1OemVFNS1vclcyeVV2cGNlb2V3VS13NjhZRTRsWm9BcXVhaDFMUnBEQ3VJUWFzRzNyc2w3RFdyN296TnhSRWVOVVlic29OLTE0WWhfZWVQNVFnUlNuZ35-" TargetMode="External"/><Relationship Id="rId1761" Type="http://schemas.openxmlformats.org/officeDocument/2006/relationships/hyperlink" Target="x-webdoc://C34064D0-37CF-443A-A645-AD3634C9A2D3/redir.aspx?REF=0Anhwe6ReN6gxRSh17U1J3y2j6IVTWNXV6e_no9EWpSN3ATs-2fUCAFodHRwczovL2RvY3MuZ29vZ2xlLmNvbS9zcHJlYWRzaGVldHMvZC8xcU5sX0YzYTZjc2o5R3RMVXJhVTVZLUJBbzYyOVlyZ2hNWXFLTHZHQlFqdy9lZGl0P3VzcD1zaGFyaW5n" TargetMode="External"/><Relationship Id="rId1762" Type="http://schemas.openxmlformats.org/officeDocument/2006/relationships/hyperlink" Target="x-webdoc://C34064D0-37CF-443A-A645-AD3634C9A2D3/redir.aspx?REF=rEjdnryrtlkER7kYuM1rNNKirUBnq9VshRFNmmZzLUmN3ATs-2fUCAFodHRwOi8vd3d3LmltbWRlZmVuc2Uub3JnL3R0dHdvcmtzaG9wLw.." TargetMode="External"/><Relationship Id="rId1763" Type="http://schemas.openxmlformats.org/officeDocument/2006/relationships/hyperlink" Target="x-webdoc://C34064D0-37CF-443A-A645-AD3634C9A2D3/redir.aspx?REF=7dhxNzGcpm4OF0vAkACTYUccQskodYp3_trteT1MVCuN3ATs-2fUCAFodHRwOi8vY21zbnkudXM1Lmxpc3QtbWFuYWdlMS5jb20vdHJhY2svY2xpY2s_dT1hYjM0MWRkMDY2MjBmZTI0YzY0Y2MyZjAwJmlkPWFhOGIyMTk5ODUmZT1mNzg0OWVmYmMx" TargetMode="External"/><Relationship Id="rId1764" Type="http://schemas.openxmlformats.org/officeDocument/2006/relationships/hyperlink" Target="x-webdoc://C34064D0-37CF-443A-A645-AD3634C9A2D3/redir.aspx?REF=QMpnVRu2IkpuWXWSjx3adRglEr4dc-OU80ozwLqcSKCN3ATs-2fUCAFodHRwOi8vd3d3Lm55ZGFpbHluZXdzLmNvbS9vcGluaW9uL2Jyb2tlbi13aW5kb3dzLWltbWlncmFudHMtcmlnaHRzLWFydGljbGUtMS4yOTg4Mjky" TargetMode="External"/><Relationship Id="rId1765" Type="http://schemas.openxmlformats.org/officeDocument/2006/relationships/hyperlink" Target="x-webdoc://C34064D0-37CF-443A-A645-AD3634C9A2D3/redir.aspx?REF=mTRazw_C0zY0ReX7yrhAOHfrMMR6zwCdH8f2sq1bkFiN3ATs-2fUCAFodHRwOi8vd3d3Lmh1ZmZpbmd0b25wb3N0LmNvbS9lbnRyeS9hZmdoYW4tZmFtaWx5LWRldGFpbmVkLWxheF91c181OGJjODA4MmU0YjBkMjgyMWI0ZWRhNmQ_" TargetMode="External"/><Relationship Id="rId1766" Type="http://schemas.openxmlformats.org/officeDocument/2006/relationships/hyperlink" Target="x-webdoc://C34064D0-37CF-443A-A645-AD3634C9A2D3/redir.aspx?REF=1umTwMw1QO8jaIOv_2DSGxm2ub7hO81bgPf7X2lH6ZeN3ATs-2fUCAFodHRwOi8vbGF3cHJvZmVzc29ycy50eXBlcGFkLmNvbS9pbW1pZ3JhdGlvbi8yMDE3LzAzL2Zyb2ltLXRoZS1ib29rc2hlbHZlcy13aHktd2FsbHMtd29udC13b3JrLXJlcGFpcmluZy10aGUtdXMtbWV4aWNvLWRpdmlkZS1ieS1taWNoYWVsLWRlYXIuaHRtbA.." TargetMode="External"/><Relationship Id="rId1767" Type="http://schemas.openxmlformats.org/officeDocument/2006/relationships/hyperlink" Target="x-webdoc://C34064D0-37CF-443A-A645-AD3634C9A2D3/redir.aspx?REF=X197tcmHxK7f5HaoQsBL8RhCtR0AWRYA8QNpF8XHl8qN3ATs-2fUCAFodHRwOi8vbGF3cHJvZmVzc29ycy50eXBlcGFkLmNvbS9pbW1pZ3JhdGlvbi8yMDE3LzAzL292ZXItMjAwLWVjb25vbWlzdHMtc2F5LXRydW1wLWlzLXdyb25nLW9uLWltbWlncmF0aW9uLmh0bWw." TargetMode="External"/><Relationship Id="rId1768" Type="http://schemas.openxmlformats.org/officeDocument/2006/relationships/hyperlink" Target="x-webdoc://C34064D0-37CF-443A-A645-AD3634C9A2D3/redir.aspx?REF=73DQhuxQsn6WNYnLNkXKzI9p_a7XwHg3vt44Oq-6j5ON3ATs-2fUCAFodHRwOi8vbGF3cHJvZmVzc29ycy50eXBlcGFkLmNvbS9pbW1pZ3JhdGlvbi8yMDE3LzAzL29wZW4tcG9zaXRpb25zLWF0LXN0YW5mb3JkLWxhdy1zY2hvb2wtaW1taWdyYW50cy1yaWdodHMtY2xpbmljLS5odG1s" TargetMode="External"/><Relationship Id="rId1769" Type="http://schemas.openxmlformats.org/officeDocument/2006/relationships/hyperlink" Target="x-webdoc://C34064D0-37CF-443A-A645-AD3634C9A2D3/redir.aspx?REF=9D6Sfb5mxfnEKexUPqO82YIydvPAhIFUEumh8oP48EuN3ATs-2fUCAFodHRwOi8vbGF3cHJvZmVzc29ycy50eXBlcGFkLmNvbS9pbW1pZ3JhdGlvbi8yMDE3LzAzL2luZGlhLWlzLWEtdG9wLXNvdXJjZS1hbmQtZGVzdGluYXRpb24tZm9yLXdvcmxkcy1taWdyYW50cy5odG1s" TargetMode="External"/><Relationship Id="rId3170" Type="http://schemas.openxmlformats.org/officeDocument/2006/relationships/hyperlink" Target="x-webdoc://C34064D0-37CF-443A-A645-AD3634C9A2D3/redir.aspx?REF=lKRq8R_AaMylQMKHNbtXm_6muu2jgZaDvA5c3VPQJxiNCFHs-2fUCAFodHRwczovL3d3dy53YXNoaW5ndG9ucG9zdC5jb20vbmF0aW9uYWwvaGVhbHRoLXNjaWVuY2UvdHJ1bXBzLWltbWlncmF0aW9uLXBvbGljaWVzLW1ha2UtbWUtZmVhci1mb3ItbXktcGF0aWVudHMvMjAxNy8wMi8wOS9lMWViYTU0NC1lZDU0LTExZTYtOTY2Mi02ZWVkZjE2Mjc4ODJfc3RvcnkuaHRtbD91dG1fdGVybT0uZWI2NDA4MWMzODMy" TargetMode="External"/><Relationship Id="rId3171" Type="http://schemas.openxmlformats.org/officeDocument/2006/relationships/hyperlink" Target="x-webdoc://C34064D0-37CF-443A-A645-AD3634C9A2D3/redir.aspx?REF=4gOnDiaIFQiMTApjdNDAbqmBefryuNNRC3tWCZ21XGKNCFHs-2fUCAFodHRwczovL3d3dy53YXNoaW5ndG9ucG9zdC5jb20vbmV3cy92b2xva2gtY29uc3BpcmFjeS93cC8yMDE3LzAyLzA5L3F1aWNrLXJlYWN0aW9ucy10by10aGUtOXRoLWNpcmN1aXRzLWRlY2lzaW9uLWluLXdhc2hpbmd0b24tdi10cnVtcC8_dXRtX3Rlcm09LmZkYzgwNDljZTYxOA.." TargetMode="External"/><Relationship Id="rId3172" Type="http://schemas.openxmlformats.org/officeDocument/2006/relationships/hyperlink" Target="x-webdoc://C34064D0-37CF-443A-A645-AD3634C9A2D3/redir.aspx?REF=L-EnMeNW3Le61FP0PvigybtG6whV-xECy2rIytdqKLmNCFHs-2fUCAFodHRwczovL3d3dy53YXNoaW5ndG9ucG9zdC5jb20vbmV3cy92b2xva2gtY29uc3BpcmFjeS93cC8yMDE3LzAyLzEwL3Rob3VnaHRzLW9uLXRoZS1hcHBlbGxhdGUtY291cnQtcnVsaW5nLWFnYWluc3QtdHJ1bXBzLXJlZnVnZWUtb3JkZXIvP3V0bV90ZXJtPS42NTI0NzVhODkwNDc." TargetMode="External"/><Relationship Id="rId3173" Type="http://schemas.openxmlformats.org/officeDocument/2006/relationships/hyperlink" Target="x-webdoc://C34064D0-37CF-443A-A645-AD3634C9A2D3/redir.aspx?REF=XNUpoFdLRyG1454f4u8fg7IjAEk_zqxTxuTGl3RC4wCNCFHs-2fUCAFodHRwczovL3d3dy53YXNoaW5ndG9ucG9zdC5jb20vcG9zdGV2ZXJ5dGhpbmcvd3AvMjAxNy8wMi8xMC9pLXdvcmtlZC1mb3ItdGhlLXUtcy1hcm15LWluLWlyYXEtYnV0LXdoZW4taS1sYW5kZWQtaW4tYW1lcmljYS1pLXdhcy1kZXRhaW5lZC8_dXRtX3Rlcm09LmRhODk0MDlmZGIxMw.." TargetMode="External"/><Relationship Id="rId3174" Type="http://schemas.openxmlformats.org/officeDocument/2006/relationships/hyperlink" Target="x-webdoc://C34064D0-37CF-443A-A645-AD3634C9A2D3/redir.aspx?REF=mq3Xn7_J06XmsDOl7hWdK_XK9Pzo3zo4fiw4cpYDCA-NCFHs-2fUCAFodHRwczovL3d3dy53YXNoaW5ndG9ucG9zdC5jb20vbmV3cy9hY3RzLW9mLWZhaXRoL3dwLzIwMTcvMDIvMTAvZnJhbmtsaW4tZ3JhaGFtLXNhaWQtaW1taWdyYXRpb24taXMtbm90LWEtYmlibGUtaXNzdWUtaGVyZXMtd2hhdC10aGUtYmlibGUtc2F5cy8_dXRtX3Rlcm09Ljc0NzNkYjFkZTUxOQ.." TargetMode="External"/><Relationship Id="rId3175" Type="http://schemas.openxmlformats.org/officeDocument/2006/relationships/hyperlink" Target="x-webdoc://C34064D0-37CF-443A-A645-AD3634C9A2D3/redir.aspx?REF=G48OjNZoXmdSIj5qvdW8f3W8iieEgSGRj31U0RyhTiqNCFHs-2fUCAFodHRwOi8vd3d3Lm1vdGhlcmpvbmVzLmNvbS9rZXZpbi1kcnVtLzIwMTcvMDIvY2FsaWZvcm5pYS1mYXJtZXJzLXN1cnByaXNlZC10cnVtcC1hbnRpLWltbWlncmFudA.." TargetMode="External"/><Relationship Id="rId3176" Type="http://schemas.openxmlformats.org/officeDocument/2006/relationships/hyperlink" Target="x-webdoc://C34064D0-37CF-443A-A645-AD3634C9A2D3/redir.aspx?REF=TutMENviwujNaDyA4zIvKQ6cjbmlYMrm_gzo5MWGK4mNCFHs-2fUCAFodHRwOi8vdGhlaGlsbC5jb20vYmxvZ3MvcHVuZGl0cy1ibG9nL2hvbWVsYW5kLXNlY3VyaXR5LzMxODY0NS1vbmUtcmVhc29uLXRydW1wcy10cmF2ZWwtYmFuLXByb3Zva2VkLW91dHJhZ2UtdGhl" TargetMode="External"/><Relationship Id="rId3177" Type="http://schemas.openxmlformats.org/officeDocument/2006/relationships/hyperlink" Target="x-webdoc://C34064D0-37CF-443A-A645-AD3634C9A2D3/redir.aspx?REF=r1Ky3JMEsRHaZIJpSpqVGZIU9tIF1awC7yjF5u6Fz66NCFHs-2fUCAFodHRwOi8vdGhlaGlsbC5jb20vYmxvZ3MvcHVuZGl0cy1ibG9nL3ByZXNpZGVudGlhbC1jYW1wYWlnbi8zMTg3NTEtZWxlY3Rpb24tYXV0b3BzeS1sYXRpbm9zLWZhdm9yZWQtY2xpbnRvbi1tb3JlLXRoYQ.." TargetMode="External"/><Relationship Id="rId3178" Type="http://schemas.openxmlformats.org/officeDocument/2006/relationships/hyperlink" Target="x-webdoc://C34064D0-37CF-443A-A645-AD3634C9A2D3/redir.aspx?REF=7wyCne3kXBXhkrd9hKHBTL0VUrX0oCQDoBmFIRoGdl-NCFHs-2fUCAFodHRwczovL3d3dy5zY3ByLm9yZy9uZXdzLzIwMTcvMDIvMDkvNjg5MjYvdHJ1bXAtdHJhdmVsLWJhbi1kZWNpc2lvbi1jb21pbmctdGh1cnNkYXktYXBwZWFscy8." TargetMode="External"/><Relationship Id="rId3179" Type="http://schemas.openxmlformats.org/officeDocument/2006/relationships/hyperlink" Target="x-webdoc://C34064D0-37CF-443A-A645-AD3634C9A2D3/redir.aspx?REF=T4DEb1IuQ1Wk7gVCUAxIRHuFfyl2unPhp9CrA1QN8gGNCFHs-2fUCAFodHRwOi8vd3d3LnN0YXJ0cmlidW5lLmNvbS9hdHRvcm5leXMtcHVsbC1zaGlmdHMtYXQtbWlubmVhcG9saXMtc3QtcGF1bC1pbnRlcm5hdGlvbmFsLXRvLWhlbHAtaW5jb21pbmctcmVmdWdlZXMvNDEzMzE4NTAzLw.." TargetMode="External"/><Relationship Id="rId1220" Type="http://schemas.openxmlformats.org/officeDocument/2006/relationships/hyperlink" Target="https://www.washingtonpost.com/local/public-safety/judge-in-maryland-will-weigh-trump-travel-ban-the-day-before-it-takes-effect/2017/03/10/dd175406-05cc-11e7-b1e9-a05d3c21f7cf_story.html?utm_term=.943ed8ecc9e5" TargetMode="External"/><Relationship Id="rId1221" Type="http://schemas.openxmlformats.org/officeDocument/2006/relationships/hyperlink" Target="http://www.politico.com/story/2017/03/trump-travel-ban-court-hearing-235927" TargetMode="External"/><Relationship Id="rId1222" Type="http://schemas.openxmlformats.org/officeDocument/2006/relationships/hyperlink" Target="http://www.npr.org/sections/therecord/2017/03/10/519707931/italian-band-soviet-soviet-denied-entry-to-the-u-s-jailed-and-then-deported?live=1" TargetMode="External"/><Relationship Id="rId1223" Type="http://schemas.openxmlformats.org/officeDocument/2006/relationships/hyperlink" Target="https://www.washingtonpost.com/national/fearful-immigrants-are-offered-anti-deportation-training/2017/03/12/18566a58-0725-11e7-bd19-fd3afa0f7e2a_story.html?utm_term=.f4dfe188007a" TargetMode="External"/><Relationship Id="rId1224" Type="http://schemas.openxmlformats.org/officeDocument/2006/relationships/hyperlink" Target="https://www.washingtonpost.com/national/argentine-woman-facing-deportation-after-protest-to-be-freed/2017/03/10/25a7a066-05bb-11e7-9d14-9724d48f5666_story.html?utm_term=.21a887124251" TargetMode="External"/><Relationship Id="rId1225" Type="http://schemas.openxmlformats.org/officeDocument/2006/relationships/hyperlink" Target="https://www.washingtonpost.com/national/teen-blogger-seeking-us-asylum-fears-return-to-singapore/2017/03/10/ee2f6870-05b6-11e7-9d14-9724d48f5666_story.html?utm_term=.790292280071" TargetMode="External"/><Relationship Id="rId1226" Type="http://schemas.openxmlformats.org/officeDocument/2006/relationships/hyperlink" Target="https://www.washingtonpost.com/national/religion/newark-archbishop-leading-rally-for-man-facing-deportation/2017/03/10/8679ab14-059d-11e7-9d14-9724d48f5666_story.html?utm_term=.aa3730fa5180" TargetMode="External"/><Relationship Id="rId1227" Type="http://schemas.openxmlformats.org/officeDocument/2006/relationships/hyperlink" Target="https://www.nytimes.com/2017/03/10/insider/illegal-undocumented-unauthorized-the-terms-of-immigration-reporting.html" TargetMode="External"/><Relationship Id="rId1228" Type="http://schemas.openxmlformats.org/officeDocument/2006/relationships/hyperlink" Target="https://www.nytimes.com/2017/03/10/your-money/immigrants-prison-stocks.html" TargetMode="External"/><Relationship Id="rId1229" Type="http://schemas.openxmlformats.org/officeDocument/2006/relationships/hyperlink" Target="https://www.wired.com/2017/03/portable-panic-button-immigrants-swept-raids/?mbid=social_fb" TargetMode="External"/><Relationship Id="rId2470" Type="http://schemas.openxmlformats.org/officeDocument/2006/relationships/hyperlink" Target="x-webdoc://C34064D0-37CF-443A-A645-AD3634C9A2D3/redir.aspx?REF=WaHi75eUGHbwsp2hM-sCkzpnRYXr_v9cp0af3avHhUDtUy3s-2fUCAFodHRwczovL3d3dy5ib3N0b25nbG9iZS5jb20vb3Bpbmlvbi9lZGl0b3JpYWxzLzIwMTcvMDIvMTcvdGhlLXVuZG9jdW1lbnRlZC10aGV5LWFsbC10YXJnZXRzLW5vdy9ZUUZ5WjFwVU1KODJUMVA0V3JDUDROL3N0b3J5Lmh0bWw." TargetMode="External"/><Relationship Id="rId2471" Type="http://schemas.openxmlformats.org/officeDocument/2006/relationships/hyperlink" Target="x-webdoc://C34064D0-37CF-443A-A645-AD3634C9A2D3/redir.aspx?REF=JgUYDsDXXtlPsh5_qZBAAaPiRBUUSAQGWvu0xokQU4HtUy3s-2fUCAFodHRwOi8vb3JpZ2luLW55aS50aGVoaWxsLmNvbS9ibG9ncy9wdW5kaXRzLWJsb2cvaW1taWdyYXRpb24vMzIwMTk4LWhvdy10cnVtcHMtaW1taWdyYXRpb24tcGxhbnMtaHVydC1hbWVyaWNhbi1jaXRpemVucw.." TargetMode="External"/><Relationship Id="rId2472" Type="http://schemas.openxmlformats.org/officeDocument/2006/relationships/hyperlink" Target="x-webdoc://C34064D0-37CF-443A-A645-AD3634C9A2D3/redir.aspx?REF=Dp2bTFElAaqiwHQOBKrLc_lioWGHAL1KRUQrbmErlkDtUy3s-2fUCAFodHRwczovL3d3dy5ueXRpbWVzLmNvbS92aWRlby91cy9wb2xpdGljcy8xMDAwMDAwMDQ5MTQ3OTIvdHJ1bXAtaW1taWdyYXRpb24tbGF3eWVyLmh0bWw." TargetMode="External"/><Relationship Id="rId2473" Type="http://schemas.openxmlformats.org/officeDocument/2006/relationships/hyperlink" Target="x-webdoc://C34064D0-37CF-443A-A645-AD3634C9A2D3/redir.aspx?REF=YiGn3H7K_8B-ll_xMrrOWgaFckv3d8Q60z6STjL20n_tUy3s-2fUCAFodHRwczovL2VkY29udm8uY29tL2plbm5pZmVyLW1pbmVhci1wcm90ZWN0cy1pbW1pZ3JhbnQtcmlnaHRzLTE3MjczN2E0NWVlNA.." TargetMode="External"/><Relationship Id="rId2474" Type="http://schemas.openxmlformats.org/officeDocument/2006/relationships/hyperlink" Target="x-webdoc://C34064D0-37CF-443A-A645-AD3634C9A2D3/redir.aspx?REF=p2b9mUBSDYWgce33hPaRXoGQkJcXxApsrT478X3-AfrtUy3s-2fUCAFodHRwczovL3d3dy5ueXRpbWVzLmNvbS8yMDE3LzAyLzE4L29waW5pb24vc3VuZGF5L3RoZS1zb2NpYWwtc2NpZW50aWZpYy1jYXNlLWFnYWluc3QtYS1tdXNsaW0tYmFuLmh0bWw." TargetMode="External"/><Relationship Id="rId2475" Type="http://schemas.openxmlformats.org/officeDocument/2006/relationships/hyperlink" Target="x-webdoc://C34064D0-37CF-443A-A645-AD3634C9A2D3/redir.aspx?REF=iZaxPH-M_GF4z90GVlEdqau1sYPScYhlFzm-jUgx0ENNtS_s-2fUCAFodHRwczovL3d3dy53YXNoaW5ndG9ucG9zdC5jb20vYmxvZ3MvcGx1bS1saW5lL3dwLzIwMTcvMDIvMjAvaG93LWJhZC1hcmUtdHJ1bXBzLW1hc3MtZGVwb3J0YXRpb25zLWdvaW5nLXRvLWdldC1oZXJlcy1hLWJpZy10aGluZy10by13YXRjaC1mb3Iv" TargetMode="External"/><Relationship Id="rId2476" Type="http://schemas.openxmlformats.org/officeDocument/2006/relationships/hyperlink" Target="x-webdoc://C34064D0-37CF-443A-A645-AD3634C9A2D3/redir.aspx?REF=m_oOJIeHyC8MiilRKRQEUD9WYXrkzlSSAJgs04j510FNtS_s-2fUCAFodHRwOi8vd3d3Lm5ld3lvcmtlci5jb20vbmV3cy9uZXdzLWRlc2svdGhlLWJvcmRlci1wYXRyb2wtd2FzLXByaW1lZC1mb3ItcHJlc2lkZW50LXRydW1wP21iaWQ9c29jaWFsX3R3aXR0ZXI." TargetMode="External"/><Relationship Id="rId2477" Type="http://schemas.openxmlformats.org/officeDocument/2006/relationships/hyperlink" Target="x-webdoc://C34064D0-37CF-443A-A645-AD3634C9A2D3/redir.aspx?REF=JfaYVnPM-hbltReLGVjSZ2YR9BFPD1U5abfpa6uuM6dNtS_s-2fUCAFodHRwOi8vd3d3LnNhbG9uLmNvbS8yMDE3LzAyLzIwL25ldy15b3JrLXN0YW5kcy1hZ2FpbnN0LXRydW1wLWFtZXJpY2FzLWdyZWF0ZXN0LWNpdHktaGFzLWhpc3RvcmljYWxseS1sb3ctY3JpbWUtZXhwbG9kaW5nLXByb3BlcnR5LXZhbHVlcy1hbmQtaGFsZi1hLW1pbGxpb24tdW5kb2N1bWVudGVkLWltbWlncmFudHMv" TargetMode="External"/><Relationship Id="rId2478" Type="http://schemas.openxmlformats.org/officeDocument/2006/relationships/hyperlink" Target="x-webdoc://C34064D0-37CF-443A-A645-AD3634C9A2D3/redir.aspx?REF=fgac3oQJA87SXrQOhj_Wk4ojJPn2KGFcKLSrVMN8OjtNtS_s-2fUCAFodHRwOi8vdGhlaGlsbC5jb20vYmxvZ3MvcHVuZGl0cy1ibG9nL2ltbWlncmF0aW9uLzMyMDMzMi10cnVtcHMtbmV4dC1pbW1pZ3JhdGlvbi1ib3JkZXItaXMtYWJvdmUtdGhlLW5vcnRoZXJuLWJvcmRlcg.." TargetMode="External"/><Relationship Id="rId2479" Type="http://schemas.openxmlformats.org/officeDocument/2006/relationships/hyperlink" Target="x-webdoc://C34064D0-37CF-443A-A645-AD3634C9A2D3/redir.aspx?REF=TuIeKLLg2V-YfOCa31dpByzJ9JeHL_GwlnTU3Y-7Yx5NtS_s-2fUCAFodHRwOi8vd3d3LndzaWx0di5jb20vc3RvcnkvMzQ1NDMxNzkvd2VzdC1mcmFua2ZvcnQtbWFuLWFycmVzdGVkLWRldGFpbmVkLWJ5LWljZQ.." TargetMode="External"/><Relationship Id="rId830" Type="http://schemas.openxmlformats.org/officeDocument/2006/relationships/hyperlink" Target="http://thehill.com/latino/325092-trump-moves-sanctuary-city-fight-to-front-burner" TargetMode="External"/><Relationship Id="rId831" Type="http://schemas.openxmlformats.org/officeDocument/2006/relationships/hyperlink" Target="https://www.bloomberg.com/view/articles/2017-03-20/the-immigration-policy-america-needs" TargetMode="External"/><Relationship Id="rId832" Type="http://schemas.openxmlformats.org/officeDocument/2006/relationships/hyperlink" Target="https://www.washingtonpost.com/news/grade-point/wp/2017/03/21/why-open-borders-are-crucial-for-innovation/?utm_term=.78aa282ea12d" TargetMode="External"/><Relationship Id="rId833" Type="http://schemas.openxmlformats.org/officeDocument/2006/relationships/hyperlink" Target="https://www.bloomberg.com/view/articles/2017-03-21/how-we-all-advance-trump-s-border-control-agenda" TargetMode="External"/><Relationship Id="rId834" Type="http://schemas.openxmlformats.org/officeDocument/2006/relationships/hyperlink" Target="http://www.huffingtonpost.com/entry/why-these-trump-voters-are-sticking-up-for-an-undocumented_us_58d14509e4b0e0d348b347e8?" TargetMode="External"/><Relationship Id="rId835" Type="http://schemas.openxmlformats.org/officeDocument/2006/relationships/hyperlink" Target="http://www.ocregister.com/articles/behind-747070-simpson-mine.html" TargetMode="External"/><Relationship Id="rId836" Type="http://schemas.openxmlformats.org/officeDocument/2006/relationships/hyperlink" Target="http://www.courant.com/breaking-news/hc-hartford-ice-0321-20170320-story.html" TargetMode="External"/><Relationship Id="rId837" Type="http://schemas.openxmlformats.org/officeDocument/2006/relationships/hyperlink" Target="http://www.scpr.org/news/2017/03/21/70052/cities-like-los-angeles-with-large-immigration-cas/" TargetMode="External"/><Relationship Id="rId838" Type="http://schemas.openxmlformats.org/officeDocument/2006/relationships/hyperlink" Target="https://www.mprnews.org/story/2017/03/21/minnesota-law-enforcement-grapples-with-federal-immigration-orders-goals" TargetMode="External"/><Relationship Id="rId839" Type="http://schemas.openxmlformats.org/officeDocument/2006/relationships/hyperlink" Target="http://minnesota.cbslocal.com/2017/03/21/trump-seeks-extra-immigration-judge-for-bloomington/" TargetMode="External"/><Relationship Id="rId1770" Type="http://schemas.openxmlformats.org/officeDocument/2006/relationships/hyperlink" Target="x-webdoc://C34064D0-37CF-443A-A645-AD3634C9A2D3/redir.aspx?REF=a8I6jr1JBtV75ADm4vgCIB7VCILgCBxrQkDzBkztmx-N3ATs-2fUCAFodHRwOi8vbGF3cHJvZmVzc29ycy50eXBlcGFkLmNvbS9pbW1pZ3JhdGlvbi8yMDE3LzAzL3RydW1wLXBsYW5zLXRvLXNpZ24tdXBkYXRlZC10cmF2ZWwtYmFuLWVhcmx5LW5leHQtd2Vlay5odG1s" TargetMode="External"/><Relationship Id="rId1771" Type="http://schemas.openxmlformats.org/officeDocument/2006/relationships/hyperlink" Target="x-webdoc://C34064D0-37CF-443A-A645-AD3634C9A2D3/redir.aspx?REF=86vlE2QbZAJFfN69S3zg3pw2eB0dQVtHWDJU3N2saz-N3ATs-2fUCAFodHRwOi8vbGF3cHJvZmVzc29ycy50eXBlcGFkLmNvbS9pbW1pZ3JhdGlvbi8yMDE3LzAzL2Rocy13ZWJzaXRlLW9uLWltbWlncmF0aW9uLWV4ZWN1dGl2ZS1vcmRlcnMuaHRtbA.." TargetMode="External"/><Relationship Id="rId1772" Type="http://schemas.openxmlformats.org/officeDocument/2006/relationships/hyperlink" Target="x-webdoc://C34064D0-37CF-443A-A645-AD3634C9A2D3/redir.aspx?REF=uBgoED0a8Voq1kZpRi4tjHNXk8kbZcpmcDwVDY7f2VmN3ATs-2fUCAFodHRwOi8vbGF3cHJvZmVzc29ycy50eXBlcGFkLmNvbS9pbW1pZ3JhdGlvbi8yMDE3LzAzL3NhbnRhLWNydXotcG9saWNlLXdlcmUtbGllZC10by1ieS1kaHMuaHRtbA.." TargetMode="External"/><Relationship Id="rId1773" Type="http://schemas.openxmlformats.org/officeDocument/2006/relationships/hyperlink" Target="x-webdoc://C34064D0-37CF-443A-A645-AD3634C9A2D3/redir.aspx?REF=vAsW5pQej-MackJQEuBfpLAUcE6_xJsqYo6Au3wVvmCN3ATs-2fUCAFodHRwOi8vbGF3cHJvZmVzc29ycy50eXBlcGFkLmNvbS9pbW1pZ3JhdGlvbi8yMDE3LzAzL3doeS1tYXNzLWRlcG9ydGF0aW9ucy1hcmUtY29zdGx5LWFuZC1odXJ0LXRoZS1lY29ub215Lmh0bWw." TargetMode="External"/><Relationship Id="rId1774" Type="http://schemas.openxmlformats.org/officeDocument/2006/relationships/hyperlink" Target="x-webdoc://C34064D0-37CF-443A-A645-AD3634C9A2D3/redir.aspx?REF=OTJ7qwFDj23W0zoQHBM1C7e7qZxdMfwBArIQZsw9WviN3ATs-2fUCAFodHRwOi8vbGF3cHJvZmVzc29ycy50eXBlcGFkLmNvbS9pbW1pZ3JhdGlvbi8yMDE3LzAzL3RvLXJlYWQtb3Itbm90LXRvLXJlYWQtZ3JlZW4tY2FyZC13YXJyaW9yLW15LXF1ZXN0LWZvci1sZWdhbC1pbW1pZ3JhdGlvbi1pbi1hbi1pbGxlZ2Fscy1zeXN0ZW0tYnktbmkuaHRtbA.." TargetMode="External"/><Relationship Id="rId1775" Type="http://schemas.openxmlformats.org/officeDocument/2006/relationships/hyperlink" Target="x-webdoc://C34064D0-37CF-443A-A645-AD3634C9A2D3/redir.aspx?REF=h3kNBNBLZuxKpi5QrvfhFJfFL7yn1OCX0ffJBQ2uvEiN3ATs-2fUCAFodHRwOi8vbGF3cHJvZmVzc29ycy50eXBlcGFkLmNvbS9pbW1pZ3JhdGlvbi8yMDE3LzAzL3NhbnRhLWFuYS1jYS1sZWFkaW5nLXRoZS13YXktb24tc2FuY3R1YXJ5LWNpdGllcy1wb3NzaWJseS1vbi11bml2ZXJzYWwtcmVwcmVzZW50YXRpb24tdG9vLmh0bWw." TargetMode="External"/><Relationship Id="rId1776" Type="http://schemas.openxmlformats.org/officeDocument/2006/relationships/hyperlink" Target="x-webdoc://C34064D0-37CF-443A-A645-AD3634C9A2D3/redir.aspx?REF=HHq4P_pSZrqMWi6R3sNUpk6sIDjDlH83UI0yaO0RA9SN3ATs-2fUCAFodHRwOi8vbGF3cHJvZmVzc29ycy50eXBlcGFkLmNvbS9pbW1pZ3JhdGlvbi8yMDE3LzAzL2FjbHUtaW1taWdyYW50cy1yaWdodHMtcHJvamVjdC1oaXJpbmctc3RhZmYtYXR0b3JuZXktc29jYWwuaHRtbA.." TargetMode="External"/><Relationship Id="rId1777" Type="http://schemas.openxmlformats.org/officeDocument/2006/relationships/hyperlink" Target="x-webdoc://C34064D0-37CF-443A-A645-AD3634C9A2D3/redir.aspx?REF=fduymGWsA7TAiWQ7AEb4eqVpKdPbRzSwqIrRzUXWdG6N3ATs-2fUCAFodHRwOi8vbGF3cHJvZmVzc29ycy50eXBlcGFkLmNvbS9pbW1pZ3JhdGlvbi8yMDE3LzAzL3R3by1jbGluaWNhbC1wcm9mZXNzb3ItaW1taWdyYXRpb24tb3BlbmluZ3MtYXQtdW5pdmVyc2l0eS1vZi1taW5uZXNvdGEtLmh0bWw." TargetMode="External"/><Relationship Id="rId1778" Type="http://schemas.openxmlformats.org/officeDocument/2006/relationships/hyperlink" Target="x-webdoc://C34064D0-37CF-443A-A645-AD3634C9A2D3/redir.aspx?REF=zp6i3ebS295qo3N3gQ9WrylFEBj6eaGObyw2Z90RSP6N3ATs-2fUCAFodHRwOi8vbGF3cHJvZmVzc29ycy50eXBlcGFkLmNvbS9pbW1pZ3JhdGlvbi8yMDE3LzAzL2Zyb20tdGhlLWJvb2tzaGVsdmVzLW5lb2NpdGl6ZW5zaGlwLXBvbGl0aWNhbC1jdWx0dXJlLWFmdGVyLWRlbW9jcmFjeS1ieS1ldmEtY2hlcm5pYXZza3ktbnl1LXByZXNzLTIuaHRtbA.." TargetMode="External"/><Relationship Id="rId1779" Type="http://schemas.openxmlformats.org/officeDocument/2006/relationships/hyperlink" Target="x-webdoc://C34064D0-37CF-443A-A645-AD3634C9A2D3/redir.aspx?REF=fPvkwQ8xsuZb-1aEx3E6uGqCkOmcDlfyPGT1_-KrKzKN3ATs-2fUCAFodHRwOi8vbGF3cHJvZmVzc29ycy50eXBlcGFkLmNvbS9pbW1pZ3JhdGlvbi8yMDE3LzAzL3Nhbi1mcmFuY2lzY28taW1taWdyYW50LWxlZ2FsLWVkdWNhdGlvbi1uZXR3b3JrLWxhdW5jaGVzLTI0LWhvdXItaG90bGluZS5odG1s" TargetMode="External"/><Relationship Id="rId3180" Type="http://schemas.openxmlformats.org/officeDocument/2006/relationships/hyperlink" Target="x-webdoc://C34064D0-37CF-443A-A645-AD3634C9A2D3/redir.aspx?REF=bn6bveLlDKYCn60diM2HMT38RfYkyONRDHX3dgCHxkSNCFHs-2fUCAFodHRwOi8vd3d3LmthcmUxMS5jb20vbmV3cy9sb2NhbC9tb3JuaW5nLWhlYWRsaW5lcy0yLTEwLTE3LzQwNjY5ODM5Mw.." TargetMode="External"/><Relationship Id="rId3181" Type="http://schemas.openxmlformats.org/officeDocument/2006/relationships/hyperlink" Target="x-webdoc://C34064D0-37CF-443A-A645-AD3634C9A2D3/redir.aspx?REF=Pjd_dVpLNW7egkjlUWnmKxvpyQXWaqkPdzYzyOfGmBqNCFHs-2fUCAFodHRwOi8vd3d3LmF6Y2VudHJhbC5jb20vc3RvcnkvbmV3cy9wb2xpdGljcy9ib3JkZXItaXNzdWVzLzIwMTcvMDIvMDkvYXJpem9uYS1jb3VydC1ydWxpbmctdHJ1bXAtdHJhdmVsLWJhbi85NzcxNTY2NC8." TargetMode="External"/><Relationship Id="rId3182" Type="http://schemas.openxmlformats.org/officeDocument/2006/relationships/hyperlink" Target="http://northjersey.com/" TargetMode="External"/><Relationship Id="rId3183" Type="http://schemas.openxmlformats.org/officeDocument/2006/relationships/hyperlink" Target="x-webdoc://C34064D0-37CF-443A-A645-AD3634C9A2D3/redir.aspx?REF=QgWijd5gTV56kseEKssFPACdLjIlCWlOymF0CfeDRx_taVPs-2fUCAFodHRwOi8vd3d3Lm5vcnRoamVyc2V5LmNvbS9zdG9yeS9uZXdzLzIwMTcvMDIvMDkvYXBwZWFscy1jb3VydC1ydWxpbmctc2Vlbi12aWN0b3J5LXNvbWUtbmovOTc3MjM3NjQv" TargetMode="External"/><Relationship Id="rId3184" Type="http://schemas.openxmlformats.org/officeDocument/2006/relationships/hyperlink" Target="x-webdoc://C34064D0-37CF-443A-A645-AD3634C9A2D3/redir.aspx?REF=hT2F63A7I789qXDCWCGKAnXNJMCB948SZ8OxQjGmlbPtaVPs-2fUCAFodHRwOi8vd3d3LmthcmUxMS5jb20vbmV3cy9wb2xpdGljcy93ZWlnaGluZy10aGUtbGVnYWwtYXJndW1lbnRzLW9mLXRyYXZlbC1iYW4vNDA0Mzk4MTg5" TargetMode="External"/><Relationship Id="rId3185" Type="http://schemas.openxmlformats.org/officeDocument/2006/relationships/hyperlink" Target="x-webdoc://C34064D0-37CF-443A-A645-AD3634C9A2D3/redir.aspx?REF=DLWkaypQi74jKSAvfGMtdlWNnhz_5Q0GnUx-cX8Wko_taVPs-2fUCAFodHRwOi8vd3d3LmthcmUxMS5jb20vbmV3cy9zdC10aG9tYXMtaW1taWdyYXRpb24tbGF3LXByb2Zlc3Nvci10YWxrcy1hYm91dC10aGUtaW1taWdyYXRpb24tZXhlY3V0aXZlLW9yZGVyLzM5ODk0NzYyOA.." TargetMode="External"/><Relationship Id="rId3186" Type="http://schemas.openxmlformats.org/officeDocument/2006/relationships/hyperlink" Target="x-webdoc://C34064D0-37CF-443A-A645-AD3634C9A2D3/redir.aspx?REF=rsxlor0cXox1S4i0sUFvF2wCmoYXbl-ejhSOCifLaGTtaVPs-2fUCAFodHRwOi8vd3d3LmRlY2F0dXJpc2guY29tLzIwMTcvMDIvaW1taWdyYXRpb24tYXR0b3JuZXlzLXJlcG9ydC1pY2UtcmFpZHMtb24tYnVmb3JkLWhpZ2h3YXkv" TargetMode="External"/><Relationship Id="rId3187" Type="http://schemas.openxmlformats.org/officeDocument/2006/relationships/hyperlink" Target="x-webdoc://C34064D0-37CF-443A-A645-AD3634C9A2D3/redir.aspx?REF=3mQTigupda87YloN1QKYTRySx0DiHRhuNMG27k6NVSntaVPs-2fUCAFodHRwOi8vYW1zdGVyZGFtbmV3cy5jb20vbmV3cy8yMDE3L2ZlYi8wOS9pbW1pZ3JhbnRzLWtub3cteW91ci1yaWdodHMv" TargetMode="External"/><Relationship Id="rId3188" Type="http://schemas.openxmlformats.org/officeDocument/2006/relationships/hyperlink" Target="x-webdoc://C34064D0-37CF-443A-A645-AD3634C9A2D3/redir.aspx?REF=PRVwYsRKUSjysTiV-lWDB7aGCm_UVXWZk-YeqPFnR7TtaVPs-2fUCAFodHRwOi8vcGF0Y2guY29tL2NhbGlmb3JuaWEvbG9zLWFuZ2VsZXMvaW1taWdyYXRpb24tcmFpZHMtYXJvdW5kLXNvdXRoZXJuLWNhbGlmb3JuaWEtdHJpZ2dlci1mZWFyLXJlc2lkZW50cy1iZWluZw.." TargetMode="External"/><Relationship Id="rId3189" Type="http://schemas.openxmlformats.org/officeDocument/2006/relationships/hyperlink" Target="x-webdoc://C34064D0-37CF-443A-A645-AD3634C9A2D3/redir.aspx?REF=3zh098rSkaka4pXGAwqTbWZbeUGAkBAfWfnmoWsPN3LtaVPs-2fUCAFodHRwczovL3d3dy5ib3N0b25nbG9iZS5jb20vbWV0cm8vMjAxNy8wMi8wOS9icm9va2xpbmUtcmVhZmZpcm1zLXNhbmN0dWFyeS1wb2xpY3ktZXllcy1wb2xpY2UtcnVsZXMtZGV0YWluaW5nLWltbWlncmFudHMvSjNVcDFOS2VETU5BRDBpQ0IzRnVISy9zdG9yeS5odG1s" TargetMode="External"/><Relationship Id="rId1230" Type="http://schemas.openxmlformats.org/officeDocument/2006/relationships/hyperlink" Target="http://www.clarionledger.com/story/news/local/2017/03/10/detained-mississippi-immigrant-released/98970450/" TargetMode="External"/><Relationship Id="rId1231" Type="http://schemas.openxmlformats.org/officeDocument/2006/relationships/hyperlink" Target="https://www.washingtonpost.com/world/the_americas/canada-us-seeking-answers-on-refugee-influx/2017/03/10/e76d0d06-05e5-11e7-9d14-9724d48f5666_story.html?utm_term=.2cf51d54b3d2" TargetMode="External"/><Relationship Id="rId1232" Type="http://schemas.openxmlformats.org/officeDocument/2006/relationships/hyperlink" Target="https://www.washingtonpost.com/national/hawaii-teacher-i-wont-teach-undocumented-immigrants/2017/03/10/a0f571c6-05ca-11e7-9d14-9724d48f5666_story.html?utm_term=.828d42187e84" TargetMode="External"/><Relationship Id="rId1233" Type="http://schemas.openxmlformats.org/officeDocument/2006/relationships/hyperlink" Target="https://www.washingtonpost.com/business/mexico-oks-trump-trademarks-for-hotels-and-tourism-industry/2017/03/12/c6ae361a-06e1-11e7-9d14-9724d48f5666_story.html?utm_term=.c8b30ae3e126" TargetMode="External"/><Relationship Id="rId1234" Type="http://schemas.openxmlformats.org/officeDocument/2006/relationships/hyperlink" Target="https://www.washingtonpost.com/entertainment/music/immigration-tensions-seep-into-south-by-southwest-music-fest/2017/03/12/4fc58b0a-0747-11e7-bd19-fd3afa0f7e2a_story.html?utm_term=.38731d6ff627" TargetMode="External"/><Relationship Id="rId1235" Type="http://schemas.openxmlformats.org/officeDocument/2006/relationships/hyperlink" Target="https://www.washingtonpost.com/politics/congress/democrats-warn-against-funding-border-wall-in-catchall-bill/2017/03/13/4473f830-07d4-11e7-bd19-fd3afa0f7e2a_story.html?utm_term=.9d67c56ded99" TargetMode="External"/><Relationship Id="rId1236" Type="http://schemas.openxmlformats.org/officeDocument/2006/relationships/hyperlink" Target="http://abcnews.go.com/US/wireStory/immigration-agent-convicted-accepting-cash-bribes-sex-46041728" TargetMode="External"/><Relationship Id="rId1237" Type="http://schemas.openxmlformats.org/officeDocument/2006/relationships/hyperlink" Target="http://www.reuters.com/article/us-usa-immigration-sanctuary-idUSKBN16H25S" TargetMode="External"/><Relationship Id="rId1238" Type="http://schemas.openxmlformats.org/officeDocument/2006/relationships/hyperlink" Target="https://mobile.nytimes.com/2017/03/12/us/politics/trump-ice-agents-deportations-immigrants.html?emc=edit_tnt_20170312&amp;nlid=20649773&amp;tntemail0=y&amp;_r=0&amp;referer=" TargetMode="External"/><Relationship Id="rId1239" Type="http://schemas.openxmlformats.org/officeDocument/2006/relationships/hyperlink" Target="https://www.washingtonpost.com/local/social-issues/undocumented-and-paying-taxes-they-seek-a-foothold-in-the-american-dream/2017/03/11/bc6a8760-0436-11e7-ad5b-d22680e18d10_story.html?utm_term=.6b4bccd7399d" TargetMode="External"/><Relationship Id="rId2480" Type="http://schemas.openxmlformats.org/officeDocument/2006/relationships/hyperlink" Target="x-webdoc://C34064D0-37CF-443A-A645-AD3634C9A2D3/redir.aspx?REF=TAsCQgaS1Q6hrYc5MNcyCtY5mNQVKQ9DVzboHGKs_11NtS_s-2fUCAFodHRwOi8vd3d3Lmt2aWEuY29tL2NyaW1lL2FiYy03LWF0LTUtNi10cmFuc2dlbmRlci13b21hbi1hcnJlc3RlZC1ieS1pY2UtYS16dW1iYS1pbnN0cnVjdG9yLWRvbWVzdGljLXdvcmtlci8zNDc0ODY3ODE." TargetMode="External"/><Relationship Id="rId2481" Type="http://schemas.openxmlformats.org/officeDocument/2006/relationships/hyperlink" Target="x-webdoc://C34064D0-37CF-443A-A645-AD3634C9A2D3/redir.aspx?REF=vZpmbEXGmFPYfxgTsfrznNKEZtki69VntwThyUc9LFZNtS_s-2fUCAFodHRwczovL3d3dy53YXNoaW5ndG9ucG9zdC5jb20vbmF0aW9uYWwvaGVhbHRoLXNjaWVuY2UvcmVmdWdlZS1wb3B1bGF0aW9ucy1kcmF3aW5nLWRvY3RvcnMtdG8tcnVyYWwta2Fuc2FzLzIwMTcvMDIvMjAvMmRkOTg3YjYtZjc3Yi0xMWU2LWFhMWUtNWY3MzVlZTMxMzM0X3N0b3J5Lmh0bWw_dXRtX3Rlcm09LjA2ZTYwMWI4OWI5NQ.." TargetMode="External"/><Relationship Id="rId2482" Type="http://schemas.openxmlformats.org/officeDocument/2006/relationships/hyperlink" Target="x-webdoc://C34064D0-37CF-443A-A645-AD3634C9A2D3/redir.aspx?REF=5MYua3zQipEobfaaL7x-3uA5cX3YrDsR9SniNpalMrtNtS_s-2fUCAFodHRwOi8vYnJvb2tseW5yZXBvcnRlci5jb20vc3RvcnkvcHJvdGVzdC1oZWxkLWluLXN1bnNldC1vbi1pbW1pZ3JhdGlvbi1mZWFycy1hbmQtc3RhdGUtc2VuYXRvcnMtaWRjLWludm9sdmVtZW50Lw.." TargetMode="External"/><Relationship Id="rId2483" Type="http://schemas.openxmlformats.org/officeDocument/2006/relationships/hyperlink" Target="x-webdoc://C34064D0-37CF-443A-A645-AD3634C9A2D3/redir.aspx?REF=9rcDw-vcEEiJu6qPPEW6UzEw6hSTD5FG5-W_AMfyBnNNtS_s-2fUCAFodHRwczovL3d3dy5ueXRpbWVzLmNvbS8yMDE3LzAyLzIwL255cmVnaW9uL2Etc3VycHJpc2luZy1zYWx2ZS1mb3ItbmV3LXlvcmtzLWJlbGVhZ3VlcmVkLWNpdGllcy1yZWZ1Z2Vlcy5odG1sP19yPTA." TargetMode="External"/><Relationship Id="rId2484" Type="http://schemas.openxmlformats.org/officeDocument/2006/relationships/hyperlink" Target="x-webdoc://C34064D0-37CF-443A-A645-AD3634C9A2D3/redir.aspx?REF=loNRhGdZ87_OuR1EkHToCZAazCcVPwyLDpskFUgi6TRNtS_s-2fUCAFodHRwczovL3d3dy53YXNoaW5ndG9ucG9zdC5jb20vbmV3cy9tb3JuaW5nLW1peC93cC8yMDE3LzAyLzIxL3RleGFzLWh1bnRlcnMtY2xhaW1lZC10aGV5LXdlcmUtc2hvdC1ieS1pbGxlZ2FsLWFsaWVucy1hdXRob3JpdGllcy1zYXktdGhleS1zaG90LWVhY2gtb3RoZXIv" TargetMode="External"/><Relationship Id="rId2485" Type="http://schemas.openxmlformats.org/officeDocument/2006/relationships/hyperlink" Target="x-webdoc://C34064D0-37CF-443A-A645-AD3634C9A2D3/redir.aspx?REF=FagaxdRijKPafDxA_WxCx_bh70qtQq3BJa3jJFpkbZpNtS_s-2fUCAFodHRwOi8vd3d3LmNpbmNpbm5hdGkuY29tL3N0b3J5L25ld3MvMjAxNy8wMi8xOS9zZW5zZS1zYWZldHktc2hha2VuLWlyYXFpLXJlZnVnZWUvOTczOTEwMjIv" TargetMode="External"/><Relationship Id="rId2486" Type="http://schemas.openxmlformats.org/officeDocument/2006/relationships/hyperlink" Target="x-webdoc://C34064D0-37CF-443A-A645-AD3634C9A2D3/redir.aspx?REF=scgDa1PCWWyHrJbg1ERbXeQ6i6ssestIWZmivJFYfiNNtS_s-2fUCAFodHRwOi8vd3d3LmNpbmNpbm5hdGkuY29tL3N0b3J5L25ld3MvMjAxNy8wMi8xOS9mbG93LXJlZnVnZWVzLWNpbmNpbm5hdGktZHdpbmRsZS85Nzg1NDcyNC8." TargetMode="External"/><Relationship Id="rId2487" Type="http://schemas.openxmlformats.org/officeDocument/2006/relationships/hyperlink" Target="x-webdoc://C34064D0-37CF-443A-A645-AD3634C9A2D3/redir.aspx?REF=CxJHEviM_QO_bp68W1sX0K0jwU-JIJ-3X6svhCWZ8VVNtS_s-2fUCAFodHRwOi8vbmJjNGkuY29tLzIwMTcvMDIvMTUvZ3JhbnZpbGxlLXZpbGxhZ2UtY291bmNpbC1wYXNzZXMtd2VsY29taW5nLWNvbW11bml0aWVzLXJlc29sdXRpb24v" TargetMode="External"/><Relationship Id="rId2488" Type="http://schemas.openxmlformats.org/officeDocument/2006/relationships/hyperlink" Target="x-webdoc://C34064D0-37CF-443A-A645-AD3634C9A2D3/redir.aspx?REF=c8H6fsP0qpJa4s_rT2ncDBEokWUyfENnr60KwbsebpRNtS_s-2fUCAFodHRwOi8vd3d3LnNhY2JlZS5jb20vb3Bpbmlvbi9vcC1lZC9zb2FwYm94L2FydGljbGUxMzM3ODY4MDQuaHRtbA.." TargetMode="External"/><Relationship Id="rId2489" Type="http://schemas.openxmlformats.org/officeDocument/2006/relationships/hyperlink" Target="x-webdoc://C34064D0-37CF-443A-A645-AD3634C9A2D3/redir.aspx?REF=7FQPQu7Ts-KHKz2aAMQSQ6_CmgUrvOj1UkIH-Az3GZdNtS_s-2fUCAFodHRwOi8vbS5lYXN0YmF5ZXhwcmVzcy5jb20vU2V2ZW5EYXlzL2FyY2hpdmVzLzIwMTcvMDIvMTcvaS13YXMta2lja2VkLW91dC1vZi1mZWRlcmFsLWltbWlncmF0aW9uLWNvdXJ0LWJlY2F1c2UtaW0tYS1qb3VybmFsaXN0" TargetMode="External"/><Relationship Id="rId840" Type="http://schemas.openxmlformats.org/officeDocument/2006/relationships/hyperlink" Target="http://www.chron.com/lifestyle/calle-houston/article/Houston-s-immigration-lawyers-hotline-receives-11016950.php" TargetMode="External"/><Relationship Id="rId841" Type="http://schemas.openxmlformats.org/officeDocument/2006/relationships/hyperlink" Target="http://www.elpasotimes.com/story/news/immigration/2017/03/20/civil-rights-suit-planned-over-immigrants-arrest/99431450/" TargetMode="External"/><Relationship Id="rId842" Type="http://schemas.openxmlformats.org/officeDocument/2006/relationships/hyperlink" Target="http://www.palmbeachpost.com/news/local/life-unpredictable-under-trump-for-local-immigrants-attorneys-say/0ZPCvYjVjdGAxdGhEaMwUL/" TargetMode="External"/><Relationship Id="rId843" Type="http://schemas.openxmlformats.org/officeDocument/2006/relationships/hyperlink" Target="https://www.wsj.com/articles/los-angeles-mayor-expands-immigrant-protections-1490152118" TargetMode="External"/><Relationship Id="rId844" Type="http://schemas.openxmlformats.org/officeDocument/2006/relationships/hyperlink" Target="http://www.chicagotribune.com/news/local/politics/ct-rahm-emanuel-chicago-municipal-id-met-20170322-story.html" TargetMode="External"/><Relationship Id="rId845" Type="http://schemas.openxmlformats.org/officeDocument/2006/relationships/hyperlink" Target="http://thehill.com/blogs/ballot-box/house-races/324961-sharron-angle-to-challenge-gop-rep-in-nevada" TargetMode="External"/><Relationship Id="rId846" Type="http://schemas.openxmlformats.org/officeDocument/2006/relationships/hyperlink" Target="http://kdvr.com/2017/03/21/mayor-proclaiming-today-denver-immigration-day-of-action/" TargetMode="External"/><Relationship Id="rId847" Type="http://schemas.openxmlformats.org/officeDocument/2006/relationships/hyperlink" Target="https://www.washingtonpost.com/national/trump-expedites-visas-for-family-of-syrian-in-wisconsin/2017/03/20/b0684b6c-0da7-11e7-aa57-2ca1b05c41b8_story.html?utm_term=.a593303a4467" TargetMode="External"/><Relationship Id="rId848" Type="http://schemas.openxmlformats.org/officeDocument/2006/relationships/hyperlink" Target="http://www.latimes.com/nation/la-na-immigration-employers-20170320-story.html" TargetMode="External"/><Relationship Id="rId849" Type="http://schemas.openxmlformats.org/officeDocument/2006/relationships/hyperlink" Target="http://www.cnn.com/2017/03/20/us/immigrants-catholic-charities-legal-advice/" TargetMode="External"/><Relationship Id="rId1780" Type="http://schemas.openxmlformats.org/officeDocument/2006/relationships/hyperlink" Target="x-webdoc://C34064D0-37CF-443A-A645-AD3634C9A2D3/redir.aspx?REF=LRb9MxrhvtySZryQbd802sms5rJCtK-Ksq6D01S1BGeN3ATs-2fUCAFodHRwOi8vbGF3cHJvZmVzc29ycy50eXBlcGFkLmNvbS9pbW1pZ3JhdGlvbi8yMDE3LzAzL2h1bWFuLXJpZ2h0cy13YXRjaC1pbW1pZ3JhdGlvbi1tZW1vcy13aWxsLXdyZWFrLWhhdm9jLW9uLXJpZ2h0cy0uaHRtbA.." TargetMode="External"/><Relationship Id="rId1781" Type="http://schemas.openxmlformats.org/officeDocument/2006/relationships/hyperlink" Target="x-webdoc://C34064D0-37CF-443A-A645-AD3634C9A2D3/redir.aspx?REF=OngcsLSNtRN4gHA09--PXbi2j--2wIRUSj2dAqzY5AuN3ATs-2fUCAFodHRwOi8vbGF3cHJvZmVzc29ycy50eXBlcGFkLmNvbS9pbW1pZ3JhdGlvbi8yMDE3LzAzL2NlbnRyby1sZWdhbC1hbmQtY2l0eS1vZi1vYWtsYW5kLXN1ZS1jb21mb3J0LWlubi1hbmQtY2hvaWNlLWhvdGVscy5odG1s" TargetMode="External"/><Relationship Id="rId1782" Type="http://schemas.openxmlformats.org/officeDocument/2006/relationships/hyperlink" Target="x-webdoc://C34064D0-37CF-443A-A645-AD3634C9A2D3/redir.aspx?REF=TqLHe6acyL-raTSf8mSx8uKlove08aWzhe06-pjGseaN3ATs-2fUCAFodHRwOi8vbGF3cHJvZmVzc29ycy50eXBlcGFkLmNvbS9pbW1pZ3JhdGlvbi8yMDE3LzAzL2F0bGFudGEtaW1taWdyYXRpb24tY291cnQtanVkZ2VzLWZhaWwtdG8tdXBob2xkLWV0aGljYWwtc3RhbmRhcmRzLXNwbGMtZW1vcnktdW5pdmVyc2l0eS1zY2hvb2wtb2YtbGEuaHRtbA.." TargetMode="External"/><Relationship Id="rId1783" Type="http://schemas.openxmlformats.org/officeDocument/2006/relationships/hyperlink" Target="x-webdoc://C34064D0-37CF-443A-A645-AD3634C9A2D3/redir.aspx?REF=TiuvFwF4SgmJtul4WXjKXzwkFIeW0UpVkzgDTbw49KKN3ATs-2fUCAFodHRwOi8vbGF3cHJvZmVzc29ycy50eXBlcGFkLmNvbS9pbW1pZ3JhdGlvbi8yMDE3LzAzL2RhbmEtbWlsYmFuay1kby12aWdpbGFudGVzLXNlZS10cnVtcC1naXZpbmctdGhlbS1hLXdpbmstYW5kLWEtbm9kLmh0bWw." TargetMode="External"/><Relationship Id="rId1784" Type="http://schemas.openxmlformats.org/officeDocument/2006/relationships/hyperlink" Target="x-webdoc://C34064D0-37CF-443A-A645-AD3634C9A2D3/redir.aspx?REF=bwL8955FM2_Zs-g-vA_8K0e7jAgHb-DTjU4xzgtNvzKN3ATs-2fUCAFodHRwOi8vbGF3cHJvZmVzc29ycy50eXBlcGFkLmNvbS9pbW1pZ3JhdGlvbi8yMDE3LzAzL3VwZGF0ZWQtcmVwb3J0LWZpbmRzLXVuZG9jdW1lbnRlZC1pbW1pZ3JhbnRzLWFubnVhbGx5LXBheS0xMTc0LWJpbGxpb24taW4tc3RhdGUtYW5kLWxvY2FsLXRheGVzLmh0bWw." TargetMode="External"/><Relationship Id="rId1785" Type="http://schemas.openxmlformats.org/officeDocument/2006/relationships/hyperlink" Target="x-webdoc://C34064D0-37CF-443A-A645-AD3634C9A2D3/redir.aspx?REF=ZZEa3sbWcW_1AM2hLMoUdF0HTWh0fPQYMbF80LZuFwWN3ATs-2fUCAFodHRwOi8vbGF3cHJvZmVzc29ycy50eXBlcGFkLmNvbS9pbW1pZ3JhdGlvbi8yMDE3LzAzL2FuLW9wZW4tbGV0dGVyLWJ5LWp1YW4tZ2FyY2lhLW1vc3F1ZWRhLWEtbHByLWRlbmllZC1yZS1lbnRyeS1pbnRvLXRlaC11bml0ZWQtc3RhdGVzLmh0bWw." TargetMode="External"/><Relationship Id="rId1786" Type="http://schemas.openxmlformats.org/officeDocument/2006/relationships/hyperlink" Target="x-webdoc://C34064D0-37CF-443A-A645-AD3634C9A2D3/redir.aspx?REF=COuAV7a9L5mEX7xlUl31ex3ud7wzm-b3i2M7M6E8cpeN3ATs-2fUCAFodHRwOi8vbGF3cHJvZmVzc29ycy50eXBlcGFkLmNvbS9pbW1pZ3JhdGlvbi8yMDE3LzAzL3RydW1wLWFycmVzdHMtZGFjYS1yZWNpcGllbnQtYWZ0ZXItc2hlLWV4cHJlc3Nlcy1mZWFycy1vZi1yZW1vdmFsLmh0bWw." TargetMode="External"/><Relationship Id="rId1787" Type="http://schemas.openxmlformats.org/officeDocument/2006/relationships/hyperlink" Target="x-webdoc://C34064D0-37CF-443A-A645-AD3634C9A2D3/redir.aspx?REF=zmT6MPEvbCrK2i0sAVzd1yi7PYyBOG_mFXLLVr_L00aN3ATs-2fUCAFodHRwOi8vbGF3cHJvZmVzc29ycy50eXBlcGFkLmNvbS9pbW1pZ3JhdGlvbi8yMDE3LzAzL3dlLWZpbG0tdGhlcmVmb3JlLXdlLWFyZXRoZS1pbnRhcm5hdGlvbmFsLW9yYW5pemF0aW9uLWZvci0uaHRtbA.." TargetMode="External"/><Relationship Id="rId1788" Type="http://schemas.openxmlformats.org/officeDocument/2006/relationships/hyperlink" Target="x-webdoc://C34064D0-37CF-443A-A645-AD3634C9A2D3/redir.aspx?REF=r9gSz3J_YuC309NK3ZR5XNO6MOxQ3LavdfUDygZ0jt-N3ATs-2fUCAFodHRwOi8vbGF3cHJvZmVzc29ycy50eXBlcGFkLmNvbS9pbW1pZ3JhdGlvbi8yMDE3LzAzL2ltbWlncmFudC1kZWZlbnNlLWZlbGxvdy13YW5yZWQtYXQtbnl1LWltbWlncmFudC1yaWdodHMtY2xpbmljLS5odG1s" TargetMode="External"/><Relationship Id="rId1789" Type="http://schemas.openxmlformats.org/officeDocument/2006/relationships/hyperlink" Target="x-webdoc://C34064D0-37CF-443A-A645-AD3634C9A2D3/redir.aspx?REF=NW2wl397gq_sX9auud7Gf-5TeSbbQP_0ZBgyFT_awmmN3ATs-2fUCAFodHRwOi8vbGF3cHJvZmVzc29ycy50eXBlcGFkLmNvbS9pbW1pZ3JhdGlvbi8yMDE3LzAzL21lbS1mb3gtaW4tdGhhdC1tb21lbnQtaS1sb2F0aGVkLWFtZXJpY2EuaHRtbA.." TargetMode="External"/><Relationship Id="rId3190" Type="http://schemas.openxmlformats.org/officeDocument/2006/relationships/hyperlink" Target="x-webdoc://C34064D0-37CF-443A-A645-AD3634C9A2D3/redir.aspx?REF=FjHdJcI7egXTpS2fB0RTUC1snlfl_sBP6XkCCXk1pibtaVPs-2fUCAFodHRwOi8vd3d3LmRhbGxhc25ld3MuY29tL25ld3MvdGV4YXMtbGVnaXNsYXR1cmUvMjAxNy8wMi8wOC9kYWxsYXMtY291bnR5LWdvcC1jcm9zc2hhaXJzLWltbWlncmF0aW9uLXJlc29sdXRpb24." TargetMode="External"/><Relationship Id="rId3191" Type="http://schemas.openxmlformats.org/officeDocument/2006/relationships/hyperlink" Target="x-webdoc://C34064D0-37CF-443A-A645-AD3634C9A2D3/redir.aspx?REF=7m7iY78w7d7EKolNXtLQeMw9kqGvCSIPPtPC76sgCTrtaVPs-2fUCAFodHRwOi8vd3d3Lm1pYW1paGVyYWxkLmNvbS9uZXdzL3BvbGl0aWNzLWdvdmVybm1lbnQvc3RhdGUtcG9saXRpY3MvYXJ0aWNsZTEzMTU3NzU2NC5odG1s" TargetMode="External"/><Relationship Id="rId3192" Type="http://schemas.openxmlformats.org/officeDocument/2006/relationships/hyperlink" Target="x-webdoc://C34064D0-37CF-443A-A645-AD3634C9A2D3/redir.aspx?REF=7U6eDeNqidfazBMX2F70emzUy0mVOKacyoWIzSlxxQftaVPs-2fUCAFodHRwOi8vd3d3LmRpc3BhdGNoLmNvbS9uZXdzLzIwMTcwMjA5L2tsYW4tdm93cy1yZW5ld2VkLXB1c2gtaW4tb2hpby1vdGhlci1zdGF0ZXM." TargetMode="External"/><Relationship Id="rId3193" Type="http://schemas.openxmlformats.org/officeDocument/2006/relationships/hyperlink" Target="x-webdoc://C34064D0-37CF-443A-A645-AD3634C9A2D3/redir.aspx?REF=smKQ-Ul8oETeTQ_HUGrkG_D4hHJxKdfTg8cUD0SYlF3taVPs-2fUCAFodHRwOi8vd3d3LndjdHYudHYvY29udGVudC9uZXdzL1ZpbGxhZ2UtU3F1YXJlLWhvc3RzLVRvd24tSGFsbC1tZWV0aW5nLS00MTMzNTI5NzMuaHRtbA.." TargetMode="External"/><Relationship Id="rId3194" Type="http://schemas.openxmlformats.org/officeDocument/2006/relationships/hyperlink" Target="x-webdoc://C34064D0-37CF-443A-A645-AD3634C9A2D3/redir.aspx?REF=e8d9fQPJ1iro8FmHbfoBHe-Qg_B_dwqkwJLLoGxyDMbtaVPs-2fUCAFodHRwOi8vd3d3LnBob2VuaXhuZXd0aW1lcy5jb20vbmV3cy9sZW1vbnMtaW4tZG9uYWxkLXRydW1wcy1hbWVyaWNhLXRoZS1iYWQtaG9tYnJlcy1hcmUtbW9tcy1saWtlLWd1YWRhbHVwZS1nYXJjLWEtZGUtcmF5b3MtOTA2OTQ1Nw.." TargetMode="External"/><Relationship Id="rId3195" Type="http://schemas.openxmlformats.org/officeDocument/2006/relationships/hyperlink" Target="x-webdoc://C34064D0-37CF-443A-A645-AD3634C9A2D3/redir.aspx?REF=4ocVsjiTf1zraqhI6rAT8Rc4t_W0ZdTj2wiTW7pqtkftaVPs-2fUCAFodHRwOi8vd3d3LmJ1c2luZXNzaW5zaWRlci5pbi90cnVtcC1tYXktaGF2ZS11bmRlcm1pbmVkLXRoZS1sZWdhbC1jYXNlLWZvci1oaXMtaW1taWdyYXRpb24tYmFuLWluLTItbWFqb3Itd2F5cy9hcnRpY2xlc2hvdy81NzA0NzUyMy5jbXM." TargetMode="External"/><Relationship Id="rId3196" Type="http://schemas.openxmlformats.org/officeDocument/2006/relationships/hyperlink" Target="x-webdoc://C34064D0-37CF-443A-A645-AD3634C9A2D3/redir.aspx?REF=HppP5Fv1P3EOtTOnZ1fHLXom1YS0D4nKA2F0GWLgg3rtaVPs-2fUCAFodHRwczovL25ld3MudmljZS5jb20vc3RvcnkvNS10aGluZ3MtbmV3LWF0dG9ybmV5LWdlbmVyYWwtamVmZi1zZXNzaW9ucy1jb3VsZC1kby1pbW1lZGlhdGVseQ.." TargetMode="External"/><Relationship Id="rId3197" Type="http://schemas.openxmlformats.org/officeDocument/2006/relationships/hyperlink" Target="x-webdoc://C34064D0-37CF-443A-A645-AD3634C9A2D3/redir.aspx?REF=Mf1xDJi-dsu-dKSMQwnrLdaIgxP0GUQo0k21kEs5ElftaVPs-2fUCAFodHRwczovL3d3dy53YXNoaW5ndG9ucG9zdC5jb20vbmF0aW9uYWwvbGFzdC1jdWJhbi1kb2N0b3ItZGVmZWN0b3JzLWFycml2ZS1pbi11cy1hZnRlci1wb2xpY3ktY2hhbmdlLzIwMTcvMDIvMDkvN2RiZTQzMDAtZWU5Zi0xMWU2LWExMDAtZmRhYWY0MDAzNjlhX3N0b3J5Lmh0bWw_dXRtX3Rlcm09LjE3N2Q1NDllZWU0OA.." TargetMode="External"/><Relationship Id="rId3198" Type="http://schemas.openxmlformats.org/officeDocument/2006/relationships/hyperlink" Target="x-webdoc://C34064D0-37CF-443A-A645-AD3634C9A2D3/redir.aspx?REF=d2pT4FipknBi7cod_rVwmwQe5wGCvyKpsIuzcW4aCjPtaVPs-2fUCAFodHRwOi8vd3d3LnJldXRlcnMuY29tL2FydGljbGUvdXMtdXNhLXRydW1wLWltbWlncmF0aW9uLXN0YXRlcy1pZFVTS0JOMTVOMlFP" TargetMode="External"/><Relationship Id="rId3199" Type="http://schemas.openxmlformats.org/officeDocument/2006/relationships/hyperlink" Target="x-webdoc://C34064D0-37CF-443A-A645-AD3634C9A2D3/redir.aspx?REF=oZ87UFEucLjmjkGoJYxV_vCI5BI3kwXa9jshCrR1aiztaVPs-2fUCAFodHRwczovL3d3dy53YXNoaW5ndG9ucG9zdC5jb20vbG9jYWwvaW4tdHJ1bXBzLWNhcGl0YWwtdW5kb2N1bWVudGVkLWltbWlncmFudHMtbGl2ZS1hbmQtd29yay1pbi10aGUtc2hhZG93LW9mLXRoZS13aGl0ZS1ob3VzZS8yMDE3LzAyLzA3L2VkODM3ODQ0LWU4ZDMtMTFlNi1iODJmLTY4N2Q2ZTZhM2U3Y19zdG9yeS5odG1sP2hwaWQ9aHBfcmhwLXRvcC10YWJsZS1tYWluX3VuZG9jdW1lbnRlZC0ycG0lM0Fob21lcGFnZSUyRnN0b3J5JnV0bV90ZXJtPS4wNjdlZmZmYzBiNWY." TargetMode="External"/><Relationship Id="rId300" Type="http://schemas.openxmlformats.org/officeDocument/2006/relationships/hyperlink" Target="x-webdoc://C34064D0-37CF-443A-A645-AD3634C9A2D3/UrlBlockedError.aspx" TargetMode="External"/><Relationship Id="rId301" Type="http://schemas.openxmlformats.org/officeDocument/2006/relationships/hyperlink" Target="http://www.aila.org/infonet/cbp-launches-border-enforcement-statistics-webpage" TargetMode="External"/><Relationship Id="rId302" Type="http://schemas.openxmlformats.org/officeDocument/2006/relationships/hyperlink" Target="http://www.aila.org/infonet/attorney-general-sessions-announces-expansion" TargetMode="External"/><Relationship Id="rId303" Type="http://schemas.openxmlformats.org/officeDocument/2006/relationships/hyperlink" Target="http://www.aila.org/infonet/uscis-overview-for-law-enforcement-on-u-visa" TargetMode="External"/><Relationship Id="rId304" Type="http://schemas.openxmlformats.org/officeDocument/2006/relationships/hyperlink" Target="http://www.aila.org/infonet/dhs-82-fr-15981-3-31-17" TargetMode="External"/><Relationship Id="rId305" Type="http://schemas.openxmlformats.org/officeDocument/2006/relationships/hyperlink" Target="http://www.aila.org/infonet/crs-insight-on-sanctuary-jurisdictions" TargetMode="External"/><Relationship Id="rId306" Type="http://schemas.openxmlformats.org/officeDocument/2006/relationships/hyperlink" Target="http://www.aila.org/infonet/attorney-general-jeff-sessions-delivers-remarks" TargetMode="External"/><Relationship Id="rId307" Type="http://schemas.openxmlformats.org/officeDocument/2006/relationships/hyperlink" Target="http://www.aila.org/infonet/ca2-marin-marin-v-sessions-3-27-17" TargetMode="External"/><Relationship Id="rId308" Type="http://schemas.openxmlformats.org/officeDocument/2006/relationships/hyperlink" Target="http://www.aila.org/infonet/ca5-iruegas-valdez-v-yates-3-24-17" TargetMode="External"/><Relationship Id="rId309" Type="http://schemas.openxmlformats.org/officeDocument/2006/relationships/hyperlink" Target="http://www.aila.org/infonet/ca7-arej-v-sessions-03-28-17" TargetMode="External"/><Relationship Id="rId1240" Type="http://schemas.openxmlformats.org/officeDocument/2006/relationships/hyperlink" Target="https://www.washingtonpost.com/news/post-nation/wp/2017/03/12/police-man-started-dumpster-fire-to-run-the-arabs-out-of-our-country-the-victims-were-indian/?utm_term=.8e801e990bd7" TargetMode="External"/><Relationship Id="rId1241" Type="http://schemas.openxmlformats.org/officeDocument/2006/relationships/hyperlink" Target="http://www.npr.org/sections/codeswitch/2017/03/12/516728112/-american-crime-takes-on-farming-and-illegal-immigration-with-an-unsparing-lens" TargetMode="External"/><Relationship Id="rId1242" Type="http://schemas.openxmlformats.org/officeDocument/2006/relationships/hyperlink" Target="http://www.newyorker.com/magazine/2017/03/13/the-underground-railroad-for-refugees" TargetMode="External"/><Relationship Id="rId1243" Type="http://schemas.openxmlformats.org/officeDocument/2006/relationships/hyperlink" Target="http://www.latimes.com/business/la-fi-immigration-merit-system-20170313-story.html" TargetMode="External"/><Relationship Id="rId1244" Type="http://schemas.openxmlformats.org/officeDocument/2006/relationships/hyperlink" Target="http://www.miamiherald.com/news/local/immigration/article137722458.html" TargetMode="External"/><Relationship Id="rId1245" Type="http://schemas.openxmlformats.org/officeDocument/2006/relationships/hyperlink" Target="https://www.wsj.com/articles/crime-and-immigration-1489357565" TargetMode="External"/><Relationship Id="rId1246" Type="http://schemas.openxmlformats.org/officeDocument/2006/relationships/hyperlink" Target="http://www.nj.com/opinion/index.ssf/2017/03/sen_menendez_and_the_archbishop_rally_for_nj_grand.html" TargetMode="External"/><Relationship Id="rId1247" Type="http://schemas.openxmlformats.org/officeDocument/2006/relationships/hyperlink" Target="https://www.nytimes.com/2017/03/11/opinion/sunday/in-a-refugees-bags-memories-of-home.html?_r=0" TargetMode="External"/><Relationship Id="rId1248" Type="http://schemas.openxmlformats.org/officeDocument/2006/relationships/hyperlink" Target="https://www.washingtonpost.com/blogs/all-opinions-are-local/wp/2017/03/10/sanctuary-cities-are-an-insult-to-legal-immigrants/?utm_term=.4e2ac58e63c0" TargetMode="External"/><Relationship Id="rId1249" Type="http://schemas.openxmlformats.org/officeDocument/2006/relationships/hyperlink" Target="https://www.washingtonpost.com/posteverything/wp/2017/03/13/we-didnt-think-we-agreed-on-undocumented-immigration-we-were-wrong/?utm_term=.1e80681a1ac3" TargetMode="External"/><Relationship Id="rId2490" Type="http://schemas.openxmlformats.org/officeDocument/2006/relationships/hyperlink" Target="x-webdoc://C34064D0-37CF-443A-A645-AD3634C9A2D3/redir.aspx?REF=CqwFmYaE-5PwtnecKvZMx3lIsqDIyQqlHX_BYXknIxlNtS_s-2fUCAFmaWxlOi8vL1xcbnlsYWctZnMxXGRhdGFcREFUQVxJTU1JR1JBTlQlMjBQUk9URUNUSU9OJTIwVU5JVFxJUFUlMjBQcm9qZWN0c1xJUFUlMjBQb2xpY3klMjBUYXNrJTIwRm9yY2VcUG9zdC1FbGVjdGlvbiUyMFBvbGljeSUyMFRyYWNraW5nXEd1aWRhbmNlJTIwYW5kJTIwRmFjdCUyMFNoZWV0c1xFdGhpY3MlMjBQb3N0JTIwRWxlY3Rpb24ucGRm" TargetMode="External"/><Relationship Id="rId2491" Type="http://schemas.openxmlformats.org/officeDocument/2006/relationships/hyperlink" Target="x-webdoc://C34064D0-37CF-443A-A645-AD3634C9A2D3/redir.aspx?REF=RKEoHGaJ2s0wYosSNoyd0UF02w_Fo3vNcNAo47pT7nZNtS_s-2fUCAFodHRwczovL3d3dy5kaHMuZ292L25ld3MvMjAxNy8wMi8yMS9xYS1kaHMtaW1wbGVtZW50YXRpb24tZXhlY3V0aXZlLW9yZGVyLWJvcmRlci1zZWN1cml0eS1hbmQtaW1taWdyYXRpb24tZW5mb3JjZW1lbnQ." TargetMode="External"/><Relationship Id="rId2492" Type="http://schemas.openxmlformats.org/officeDocument/2006/relationships/hyperlink" Target="x-webdoc://C34064D0-37CF-443A-A645-AD3634C9A2D3/redir.aspx?REF=6yGPXat55caiPvNgcxMuhZqeLFgeliTOuLOKa8JjYaVNtS_s-2fUCAFodHRwczovL3d3dy53YXNoaW5ndG9ucG9zdC5jb20vbmV3cy9wb3N0LW5hdGlvbi93cC8yMDE3LzAyLzIzL2ZlZGVyYWwtYWdlbnRzLWFzay1kb21lc3RpYy1mbGlnaHQtcGFzc2VuZ2Vycy10by1zaG93LWlkcy1pbi1zZWFyY2gtZm9yLXVuZG9jdW1lbnRlZC1pbW1pZ3JhbnQvP3V0bV90ZXJtPS5iN2RjZjdhMDhiYTU." TargetMode="External"/><Relationship Id="rId2493" Type="http://schemas.openxmlformats.org/officeDocument/2006/relationships/hyperlink" Target="x-webdoc://C34064D0-37CF-443A-A645-AD3634C9A2D3/redir.aspx?REF=g9e22TDsmiuhIWz6-OXDn8vPJ7UvZTfLgDS1MYR3PFFNtS_s-2fUCAFodHRwOi8vdGhlaGlsbC5jb20vaG9tZW5ld3MvYWRtaW5pc3RyYXRpb24vMzIwOTE1LXRydW1wLWFkbWluLXJlc2NpbmRzLXBsYW4tdG8tcmVkdWNlLXByaXZhdGUtcHJpc29ucw.." TargetMode="External"/><Relationship Id="rId2494" Type="http://schemas.openxmlformats.org/officeDocument/2006/relationships/hyperlink" Target="x-webdoc://C34064D0-37CF-443A-A645-AD3634C9A2D3/redir.aspx?REF=3AKvSFuTjANfAwcAaxtkipyrSPGNcO8vubmFBpV8RtpNtS_s-2fUCAFodHRwczovL3d3dy5mb3JiZXMuY29tL3NpdGVzL2FkYW1zYXJoYW4vMjAxNy8wMi8yNC9wcmlzb24tc3RvY2tzLXNvYXItdW5kZXItdHJ1bXAtYXMtc2Vzc2lvbnMtb2tzLXByaXZhdGUtamFpbHMtYWdhaW4vIzExMTJlNjU5MTBjZQ.." TargetMode="External"/><Relationship Id="rId2495" Type="http://schemas.openxmlformats.org/officeDocument/2006/relationships/hyperlink" Target="x-webdoc://C34064D0-37CF-443A-A645-AD3634C9A2D3/redir.aspx?REF=hKnqu5vBXJWEyNJQAt-ZD1-vlroUFMzwQRHekWIB8QpNtS_s-2fUCAFodHRwOi8vd3d3LmNhNC51c2NvdXJ0cy5nb3YvT3BpbmlvbnMvUHVibGlzaGVkLzE2MTQzOC5QLnBkZg.." TargetMode="External"/><Relationship Id="rId2496" Type="http://schemas.openxmlformats.org/officeDocument/2006/relationships/hyperlink" Target="x-webdoc://C34064D0-37CF-443A-A645-AD3634C9A2D3/redir.aspx?REF=AAeavYiBcY_CyYMuKJxUkVJQ4_c47zGzeSePpNBCly1NtS_s-2fUCAFodHRwOi8vd3d3LmFpbGEub3JnL2Fkdm8tbWVkaWEvd2hhdHMtaGFwcGVuaW5nLWluLWNvbmdyZXNzL3BlbmRpbmctbGVnaXNsYXRpb24." TargetMode="External"/><Relationship Id="rId2497" Type="http://schemas.openxmlformats.org/officeDocument/2006/relationships/hyperlink" Target="x-webdoc://C34064D0-37CF-443A-A645-AD3634C9A2D3/redir.aspx?REF=AAeavYiBcY_CyYMuKJxUkVJQ4_c47zGzeSePpNBCly1NtS_s-2fUCAFodHRwOi8vd3d3LmFpbGEub3JnL2Fkdm8tbWVkaWEvd2hhdHMtaGFwcGVuaW5nLWluLWNvbmdyZXNzL3BlbmRpbmctbGVnaXNsYXRpb24." TargetMode="External"/><Relationship Id="rId2498" Type="http://schemas.openxmlformats.org/officeDocument/2006/relationships/hyperlink" Target="x-webdoc://C34064D0-37CF-443A-A645-AD3634C9A2D3/redir.aspx?REF=_1sIM-tGeXddtddtJWAy2zcSKGK5RG1BEdeZI83iJtRNtS_s-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." TargetMode="External"/><Relationship Id="rId2499" Type="http://schemas.openxmlformats.org/officeDocument/2006/relationships/hyperlink" Target="x-webdoc://C34064D0-37CF-443A-A645-AD3634C9A2D3/redir.aspx?REF=_1sIM-tGeXddtddtJWAy2zcSKGK5RG1BEdeZI83iJtRNtS_s-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." TargetMode="External"/><Relationship Id="rId850" Type="http://schemas.openxmlformats.org/officeDocument/2006/relationships/hyperlink" Target="http://fusion.net/story/392761/ice-detained-father-daughters-run-marathon/?utm_source=facebook&amp;utm_medium=social&amp;utm_campaign=socialshare&amp;utm_content=sticky+nav_desktop" TargetMode="External"/><Relationship Id="rId851" Type="http://schemas.openxmlformats.org/officeDocument/2006/relationships/hyperlink" Target="http://thehill.com/latino/324899-army-vet-slated-for-deportation-over-drug-charges" TargetMode="External"/><Relationship Id="rId852" Type="http://schemas.openxmlformats.org/officeDocument/2006/relationships/hyperlink" Target="https://www.nytimes.com/2017/03/21/us/politics/tsa-ban-electronics-laptops-cabin.html?hp&amp;action=click&amp;pgtype=Homepage&amp;clickSource=story-heading&amp;module=first-column-region&amp;region=top-news&amp;WT.nav=top-news&amp;_r=0" TargetMode="External"/><Relationship Id="rId853" Type="http://schemas.openxmlformats.org/officeDocument/2006/relationships/hyperlink" Target="http://money.cnn.com/2017/03/20/news/companies/middle-east-airline-electronics-ban/index.html?sr=twCNN032117middle-east-airline-electronics-ban0141AMStoryPhoto&amp;linkId=35671468" TargetMode="External"/><Relationship Id="rId854" Type="http://schemas.openxmlformats.org/officeDocument/2006/relationships/hyperlink" Target="https://www.theguardian.com/business/2017/mar/20/us-forbids-devices-larger-cell-phones-flights-13-countries?CMP=share_btn_tw" TargetMode="External"/><Relationship Id="rId855" Type="http://schemas.openxmlformats.org/officeDocument/2006/relationships/hyperlink" Target="http://www.npr.org/2017/03/19/520708174/government-outlines-details-for-border-wall-proposals" TargetMode="External"/><Relationship Id="rId856" Type="http://schemas.openxmlformats.org/officeDocument/2006/relationships/hyperlink" Target="https://www.wsj.com/articles/trump-administration-gives-details-on-border-wall-plans-costs-1490044338" TargetMode="External"/><Relationship Id="rId857" Type="http://schemas.openxmlformats.org/officeDocument/2006/relationships/hyperlink" Target="http://abcnews.go.com/Politics/trumps-us-mexico-border-wall-arizona-town-sense/story?id=46052652" TargetMode="External"/><Relationship Id="rId858" Type="http://schemas.openxmlformats.org/officeDocument/2006/relationships/hyperlink" Target="http://www.kpbs.org/news/2017/mar/20/state-legislators-want-pension-funds-divest-border/" TargetMode="External"/><Relationship Id="rId859" Type="http://schemas.openxmlformats.org/officeDocument/2006/relationships/hyperlink" Target="https://www.washingtonpost.com/news/fact-checker/wp/2017/03/21/does-the-9th-circuit-court-overturn-80-percent-or-0-1-percent-of-its-cases/?utm_term=.755ea1f6bd5d" TargetMode="External"/><Relationship Id="rId1790" Type="http://schemas.openxmlformats.org/officeDocument/2006/relationships/hyperlink" Target="x-webdoc://C34064D0-37CF-443A-A645-AD3634C9A2D3/redir.aspx?REF=_Fu8MUBq85Ganjt2BEtQYlhDIN3AwJeD7nytyURAedmN3ATs-2fUCAFodHRwOi8vbGF3cHJvZmVzc29ycy50eXBlcGFkLmNvbS9pbW1pZ3JhdGlvbi8yMDE3LzAzL2ltbXByb2YtbWF1cmVlbi1zd2VlbmV5LXRoZS1ndWVzdC1sZWN0dXJlci15b3UtbmVlZC5odG1s" TargetMode="External"/><Relationship Id="rId1791" Type="http://schemas.openxmlformats.org/officeDocument/2006/relationships/hyperlink" Target="x-webdoc://C34064D0-37CF-443A-A645-AD3634C9A2D3/redir.aspx?REF=eEnAS321G_E0r2wi72lTkaBxzzA4X4hKmxMZ7KIWmyGN3ATs-2fUCAFodHRwOi8vbGF3cHJvZmVzc29ycy50eXBlcGFkLmNvbS9pbW1pZ3JhdGlvbi8yMDE3LzAzL2RvbmFsZC10cnVtcC1oZXJlaXMtdGhlLWZ1bGwtdGV4dC1vZi10aGUtc3BlZWNoLWFzLW9uZS1taWdodC1leHBlY3QtdHJ1bXAtc3BlbnQtc29tZS10aW1lLW9uLWltbWlncmF0aW9uLmh0bWw." TargetMode="External"/><Relationship Id="rId1792" Type="http://schemas.openxmlformats.org/officeDocument/2006/relationships/hyperlink" Target="x-webdoc://C34064D0-37CF-443A-A645-AD3634C9A2D3/redir.aspx?REF=lsit2ywdTLiSAmx9n7J7vebUFyJhpxvhouKGIizwya6N3ATs-2fUCAFodHRwOi8vbGF3cHJvZmVzc29ycy50eXBlcGFkLmNvbS9pbW1pZ3JhdGlvbi8yMDE3LzAzL2ltbWlncmF0aW9uLWFydGljbGUtb2YtdGhlLWRheS10aGUtOXRoLWNpcmN1aXRzLWNvbnRyaXZlZC1jb21lZHktb2YtZXJyb3JzLWluLXdhc2hpbmd0b24tdi10cnVtcC1ieS0uaHRtbA.." TargetMode="External"/><Relationship Id="rId1793" Type="http://schemas.openxmlformats.org/officeDocument/2006/relationships/hyperlink" Target="x-webdoc://C34064D0-37CF-443A-A645-AD3634C9A2D3/redir.aspx?REF=Ck9PK7HjPs0L6cUnYfxDCZukRblrxCUPVCroQQXKkxKN3ATs-2fUCAFodHRwOi8vbGF3cHJvZmVzc29ycy50eXBlcGFkLmNvbS9pbW1pZ3JhdGlvbi8yMDE3LzAyL2luLWRlcG9ydGF0aW9uLWRlYmF0ZS1kb250LWZvcmdldC1hc2lhbi1hbWVyaWNhbnMtYW5kLXBhY2lmaWMtaXNsYW5kZXJzLmh0bWw." TargetMode="External"/><Relationship Id="rId1794" Type="http://schemas.openxmlformats.org/officeDocument/2006/relationships/hyperlink" Target="x-webdoc://C34064D0-37CF-443A-A645-AD3634C9A2D3/redir.aspx?REF=wlnNqguAV691seGrO31L9qz_w2CkeZZcbFqUapCo_6SN3ATs-2fUCAFodHRwOi8vbGF3cHJvZmVzc29ycy50eXBlcGFkLmNvbS9pbW1pZ3JhdGlvbi8yMDE3LzAyL3Byby10cnVtcC10b3duLXJpbGVkLXVwLWFmdGVyLWltbWlncmF0aW9uLW9mZmljaWFscy1hcnJlc3QtcG9wdWxhci1yZXN0YXVyYW50LW1hbmFnZXIuaHRtbA.." TargetMode="External"/><Relationship Id="rId1795" Type="http://schemas.openxmlformats.org/officeDocument/2006/relationships/hyperlink" Target="x-webdoc://C34064D0-37CF-443A-A645-AD3634C9A2D3/redir.aspx?REF=5saBbgy9YqbpemSmEbnQl3Ha62cwffdP37rY28OZrt6N3ATs-2fUCAFodHRwOi8vbGF3cHJvZmVzc29ycy50eXBlcGFkLmNvbS9pbW1pZ3JhdGlvbi8yMDE3LzAyL2FyZ3VtZW50LWFuYWx5c2lzLWp1c3RpY2VzLWRpdmlkZWQtb24tbWVhbmluZy1vZi1zZXh1YWwtYWJ1c2Utb2YtYS1taW5vci1mb3ItcmVtb3ZhbC1wdXJwb3Nlcy5odG1s" TargetMode="External"/><Relationship Id="rId1796" Type="http://schemas.openxmlformats.org/officeDocument/2006/relationships/hyperlink" Target="x-webdoc://C34064D0-37CF-443A-A645-AD3634C9A2D3/redir.aspx?REF=SAhSRLusetOKvDCXMQx04WAeOadY6XYGdOoiLFteN_iN3ATs-2fUCAFodHRwOi8vbGF3cHJvZmVzc29ycy50eXBlcGFkLmNvbS9pbW1pZ3JhdGlvbi8yMDE3LzAyL3ZpZGVvLXNob3dzLXR1Y3Nvbi1wb2xpY2Utc2hvdmluZy04Ni15ZWFyLW9sZC13b21hbi10by1wYXZlbWVudC5odG1s" TargetMode="External"/><Relationship Id="rId1797" Type="http://schemas.openxmlformats.org/officeDocument/2006/relationships/hyperlink" Target="x-webdoc://C34064D0-37CF-443A-A645-AD3634C9A2D3/redir.aspx?REF=UB10fkTrQQhB16O7cIUIFSwgAvKAlJ0xDGNwwX1FpE-N3ATs-2fUCAFodHRwOi8vbGF3cHJvZmVzc29ycy50eXBlcGFkLmNvbS9pbW1pZ3JhdGlvbi8yMDE3LzAyL3RyYXVtYS1zZW5zaXRpdmUtaW50ZXJ2ZW50aW9ucy1oZWxwaW5nLWFzeWx1bS1hcHBsaWNhbnRzLXJlY2VpdmUtcHJvdGVjdGlvbi5odG1s" TargetMode="External"/><Relationship Id="rId1798" Type="http://schemas.openxmlformats.org/officeDocument/2006/relationships/hyperlink" Target="x-webdoc://C34064D0-37CF-443A-A645-AD3634C9A2D3/redir.aspx?REF=_Y7RnLnM3LNbbyX_SjDsJtagdcHqgbG2ZXrTCze8wbeN3ATs-2fUCAFodHRwOi8vbGF3cHJvZmVzc29ycy50eXBlcGFkLmNvbS9pbW1pZ3JhdGlvbi8yMDE3LzAyL3NiLTU0LWNhbGlmb3JuaWEtYXMtYS1zYW5jdHVhcnktc3RhdGUuaHRtbA.." TargetMode="External"/><Relationship Id="rId1799" Type="http://schemas.openxmlformats.org/officeDocument/2006/relationships/hyperlink" Target="x-webdoc://C34064D0-37CF-443A-A645-AD3634C9A2D3/redir.aspx?REF=GiphZyqZmDwfijFDcFshQ96u1JBKpYTP_zsQKqp-yJaN3ATs-2fUCAFodHRwOi8vbGF3cHJvZmVzc29ycy50eXBlcGFkLmNvbS9pbW1pZ3JhdGlvbi8yMDE3LzAyL2RhY2EtcmVjaXBpZW50LWEtbWFqb3ItbGVhZ3VlLXNvY2Nlci1zdGFyLmh0bWw." TargetMode="External"/><Relationship Id="rId310" Type="http://schemas.openxmlformats.org/officeDocument/2006/relationships/hyperlink" Target="http://www.aila.org/infonet/ca7-yusev-v-sessions-03-23-17" TargetMode="External"/><Relationship Id="rId311" Type="http://schemas.openxmlformats.org/officeDocument/2006/relationships/hyperlink" Target="http://www.aila.org/infonet/ca9-ramirez-et-al-v-brown-et-al-03-31-17" TargetMode="External"/><Relationship Id="rId312" Type="http://schemas.openxmlformats.org/officeDocument/2006/relationships/hyperlink" Target="http://www.aila.org/infonet/ca9-eleri-v-sessions-03-24-17" TargetMode="External"/><Relationship Id="rId313" Type="http://schemas.openxmlformats.org/officeDocument/2006/relationships/hyperlink" Target="https://www.scribd.com/document/324926826/Jhosimbher-Holar-Rodas-Mazariegos-A206-512-862-BIA-Sept-7-2016" TargetMode="External"/><Relationship Id="rId314" Type="http://schemas.openxmlformats.org/officeDocument/2006/relationships/hyperlink" Target="https://www.scribd.com/document/324808695/B-A-P-J-AXXX-XXX-863-BIA-Aug-31-2016" TargetMode="External"/><Relationship Id="rId315" Type="http://schemas.openxmlformats.org/officeDocument/2006/relationships/hyperlink" Target="https://www.scribd.com/document/324807163/Michael-Hiraldo-Arias-A057-150-954-BIA-Aug-31-2016" TargetMode="External"/><Relationship Id="rId316" Type="http://schemas.openxmlformats.org/officeDocument/2006/relationships/hyperlink" Target="https://www.scribd.com/document/324232432/Yossi-Galimidi-A040-177-019-BIA-Aug-24-2016" TargetMode="External"/><Relationship Id="rId317" Type="http://schemas.openxmlformats.org/officeDocument/2006/relationships/hyperlink" Target="https://www.scribd.com/document/324806886/Huy-Ngo-A042-489-147-BIA-Aug-31-2016" TargetMode="External"/><Relationship Id="rId318" Type="http://schemas.openxmlformats.org/officeDocument/2006/relationships/hyperlink" Target="https://www.scribd.com/document/324230360/Einstein-Markov-Dauphin-A099-508-343-BIA-Aug-24-2016-pdf" TargetMode="External"/><Relationship Id="rId319" Type="http://schemas.openxmlformats.org/officeDocument/2006/relationships/hyperlink" Target="http://www.aila.org/infonet/aao-matter-of-s-d-r-c-id-13768-aao-mar-15-2017" TargetMode="External"/><Relationship Id="rId1250" Type="http://schemas.openxmlformats.org/officeDocument/2006/relationships/hyperlink" Target="https://www.washingtonpost.com/opinions/virginias-sudden-turn-to-progressivism/2017/03/09/84efecac-0419-11e7-ad5b-d22680e18d10_story.html?utm_term=.7cd8e4f0a7d4" TargetMode="External"/><Relationship Id="rId1251" Type="http://schemas.openxmlformats.org/officeDocument/2006/relationships/hyperlink" Target="https://www.washingtonpost.com/opinions/the-winning-argument-democrats-have-against-trump/2017/03/10/503f4a80-05a3-11e7-b1e9-a05d3c21f7cf_story.html?utm_term=.38524512593d" TargetMode="External"/><Relationship Id="rId1252" Type="http://schemas.openxmlformats.org/officeDocument/2006/relationships/hyperlink" Target="https://www.washingtonpost.com/opinions/trumps-travel-ban-is-a-threat-to-science/2017/03/10/b1b25158-0504-11e7-b1e9-a05d3c21f7cf_story.html?utm_term=.4b15da350854" TargetMode="External"/><Relationship Id="rId1253" Type="http://schemas.openxmlformats.org/officeDocument/2006/relationships/hyperlink" Target="https://www.washingtonpost.com/posteverything/wp/2017/03/13/im-a-dreamer-immigration-agents-detained-me-anyway/?utm_term=.46968551564a" TargetMode="External"/><Relationship Id="rId1254" Type="http://schemas.openxmlformats.org/officeDocument/2006/relationships/hyperlink" Target="http://www.elle.com/life-love/a43572/grow-up-undocumented/" TargetMode="External"/><Relationship Id="rId1255" Type="http://schemas.openxmlformats.org/officeDocument/2006/relationships/hyperlink" Target="http://www.thedailybeast.com/articles/2017/03/13/trump-making-nativist-group-s-wish-list-a-reality.html" TargetMode="External"/><Relationship Id="rId1256" Type="http://schemas.openxmlformats.org/officeDocument/2006/relationships/hyperlink" Target="https://newrepublic.com/article/140951/trump-gets-fuzzy-border-math" TargetMode="External"/><Relationship Id="rId1257" Type="http://schemas.openxmlformats.org/officeDocument/2006/relationships/hyperlink" Target="http://thehill.com/blogs/pundits-blog/immigration/323261-jews-and-christians-must-oppose-trumps-muslim-ban-again" TargetMode="External"/><Relationship Id="rId1258" Type="http://schemas.openxmlformats.org/officeDocument/2006/relationships/hyperlink" Target="http://www.teenvogue.com/story/how-things-would-be-different-pence-president-trump" TargetMode="External"/><Relationship Id="rId1259" Type="http://schemas.openxmlformats.org/officeDocument/2006/relationships/hyperlink" Target="http://www.theledger.com/opinion/20170313/oppenheimer-trump-continues-to-demonize-immigrants" TargetMode="External"/><Relationship Id="rId860" Type="http://schemas.openxmlformats.org/officeDocument/2006/relationships/hyperlink" Target="https://www.washingtonpost.com/national/report-judge-says-sanctuary-jail-led-to-immigration-sweep/2017/03/20/79b87006-0dca-11e7-aa57-2ca1b05c41b8_story.html?utm_term=.e879c2d28d00" TargetMode="External"/><Relationship Id="rId861" Type="http://schemas.openxmlformats.org/officeDocument/2006/relationships/hyperlink" Target="https://www.washingtonpost.com/national/dozens-arrested-in-immigration-raid-during-detroit-cockfight/2017/03/20/b8a8fef6-0d94-11e7-aa57-2ca1b05c41b8_story.html?utm_term=.fbd98d6e84c0" TargetMode="External"/><Relationship Id="rId862" Type="http://schemas.openxmlformats.org/officeDocument/2006/relationships/hyperlink" Target="https://www.nytimes.com/2017/03/20/us/politics/ice-report-undocumented-immigrants.html?_r=0" TargetMode="External"/><Relationship Id="rId863" Type="http://schemas.openxmlformats.org/officeDocument/2006/relationships/hyperlink" Target="https://www.washingtonpost.com/local/social-issues/trump-administration-these-police-agencies-didnt-help-feds-with-deportations/2017/03/20/67b3767a-0d76-11e7-9b0d-d27c98455440_story.html?utm_term=.a5f3c0248904" TargetMode="External"/><Relationship Id="rId864" Type="http://schemas.openxmlformats.org/officeDocument/2006/relationships/hyperlink" Target="http://www.mystatesman.com/news/judge-ice-said-austin-raid-was-payback-for-sanctuary-policy/89zuwPl00UW7F97QZV9D4M/" TargetMode="External"/><Relationship Id="rId865" Type="http://schemas.openxmlformats.org/officeDocument/2006/relationships/hyperlink" Target="https://www.buzzfeed.com/adolfoflores/trump-administration-starts-publishing-weekly-list-of?utm_term=.aenvgWlnw" TargetMode="External"/><Relationship Id="rId866" Type="http://schemas.openxmlformats.org/officeDocument/2006/relationships/hyperlink" Target="https://www.washingtonpost.com/world/national-security/dhs-releases-names-local-jails-that-wont-hold-immigrants/2017/03/20/89a7f832-0da8-11e7-aa57-2ca1b05c41b8_story.html?utm_term=.2fe767cc0e5f" TargetMode="External"/><Relationship Id="rId867" Type="http://schemas.openxmlformats.org/officeDocument/2006/relationships/hyperlink" Target="https://www.wsj.com/articles/report-says-jailed-undocumented-immigrants-released-despite-dhs-requests-1490023800" TargetMode="External"/><Relationship Id="rId868" Type="http://schemas.openxmlformats.org/officeDocument/2006/relationships/hyperlink" Target="http://thehill.com/homenews/administration/324796-trump-administration-seeks-to-shame-sanctuary-cities" TargetMode="External"/><Relationship Id="rId869" Type="http://schemas.openxmlformats.org/officeDocument/2006/relationships/hyperlink" Target="http://thehill.com/policy/defense/324839-senators-ask-to-include-visas-for-afghans-in-spending-bill" TargetMode="External"/><Relationship Id="rId320" Type="http://schemas.openxmlformats.org/officeDocument/2006/relationships/hyperlink" Target="http://www.thenyic.org/node/5107" TargetMode="External"/><Relationship Id="rId321" Type="http://schemas.openxmlformats.org/officeDocument/2006/relationships/hyperlink" Target="http://www.nysba.org/store/events/registration.aspx?event=0ER51&amp;utm_source=RealMagnet&amp;utm_medium=email&amp;utm_term=498120&amp;utm_content=GEN_170331_CG_Immigration&amp;utm_campaign=Emergency%20Preparedness%20for%20Families%20Affected%20by%20the%20Executive%20%20Orders%20on%20Immigration" TargetMode="External"/><Relationship Id="rId322" Type="http://schemas.openxmlformats.org/officeDocument/2006/relationships/hyperlink" Target="http://brooklynda.org/wp-content/uploads/2017/03/Immigration-Forum-Flyer.pdf" TargetMode="External"/><Relationship Id="rId323" Type="http://schemas.openxmlformats.org/officeDocument/2006/relationships/hyperlink" Target="http://lawprofessors.typepad.com/immigration/2017/04/in-us-restaurants-bars-and-food-trucks-modern-slavery-persists.html" TargetMode="External"/><Relationship Id="rId324" Type="http://schemas.openxmlformats.org/officeDocument/2006/relationships/hyperlink" Target="http://lawprofessors.typepad.com/immigration/2017/04/i-have-daca-but-that-didnt-stop-trumps-immigration-agents-from-arresting-me-by-francisco-rodriguez-.html" TargetMode="External"/><Relationship Id="rId325" Type="http://schemas.openxmlformats.org/officeDocument/2006/relationships/hyperlink" Target="http://lawprofessors.typepad.com/immigration/2017/04/debating-the-big-questions-on-immigration-part-2-how-bill-clinton-paved-the-way-for-donald-trumps-deportation-policy.html" TargetMode="External"/><Relationship Id="rId326" Type="http://schemas.openxmlformats.org/officeDocument/2006/relationships/hyperlink" Target="http://lawprofessors.typepad.com/immigration/2017/04/in-a-letterdated-march-29-2017-attorney-general-jeff-sessions-and-department-of-homeland-security-secretary-john-kelly-resp.html" TargetMode="External"/><Relationship Id="rId327" Type="http://schemas.openxmlformats.org/officeDocument/2006/relationships/hyperlink" Target="http://lawprofessors.typepad.com/immigration/2017/04/the-sriracha-argument-for-immigration.html" TargetMode="External"/><Relationship Id="rId328" Type="http://schemas.openxmlformats.org/officeDocument/2006/relationships/hyperlink" Target="http://lawprofessors.typepad.com/immigration/2017/04/lets-call-them-constitutional-cities-not-sanctuary-cities-okay.html" TargetMode="External"/><Relationship Id="rId329" Type="http://schemas.openxmlformats.org/officeDocument/2006/relationships/hyperlink" Target="http://lawprofessors.typepad.com/immigration/2017/04/the-facts-about-immigration.html" TargetMode="External"/><Relationship Id="rId1260" Type="http://schemas.openxmlformats.org/officeDocument/2006/relationships/hyperlink" Target="http://www.oregonlive.com/portland/index.ssf/2017/03/refugee_lawyer.html" TargetMode="External"/><Relationship Id="rId1261" Type="http://schemas.openxmlformats.org/officeDocument/2006/relationships/hyperlink" Target="http://www.reviewjournal.com/local/las-vegas/young-undocumented-las-vegas-wait-trump-weighs-daca" TargetMode="External"/><Relationship Id="rId1262" Type="http://schemas.openxmlformats.org/officeDocument/2006/relationships/hyperlink" Target="http://www.crainsdetroit.com/article/20170302/NEWS/170309976/on-michigan-farms-and-in-restaurants-who-will-fill-jobs" TargetMode="External"/><Relationship Id="rId1263" Type="http://schemas.openxmlformats.org/officeDocument/2006/relationships/hyperlink" Target="https://www.washingtonpost.com/national/ex-tent-prison-in-south-texas-site-of-2015-riot-to-be-sold/2017/03/11/f371d7fa-0692-11e7-9d14-9724d48f5666_story.html?utm_term=.912d5d3fd110" TargetMode="External"/><Relationship Id="rId1264" Type="http://schemas.openxmlformats.org/officeDocument/2006/relationships/hyperlink" Target="https://www.washingtonpost.com/politics/courts_law/court-says-texas-congressional-districts-gerrymandered-to-hurt-minorities/2017/03/11/97b6ab0a-0685-11e7-b9fa-ed727b644a0b_story.html?utm_term=.02225b01b004" TargetMode="External"/><Relationship Id="rId1265" Type="http://schemas.openxmlformats.org/officeDocument/2006/relationships/hyperlink" Target="https://www.washingtonpost.com/national/indiana-lawmakers-weigh-banning-so-called-sanctuary-campuses/2017/03/12/60a4597c-072b-11e7-bd19-fd3afa0f7e2a_story.html?utm_term=.a5e1d7d90657" TargetMode="External"/><Relationship Id="rId1266" Type="http://schemas.openxmlformats.org/officeDocument/2006/relationships/hyperlink" Target="http://www.denverpost.com/2017/03/12/sanctuary-immigrants-colorado-trump/" TargetMode="External"/><Relationship Id="rId1267" Type="http://schemas.openxmlformats.org/officeDocument/2006/relationships/hyperlink" Target="http://www.denverpost.com/2017/03/11/immigrants-us-colorado-economy/" TargetMode="External"/><Relationship Id="rId1268" Type="http://schemas.openxmlformats.org/officeDocument/2006/relationships/hyperlink" Target="http://www.azcentral.com/story/opinion/op-ed/lindavaldez/2017/03/09/trump-separation-asylum/98962146/" TargetMode="External"/><Relationship Id="rId1269" Type="http://schemas.openxmlformats.org/officeDocument/2006/relationships/hyperlink" Target="mailto:gkao@nylag.org" TargetMode="External"/><Relationship Id="rId870" Type="http://schemas.openxmlformats.org/officeDocument/2006/relationships/hyperlink" Target="http://www.sandiegouniontribune.com/news/immigration/sd-me-immigration-waits-20170320-story.html" TargetMode="External"/><Relationship Id="rId871" Type="http://schemas.openxmlformats.org/officeDocument/2006/relationships/hyperlink" Target="http://www.denverpost.com/2017/03/20/trump-winery-foreign-workers/" TargetMode="External"/><Relationship Id="rId872" Type="http://schemas.openxmlformats.org/officeDocument/2006/relationships/hyperlink" Target="http://dailycaller.com/2017/03/20/what-60-minutes-got-wrong-about-outsourcing/" TargetMode="External"/><Relationship Id="rId873" Type="http://schemas.openxmlformats.org/officeDocument/2006/relationships/hyperlink" Target="https://www.washingtonpost.com/local/a-retired-police-chief-is-detained-at-jfk-for-one-reason-his-name-is-hassan/2017/03/20/2c618fe2-0d7d-11e7-9b0d-d27c98455440_story.html?utm_term=.d0a85ed9c0d6" TargetMode="External"/><Relationship Id="rId874" Type="http://schemas.openxmlformats.org/officeDocument/2006/relationships/hyperlink" Target="https://www.washingtonpost.com/news/monkey-cage/wp/2017/03/21/this-book-explains-the-fights-over-wiretapping-and-surveillance/?utm_term=.35e916910fe1" TargetMode="External"/><Relationship Id="rId875" Type="http://schemas.openxmlformats.org/officeDocument/2006/relationships/hyperlink" Target="https://www.washingtonpost.com/opinions/the-american-presidency-is-shrinking-before-the-worlds-eyes/2017/03/20/17db10ca-0d9b-11e7-9d5a-a83e627dc120_story.html?utm_term=.8aa24da2d3e5" TargetMode="External"/><Relationship Id="rId876" Type="http://schemas.openxmlformats.org/officeDocument/2006/relationships/hyperlink" Target="https://www.washingtonpost.com/opinions/bannons-origin-story-doesnt-add-up/2017/03/20/8f2ef9f8-0d90-11e7-9b0d-d27c98455440_story.html?utm_term=.fe81687b7430" TargetMode="External"/><Relationship Id="rId877" Type="http://schemas.openxmlformats.org/officeDocument/2006/relationships/hyperlink" Target="https://www.washingtonpost.com/news/wonk/wp/2017/03/20/how-trumps-travel-ban-would-hurt-the-people-who-voted-for-him/?utm_term=.13e90a1d9e64" TargetMode="External"/><Relationship Id="rId878" Type="http://schemas.openxmlformats.org/officeDocument/2006/relationships/hyperlink" Target="https://www.washingtonpost.com/blogs/right-turn/wp/2017/03/20/trumps-budget-doesnt-help-defense-all-that-much/?utm_term=.cfd1565931d9" TargetMode="External"/><Relationship Id="rId879" Type="http://schemas.openxmlformats.org/officeDocument/2006/relationships/hyperlink" Target="https://www.washingtonpost.com/blogs/plum-line/wp/2017/03/20/these-areas-went-overwhelmingly-for-trump-now-he-wants-to-cut-off-one-of-their-lifelines/?utm_term=.a02566e8a26a" TargetMode="External"/><Relationship Id="rId3400" Type="http://schemas.openxmlformats.org/officeDocument/2006/relationships/hyperlink" Target="x-webdoc://C34064D0-37CF-443A-A645-AD3634C9A2D3/redir.aspx?REF=ttjvQYxUzjK6-YV_NOx8_xNpUBVpN4ndVZ8d3H_mHORt71zs-2fUCAFodHRwOi8vd3d3LmFpbGEub3JnL2luZm9uZXQvcHJhY3RpY2UtYWxlcnQtdHJhdmVsLXdhcm5pbmc." TargetMode="External"/><Relationship Id="rId3401" Type="http://schemas.openxmlformats.org/officeDocument/2006/relationships/hyperlink" Target="x-webdoc://C34064D0-37CF-443A-A645-AD3634C9A2D3/redir.aspx?REF=nEi738BXuCHh9QksAP681SjsY-D9889RS3IYO24Qyg9t71zs-2fUCAFodHRwczovL3d3dy53YXNoaW5ndG9ucG9zdC5jb20vbmV3cy9wb3N0LW5hdGlvbi93cC8yMDE3LzAyLzAyL3RydW1wLWRyYWZ0LWV4ZWN1dGl2ZS1vcmRlci1mdWxsLW9mLXNvdW5kLWFuZC1mdXJ5LW9uLWltbWlncmF0aW9uLXdlbGZhcmUtYW5kLWRlcG9ydGF0aW9uLz91dG1fdGVybT0uYjJjMTVhNGM0OTE4" TargetMode="External"/><Relationship Id="rId3402" Type="http://schemas.openxmlformats.org/officeDocument/2006/relationships/hyperlink" Target="x-webdoc://C34064D0-37CF-443A-A645-AD3634C9A2D3/redir.aspx?REF=reCknBBbK96HPGl2N5kpHq_CLimsGCkeI3KVIQamGcBt71zs-2fUCAFodHRwczovL3d3dy5ueXRpbWVzLmNvbS8yMDE3LzAyLzA2L255cmVnaW9uL25ldy15b3JrLXRvZGF5LWEtbWFrZXNoaWZ0LWxhdy1vZmZpY2UtY2xvc2VzLWF0LWtlbm5lZHkuaHRtbD9fcj0w" TargetMode="External"/><Relationship Id="rId3403" Type="http://schemas.openxmlformats.org/officeDocument/2006/relationships/hyperlink" Target="x-webdoc://C34064D0-37CF-443A-A645-AD3634C9A2D3/redir.aspx?REF=w3SXHdYB-2_dEp5c9tzFKZ-LFz1eCxtr7KxXRM86tmBt71zs-2fUCAFodHRwczovL3NpZ251cC5jb20vY2xpZW50L2ludml0YXRpb24vNjc3NTY1NzM3NC8xNzg1MDk3L2ZhbHNlIyExNzg1MDk3L2ZhbHNlL2ZhbHNl" TargetMode="External"/><Relationship Id="rId3404" Type="http://schemas.openxmlformats.org/officeDocument/2006/relationships/hyperlink" Target="x-webdoc://C34064D0-37CF-443A-A645-AD3634C9A2D3/redir.aspx?REF=nFPo9xLws9Uj9-IIvUo6GeHoz2ae5uQjAPNLtzgbICVt71zs-2fUCAFodHRwczovL2RvY3MuZ29vZ2xlLmNvbS9zcHJlYWRzaGVldHMvZC8xMHNkV3MyWDVJd2FkR1VRZFdVY2dZU19MSm1kZzFiMzRMXzR3S3RTOWU2SS9lZGl0P3RzPTU4OTM0NGU1I2dpZD0w" TargetMode="External"/><Relationship Id="rId3405" Type="http://schemas.openxmlformats.org/officeDocument/2006/relationships/hyperlink" Target="x-webdoc://C34064D0-37CF-443A-A645-AD3634C9A2D3/redir.aspx?REF=p6OD7Y93UyXKLcwRisq33vblKPzMrre9i8qfJ7Ez6Cht71zs-2fUCAFodHRwOi8vZ28udXNhLmdvdi94OUhmMg.." TargetMode="External"/><Relationship Id="rId3406" Type="http://schemas.openxmlformats.org/officeDocument/2006/relationships/hyperlink" Target="x-webdoc://C34064D0-37CF-443A-A645-AD3634C9A2D3/redir.aspx?REF=_Rg6vsPiyk_iyMN_ocwEKl9Ke4a-pB86MSirzaieGdht71zs-2fUCAFodHRwOi8vd3d3MS5ueWMuZ292L3NpdGUvaWRueWMvaW5kZXgucGFnZQ.." TargetMode="External"/><Relationship Id="rId3407" Type="http://schemas.openxmlformats.org/officeDocument/2006/relationships/hyperlink" Target="x-webdoc://C34064D0-37CF-443A-A645-AD3634C9A2D3/redir.aspx?REF=DSU6UX-dVT2hax03gJMHEQMaPpJTZL9VZI3sOPYDZ4Rt71zs-2fUCAFodHRwczovL3d3dy5yYWljZXN0ZXhhcy5vcmcvcGFnZXMvY2FzYQ.." TargetMode="External"/><Relationship Id="rId3408" Type="http://schemas.openxmlformats.org/officeDocument/2006/relationships/hyperlink" Target="x-webdoc://C34064D0-37CF-443A-A645-AD3634C9A2D3/redir.aspx?REF=UeNfDBAft8VrGhcMk7xvmaEC85oQbVN_0vvGGwuM2Flt71zs-2fUCAFodHRwOi8vbnlsYWcub3JnLw.." TargetMode="External"/><Relationship Id="rId3409" Type="http://schemas.openxmlformats.org/officeDocument/2006/relationships/hyperlink" Target="x-webdoc://C34064D0-37CF-443A-A645-AD3634C9A2D3/redir.aspx?REF=kjwupYiqRH7ydAnUkGPYdrVzZmvYVb7HK8zk3UAO48Vt71zs-2fUCAFodHRwOi8vbnlsYWcub3JnL3dwLWNvbnRlbnQvdXBsb2Fkcy8yMDEyLzAxL0tZUi1Ccm9jaHVyZS0yLTItMTcucGRm" TargetMode="External"/><Relationship Id="rId330" Type="http://schemas.openxmlformats.org/officeDocument/2006/relationships/hyperlink" Target="http://lawprofessors.typepad.com/immigration/2017/04/texas-am-symposium-american-immigration-law-the-new-colossus.html" TargetMode="External"/><Relationship Id="rId331" Type="http://schemas.openxmlformats.org/officeDocument/2006/relationships/hyperlink" Target="http://lawprofessors.typepad.com/immigration/2017/04/hostility-towards-immigrants-has-international-students-looking-beyond-the-us-for-their-education.html" TargetMode="External"/><Relationship Id="rId332" Type="http://schemas.openxmlformats.org/officeDocument/2006/relationships/hyperlink" Target="http://lawprofessors.typepad.com/immigration/2017/03/ice-targets-austin-due-to-citys-sanctuary-policy.html" TargetMode="External"/><Relationship Id="rId333" Type="http://schemas.openxmlformats.org/officeDocument/2006/relationships/hyperlink" Target="http://lawprofessors.typepad.com/immigration/2017/03/happy-cesar-chavez-day.html" TargetMode="External"/><Relationship Id="rId334" Type="http://schemas.openxmlformats.org/officeDocument/2006/relationships/hyperlink" Target="http://lawprofessors.typepad.com/immigration/2017/03/uc-law-students-pitch-in-to-help-immigrants-assert-their-rights.html" TargetMode="External"/><Relationship Id="rId335" Type="http://schemas.openxmlformats.org/officeDocument/2006/relationships/hyperlink" Target="http://lawprofessors.typepad.com/immigration/2017/03/catholic-institutions-instrumental-in-immigrant-integration.html" TargetMode="External"/><Relationship Id="rId336" Type="http://schemas.openxmlformats.org/officeDocument/2006/relationships/hyperlink" Target="http://lawprofessors.typepad.com/immigration/2017/03/the-sadness-of-the-border-wall-by-david-bacon.html" TargetMode="External"/><Relationship Id="rId337" Type="http://schemas.openxmlformats.org/officeDocument/2006/relationships/hyperlink" Target="http://lawprofessors.typepad.com/immigration/2017/03/sanctuary-jurisdiction-symposium.html" TargetMode="External"/><Relationship Id="rId338" Type="http://schemas.openxmlformats.org/officeDocument/2006/relationships/hyperlink" Target="http://lawprofessors.typepad.com/immigration/2017/03/there-are-two-appeals-in-cases-enjoining-president-trumps-executive-order-revised-travel-ban-in-hawaii-v-trump-the-justice.html" TargetMode="External"/><Relationship Id="rId339" Type="http://schemas.openxmlformats.org/officeDocument/2006/relationships/hyperlink" Target="http://lawprofessors.typepad.com/immigration/2017/03/before-the-supreme-court-maslenjak-v-united-states-denaturalization-case.html" TargetMode="External"/><Relationship Id="rId1270" Type="http://schemas.openxmlformats.org/officeDocument/2006/relationships/hyperlink" Target="x-webdoc://C34064D0-37CF-443A-A645-AD3634C9A2D3/www.nylag.org" TargetMode="External"/><Relationship Id="rId1271" Type="http://schemas.openxmlformats.org/officeDocument/2006/relationships/hyperlink" Target="x-webdoc://C34064D0-37CF-443A-A645-AD3634C9A2D3/www.facebook.com/NYLegalAssistanceGroup" TargetMode="External"/><Relationship Id="rId2700" Type="http://schemas.openxmlformats.org/officeDocument/2006/relationships/hyperlink" Target="http://mic.com/" TargetMode="External"/><Relationship Id="rId2701" Type="http://schemas.openxmlformats.org/officeDocument/2006/relationships/hyperlink" Target="x-webdoc://C34064D0-37CF-443A-A645-AD3634C9A2D3/redir.aspx?REF=r2diy8VEWHHTuiMzKiGDTIpXd_sZGSp7ADAiQtHGXfPNOjns-2fUCAFodHRwczovL21pYy5jb20vYXJ0aWNsZXMvMTY4NjA2L3VzLWN1c3RvbXMtaXMtcmV2b2tpbmctbXVzbGltLWFtZXJpY2FuLXRyYXZlbGVycy1nbG9iYWwtZW50cnktY2FyZHMtbGF3eWVycy1zYXk." TargetMode="External"/><Relationship Id="rId2702" Type="http://schemas.openxmlformats.org/officeDocument/2006/relationships/hyperlink" Target="x-webdoc://C34064D0-37CF-443A-A645-AD3634C9A2D3/redir.aspx?REF=kQQAq_4nKhKQPFOuANkCS8J8bzjZzQLm12KLd_vzIz3NOjns-2fUCAFodHRwOi8vd3d3Lm5wci5vcmcvMjAxNy8wMi8xNi81MTU0NTQ1NTYvaW1taWdyYXRpb24tZXhlY3V0aXZlLW9yZGVyLWNhdXNlcy1hbnhpZXR5LWluLXZwLW1pa2UtcGVuY2VzLWhvbWV0b3du" TargetMode="External"/><Relationship Id="rId2703" Type="http://schemas.openxmlformats.org/officeDocument/2006/relationships/hyperlink" Target="x-webdoc://C34064D0-37CF-443A-A645-AD3634C9A2D3/redir.aspx?REF=yWbd6KLWWjqWV41cGBFRpHGQQfeuG3wMPNVJC6nyPnHNOjns-2fUCAFodHRwOi8vd3d3LnBicy5vcmcvbmV3c2hvdXIvdXBkYXRlcy90cnVtcHMtb3JkZXJzLWltbWlncmF0aW9uLXJhdHRsZS1lZHVjYXRvcnMv" TargetMode="External"/><Relationship Id="rId2704" Type="http://schemas.openxmlformats.org/officeDocument/2006/relationships/hyperlink" Target="x-webdoc://C34064D0-37CF-443A-A645-AD3634C9A2D3/redir.aspx?REF=Kb65psu7GYc08TLsmCoxvaGlU3ij2EBB8rmZDGkHfazNOjns-2fUCAFodHRwOi8vd3d3LmNic25ld3MuY29tL25ld3MvdHJ1bXAtaW1taWdyYXRpb24tY29yZWNpdmljLXByaXZhdGUtcHJpc29ucy8." TargetMode="External"/><Relationship Id="rId2705" Type="http://schemas.openxmlformats.org/officeDocument/2006/relationships/hyperlink" Target="x-webdoc://C34064D0-37CF-443A-A645-AD3634C9A2D3/redir.aspx?REF=ukLMmB4tJXNTg6_QOoyAab-1I_mN675eUom9zlFTCATNOjns-2fUCAFodHRwczovL3d3dy53YXNoaW5ndG9ucG9zdC5jb20vbmF0aW9uYWwvcmVsaWdpb24vdGV4YXMtc3BsaXRzLXdpdGgtb3RoZXItc3RhdGVzLWRlZmVuZHMtdHJ1bXAtdHJhdmVsLWJhbi8yMDE3LzAyLzE1L2ZhMTdiYjdjLWYzYjEtMTFlNi05ZmIxLTJkOGYzZmM5YzBlZF9zdG9yeS5odG1sP3V0bV90ZXJtPS43ZTc2NDIxZjIwNDc." TargetMode="External"/><Relationship Id="rId2706" Type="http://schemas.openxmlformats.org/officeDocument/2006/relationships/hyperlink" Target="x-webdoc://C34064D0-37CF-443A-A645-AD3634C9A2D3/redir.aspx?REF=J_1BVoKkGcGRQZ6XDp59-8WIPthBXkM6RkQ2RI7o8_rNOjns-2fUCAFodHRwczovL3d3dy53YXNoaW5ndG9ucG9zdC5jb20vbmV3cy9wb3N0LW5hdGlvbi93cC8yMDE3LzAyLzE1L21vcmUtdGhhbi0yMC1zdGF0ZXMtaGF2ZS11cmdlZC10aGUtY291cnQtdG8ta2VlcC10cnVtcHMtdHJhdmVsLWJhbi1mcm96ZW4tdGV4YXMtanVzdC1hc2tlZC1pdC1iZS1yZXN0b3JlZC8_dXRtX3Rlcm09LjRlYWI3NmE4MWZkNw.." TargetMode="External"/><Relationship Id="rId2707" Type="http://schemas.openxmlformats.org/officeDocument/2006/relationships/hyperlink" Target="x-webdoc://C34064D0-37CF-443A-A645-AD3634C9A2D3/redir.aspx?REF=uRBXPJU6fJCDI5t1OAnTl3agfJVOmcn7MdTciTekFM7NOjns-2fUCAFodHRwczovL3d3dy5wcmkub3JnL3N0b3JpZXMvMjAxNy0wMi0xNS9ob3ctdW5kb2N1bWVudGVkLWltbWlncmFudC1icm91Z2h0LXVzLWNoaWxkLWdldHRpbmctcmVhZHktdHJ1bXBzLWltbWlncmF0aW9u" TargetMode="External"/><Relationship Id="rId2708" Type="http://schemas.openxmlformats.org/officeDocument/2006/relationships/hyperlink" Target="x-webdoc://C34064D0-37CF-443A-A645-AD3634C9A2D3/redir.aspx?REF=ZoxUy5ekzuDsn11GqaxkVcjAoP-nuVb1GnpN736hYSHNOjns-2fUCAFodHRwczovL3d3dy53YXNoaW5ndG9ucG9zdC5jb20vbmF0aW9uYWwvdGhlLWxhdGVzdC1hY3RpdmlzdHMtY2FsbC1mb3ItcmVsZWFzZS1vZi1zZWF0dGxlLWRyZWFtZXIvMjAxNy8wMi8xNS9lMDYxOGYzZS1mM2FmLTExZTYtOWZiMS0yZDhmM2ZjOWMwZWRfc3RvcnkuaHRtbD91dG1fdGVybT0uYjc1MjhlZTBjMzky" TargetMode="External"/><Relationship Id="rId2709" Type="http://schemas.openxmlformats.org/officeDocument/2006/relationships/hyperlink" Target="x-webdoc://C34064D0-37CF-443A-A645-AD3634C9A2D3/redir.aspx?REF=csnorhC8uy40p72fTu6htRljkVsCrsWvF74F5ya6ywzNOjns-2fUCAFodHRwOi8vd3d3LnJldXRlcnMuY29tL2FydGljbGUvdXMtdXNhLXRydW1wLWltbWlncmF0aW9uLWFycmVzdC1pZFVTS0JOMTVVMlc1" TargetMode="External"/><Relationship Id="rId1272" Type="http://schemas.openxmlformats.org/officeDocument/2006/relationships/hyperlink" Target="http://www.twitter.com/NYLAG" TargetMode="External"/><Relationship Id="rId1273" Type="http://schemas.openxmlformats.org/officeDocument/2006/relationships/hyperlink" Target="https://www.washingtonpost.com/local/social-issues/lawyers-face-off-on-trump-travel-ban-in-md-court-wednesday-morning/2017/03/14/b2d24636-090c-11e7-93dc-00f9bdd74ed1_story.html?pushid=breaking-news_1489618137&amp;tid=notifi_push_breaking-news&amp;utm_term=.768b95279585" TargetMode="External"/><Relationship Id="rId1274" Type="http://schemas.openxmlformats.org/officeDocument/2006/relationships/hyperlink" Target="mailto:gkao@nylag.org" TargetMode="External"/><Relationship Id="rId1275" Type="http://schemas.openxmlformats.org/officeDocument/2006/relationships/hyperlink" Target="https://ag.ny.gov/press-release/ag-schneiderman-updates-legal-guidance-sanctuary-jurisdictions-making-clear-president" TargetMode="External"/><Relationship Id="rId1276" Type="http://schemas.openxmlformats.org/officeDocument/2006/relationships/hyperlink" Target="x-webdoc://C34064D0-37CF-443A-A645-AD3634C9A2D3/redir.aspx?REF=f3pXFLPSH7RyBS7XhfL9Ix55mZtP70ykv97N56J2gp5tuP3r-2fUCAFodHRwczovL3d3dy53aGl0ZWhvdXNlLmdvdi90aGUtcHJlc3Mtb2ZmaWNlLzIwMTcvMDMvMDYvZXhlY3V0aXZlLW9yZGVyLXByb3RlY3RpbmctbmF0aW9uLWZvcmVpZ24tdGVycm9yaXN0LWVudHJ5LXVuaXRlZC1zdGF0ZXM." TargetMode="External"/><Relationship Id="rId1277" Type="http://schemas.openxmlformats.org/officeDocument/2006/relationships/hyperlink" Target="x-webdoc://C34064D0-37CF-443A-A645-AD3634C9A2D3/redir.aspx?REF=4vXId6vs9O3ZDw3TA_rW_uOa8NgCprE8l7WhQwWs87BtuP3r-2fUCAFodHRwOi8vd3d3LmFpbGEub3JnL2luZm9uZXQvd2hpdGUtaG91c2UtbWVtby1pbXBsZW1lbnRpbmctdGhlLWV4ZWN1dGl2ZS1vcmRlcg.." TargetMode="External"/><Relationship Id="rId1278" Type="http://schemas.openxmlformats.org/officeDocument/2006/relationships/hyperlink" Target="x-webdoc://C34064D0-37CF-443A-A645-AD3634C9A2D3/redir.aspx?REF=FpV3XJdkTE71oOWr3pBywdm5FDVxug7weB8S5ZiMLDJtuP3r-2fUCAFodHRwOi8vd3d3LmFpbGEub3JnL2luZm9uZXQvZmFjdC1zaGVldC1leGVjdXRpdmUtb3JkZXItb24tdHJhdmVsLWJhbi0wMy0wNi0xNw.." TargetMode="External"/><Relationship Id="rId1279" Type="http://schemas.openxmlformats.org/officeDocument/2006/relationships/hyperlink" Target="x-webdoc://C34064D0-37CF-443A-A645-AD3634C9A2D3/redir.aspx?REF=m5Khm-soegkzuidt-E_FNB3CIBYgQN42zKm0EzAG9wBtuP3r-2fUCAFodHRwOi8vd3d3LmFpbGEub3JnL2luZm9uZXQvcS1hbmQtYS1vbi1leGVjdXRpdmUtb3JkZXItb24tdHJhdmVsLWJhbi0wMy0wNi0xNw.." TargetMode="External"/><Relationship Id="rId880" Type="http://schemas.openxmlformats.org/officeDocument/2006/relationships/hyperlink" Target="http://www.bostonglobe.com/opinion/2017/03/19/the-muslim-ban-and-american-history/jf8g3ogrBZ2zkdIJRYELbN/story.html" TargetMode="External"/><Relationship Id="rId881" Type="http://schemas.openxmlformats.org/officeDocument/2006/relationships/hyperlink" Target="https://www.theatlantic.com/politics/archive/2017/03/kellyanne-conway-trumpism/520095/" TargetMode="External"/><Relationship Id="rId882" Type="http://schemas.openxmlformats.org/officeDocument/2006/relationships/hyperlink" Target="http://www.chicagotribune.com/news/opinion/commentary/ct-democrats-immigration-trump-muslim-ban-20170320-story.html" TargetMode="External"/><Relationship Id="rId883" Type="http://schemas.openxmlformats.org/officeDocument/2006/relationships/hyperlink" Target="https://www.wsj.com/articles/other-peoples-babies-1490050955" TargetMode="External"/><Relationship Id="rId884" Type="http://schemas.openxmlformats.org/officeDocument/2006/relationships/hyperlink" Target="http://thehill.com/blogs/congress-blog/economy-budget/324892-three-things-congress-should-know-about-reforming-the-eb-5" TargetMode="External"/><Relationship Id="rId885" Type="http://schemas.openxmlformats.org/officeDocument/2006/relationships/hyperlink" Target="http://thehill.com/blogs/pundits-blog/civil-rights/324779-breaking-families-apart-the-moral-and-economic-costs-to-the" TargetMode="External"/><Relationship Id="rId886" Type="http://schemas.openxmlformats.org/officeDocument/2006/relationships/hyperlink" Target="http://www.huffingtonpost.com/entry/airports-the-next-racial-profiling-frontier_us_58d045abe4b07112b64730d2" TargetMode="External"/><Relationship Id="rId887" Type="http://schemas.openxmlformats.org/officeDocument/2006/relationships/hyperlink" Target="http://windsor.ctvnews.ca/border-trouble-continues-for-specialized-canadian-nurses-1.3332606" TargetMode="External"/><Relationship Id="rId888" Type="http://schemas.openxmlformats.org/officeDocument/2006/relationships/hyperlink" Target="http://www.wcax.com/story/34956774/is-ice-targeting-immigration-activists" TargetMode="External"/><Relationship Id="rId889" Type="http://schemas.openxmlformats.org/officeDocument/2006/relationships/hyperlink" Target="https://www.washingtonpost.com/local/busy-day-set-for-maryland-lawmakers-on-crossover-day/2017/03/20/2037830e-0d35-11e7-aa57-2ca1b05c41b8_story.html?utm_term=.9dbf4c5b3a3f" TargetMode="External"/><Relationship Id="rId3410" Type="http://schemas.openxmlformats.org/officeDocument/2006/relationships/hyperlink" Target="x-webdoc://C34064D0-37CF-443A-A645-AD3634C9A2D3/redir.aspx?REF=VMaNAWLa6cC4cIUyHCVji7nN0SI5xHjYb7SSSG4N945t71zs-2fUCAFodHRwczovL3RoZWluZGV4LmdlbmVyYWxhc3NlbWIubHkvZ2VuZXJhbC1hc3NlbWJseS1nbG9iYWwtY29tbXVuaXR5LTE5ZDc5NzVkOTExZSMuaGlnNXhiM2w2" TargetMode="External"/><Relationship Id="rId3411" Type="http://schemas.openxmlformats.org/officeDocument/2006/relationships/hyperlink" Target="x-webdoc://C34064D0-37CF-443A-A645-AD3634C9A2D3/redir.aspx?REF=r0UBijvBxEXRKVcjIXBXJb0axVi6pHaRr0wniNkQfuVt71zs-2fUCAFmaWxlOi8vL1xcbnlsYWctZnMxXGRhdGFcREFUQVxJTU1JR1JBTlQlMjBQUk9URUNUSU9OJTIwVU5JVFxJUFUlMjBQcm9qZWN0c1xJUFUlMjBQb2xpY3klMjBUYXNrJTIwRm9yY2VcUG9zdC1FbGVjdGlvbiUyMFBvbGljeSUyMFRyYWNraW5nXEhhbmRvdXRzJTIwZm9yJTIwQ2xpZW50c1xQYXJlbnRhbC1SaWdodHMtTWFrZS1BLVBsYW4tSnVuZS0yMDE0LUVOLnBkZg.." TargetMode="External"/><Relationship Id="rId3412" Type="http://schemas.openxmlformats.org/officeDocument/2006/relationships/hyperlink" Target="x-webdoc://C34064D0-37CF-443A-A645-AD3634C9A2D3/redir.aspx?REF=5hf1BTZ5tjseIPWmGC1MPrxnUdbjG7V1XC0zjmGpPjZt71zs-2fUCAFmaWxlOi8vL1xcbnlsYWctZnMxXGRhdGFcREFUQVxJTU1JR1JBTlQlMjBQUk9URUNUSU9OJTIwVU5JVFxJUFUlMjBQcm9qZWN0c1xJUFUlMjBQb2xpY3klMjBUYXNrJTIwRm9yY2VcUG9zdC1FbGVjdGlvbiUyMFBvbGljeSUyMFRyYWNraW5nXEhhbmRvdXRzJTIwZm9yJTIwQ2xpZW50c1xQYXJlbnRhbC1yaWdodHMtLU1ha2UtQS1QbGFuLUp1bmUtMjAxNC1TcGFuaXNoLnBkZg.." TargetMode="External"/><Relationship Id="rId3413" Type="http://schemas.openxmlformats.org/officeDocument/2006/relationships/hyperlink" Target="x-webdoc://C34064D0-37CF-443A-A645-AD3634C9A2D3/redir.aspx?REF=gSOPDgYiYst3tvM1Ic_CPzi4FYjNJ4NNRCVesJSL4XVt71zs-2fUCAFmaWxlOi8vL1xcbnlsYWctZnMxXGRhdGFcREFUQVxJTU1JR1JBTlQlMjBQUk9URUNUSU9OJTIwVU5JVFxJUFUlMjBQcm9qZWN0c1xJUFUlMjBQb2xpY3klMjBUYXNrJTIwRm9yY2VcUG9zdC1FbGVjdGlvbiUyMFBvbGljeSUyMFRyYWNraW5nXEFpcnBvcnQlMjBSZXNvdXJjZXNcVHJhdmVsZXIncyUyMEd1aWRlLnBkZg.." TargetMode="External"/><Relationship Id="rId3414" Type="http://schemas.openxmlformats.org/officeDocument/2006/relationships/hyperlink" Target="x-webdoc://C34064D0-37CF-443A-A645-AD3634C9A2D3/redir.aspx?REF=p6G8iDEHwF2TNMEyLLmZwDAX1PeLfXq4fNCjU1X7v-Jt71zs-2fUCAFodHRwOi8vd3d3LnRhaGlyaWgub3JnL3dwLWNvbnRlbnQvdXBsb2Fkcy8yMDE3LzAyL1N1bW1hcnktb2YtSmFudWFyeS0yNS1hbmQtMjctRXhlY3V0aXZlLU9yZGVycy1GSU5BTC5wZGY." TargetMode="External"/><Relationship Id="rId3415" Type="http://schemas.openxmlformats.org/officeDocument/2006/relationships/hyperlink" Target="x-webdoc://C34064D0-37CF-443A-A645-AD3634C9A2D3/redir.aspx?REF=B80gk9FGgrbgVe26jNxOlokh1GHaTJNh-QUCyzsoqlZt71zs-2fUCAFmaWxlOi8vL1xcbnlsYWctZnMxXGRhdGFcREFUQVxJTU1JR1JBTlQlMjBQUk9URUNUSU9OJTIwVU5JVFxJUFUlMjBQcm9qZWN0c1xJUFUlMjBQb2xpY3klMjBUYXNrJTIwRm9yY2VcUG9zdC1FbGVjdGlvbiUyMFBvbGljeSUyMFRyYWNraW5nXFNwYW5pc2glMjBUcmFuc2xhdGlvbnMlMjBvZiUyMEVPcw.." TargetMode="External"/><Relationship Id="rId3416" Type="http://schemas.openxmlformats.org/officeDocument/2006/relationships/hyperlink" Target="x-webdoc://C34064D0-37CF-443A-A645-AD3634C9A2D3/redir.aspx?REF=F8q9KdbOrnZTCeaw2PZcv-BWBeriyVxt9w-tTbaljY5t71zs-2fUCAFmaWxlOi8vL1xcbnlsYWctZnMxXGRhdGFcREFUQVxJTU1JR1JBTlQlMjBQUk9URUNUSU9OJTIwVU5JVFxJUFUlMjBQcm9qZWN0c1xJUFUlMjBQb2xpY3klMjBUYXNrJTIwRm9yY2VcUG9zdC1FbGVjdGlvbiUyMFBvbGljeSUyMFRyYWNraW5nXERBQ0E." TargetMode="External"/><Relationship Id="rId3417" Type="http://schemas.openxmlformats.org/officeDocument/2006/relationships/hyperlink" Target="x-webdoc://C34064D0-37CF-443A-A645-AD3634C9A2D3/redir.aspx?REF=qXC7KhOD7CwaQtIaNEvwWl_QtUVNFUzFs0fKrRxp3fdt71zs-2fUCAFodHRwczovL3d3dy5hbWVyaWNhbmltbWlncmF0aW9uY291bmNpbC5vcmcvcHJhY3RpY2VfYWR2aXNvcnkvY2hhbGxlbmdpbmctcHJlc2lkZW50LXRydW1wcy1iYW4tZW50cnk." TargetMode="External"/><Relationship Id="rId3418" Type="http://schemas.openxmlformats.org/officeDocument/2006/relationships/hyperlink" Target="x-webdoc://C34064D0-37CF-443A-A645-AD3634C9A2D3/redir.aspx?REF=ivZ5pzsAnAIerIdWFCQS5GOlzBu6D-Gls94ckDB2BNVt71zs-2fUCAFodHRwOi8vbGF3cHJvZmVzc29ycy50eXBlcGFkLmNvbS9pbW1pZ3JhdGlvbi8yMDE3LzAyLzEwLXdheXMtdG8tc3VwcG9ydC1zdHVkZW50cy1mYWNpbmctaW1taWdyYXRpb24tY3Jpc2VzLmh0bWw." TargetMode="External"/><Relationship Id="rId3419" Type="http://schemas.openxmlformats.org/officeDocument/2006/relationships/hyperlink" Target="x-webdoc://C34064D0-37CF-443A-A645-AD3634C9A2D3/redir.aspx?REF=RMaIsbvtayExvfVpZXer9kR-jUZKkNFSZ_m-6eBizltt71zs-2fUCAFodHRwOi8vd3d3LmFpbGEub3JnL2luZm9uZXQvY2hhc2luZy1kb3duLXJ1bW9ycw.." TargetMode="External"/><Relationship Id="rId340" Type="http://schemas.openxmlformats.org/officeDocument/2006/relationships/hyperlink" Target="http://lawprofessors.typepad.com/immigration/2017/03/law-review-symposium-law-and-the-border-defining-our-nation-april-7.html" TargetMode="External"/><Relationship Id="rId341" Type="http://schemas.openxmlformats.org/officeDocument/2006/relationships/hyperlink" Target="http://lawprofessors.typepad.com/immigration/2017/03/at-the-movies-resistance-at-tule-lake-.html" TargetMode="External"/><Relationship Id="rId342" Type="http://schemas.openxmlformats.org/officeDocument/2006/relationships/hyperlink" Target="http://lawprofessors.typepad.com/immigration/2017/03/seattle-sues-trump-administration-over-threats-against-sanctuaries-cities.html" TargetMode="External"/><Relationship Id="rId343" Type="http://schemas.openxmlformats.org/officeDocument/2006/relationships/hyperlink" Target="http://lawprofessors.typepad.com/immigration/2017/03/immigration-ethics-and-the-context-of-justice-review-essay-ethics-international-affairs-31-no-1-2017-pp-93-101.html" TargetMode="External"/><Relationship Id="rId344" Type="http://schemas.openxmlformats.org/officeDocument/2006/relationships/hyperlink" Target="http://lawprofessors.typepad.com/immigration/2017/03/lee-v-united-states-practical-answers-for-practical-questions-nancy-morawetz-and-sejal-zota-.html" TargetMode="External"/><Relationship Id="rId345" Type="http://schemas.openxmlformats.org/officeDocument/2006/relationships/hyperlink" Target="http://lawprofessors.typepad.com/immigration/2017/03/illegal-immigrants-help-fuel-us-farms-does-affordable-produce-depend-on-them.html" TargetMode="External"/><Relationship Id="rId346" Type="http://schemas.openxmlformats.org/officeDocument/2006/relationships/hyperlink" Target="http://lawprofessors.typepad.com/immigration/2017/03/daca-deportee-finds-his-way-in-mexico.html" TargetMode="External"/><Relationship Id="rId347" Type="http://schemas.openxmlformats.org/officeDocument/2006/relationships/hyperlink" Target="http://lawprofessors.typepad.com/immigration/2017/03/webinar-ice-deportations-the-state-of-daca-what-to-do-if-ice-shows-up-on-your-campus-wednesday-april.html" TargetMode="External"/><Relationship Id="rId348" Type="http://schemas.openxmlformats.org/officeDocument/2006/relationships/hyperlink" Target="http://lawprofessors.typepad.com/immigration/2017/03/the-rule-of-law-at-work-border-agents-beat-an-undocumented-immigrant-to-death-the-us-is-paying-his-f.html" TargetMode="External"/><Relationship Id="rId349" Type="http://schemas.openxmlformats.org/officeDocument/2006/relationships/hyperlink" Target="http://lawprofessors.typepad.com/immigration/2017/03/listen-to-the-blues-eric-bibb-sings-the-migration-blues.html" TargetMode="External"/><Relationship Id="rId1280" Type="http://schemas.openxmlformats.org/officeDocument/2006/relationships/hyperlink" Target="x-webdoc://C34064D0-37CF-443A-A645-AD3634C9A2D3/redir.aspx?REF=CqERDuIfs5ps98Cqy8YkvfsGQXF0cqyNFSXNKdBddj1tuP3r-2fUCAFodHRwOi8vd3d3LmFpbGEub3JnL2luZm9uZXQvc3RhdGVtZW50LWJ5LWRocy1zZWNyZXRhcnktcHJlc2lkZW50cy1leGVjdXRpdmU." TargetMode="External"/><Relationship Id="rId1281" Type="http://schemas.openxmlformats.org/officeDocument/2006/relationships/hyperlink" Target="x-webdoc://C34064D0-37CF-443A-A645-AD3634C9A2D3/redir.aspx?REF=1cM2CDexhHNJnRbOw-MdAJ8HNKlaDZ_jg_H1ptkPzFZtuP3r-2fUCAFodHRwOi8vd3d3LmFpbGEub3JnL2luZm9uZXQvZG9qLWRocy1sZXR0ZXItdG8td2hpdGUtaG91c2Utb24tbmVlZC1mb3ItcmV2aWV3" TargetMode="External"/><Relationship Id="rId2710" Type="http://schemas.openxmlformats.org/officeDocument/2006/relationships/hyperlink" Target="x-webdoc://C34064D0-37CF-443A-A645-AD3634C9A2D3/redir.aspx?REF=uJ3zbPpV10hpe7_mX5wn0kkIurxRO8h9HbBScxIoAB_NOjns-2fUCAFodHRwczovL3d3dy53YXNoaW5ndG9ucG9zdC5jb20vbmV3cy9tb3JuaW5nLW1peC93cC8yMDE3LzAyLzE2L3RoaXMtaXMtcmVhbGx5LXVucHJlY2VkZW50ZWQtaWNlLWRldGFpbnMtd29tYW4tc2Vla2luZy1kb21lc3RpYy1hYnVzZS1wcm90ZWN0aW9uLWF0LXRleGFzLWNvdXJ0aG91c2UvP3V0bV90ZXJtPS44NDQ4N2ZlYjVmNzQ." TargetMode="External"/><Relationship Id="rId2711" Type="http://schemas.openxmlformats.org/officeDocument/2006/relationships/hyperlink" Target="x-webdoc://C34064D0-37CF-443A-A645-AD3634C9A2D3/redir.aspx?REF=rd362V5FYOXgCAa_7PcMK569AmedaRWamUjGeNk3EKzNOjns-2fUCAFodHRwczovL3d3dy50aGVndWFyZGlhbi5jb20vdXMtbmV3cy8yMDE3L2ZlYi8xNS9zZWF0dGxlLWRhY2EtZHJlYW1lci1hcnJlc3RlZC1qdWRnZS10cnVtcC1pbW1pZ3JhdGlvbg.." TargetMode="External"/><Relationship Id="rId2712" Type="http://schemas.openxmlformats.org/officeDocument/2006/relationships/hyperlink" Target="x-webdoc://C34064D0-37CF-443A-A645-AD3634C9A2D3/redir.aspx?REF=eHKsb9iCZQ80n7okV6wPe82p2ZcVgOXEEAF4jzct_wnNOjns-2fUCAFodHRwOi8vd3d3Lm5iY3dhc2hpbmd0b24uY29tL25ld3MvbG9jYWwvSUNFLUFnZW50cy1BcnJlc3QtTWVuLUxlYXZpbmctQWxleGFuZHJpYS1DaHVyY2gtU2hlbHRlci00MTM4ODkwMTMuaHRtbA.." TargetMode="External"/><Relationship Id="rId2713" Type="http://schemas.openxmlformats.org/officeDocument/2006/relationships/hyperlink" Target="x-webdoc://C34064D0-37CF-443A-A645-AD3634C9A2D3/redir.aspx?REF=zgyeCiK2C7p5ZHiOK2xAsXkLEs8WC608_Ai6jzAOad0tnDvs-2fUCAFodHRwOi8vd3d3LmNsYXJpb25sZWRnZXIuY29tL3N0b3J5L25ld3MvbG9jYWwvMjAxNy8wMi8xNS93b21hbi1iYXJyaWNhZGVzLWhlcnNlbGYtaG9tZS1hZnRlci1pY2UtcmFpZC85Nzk1OTgwMC8." TargetMode="External"/><Relationship Id="rId2714" Type="http://schemas.openxmlformats.org/officeDocument/2006/relationships/hyperlink" Target="x-webdoc://C34064D0-37CF-443A-A645-AD3634C9A2D3/redir.aspx?REF=dnwSdBTWgoFak0y5bh5lqMlQDDA0rAkQvfLjT4Hzl_ktnDvs-2fUCAFodHRwOi8va2F0dS5jb20vbmV3cy9uYXRpb24td29ybGQvaW1taWdyYW50LXRha2VzLXJlZnVnZS1pbi1kZW52ZXItY2h1cmNoLXRvLWF2b2lkLWRlcG9ydGF0aW9u" TargetMode="External"/><Relationship Id="rId2715" Type="http://schemas.openxmlformats.org/officeDocument/2006/relationships/hyperlink" Target="x-webdoc://C34064D0-37CF-443A-A645-AD3634C9A2D3/redir.aspx?REF=Mz66o3e-od5iyOrufDs6c83dHia3G0RDNOdKQvkQgQ8tnDvs-2fUCAFodHRwczovL3d3dy5ueXRpbWVzLmNvbS8yMDE3LzAyLzE1L3VzL2FuLWltbWlncmFudC1tb3RoZXItaW4tZGVudmVyLXdlaWdocy1vcHRpb25zLWFzLWRlcG9ydGF0aW9uLWxvb21zLmh0bWw." TargetMode="External"/><Relationship Id="rId2716" Type="http://schemas.openxmlformats.org/officeDocument/2006/relationships/hyperlink" Target="x-webdoc://C34064D0-37CF-443A-A645-AD3634C9A2D3/redir.aspx?REF=xep1VXkAsGlFDBt72xmTTMdGls8zs8VcMo59vltUbwEtnDvs-2fUCAFodHRwczovL3d3dy53YXNoaW5ndG9ucG9zdC5jb20vbmV3cy9hY3RzLW9mLWZhaXRoL3dwLzIwMTcvMDIvMTUvdGhpcy11bmRvY3VtZW50ZWQtaW1taWdyYW50LWp1c3QtYW5ub3VuY2VkLXNoZXMtc2Vla2luZy1zYW5jdHVhcnktYXQtYS1jaHVyY2gtbm93LXNoZS13YWl0cy8_dXRtX3Rlcm09LmNhNzE1ZTBhZmRjMQ.." TargetMode="External"/><Relationship Id="rId2717" Type="http://schemas.openxmlformats.org/officeDocument/2006/relationships/hyperlink" Target="x-webdoc://C34064D0-37CF-443A-A645-AD3634C9A2D3/redir.aspx?REF=Ir7wwEOb7S3wa1RoI-pagrCbL07S6x1IG9YOYqp_cMYtnDvs-2fUCAFodHRwOi8vd3d3LmNubi5jb20vMjAxNy8wMi8xNS91cy9jb2xvcmFkby1tb20tdml6Z3VlcnJhLWljZS10cm5kLw.." TargetMode="External"/><Relationship Id="rId2718" Type="http://schemas.openxmlformats.org/officeDocument/2006/relationships/hyperlink" Target="x-webdoc://C34064D0-37CF-443A-A645-AD3634C9A2D3/redir.aspx?REF=C_AXneqN0n-J_eRM7uEFKY-qOOLOudB_r4Im2atuPc0tnDvs-2fUCAFodHRwczovL3d3dy53YXNoaW5ndG9ucG9zdC5jb20vYnVzaW5lc3MvaW1taWdyYW50LXdvcmtlcnMtZmFtaWxpZXMtdG8tcHJvdGVzdC1ieS1zdGF5aW5nLWhvbWUvMjAxNy8wMi8xNS9kY2M3NDk2YS1mM2U5LTExZTYtOWZiMS0yZDhmM2ZjOWMwZWRfc3RvcnkuaHRtbD91dG1fdGVybT0uMjAxZWViNDkzYjEz" TargetMode="External"/><Relationship Id="rId2719" Type="http://schemas.openxmlformats.org/officeDocument/2006/relationships/hyperlink" Target="x-webdoc://C34064D0-37CF-443A-A645-AD3634C9A2D3/redir.aspx?REF=q5vhJj99zGQp7blrdUem0spxzwiYZ_URzF2aJtPC-DAtnDvs-2fUCAFodHRwczovL3d3dy53YXNoaW5ndG9ucG9zdC5jb20vYnVzaW5lc3MvaW1taWdyYW50LXdvcmtlcnMtZmFtaWxpZXMtdG8tcHJvdGVzdC1ieS1zdGF5aW5nLWhvbWUvMjAxNy8wMi8xNS9iZjA5Y2FiOC1mM2I0LTExZTYtOWZiMS0yZDhmM2ZjOWMwZWRfc3RvcnkuaHRtbD91dG1fdGVybT0uZjBhMzBhZWUwN2Rl" TargetMode="External"/><Relationship Id="rId1282" Type="http://schemas.openxmlformats.org/officeDocument/2006/relationships/hyperlink" Target="x-webdoc://C34064D0-37CF-443A-A645-AD3634C9A2D3/redir.aspx?REF=y5XXBlSf1p0mekwCvP70AcKoaIe3Vc4EtEUoLhSg8Z5tuP3r-2fUCAFodHRwOi8vd3d3LmFpbGEub3JnL2luZm9uZXQvZG9zLXN0YXRlbWVudC1vbi1leGVjdXRpdmUtb3JkZXItc2lnbmVkLW9uLW1hcmNoLTY." TargetMode="External"/><Relationship Id="rId1283" Type="http://schemas.openxmlformats.org/officeDocument/2006/relationships/hyperlink" Target="https://www.clearinghouse.net/results.php?searchSpecialCollection=44" TargetMode="External"/><Relationship Id="rId1284" Type="http://schemas.openxmlformats.org/officeDocument/2006/relationships/hyperlink" Target="https://www.nytimes.com/reuters/2017/03/09/world/americas/09reuters-usa-immigration-judges.html" TargetMode="External"/><Relationship Id="rId1285" Type="http://schemas.openxmlformats.org/officeDocument/2006/relationships/hyperlink" Target="x-webdoc://C34064D0-37CF-443A-A645-AD3634C9A2D3/redir.aspx?REF=NW5yHrInovS_R3sLo6jSz8tgkTXffcGbBYHsbM5_Zd8NV_vr-2fUCAFodHRwOi8vd3d3LnJldXRlcnMuY29tL2FydGljbGUvdXNhLWltbWlncmF0aW9uLWp1ZGdlcy1pZFVTTDJOMUdHMVJX" TargetMode="External"/><Relationship Id="rId1286" Type="http://schemas.openxmlformats.org/officeDocument/2006/relationships/hyperlink" Target="http://www.latinorebels.com/2017/03/08/latino-trump-diversity-coalition-advisor-says-he-helped-save-daca/" TargetMode="External"/><Relationship Id="rId1287" Type="http://schemas.openxmlformats.org/officeDocument/2006/relationships/hyperlink" Target="http://nylag.org/get-help/immigrant-rights-and-resources" TargetMode="External"/><Relationship Id="rId1288" Type="http://schemas.openxmlformats.org/officeDocument/2006/relationships/hyperlink" Target="http://nylag.org/wp-content/uploads/2012/01/IPU-KYR-pocket-flyer-ENGLISH-NO-bleed.pdf" TargetMode="External"/><Relationship Id="rId1289" Type="http://schemas.openxmlformats.org/officeDocument/2006/relationships/hyperlink" Target="http://nylag.org/wp-content/uploads/2012/01/IPU-KYR-pocket-flyer-SPANISH-NO-bleed-final.pdf" TargetMode="External"/><Relationship Id="rId890" Type="http://schemas.openxmlformats.org/officeDocument/2006/relationships/hyperlink" Target="https://www.nytimes.com/reuters/2017/03/21/us/politics/21reuters-maryland-immigration.html?_r=0" TargetMode="External"/><Relationship Id="rId891" Type="http://schemas.openxmlformats.org/officeDocument/2006/relationships/hyperlink" Target="http://www.baltimoresun.com/news/maryland/politics/bs-md-trust-act-house-20170320-story.html" TargetMode="External"/><Relationship Id="rId892" Type="http://schemas.openxmlformats.org/officeDocument/2006/relationships/hyperlink" Target="https://www.washingtonpost.com/national/immigration-judges-to-be-sent-to-border-detention-centers/2017/03/17/2f1d3414-0b40-11e7-bd19-fd3afa0f7e2a_story.html?utm_term=.314b4b596218" TargetMode="External"/><Relationship Id="rId893" Type="http://schemas.openxmlformats.org/officeDocument/2006/relationships/hyperlink" Target="https://www.nytimes.com/2017/03/18/us/doctor-shortage-visa-policy.html" TargetMode="External"/><Relationship Id="rId894" Type="http://schemas.openxmlformats.org/officeDocument/2006/relationships/hyperlink" Target="http://www.reuters.com/article/us-usa-immigration-judges-exclusive-idUSKBN16O2S6" TargetMode="External"/><Relationship Id="rId895" Type="http://schemas.openxmlformats.org/officeDocument/2006/relationships/hyperlink" Target="https://www.washingtonpost.com/local/education/your-child-is-safe-schools-address-deportation-fears-among-immigrant-families/2017/03/19/5f8877ae-09be-11e7-93dc-00f9bdd74ed1_story.html?utm_term=.5e8dccaab0c8" TargetMode="External"/><Relationship Id="rId896" Type="http://schemas.openxmlformats.org/officeDocument/2006/relationships/hyperlink" Target="http://www.huffingtonpost.com/entry/dhs-secretary-democrats-immigration_us_58cbf0d7e4b0ec9d29db7371?e6xyljvyxj1rksxlxr" TargetMode="External"/><Relationship Id="rId897" Type="http://schemas.openxmlformats.org/officeDocument/2006/relationships/hyperlink" Target="https://www.washingtonpost.com/business/the-latest-judge-doesnt-extend-order-on-new-travel-ban/2017/03/16/eb5e2e88-0ab1-11e7-bd19-fd3afa0f7e2a_story.html?utm_term=.690d9b26ea37" TargetMode="External"/><Relationship Id="rId898" Type="http://schemas.openxmlformats.org/officeDocument/2006/relationships/hyperlink" Target="https://www.washingtonpost.com/national/religion/travel-ban-fight-personal-for-hawaiis-scholarly-gentleman/2017/03/18/410aac4c-0ba9-11e7-bd19-fd3afa0f7e2a_story.html?utm_term=.9cabda5cad39" TargetMode="External"/><Relationship Id="rId899" Type="http://schemas.openxmlformats.org/officeDocument/2006/relationships/hyperlink" Target="http://www.reuters.com/article/us-usa-sxsw-trump-bands-idUSKBN16P0LI" TargetMode="External"/><Relationship Id="rId3420" Type="http://schemas.openxmlformats.org/officeDocument/2006/relationships/hyperlink" Target="x-webdoc://C34064D0-37CF-443A-A645-AD3634C9A2D3/redir.aspx?REF=xJfGY_l4wbwPV3XpJHgYUO4d90bGpXk09LM1lmIXsDFt71zs-2fUCAFodHRwOi8vYWlsYS51czIubGlzdC1tYW5hZ2UuY29tL3RyYWNrL2NsaWNrP3U9Mjg1NDgyZWFhMjVmNmFmNTcyNDYyZjE5ZSZpZD1hZjcwODA2NmRkJmU9ZTNhMTk1MzY1Ng.." TargetMode="External"/><Relationship Id="rId3421" Type="http://schemas.openxmlformats.org/officeDocument/2006/relationships/hyperlink" Target="x-webdoc://C34064D0-37CF-443A-A645-AD3634C9A2D3/redir.aspx?REF=l4SeXTTfmaeFxGbaW0fIVZLuRm3HYPoV1bF9n79LVVNt71zs-2fUCAFodHRwOi8vYWlsYS51czIubGlzdC1tYW5hZ2UuY29tL3RyYWNrL2NsaWNrP3U9Mjg1NDgyZWFhMjVmNmFmNTcyNDYyZjE5ZSZpZD0xNDUxYTU0YWIwJmU9ZTNhMTk1MzY1Ng.." TargetMode="External"/><Relationship Id="rId3422" Type="http://schemas.openxmlformats.org/officeDocument/2006/relationships/hyperlink" Target="x-webdoc://C34064D0-37CF-443A-A645-AD3634C9A2D3/redir.aspx?REF=u511cuO1mBprtiu_eiANt7G1qdZ-QAfhrZy1YpvrR2lt71zs-2fUCAFodHRwOi8vYWlsYS51czIubGlzdC1tYW5hZ2UxLmNvbS90cmFjay9jbGljaz91PTI4NTQ4MmVhYTI1ZjZhZjU3MjQ2MmYxOWUmaWQ9MDgwZDgzNmM4MSZlPWUzYTE5NTM2NTY." TargetMode="External"/><Relationship Id="rId3423" Type="http://schemas.openxmlformats.org/officeDocument/2006/relationships/hyperlink" Target="x-webdoc://C34064D0-37CF-443A-A645-AD3634C9A2D3/redir.aspx?REF=gHQ7mML3TDkLNXmIsHB_e2Lia1r6heLBPCVqZMsNcZtt71zs-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.." TargetMode="External"/><Relationship Id="rId3424" Type="http://schemas.openxmlformats.org/officeDocument/2006/relationships/hyperlink" Target="x-webdoc://C34064D0-37CF-443A-A645-AD3634C9A2D3/redir.aspx?REF=3RKEf5EFEqTkrzDbOFaL1utCyGkQ-WSkZCg0T6N_TMVt71zs-2fUCAFodHRwOi8vbGlua3MuZ292ZGVsaXZlcnkuY29tL3RyYWNrP3R5cGU9Y2xpY2smZW5pZD1aV0Z6UFRFbWJYTnBaRDBtWVhWcFpEMG1iV0ZwYkdsdVoybGtQVEl3TVRjd01UTXhMalk1TXpnMk56a3hKbTFsYzNOaFoyVnBaRDFOUkVJdFVGSkVMVUpWVEMweU1ERTNNREV6TVM0Mk9UTTROamM1TVNaa1lYUmhZbUZ6Wldsa1BURXdNREVtYzJWeWFXRnNQVEUzT0RnME1EYzJKbVZ0WVdsc2FXUTlaV2RwWW5OdmJrQnVlV3hoWnk1dmNtY21kWE5sY21sa1BXVm5hV0p6YjI1QWJubHNZV2N1YjNKbkpuUmhjbWRsZEdsa1BTWm1iRDBtWlhoMGNtRTlUWFZzZEdsMllYSnBZWFJsU1dROUppWW0mJiYxMDAmJiZodHRwOi8vZ28udXNhLmdvdi94OXNGdw.." TargetMode="External"/><Relationship Id="rId3425" Type="http://schemas.openxmlformats.org/officeDocument/2006/relationships/hyperlink" Target="x-webdoc://C34064D0-37CF-443A-A645-AD3634C9A2D3/redir.aspx?REF=8MsTYfsMJqhebZ4L6SzdxFjki-k65vsTgFO31obr-Bht71zs-2fUCAFodHRwczovL2J3anAuaWxpbmMuY29tL3BlcmwvaWxpbmMvbG1zL3JlZ2lzdGVyLnBsP2FjdGl2aXR5X2lkPWh0dG1tdG0mdXNlcl9pZD0mdXRtX3NvdXJjZT1JbW1pZ3JhdGlvbitwb2xpY3krd2ViaW5hcithbm5vdW5jZW1lbnQmdXRtX2NhbXBhaWduPUltbWlncmFudCtFeGVjK29yZGVycyt3ZWJpbmFyKyZ1dG1fbWVkaXVtPWVtYWls" TargetMode="External"/><Relationship Id="rId3426" Type="http://schemas.openxmlformats.org/officeDocument/2006/relationships/hyperlink" Target="x-webdoc://C34064D0-37CF-443A-A645-AD3634C9A2D3/redir.aspx?REF=HzaUKLmw5ykIJdcDndcdyGR5gA31I_-eIQECYlGoFcNt71zs-2fUCAFtYWlsdG86Q293Z2lsbEB1bmhjci5vcmc." TargetMode="External"/><Relationship Id="rId3427" Type="http://schemas.openxmlformats.org/officeDocument/2006/relationships/hyperlink" Target="x-webdoc://C34064D0-37CF-443A-A645-AD3634C9A2D3/redir.aspx?REF=hbhX1pGgv5qVUmDSBuAMHwRI7b8yTia354CO1ueuaKVt71zs-2fUCAFodHRwczovL3B1YmxpYy5nb3ZkZWxpdmVyeS5jb20vYWNjb3VudHMvVVNESFNDSVNJTlZJVEUvc3Vic2NyaWJlci9uZXc_dG9waWNfaWQ9VVNESFNDSVNJTlZJVEVfMjcy" TargetMode="External"/><Relationship Id="rId3428" Type="http://schemas.openxmlformats.org/officeDocument/2006/relationships/hyperlink" Target="x-webdoc://C34064D0-37CF-443A-A645-AD3634C9A2D3/redir.aspx?REF=ow7qbuRrde85YURoX7w9e0iQn8Oa9ex3zLLXXWpJaxFt71zs-2fUCAFodHRwczovL3d3dy5ldmVudGJyaXRlLmNvbS9lLzIwMTctbmV3LXlvcmstYXN5bHVtLWFuZC1pbW1pZ3JhdGlvbi1jb25mZXJlbmNlLXRpY2tldHMtMjk4MjE2MDIyMTU." TargetMode="External"/><Relationship Id="rId3429" Type="http://schemas.openxmlformats.org/officeDocument/2006/relationships/hyperlink" Target="x-webdoc://C34064D0-37CF-443A-A645-AD3634C9A2D3/redir.aspx?REF=JM5ME53xvEyjF5P_Go4qzVOK3jVls6IOlMf5C59QQJht71zs-2fUCAFodHRwczovL3d3dy5ldmVudGJyaXRlLmNvbS9lL25ldy1pbW1pZ3JhdGlvbi1wYXJhZGlnbS1yaWdodHMtYXQtdGhlLWJvcmRlci10aWNrZXRzLTMxNzE5MjIxMDQ0" TargetMode="External"/><Relationship Id="rId350" Type="http://schemas.openxmlformats.org/officeDocument/2006/relationships/hyperlink" Target="http://lawprofessors.typepad.com/immigration/2017/03/immigrtaion-article-of-the-day-best-evidence-aside-why-trumps-executive-order-makes-america-less-hea.html" TargetMode="External"/><Relationship Id="rId351" Type="http://schemas.openxmlformats.org/officeDocument/2006/relationships/hyperlink" Target="http://lawprofessors.typepad.com/immigration/2017/03/immigration-article-of-the-day-making-america-1920-again-nativism-and-us-immigration-past-and-presen.html" TargetMode="External"/><Relationship Id="rId352" Type="http://schemas.openxmlformats.org/officeDocument/2006/relationships/hyperlink" Target="http://lawprofessors.typepad.com/immigration/2017/03/cyrus-mehta-immigrants-are-not-undesirable-criminals.html" TargetMode="External"/><Relationship Id="rId353" Type="http://schemas.openxmlformats.org/officeDocument/2006/relationships/hyperlink" Target="http://lawprofessors.typepad.com/immigration/2017/03/transcript-in-oral-argument-in-lee-v-united-states-ineffective-assistance-of-counsel-.html" TargetMode="External"/><Relationship Id="rId354" Type="http://schemas.openxmlformats.org/officeDocument/2006/relationships/hyperlink" Target="http://lawprofessors.typepad.com/immigration/2017/03/chief-justice-of-california-.html" TargetMode="External"/><Relationship Id="rId355" Type="http://schemas.openxmlformats.org/officeDocument/2006/relationships/hyperlink" Target="http://lawprofessors.typepad.com/immigration/2017/03/your-playlist-running.html" TargetMode="External"/><Relationship Id="rId356" Type="http://schemas.openxmlformats.org/officeDocument/2006/relationships/hyperlink" Target="http://lawprofessors.typepad.com/immigration/2017/03/attorney-general-jeff-sessions-delivers-remarks-on-sanctuary-jurisdictions.html" TargetMode="External"/><Relationship Id="rId357" Type="http://schemas.openxmlformats.org/officeDocument/2006/relationships/hyperlink" Target="http://lawprofessors.typepad.com/immigration/2017/03/refugee-workers-they-pass-drug-tests.html" TargetMode="External"/><Relationship Id="rId358" Type="http://schemas.openxmlformats.org/officeDocument/2006/relationships/hyperlink" Target="http://lawprofessors.typepad.com/immigration/2017/03/immigrant-rights-attorney-position-at-rutgers-law-school.html" TargetMode="External"/><Relationship Id="rId359" Type="http://schemas.openxmlformats.org/officeDocument/2006/relationships/hyperlink" Target="http://lawprofessors.typepad.com/immigration/2017/03/call-for-papers-lewis-clark-law-review-immigration-symposium-.html" TargetMode="External"/><Relationship Id="rId1290" Type="http://schemas.openxmlformats.org/officeDocument/2006/relationships/hyperlink" Target="http://nylag.org/wp-content/uploads/2012/01/IPU-KYR-pocket-flyer-CHINESE-NO-bleed.pdf" TargetMode="External"/><Relationship Id="rId1291" Type="http://schemas.openxmlformats.org/officeDocument/2006/relationships/hyperlink" Target="http://www.ijdh.org/2017/02/topics/immigration-topics/action-alert-join-the-haiti-deportations-response-network/" TargetMode="External"/><Relationship Id="rId2720" Type="http://schemas.openxmlformats.org/officeDocument/2006/relationships/hyperlink" Target="x-webdoc://C34064D0-37CF-443A-A645-AD3634C9A2D3/redir.aspx?REF=R5Z2wbXIPYO6q4h_Qz-XmYjaqlIUWEhyNkEfmsZNtT8tnDvs-2fUCAFodHRwOi8vd3d3LnJldXRlcnMuY29tL2FydGljbGUvdXMtdXNhLWltbWlncmF0aW9uLXByb3Rlc3QtaWRVU0tCTjE1VjE5TQ.." TargetMode="External"/><Relationship Id="rId2721" Type="http://schemas.openxmlformats.org/officeDocument/2006/relationships/hyperlink" Target="x-webdoc://C34064D0-37CF-443A-A645-AD3634C9A2D3/redir.aspx?REF=fz0RcrsBNlpP8zfuwRCMnNi_LvEEuie8J9WQWUE_sHMtnDvs-2fUCAFodHRwczovL3d3dy5ueXRpbWVzLmNvbS8yMDE3LzAyLzE1L3VzL3BvbGl0aWNzL2ltbWlncmF0aW9uLXJlc3RhdXJhbnQtc3RyaWtlLXRydW1wLmh0bWw." TargetMode="External"/><Relationship Id="rId2722" Type="http://schemas.openxmlformats.org/officeDocument/2006/relationships/hyperlink" Target="x-webdoc://C34064D0-37CF-443A-A645-AD3634C9A2D3/redir.aspx?REF=d6anX7ftt6qHlybpgxOiA_jxtD0PZ4YK5gWaAiWyK80tnDvs-2fUCAFodHRwczovL3d3dy53YXNoaW5ndG9ucG9zdC5jb20vbmV3cy9sb2NhbC93cC8yMDE3LzAyLzE1L2ltbWlncmFudC13b3JrZXJzLXBsYW4tc3RyaWtlLXRodXJzZGF5LWFzLXBhcnQtb2YtZGF5LXdpdGhvdXQtaW1taWdyYW50cy1wcm90ZXN0Lz90aWQ9aHlicmlkX2NvbGxhYm9yYXRpdmVfMV9uYSZ1dG1fdGVybT0uYmE5MWRhNWNhYjJj" TargetMode="External"/><Relationship Id="rId2723" Type="http://schemas.openxmlformats.org/officeDocument/2006/relationships/hyperlink" Target="x-webdoc://C34064D0-37CF-443A-A645-AD3634C9A2D3/redir.aspx?REF=29vGOwScP08E6st9RL6eybM-INn5WvVwntvJtsqAz0QtnDvs-2fUCAFodHRwczovL3d3dy53c2ouY29tL2FydGljbGVzL2J1c2luZXNzZXMtcGxhbi1vbmUtZGF5LXN0cmlrZS1hZ2FpbnN0LXRydW1wcy1pbW1pZ3JhdGlvbi1wb2xpY2llcy0xNDg3MjAxMzAy" TargetMode="External"/><Relationship Id="rId2724" Type="http://schemas.openxmlformats.org/officeDocument/2006/relationships/hyperlink" Target="x-webdoc://C34064D0-37CF-443A-A645-AD3634C9A2D3/redir.aspx?REF=szx_zJIfvLXBdLXS6badvIDWppam-f3Eu-Lz1JvYEO4tnDvs-2fUCAFodHRwOi8vd3d3Lm5wci5vcmcvc2VjdGlvbnMvdGhlc2FsdC8yMDE3LzAyLzE1LzUxNTQ0MTY1MC9jaGVmLWpvcy1hbmRyLXMtdG8tY2xvc2UtcmVzdGF1cmFudHMtZm9yLWRheS13aXRob3V0LWltbWlncmFudHM." TargetMode="External"/><Relationship Id="rId2725" Type="http://schemas.openxmlformats.org/officeDocument/2006/relationships/hyperlink" Target="x-webdoc://C34064D0-37CF-443A-A645-AD3634C9A2D3/redir.aspx?REF=NDLh-VkXeYAmhG5b9_hRb_Z3g_Y7hoyvfwWeyK0JjpgtnDvs-2fUCAFodHRwOi8vd3d3LmNubi5jb20vMjAxNy8wMi8xNS9wb2xpdGljcy93YXNoaW5ndG9uLWRjLWRheS13aXRob3V0LWltbWlncmFudHMv" TargetMode="External"/><Relationship Id="rId2726" Type="http://schemas.openxmlformats.org/officeDocument/2006/relationships/hyperlink" Target="x-webdoc://C34064D0-37CF-443A-A645-AD3634C9A2D3/redir.aspx?REF=u7q6oleakmij-1jB36jQTN0DIbX2n4RP_Bz_UuTpALgtnDvs-2fUCAFodHRwczovL3d3dy53YXNoaW5ndG9ucG9zdC5jb20vbG9jYWwvcHVibGljLXNhZmV0eS93aHktdmlyZ2luaWEtbWF0dGVycy1pbi10aGUtdHJhdmVsLWJhbi1maWdodC8yMDE3LzAyLzE0LzI3Y2ZmZjNjLWYyZWMtMTFlNi1iOWM5LWU4M2ZjZTQyZmI2MV9zdG9yeS5odG1sP3V0bV90ZXJtPS5iZjY5ZGY2ZjhiYWU." TargetMode="External"/><Relationship Id="rId2727" Type="http://schemas.openxmlformats.org/officeDocument/2006/relationships/hyperlink" Target="x-webdoc://C34064D0-37CF-443A-A645-AD3634C9A2D3/redir.aspx?REF=3ZYEL2tyECmP_qimJcv5QnLSEg6BdLe0DllO44t_pKwtnDvs-2fUCAFodHRwOi8vYWJjbmV3cy5nby5jb20vSW50ZXJuYXRpb25hbC93aXJlU3RvcnkvdGhvdXNhbmRzLWNpdGl6ZW5zLWxvcy1hbmdlbGVzLXRhbGstdHJ1bXAtNDU1MTk0ODA." TargetMode="External"/><Relationship Id="rId2728" Type="http://schemas.openxmlformats.org/officeDocument/2006/relationships/hyperlink" Target="x-webdoc://C34064D0-37CF-443A-A645-AD3634C9A2D3/redir.aspx?REF=wW79P1ptZjO0DS-85gjbRNbF-5EMcDLkQbc4AgoMA_8tnDvs-2fUCAFodHRwOi8vd3d3LnBvbGl0aWNvLmNvbS9zdG9yeS8yMDE3LzAyL21pdGNoLW1jY29ubmVsbC10cnVtcC1wb3dlcnMtanVkaWNpYWwtcmV2aWV3LTIzNTA0Mg.." TargetMode="External"/><Relationship Id="rId2729" Type="http://schemas.openxmlformats.org/officeDocument/2006/relationships/hyperlink" Target="x-webdoc://C34064D0-37CF-443A-A645-AD3634C9A2D3/redir.aspx?REF=kJwU3FzAean-UAuWp5ZquqXxULYrsvc309-ORyfLvagtnDvs-2fUCAFodHRwczovL3d3dy53YXNoaW5ndG9ucG9zdC5jb20vbG9jYWwvZWR1Y2F0aW9uL3dlLWRvbnQta25vdy13aGF0LXdlLWFyZS1nb2luZy10by1kby15ZW1lbmktc3R1ZGVudHMtdW5hYmxlLXRvLXJldHVybi1ob21lLWZhY2UtdW5jZXJ0YWluLXN0YXR1cy1pbi1hbWVyaWNhLzIwMTcvMDIvMTQvNDk2OTI3ZDgtZjIwNC0xMWU2LThkNzItMjYzNDcwYmYwNDAxX3N0b3J5Lmh0bWw_dXRtX3Rlcm09Ljc4OTQzNzg3YzM5NQ.." TargetMode="External"/><Relationship Id="rId1292" Type="http://schemas.openxmlformats.org/officeDocument/2006/relationships/hyperlink" Target="x-webdoc://C34064D0-37CF-443A-A645-AD3634C9A2D3/UrlBlockedError.aspx" TargetMode="External"/><Relationship Id="rId1293" Type="http://schemas.openxmlformats.org/officeDocument/2006/relationships/hyperlink" Target="x-webdoc://C34064D0-37CF-443A-A645-AD3634C9A2D3/redir.aspx?REF=Xc7eVTv0-YEJMxVrcafV0OJdctoeqZvFyjVaHPqAFNcNV_vr-2fUCAFmaWxlOi8vL1xcbnlsYWctZnMxXGRhdGFcSW1taWdyYW50JTIwUHJvdGVjdGlvbiUyMFVuaXRcSVBVJTIwUHJvamVjdHNcSVBVJTIwUG9saWN5JTIwVGFzayUyMEZvcmNlXFBvc3QtRWxlY3Rpb24lMjBQb2xpY3klMjBUcmFja2luZ1xHdWlkYW5jZSUyMGFuZCUyMEZhY3QlMjBTaGVldHNcRmFtaWx5JTIwUGxhbm5pbmc." TargetMode="External"/><Relationship Id="rId1294" Type="http://schemas.openxmlformats.org/officeDocument/2006/relationships/hyperlink" Target="x-webdoc://C34064D0-37CF-443A-A645-AD3634C9A2D3/redir.aspx?REF=Ksyu5vVYXu6htkpmxppsHVHIn19aiRAG98u6lcY01nQNV_vr-2fUCAFmaWxlOi8vL1xcbnlsYWctZnMxXGRhdGFcSW1taWdyYW50JTIwUHJvdGVjdGlvbiUyMFVuaXRcVGVtcGxhdGVzXEFzeWx1bVxJbmZvcm1hdGlvbiUyMCYlMjBQcmFjdGljZVxPdGhlciUyMEd1aWRhbmNlJTIwYW5kJTIwUmVzb3VyY2VzXFN0dWFydCUyMEx1c3RpZ19Ob24lMjBEaXNjbG9zdXJlJTIwb2YlMjBUcmF1bWElMjBhdCUyMEJvcmRlcl8zLTItMjAxNyUyMHcuJTIwQ1YlMjArJTIwQ3ZyLnBkZg.." TargetMode="External"/><Relationship Id="rId1295" Type="http://schemas.openxmlformats.org/officeDocument/2006/relationships/hyperlink" Target="https://exchange.nylag.org/owa/redir.aspx?REF=CLiuF1q_J_9KRgKoI0AhUjzjThQVUHHglGcfGlzCmvetkets-2fUCAFodHRwczovL3d3dy53b21lbnNyZWZ1Z2VlY29tbWlzc2lvbi5vcmcvcmlnaHRzL2didi9yZXNvdXJjZXMvMTQ1MC1iZXRyYXlpbmctZmFtaWx5LXZhbHVlcw.." TargetMode="External"/><Relationship Id="rId1296" Type="http://schemas.openxmlformats.org/officeDocument/2006/relationships/hyperlink" Target="https://exchange.nylag.org/owa/redir.aspx?REF=c_tAUGXz7FWw3R1643xU0raAZOrqDmM6LCDDC0Ai1L4tDOJs-2fUCAFodHRwOi8vd2ZjMi53aXJlZGZvcmNoYW5nZS5jb20vZGlhL3RyYWNrLmpzcD92PTImYz1Ycm0zWnNDUFRxbnp4ajBKOU1LWWYlMkJBRTlxcGxCSk40" TargetMode="External"/><Relationship Id="rId1297" Type="http://schemas.openxmlformats.org/officeDocument/2006/relationships/hyperlink" Target="http://e4fc.bmetrack.com/c/l?u=6D87C43&amp;e=AD2E32&amp;c=11FA1&amp;t=0&amp;l=3B94A73&amp;email=DHOU%2BOk3l6w4WMpwo4HQmQ%3D%3D&amp;seq=1" TargetMode="External"/><Relationship Id="rId1298" Type="http://schemas.openxmlformats.org/officeDocument/2006/relationships/hyperlink" Target="http://ccrweb.ca/en/refugees-entering-us-and-safe-third-country-faq" TargetMode="External"/><Relationship Id="rId1299" Type="http://schemas.openxmlformats.org/officeDocument/2006/relationships/hyperlink" Target="http://www.humanrightsfirst.org/resource/credible-fear-persecution-and-torture" TargetMode="External"/><Relationship Id="rId3430" Type="http://schemas.openxmlformats.org/officeDocument/2006/relationships/hyperlink" Target="x-webdoc://C34064D0-37CF-443A-A645-AD3634C9A2D3/redir.aspx?REF=AliWVObSm2EBr5lMB_3ubTJ-aU_hnQ-2_7UK0pdaHFtt71zs-2fUCAFodHRwczovL3d3dy5pbW1pZ3JhdGlvbmFkdm9jYXRlcy5vcmcvbm9ucHJvZml0L2NhbGVuZGFyL2V2ZW50LjYyOTczMS1Bbl9PdmVydmlld19vZl9Bc3lsdW1fYW5kX1JlbGF0ZWRfRm9ybXNfb2ZfUmVsaWVm" TargetMode="External"/><Relationship Id="rId3431" Type="http://schemas.openxmlformats.org/officeDocument/2006/relationships/hyperlink" Target="x-webdoc://C34064D0-37CF-443A-A645-AD3634C9A2D3/redir.aspx?REF=39YA29Nj1pdS-kh3neJS5LKb38XqRO9zT77moGg89IPNUF_s-2fUCAFodHRwczovL3d3dy5wYXByb2Jvbm8ubmV0L2NpdmlsbGF3L2NhbGVuZGFyL2V2ZW50LjYyNzY0MC1IYWJlYXNfUGV0aXRpb25zX2Zvcl9EZXRhaW5lZF9JbW1pZ3JhbnRzX1dlYmNhc3Q." TargetMode="External"/><Relationship Id="rId3432" Type="http://schemas.openxmlformats.org/officeDocument/2006/relationships/hyperlink" Target="x-webdoc://C34064D0-37CF-443A-A645-AD3634C9A2D3/redir.aspx?REF=IrUY2yJ_obRjwPJo09R99Q2WByQGxMNHJQTl605SHovNUF_s-2fUCAFodHRwczovL3d3dy55b3V0dWJlLmNvbS93YXRjaD90aW1lX2NvbnRpbnVlPTI3MiZ2PW5QbzJCLXZqWjI4" TargetMode="External"/><Relationship Id="rId3433" Type="http://schemas.openxmlformats.org/officeDocument/2006/relationships/hyperlink" Target="x-webdoc://C34064D0-37CF-443A-A645-AD3634C9A2D3/redir.aspx?REF=bpI_VXg4GZJET0OrqNj5u-92TYPYR9pJfOpuJMTRSOfNUF_s-2fUCAFodHRwOi8vd3d3Lmh1ZmZpbmd0b25wb3N0LmNvbS9lbnRyeS9teS1kYXktYW5kLW5pZ2h0LWF0LWpma191c181ODkxZjY2ZWU0YjAyYzM5N2MxNzhlODc." TargetMode="External"/><Relationship Id="rId3434" Type="http://schemas.openxmlformats.org/officeDocument/2006/relationships/hyperlink" Target="x-webdoc://C34064D0-37CF-443A-A645-AD3634C9A2D3/redir.aspx?REF=T14lqdMEqI07fOnevlUi_g6fqu4LMGTzBY5_KOdEBQ_NUF_s-2fUCAFodHRwOi8vbGF3cHJvZmVzc29ycy50eXBlcGFkLmNvbS9pbW1pZ3JhdGlvbi8yMDE3LzAyL2dldHRpbmctdXAtdG8tc3BlZWQtb24tbXVzbGltLWJhbi1saXRpZ2F0aW9uLXNlZS1tYXJ0eS1sZWRlcm1hbi1zLXBvc3QtYXQtanVzdC1zZWN1cml0eS0uaHRtbA.." TargetMode="External"/><Relationship Id="rId3435" Type="http://schemas.openxmlformats.org/officeDocument/2006/relationships/hyperlink" Target="x-webdoc://C34064D0-37CF-443A-A645-AD3634C9A2D3/redir.aspx?REF=xa8ABU9J_rYJyW-a7l2jO1mqzlcJNaRUlJ0eHzGg1C3NUF_s-2fUCAFodHRwczovL3d3dy5nb29nbGUuY29tL3VybD9zYT10JnJjdD1qJnE9JmVzcmM9cyZzb3VyY2U9d2ViJmNkPTEmY2FkPXJqYSZ1YWN0PTgmdmVkPTBhaFVLRXdqQXFMcW41dnZSQWhYRjVvTUtIWlZRREJRUUZnZ2ZNQUEmdXJsPWh0dHAlM0ElMkYlMkZueXBvc3QuY29tJTJGMjAxNyUyRjAxJTJGMjklMkZzZW5hdGUtcHJvcG9zZXMtYmlsbC10by1wcmV2ZW50LWRlc3RydWN0aW9uLW9mLW11bmljaXBhbC1pZC1yZWNvcmRzJTJGJnVzZz1BRlFqQ05HYkFnSGdrRnowX0NOVHd3XzFUUy0tMkNyQi1RJnNpZzI9bUROTWdXQlVkRFhvSUVwU2thRHlVdw.." TargetMode="External"/><Relationship Id="rId3436" Type="http://schemas.openxmlformats.org/officeDocument/2006/relationships/hyperlink" Target="x-webdoc://C34064D0-37CF-443A-A645-AD3634C9A2D3/redir.aspx?REF=Q8EtSNlmbfl5TTvcVItgBinefZ_I_AXMHglKyPS8JvjNUF_s-2fUCAFodHRwOi8vY21zbnkudXM1Lmxpc3QtbWFuYWdlLmNvbS90cmFjay9jbGljaz91PWFiMzQxZGQwNjYyMGZlMjRjNjRjYzJmMDAmaWQ9ZjdlOWNiOTlhNCZlPWY3ODQ5ZWZiYzE." TargetMode="External"/><Relationship Id="rId3437" Type="http://schemas.openxmlformats.org/officeDocument/2006/relationships/hyperlink" Target="x-webdoc://C34064D0-37CF-443A-A645-AD3634C9A2D3/redir.aspx?REF=WtEVNg75pJ6BepkZE3FxsxPY-2pVzdwccbmWJq5bwA7NUF_s-2fUCAFodHRwOi8vbGF3cHJvZmVzc29ycy50eXBlcGFkLmNvbS9pbW1pZ3JhdGlvbi8yMDE3LzAyL2FtZXJpY2FuLXVuaXZlcnNpdGllcy1yZXNwb25kLXRvLXRydW1wcy1leGVjdXRpdmUtb3JkZXItYWthLXRoZS1tdXNsaW0tYmFuLmh0bWw." TargetMode="External"/><Relationship Id="rId3438" Type="http://schemas.openxmlformats.org/officeDocument/2006/relationships/hyperlink" Target="x-webdoc://C34064D0-37CF-443A-A645-AD3634C9A2D3/redir.aspx?REF=kFk6MZ1wWJSudYQEZVQ2qJKshiLEX96sqVgQfD_Bgu3NUF_s-2fUCAFodHRwOi8vbGF3cHJvZmVzc29ycy50eXBlcGFkLmNvbS9pbW1pZ3JhdGlvbi8yMDE3LzAyL2xhLXRpbWVzLWVzdGltYXRlcy04LW1pbGxpb24tY291bGQtYmUtZGVwb3J0YXRpb24tcHJpb3JpdGllcy5odG1s" TargetMode="External"/><Relationship Id="rId3439" Type="http://schemas.openxmlformats.org/officeDocument/2006/relationships/hyperlink" Target="x-webdoc://C34064D0-37CF-443A-A645-AD3634C9A2D3/redir.aspx?REF=FEDDFfB6Zh3DvZwmiQRVfypOJbsQLlO5jlFX39I3KBnNUF_s-2fUCAFodHRwOi8vbGF3cHJvZmVzc29ycy50eXBlcGFkLmNvbS9pbW1pZ3JhdGlvbi8yMDE3LzAyL3RoZS1jZW50ZW5uaWFsLW9mLXRoZS1pbW1pZ3JhdGlvbi1hY3Qtb2YtMTkxNy5odG1s" TargetMode="External"/><Relationship Id="rId360" Type="http://schemas.openxmlformats.org/officeDocument/2006/relationships/hyperlink" Target="http://lawprofessors.typepad.com/immigration/2017/03/nbc-sitcom-villifies-u-visa.html" TargetMode="External"/><Relationship Id="rId361" Type="http://schemas.openxmlformats.org/officeDocument/2006/relationships/hyperlink" Target="http://lawprofessors.typepad.com/immigration/2017/03/trumps-climate-of-fear-hits-teh-latino-metropolis.html" TargetMode="External"/><Relationship Id="rId362" Type="http://schemas.openxmlformats.org/officeDocument/2006/relationships/hyperlink" Target="http://lawprofessors.typepad.com/immigration/2017/03/immigration-article-of-the-day-the-nondiscrimination-obligation-of-immigration-and-nationality-act-s-1.html" TargetMode="External"/><Relationship Id="rId363" Type="http://schemas.openxmlformats.org/officeDocument/2006/relationships/hyperlink" Target="https://www.usnews.com/news/best-states/oregon/articles/2017-03-30/immigration-agents-round-up-84-in-alaska-washington-oregon" TargetMode="External"/><Relationship Id="rId364" Type="http://schemas.openxmlformats.org/officeDocument/2006/relationships/hyperlink" Target="http://money.cnn.com/2017/03/30/technology/immigrant-apps/" TargetMode="External"/><Relationship Id="rId365" Type="http://schemas.openxmlformats.org/officeDocument/2006/relationships/hyperlink" Target="http://www.huffingtonpost.com/entry/refugees-resettled-us-skyrocketed_us_58dab856e4b01ca7b4277b2a" TargetMode="External"/><Relationship Id="rId366" Type="http://schemas.openxmlformats.org/officeDocument/2006/relationships/hyperlink" Target="https://www.washingtonpost.com/politics/seeking-central-role-on-immigration-attorney-general-jeff-sessions-plots-border-visit-to-arizona/2017/03/30/34fc8596-1550-11e7-833c-503e1f6394c9_story.html?utm_term=.e871809825f5" TargetMode="External"/><Relationship Id="rId367" Type="http://schemas.openxmlformats.org/officeDocument/2006/relationships/hyperlink" Target="https://www.washingtonpost.com/opinions/trump-may-force-thousands-of-legal-immigrants-to-stop-working-or-head-home/2017/03/30/27d2d8c6-1586-11e7-833c-503e1f6394c9_story.html?utm_term=.822e1c5005b0" TargetMode="External"/><Relationship Id="rId368" Type="http://schemas.openxmlformats.org/officeDocument/2006/relationships/hyperlink" Target="http://www.reuters.com/article/us-usa-immigration-hawaii-idUSKBN17109L" TargetMode="External"/><Relationship Id="rId369" Type="http://schemas.openxmlformats.org/officeDocument/2006/relationships/hyperlink" Target="https://voicesofny.org/2017/03/activists-press-cuomo-on-funds-to-help-immigrants/" TargetMode="External"/><Relationship Id="rId2730" Type="http://schemas.openxmlformats.org/officeDocument/2006/relationships/hyperlink" Target="x-webdoc://C34064D0-37CF-443A-A645-AD3634C9A2D3/redir.aspx?REF=h9IhXAF1XysY3li1RQKmWAxieI30aHSJvXzmm_trdNAtnDvs-2fUCAFodHRwczovL3d3dy53c2ouY29tL2FydGljbGVzL3VuZGVyLWFybW91ci1jZW8tc2F5cy1oZS13aWxsLWZpZ2h0LXRydW1wLXRyYXZlbC1iYW4tMTQ4NzE3ODgwOA.." TargetMode="External"/><Relationship Id="rId2731" Type="http://schemas.openxmlformats.org/officeDocument/2006/relationships/hyperlink" Target="x-webdoc://C34064D0-37CF-443A-A645-AD3634C9A2D3/redir.aspx?REF=YaHOXE106HNx8R1cJFJ9RGYdpacaqlz11QZt32TMv1MtnDvs-2fUCAFodHRwOi8vd3d3Lmh1ZmZpbmd0b25wb3N0LmNvbS9lbnRyeS9kb25hbGQtdHJ1bXAtYWlkLXRvLW1leGljb191c181OGE0ODhmN2U0YjA5NGExMjlmMTJjZmE_" TargetMode="External"/><Relationship Id="rId2732" Type="http://schemas.openxmlformats.org/officeDocument/2006/relationships/hyperlink" Target="x-webdoc://C34064D0-37CF-443A-A645-AD3634C9A2D3/redir.aspx?REF=g44zlMRfnqgVrfZdxXzvMuSMTjczGaFcnqlp87nsWQwtnDvs-2fUCAFodHRwczovL3d3dy53YXNoaW5ndG9ucG9zdC5jb20vbmF0aW9uYWwvcGhvZW5peC10dXJucy1kb3duLXBldGl0aW9uLXRvLWFkb3B0LXNhbmN0dWFyeS1jaXR5LXN0YXR1cy8yMDE3LzAyLzE1LzNmYTFjMGY2LWYzZWEtMTFlNi05ZmIxLTJkOGYzZmM5YzBlZF9zdG9yeS5odG1sP3V0bV90ZXJtPS41MzNiNjhlNGE5NTI." TargetMode="External"/><Relationship Id="rId2733" Type="http://schemas.openxmlformats.org/officeDocument/2006/relationships/hyperlink" Target="x-webdoc://C34064D0-37CF-443A-A645-AD3634C9A2D3/redir.aspx?REF=an7z471rCZtbkNHovA0HtDmrDg3RUg6D7prgk3RvDxwtnDvs-2fUCAFodHRwOi8vd3d3LnJldXRlcnMuY29tL2FydGljbGUvdXMtYXJpem9uYS1zYW5jdHVhcnljaXR5LWlkVVNLQk4xNVYwODU." TargetMode="External"/><Relationship Id="rId2734" Type="http://schemas.openxmlformats.org/officeDocument/2006/relationships/hyperlink" Target="x-webdoc://C34064D0-37CF-443A-A645-AD3634C9A2D3/redir.aspx?REF=zucksO60-vij0E3zPhMY7a0hcREjbpeoLoMXEI-o8ZItnDvs-2fUCAFodHRwczovL3d3dy53c2ouY29tL2FydGljbGVzL3NhbmN0dWFyeS1jaXRpZXMtbWF5LW5vdC1zZWUtYm9ycm93aW5nLWhpdC1mcm9tLXRydW1wLW9yZGVyLTE0ODcxNjM2MDE." TargetMode="External"/><Relationship Id="rId2735" Type="http://schemas.openxmlformats.org/officeDocument/2006/relationships/hyperlink" Target="x-webdoc://C34064D0-37CF-443A-A645-AD3634C9A2D3/redir.aspx?REF=piVldOn2ireRvza2JfHCSemfo9Z6_T45R79ADoR3t4wtnDvs-2fUCAFodHRwczovL3d3dy53YXNoaW5ndG9ucG9zdC5jb20vbmV3cy9pbnNwaXJlZC1saWZlL3dwLzIwMTcvMDIvMTUvdG8tY291bnRlci10cnVtcHMtdHJhdmVsLWJhbi10aGlzLWpld2lzaC1maWxtbWFrZXItd2FudHMtdG8tZ2l2ZS1hbWVyaWNhbi1tdXNsaW1zLWEtdm9pY2UvP3V0bV90ZXJtPS44ODg2NmIyNzlhODQ." TargetMode="External"/><Relationship Id="rId2736" Type="http://schemas.openxmlformats.org/officeDocument/2006/relationships/hyperlink" Target="x-webdoc://C34064D0-37CF-443A-A645-AD3634C9A2D3/redir.aspx?REF=dKt7j-ZBiCh0F-CMpsfyzPMsHdZZdKYmX5Hcqy74IigtnDvs-2fUCAFodHRwczovL3d3dy53YXNoaW5ndG9ucG9zdC5jb20vbmV3cy9hY3RzLW9mLWZhaXRoL3dwLzIwMTcvMDIvMTUvY2l0aW5nLXRydW1wLWV2YW5nZWxpY2FsLWFnZW5jeS10aGF0LXJlc2V0dGxlcy1yZWZ1Z2Vlcy10by1sYXktb2ZmLTE0MC1zdGFmZi1jbG9zZS1maXZlLWxvY2F0aW9ucy8_dXRtX3Rlcm09LmNiYTI3NDljZGU4OQ.." TargetMode="External"/><Relationship Id="rId2737" Type="http://schemas.openxmlformats.org/officeDocument/2006/relationships/hyperlink" Target="x-webdoc://C34064D0-37CF-443A-A645-AD3634C9A2D3/redir.aspx?REF=bX2O9e2PfAMwgLxh9Czwu6l__BSMUad5qUpwFppH6c8tnDvs-2fUCAFodHRwczovL3d3dy53YXNoaW5ndG9ucG9zdC5jb20vd29ybGQvdGhlX2FtZXJpY2FzL2EtbWV4aWNhbi1wb3B1bGlzdC1yaXNlcy10by1mYWNlLXRydW1wcy1hbWVyaWNhLzIwMTcvMDIvMTUvMzJhYjhkYTItZjFmNC0xMWU2LTlmYjEtMmQ4ZjNmYzljMGVkX3N0b3J5Lmh0bWw_dXRtX3Rlcm09LmRhMWI2M2M0MDRlOQ.." TargetMode="External"/><Relationship Id="rId2738" Type="http://schemas.openxmlformats.org/officeDocument/2006/relationships/hyperlink" Target="x-webdoc://C34064D0-37CF-443A-A645-AD3634C9A2D3/redir.aspx?REF=bsiS8hdSthkegMTJ-RzQzIw9kdp6tTgBN7mp1-mAHmctnDvs-2fUCAFodHRwczovL3d3dy53YXNoaW5ndG9ucG9zdC5jb20vb3BpbmlvbnMvaXMtZmVhci10aGUtdHJ1bXAtYWRtaW5pc3RyYXRpb25zLWltbWlncmF0aW9uLWVuZm9yY2VtZW50LWdvYWwvMjAxNy8wMi8xNS84ZGNhMGNiYy1mMjM2LTExZTYtYTliMC1lY2VlN2NlNDc1ZmNfc3RvcnkuaHRtbD91dG1fdGVybT0uNGUyNGI2ZGU4ZGE1" TargetMode="External"/><Relationship Id="rId2739" Type="http://schemas.openxmlformats.org/officeDocument/2006/relationships/hyperlink" Target="x-webdoc://C34064D0-37CF-443A-A645-AD3634C9A2D3/redir.aspx?REF=v3Y0l-xlPlXpkldXuGEZ4eVY0QQz4nsILM6ULfb3IaAtnDvs-2fUCAFodHRwOi8vbGFvcGluaW9uLmNvbS8yMDE3LzAyLzE1L2VkaXRvcmlhbC10aGUtc2NvcGUtb2YtZGVwb3J0YXRpb25zLw.." TargetMode="External"/><Relationship Id="rId3440" Type="http://schemas.openxmlformats.org/officeDocument/2006/relationships/hyperlink" Target="x-webdoc://C34064D0-37CF-443A-A645-AD3634C9A2D3/redir.aspx?REF=cfijMLljMlYP7AWJW6cIlEq1EaLMsLSFgWvfaQvo0yzNUF_s-2fUCAFodHRwOi8vbGF3cHJvZmVzc29ycy50eXBlcGFkLmNvbS9pbW1pZ3JhdGlvbi8yMDE3LzAyL3doZWF0b24tY29sbGVnZS1hbm5vdW5jZXMtZnVsbC1zY2hvbGFyc2hpcC1mb3ItcmVmdWdlZXMtZnJvbS1jb3VudHJpZXMtbmFtZWQtaW4tdHJ1bXBzLW11c2xpbS10cmF2ZWwtYmFuLmh0bWw." TargetMode="External"/><Relationship Id="rId3441" Type="http://schemas.openxmlformats.org/officeDocument/2006/relationships/hyperlink" Target="x-webdoc://C34064D0-37CF-443A-A645-AD3634C9A2D3/redir.aspx?REF=rPqUSPjep_2vMeL4bhq_d8ksZaXPWtDlrKHsHOiurjXNUF_s-2fUCAFodHRwOi8vbGF3cHJvZmVzc29ycy50eXBlcGFkLmNvbS9pbW1pZ3JhdGlvbi8yMDE3LzAyL25pbnRoLWNpcmN1aXQtZGVuaWVzLXVzLWdvdmVybm1lbnRzLXJlcXVlc3QtZm9yLWFuLWVtZXJnZW5jeS1zdGF5LW9mLXRyby1pbi1tdWxzbGltLWJhbi1jYXNlLmh0bWw." TargetMode="External"/><Relationship Id="rId3442" Type="http://schemas.openxmlformats.org/officeDocument/2006/relationships/hyperlink" Target="x-webdoc://C34064D0-37CF-443A-A645-AD3634C9A2D3/redir.aspx?REF=4HoM8jdBanTMJLd923EsIKQY5oH_G5IdRWJJFRRGB8LNUF_s-2fUCAFodHRwOi8vbGF3cHJvZmVzc29ycy50eXBlcGFkLmNvbS9pbW1pZ3JhdGlvbi8yMDE3LzAyL2p1bGlhLXByZXN0b24tYXQtdGhlLW1hcnNoYWxsLXByb2plY3Qtb24tZGVwb3J0YXRpb25zLWRldGVudGlvbnMtdW5kZXItaW1taWdyYXRpb24tZW9zLmh0bWw." TargetMode="External"/><Relationship Id="rId3443" Type="http://schemas.openxmlformats.org/officeDocument/2006/relationships/hyperlink" Target="x-webdoc://C34064D0-37CF-443A-A645-AD3634C9A2D3/redir.aspx?REF=yczzv9T39rmMRPCt51xfeg4Yp2bqOa1qL_2_NNQeY-TNUF_s-2fUCAFodHRwOi8vbGF3cHJvZmVzc29ycy50eXBlcGFkLmNvbS9pbW1pZ3JhdGlvbi8yMDE3LzAyL2ljeW1pLXNhbWFudGhhLWJlZXMtaW50ZXJ2aWV3LXdsZWUtZ2VsZXJudC1hY2x1Lmh0bWw." TargetMode="External"/><Relationship Id="rId3444" Type="http://schemas.openxmlformats.org/officeDocument/2006/relationships/hyperlink" Target="x-webdoc://C34064D0-37CF-443A-A645-AD3634C9A2D3/redir.aspx?REF=x1X9ug--6i57oiA03k_-PfONv_AuhrC51_4VldzrH7bNUF_s-2fUCAFodHRwOi8vbGF3cHJvZmVzc29ycy50eXBlcGFkLmNvbS9pbW1pZ3JhdGlvbi8yMDE3LzAyL255dC1tYWdhemluZS1vbi10aGUtcGFyYWNodXRlLWdlbmVyYXRpb24tLmh0bWw." TargetMode="External"/><Relationship Id="rId3445" Type="http://schemas.openxmlformats.org/officeDocument/2006/relationships/hyperlink" Target="x-webdoc://C34064D0-37CF-443A-A645-AD3634C9A2D3/redir.aspx?REF=wXXrx6zVLniOYfpalvF2RVnJKSKn5CTsVzdmi6a7jdLNUF_s-2fUCAFodHRwOi8vbGF3cHJvZmVzc29ycy50eXBlcGFkLmNvbS9pbW1pZ3JhdGlvbi8yMDE3LzAyL2ltbWlncmF0aW9uLWltcGFjdC1zdXByZW1lLWNvdXJ0LW5vbWluZWUtbmVpbC1nb3JzdWNoLW9uLWltbWlncmF0aW9uLmh0bWw." TargetMode="External"/><Relationship Id="rId3446" Type="http://schemas.openxmlformats.org/officeDocument/2006/relationships/hyperlink" Target="x-webdoc://C34064D0-37CF-443A-A645-AD3634C9A2D3/redir.aspx?REF=wjXM2TRpSyzJC8mzvykndF_fyfUqY-sITgtrr4cVXTzNUF_s-2fUCAFodHRwOi8vbGF3cHJvZmVzc29ycy50eXBlcGFkLmNvbS9pbW1pZ3JhdGlvbi8yMDE3LzAyL3VjLWF0dGVtcHRpbmctdG8tcXVlbGwtY2xpbWF0ZS1vZi1jb25mdXNpb24tYW5kLWZlYXItYW1vbmctc3R1ZGVudHMtZmFjdWx0eS1zdGFmZi1hbmQtYWx1bW5pLWR1ZS10by0uaHRtbA.." TargetMode="External"/><Relationship Id="rId3447" Type="http://schemas.openxmlformats.org/officeDocument/2006/relationships/hyperlink" Target="x-webdoc://C34064D0-37CF-443A-A645-AD3634C9A2D3/redir.aspx?REF=RIuCIS0HVuIbeVvc6qCaA0amg0fuEpY812WARd52gvPNUF_s-2fUCAFodHRwOi8vbGF3cHJvZmVzc29ycy50eXBlcGFkLmNvbS9pbW1pZ3JhdGlvbi8yMDE3LzAyL2ZlZGVyYWwtanVkZ2UtZ3JhbnRzLXRyby1oYWx0cy10cnVtcHMtdHJhdmVsLWJhbi1uYXRpb253aWRlLXdoaXRlLWhvdXNlLXRvLWFwcGVhbC5odG1s" TargetMode="External"/><Relationship Id="rId3448" Type="http://schemas.openxmlformats.org/officeDocument/2006/relationships/hyperlink" Target="x-webdoc://C34064D0-37CF-443A-A645-AD3634C9A2D3/redir.aspx?REF=dhDjgnk_Z8DV97lPr5zXgETPZYz-WyQR0VgDqXWuk13NUF_s-2fUCAFodHRwOi8vbGF3cHJvZmVzc29ycy50eXBlcGFkLmNvbS9pbW1pZ3JhdGlvbi8yMDE3LzAyL2ltbWlncmF0aW9uLWFydGljbGUtb2YtdGhlLWRheS1zYXZpbmctbGl2ZXMtYnktc2hhbGluaS1iaGFyZ2F2YS1yYXkuaHRtbA.." TargetMode="External"/><Relationship Id="rId3449" Type="http://schemas.openxmlformats.org/officeDocument/2006/relationships/hyperlink" Target="x-webdoc://C34064D0-37CF-443A-A645-AD3634C9A2D3/redir.aspx?REF=8Qvjq0Rigy-zkmX8b_-f8sW8udUYg-cIcdsmbmzOqRvNUF_s-2fUCAFodHRwOi8vbGF3cHJvZmVzc29ycy50eXBlcGFkLmNvbS9pbW1pZ3JhdGlvbi8yMDE3LzAyL3JlZnVnZWVzLWFyZS1hbHJlYWR5LXZpZ29yb3VzbHktdmV0dGVkLWkta25vdy1iZWNhdXNlLWktdmV0dGVkLXRoZW0uaHRtbA.." TargetMode="External"/><Relationship Id="rId370" Type="http://schemas.openxmlformats.org/officeDocument/2006/relationships/hyperlink" Target="http://www.latimes.com/nation/la-na-dreamer-seattle-20170328-story.html" TargetMode="External"/><Relationship Id="rId371" Type="http://schemas.openxmlformats.org/officeDocument/2006/relationships/hyperlink" Target="https://www.theguardian.com/us-news/2017/mar/30/undocumented-workers-deportation-fears-trump-administration-department-labor" TargetMode="External"/><Relationship Id="rId372" Type="http://schemas.openxmlformats.org/officeDocument/2006/relationships/hyperlink" Target="https://www.washingtonpost.com/news/morning-mix/wp/2017/03/28/california-chief-justice-blasts-immigration-crackdown-says-rule-of-law-is-being-challenged/?tid=a_inl&amp;utm_term=.05858b9bedbd" TargetMode="External"/><Relationship Id="rId373" Type="http://schemas.openxmlformats.org/officeDocument/2006/relationships/hyperlink" Target="http://www.bbc.com/news/world-us-canada-39371204" TargetMode="External"/><Relationship Id="rId374" Type="http://schemas.openxmlformats.org/officeDocument/2006/relationships/hyperlink" Target="https://www.wsj.com/articles/justice-department-appeals-hawaii-judges-ruling-on-revised-travel-ban-1490916087" TargetMode="External"/><Relationship Id="rId375" Type="http://schemas.openxmlformats.org/officeDocument/2006/relationships/hyperlink" Target="http://www.politico.com/story/2017/03/trump-travel-ban-order-hawaii-236675" TargetMode="External"/><Relationship Id="rId376" Type="http://schemas.openxmlformats.org/officeDocument/2006/relationships/hyperlink" Target="http://thehill.com/policy/transportation/326413-us-travel-industry-fears-trump-slump" TargetMode="External"/><Relationship Id="rId377" Type="http://schemas.openxmlformats.org/officeDocument/2006/relationships/hyperlink" Target="https://www.bna.com/gig-immigration-implications-n57982085957/" TargetMode="External"/><Relationship Id="rId378" Type="http://schemas.openxmlformats.org/officeDocument/2006/relationships/hyperlink" Target="https://www.usnews.com/news/best-states/oregon/articles/2017-03-30/immigration-agents-round-up-84-in-alaska-washington-oregon" TargetMode="External"/><Relationship Id="rId379" Type="http://schemas.openxmlformats.org/officeDocument/2006/relationships/hyperlink" Target="http://www.startribune.com/key-findings-from-the-ap-norc-poll-on-president-donald-trump/417748843/" TargetMode="External"/><Relationship Id="rId2740" Type="http://schemas.openxmlformats.org/officeDocument/2006/relationships/hyperlink" Target="x-webdoc://C34064D0-37CF-443A-A645-AD3634C9A2D3/redir.aspx?REF=sbHiXWSPbAIEYK5eIPjw_1F0Ap6rMhN-xobAMpHeXBMtnDvs-2fUCAFodHRwczovL3d3dy5ueXRpbWVzLmNvbS8yMDE3LzAyLzE2L29waW5pb24vdGhlLWRlbW9jcmF0cy1pbW1pZ3JhdGlvbi1wcm9ibGVtLmh0bWw." TargetMode="External"/><Relationship Id="rId2741" Type="http://schemas.openxmlformats.org/officeDocument/2006/relationships/hyperlink" Target="x-webdoc://C34064D0-37CF-443A-A645-AD3634C9A2D3/redir.aspx?REF=caqOAX6V_pLLiq91bygycsb1XmS62NDpU6OTqcVqV9ktnDvs-2fUCAFodHRwczovL3d3dy5ueXRpbWVzLmNvbS8yMDE3LzAyLzE2L29waW5pb24vd2hvLXdpbGwtd2F0Y2gtdGhlLWFnZW50cy13YXRjaGluZy1vdXItYm9yZGVycy5odG1s" TargetMode="External"/><Relationship Id="rId2742" Type="http://schemas.openxmlformats.org/officeDocument/2006/relationships/hyperlink" Target="x-webdoc://C34064D0-37CF-443A-A645-AD3634C9A2D3/redir.aspx?REF=l1qz9GX4C-1u4bzNTe-c08tnmndlebLAiFpZe-YfDSuN_T3s-2fUCAFodHRwczovL3d3dy53YXNoaW5ndG9ucG9zdC5jb20vbmV3cy9tb25rZXktY2FnZS93cC8yMDE3LzAyLzE1L2RvLXZvdGVyLWlkZW50aWZpY2F0aW9uLWxhd3Mtc3VwcHJlc3MtbWlub3JpdHktdm90aW5nLXllcy13ZS1kaWQtdGhlLXJlc2VhcmNoLz9wb3N0c2hhcmU9OTk4MTQ4NzE3NDk0NjU3NiZ0aWQ9c3NfdHcmdXRtX3Rlcm09LmI5ZDBhZTc0MjAzMA.." TargetMode="External"/><Relationship Id="rId2743" Type="http://schemas.openxmlformats.org/officeDocument/2006/relationships/hyperlink" Target="x-webdoc://C34064D0-37CF-443A-A645-AD3634C9A2D3/redir.aspx?REF=YXmQVe4xAFNISfL_tg9wrTSQsiaAM8qttPcBjT0nIlKN_T3s-2fUCAFodHRwOi8vd3d3LmVhZ2xldHJpYnVuZS5jb20vbmV3cy9tZXJyaW1hY2tfdmFsbGV5L2ltbWlncmFudHMtbGVhcm4tYWJvdXQtdGhlaXItcmlnaHRzLWF0LWNvbW11bml0eS1mb3J1bS9hcnRpY2xlX2QwZGNiZjdjLWZjMGQtNTZlNC1iNWEwLWY4YjkwZWYwNDljZS5odG1s" TargetMode="External"/><Relationship Id="rId2744" Type="http://schemas.openxmlformats.org/officeDocument/2006/relationships/hyperlink" Target="x-webdoc://C34064D0-37CF-443A-A645-AD3634C9A2D3/redir.aspx?REF=HyBAj_oKyRBeH9pN6FApIPBQPg2A84iPtOUw3TwlUKaN_T3s-2fUCAFodHRwOi8vd3d3Lmpzb25saW5lLmNvbS9zdG9yeS9uZXdzL3BvbGl0aWNzLzIwMTcvMDIvMTQvZmVkZXJhbC1qdWRnZS1wbGFjZXMtbWFkaXNvbi1pbW1pZ3JhdGlvbi1iYW4tY2FzZS1mYXN0LXRyYWNrLzk3OTEyNjgyLw.." TargetMode="External"/><Relationship Id="rId2745" Type="http://schemas.openxmlformats.org/officeDocument/2006/relationships/hyperlink" Target="x-webdoc://C34064D0-37CF-443A-A645-AD3634C9A2D3/redir.aspx?REF=GGDepkvdLt6mFFCyPfPT9QzJf4Yv192pU1FoEe8kzPqN_T3s-2fUCAFodHRwOi8vd3d3Lmt2aWEuY29tL25ld3MvbmV3LW1leGljby9icmVha2luZy1pbW1pZ3JhdGlvbi1yYWlkcy1pbi1sYXMtY3J1Y2VzLXdlZG5lc2RheS1tb3JuaW5nLzMzNDczMDI4Nw.." TargetMode="External"/><Relationship Id="rId2746" Type="http://schemas.openxmlformats.org/officeDocument/2006/relationships/hyperlink" Target="x-webdoc://C34064D0-37CF-443A-A645-AD3634C9A2D3/redir.aspx?REF=NvrCKKaCh2mIJM0ePJoOjq4NrjTh27uYM7V27NFemB-N_T3s-2fUCAFodHRwOi8vd3d3LmNsZXZlbGFuZC5jb20vbWV0cm8vaW5kZXguc3NmLzIwMTcvMDIvaW1taWdyYW50c19pbl9wYWluZXN2aWxsZV9hbmRfZWxzZXdoZXJlX2Nhbl90YWtlX3N0ZXBzX3RvX3Byb3RlY3RfdGhlbXNlbHZlc19sZWFkZXJzX3NheV9waG90b3MuaHRtbA.." TargetMode="External"/><Relationship Id="rId2747" Type="http://schemas.openxmlformats.org/officeDocument/2006/relationships/hyperlink" Target="x-webdoc://C34064D0-37CF-443A-A645-AD3634C9A2D3/redir.aspx?REF=Zw56DEEgvKDON4N_bteSe8fQdcQJ3NioZP5sYxevU6yN_T3s-2fUCAFodHRwOi8vd3d3LmRpc3BhdGNoLmNvbS9uZXdzLzIwMTcwMjE1L2NvbHVtYnVzLXJlZnVnZWUtYWdlbmN5LWNsb3NpbmctZHVlLXRvLXRydW1wLWN1dHMtaW4tYWRtaXNzaW9ucw.." TargetMode="External"/><Relationship Id="rId2748" Type="http://schemas.openxmlformats.org/officeDocument/2006/relationships/hyperlink" Target="x-webdoc://C34064D0-37CF-443A-A645-AD3634C9A2D3/redir.aspx?REF=M4R1fub_UX-E91CtNXS8KCowpbNoSgQZokYT4MlpeSaN_T3s-2fUCAFodHRwOi8vd3d3Lm1pYW1paGVyYWxkLmNvbS9uZXdzL2xvY2FsL2NvbW11bml0eS9taWFtaS1kYWRlL2FydGljbGUxMzI5NzQ0NTQuaHRtbA.." TargetMode="External"/><Relationship Id="rId2749" Type="http://schemas.openxmlformats.org/officeDocument/2006/relationships/hyperlink" Target="x-webdoc://C34064D0-37CF-443A-A645-AD3634C9A2D3/redir.aspx?REF=1BrhhgDSzbMZWJgbzsou2jvBRaDXu-8w4u2R15sblnWN_T3s-2fUCAFodHRwOi8vd3d3LnRoZWRhaWx5YmVhc3QuY29tL2FydGljbGVzLzIwMTcvMDIvMTQvaXMtdHJ1bXAtaW1taWdyYXRpb24tY3JhY2tkb3duLXdvcnNlLXRoYW4tZGVwb3J0ZXItaW4tY2hpZWYtb2JhbWEuaHRtbA.." TargetMode="External"/><Relationship Id="rId2200" Type="http://schemas.openxmlformats.org/officeDocument/2006/relationships/hyperlink" Target="x-webdoc://C34064D0-37CF-443A-A645-AD3634C9A2D3/redir.aspx?REF=_NDN4Q7uj2stLsSmYVL-Rnu9E8flGQwX7BpGcfxQcEOtCx_s-2fUCAFodHRwOi8vd3d3LmNhNC51c2NvdXJ0cy5nb3YvT3BpbmlvbnMvUHVibGlzaGVkLzE2MTQzOC5QLnBkZg.." TargetMode="External"/><Relationship Id="rId2201" Type="http://schemas.openxmlformats.org/officeDocument/2006/relationships/hyperlink" Target="x-webdoc://C34064D0-37CF-443A-A645-AD3634C9A2D3/redir.aspx?REF=o4uFGfazILqU97hAn3Fa-IAvDIfbkyOWKAhXuPw3V96tCx_s-2fUCAFodHRwOi8vd3d3LmNhNC51c2NvdXJ0cy5nb3YvT3BpbmlvbnMvUHVibGlzaGVkLzE1MTI3MC5QLnBkZg.." TargetMode="External"/><Relationship Id="rId2202" Type="http://schemas.openxmlformats.org/officeDocument/2006/relationships/hyperlink" Target="x-webdoc://C34064D0-37CF-443A-A645-AD3634C9A2D3/redir.aspx?REF=-ARp5q0uZ8Pp64RrK3zGmszOgJgciMGeAj-jXTqEai6tCx_s-2fUCAFodHRwczovL2JhcmJhcmljdW0ub3Bpbmlvbmluc2lnaHQuY29tL3N1cnZleS8_SUQ9MTYmaWRlbnRpZmllcj03MTQ0ZTQ0YjM0NDEyMzMxN2JlMWJlZWEyNzE5YzA4OGE2MGQ5ZDZj" TargetMode="External"/><Relationship Id="rId2203" Type="http://schemas.openxmlformats.org/officeDocument/2006/relationships/hyperlink" Target="x-webdoc://C34064D0-37CF-443A-A645-AD3634C9A2D3/redir.aspx?REF=WWJ1M92_-Kc5QyPrWAmW1fWX_alPY1h_gQXFbbngd6StCx_s-2fUCAFodHRwczovL2RvY3MuZ29vZ2xlLmNvbS9mb3Jtcy9kL2UvMUZBSXBRTFNlN0gyYzFVVzY1VXc4c25ZQ3FTcTk1bm01bjQ0ejZIdXZJN0lGc3M4VHBYbFZURUEvdmlld2Zvcm0." TargetMode="External"/><Relationship Id="rId2204" Type="http://schemas.openxmlformats.org/officeDocument/2006/relationships/hyperlink" Target="x-webdoc://C34064D0-37CF-443A-A645-AD3634C9A2D3/redir.aspx?REF=zXwy1L87kqbUXb5IbBDx5c7MkIzqseXFI0RHaUb7_4StCx_s-2fUCAFodHRwczovL3d3dzMudGhlZGF0YWJhbmsuY29tL2RwZy8zNzYvcGVyc29uYWwyLmFzcD9mb3JtaWQ9RXZlbnRzJmM9NTc1OTAyMCZhYWN3Yz0zMTE1NjM3NjEwNjA0NTYxOTU5NDA4Mg.." TargetMode="External"/><Relationship Id="rId2205" Type="http://schemas.openxmlformats.org/officeDocument/2006/relationships/hyperlink" Target="x-webdoc://C34064D0-37CF-443A-A645-AD3634C9A2D3/redir.aspx?REF=8Rt5gRx8GAbvSyzC2en7BYbKlt3x9KXRGY6Fcq4izlatCx_s-2fUCAFodHRwczovL3d3dy5wYXByb2Jvbm8ubmV0L2NpdmlsbGF3L2NhbGVuZGFyL2V2ZW50LjYyNzY0MC1IYWJlYXNfUGV0aXRpb25zX2Zvcl9EZXRhaW5lZF9JbW1pZ3JhbnRzX1dlYmNhc3Q." TargetMode="External"/><Relationship Id="rId2206" Type="http://schemas.openxmlformats.org/officeDocument/2006/relationships/hyperlink" Target="x-webdoc://C34064D0-37CF-443A-A645-AD3634C9A2D3/redir.aspx?REF=TydRjiBJWACcNPuhqQzsvJ-OFNDqCZp4WxtGo80WUcGtCx_s-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." TargetMode="External"/><Relationship Id="rId2207" Type="http://schemas.openxmlformats.org/officeDocument/2006/relationships/hyperlink" Target="x-webdoc://C34064D0-37CF-443A-A645-AD3634C9A2D3/redir.aspx?REF=a7tnJ7RAuxvD3PtkGYeCkFnFr4iUNdhZznfdrueZ-xWtCx_s-2fUCAFodHRwczovL2RvY3MuZ29vZ2xlLmNvbS9zcHJlYWRzaGVldHMvZC8xbWFOQlBnRFdfd0lhQjhfcTNVekJYQmZwWmc0d0hXRzJKSEFCUU1CVmNjYy9lZGl0P3VzcD1zaGFyaW5n" TargetMode="External"/><Relationship Id="rId2208" Type="http://schemas.openxmlformats.org/officeDocument/2006/relationships/hyperlink" Target="x-webdoc://C34064D0-37CF-443A-A645-AD3634C9A2D3/redir.aspx?REF=S0QN3IvWxh9v_kJ-6NFB4bcppW145HEZ6sBIZPaaTcStCx_s-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." TargetMode="External"/><Relationship Id="rId2209" Type="http://schemas.openxmlformats.org/officeDocument/2006/relationships/hyperlink" Target="x-webdoc://C34064D0-37CF-443A-A645-AD3634C9A2D3/redir.aspx?REF=HZb0UbsEcbZvkLyJrK5YOTvxs6Bv-J2f0eZmFGzrj4mtCx_s-2fUCAFodHRwczovL2RvY3MuZ29vZ2xlLmNvbS9zcHJlYWRzaGVldHMvZC8xRUptWERpR1NwVjNpVWhYN3NvMno4ZmstWGk3Q0xKWDhQV21hTk1jcVdsOC9lZGl0P3VzcD1zaGFyaW5n" TargetMode="External"/><Relationship Id="rId3450" Type="http://schemas.openxmlformats.org/officeDocument/2006/relationships/hyperlink" Target="x-webdoc://C34064D0-37CF-443A-A645-AD3634C9A2D3/redir.aspx?REF=IPlsBTktBJQz-Yug7U6UahZNFd_YFzOMlP0Xd1IjeKzNUF_s-2fUCAFodHRwOi8vbGF3cHJvZmVzc29ycy50eXBlcGFkLmNvbS9pbW1pZ3JhdGlvbi8yMDE3LzAyL3RydW1wLWRyYWZ0LWV4ZWN1dGl2ZS1vcmRlci1mdWxsLW9mLXNvdW5kLWFuZC1mdXJ5LW9uLWltbWlncmF0aW9uLXdlbGZhcmUtYW5kLWRlcG9ydGF0aW9uLmh0bWw." TargetMode="External"/><Relationship Id="rId3451" Type="http://schemas.openxmlformats.org/officeDocument/2006/relationships/hyperlink" Target="x-webdoc://C34064D0-37CF-443A-A645-AD3634C9A2D3/redir.aspx?REF=9If4eXlUFPtAVm0M66UWOH6003gMQCnipml4IqKEY_zNUF_s-2fUCAFodHRwOi8vbGF3cHJvZmVzc29ycy50eXBlcGFkLmNvbS9pbW1pZ3JhdGlvbi8yMDE3LzAyL2ltbWlncmF0aW9uLWFydGljbGUtb2YtdGhlLWRheS1kb2VzLXVzLWxhdy1wZXJtaXQtYS1iYW4tb24tZW50cnktaW50by10aGUtdW5pdGVkLXN0YXRlcy1iYXNlZC1vbi1yZWwuaHRtbA.." TargetMode="External"/><Relationship Id="rId3452" Type="http://schemas.openxmlformats.org/officeDocument/2006/relationships/hyperlink" Target="x-webdoc://C34064D0-37CF-443A-A645-AD3634C9A2D3/redir.aspx?REF=RzClhnJp4fe9dv9chUyVScIWjuWUbg6r2CfQTTb7C0DNUF_s-2fUCAFodHRwOi8vbGF3cHJvZmVzc29ycy50eXBlcGFkLmNvbS9pbW1pZ3JhdGlvbi8yMDE3LzAyL2NvdWxkLWFuLWV4ZWMtb3JkZXItb24taC0xYi12aXNhcy1rZWVwLXVzLXdvcmtlcnMtZmlyc3QuaHRtbA.." TargetMode="External"/><Relationship Id="rId3453" Type="http://schemas.openxmlformats.org/officeDocument/2006/relationships/hyperlink" Target="x-webdoc://C34064D0-37CF-443A-A645-AD3634C9A2D3/redir.aspx?REF=0iEXGJEhy3Ax2fWaXnbRy1-lszjk1j-VkfZv38KEGl3NUF_s-2fUCAFodHRwOi8vbGF3cHJvZmVzc29ycy50eXBlcGFkLmNvbS9pbW1pZ3JhdGlvbi8yMDE3LzAyL2FpbGEtY2hhc2VzLXJ1bW9ycy1zby15b3UtZG9udC1oYXZlLXRvLmh0bWw." TargetMode="External"/><Relationship Id="rId3454" Type="http://schemas.openxmlformats.org/officeDocument/2006/relationships/hyperlink" Target="x-webdoc://C34064D0-37CF-443A-A645-AD3634C9A2D3/redir.aspx?REF=6G9YGXrfr650Xo7vQWWRhfdv7WU-d7_X4wB8F8Z-Q0jNUF_s-2fUCAFodHRwOi8vbGF3cHJvZmVzc29ycy50eXBlcGFkLmNvbS9pbW1pZ3JhdGlvbi8yMDE3LzAyL2t1bWFyLXN0cmlrZXMtYmFjay1pbi1mYWNlLW9mLWJlaW5nLXRvbGQteW91LWRvbnQtYmVsb25nLWluLXRoaXMtY291bnRyeS15b3UtZmluZy1qb2tlLS0xLmh0bWw." TargetMode="External"/><Relationship Id="rId3455" Type="http://schemas.openxmlformats.org/officeDocument/2006/relationships/hyperlink" Target="x-webdoc://C34064D0-37CF-443A-A645-AD3634C9A2D3/redir.aspx?REF=It2RuMpH2ZOKbtriKj9a2MPyuJVM8lO9st1FQhw7U1jNUF_s-2fUCAFodHRwOi8vd3d3Lm5iY25ld3lvcmsuY29tL25ld3MvbG9jYWwvTm8tQmFuLUpGSy1Wb2x1bnRlZXJzLUF0dG9ybmV5cy1Db2FsaXRpb24tSm9obi1GLUtlbm5lZHktQWlycG9ydC1OZXctWW9yay1DaXR5LVRydW1wLUltbWlncmF0aW9uLUJhbi00MTIyMDQyMjMuaHRtbA.." TargetMode="External"/><Relationship Id="rId3456" Type="http://schemas.openxmlformats.org/officeDocument/2006/relationships/hyperlink" Target="x-webdoc://C34064D0-37CF-443A-A645-AD3634C9A2D3/redir.aspx?REF=YPwoSh5YhddA_voDETP8SFtDOjLcngwPqa-1P07IwMHNUF_s-2fUCAFodHRwOi8vcGl4MTEuY29tLzIwMTcvMDIvMDEvaHVuZHJlZHMtYXR0ZW5kLXJhbGx5LWZvci1tdXNsaW1zLWFsbGllcy1pbi1mb2xleS1zcXVhcmUv" TargetMode="External"/><Relationship Id="rId3457" Type="http://schemas.openxmlformats.org/officeDocument/2006/relationships/hyperlink" Target="x-webdoc://C34064D0-37CF-443A-A645-AD3634C9A2D3/redir.aspx?REF=P-UwWqC_0kTVtacRPV4kT86ckQ-tKCnWUhVj4TirmY3NUF_s-2fUCAFodHRwOi8vd3d3LnZveC5jb20vbmV3LW1vbmV5LzIwMTcvMi8yLzE0NDkxNDkyL3ViZXItdHJ1bXAtdHJhdmlzLWthbGFuaWNr" TargetMode="External"/><Relationship Id="rId3458" Type="http://schemas.openxmlformats.org/officeDocument/2006/relationships/hyperlink" Target="x-webdoc://C34064D0-37CF-443A-A645-AD3634C9A2D3/redir.aspx?REF=iVIdYfEAU4tUfLRR5Mn6SgpcGLTWTMRaXqmYt9f71QnNUF_s-2fUCAFodHRwOi8vYWJjbmV3cy5nby5jb20vUG9saXRpY3MvbnljLWJvZGVnYXMtZGVsaXMtc3RyaWtlLXByb3Rlc3QtaW1taWdyYXRpb24tYmFuL3N0b3J5P2lkPTQ1MjIxMTk3" TargetMode="External"/><Relationship Id="rId3459" Type="http://schemas.openxmlformats.org/officeDocument/2006/relationships/hyperlink" Target="x-webdoc://C34064D0-37CF-443A-A645-AD3634C9A2D3/redir.aspx?REF=U_nUvHbH7zBcBiAUW1i9DlTEPJXys4DfX_M8b9M5LcrNUF_s-2fUCAFodHRwOi8vd3d3Lm5ld3lvcmtlci5jb20vbmV3cy9iZW5qYW1pbi13YWxsYWNlLXdlbGxzL3doYXQtbW90aXZhdGVzLXRoZS1pbW1pZ3JhdGlvbi1iYW4." TargetMode="External"/><Relationship Id="rId1500" Type="http://schemas.openxmlformats.org/officeDocument/2006/relationships/hyperlink" Target="https://cronkitenews.azpbs.org/2017/03/06/trump-call-for-merit-based-immigration-puzzles-experts-advocates/" TargetMode="External"/><Relationship Id="rId1501" Type="http://schemas.openxmlformats.org/officeDocument/2006/relationships/hyperlink" Target="http://www.computerworld.com/article/3177346/it-careers/trumps-revised-travel-ban-may-still-hurt-tech.html" TargetMode="External"/><Relationship Id="rId1502" Type="http://schemas.openxmlformats.org/officeDocument/2006/relationships/hyperlink" Target="http://www.teenvogue.com/story/donald-trump-announces-his-revised-muslim-ban-executive-order" TargetMode="External"/><Relationship Id="rId1503" Type="http://schemas.openxmlformats.org/officeDocument/2006/relationships/hyperlink" Target="https://www.washingtonpost.com/politics/federal_government/trump-expected-to-sign-new-travel-ban-order/2017/03/05/515a85d8-020b-11e7-9d14-9724d48f5666_story.html?utm_term=.fef3a95e1d60" TargetMode="External"/><Relationship Id="rId1504" Type="http://schemas.openxmlformats.org/officeDocument/2006/relationships/hyperlink" Target="https://www.washingtonpost.com/politics/federal_government/the-latest-ban-halts-entries-for-6-muslim-majority-nations/2017/03/06/b976ea58-027e-11e7-9d14-9724d48f5666_story.html?utm_term=.64008fb0d720" TargetMode="External"/><Relationship Id="rId1505" Type="http://schemas.openxmlformats.org/officeDocument/2006/relationships/hyperlink" Target="https://www.washingtonpost.com/politics/federal_government/new-travel-ban-eases-some-legal-questions-but-not-all/2017/03/06/7efc3464-02b5-11e7-9d14-9724d48f5666_story.html?utm_term=.d9f6610c4280" TargetMode="External"/><Relationship Id="rId1506" Type="http://schemas.openxmlformats.org/officeDocument/2006/relationships/hyperlink" Target="https://www.nytimes.com/interactive/2017/03/06/us/politics/trump-travel-ban-groups.html?_r=0" TargetMode="External"/><Relationship Id="rId1507" Type="http://schemas.openxmlformats.org/officeDocument/2006/relationships/hyperlink" Target="https://www.nytimes.com/2017/03/06/us/politics/travel-ban-muslim-trump.html" TargetMode="External"/><Relationship Id="rId1508" Type="http://schemas.openxmlformats.org/officeDocument/2006/relationships/hyperlink" Target="https://www.nytimes.com/2017/03/07/nyregion/new-york-today-what-you-need-to-know-about-the-travel-ban.html" TargetMode="External"/><Relationship Id="rId1509" Type="http://schemas.openxmlformats.org/officeDocument/2006/relationships/hyperlink" Target="https://www.washingtonpost.com/world/national-security/new-executive-order-bans-travelers-from-six-muslim-majority-countries-applying-for-visas/2017/03/06/3012a42a-0277-11e7-ad5b-d22680e18d10_story.html?utm_term=.3a23bfcf7954" TargetMode="External"/><Relationship Id="rId380" Type="http://schemas.openxmlformats.org/officeDocument/2006/relationships/hyperlink" Target="https://www.washingtonpost.com/politics/sessions-seeks-to-speed-deportation-of-federal-inmates/2017/03/30/8e222c30-1581-11e7-bb16-269934184168_story.html?utm_term=.b660d85e5eaa" TargetMode="External"/><Relationship Id="rId381" Type="http://schemas.openxmlformats.org/officeDocument/2006/relationships/hyperlink" Target="https://www.washingtonpost.com/news/grade-point/wp/2017/03/30/a-chinese-college-student-in-arizona-was-convicted-of-voyeurism-now-ice-plans-to-deport-him/?utm_term=.b606653cea6d" TargetMode="External"/><Relationship Id="rId382" Type="http://schemas.openxmlformats.org/officeDocument/2006/relationships/hyperlink" Target="http://www.politico.com/story/2017/03/wary-dems-look-to-kelly-for-answers-on-immigration-236673" TargetMode="External"/><Relationship Id="rId383" Type="http://schemas.openxmlformats.org/officeDocument/2006/relationships/hyperlink" Target="http://www.cnn.com/2017/03/29/politics/border-families-separation-kelly/index.html?wpisrc=nl_daily202&amp;wpmm=1" TargetMode="External"/><Relationship Id="rId384" Type="http://schemas.openxmlformats.org/officeDocument/2006/relationships/hyperlink" Target="http://www.sandiegouniontribune.com/news/politics/sd-me-kelly-dreamers-20170329-story.html" TargetMode="External"/><Relationship Id="rId385" Type="http://schemas.openxmlformats.org/officeDocument/2006/relationships/hyperlink" Target="https://www.washingtonpost.com/national/sandp-sanctuary-cities-wont-see-ratings-dip-with-trump-order/2017/03/30/f5c16022-159a-11e7-bb16-269934184168_story.html?utm_term=.ccae29741a5a" TargetMode="External"/><Relationship Id="rId386" Type="http://schemas.openxmlformats.org/officeDocument/2006/relationships/hyperlink" Target="https://www.nytimes.com/reuters/2017/03/30/us/30reuters-usa-immigration-sanctuary-ratings.html?_r=0" TargetMode="External"/><Relationship Id="rId387" Type="http://schemas.openxmlformats.org/officeDocument/2006/relationships/hyperlink" Target="http://www.huffingtonpost.com/entry/sanctuary-cities-homeland-security-john-kelly_us_58dbdef8e4b01ca7b429112c?8hp&amp;" TargetMode="External"/><Relationship Id="rId388" Type="http://schemas.openxmlformats.org/officeDocument/2006/relationships/hyperlink" Target="http://thehill.com/homenews/state-watch/326481-seattle-sues-trump-admin-over-sanctuary-city-ban" TargetMode="External"/><Relationship Id="rId389" Type="http://schemas.openxmlformats.org/officeDocument/2006/relationships/hyperlink" Target="https://www.wsj.com/articles/mexican-companies-aiming-to-work-on-trumps-border-wall-get-criticized-1490805378" TargetMode="External"/><Relationship Id="rId2750" Type="http://schemas.openxmlformats.org/officeDocument/2006/relationships/hyperlink" Target="x-webdoc://C34064D0-37CF-443A-A645-AD3634C9A2D3/redir.aspx?REF=6dy7-in1MYJE2mDNlZ_z5oscjp2wdf9ernmfyBo2EumN_T3s-2fUCAFodHRwczovL3d3dy53YXNoaW5ndG9ucG9zdC5jb20vbmF0aW9uYWwvdXMtYXJyZXN0cy1tZXhpY2FuLWltbWlncmFudC1kcmVhbWVyLWluLXNlYXR0bGUvMjAxNy8wMi8xNC8xMGYxYTU0NC1mMzE1LTExZTYtOWZiMS0yZDhmM2ZjOWMwZWRfc3RvcnkuaHRtbD91dG1fdGVybT0uMDQ5OTQ0ZDA1OWQ0" TargetMode="External"/><Relationship Id="rId2751" Type="http://schemas.openxmlformats.org/officeDocument/2006/relationships/hyperlink" Target="x-webdoc://C34064D0-37CF-443A-A645-AD3634C9A2D3/redir.aspx?REF=mxnTBNlYe6EdfKnD8T9Ivcvg8AnNF7chHp9l1XI_bH2N_T3s-2fUCAFodHRwOi8vd3d3LmxhdGltZXMuY29tL25hdGlvbi9sYS1uYS1pY2UtZGFjYS0yMDE3MDIxNC1zdG9yeS5odG1s" TargetMode="External"/><Relationship Id="rId2752" Type="http://schemas.openxmlformats.org/officeDocument/2006/relationships/hyperlink" Target="x-webdoc://C34064D0-37CF-443A-A645-AD3634C9A2D3/redir.aspx?REF=r8lmjVViQ5Fuvs2sbW5cwXaHCKOwdhjjWfQEcTO1TyCN_T3s-2fUCAFodHRwOi8vd3d3LnJldXRlcnMuY29tL2FydGljbGUvdXMtdXNhLXRydW1wLWltbWlncmF0aW9uLWFycmVzdC1leGNsdXNpdi1pZFVTS0JOMTVUMzA3" TargetMode="External"/><Relationship Id="rId2753" Type="http://schemas.openxmlformats.org/officeDocument/2006/relationships/hyperlink" Target="x-webdoc://C34064D0-37CF-443A-A645-AD3634C9A2D3/redir.aspx?REF=EwB0NghK5ePc6C6INGzxspD8NFL0w97LrQsHBo9ymhKN_T3s-2fUCAFodHRwczovL3d3dy5ueXRpbWVzLmNvbS8yMDE3LzAyLzE0L3VzL2lsbGVnYWwtaW1taWdyYXRpb24tZGFjYS1hcnJlc3QuaHRtbA.." TargetMode="External"/><Relationship Id="rId2754" Type="http://schemas.openxmlformats.org/officeDocument/2006/relationships/hyperlink" Target="x-webdoc://C34064D0-37CF-443A-A645-AD3634C9A2D3/redir.aspx?REF=SQe82NltYU45YeKoFg5Vm1AmXp3j719seDp53rleJdaN_T3s-2fUCAFodHRwczovL3d3dy53c2ouY29tL2FydGljbGVzL2ltbWlncmFudC1kcmVhbWVyLWluLWN1c3RvZHktc2luY2UtZnJpZGF5LWNoYWxsZW5naW5nLWRldGVudGlvbi0xNDg3MTI2NjI3" TargetMode="External"/><Relationship Id="rId2755" Type="http://schemas.openxmlformats.org/officeDocument/2006/relationships/hyperlink" Target="x-webdoc://C34064D0-37CF-443A-A645-AD3634C9A2D3/redir.aspx?REF=Lh7L3aD-aDqUIxs-ryTyABZgpNBnzet9IF-gUjFPTbyN_T3s-2fUCAFodHRwOi8vd3d3LmNubi5jb20vMjAxNy8wMi8xNC9wb2xpdGljcy9kYW5pZWwtcmFtaXJlei1tZWRpbmEtZGFjYS1kZXRlbnRpb24v" TargetMode="External"/><Relationship Id="rId2756" Type="http://schemas.openxmlformats.org/officeDocument/2006/relationships/hyperlink" Target="x-webdoc://C34064D0-37CF-443A-A645-AD3634C9A2D3/redir.aspx?REF=HEVolVCSkrmNKLpowm8JfrSr7B3lG0Loj7xQdp8XbVGN_T3s-2fUCAFodHRwOi8vd3d3LnNlYXR0bGV0aW1lcy5jb20vc2VhdHRsZS1uZXdzL3NlYXR0bGUtZHJlYW1lci1zdWVzLW92ZXItZGV0ZW50aW9uLXVuZGVyLXRydW1wLw.." TargetMode="External"/><Relationship Id="rId2757" Type="http://schemas.openxmlformats.org/officeDocument/2006/relationships/hyperlink" Target="x-webdoc://C34064D0-37CF-443A-A645-AD3634C9A2D3/redir.aspx?REF=KYLlBBrhgwnmvgR9vvAVhQIpttJ7K5dq0ALsIsKS6m-N_T3s-2fUCAFodHRwczovL3d3dy53YXNoaW5ndG9ucG9zdC5jb20vbmV3cy9wb3N0LW5hdGlvbi93cC8yMDE3LzAyLzE0L2luLWFwcGFyZW50LWNhc2Utb2YtbWlzdGFrZW4taWRlbnRpdHktZmF0aGVyLWNhdWdodC1pbi1pY2Utc3RpbmcvP3V0bV90ZXJtPS42MThjNzZjYjZlYTM." TargetMode="External"/><Relationship Id="rId2758" Type="http://schemas.openxmlformats.org/officeDocument/2006/relationships/hyperlink" Target="x-webdoc://C34064D0-37CF-443A-A645-AD3634C9A2D3/redir.aspx?REF=TUdD2oYTGVGGwiY_nXnr3AQXplHd4szS7QOicEutZ9aN_T3s-2fUCAFodHRwczovL3d3dy5ueXRpbWVzLmNvbS8yMDE3LzAyLzE0L2J1c2luZXNzL3doYXQtYXJlLXlvdXItcmlnaHRzLWlmLWJvcmRlci1hZ2VudHMtd2FudC10by1zZWFyY2gteW91ci1waG9uZS5odG1sP19yPTA." TargetMode="External"/><Relationship Id="rId2759" Type="http://schemas.openxmlformats.org/officeDocument/2006/relationships/hyperlink" Target="x-webdoc://C34064D0-37CF-443A-A645-AD3634C9A2D3/redir.aspx?REF=-VJuycIS2_yu2GtTHy8lo2C6GbCthSNvtugHneVEBW2N_T3s-2fUCAFodHRwczovL3d3dy5ueXRpbWVzLmNvbS8yMDE3LzAyLzE0L2J1c2luZXNzL2Vjb25vbXkvaW1taWdyYXRpb24tcHJvZHVjdGl2aXR5LWVjb25vbWlzdHMuaHRtbA.." TargetMode="External"/><Relationship Id="rId2210" Type="http://schemas.openxmlformats.org/officeDocument/2006/relationships/hyperlink" Target="x-webdoc://C34064D0-37CF-443A-A645-AD3634C9A2D3/redir.aspx?REF=k-1IDhgtGg2h-S1414n2iNqsk7LG8oaRb9Js_6O-qC-tCx_s-2fUCAFodHRwczovL3d3dy5pbW1pZ3JhdGlvbmFkdm9jYXRlcy5vcmcvY2FsZW5kYXIvZXZlbnQuNjI5NzMzLU5hdHVyYWxpemF0aW9uX2FuZF9DaXRpemVuc2hpcA.." TargetMode="External"/><Relationship Id="rId2211" Type="http://schemas.openxmlformats.org/officeDocument/2006/relationships/hyperlink" Target="x-webdoc://C34064D0-37CF-443A-A645-AD3634C9A2D3/redir.aspx?REF=UPtYwqjgJAq2sHJTI3bbSGdzNv8Dlvuk4S63SHJQ5rmtCx_s-2fUCAFodHRwOi8vd3d3Lm1tc2VuZDc1LmNvbS9saW5rLmNmbT9yPTFNcUF3ZzFVanlmSHhubFFLb0dUdnd-fiZwZT1OemVFNS1vclcyeVV2cGNlb2V3VS13NjhZRTRsWm9BcXVhaDFMUnBEQ3VJUWFzRzNyc2w3RFdyN296TnhSRWVOVVlic29OLTE0WWhfZWVQNVFnUlNuZ35-" TargetMode="External"/><Relationship Id="rId2212" Type="http://schemas.openxmlformats.org/officeDocument/2006/relationships/hyperlink" Target="x-webdoc://C34064D0-37CF-443A-A645-AD3634C9A2D3/redir.aspx?REF=T_sAdgNn-Qo1K9QDIqglJcyV433lTRQrNceEiCGQImGtCx_s-2fUCAFodHRwczovL2RvY3MuZ29vZ2xlLmNvbS9zcHJlYWRzaGVldHMvZC8xcU5sX0YzYTZjc2o5R3RMVXJhVTVZLUJBbzYyOVlyZ2hNWXFLTHZHQlFqdy9lZGl0P3VzcD1zaGFyaW5n" TargetMode="External"/><Relationship Id="rId2213" Type="http://schemas.openxmlformats.org/officeDocument/2006/relationships/hyperlink" Target="x-webdoc://C34064D0-37CF-443A-A645-AD3634C9A2D3/redir.aspx?REF=HXxJzQSqx3W8NNjHnSW-Ht8WPzJd7TttxnE7wWauQM6tCx_s-2fUCAFodHRwOi8vbGF3cHJvZmVzc29ycy50eXBlcGFkLmNvbS9pbW1pZ3JhdGlvbi8yMDE3LzAyL3RydW1wcy1pbW1pZ3JhdGlvbi1wbGFucy1ydXJhbC1tZWRpY2luZS5odG1s" TargetMode="External"/><Relationship Id="rId2214" Type="http://schemas.openxmlformats.org/officeDocument/2006/relationships/hyperlink" Target="x-webdoc://C34064D0-37CF-443A-A645-AD3634C9A2D3/redir.aspx?REF=UpyCsY6Lvs16N1jmuuHFD_IX9C7AF58dWUf3JzDA-dOtCx_s-2fUCAFodHRwOi8vbGF3cHJvZmVzc29ycy50eXBlcGFkLmNvbS9pbW1pZ3JhdGlvbi8yMDE3LzAyL3N1cHJlbWUtY291cnQtdG8taGVhci1vcmFsLWFyZ3VtZW50cy1pbi1jcmltaW5hbC1yZW1vdmFsLWNhc2UuaHRtbA.." TargetMode="External"/><Relationship Id="rId2215" Type="http://schemas.openxmlformats.org/officeDocument/2006/relationships/hyperlink" Target="x-webdoc://C34064D0-37CF-443A-A645-AD3634C9A2D3/redir.aspx?REF=xw-4B09ORWlIZvdH6fb08aU5J19G6VxWM3GEBz9XOf2tCx_s-2fUCAFodHRwOi8vbGF3cHJvZmVzc29ycy50eXBlcGFkLmNvbS9pbW1pZ3JhdGlvbi8yMDE3LzAyL21leGljYW4tYWN0b3Itc3RhdGVzLW9wcG9zaXRpb24tdG8tdHJ1bXBzLXdhbGwtZHVyaW5nLW9zY2Fycy5odG1s" TargetMode="External"/><Relationship Id="rId2216" Type="http://schemas.openxmlformats.org/officeDocument/2006/relationships/hyperlink" Target="x-webdoc://C34064D0-37CF-443A-A645-AD3634C9A2D3/redir.aspx?REF=NYN1orKPF_-M8i7zoKZiwG4WIq2Bb9ZKh4ZnYp8SKPitCx_s-2fUCAFodHRwOi8vbGF3cHJvZmVzc29ycy50eXBlcGFkLmNvbS9pbW1pZ3JhdGlvbi8yMDE3LzAyL2FtZXJpY2FzLW1hc3MtZGVwb3J0YXRpb24tc3lzdGVtLWlzLXJvb3RlZC1pbi1yYWNpc20tLmh0bWw." TargetMode="External"/><Relationship Id="rId2217" Type="http://schemas.openxmlformats.org/officeDocument/2006/relationships/hyperlink" Target="x-webdoc://C34064D0-37CF-443A-A645-AD3634C9A2D3/redir.aspx?REF=vOrc58GXXHeCq5qoqk51ERxsaZIDOiA4ksJHTObxGUCtCx_s-2fUCAFodHRwOi8vbGF3cHJvZmVzc29ycy50eXBlcGFkLmNvbS9pbW1pZ3JhdGlvbi8yMDE3LzAyL2ZyZXNobWFuLXJlcC1hZHJpYW5vLWVzcGFpbGxhdC1kLW55LXdhcy10aGUtZmlyc3QtZm9ybWVybHktdW5kb2N1bWVudGVkLWltbWlncmFudC10by1iZS1lbGVjdGVkLXRvLWNvbmdyZXNzLWhlLWhhcy1leHByZXMuaHRtbA.." TargetMode="External"/><Relationship Id="rId2218" Type="http://schemas.openxmlformats.org/officeDocument/2006/relationships/hyperlink" Target="x-webdoc://C34064D0-37CF-443A-A645-AD3634C9A2D3/redir.aspx?REF=pcQ9PLC7dUj5kZhMV1YVRHHbHKiyDsOq6tz730Acog-tCx_s-2fUCAFodHRwOi8vbGF3cHJvZmVzc29ycy50eXBlcGFkLmNvbS9pbW1pZ3JhdGlvbi8yMDE3LzAyL3doby13b250LWJlLWF0LXRoZS1hY2FkZW15LWF3YXJkcy5odG1s" TargetMode="External"/><Relationship Id="rId2219" Type="http://schemas.openxmlformats.org/officeDocument/2006/relationships/hyperlink" Target="x-webdoc://C34064D0-37CF-443A-A645-AD3634C9A2D3/redir.aspx?REF=X9guhmuvWwdnT7UZk35wnq3Cl_NWvmxHxd_1XLSJYFWtCx_s-2fUCAFodHRwOi8vbGF3cHJvZmVzc29ycy50eXBlcGFkLmNvbS9pbW1pZ3JhdGlvbi8yMDE3LzAyL3doeS1wcmVzaWRlbnQtdHJ1bXBzLWltbWlncmF0aW9uLXBvbGljeS1jb3VsZC1hZmZlY3QtZ29sZnMtd29ya2ZvcmNlLW1vcmUtdGhhbi15b3UtdGhpbmsuaHRtbA.." TargetMode="External"/><Relationship Id="rId3460" Type="http://schemas.openxmlformats.org/officeDocument/2006/relationships/hyperlink" Target="x-webdoc://C34064D0-37CF-443A-A645-AD3634C9A2D3/redir.aspx?REF=RRWIdgJTRc_uuR_5P7Y3gPeJ-7dMf7s7mthb621gdDzNUF_s-2fUCAFodHRwczovL3d3dy50aGVhdGxhbnRpYy5jb20vcG9saXRpY3MvYXJjaGl2ZS8yMDE3LzAyL3RydW1wLWV4ZWN1dGl2ZS1vcmRlci1pbW1pZ3JhdGlvbi81MTU0NTQv" TargetMode="External"/><Relationship Id="rId3461" Type="http://schemas.openxmlformats.org/officeDocument/2006/relationships/hyperlink" Target="x-webdoc://C34064D0-37CF-443A-A645-AD3634C9A2D3/redir.aspx?REF=RiQCAkcwxijxdHzjBFszYElQW5wuUcjnHmsRN1--wrXNUF_s-2fUCAFodHRwOi8vd3d3LndueWMub3JnL3N0b3J5L2hvdy1tYW55LWRldGFpbmVkLWNvbmZ1c2lvbi1qZmstYWZ0ZXItdHJ1bXBzLW9yZGVyLw.." TargetMode="External"/><Relationship Id="rId3462" Type="http://schemas.openxmlformats.org/officeDocument/2006/relationships/hyperlink" Target="x-webdoc://C34064D0-37CF-443A-A645-AD3634C9A2D3/redir.aspx?REF=HO5mJpNvYW7qVo_YfrDSrwRLS2LHX3uNxN_l3Z598mbNUF_s-2fUCAFodHRwOi8vd3d3LmJ1c2luZXNzaW5zaWRlci5jb20vdHJ1bXAtaW1taWdyYXRpb24tYmFuLXR3aXR0ZXItMjAxNy0y" TargetMode="External"/><Relationship Id="rId3463" Type="http://schemas.openxmlformats.org/officeDocument/2006/relationships/hyperlink" Target="x-webdoc://C34064D0-37CF-443A-A645-AD3634C9A2D3/redir.aspx?REF=E9z44ZTUrUMs-dI-dJRJpzBibB4Ij7jR77y7GY1oTanNUF_s-2fUCAFodHRwOi8vd3d3Lm55ZGFpbHluZXdzLmNvbS9uZXcteW9yay9sZXR0aW5nLWltbWlncmFudHMtZHJpdmVyLWxpY2Vuc2VzLW1lYW5zLW1pbGxpb25zLW4teS1hcnRpY2xlLTEuMjk2MDEyOQ.." TargetMode="External"/><Relationship Id="rId3464" Type="http://schemas.openxmlformats.org/officeDocument/2006/relationships/hyperlink" Target="x-webdoc://C34064D0-37CF-443A-A645-AD3634C9A2D3/redir.aspx?REF=cFwKy6bzHZWU92eKCCG_rpEfqozdplGExG3V8YYYu7fNUF_s-2fUCAFodHRwOi8vd3d3LmZveDJkZXRyb2l0LmNvbS9uZXdzL2xvY2FsLW5ld3MvMjMyODU2MTY4LXN0b3J5" TargetMode="External"/><Relationship Id="rId3465" Type="http://schemas.openxmlformats.org/officeDocument/2006/relationships/hyperlink" Target="x-webdoc://C34064D0-37CF-443A-A645-AD3634C9A2D3/redir.aspx?REF=c-SMC-Ft2JyN4u6-Z1FQWBoiICxHnkGOgLci_syxAW3NUF_s-2fUCAFodHRwOi8vamV6ZWJlbC5jb20vd29tYW4tYW5kLWhlci0yLWNoaWxkcmVuLWhlbGQtYXQtZHVsbGVzLWFpcnBvcnQtZm9yLTIwLTE3OTE3NjIxODM_dXRtX21lZGl1bT1zaGFyZWZyb21zaXRlJnV0bV9zb3VyY2U9SmV6ZWJlbF9mYWNlYm9vaw.." TargetMode="External"/><Relationship Id="rId3466" Type="http://schemas.openxmlformats.org/officeDocument/2006/relationships/hyperlink" Target="x-webdoc://C34064D0-37CF-443A-A645-AD3634C9A2D3/redir.aspx?REF=0WqHEHqeIqsruxUsT-nPcqKTtlQIWrHNibv7l2e_g_vNUF_s-2fUCAFodHRwOi8vYWJjbmV3cy5nby5jb20vUG9saXRpY3MvbGVnYWwtYWN0aW9ucy1jaGFsbGVuZ2luZy10cnVtcHMtaW1taWdyYXRpb24tZXhlY3V0aXZlLW9yZGVyL3N0b3J5P2lkPTQ1MTc1MTky" TargetMode="External"/><Relationship Id="rId3467" Type="http://schemas.openxmlformats.org/officeDocument/2006/relationships/hyperlink" Target="x-webdoc://C34064D0-37CF-443A-A645-AD3634C9A2D3/redir.aspx?REF=6MHRDwgtqm9yBN4Iwl1t_8CxApFV0UlN3Ya90yaeH-HNUF_s-2fUCAFodHRwOi8vd3d3LnRoZWZhZGVyLmNvbS8yMDE3LzAxLzMwL2FjdGl2aXN0LXRydW1wLWJydWphcy1idWZ1LW11c2xpbWdpcmw." TargetMode="External"/><Relationship Id="rId3468" Type="http://schemas.openxmlformats.org/officeDocument/2006/relationships/hyperlink" Target="x-webdoc://C34064D0-37CF-443A-A645-AD3634C9A2D3/redir.aspx?REF=07ISHLlcYNI44RU1oMcxSRdbeOvRJoE75z8O2CWDuaDNUF_s-2fUCAFodHRwOi8vd3d3LndueWMub3JnL3N0b3J5L25hdmlnYXRpbmctaW1taWdyYXRpb24tYmFuLw.." TargetMode="External"/><Relationship Id="rId3469" Type="http://schemas.openxmlformats.org/officeDocument/2006/relationships/hyperlink" Target="x-webdoc://C34064D0-37CF-443A-A645-AD3634C9A2D3/redir.aspx?REF=qwqpJpGjq4vrloFrHW2w0zfQT-TnJcsBd09LA9_VzmTNUF_s-2fUCAFodHRwOi8vbnltYWcuY29tL2RhaWx5L2ludGVsbGlnZW5jZXIvMjAxNy8wMS8yNC1ob3Vycy1hdC1qZmstdHdvLWlyYXFpLXJlZnVnZWVzLWRldGFpbm1lbnQtYW5kLXJlbGVhc2UuaHRtbA.." TargetMode="External"/><Relationship Id="rId1510" Type="http://schemas.openxmlformats.org/officeDocument/2006/relationships/hyperlink" Target="https://www.washingtonpost.com/news/post-nation/wp/2017/03/06/trumps-new-travel-ban-still-wont-keep-out-anyone-from-countries-responsible-for-deadly-terror-attacks-in-the-u-s/?utm_term=.76485b3ba9d7" TargetMode="External"/><Relationship Id="rId1511" Type="http://schemas.openxmlformats.org/officeDocument/2006/relationships/hyperlink" Target="https://www.washingtonpost.com/news/grade-point/wp/2017/03/06/universities-respond-to-new-executive-order-on-immigration-with-concern/?utm_term=.42c0cd5929f1" TargetMode="External"/><Relationship Id="rId1512" Type="http://schemas.openxmlformats.org/officeDocument/2006/relationships/hyperlink" Target="https://www.washingtonpost.com/news/powerpost/wp/2017/03/06/trumps-first-100-days-muslim-ban-vs-immigration-pause/?utm_term=.b563446400f4" TargetMode="External"/><Relationship Id="rId1513" Type="http://schemas.openxmlformats.org/officeDocument/2006/relationships/hyperlink" Target="http://www.politico.com/story/2017/03/trump-releases-new-travel-ban-executive-order-235720" TargetMode="External"/><Relationship Id="rId1514" Type="http://schemas.openxmlformats.org/officeDocument/2006/relationships/hyperlink" Target="https://www.wsj.com/articles/president-trump-signs-revised-executive-order-restricting-travel-to-the-u-s-1488818000" TargetMode="External"/><Relationship Id="rId1515" Type="http://schemas.openxmlformats.org/officeDocument/2006/relationships/hyperlink" Target="http://blogs.wsj.com/washwire/2017/03/06/new-immigration-order-whats-changed/" TargetMode="External"/><Relationship Id="rId1516" Type="http://schemas.openxmlformats.org/officeDocument/2006/relationships/hyperlink" Target="http://thehill.com/policy/international/322467-iraq-says-removal-from-travel-ban-sends-positive-message-for-relations" TargetMode="External"/><Relationship Id="rId1517" Type="http://schemas.openxmlformats.org/officeDocument/2006/relationships/hyperlink" Target="http://thehill.com/policy/national-security/322452-conway-trump-will-sign-new-immigration-order-monday-will-take-effect" TargetMode="External"/><Relationship Id="rId1518" Type="http://schemas.openxmlformats.org/officeDocument/2006/relationships/hyperlink" Target="http://abcnews.go.com/Politics/travel-ban-drops-iraq-majority-muslim-countries/story?id=45632794" TargetMode="External"/><Relationship Id="rId1519" Type="http://schemas.openxmlformats.org/officeDocument/2006/relationships/hyperlink" Target="https://www.bostonglobe.com/metro/2017/03/06/two-very-different-travel-bans-style-and-substance/km0xDCNXCzie3grT2bMpDO/story.html" TargetMode="External"/><Relationship Id="rId390" Type="http://schemas.openxmlformats.org/officeDocument/2006/relationships/hyperlink" Target="https://www.nytimes.com/reuters/2017/03/30/us/30reuters-usa-rights-un.html" TargetMode="External"/><Relationship Id="rId391" Type="http://schemas.openxmlformats.org/officeDocument/2006/relationships/hyperlink" Target="https://www.washingtonpost.com/news/the-fix/wp/2017/03/30/trumps-unpopularity-is-historic-because-it-usually-requires-a-war-a-watergate-or-a-recession/?utm_term=.44540b29aa0c" TargetMode="External"/><Relationship Id="rId392" Type="http://schemas.openxmlformats.org/officeDocument/2006/relationships/hyperlink" Target="https://www.washingtonpost.com/politics/seeking-central-role-on-immigration-attorney-general-jeff-sessions-plots-border-visit-to-arizona/2017/03/30/34fc8596-1550-11e7-833c-503e1f6394c9_story.html?utm_term=.a9dd84621c60" TargetMode="External"/><Relationship Id="rId393" Type="http://schemas.openxmlformats.org/officeDocument/2006/relationships/hyperlink" Target="https://www.bloomberg.com/news/articles/2017-03-31/silicon-valley-s-darkest-immigration-secret-hits-u-s-cinemas" TargetMode="External"/><Relationship Id="rId394" Type="http://schemas.openxmlformats.org/officeDocument/2006/relationships/hyperlink" Target="http://www.salon.com/2017/03/30/immigration-crackdown-despite-defeats-in-court-and-deepening-scandal-trumps-crusade-ramps-up-on-many-fronts/" TargetMode="External"/><Relationship Id="rId395" Type="http://schemas.openxmlformats.org/officeDocument/2006/relationships/hyperlink" Target="https://www.nytimes.com/2017/03/31/opinion/sunday/how-scared-should-people-on-the-border-be.html" TargetMode="External"/><Relationship Id="rId396" Type="http://schemas.openxmlformats.org/officeDocument/2006/relationships/hyperlink" Target="https://www.washingtonpost.com/opinions/trump-may-force-thousands-of-legal-immigrants-to-stop-working-or-head-home/2017/03/30/27d2d8c6-1586-11e7-833c-503e1f6394c9_story.html?utm_term=.f715f3705483" TargetMode="External"/><Relationship Id="rId397" Type="http://schemas.openxmlformats.org/officeDocument/2006/relationships/hyperlink" Target="https://www.washingtonpost.com/news/volokh-conspiracy/wp/2017/03/30/lets-call-them-constitutional-cities-not-sanctuary-cities-okay/?utm_term=.d302bce8cdfc" TargetMode="External"/><Relationship Id="rId398" Type="http://schemas.openxmlformats.org/officeDocument/2006/relationships/hyperlink" Target="https://www.wsj.com/articles/mistakes-hes-made-a-few-too-many-1490916097" TargetMode="External"/><Relationship Id="rId399" Type="http://schemas.openxmlformats.org/officeDocument/2006/relationships/hyperlink" Target="http://time.com/4716657/trump-immigration-canada-silicon-valley/" TargetMode="External"/><Relationship Id="rId2760" Type="http://schemas.openxmlformats.org/officeDocument/2006/relationships/hyperlink" Target="x-webdoc://C34064D0-37CF-443A-A645-AD3634C9A2D3/redir.aspx?REF=EZZaiSvP9ku8qLCSYbhxUEqAKHxUkAZxlDb6aOwJI0aN_T3s-2fUCAFodHRwOi8vd3d3Lm5wci5vcmcvc2VjdGlvbnMvcGFyYWxsZWxzLzIwMTcvMDIvMTQvNTE1MjMyOTI5L2luZGlhbi1pdC1vdXRzb3VyY2Vycy1hbnhpb3VzLW92ZXItcG90ZW50aWFsLWNoYW5nZXMtdG8taDEtYi12aXNhcw.." TargetMode="External"/><Relationship Id="rId2761" Type="http://schemas.openxmlformats.org/officeDocument/2006/relationships/hyperlink" Target="x-webdoc://C34064D0-37CF-443A-A645-AD3634C9A2D3/redir.aspx?REF=DCMW9waDeqNaDAqIs6OynEhFd4-sMjasT4bEUh0mC1GN_T3s-2fUCAFodHRwOi8vd3d3LnBvbGl0aWNvLmNvbS9zdG9yeS8yMDE3LzAyL3RydW1wLWltbWlncmF0aW9uLXJhaWRzLTIzNDk3MA.." TargetMode="External"/><Relationship Id="rId2762" Type="http://schemas.openxmlformats.org/officeDocument/2006/relationships/hyperlink" Target="x-webdoc://C34064D0-37CF-443A-A645-AD3634C9A2D3/redir.aspx?REF=m3ld3ftww8ybNhA6P67BgKsu_ljVMVN_0CqVi7Txoy6N_T3s-2fUCAFodHRwOi8vd3d3LnBvbGl0aWNvLmNvbS9zdGF0ZXMvbmV3LXlvcmsvYWxiYW55L3N0b3J5LzIwMTcvMDIvcmVwb3J0cy1hY2N1c2VzLWljZS1vZi1kZWxheWluZy1hbmQtZGVueWluZy1tZWRpY2FsLWNhcmUtMTA5NjA5" TargetMode="External"/><Relationship Id="rId2763" Type="http://schemas.openxmlformats.org/officeDocument/2006/relationships/hyperlink" Target="x-webdoc://C34064D0-37CF-443A-A645-AD3634C9A2D3/redir.aspx?REF=oMAwqdC-XHTHyeTPvrwGqKEd8jCZ8oego9729PMlag6N_T3s-2fUCAFodHRwOi8vd3d3Lmh1ZmZpbmd0b25wb3N0LmNvbS9lbnRyeS9pY2UtZGlyZWN0b3ItaGlzcGFuaWMtY2F1Y3VzX3VzXzU4YTMzMzIyZTRiMDk0YTEyOWVmNDQ1YQ.." TargetMode="External"/><Relationship Id="rId2764" Type="http://schemas.openxmlformats.org/officeDocument/2006/relationships/hyperlink" Target="x-webdoc://C34064D0-37CF-443A-A645-AD3634C9A2D3/redir.aspx?REF=s8iKvAAuiZAVgyGV809De7SzlaRzHezjZ-GTqW-gT5uN_T3s-2fUCAFodHRwOi8vdGhlaGlsbC5jb20vbGF0aW5vLzMxOTQ5Ni1pY2UtaGVhZC1jYW5jZWxzLW1lZXRpbmctd2l0aC1oaXNwYW5pYy1kZW1z" TargetMode="External"/><Relationship Id="rId2765" Type="http://schemas.openxmlformats.org/officeDocument/2006/relationships/hyperlink" Target="x-webdoc://C34064D0-37CF-443A-A645-AD3634C9A2D3/redir.aspx?REF=Cl_-ZHY3EhxH3pM35S3rLweqTkH0Ce16wh0FOICHAXeN_T3s-2fUCAFodHRwOi8vdGhlaGlsbC5jb20vaG9tZW5ld3MvaG91c2UvMzE5MzU5LXBlbG9zaS10cnVtcC1haW1zLXRvLXRlcnJpZnktaW1taWdyYW50cw.." TargetMode="External"/><Relationship Id="rId2766" Type="http://schemas.openxmlformats.org/officeDocument/2006/relationships/hyperlink" Target="x-webdoc://C34064D0-37CF-443A-A645-AD3634C9A2D3/redir.aspx?REF=qF_O0_M77422EgXWAHxjwhJMPvA5OmtuuMEeBCOU5KeN_T3s-2fUCAFodHRwOi8vd3d3LnJldXRlcnMuY29tL2FydGljbGUvdXMtdXNhLXRydW1wLWltbWlncmF0aW9uLWNvdXJ0LWlkVVNLQk4xNVMyQ0I." TargetMode="External"/><Relationship Id="rId2767" Type="http://schemas.openxmlformats.org/officeDocument/2006/relationships/hyperlink" Target="x-webdoc://C34064D0-37CF-443A-A645-AD3634C9A2D3/redir.aspx?REF=lnbDxM49k_ZabHC9DUstoBRYxGLkoHw2b92chPCsDmKN_T3s-2fUCAFodHRwczovL3d3dy53c2ouY29tL2FydGljbGVzL3ZpcmdpbmlhLWp1ZGdlcy1pbW1pZ3JhdGlvbi1ydWxpbmctaW5jcmVhc2VzLXByZXNzdXJlLW9uLXdoaXRlLWhvdXNlLTE0ODcxMTg4ODk." TargetMode="External"/><Relationship Id="rId2768" Type="http://schemas.openxmlformats.org/officeDocument/2006/relationships/hyperlink" Target="x-webdoc://C34064D0-37CF-443A-A645-AD3634C9A2D3/redir.aspx?REF=JJqiBJ-hm-AH5W4XIGgCVch8JRBXKcH2zC8yw0FWYqGN_T3s-2fUCAFodHRwOi8vd3d3LnBvbGl0aWNvLmNvbS9zdG9yeS8yMDE3LzAyL3RydW1wLXRyYXZlbC1iYW4tY291cnQtZGVmZW5zZS1kaWZmaWN1bHRpZXMtMjM1MDA5" TargetMode="External"/><Relationship Id="rId2769" Type="http://schemas.openxmlformats.org/officeDocument/2006/relationships/hyperlink" Target="x-webdoc://C34064D0-37CF-443A-A645-AD3634C9A2D3/redir.aspx?REF=99Tf-RIMTbGKXF7LDaQbAr1yPKmxj63Mafqi7qCGZEWN_T3s-2fUCAFodHRwOi8vYWJjbmV3cy5nby5jb20vUG9saXRpY3MvZ292ZXJubWVudC1sYXd5ZXJzLWNhbGwtZGVsYXktdHJ1bXAtaW1taWdyYXRpb24tb3JkZXItY2FzZS9zdG9yeT9pZD00NTQ2NzExNg.." TargetMode="External"/><Relationship Id="rId2220" Type="http://schemas.openxmlformats.org/officeDocument/2006/relationships/hyperlink" Target="x-webdoc://C34064D0-37CF-443A-A645-AD3634C9A2D3/redir.aspx?REF=vk-IKGj53LMRYgiraWBwnIUsPk9PkmaRRpgqUCH2C6mtCx_s-2fUCAFodHRwOi8vbGF3cHJvZmVzc29ycy50eXBlcGFkLmNvbS9pbW1pZ3JhdGlvbi8yMDE3LzAyL3VzLWFsbW9zdC1kZXBvcnRzLWZyZW5jaC1qZXdpc2gtaG9sb2NhdXN0LXNjaG9sYXIuaHRtbA.." TargetMode="External"/><Relationship Id="rId2221" Type="http://schemas.openxmlformats.org/officeDocument/2006/relationships/hyperlink" Target="x-webdoc://C34064D0-37CF-443A-A645-AD3634C9A2D3/redir.aspx?REF=jJxLEj7YVrDcqJCBvut7pawZfqlBR99ubz494A8AbbytCx_s-2fUCAFodHRwOi8vbGF3cHJvZmVzc29ycy50eXBlcGFkLmNvbS9pbW1pZ3JhdGlvbi8yMDE3LzAyL3BvZXRyeS1icmVhay1sZXQtYW1lcmljYS1iZS1hbWVyaWNhLWFnYWluLmh0bWw." TargetMode="External"/><Relationship Id="rId2222" Type="http://schemas.openxmlformats.org/officeDocument/2006/relationships/hyperlink" Target="x-webdoc://C34064D0-37CF-443A-A645-AD3634C9A2D3/redir.aspx?REF=Ocp0dpBdTX-nJcWLXUNqezbyh5r_KXFAIwxn9uGLAWmtCx_s-2fUCAFodHRwOi8vbGF3cHJvZmVzc29ycy50eXBlcGFkLmNvbS9pbW1pZ3JhdGlvbi8yMDE3LzAyL2Zyb20tZmxvcmlkYS10aGUtc29uLW9mLWxlZ2VuZGFyeS1ib3hlci1tdWhhbW1hZC1hbGktd2FzLWRldGFpbmVkLWZvci1ob3Vycy1ieS1pbW1pZ3JhdGlvbi1vZmZpY2lhbHMtYXQtYS1mbG9yaWRhLWFpcnBvcnQtYS5odG1s" TargetMode="External"/><Relationship Id="rId2223" Type="http://schemas.openxmlformats.org/officeDocument/2006/relationships/hyperlink" Target="x-webdoc://C34064D0-37CF-443A-A645-AD3634C9A2D3/redir.aspx?REF=4362CS0c8IZyRZ155SLHaZBUpJDWgXnAN7gjakQpGQitCx_s-2fUCAFodHRwOi8vbGF3cHJvZmVzc29ycy50eXBlcGFkLmNvbS9pbW1pZ3JhdGlvbi8yMDE3LzAyL2JyaWRnaW5nLW5hdGlvbmFsLWJvcmRlcnMtaW4tbm9ydGgtYW1lcmljYS5odG1s" TargetMode="External"/><Relationship Id="rId2224" Type="http://schemas.openxmlformats.org/officeDocument/2006/relationships/hyperlink" Target="x-webdoc://C34064D0-37CF-443A-A645-AD3634C9A2D3/redir.aspx?REF=v0vzEBJ7GefCwmaa0a4GSYPjzXtdRj5qp09beaArmiytCx_s-2fUCAFodHRwOi8vbGF3cHJvZmVzc29ycy50eXBlcGFkLmNvbS9pbW1pZ3JhdGlvbi8yMDE3LzAyL3BldGVyLW1hcmd1bGllcy10aGUtZGhzLWJvcmRlci1tZW1vLWlpLXJlbW92YWwtZmlyc3QtaGVhcmluZy1sYXRlci5odG1s" TargetMode="External"/><Relationship Id="rId2225" Type="http://schemas.openxmlformats.org/officeDocument/2006/relationships/hyperlink" Target="x-webdoc://C34064D0-37CF-443A-A645-AD3634C9A2D3/redir.aspx?REF=5VcVKTTxoq-TKnGmd-vwHGbyldqy0MB9wzAr9YCifsgNbSHs-2fUCAFodHRwOi8vbGF3cHJvZmVzc29ycy50eXBlcGFkLmNvbS9pbW1pZ3JhdGlvbi8yMDE3LzAyL2xvdWlzLWZyZWVkYmVyZy1pbi10aGUtYXRsYW50aWMtYW5hbHl6ZXMtaG93LXN0dWRlbnRzLXBlcmNlcHRpb25zLW9mLXVuaXZlcnNpdHktb2YtY2FsaWZvcm5pYS1wcmVzaWRlbnQtamFuZXQtbmFwb2xpdGFuby1hcmUuaHRtbA.." TargetMode="External"/><Relationship Id="rId2226" Type="http://schemas.openxmlformats.org/officeDocument/2006/relationships/hyperlink" Target="x-webdoc://C34064D0-37CF-443A-A645-AD3634C9A2D3/redir.aspx?REF=6bY5AqkQPAWkp5WeTntt9_D36rFLgtUKWU4pBN6ZsyoNbSHs-2fUCAFodHRwOi8vbGF3cHJvZmVzc29ycy50eXBlcGFkLmNvbS9pbW1pZ3JhdGlvbi8yMDE3LzAyL2JvcmRlci13YWxsLW9wdGlvbnMtZnJvbS1kZXItcG9zdGlsbG9uLmh0bWw." TargetMode="External"/><Relationship Id="rId2227" Type="http://schemas.openxmlformats.org/officeDocument/2006/relationships/hyperlink" Target="x-webdoc://C34064D0-37CF-443A-A645-AD3634C9A2D3/redir.aspx?REF=b5qziIKyc7kkTT9sDDfSLu1Ad9-ilHs7kqrjs77izPkNbSHs-2fUCAFodHRwOi8vbGF3cHJvZmVzc29ycy50eXBlcGFkLmNvbS9pbW1pZ3JhdGlvbi8yMDE3LzAyL3RoZS10cnVtcC1hZG1pbmlzdHJhdGlvbnMtaW5odW1hbmUtaW1taWdyYXRpb24tcG9saWNpZXMuaHRtbA.." TargetMode="External"/><Relationship Id="rId2228" Type="http://schemas.openxmlformats.org/officeDocument/2006/relationships/hyperlink" Target="x-webdoc://C34064D0-37CF-443A-A645-AD3634C9A2D3/redir.aspx?REF=0ce5JIKTPtH4Yfn_4W7d52609dMVywDoCbkoN7AWurENbSHs-2fUCAFodHRwOi8vbGF3cHJvZmVzc29ycy50eXBlcGFkLmNvbS9pbW1pZ3JhdGlvbi8yMDE3LzAyL2ludGVybmF0aW9uYWwtc3R1ZGVudC1lbnJvbGxtZW50LWlzLWl0LXRpbWUtdG8tcGFuaWMtbm93LS5odG1s" TargetMode="External"/><Relationship Id="rId2229" Type="http://schemas.openxmlformats.org/officeDocument/2006/relationships/hyperlink" Target="x-webdoc://C34064D0-37CF-443A-A645-AD3634C9A2D3/redir.aspx?REF=ePv3uGOrT8A3kpFT0JBWkEBmDi58NaQUf_El8p-YX1UNbSHs-2fUCAFodHRwOi8vbGF3cHJvZmVzc29ycy50eXBlcGFkLmNvbS9pbW1pZ3JhdGlvbi8yMDE3LzAyL2Zyb20tdGhlLWJvb2tzaGVsdmVzLW1lc3Rpem9zLWNvbWUtaG9tZS1tYWtpbmctYW5kLWNsYWltaW5nLW1leGljYW4tYW1lcmljYW4taWRlbnRpdHktYnktcm9iZXJ0LWNvbi0uaHRtbA.." TargetMode="External"/><Relationship Id="rId3470" Type="http://schemas.openxmlformats.org/officeDocument/2006/relationships/hyperlink" Target="x-webdoc://C34064D0-37CF-443A-A645-AD3634C9A2D3/redir.aspx?REF=voXHJQbhIp-aLdtqTPY6Gp2rqRypyHxcXIW5uxKMpyXNUF_s-2fUCAFodHRwOi8vd3d3Lm5ld3lvcmtlci5jb20vbmV3cy9uZXdzLWRlc2svdGhlLXByb21pc2Utb2Ytai1mLWstdGhlLXBsYWNlLXdoZXJlLWFtZXJpY2EtbWVldHMtdGhlLXdvcmxk" TargetMode="External"/><Relationship Id="rId3471" Type="http://schemas.openxmlformats.org/officeDocument/2006/relationships/hyperlink" Target="x-webdoc://C34064D0-37CF-443A-A645-AD3634C9A2D3/redir.aspx?REF=ftdPO7GjbXAImw6Hk-zW6i_iNZM69QtJZEMLTCtszRPNUF_s-2fUCAFodHRwOi8vZ290aGFtaXN0LmNvbS8yMDE3LzAxLzI3L3NhbmN0dWFyeV9jaXR5X255Y190cnVtcC5waHA." TargetMode="External"/><Relationship Id="rId3472" Type="http://schemas.openxmlformats.org/officeDocument/2006/relationships/hyperlink" Target="x-webdoc://C34064D0-37CF-443A-A645-AD3634C9A2D3/redir.aspx?REF=8Fi31hQGN8OHzPj1JjZ6UHUhlJNKAdW5iUqvAH4CP1HNUF_s-2fUCAFodHRwczovL3d3dy53YXNoaW5ndG9ucG9zdC5jb20vbG9jYWwvcHVibGljLXNhZmV0eS9nb3Zlcm5tZW50LXJldmVhbHMtb3Zlci0xMDAwMDAtdmlzYXMtcmV2b2tlZC1kdWUtdG8tdHJhdmVsLWJhbi8yMDE3LzAyLzAzLzdkNTI5ZWVjLWVhMmMtMTFlNi1iODJmLTY4N2Q2ZTZhM2U3Y19zdG9yeS5odG1sP3V0bV90ZXJtPS5hODI0NDUwMmYxOWM." TargetMode="External"/><Relationship Id="rId3473" Type="http://schemas.openxmlformats.org/officeDocument/2006/relationships/hyperlink" Target="x-webdoc://C34064D0-37CF-443A-A645-AD3634C9A2D3/redir.aspx?REF=cPu2ksIRxKNauu-M31hNpQdICGHs2o02-5DhbOksRajNUF_s-2fUCAFodHRwczovL3d3dy5ueXRpbWVzLmNvbS9yZXV0ZXJzLzIwMTcvMDIvMDMvYnVzaW5lc3MvMDNyZXV0ZXJzLXVzYS10cnVtcC1pbW1pZ3JhdGlvbi1zdGFydHVwcy5odG1sP19yPTA." TargetMode="External"/><Relationship Id="rId3474" Type="http://schemas.openxmlformats.org/officeDocument/2006/relationships/hyperlink" Target="x-webdoc://C34064D0-37CF-443A-A645-AD3634C9A2D3/redir.aspx?REF=A7ryLzikfNGhKRGjDkYaFjTqYuAdAldwpr0dD5o_QALNUF_s-2fUCAFodHRwczovL3d3dy53YXNoaW5ndG9ucG9zdC5jb20vZ3JhcGhpY3MvcG9saXRpY3MvY2FuLWhlLWRvLXRoYXQtdHJ1bXAtcG9kY2FzdC8_dGlkPWFfaW5s" TargetMode="External"/><Relationship Id="rId3475" Type="http://schemas.openxmlformats.org/officeDocument/2006/relationships/hyperlink" Target="x-webdoc://C34064D0-37CF-443A-A645-AD3634C9A2D3/redir.aspx?REF=d5avHMY50TYjO3LEzp0OoBaUFhX5cY8B4Yt0Ui5ojEjNUF_s-2fUCAFodHRwczovL25ld3MudmljZS5jb20vc3RvcnkvbmV3LWRvai1pbW1pZ3JhdGlvbi1tZW1vLXRhcmdldHMtbW9zdC12dWxuZXJhYmxlLWtpZHMtYW5kLWFzeWx1bS1zZWVrZXJzLWF0dG9ybmV5cy1zYXk." TargetMode="External"/><Relationship Id="rId3476" Type="http://schemas.openxmlformats.org/officeDocument/2006/relationships/hyperlink" Target="x-webdoc://C34064D0-37CF-443A-A645-AD3634C9A2D3/redir.aspx?REF=QPqwes4DrJ0eAuGAXh_wMzuOpzXuLoj2MTSIEwo8Fs_NUF_s-2fUCAFodHRwczovL3F6LmNvbS85MDA0MTYvbW9zdC1pbW1pZ3JhdGlvbi1sYXd5ZXJzLWFyZS13b21lbi1hbmQtdGhleS1hcmUtaGVscGluZy1zdHJhbmRlZC1pbW1pZ3JhbnRzLWFuZC1yZWZ1Z2Vlcy1hdC11cy1haXJwb3J0cy8." TargetMode="External"/><Relationship Id="rId3477" Type="http://schemas.openxmlformats.org/officeDocument/2006/relationships/hyperlink" Target="x-webdoc://C34064D0-37CF-443A-A645-AD3634C9A2D3/redir.aspx?REF=1QI-GHadRGQCs8s4XtZ6-1sQCUJANzP7EbGewDvAGvfNUF_s-2fUCAFodHRwczovL3d3dy53YXNoaW5ndG9ucG9zdC5jb20vbmV3cy9wb3N0LW5hdGlvbi93cC8yMDE3LzAyLzAyL3RydW1wLWRyYWZ0LWV4ZWN1dGl2ZS1vcmRlci1mdWxsLW9mLXNvdW5kLWFuZC1mdXJ5LW9uLWltbWlncmF0aW9uLXdlbGZhcmUtYW5kLWRlcG9ydGF0aW9uLz91dG1fdGVybT0uMmQ5N2VlOGQyMTI2" TargetMode="External"/><Relationship Id="rId3478" Type="http://schemas.openxmlformats.org/officeDocument/2006/relationships/hyperlink" Target="x-webdoc://C34064D0-37CF-443A-A645-AD3634C9A2D3/redir.aspx?REF=dq2qtaJKjph7kVeUGEIZnL2xUKZ2T7fzELOkN0-M6nHNUF_s-2fUCAFodHRwczovL3d3dy50aGVhdGxhbnRpYy5jb20vcG9saXRpY3MvYXJjaGl2ZS8yMDE3LzAyL3RydW1wLXBvb3ItaW1taWdyYW50cy1wdWJsaWMtY2hhcmdlLzUxNTM5Ny8." TargetMode="External"/><Relationship Id="rId3479" Type="http://schemas.openxmlformats.org/officeDocument/2006/relationships/hyperlink" Target="x-webdoc://C34064D0-37CF-443A-A645-AD3634C9A2D3/redir.aspx?REF=HdK95Ee-9Afz6Pg0z4sr2vZQcfogSGDCsHeUdLqU2mzNUF_s-2fUCAFodHRwczovL3d3dy53YXNoaW5ndG9ucG9zdC5jb20vd29ybGQvbmF0aW9uYWwtc2VjdXJpdHkvbm8tbWF0dGVyLXdoYXQteW91LWNhbGwtaXQtdHJ1bXBzLWltbWlncmF0aW9uLW9yZGVyLXdpbGwtYmUtdG91Z2gtdG8tb3ZlcnR1cm4tbGVnYWwtYW5hbHlzdHMtc2F5LzIwMTcvMDIvMDIvYjBkNWU5OTItZTg5Zi0xMWU2LWI4MmYtNjg3ZDZlNmEzZTdjX3N0b3J5Lmh0bWw_dXRtX3Rlcm09LjkzNGRjNzI5YjEzMA.." TargetMode="External"/><Relationship Id="rId1520" Type="http://schemas.openxmlformats.org/officeDocument/2006/relationships/hyperlink" Target="http://www.bostonglobe.com/metro/2017/03/06/doctors-from-banned-countries-serve-millions-americans-analysis-finds/wqvN01IEORXh6ZduHydQrL/story.html" TargetMode="External"/><Relationship Id="rId1521" Type="http://schemas.openxmlformats.org/officeDocument/2006/relationships/hyperlink" Target="http://www.politico.com/story/2017/03/trump-coast-guard-budget-235750" TargetMode="External"/><Relationship Id="rId1522" Type="http://schemas.openxmlformats.org/officeDocument/2006/relationships/hyperlink" Target="https://www.themarshallproject.org/2017/03/02/trump-s-radical-departure-on-immigration" TargetMode="External"/><Relationship Id="rId1523" Type="http://schemas.openxmlformats.org/officeDocument/2006/relationships/hyperlink" Target="https://www.thisamericanlife.org/radio-archives/episode/611/vague-and-confused?act=0" TargetMode="External"/><Relationship Id="rId1524" Type="http://schemas.openxmlformats.org/officeDocument/2006/relationships/hyperlink" Target="https://www.nytimes.com/reuters/2017/03/07/world/asia/07reuters-usa-immigration-khan.html" TargetMode="External"/><Relationship Id="rId1525" Type="http://schemas.openxmlformats.org/officeDocument/2006/relationships/hyperlink" Target="http://www.politico.com/story/2017/03/khizr-khan-travel-privileges-toronto-235727" TargetMode="External"/><Relationship Id="rId1526" Type="http://schemas.openxmlformats.org/officeDocument/2006/relationships/hyperlink" Target="https://www.washingtonpost.com/national/afghan-family-detained-in-la-is-freed-but-review-is-pending/2017/03/06/4e4fcafa-02ca-11e7-9d14-9724d48f5666_story.html?utm_term=.ee912f3153b7" TargetMode="External"/><Relationship Id="rId1527" Type="http://schemas.openxmlformats.org/officeDocument/2006/relationships/hyperlink" Target="https://www.washingtonpost.com/politics/poll-small-majority-in-us-see-risk-in-admitting-refugees/2017/03/06/050c7444-02aa-11e7-9d14-9724d48f5666_story.html?utm_term=.c5fdaa640564" TargetMode="External"/><Relationship Id="rId1528" Type="http://schemas.openxmlformats.org/officeDocument/2006/relationships/hyperlink" Target="https://www.nytimes.com/reuters/2017/03/06/world/middleeast/06reuters-usa-immigration-refugees.html" TargetMode="External"/><Relationship Id="rId1529" Type="http://schemas.openxmlformats.org/officeDocument/2006/relationships/hyperlink" Target="https://www.nytimes.com/reuters/2017/03/06/world/asia/06reuters-usa-immigration-afghan.html" TargetMode="External"/><Relationship Id="rId2770" Type="http://schemas.openxmlformats.org/officeDocument/2006/relationships/hyperlink" Target="x-webdoc://C34064D0-37CF-443A-A645-AD3634C9A2D3/redir.aspx?REF=6dcD5eabUdxax3Ib5tP7fk80FfQYm3x6FP2sCJE3ul-N_T3s-2fUCAFodHRwczovL3d3dy53YXNoaW5ndG9ucG9zdC5jb20vcG9saXRpY3MvYXAtZmFjdC1jaGVjay1uby10cnVtcC1vcmRlci10by1kZXBvcnQtd2VsZmFyZS1pbW1pZ3JhbnRzLzIwMTcvMDIvMTQvYzRiYzRkOGMtZjJmNi0xMWU2LTlmYjEtMmQ4ZjNmYzljMGVkX3N0b3J5Lmh0bWw_dXRtX3Rlcm09LmU5MGZhZDUyNDFmOQ.." TargetMode="External"/><Relationship Id="rId2771" Type="http://schemas.openxmlformats.org/officeDocument/2006/relationships/hyperlink" Target="x-webdoc://C34064D0-37CF-443A-A645-AD3634C9A2D3/redir.aspx?REF=XdZYvIFkz_vboOCoHScMvHn93oKbfZxVuye_YYryiK6N_T3s-2fUCAFodHRwczovL3d3dy53YXNoaW5ndG9ucG9zdC5jb20vbmV3cy9mYWN0LWNoZWNrZXIvd3AvMjAxNy8wMi8xNS90cnVtcHMtY2xhaW0tdGhhdC1yZWNlbnQtaW1taWdyYXRpb24tYXJyZXN0cy1yZWZsZWN0LWhpcy1lbmZvcmNlbWVudC1wb2xpY2llcy8_dXRtX3Rlcm09LjdhMTk3N2ZlNWMzZQ.." TargetMode="External"/><Relationship Id="rId2772" Type="http://schemas.openxmlformats.org/officeDocument/2006/relationships/hyperlink" Target="x-webdoc://C34064D0-37CF-443A-A645-AD3634C9A2D3/redir.aspx?REF=S7IIcIU2XKa7lx3IVTbiUx7fxsL-5qnycG87c-8EQ4ON_T3s-2fUCAFodHRwOi8vd3d3LnRoZXZlcmdlLmNvbS8yMDE3LzIvMTQvMTQ1NTI0NzAvdHJ1bXAtZGFjYS1yZXBlYWwtdW5kb2N1bWVudGVkLXRlY2gtY29kZS0yMDQw" TargetMode="External"/><Relationship Id="rId2773" Type="http://schemas.openxmlformats.org/officeDocument/2006/relationships/hyperlink" Target="x-webdoc://C34064D0-37CF-443A-A645-AD3634C9A2D3/redir.aspx?REF=mHIAxdqmWogTpE-EEhUaRQ4JedFFU4GiizPU9bGSanyN_T3s-2fUCAFodHRwOi8vd3d3Lm5iY25ld3MuY29tL21hY2gvaW5ub3ZhdGlvbi9iZWxvdmVkLXNjaWVudGlzdC1zYXlzLXRydW1wLXdyb25nLWFib3V0LWltbWlncmF0aW9uLW43MTk2NDY." TargetMode="External"/><Relationship Id="rId2774" Type="http://schemas.openxmlformats.org/officeDocument/2006/relationships/hyperlink" Target="x-webdoc://C34064D0-37CF-443A-A645-AD3634C9A2D3/redir.aspx?REF=i2IqXATB41aIoRPfQ2KRX-BoiPRzqNbamABds2s3_HuN_T3s-2fUCAFodHRwOi8vd3d3LmJ1c2luZXNzaW5zaWRlci5jb20veWVsbGVuLW9uLWltbWlncmF0aW9uLWVjb25vbWljLWdyb3d0aC10cnVtcC1wb2xpY2llcy0yMDE3LTI." TargetMode="External"/><Relationship Id="rId2775" Type="http://schemas.openxmlformats.org/officeDocument/2006/relationships/hyperlink" Target="x-webdoc://C34064D0-37CF-443A-A645-AD3634C9A2D3/redir.aspx?REF=EcOG4tQWEdmOvU67ldTmWeksn-brDlIFI9vtxQaWzA2N_T3s-2fUCAFodHRwczovL3d3dy53YXNoaW5ndG9ucG9zdC5jb20vbmV3cy9mb29kL3dwLzIwMTcvMDIvMTQvdGhlLW5ldy1wb2xpdGljYWwtYmF0dGxlZ3JvdW5kLXlvdXItcmVzdGF1cmFudC1yZWNlaXB0Lz91dG1fdGVybT0uMDEyYzhlMDM5MjFi" TargetMode="External"/><Relationship Id="rId2776" Type="http://schemas.openxmlformats.org/officeDocument/2006/relationships/hyperlink" Target="x-webdoc://C34064D0-37CF-443A-A645-AD3634C9A2D3/redir.aspx?REF=GExQnjo2q3EdPM9Da1X6eL3rxTagc0AH7fH4hTynkWaN_T3s-2fUCAFodHRwczovL3F6LmNvbS85MDgwODEvaWYteW91LXdhbnQtdG8tc2VlLXdoYXQtdHJ1bXBzLWltbWlncmF0aW9uLXBvbGljeS1sb29rcy1saWtlLWluLXByYWN0aWNlLWNvbnNpZGVyLXRoZS1kZXBvcnRhdGlvbi1vZi10aGlzLWFyaXpvbmEtd29tYW4v" TargetMode="External"/><Relationship Id="rId2777" Type="http://schemas.openxmlformats.org/officeDocument/2006/relationships/hyperlink" Target="x-webdoc://C34064D0-37CF-443A-A645-AD3634C9A2D3/redir.aspx?REF=DXCVK17dloP9fgUMIyd8dJzU0fxgLo1F4cjWhPttNSuN_T3s-2fUCAFodHRwczovL3d3dy5ueXRpbWVzLmNvbS8yMDE3LzAyLzE1L29waW5pb24vc2FuY3R1YXJ5LWNpdGllcy1pbi1uYW1lLW9ubHkuaHRtbD9fcj0w" TargetMode="External"/><Relationship Id="rId2778" Type="http://schemas.openxmlformats.org/officeDocument/2006/relationships/hyperlink" Target="x-webdoc://C34064D0-37CF-443A-A645-AD3634C9A2D3/redir.aspx?REF=TCM9LE0N0Um0nTTC14btTI-Xgg9Iaok-cSE0jKYU1y2N_T3s-2fUCAFodHRwczovL3d3dy53c2ouY29tL2FydGljbGVzL3NlZWtpbmctdGhlaXItb3duLXJlZnVnZS1zYW5jdHVhcnktY2l0aWVzLWdvLXRvLWNvdXJ0LTE0ODcxMTYxNjY." TargetMode="External"/><Relationship Id="rId2779" Type="http://schemas.openxmlformats.org/officeDocument/2006/relationships/hyperlink" Target="x-webdoc://C34064D0-37CF-443A-A645-AD3634C9A2D3/redir.aspx?REF=AK2LB-Xm-YsEcBrPHuJXerpXWawQC7eTW_arBPff8MuN_T3s-2fUCAFodHRwOi8vd3d3LmZvcmJlcy5jb20vc2l0ZXMvYm93bWFubWFyc2ljby8yMDE3LzAyLzE0L3JlYWRpbmctdGhlLXBvbGxzLXdlbGNvbWUtdG8tYW1lcmljYS13aGF0LWFtZXJpY2Fucy1zYXktYWJvdXQtaW1taWdyYXRpb24v" TargetMode="External"/><Relationship Id="rId2230" Type="http://schemas.openxmlformats.org/officeDocument/2006/relationships/hyperlink" Target="x-webdoc://C34064D0-37CF-443A-A645-AD3634C9A2D3/redir.aspx?REF=FiiKcjGkye3zlSQlo51jBp99YD-WrA2vVprf5xpTyUANbSHs-2fUCAFodHRwOi8vd3d3Lm91cHJlc3MuY29tL0VDb21tZXJjZS9Cb29rL0RldGFpbC8yMjA0L21lc3Rpem9zJTIwY29tZSUyMGhvbWU." TargetMode="External"/><Relationship Id="rId2231" Type="http://schemas.openxmlformats.org/officeDocument/2006/relationships/hyperlink" Target="x-webdoc://C34064D0-37CF-443A-A645-AD3634C9A2D3/redir.aspx?REF=1DNPuT83i8dFv8Zytbkt6bn56NFIr4f9mrv-sW1Q6esNbSHs-2fUCAFodHRwOi8vbGF3cHJvZmVzc29ycy50eXBlcGFkLmNvbS9pbW1pZ3JhdGlvbi8yMDE3LzAyL2F0dG9ybmV5LWdlbmVyYWwtcmVhdXRob3JpemVzLXVzZS1vZi1wcml2YXRlLXByaXNvbnMuaHRtbA.." TargetMode="External"/><Relationship Id="rId2232" Type="http://schemas.openxmlformats.org/officeDocument/2006/relationships/hyperlink" Target="x-webdoc://C34064D0-37CF-443A-A645-AD3634C9A2D3/redir.aspx?REF=-zsiP5hYkcGmlM8f0XmyQjbd1XvwnmUh_wwbPZMsGlcNbSHs-2fUCAFodHRwOi8vbGF3cHJvZmVzc29ycy50eXBlcGFkLmNvbS9pbW1pZ3JhdGlvbi8yMDE3LzAyL3RoZS1pbXBvcnRhbmNlLW9mLWNyaW1pbmFsLWRlZmVuc2UtYXR0b3JuZXlzLXVuZGVyc3RhbmRpbmctaW1taWdyYXRpb24tbGF3Lmh0bWw." TargetMode="External"/><Relationship Id="rId2233" Type="http://schemas.openxmlformats.org/officeDocument/2006/relationships/hyperlink" Target="x-webdoc://C34064D0-37CF-443A-A645-AD3634C9A2D3/redir.aspx?REF=-aAr3eZG9HTZfivwfI5ZzfbZSaXr3zKxdICbOjNFyjoNbSHs-2fUCAFodHRwOi8vbGF3cHJvZmVzc29ycy50eXBlcGFkLmNvbS9pbW1pZ3JhdGlvbi8yMDE3LzAyL2hvbm9yLWtpbGxpbmdzLWFuZC10aGUtbXVzbGltLWJhbi5odG1s" TargetMode="External"/><Relationship Id="rId2234" Type="http://schemas.openxmlformats.org/officeDocument/2006/relationships/hyperlink" Target="x-webdoc://C34064D0-37CF-443A-A645-AD3634C9A2D3/redir.aspx?REF=nm3G1kTBub9Btat3I5OGGtJErOnrSUrM1Q8O9pkTyqMNbSHs-2fUCAFodHRwOi8vbGF3cHJvZmVzc29ycy50eXBlcGFkLmNvbS9pbW1pZ3JhdGlvbi8yMDE3LzAyL3Jlc2lzdGFuY2UtdG8tdGhlLWZ1Z2l0aXZlLXNsYXZlLWFjdC1naXZlcy1zYW5jdHVhcnktY2l0aWVzLWEtbW9kZWwtZm9yLXJlc2lzdGFuY2UuaHRtbA.." TargetMode="External"/><Relationship Id="rId2235" Type="http://schemas.openxmlformats.org/officeDocument/2006/relationships/hyperlink" Target="x-webdoc://C34064D0-37CF-443A-A645-AD3634C9A2D3/redir.aspx?REF=pixnc0VR2EUAcp-uN3GfeYpWLZnNsiaI_ML-wZ1976MNbSHs-2fUCAFodHRwOi8vbGF3cHJvZmVzc29ycy50eXBlcGFkLmNvbS9pbW1pZ3JhdGlvbi8yMDE3LzAyL3N1aXRzLWNoYWxsZW5naW5nLWNvbmZpbmVtZW50LW9mLW5vbmNpdGl6ZW5zLWp1bXAuaHRtbA.." TargetMode="External"/><Relationship Id="rId2236" Type="http://schemas.openxmlformats.org/officeDocument/2006/relationships/hyperlink" Target="x-webdoc://C34064D0-37CF-443A-A645-AD3634C9A2D3/redir.aspx?REF=Q9hcMH9-rw07hd9WHOalc89U-HtUA4OoSXr6KMFdzvkNbSHs-2fUCAFodHRwOi8vbGF3cHJvZmVzc29ycy50eXBlcGFkLmNvbS9pbW1pZ3JhdGlvbi8yMDE3LzAyL3RoZS1sb3N0LXBvZXRyeS1vZi10aGUtYW5nZWwtaXNsYW5kLWRldGVudGlvbi1jZW50ZXItMS5odG1s" TargetMode="External"/><Relationship Id="rId2237" Type="http://schemas.openxmlformats.org/officeDocument/2006/relationships/hyperlink" Target="x-webdoc://C34064D0-37CF-443A-A645-AD3634C9A2D3/redir.aspx?REF=wX0IFYy5pE5g4W2RsWAJV5rjUImhrWvIsmNsHuc3OQANbSHs-2fUCAFodHRwOi8vbGF3cHJvZmVzc29ycy50eXBlcGFkLmNvbS9pbW1pZ3JhdGlvbi8yMDE3LzAyL2hvdy1hZmdoYW5zLWJlY2FtZS1zZWNvbmQtY2xhc3MtYXN5bHVtLXNlZWtlcnMuaHRtbA.." TargetMode="External"/><Relationship Id="rId2238" Type="http://schemas.openxmlformats.org/officeDocument/2006/relationships/hyperlink" Target="x-webdoc://C34064D0-37CF-443A-A645-AD3634C9A2D3/redir.aspx?REF=GnYEX0D_Le9jE1UrU69-vUbQm6vPqZQDDFUW2-9Y3M4NbSHs-2fUCAFodHRwOi8vbGF3cHJvZmVzc29ycy50eXBlcGFkLmNvbS9pbW1pZ3JhdGlvbi8yMDE3LzAyL2ltbWlncnRhaW9uLWFydGljbGUtb2YtdGhlLWRheS1jaXJjbGVzLW9mLXRydXN0LWEtcHJvcG9zYWwtZm9yLWJldHRlci1taWdyYW50LXNjcmVlbmluZy1ieS10b20tZ2luc2IuaHRtbA.." TargetMode="External"/><Relationship Id="rId2239" Type="http://schemas.openxmlformats.org/officeDocument/2006/relationships/hyperlink" Target="x-webdoc://C34064D0-37CF-443A-A645-AD3634C9A2D3/redir.aspx?REF=qr32k2MLiLVmeh8tngrmBVDcKtiwzjGu8fo6D3kjdeQNbSHs-2fUCAFodHRwOi8vbGF3cHJvZmVzc29ycy50eXBlcGFkLmNvbS9pbW1pZ3JhdGlvbi8yMDE3LzAyL3RoZS1lbnZpcm9ubWVudGFsLWNvbnNlcXVlbmNlcy1vZi1hLXdhbGwtb24tdGhlLXVzLW1leGljby1ib3JkZXIuaHRtbA.." TargetMode="External"/><Relationship Id="rId3480" Type="http://schemas.openxmlformats.org/officeDocument/2006/relationships/hyperlink" Target="x-webdoc://C34064D0-37CF-443A-A645-AD3634C9A2D3/redir.aspx?REF=MS0T8WwkDkNnljVBJo1lT0d5DzkJvSjo5Jj70EhrAnvNUF_s-2fUCAFodHRwczovL3d3dy5ib3N0b25nbG9iZS5jb20vbWV0cm8vMjAxNy8wMi8wMS9kb2N1bWVudC1maWxlZC1ib3N0b24tY291cnQtcmV2ZWFscy12aXNhcy13ZXJlLXJldm9rZWQtZm9yLXBlb3BsZS1mcm9tLWJhbm5lZC1jb3VudHJpZXMvRDZOQmJFQkExSHJGNElVckpqdWxqSS9zdG9yeS5odG1s" TargetMode="External"/><Relationship Id="rId3481" Type="http://schemas.openxmlformats.org/officeDocument/2006/relationships/hyperlink" Target="x-webdoc://C34064D0-37CF-443A-A645-AD3634C9A2D3/redir.aspx?REF=AFm9S5wZD9zrOmiObHkezQbmeBO69cffOsqLLKxMQILNUF_s-2fUCAFodHRwczovL3d3dy53c2ouY29tL2FydGljbGVzL2xhc3Qtb2YtcmVmdWdlZXMtYXJyaXZlLXRvLXUtcy1iZWZvcmUtd2hpdGUtaG91c2Utb3JkZXJzLXRha2UtZWZmZWN0LTE0ODYwODEwODY." TargetMode="External"/><Relationship Id="rId3482" Type="http://schemas.openxmlformats.org/officeDocument/2006/relationships/hyperlink" Target="x-webdoc://C34064D0-37CF-443A-A645-AD3634C9A2D3/redir.aspx?REF=e6rydOoxFxrkeZi0X3quV2myf0glKE11kLOfYwarZtrNUF_s-2fUCAFodHRwczovL3d3dy53c2ouY29tL2FydGljbGVzL3RydW1wLXJlZnVnZWUtZGlzcHV0ZS1zdHJhaW5zLWF1c3RyYWxpYW4tYWxsaWFuY2UtMTQ4NjA0NTM2NQ.." TargetMode="External"/><Relationship Id="rId3483" Type="http://schemas.openxmlformats.org/officeDocument/2006/relationships/hyperlink" Target="x-webdoc://C34064D0-37CF-443A-A645-AD3634C9A2D3/redir.aspx?REF=c1kwicNwiKBcvRQoVhe4HFT51QS1XVFnebEwjVxlk9nNUF_s-2fUCAFodHRwczovL3d3dy5ib3N0b25nbG9iZS5jb20vbmV3cy9uYXRpb24vMjAxNy8wMi8wMi9odW5kcmVkcy15ZW1lbmlzLW55Yy1jbG9zZS1idXNpbmVzc2VzLXByb3Rlc3QtdHJ1bXAtdHJhdmVsLWJhbi9UWWlxM3JXZVZCSEVjRXo5M1k3eW5JL3N0b3J5Lmh0bWw." TargetMode="External"/><Relationship Id="rId3484" Type="http://schemas.openxmlformats.org/officeDocument/2006/relationships/hyperlink" Target="x-webdoc://C34064D0-37CF-443A-A645-AD3634C9A2D3/redir.aspx?REF=Kv0JcHhAFaWTdSR2d0VU3BJKDwz7C61AjTAy-d5UPDvNUF_s-2fUCAFodHRwczovL3d3dy53YXNoaW5ndG9ucG9zdC5jb20vbG9jYWwvanVkZ2UtaGVhcnMtY2hhbGxlbmdlLXRvLXRydW1wcy10cmF2ZWwtYmFuLzIwMTcvMDIvMDMvZTJhNWZkMmEtZTlmNS0xMWU2LTkwM2QtOWIxMWVkN2Q4ZDJhX3N0b3J5Lmh0bWw_dXRtX3Rlcm09LmUzYjY0MzIwYzAzOQ.." TargetMode="External"/><Relationship Id="rId3485" Type="http://schemas.openxmlformats.org/officeDocument/2006/relationships/hyperlink" Target="x-webdoc://C34064D0-37CF-443A-A645-AD3634C9A2D3/redir.aspx?REF=TdmyhYWuhFIylM02Lr4h-bGnbV70DsQUCyBC365Z_XbNUF_s-2fUCAFodHRwczovL3d3dy53YXNoaW5ndG9ucG9zdC5jb20vd29ybGQvbmF0aW9uYWwtc2VjdXJpdHkvdXMtbm9ucHJvZml0cy1yZWplY3QtZnVuZHMtdG8tZmlnaHQtZXh0cmVtaXNtLWR1ZS10by10cnVtcC8yMDE3LzAyLzAyL2JhMWI3NDU0LWU5YWQtMTFlNi05MDNkLTliMTFlZDdkOGQyYV9zdG9yeS5odG1sP3V0bV90ZXJtPS5kZWUwZWRkYWQ2YTg." TargetMode="External"/><Relationship Id="rId3486" Type="http://schemas.openxmlformats.org/officeDocument/2006/relationships/hyperlink" Target="x-webdoc://C34064D0-37CF-443A-A645-AD3634C9A2D3/redir.aspx?REF=W_grHZpYP_FqSSf6ebHjB_-3y_LPGaxo7egcYog3Cw_NUF_s-2fUCAFodHRwczovL3d3dy53YXNoaW5ndG9ucG9zdC5jb20vYnVzaW5lc3MvdWJlci1jaGllZi1xdWl0cy10cnVtcC1idXNpbmVzcy1jb3VuY2lsLWFtaWQtYm95Y290dC1jYWxscy8yMDE3LzAyLzAyLzk3ZDI0NzQ0LWU5YjAtMTFlNi05MDNkLTliMTFlZDdkOGQyYV9zdG9yeS5odG1sP3V0bV90ZXJtPS40ZWNmYTYwM2ZhYWQ." TargetMode="External"/><Relationship Id="rId3487" Type="http://schemas.openxmlformats.org/officeDocument/2006/relationships/hyperlink" Target="x-webdoc://C34064D0-37CF-443A-A645-AD3634C9A2D3/redir.aspx?REF=Yf7uF1mGBBFeLdf8A15PPdzt2_YpfwTGG6LenmZtOXYtsmHs-2fUCAFodHRwczovL3d3dy5ueXRpbWVzLmNvbS8yMDE3LzAyLzAzL255cmVnaW9uL3RydW1wLWJhbi1zdWhhLWFtaW4tYWJkdWxsYWgtYWJ1c2hhbW1hLmh0bWw." TargetMode="External"/><Relationship Id="rId3488" Type="http://schemas.openxmlformats.org/officeDocument/2006/relationships/hyperlink" Target="x-webdoc://C34064D0-37CF-443A-A645-AD3634C9A2D3/redir.aspx?REF=pSDs25pYQTBPtbWQGA9Osw5Ottf6yCNYDkGx7eVUsrItsmHs-2fUCAFodHRwOi8vd3d3LnJldXRlcnMuY29tL2FydGljbGUvdXMtdXNhLXRydW1wLWltbWlncmF0aW9uLWlkVVNLQk4xNUkxQ00_ZmVlZFR5cGU9UlNTJmZlZWROYW1lPXBvbGl0aWNzTmV3cw.." TargetMode="External"/><Relationship Id="rId3489" Type="http://schemas.openxmlformats.org/officeDocument/2006/relationships/hyperlink" Target="x-webdoc://C34064D0-37CF-443A-A645-AD3634C9A2D3/redir.aspx?REF=5o_unjBrLWcuLwNa1X80zfl-kjvY_HslAWiy-yPDq6otsmHs-2fUCAFodHRwczovL3d3dy53YXNoaW5ndG9ucG9zdC5jb20vbmV3cy9wb3dlcnBvc3Qvd3AvMjAxNy8wMi8wMi9kZW1vY3JhdHMtZ2V0LWNsb3Nlci10by1tdXNsaW0tZ3JvdXBzLWFzLXRydW1wLWNvbnNpZGVycy1tb3JlLXRlcnJvci1wb2xpY2llcy8_dXRtX3Rlcm09LjllMzdiMjMyYmJmYw.." TargetMode="External"/><Relationship Id="rId1530" Type="http://schemas.openxmlformats.org/officeDocument/2006/relationships/hyperlink" Target="https://www.nytimes.com/2017/03/07/world/americas/trump-refugee-ban-children-central-america.html" TargetMode="External"/><Relationship Id="rId1531" Type="http://schemas.openxmlformats.org/officeDocument/2006/relationships/hyperlink" Target="http://www.voanews.com/a/man-aims-to-secure-us-mexico-border-with-drone/3752691.html" TargetMode="External"/><Relationship Id="rId1532" Type="http://schemas.openxmlformats.org/officeDocument/2006/relationships/hyperlink" Target="https://www.nytimes.com/2017/03/07/nyregion/champlain-ny-canada-migrants.html" TargetMode="External"/><Relationship Id="rId1533" Type="http://schemas.openxmlformats.org/officeDocument/2006/relationships/hyperlink" Target="https://www.washingtonpost.com/news/wonk/wp/2017/03/06/carson-compares-slaves-to-immigrants-coming-to-a-land-of-dreams-and-opportunity/?utm_term=.7343e4ff8087" TargetMode="External"/><Relationship Id="rId1534" Type="http://schemas.openxmlformats.org/officeDocument/2006/relationships/hyperlink" Target="https://www.washingtonpost.com/news/post-nation/wp/2017/03/06/this-family-got-u-s-visas-after-risking-their-lives-for-america-then-immigration-officials-tried-to-deport-them/?utm_term=.00940f9a306e" TargetMode="External"/><Relationship Id="rId1535" Type="http://schemas.openxmlformats.org/officeDocument/2006/relationships/hyperlink" Target="https://www.washingtonpost.com/news/fact-checker/wp/2017/03/07/trumps-claim-that-immigrants-cost-taxpayers-many-billions-of-dollars-a-year/?utm_term=.c5b7ced4f6c3" TargetMode="External"/><Relationship Id="rId1536" Type="http://schemas.openxmlformats.org/officeDocument/2006/relationships/hyperlink" Target="http://www.politico.com/story/2017/03/trump-border-wall-mick-mulvaney-235716" TargetMode="External"/><Relationship Id="rId1537" Type="http://schemas.openxmlformats.org/officeDocument/2006/relationships/hyperlink" Target="https://www.fastcompany.com/3068695/to-really-reform-the-h-1b-visa-process-will-take-a-lot-more-than-fridays-freeze" TargetMode="External"/><Relationship Id="rId1538" Type="http://schemas.openxmlformats.org/officeDocument/2006/relationships/hyperlink" Target="https://www.nytimes.com/2017/03/06/opinion/president-trumps-muslim-ban-lite.html?smid=tw-nytopinion&amp;smtyp=cur&amp;_r=0" TargetMode="External"/><Relationship Id="rId1539" Type="http://schemas.openxmlformats.org/officeDocument/2006/relationships/hyperlink" Target="https://www.washingtonpost.com/opinions/trumps-new-travel-ban-is-as-arbitrary-and-senseless-as-the-first/2017/03/06/9480c860-ff84-11e6-8f41-ea6ed597e4ca_story.html?utm_term=.f01b7346448e" TargetMode="External"/><Relationship Id="rId2780" Type="http://schemas.openxmlformats.org/officeDocument/2006/relationships/hyperlink" Target="x-webdoc://C34064D0-37CF-443A-A645-AD3634C9A2D3/redir.aspx?REF=7XHrsngk-BTAfAWjYZGRd93lHjd5IRJaIZ6abn5Wr2SN_T3s-2fUCAFodHRwOi8vdGhlaGlsbC5jb20vYmxvZ3MvcHVuZGl0cy1ibG9nL3JlbGlnaW9uLzMxOTI5OS1pbi1saWdodC1vZi10cnVtcHMtdHJhdmVsLWJhbi1kby15b3UtaGF2ZS10by1iZS1jaHJpc3RpYW4tdG8tYmUtYQ.." TargetMode="External"/><Relationship Id="rId2781" Type="http://schemas.openxmlformats.org/officeDocument/2006/relationships/hyperlink" Target="x-webdoc://C34064D0-37CF-443A-A645-AD3634C9A2D3/redir.aspx?REF=uasqgCF67WJ_iV_5XhKShanUvS2KWMh8GXjnjVs8m2uN_T3s-2fUCAFodHRwOi8vdGhlaGlsbC5jb20vYmxvZ3MvcHVuZGl0cy1ibG9nL3RoZS1qdWRpY2lhcnkvMzE5NDMxLXRoZS1pbmp1bmN0aW9uLWFnYWluc3QtdHJ1bXBzLXRyYXZlbC1iYW4td2lsbC1ob2xkLXVwLWlu" TargetMode="External"/><Relationship Id="rId2782" Type="http://schemas.openxmlformats.org/officeDocument/2006/relationships/hyperlink" Target="x-webdoc://C34064D0-37CF-443A-A645-AD3634C9A2D3/redir.aspx?REF=tIDXfKZRY-lX2ZlEC7Okkq9nmtUTIGo2iEMY2nb4DqKN_T3s-2fUCAFodHRwOi8vd3d3LnRoZW1vbml0b3IuY29tL29waW5pb24vZWRpdG9yaWFscy9lZGl0b3JpYWwtdXMtaW1taWdyYXRpb24tcmFpZHMtc3Rva2UtdW5uZWNlc3NhcnktZmVhcnMvYXJ0aWNsZV83YTg4MGFiOC1mMjU1LTExZTYtOGExMy0zZjZhMGM2NWMzZWEuaHRtbA.." TargetMode="External"/><Relationship Id="rId2783" Type="http://schemas.openxmlformats.org/officeDocument/2006/relationships/hyperlink" Target="x-webdoc://C34064D0-37CF-443A-A645-AD3634C9A2D3/redir.aspx?REF=vyG-UHAlOC5c2rnGrbuT_j_hSMvVSpSoG8OxsrnCxHWN_T3s-2fUCAFodHRwczovL3d3dy50ZXhhc3RyaWJ1bmUub3JnLzIwMTcvMDIvMTQvYXR0b3JuZXlzLWNoYXJnZS1haGVhZC1sZWdhbC1jb25jZXJucy1vdmVyLWFudGktc2FuY3R1YXJ5LWNpdGllcy1iaWxsLw.." TargetMode="External"/><Relationship Id="rId2784" Type="http://schemas.openxmlformats.org/officeDocument/2006/relationships/hyperlink" Target="x-webdoc://C34064D0-37CF-443A-A645-AD3634C9A2D3/redir.aspx?REF=9FWSqSljocWv5LTb3fzYeangmRdZC-PeIH6qJ1pBwi6N_T3s-2fUCAFodHRwOi8vd3d3LmtndW45LmNvbS9uZXdzL2xvY2FsLW5ld3MvbWV4aWNhbi1hdXRob3JpdGllcy1hZHZpc2luZy1pdHMtY2l0aXplbnMtaW4tdGhlLXVzLWFmdGVyLXBob2VuaXgtd29tYW4td2FzLWRlcG9ydGVk" TargetMode="External"/><Relationship Id="rId2785" Type="http://schemas.openxmlformats.org/officeDocument/2006/relationships/hyperlink" Target="http://alabama.com/" TargetMode="External"/><Relationship Id="rId2786" Type="http://schemas.openxmlformats.org/officeDocument/2006/relationships/hyperlink" Target="x-webdoc://C34064D0-37CF-443A-A645-AD3634C9A2D3/redir.aspx?REF=28XlVprAtMCZoJGz-iXTw_O0tU4tXfqAxTB06pGTGrON_T3s-2fUCAFodHRwOi8vd3d3LmFsLmNvbS9uZXdzL2luZGV4LnNzZi8yMDE3LzAyL25pZ2VyaWFuX2ltbWlncmFudF9pbl9hbGFiYW1hLmh0bWw." TargetMode="External"/><Relationship Id="rId2787" Type="http://schemas.openxmlformats.org/officeDocument/2006/relationships/hyperlink" Target="x-webdoc://C34064D0-37CF-443A-A645-AD3634C9A2D3/redir.aspx?REF=W1twPxTkhSRx_-RDVJHq5t2OAiitMjAQlOF5lk5oAxCN_T3s-2fUCAFodHRwOi8vd3d3LmNvdXJhbnQuY29tL3BvbGl0aWNzL2hjLWNvbm5lY3RpY3V0LXRydW1wLW5ldy10cmF2ZWwtYmFuLTIwMTcwMjEzLXN0b3J5Lmh0bWw." TargetMode="External"/><Relationship Id="rId2788" Type="http://schemas.openxmlformats.org/officeDocument/2006/relationships/hyperlink" Target="x-webdoc://C34064D0-37CF-443A-A645-AD3634C9A2D3/redir.aspx?REF=5QFaBCJaV6PGLYAInM0OAjTZHdfe386s9ULKUNb32CON_T3s-2fUCAFodHRwOi8va2p6ei5vcmcvY29udGVudC80MzQxMDgvaG93LWRlcG9ydGF0aW9uLWNhc2UtcmV2ZXJiZXJhdGluZy1hbW9uZy1pbW1pZ3JhdGlvbi1sYXd5ZXJz" TargetMode="External"/><Relationship Id="rId2789" Type="http://schemas.openxmlformats.org/officeDocument/2006/relationships/hyperlink" Target="x-webdoc://C34064D0-37CF-443A-A645-AD3634C9A2D3/redir.aspx?REF=uSIHflDNVUPd3jLDTqN_HXn99jbsGyraFI_wgIkpdbyN_T3s-2fUCAFodHRwOi8vd3d3LmNoaWNhZ290cmlidW5lLmNvbS9uZXdzL2xvY2FsL2JyZWFraW5nL2N0LWltbWlncmF0aW9uLXJhaWRzLWFycmVzdHMtbWV0LTIwMTcwMjE0LXN0b3J5Lmh0bWw." TargetMode="External"/><Relationship Id="rId2240" Type="http://schemas.openxmlformats.org/officeDocument/2006/relationships/hyperlink" Target="x-webdoc://C34064D0-37CF-443A-A645-AD3634C9A2D3/redir.aspx?REF=n5CiEaYU11ywk735OWrtZBU1CHUDH7ZwHf7su0IX8UYNbSHs-2fUCAFodHRwOi8vbGF3cHJvZmVzc29ycy50eXBlcGFkLmNvbS9pbW1pZ3JhdGlvbi8yMDE3LzAyL2EtbmF0aW9uLW9mLWltbWlncmFudHMtZW50ZXJzLWRhcmstY2hhcHRlci5odG1s" TargetMode="External"/><Relationship Id="rId2241" Type="http://schemas.openxmlformats.org/officeDocument/2006/relationships/hyperlink" Target="x-webdoc://C34064D0-37CF-443A-A645-AD3634C9A2D3/redir.aspx?REF=UGiM_WQetWsx4w2IabXUJl3dYCRpc6jFzogptAewqqwNbSHs-2fUCAFodHRwOi8vbGF3cHJvZmVzc29ycy50eXBlcGFkLmNvbS9pbW1pZ3JhdGlvbi8yMDE3LzAyL2NvbnN0aXR1dGlvbmFsLWNvbGxpc2lvbi13aXRoLWNvbG9yYWRvLWFudC1zYW5jdHVhcnktYmlsbC5odG1s" TargetMode="External"/><Relationship Id="rId2242" Type="http://schemas.openxmlformats.org/officeDocument/2006/relationships/hyperlink" Target="x-webdoc://C34064D0-37CF-443A-A645-AD3634C9A2D3/redir.aspx?REF=2-Vv54JgN3W_zEiti9BPg-gx2GM04yd7yuqyfiqjy6UNbSHs-2fUCAFodHRwOi8vbGF3cHJvZmVzc29ycy50eXBlcGFkLmNvbS9pbW1pZ3JhdGlvbi8yMDE3LzAyL2ZlYXItYW5kLXNpbGVuY2UtaW4tdGhlLXdha2Utb2YtdGhlLWZlYi0yMC1kaHMtbWVtb3MteXh0YS1tYXlhLW11cnJheS5odG1s" TargetMode="External"/><Relationship Id="rId2243" Type="http://schemas.openxmlformats.org/officeDocument/2006/relationships/hyperlink" Target="x-webdoc://C34064D0-37CF-443A-A645-AD3634C9A2D3/redir.aspx?REF=azYqi6LRbtzQzwx4EEhmpmljWNOeqyhrXk7Wnlf9IKYNbSHs-2fUCAFodHRwOi8vbGF3cHJvZmVzc29ycy50eXBlcGFkLmNvbS9pbW1pZ3JhdGlvbi8yMDE3LzAyL2ltbWlncmF0aW9uLWFydGljbGUtb2YtdGhlLWRheS1yZWd1bGF0aW5nLXRoZS1odW1hbi1zdXBwbHktY2hhaW4tYnktamVubmlmZXItZ29yZG9uLmh0bWw." TargetMode="External"/><Relationship Id="rId2244" Type="http://schemas.openxmlformats.org/officeDocument/2006/relationships/hyperlink" Target="x-webdoc://C34064D0-37CF-443A-A645-AD3634C9A2D3/redir.aspx?REF=Kv2nEWUlxWNld5r7mis9LWSf9VLltmm4hBWc52fGOnsNbSHs-2fUCAFodHRwOi8vbGF3cHJvZmVzc29ycy50eXBlcGFkLmNvbS9pbW1pZ3JhdGlvbi8yMDE3LzAyL3NlY3JldGFyeS1vZi1kaHMtaXNzdWVzLXR3by1tZW1vcmFuZGEtaW1wbGVtZW50aW5nLXByZXNpZGVudC10cnVtcHMtaW1taWdydGFpb24tZW5mb3JjZW1lbnQtZXhlY3V0aXYuaHRtbA.." TargetMode="External"/><Relationship Id="rId2245" Type="http://schemas.openxmlformats.org/officeDocument/2006/relationships/hyperlink" Target="x-webdoc://C34064D0-37CF-443A-A645-AD3634C9A2D3/redir.aspx?REF=S4yp2cPW2vn5zBLfYXxPDVy35kqEdIh3uD9CvzHFN2sNbSHs-2fUCAFodHRwOi8vbGF3cHJvZmVzc29ycy50eXBlcGFkLmNvbS9pbW1pZ3JhdGlvbi8yMDE3LzAyL3N1cHJlbWUtY291cnQtYXJndW1lbnQtcHJldmlldy1yZW1vdmFsLW9mLWFuLWltbWlncmFudC1mb3Itc2V4dWFsLWFidXNlLW9mLWEtbWlub3IuaHRtbA.." TargetMode="External"/><Relationship Id="rId2246" Type="http://schemas.openxmlformats.org/officeDocument/2006/relationships/hyperlink" Target="x-webdoc://C34064D0-37CF-443A-A645-AD3634C9A2D3/redir.aspx?REF=vsiYudmrzPVekn1E2MqpzfJ3MsoTMF9CY7rZukYPLqoNbSHs-2fUCAFodHRwOi8vbGF3cHJvZmVzc29ycy50eXBlcGFkLmNvbS9pbW1pZ3JhdGlvbi8yMDE3LzAyL2Zyb20tdGhlLWJvb2tzaGVsdmVzLXRoZS1yZWZ1Z2Vlcy1ieS12aWV0LXRoYW5oLW5ndXllbi5odG1s" TargetMode="External"/><Relationship Id="rId2247" Type="http://schemas.openxmlformats.org/officeDocument/2006/relationships/hyperlink" Target="x-webdoc://C34064D0-37CF-443A-A645-AD3634C9A2D3/redir.aspx?REF=bnvzSr2KUvk2gA-xd-P-J9YNkDupm1XV463atNr1skMNbSHs-2fUCAFodHRwOi8vbGF3cHJvZmVzc29ycy50eXBlcGFkLmNvbS9pbW1pZ3JhdGlvbi8yMDE3LzAyL3N1cHJlbWUtY291cnQtaGVhcnMtYXJndW1lbnRzLWluLWJvcmRlci1zaG9vdGluZy1jYXNlLXRvZGF5Lmh0bWw." TargetMode="External"/><Relationship Id="rId2248" Type="http://schemas.openxmlformats.org/officeDocument/2006/relationships/hyperlink" Target="x-webdoc://C34064D0-37CF-443A-A645-AD3634C9A2D3/redir.aspx?REF=ktebYGsCqEAtImjuTmlzM_9E4_9r2-GOI4erCKZSnnoNbSHs-2fUCAFodHRwOi8vbGF3cHJvZmVzc29ycy50eXBlcGFkLmNvbS9pbW1pZ3JhdGlvbi8yMDE3LzAyL3RydW1wLWFkbWluaXN0cmF0aW9uLXRha2VzLWltbWlncmFudC1kZXRlbnRpb24tY2FzZS10by1uaW50aC1jaXJjdWl0Lmh0bWw." TargetMode="External"/><Relationship Id="rId2249" Type="http://schemas.openxmlformats.org/officeDocument/2006/relationships/hyperlink" Target="x-webdoc://C34064D0-37CF-443A-A645-AD3634C9A2D3/redir.aspx?REF=eCmVaMp6g45a3C1HOlzyTGeEKjdzk3Ts8NlPybqrpMgNbSHs-2fUCAFodHRwOi8vbGF3cHJvZmVzc29ycy50eXBlcGFkLmNvbS9pbW1pZ3JhdGlvbi8yMDE3LzAyL3lvdXItcGxheWxpc3Qtc2FycGludG8uaHRtbA.." TargetMode="External"/><Relationship Id="rId3490" Type="http://schemas.openxmlformats.org/officeDocument/2006/relationships/hyperlink" Target="x-webdoc://C34064D0-37CF-443A-A645-AD3634C9A2D3/redir.aspx?REF=FMmDzj-CMXnqq8AFCOaSpX9dx_TLc3JGNM8A6V_vtE4tsmHs-2fUCAFodHRwczovL3d3dy53YXNoaW5ndG9ucG9zdC5jb20vbmV3cy90by15b3VyLWhlYWx0aC93cC8yMDE3LzAyLzAyL2h1bmRyZWRzLW9mLWRvY3RvcnMtYW5kLW51cnNlcy11cmdlLXRoZS1jbGV2ZWxhbmQtY2xpbmljLXRvLXN0YW5kLXVwLXRvLXRydW1wLz9ocGlkPWhwX25vLW5hbWVfaHAtaW4tdGhlLW5ld3MlM0FwYWdlJTJGaW4tdGhlLW5ld3MmdXRtX3Rlcm09LjU1MTJjZTM4NGM2Zg.." TargetMode="External"/><Relationship Id="rId3491" Type="http://schemas.openxmlformats.org/officeDocument/2006/relationships/hyperlink" Target="x-webdoc://C34064D0-37CF-443A-A645-AD3634C9A2D3/redir.aspx?REF=rvtHgJPybs7B_FDtqbsS2vuHL6yJ7tW2wIdY1INX7B0tsmHs-2fUCAFodHRwczovL3d3dy53YXNoaW5ndG9ucG9zdC5jb20vYnVzaW5lc3MvZWNvbm9teS90ZWNoLWluZHVzdHJ5LW9wcG9zaXRpb24tdG8tdHJ1bXAtdHJhdmVsLWJhbi1lc2NhbGF0ZXMvMjAxNy8wMi8wMi80YjcxOWRhYy1lOTg2LTExZTYtYmY2Zi0zMDFiNmI0NDM2MjRfc3RvcnkuaHRtbD91dG1fdGVybT0uNDcwYTNkYWFiM2Q3" TargetMode="External"/><Relationship Id="rId3492" Type="http://schemas.openxmlformats.org/officeDocument/2006/relationships/hyperlink" Target="x-webdoc://C34064D0-37CF-443A-A645-AD3634C9A2D3/redir.aspx?REF=NMOZD5FLVzXz0Yba8RL2_GaWjWb4jC9ecQU-3c5YaAstsmHs-2fUCAFodHRwczovL3d3dy50aGVhdGxhbnRpYy5jb20vc2NpZW5jZS9hcmNoaXZlLzIwMTcvMDIvd2VsY29tZS1zY2llbnRpc3RzLXRydW1wLWltbWlncmF0aW9uLWJhbi81MTU0MTgv" TargetMode="External"/><Relationship Id="rId3493" Type="http://schemas.openxmlformats.org/officeDocument/2006/relationships/hyperlink" Target="x-webdoc://C34064D0-37CF-443A-A645-AD3634C9A2D3/redir.aspx?REF=BQksGR8d2s60cjCS0xNIIhS8BhnZMVNVEUbBOp5npDMtsmHs-2fUCAFodHRwczovL3d3dy53c2ouY29tL2FydGljbGVzL3llbWVuaS1ncm9jZXJzLXByb3Rlc3QtdHJ1bXAtaW1taWdyYXRpb24tb3JkZXItMTQ4NjA2NzMxNQ.." TargetMode="External"/><Relationship Id="rId3494" Type="http://schemas.openxmlformats.org/officeDocument/2006/relationships/hyperlink" Target="x-webdoc://C34064D0-37CF-443A-A645-AD3634C9A2D3/redir.aspx?REF=e2uIEZz12KdcOBlOaKBxc2zREsCuDCCDxVdpxt3HeEQtsmHs-2fUCAFodHRwOi8vd3d3LnBvbGl0aWNvLmNvbS9zdG9yeS8yMDE3LzAyL2hha2VlbS1qZWZmcmllcy10cnVtcC1tdXNsaW0tYmFuLTIzNDU4NQ.." TargetMode="External"/><Relationship Id="rId3495" Type="http://schemas.openxmlformats.org/officeDocument/2006/relationships/hyperlink" Target="x-webdoc://C34064D0-37CF-443A-A645-AD3634C9A2D3/redir.aspx?REF=tDVsDe0LSStA5F8EXCQrceYd7bNxsoNfEpMnWsPaI3otsmHs-2fUCAFodHRwOi8vd3d3LmNoaWNhZ290cmlidW5lLmNvbS9uZXdzL2N0LWx1aXMtZ3V0aWVycmV6LWF0dGFja3MtdHJ1bXAtbWV0LTAxMzEtMjAxNzAxMzEtc3RvcnkuaHRtbA.." TargetMode="External"/><Relationship Id="rId3496" Type="http://schemas.openxmlformats.org/officeDocument/2006/relationships/hyperlink" Target="x-webdoc://C34064D0-37CF-443A-A645-AD3634C9A2D3/redir.aspx?REF=0xyAlPmsSzSTUdJrTMYryAQcSgvuovD8NqDe1v_7wTEtsmHs-2fUCAFodHRwOi8vd3d3Lmh1ZmZpbmd0b25wb3N0LmNvbS9lbnRyeS9wb2xsLXRyYXZlbC1iYW5fdXNfNTg5MjkyNjJlNGIwYmY1MjA2ZTYyZDFjPzQ4YWFseHg1cDc5anJ3d21p" TargetMode="External"/><Relationship Id="rId3497" Type="http://schemas.openxmlformats.org/officeDocument/2006/relationships/hyperlink" Target="x-webdoc://C34064D0-37CF-443A-A645-AD3634C9A2D3/redir.aspx?REF=odLPnZvvXZTU68ChBxqKMiy3T2aEcZyl2Vlgm0G2zKItsmHs-2fUCAFodHRwOi8vdGhlaGlsbC5jb20vaG9tZW5ld3MvaG91c2UvMzE3NDc1LWd1dGllcnJlei1kZW1vY3JhdHMtbm93LXRoZS1wcm8taW1taWdyYW50LXBhcnR5" TargetMode="External"/><Relationship Id="rId3498" Type="http://schemas.openxmlformats.org/officeDocument/2006/relationships/hyperlink" Target="x-webdoc://C34064D0-37CF-443A-A645-AD3634C9A2D3/redir.aspx?REF=B777PVgRPYpeLv86mG7evNay-m9q3aD9VKGsx5nKPigtsmHs-2fUCAFodHRwOi8vdGhlaGlsbC5jb20vcG9saWN5L25hdGlvbmFsLXNlY3VyaXR5LzMxNzcwOS1mZWRlcmFsLWp1ZGdlLWhhbHRzLWVuZm9yY2VtZW50LW9mLXRydW1wLWltbWlncmF0aW9uLWJhbg.." TargetMode="External"/><Relationship Id="rId3499" Type="http://schemas.openxmlformats.org/officeDocument/2006/relationships/hyperlink" Target="x-webdoc://C34064D0-37CF-443A-A645-AD3634C9A2D3/redir.aspx?REF=PHmSndrBrz8YJn9qmrFyb1UguNYTrDzfSry9BUm1aUstsmHs-2fUCAFodHRwOi8vdGhlaGlsbC5jb20vaG9tZW5ld3MvYWRtaW5pc3RyYXRpb24vMzE3NzA4LXBvbGwtbW9yZS10aGFuLWhhbGYtb2YtYW1lcmljYW5zLWRpc2FwcHJvdmUtb2YtdHJ1bXBzLWltbWlncmF0aW9u" TargetMode="External"/><Relationship Id="rId600" Type="http://schemas.openxmlformats.org/officeDocument/2006/relationships/hyperlink" Target="x-webdoc://C34064D0-37CF-443A-A645-AD3634C9A2D3/www.nylag.org" TargetMode="External"/><Relationship Id="rId601" Type="http://schemas.openxmlformats.org/officeDocument/2006/relationships/hyperlink" Target="x-webdoc://C34064D0-37CF-443A-A645-AD3634C9A2D3/www.facebook.com/NYLegalAssistanceGroup" TargetMode="External"/><Relationship Id="rId602" Type="http://schemas.openxmlformats.org/officeDocument/2006/relationships/hyperlink" Target="http://www.twitter.com/NYLAG" TargetMode="External"/><Relationship Id="rId603" Type="http://schemas.openxmlformats.org/officeDocument/2006/relationships/hyperlink" Target="x-webdoc://C34064D0-37CF-443A-A645-AD3634C9A2D3/redir.aspx?REF=iRmO5x1pb1rfSNbbIjH39rF7itK84FEjN_iHipGw9lZt71zs-2fUCAFmaWxlOi8vL1xcbnlsYWctZnMxXGRhdGFcREFUQVxJTU1JR1JBTlQlMjBQUk9URUNUSU9OJTIwVU5JVFxJUFUlMjBQcm9qZWN0c1xJUFUlMjBQb2xpY3klMjBUYXNrJTIwRm9yY2VcNiUyMC0lMjBXZWVrbHklMjBFbWFpbHNc" TargetMode="External"/><Relationship Id="rId604" Type="http://schemas.openxmlformats.org/officeDocument/2006/relationships/hyperlink" Target="https://www.ice.gov/declined-detainer-outcome-report" TargetMode="External"/><Relationship Id="rId605" Type="http://schemas.openxmlformats.org/officeDocument/2006/relationships/hyperlink" Target="http://www.politico.com/states/new-york/city-hall/story/2017/03/court-officers-union-tells-members-to-cooperate-100-percent-with-ice-110699" TargetMode="External"/><Relationship Id="rId606" Type="http://schemas.openxmlformats.org/officeDocument/2006/relationships/hyperlink" Target="http://www.huffingtonpost.com/entry/immigration-enforcement-churches-schools_us_58d2bae5e4b0b22b0d191b21" TargetMode="External"/><Relationship Id="rId607" Type="http://schemas.openxmlformats.org/officeDocument/2006/relationships/hyperlink" Target="http://www.aila.org/infonet/sevis-reminder-ice-sensitive-locations-policy" TargetMode="External"/><Relationship Id="rId608" Type="http://schemas.openxmlformats.org/officeDocument/2006/relationships/hyperlink" Target="http://www.wnyc.org/story/colombian-mans-swift-detention-worries-immigrant-advocates/" TargetMode="External"/><Relationship Id="rId609" Type="http://schemas.openxmlformats.org/officeDocument/2006/relationships/hyperlink" Target="http://petitions.moveon.org/sign/ice-release-juan-vivares" TargetMode="External"/><Relationship Id="rId1540" Type="http://schemas.openxmlformats.org/officeDocument/2006/relationships/hyperlink" Target="https://www.wsj.com/articles/trumps-travel-ban-mulligan-1488847722" TargetMode="External"/><Relationship Id="rId1541" Type="http://schemas.openxmlformats.org/officeDocument/2006/relationships/hyperlink" Target="https://www.wsj.com/articles/americas-got-immigrant-talent-1488847644" TargetMode="External"/><Relationship Id="rId1542" Type="http://schemas.openxmlformats.org/officeDocument/2006/relationships/hyperlink" Target="https://www.nytimes.com/2017/03/07/opinion/the-hard-truth-about-refugees.html" TargetMode="External"/><Relationship Id="rId1543" Type="http://schemas.openxmlformats.org/officeDocument/2006/relationships/hyperlink" Target="https://www.washingtonpost.com/news/the-fix/wp/2017/03/06/the-astounding-political-divide-over-what-it-means-to-be-american/?utm_term=.9508a40b1102" TargetMode="External"/><Relationship Id="rId1544" Type="http://schemas.openxmlformats.org/officeDocument/2006/relationships/hyperlink" Target="https://www.washingtonpost.com/blogs/plum-line/wp/2017/03/06/at-the-root-of-trumps-new-fury-total-contempt-for-american-democracy/?utm_term=.bb6db35a789a" TargetMode="External"/><Relationship Id="rId1545" Type="http://schemas.openxmlformats.org/officeDocument/2006/relationships/hyperlink" Target="https://www.washingtonpost.com/blogs/plum-line/wp/2017/03/06/trump-just-signed-his-new-travel-ban-heres-what-its-really-about/?tid=ss_mail&amp;utm_term=.d0239e3c1c80" TargetMode="External"/><Relationship Id="rId1546" Type="http://schemas.openxmlformats.org/officeDocument/2006/relationships/hyperlink" Target="https://www.washingtonpost.com/news/volokh-conspiracy/wp/2017/03/06/trumps-revised-travel-ban-is-still-cruel-and-still-unconstitutional/?utm_term=.4d3e4b101434" TargetMode="External"/><Relationship Id="rId1547" Type="http://schemas.openxmlformats.org/officeDocument/2006/relationships/hyperlink" Target="https://www.washingtonpost.com/blogs/right-turn/wp/2017/03/06/the-new-travel-ban-a-retreat-and-a-concession-to-reality/?utm_term=.3ce272e0a9e4" TargetMode="External"/><Relationship Id="rId1548" Type="http://schemas.openxmlformats.org/officeDocument/2006/relationships/hyperlink" Target="https://www.washingtonpost.com/news/volokh-conspiracy/wp/2017/03/06/slaves-as-immigrants-from-ben-carson-and-the-academy/?utm_term=.bc389d80ffa8" TargetMode="External"/><Relationship Id="rId1549" Type="http://schemas.openxmlformats.org/officeDocument/2006/relationships/hyperlink" Target="https://www.washingtonpost.com/news/monkey-cage/wp/2017/03/07/the-kansas-murder-of-an-indian-immigrant-is-part-of-a-spike-in-hate-crimes-against-south-asians/" TargetMode="External"/><Relationship Id="rId2790" Type="http://schemas.openxmlformats.org/officeDocument/2006/relationships/hyperlink" Target="x-webdoc://C34064D0-37CF-443A-A645-AD3634C9A2D3/redir.aspx?REF=gdUA6rXmf58I09qHskBvDUkFSJJHbordm9VrsYS-8VuN_T3s-2fUCAFodHRwczovL3d3dy53YXNoaW5ndG9ucG9zdC5jb20vdmlkZW8vbmF0aW9uYWwvdGhvdXNhbmRzLW1hcmNoLWluLWRheS13aXRob3V0LWxhdGlub3MtcHJvdGVzdC1pbi1taWx3YXVrZWUvMjAxNy8wMi8xNC9lZDVjNjhiNi1mMmJiLTExZTYtOWZiMS0yZDhmM2ZjOWMwZWRfdmlkZW8uaHRtbA.." TargetMode="External"/><Relationship Id="rId2791" Type="http://schemas.openxmlformats.org/officeDocument/2006/relationships/hyperlink" Target="x-webdoc://C34064D0-37CF-443A-A645-AD3634C9A2D3/redir.aspx?REF=QFRj1kDmTow_82y9WRXZwzemLd3-1bmLZXvfskiLnf6N_T3s-2fUCAFodHRwOi8vd3d3LmJhbHRpbW9yZXN1bi5jb20vbmV3cy9tYXJ5bGFuZC9iYWx0aW1vcmUtY2l0eS9icy1tZC1jaS1pbW1pZ3JhdGlvbi1lbmZvcmNlbWVudC0yMDE3MDIxNC1zdG9yeS5odG1s" TargetMode="External"/><Relationship Id="rId2792" Type="http://schemas.openxmlformats.org/officeDocument/2006/relationships/hyperlink" Target="x-webdoc://C34064D0-37CF-443A-A645-AD3634C9A2D3/redir.aspx?REF=OCA0BFXCz9RkCtM_18JLSexRtZazTbRpG_jLATBdIzKN_T3s-2fUCAFodHRwczovL3d3dy53YXNoaW5ndG9ucG9zdC5jb20vbmF0aW9uYWwvcGhvZW5peC1mYWNlcy1hcml6b25hLWxhdy10aGF0LWJhcnMtc2FuY3R1YXJ5LWNpdHktc3RhdHVzLzIwMTcvMDIvMTUvNTE0MjVjN2UtZjM1Ni0xMWU2LTlmYjEtMmQ4ZjNmYzljMGVkX3N0b3J5Lmh0bWw_dXRtX3Rlcm09LjNlMDliNzhjNjRmMQ.." TargetMode="External"/><Relationship Id="rId2793" Type="http://schemas.openxmlformats.org/officeDocument/2006/relationships/hyperlink" Target="x-webdoc://C34064D0-37CF-443A-A645-AD3634C9A2D3/redir.aspx?REF=p3xo08_6lOqtEXctz7UVpmgQgWWQP3jGetOSyJbbl_SN_T3s-2fUCAFodHRwOi8vd3d3Lmt2b2EuY29tL3N0b3J5LzM0NDYwNTM2L3NpbmJhZHMtb3duZXItY29uc2lkZXJzLWxlYXZpbmctY291bnRyeS1vdmVyLXRyYXZlbC1iYW4." TargetMode="External"/><Relationship Id="rId2794" Type="http://schemas.openxmlformats.org/officeDocument/2006/relationships/hyperlink" Target="x-webdoc://C34064D0-37CF-443A-A645-AD3634C9A2D3/redir.aspx?REF=5xp_Ku1S10A4ZGrpY_45fa1PAMd2Ack-urQu-O6JHLqN_T3s-2fUCAFodHRwczovL3d3dy53YXNoaW5ndG9ucG9zdC5jb20vbG9jYWwvYW5uYXBvbGlzLXBhc3Nlcy1pbW1pZ3JhdGlvbi1ub24tZGlzY3JpbWluYXRpb24tYmlsbC8yMDE3LzAyLzE0L2YyZDFjYThjLWYyYmQtMTFlNi05ZmIxLTJkOGYzZmM5YzBlZF9zdG9yeS5odG1sP3V0bV90ZXJtPS43MjgyODU5YjVhYWU." TargetMode="External"/><Relationship Id="rId2795" Type="http://schemas.openxmlformats.org/officeDocument/2006/relationships/hyperlink" Target="x-webdoc://C34064D0-37CF-443A-A645-AD3634C9A2D3/redir.aspx?REF=uB0xjOsDYK9xd8Dns1bp567EZL_z-AiDw84ZcpO9OeGN_T3s-2fUCAFodHRwczovL3d3dy53YXNoaW5ndG9uaWFuLmNvbS8yMDE3LzAyLzE0L2RjLXJlc3RhdXJhbnRzLXByZXBhcmUtZm9yLWEtZGF5LXdpdGhvdXQtaW1taWdyYW50cy1zdHJpa2Utb24tdGh1cnNkYXkv" TargetMode="External"/><Relationship Id="rId2796" Type="http://schemas.openxmlformats.org/officeDocument/2006/relationships/hyperlink" Target="x-webdoc://C34064D0-37CF-443A-A645-AD3634C9A2D3/redir.aspx?REF=tqBngzbsBh8Nw336pmx8tJJyRa_Lc7wo0oANkBWiBF_tXkDs-2fUCAFodHRwOi8vd3d3Lm1vdGhlcmpvbmVzLmNvbS9wb2xpdGljcy8yMDE3LzAyL3RydW1wcy1pbW1pZ3JhdGlvbi10cmF2ZWwtYmFuLXZvbHVudGVlci1sYXd5ZXJzLWxlZ2FsLWhlbHA." TargetMode="External"/><Relationship Id="rId2797" Type="http://schemas.openxmlformats.org/officeDocument/2006/relationships/hyperlink" Target="x-webdoc://C34064D0-37CF-443A-A645-AD3634C9A2D3/redir.aspx?REF=vVG_vpWLQjXwqW-tXSQks_DVZ8iMuF6w1lBDRFC7dRrtXkDs-2fUCAFodHRwOi8vd3d3LnRoZWRhaWx5YmVhc3QuY29tL2FydGljbGVzLzIwMTcvMDIvMTQvaXMtdHJ1bXAtaW1taWdyYXRpb24tY3JhY2tkb3duLXdvcnNlLXRoYW4tZGVwb3J0ZXItaW4tY2hpZWYtb2JhbWEuaHRtbA.." TargetMode="External"/><Relationship Id="rId2798" Type="http://schemas.openxmlformats.org/officeDocument/2006/relationships/hyperlink" Target="x-webdoc://C34064D0-37CF-443A-A645-AD3634C9A2D3/redir.aspx?REF=kIqAXr3eqLMpMK9qpq6KlhCUd6ingyp6pmhaFAaiUEvtXkDs-2fUCAFodHRwOi8vdGltZS5jb20vNDY2OTMxNy9kb25hbGQtdHJ1bXAtZGVwb3J0YXRpb25zLWFkdm9jYXRlcy1mZWFyLw.." TargetMode="External"/><Relationship Id="rId2799" Type="http://schemas.openxmlformats.org/officeDocument/2006/relationships/hyperlink" Target="x-webdoc://C34064D0-37CF-443A-A645-AD3634C9A2D3/redir.aspx?REF=-e8kZN7MZZXmrIzQC0CpmdmO81jO0qe67GVWu98IRd7tXkDs-2fUCAFodHRwOi8vbG9jYWwxMi5jb20vbmV3cy9uYXRpb24td29ybGQvbW9yZS1zdGF0ZXMtbGluZS11cC1iZWhpbmQtdHJ1bXAtc2FuY3R1YXJ5LWNpdHktbGVnaXNsYXRpb24." TargetMode="External"/><Relationship Id="rId1000" Type="http://schemas.openxmlformats.org/officeDocument/2006/relationships/hyperlink" Target="http://lawprofessors.typepad.com/immigration/2017/03/immigration-article-of-the-day-daca-on-the-docket-by-nicholas-r-bednar.html" TargetMode="External"/><Relationship Id="rId1001" Type="http://schemas.openxmlformats.org/officeDocument/2006/relationships/hyperlink" Target="http://lawprofessors.typepad.com/immigration/2017/03/wapo-immigrants-are-going-hungry-so-trump-wont-deport-them.html" TargetMode="External"/><Relationship Id="rId1002" Type="http://schemas.openxmlformats.org/officeDocument/2006/relationships/hyperlink" Target="http://lawprofessors.typepad.com/immigration/2017/03/trumps-budget-and-the-border-wall.html" TargetMode="External"/><Relationship Id="rId1003" Type="http://schemas.openxmlformats.org/officeDocument/2006/relationships/hyperlink" Target="http://lawprofessors.typepad.com/immigration/2017/03/the-law-once-stripped-women-of-their-us-citizenship-for-marrying-noncitizens.html" TargetMode="External"/><Relationship Id="rId1004" Type="http://schemas.openxmlformats.org/officeDocument/2006/relationships/hyperlink" Target="http://lawprofessors.typepad.com/immigration/2017/03/trumps-voice-office-of-victims-of-immigration-crime-engagementw-.html" TargetMode="External"/><Relationship Id="rId1005" Type="http://schemas.openxmlformats.org/officeDocument/2006/relationships/hyperlink" Target="http://lawprofessors.typepad.com/immigration/2017/03/immigration-article-of-the-day-executive-estoppel-equitable-enforcement-and-exploited-immigrant-work.html" TargetMode="External"/><Relationship Id="rId1006" Type="http://schemas.openxmlformats.org/officeDocument/2006/relationships/hyperlink" Target="http://lawprofessors.typepad.com/immigration/2017/03/ages-rise-on-california-farms-americans-still-dont-want-the-job.html" TargetMode="External"/><Relationship Id="rId1007" Type="http://schemas.openxmlformats.org/officeDocument/2006/relationships/hyperlink" Target="http://lawprofessors.typepad.com/immigration/2017/03/happy-st-patricks-day.html" TargetMode="External"/><Relationship Id="rId1008" Type="http://schemas.openxmlformats.org/officeDocument/2006/relationships/hyperlink" Target="http://lawprofessors.typepad.com/immigration/2017/03/your-friday-funny.html" TargetMode="External"/><Relationship Id="rId1009" Type="http://schemas.openxmlformats.org/officeDocument/2006/relationships/hyperlink" Target="http://lawprofessors.typepad.com/immigration/2017/03/immigrtaion-article-of-the-day-unconventional-refugees-by-elizabeth-keyes-.html" TargetMode="External"/><Relationship Id="rId2250" Type="http://schemas.openxmlformats.org/officeDocument/2006/relationships/hyperlink" Target="x-webdoc://C34064D0-37CF-443A-A645-AD3634C9A2D3/redir.aspx?REF=B6FFgo5HL0_n0GLjhEu4Bho7W168VzCNOUzWMkggpM0NbSHs-2fUCAFodHRwOi8vbGF3cHJvZmVzc29ycy50eXBlcGFkLmNvbS9pbW1pZ3JhdGlvbi8yMDE3LzAyL3N0YW5mb3JkLWpvdXJuYWwtb2YtY2l2aWwtcnRzLWNpdmlsLWxpYmVydGllcy1sYXd5ZXJzLWd1aWRlLXRvLWFjdGl2aXNtLXJlc2lzdGFuY2UtdW5kZXItdHJ1bXAuaHRtbA.." TargetMode="External"/><Relationship Id="rId2251" Type="http://schemas.openxmlformats.org/officeDocument/2006/relationships/hyperlink" Target="x-webdoc://C34064D0-37CF-443A-A645-AD3634C9A2D3/redir.aspx?REF=7MLADN9G7bod0urmlbFvNJ43S1kly-4UEGV962s9H78NbSHs-2fUCAFodHRwOi8vbGF3cHJvZmVzc29ycy50eXBlcGFkLmNvbS9pbW1pZ3JhdGlvbi8yMDE3LzAyL3Bvc2l0aW9uLW9wZW5pbmctc3RhbmZvcmQtbGF3LXNjaG9vbC1pbW1pZ3JhbnRzLXJpZ2h0cy1jbGluaWMuaHRtbA.." TargetMode="External"/><Relationship Id="rId2252" Type="http://schemas.openxmlformats.org/officeDocument/2006/relationships/hyperlink" Target="x-webdoc://C34064D0-37CF-443A-A645-AD3634C9A2D3/redir.aspx?REF=fiKuellty2szB4eiCBpfLQ1sKYMnOJuiPookfjsj9qwNbSHs-2fUCAFodHRwOi8vbGF3cHJvZmVzc29ycy50eXBlcGFkLmNvbS9pbW1pZ3JhdGlvbi8yMDE3LzAyL2NvdW50cmllcy1hZmZlY3RlZC1ieS10cnVtcC10cmF2ZWwtc3VzcGVuc2lvbi1hY2NvdW50ZWQtZm9yLW1vcmUtdGhhbi05MDAwMDAtdXMtZW50cmllcy1zaW5jZS0yMDA2Lmh0bWw." TargetMode="External"/><Relationship Id="rId2253" Type="http://schemas.openxmlformats.org/officeDocument/2006/relationships/hyperlink" Target="x-webdoc://C34064D0-37CF-443A-A645-AD3634C9A2D3/redir.aspx?REF=U7T4yrqZ0xZ5pbdosU1C9CTuuG_Hbito8ULcno-UBDwNbSHs-2fUCAFodHRwOi8vdGhlaGlsbC5jb20vaG9tZW5ld3MvYWRtaW5pc3RyYXRpb24vMzIwNzQwLXRoZS1tZW1vLXRydW1wcy1iaWctaW1taWdyYXRpb24tZ2FtYmxl" TargetMode="External"/><Relationship Id="rId2254" Type="http://schemas.openxmlformats.org/officeDocument/2006/relationships/hyperlink" Target="x-webdoc://C34064D0-37CF-443A-A645-AD3634C9A2D3/redir.aspx?REF=xAVkbrNkIOFDQeQlLl60L7AlCATtZTTGUG3WGeip-vENbSHs-2fUCAFodHRwOi8vd3d3LnBvbGl0aWNvLmNvbS9hZ2VuZGEvc3RvcnkvMjAxNy8wMi9mb3VyLWhpZGRlbi1wb2xpY3ktY2hhbmdlcy10cnVtcC1pbW1pZ3JhdGlvbi1tZW1vcy0wMDAzMjM." TargetMode="External"/><Relationship Id="rId2255" Type="http://schemas.openxmlformats.org/officeDocument/2006/relationships/hyperlink" Target="x-webdoc://C34064D0-37CF-443A-A645-AD3634C9A2D3/redir.aspx?REF=pRkTQRtHBKzdy7P-9mdGLvEoQoWBk_5u6PJyKV2VvEoNbSHs-2fUCAFodHRwOi8vd3d3LmJ1c2luZXNzaW5zaWRlci5jb20vdHJ1bXAtaW1taWdyYXRpb24tcGxhbnMtYmFkLWZvci11cy1lY29ub215LWFuZC13b3JrZXJzLTIwMTctMg.." TargetMode="External"/><Relationship Id="rId2256" Type="http://schemas.openxmlformats.org/officeDocument/2006/relationships/hyperlink" Target="x-webdoc://C34064D0-37CF-443A-A645-AD3634C9A2D3/redir.aspx?REF=Ksp0b7N8_eOKe4gTA2ojTClgoBxHzOYWL2m53iGXSe0NbSHs-2fUCAFodHRwczovL3d3dy5ueXRpbWVzLmNvbS8yMDE3LzAyLzI0L3VzL3NhbmN0dWFyeS1jaXR5LXRydW1wLWltbWlncmF0aW9uLWRldGFpbmVycy5odG1sP19yPTA." TargetMode="External"/><Relationship Id="rId2257" Type="http://schemas.openxmlformats.org/officeDocument/2006/relationships/hyperlink" Target="x-webdoc://C34064D0-37CF-443A-A645-AD3634C9A2D3/redir.aspx?REF=IoG6R3JbJ2mHqHdUtEJ83tpUvdBFYmJKZw3Bhk0zQB8NbSHs-2fUCAFodHRwOi8vd3d3LmNubi5jb20vMjAxNy8wMi8yMi9wb2xpdGljcy9kb25hbGQtdHJ1bXAtaW1taWdyYXRpb24tYmFuLXN0YWtlcy9pbmRleC5odG1s" TargetMode="External"/><Relationship Id="rId2258" Type="http://schemas.openxmlformats.org/officeDocument/2006/relationships/hyperlink" Target="x-webdoc://C34064D0-37CF-443A-A645-AD3634C9A2D3/redir.aspx?REF=k7VPXSNgcO2758AIeZaOeZDwqzShqTiFKhkHsvrQ6FcNbSHs-2fUCAFodHRwOi8vdGhlaGlsbC5jb20vaG9tZW5ld3MvYWRtaW5pc3RyYXRpb24vMzIwNzM1LXdoaXRlLWhvdXNlLXB1bnRzLW5ldy10cmF2ZWwtb3JkZXItdG8tbmV4dC13ZWVr" TargetMode="External"/><Relationship Id="rId2259" Type="http://schemas.openxmlformats.org/officeDocument/2006/relationships/hyperlink" Target="x-webdoc://C34064D0-37CF-443A-A645-AD3634C9A2D3/UrlBlockedError.aspx" TargetMode="External"/><Relationship Id="rId610" Type="http://schemas.openxmlformats.org/officeDocument/2006/relationships/hyperlink" Target="file://///nylag-fs1/data/Immigrant%20Protection%20Unit/IPU%20Projects/IPU%20Policy%20Task%20Force/Post-Election%20Policy%20Tracking/Guidance%20and%20Fact%20Sheets/U-visa%20Certification%20Guidance%20%20memo1.docx" TargetMode="External"/><Relationship Id="rId611" Type="http://schemas.openxmlformats.org/officeDocument/2006/relationships/hyperlink" Target="http://www.ailaleadershipblog.org/2017/03/24/block-the-money-block-the-wall/" TargetMode="External"/><Relationship Id="rId612" Type="http://schemas.openxmlformats.org/officeDocument/2006/relationships/hyperlink" Target="http://www.aila.org/advo-media/agency-liaison/case-examples/aic-employers-who-may-be-impacted-by-travel-ban" TargetMode="External"/><Relationship Id="rId613" Type="http://schemas.openxmlformats.org/officeDocument/2006/relationships/hyperlink" Target="https://form.jotform.com/cmackler/nyic-hate-crime-reporting-form" TargetMode="External"/><Relationship Id="rId614" Type="http://schemas.openxmlformats.org/officeDocument/2006/relationships/hyperlink" Target="https://www1.nyc.gov/site/cchr/law/discriminatory-harassment.page" TargetMode="External"/><Relationship Id="rId615" Type="http://schemas.openxmlformats.org/officeDocument/2006/relationships/hyperlink" Target="http://elalliance.org/" TargetMode="External"/><Relationship Id="rId616" Type="http://schemas.openxmlformats.org/officeDocument/2006/relationships/hyperlink" Target="https://www.youtube.com/watch?v=8FWweXKqjZw&amp;index=1&amp;list=PLcXFPx-z7B0rRLMhSFftScqufz8MJGqHb" TargetMode="External"/><Relationship Id="rId617" Type="http://schemas.openxmlformats.org/officeDocument/2006/relationships/hyperlink" Target="https://youtu.be/eGdpAhnsuZ4" TargetMode="External"/><Relationship Id="rId618" Type="http://schemas.openxmlformats.org/officeDocument/2006/relationships/hyperlink" Target="https://youtu.be/cCgnGHqPiCY" TargetMode="External"/><Relationship Id="rId619" Type="http://schemas.openxmlformats.org/officeDocument/2006/relationships/hyperlink" Target="http://elalliance.org/languages/meso-america/tlapanec/" TargetMode="External"/><Relationship Id="rId1550" Type="http://schemas.openxmlformats.org/officeDocument/2006/relationships/hyperlink" Target="http://www.vox.com/2017/3/6/14827402/trump-muslim-ban-travel" TargetMode="External"/><Relationship Id="rId1551" Type="http://schemas.openxmlformats.org/officeDocument/2006/relationships/hyperlink" Target="http://fox42kptm.com/news/local/iowa-and-nebraska-immigration-attorneys-condemn-revised-ban-of-muslims-and-refugees" TargetMode="External"/><Relationship Id="rId1552" Type="http://schemas.openxmlformats.org/officeDocument/2006/relationships/hyperlink" Target="http://www.wbur.org/radioboston/2017/03/06/susan-church-ban" TargetMode="External"/><Relationship Id="rId1553" Type="http://schemas.openxmlformats.org/officeDocument/2006/relationships/hyperlink" Target="https://www.washingtonpost.com/local/virginia-ag-says-new-travel-ban-concedes-flaws-in-original/2017/03/06/45a3db6e-02a5-11e7-9d14-9724d48f5666_story.html?utm_term=.cd080324fd5b" TargetMode="External"/><Relationship Id="rId1554" Type="http://schemas.openxmlformats.org/officeDocument/2006/relationships/hyperlink" Target="https://www.washingtonpost.com/local/amid-trumps-islamophobia-one-mosque-offers-a-lesson-in-caring/2017/03/06/1d61c370-0276-11e7-ad5b-d22680e18d10_story.html?utm_term=.2b1c6d45dd51" TargetMode="External"/><Relationship Id="rId1555" Type="http://schemas.openxmlformats.org/officeDocument/2006/relationships/hyperlink" Target="https://www.washingtonpost.com/local/md-politics/montgomery-arlington-are-lawyering-up-on-immigration-issues/2017/03/06/46627cb2-02a6-11e7-b1e9-a05d3c21f7cf_story.html?utm_term=.97513b119cba" TargetMode="External"/><Relationship Id="rId1556" Type="http://schemas.openxmlformats.org/officeDocument/2006/relationships/hyperlink" Target="https://www.buzzfeed.com/mikehayes/kansas-bar-shooting-suspect-allegedly-asked-victims-if-their?utm_term=.fsXPL74og" TargetMode="External"/><Relationship Id="rId1557" Type="http://schemas.openxmlformats.org/officeDocument/2006/relationships/hyperlink" Target="http://digital.olivesoftware.com/Olive/ODN/HoustonChronicle/shared/ShowArticle.aspx?doc=HHC%2F2017%2F03%2F07&amp;entity=Ar01300&amp;sk=B2BB8714" TargetMode="External"/><Relationship Id="rId1558" Type="http://schemas.openxmlformats.org/officeDocument/2006/relationships/hyperlink" Target="https://www.washingtonpost.com/politics/its-not-just-deportations-and-the-border-trump-seeks-to-remake-the-immigration-system/2017/03/05/a4231b52-fec5-11e6-8ebe-6e0dbe4f2bca_story.html?utm_term=.5de97a6fa55a" TargetMode="External"/><Relationship Id="rId1559" Type="http://schemas.openxmlformats.org/officeDocument/2006/relationships/hyperlink" Target="http://mobile.reuters.com/article/idUSKBN16D154?feedType=RSS&amp;feedName=topNews&amp;utm_source=twitter&amp;utm_medium=Social" TargetMode="External"/><Relationship Id="rId1010" Type="http://schemas.openxmlformats.org/officeDocument/2006/relationships/hyperlink" Target="http://lawprofessors.typepad.com/immigration/2017/03/revised-trump-executive-order-and-guidance-on-refugee-resettlement-and-travel-ban.html" TargetMode="External"/><Relationship Id="rId1011" Type="http://schemas.openxmlformats.org/officeDocument/2006/relationships/hyperlink" Target="http://lawprofessors.typepad.com/immigration/2017/03/enriques-journey-autjhor-gives-tedx-talk.html" TargetMode="External"/><Relationship Id="rId1012" Type="http://schemas.openxmlformats.org/officeDocument/2006/relationships/hyperlink" Target="http://lawprofessors.typepad.com/immigration/2017/03/chief-justice-of-california-objects-to-immigration-enforcement-tactics-at-california-courthouses.html" TargetMode="External"/><Relationship Id="rId1013" Type="http://schemas.openxmlformats.org/officeDocument/2006/relationships/hyperlink" Target="http://lawprofessors.typepad.com/immigration/2017/03/immigration-article-of-the-day-the-nondiscrimination-obligation-of-immigration-and-nationality-act-s.html" TargetMode="External"/><Relationship Id="rId1014" Type="http://schemas.openxmlformats.org/officeDocument/2006/relationships/hyperlink" Target="http://lawprofessors.typepad.com/immigration/2017/03/in-this-order-federal-district-court-judge-derrick-watson-entered-a-restraining-order-barring-implementation-of-sections-2.html" TargetMode="External"/><Relationship Id="rId1015" Type="http://schemas.openxmlformats.org/officeDocument/2006/relationships/hyperlink" Target="http://lawprofessors.typepad.com/immigration/2017/03/frequently-requested-statistics-on-immigrants-and-immigration-in-the-united-states-1.html" TargetMode="External"/><Relationship Id="rId1016" Type="http://schemas.openxmlformats.org/officeDocument/2006/relationships/hyperlink" Target="http://lawprofessors.typepad.com/immigration/2017/03/the-immigration-woes-of-nick-vanessa.html" TargetMode="External"/><Relationship Id="rId1017" Type="http://schemas.openxmlformats.org/officeDocument/2006/relationships/hyperlink" Target="http://lawprofessors.typepad.com/immigration/2017/03/from-the-bookshelves-city-of-inmates-conquest-rebellion-and-the-rise-of-human-caging-in-los-angeles-.html" TargetMode="External"/><Relationship Id="rId1018" Type="http://schemas.openxmlformats.org/officeDocument/2006/relationships/hyperlink" Target="http://lawprofessors.typepad.com/immigration/2017/03/immigrtaion-article-of-the-day-refugees-rights-and-responsibilities-bridging-the-integration-gap-by-.html" TargetMode="External"/><Relationship Id="rId1019" Type="http://schemas.openxmlformats.org/officeDocument/2006/relationships/hyperlink" Target="http://lawprofessors.typepad.com/immigration/2017/03/prision-policy-initiative-sheds-light-on-immigration-incarceration-and-detention.html" TargetMode="External"/><Relationship Id="rId2260" Type="http://schemas.openxmlformats.org/officeDocument/2006/relationships/hyperlink" Target="x-webdoc://C34064D0-37CF-443A-A645-AD3634C9A2D3/redir.aspx?REF=zTz9GeOrOocj8A0vzXrNckxwTfpm25T_nuNxFI6rHXcNbSHs-2fUCAFodHRwczovL3d3dy5ueXRpbWVzLmNvbS8yMDE3LzAyLzIyL3VzL2ltbWlncmFudHMtZGVwb3J0YXRpb24tZmVhcnMuaHRtbA.." TargetMode="External"/><Relationship Id="rId2261" Type="http://schemas.openxmlformats.org/officeDocument/2006/relationships/hyperlink" Target="x-webdoc://C34064D0-37CF-443A-A645-AD3634C9A2D3/redir.aspx?REF=SY5Oe9l6ArZTb0n4hZ0Z-njeVEDfdUs4FyLIlqmEdIINbSHs-2fUCAFodHRwczovL3d3dy53YXNoaW5ndG9ucG9zdC5jb20vbmV3cy90aGUtZml4L3dwLzIwMTcvMDIvMjMvdHJ1bXBzLW5ldy1kZXBvcnRhdGlvbi1ydWxlcy1zdGVwLW92ZXIta2V5LWxpbmUtaW4tcHVibGljLWF0dGl0dWRlcy8_dXRtX3Rlcm09LjYzOWUxOWZiOGY4OQ.." TargetMode="External"/><Relationship Id="rId2262" Type="http://schemas.openxmlformats.org/officeDocument/2006/relationships/hyperlink" Target="x-webdoc://C34064D0-37CF-443A-A645-AD3634C9A2D3/UrlBlockedError.aspx" TargetMode="External"/><Relationship Id="rId2263" Type="http://schemas.openxmlformats.org/officeDocument/2006/relationships/hyperlink" Target="x-webdoc://C34064D0-37CF-443A-A645-AD3634C9A2D3/redir.aspx?REF=gCKyB7Vq6GRtWHhuZLCRN787P5OFn-80POBcIoG1TecNbSHs-2fUCAFodHRwczovL3d3dy5ueXRpbWVzLmNvbS8yMDE3LzAyLzIxL3VzL3BvbGl0aWNzL2Rocy1pbW1pZ3JhdGlvbi10cnVtcC5odG1s" TargetMode="External"/><Relationship Id="rId2264" Type="http://schemas.openxmlformats.org/officeDocument/2006/relationships/hyperlink" Target="x-webdoc://C34064D0-37CF-443A-A645-AD3634C9A2D3/redir.aspx?REF=HFpWfhMyjOjBSliFFbPAhMvOqO4FH_WTuo7vONDWsZ4NbSHs-2fUCAFodHRwczovL3d3dy5ibG9vbWJlcmcuY29tL3BvbGl0aWNzL2FydGljbGVzLzIwMTctMDItMjIvdHJ1bXAtcy1pbW1pZ3JhdGlvbi1jcmFja2Rvd24tbGlrZWx5LXRvLWJyaW5nLWxhd3N1aXQtZmxvb2Q." TargetMode="External"/><Relationship Id="rId2265" Type="http://schemas.openxmlformats.org/officeDocument/2006/relationships/hyperlink" Target="x-webdoc://C34064D0-37CF-443A-A645-AD3634C9A2D3/redir.aspx?REF=-rLxjt8gGFWiWsMKBkeUdUEk2aiK78ecGblOguBjADkNbSHs-2fUCAFodHRwOi8vd3d3LmJ1c2luZXNzaW5zaWRlci5jb20vbWV4aWNvLW5vdC1hY2NlcHQtbmV3LXRydW1wLWltbWlncmF0aW9uLXBsYW5zLWNvdWxkLXJldGFsaWF0ZS0yMDE3LTI." TargetMode="External"/><Relationship Id="rId2266" Type="http://schemas.openxmlformats.org/officeDocument/2006/relationships/hyperlink" Target="x-webdoc://C34064D0-37CF-443A-A645-AD3634C9A2D3/redir.aspx?REF=Bzoi6Hp1o7bCDeaV9zCUjugGH8W8WpswEjL-l3IV6NwNbSHs-2fUCAFodHRwOi8vd3d3LnBvbGl0aWNvLmNvbS9zdG9yeS8yMDE3LzAyL2Fkcmlhbm8tZXNwYWlsbGF0LXRydW1wLWltbWlncmF0aW9uLXBvbGljaWVzLTIzNTI2MA.." TargetMode="External"/><Relationship Id="rId2267" Type="http://schemas.openxmlformats.org/officeDocument/2006/relationships/hyperlink" Target="x-webdoc://C34064D0-37CF-443A-A645-AD3634C9A2D3/redir.aspx?REF=jsuHAWl43QNR9NDsjKoJvB-yX5czW8an8_BBwTFl6B0NbSHs-2fUCAFodHRwOi8vd3d3Lm5iY25ld3MuY29tL3BvbGl0aWNzL2NvbmdyZXNzL3RlbnNpb25zLW92ZXItaW1taWdyYXRpb24tcmlzZS1wYXVsLXJ5YW4tdmlzaXRzLWJvcmRlci1uNzI0MjQx" TargetMode="External"/><Relationship Id="rId2268" Type="http://schemas.openxmlformats.org/officeDocument/2006/relationships/hyperlink" Target="x-webdoc://C34064D0-37CF-443A-A645-AD3634C9A2D3/redir.aspx?REF=F4GYf0gvbAa_yLDUl1dyF_m4S26oCPCWrbSrprvCoc4NbSHs-2fUCAFodHRwOi8vd3d3Lm5wci5vcmcvc2VjdGlvbnMvdGhldHdvLXdheS8yMDE3LzAyLzIxLzUxNjQzMzM0Mi9ob21lbGFuZC1zZWN1cml0eS1vdXRsaW5lcy1uZXctcnVsZXMtdGlnaHRlbmluZy1lbmZvcmNlbWVudC1vZi1pbW1pZ3JhdGlvbi1sYXc." TargetMode="External"/><Relationship Id="rId2269" Type="http://schemas.openxmlformats.org/officeDocument/2006/relationships/hyperlink" Target="x-webdoc://C34064D0-37CF-443A-A645-AD3634C9A2D3/redir.aspx?REF=d1YxzBDdvrozvxemYt_PGBvz3treSUPvMD4p99TfiTQNbSHs-2fUCAFodHRwczovL3d3dy53YXNoaW5ndG9ucG9zdC5jb20vcG9saXRpY3MvdHJ1bXAtYWRtaW5pc3RyYXRpb24tc2Vla3MtdG8tcHJldmVudC1wYW5pYy1vdmVyLW5ldy1pbW1pZ3JhdGlvbi1lbmZvcmNlbWVudC1wb2xpY2llcy8yMDE3LzAyLzIxL2EyYTY5NWE4LWY4NDctMTFlNi1iZjAxLWQ0N2Y4Y2Y5YjY0M19zdG9yeS5odG1sP3V0bV90ZXJtPS5kMTU1YTkyYzk5NGY." TargetMode="External"/><Relationship Id="rId620" Type="http://schemas.openxmlformats.org/officeDocument/2006/relationships/hyperlink" Target="file://///nylag-fs1/data/Immigrant%20Protection%20Unit/IPU%20Projects/IPU%20Policy%20Task%20Force/Post-Election%20Policy%20Tracking/Guidance%20and%20Fact%20Sheets/KYR%20Training" TargetMode="External"/><Relationship Id="rId621" Type="http://schemas.openxmlformats.org/officeDocument/2006/relationships/hyperlink" Target="http://www.aila.org/infonet/information-refugee-claimants-to-canada-from-usa" TargetMode="External"/><Relationship Id="rId622" Type="http://schemas.openxmlformats.org/officeDocument/2006/relationships/hyperlink" Target="http://www.aila.org/practice/ethics/ethics-resources/2012-2015/ethical-issues-representing-children" TargetMode="External"/><Relationship Id="rId623" Type="http://schemas.openxmlformats.org/officeDocument/2006/relationships/hyperlink" Target="http://www.aila.org/infonet/practice-pointer-rights-of-lprs-at-ports-of-entry" TargetMode="External"/><Relationship Id="rId624" Type="http://schemas.openxmlformats.org/officeDocument/2006/relationships/hyperlink" Target="http://www.aila.org/advo-media/tools/psas/know-your-rights-handouts-if-ice-visits" TargetMode="External"/><Relationship Id="rId625" Type="http://schemas.openxmlformats.org/officeDocument/2006/relationships/hyperlink" Target="https://www.americanimmigrationcouncil.org/research/immigration-detainers-overview" TargetMode="External"/><Relationship Id="rId626" Type="http://schemas.openxmlformats.org/officeDocument/2006/relationships/hyperlink" Target="https://www.americanimmigrationcouncil.org/practice_advisory/mandamus-actions-avoiding-dismissal-and-proving-case" TargetMode="External"/><Relationship Id="rId627" Type="http://schemas.openxmlformats.org/officeDocument/2006/relationships/hyperlink" Target="x-webdoc://C34064D0-37CF-443A-A645-AD3634C9A2D3/UrlBlockedError.aspx" TargetMode="External"/><Relationship Id="rId628" Type="http://schemas.openxmlformats.org/officeDocument/2006/relationships/hyperlink" Target="http://www.aila.org/infonet/eoir-provides-info-for-two-new-hearing-locations" TargetMode="External"/><Relationship Id="rId629" Type="http://schemas.openxmlformats.org/officeDocument/2006/relationships/hyperlink" Target="http://www.aila.org/infonet/bia-matter-of--02-24-17" TargetMode="External"/><Relationship Id="rId1560" Type="http://schemas.openxmlformats.org/officeDocument/2006/relationships/hyperlink" Target="https://www.nytimes.com/2017/03/05/us/politics/trump-expected-to-issue-new-travel-ban-excluding-iraq-on-monday.html" TargetMode="External"/><Relationship Id="rId1561" Type="http://schemas.openxmlformats.org/officeDocument/2006/relationships/hyperlink" Target="https://www.washingtonpost.com/news/post-politics/wp/2017/03/04/new-trump-travel-ban-expected-to-be-unveiled-on-monday/?utm_term=.72d1b9b6edaa" TargetMode="External"/><Relationship Id="rId1562" Type="http://schemas.openxmlformats.org/officeDocument/2006/relationships/hyperlink" Target="http://www.politico.com/story/2017/03/trump-travel-ban-executive-order-monday-235683" TargetMode="External"/><Relationship Id="rId1563" Type="http://schemas.openxmlformats.org/officeDocument/2006/relationships/hyperlink" Target="https://www.wsj.com/articles/president-trump-expected-to-sign-new-executive-order-on-travel-bans-1488754469" TargetMode="External"/><Relationship Id="rId1564" Type="http://schemas.openxmlformats.org/officeDocument/2006/relationships/hyperlink" Target="http://egpnews.com/2017/03/trumps-softened-immigration-stance-met-with-caution/" TargetMode="External"/><Relationship Id="rId1565" Type="http://schemas.openxmlformats.org/officeDocument/2006/relationships/hyperlink" Target="https://www.washingtonpost.com/national/ap-explains-how-immigrants-are-detained-deported/2017/03/04/e132efdc-00ef-11e7-9b78-824ccab94435_story.html?utm_term=.4e39f96853b2" TargetMode="External"/><Relationship Id="rId1566" Type="http://schemas.openxmlformats.org/officeDocument/2006/relationships/hyperlink" Target="http://www.nbcnews.com/news/us-news/living-limbo-lawyer-navigates-trump-stance-immigration-n717376" TargetMode="External"/><Relationship Id="rId1567" Type="http://schemas.openxmlformats.org/officeDocument/2006/relationships/hyperlink" Target="http://www.npr.org/2017/03/04/518461998/how-trumps-immigration-plans-affect-the-economy" TargetMode="External"/><Relationship Id="rId1568" Type="http://schemas.openxmlformats.org/officeDocument/2006/relationships/hyperlink" Target="http://money.cnn.com/2017/03/04/news/economy/h1b-visa-expedited-suspended-reaction/" TargetMode="External"/><Relationship Id="rId1569" Type="http://schemas.openxmlformats.org/officeDocument/2006/relationships/hyperlink" Target="http://edition.cnn.com/2017/03/04/us/h1b-visa-premium-processing-suspended/" TargetMode="External"/><Relationship Id="rId1020" Type="http://schemas.openxmlformats.org/officeDocument/2006/relationships/hyperlink" Target="http://lawprofessors.typepad.com/immigration/2017/03/riding-up-front-ruf-art-blog-launched-to-raise-awareness-of-immigrant-rights.html" TargetMode="External"/><Relationship Id="rId1021" Type="http://schemas.openxmlformats.org/officeDocument/2006/relationships/hyperlink" Target="http://lawprofessors.typepad.com/immigration/2017/03/russias-migrant-labor.html" TargetMode="External"/><Relationship Id="rId1022" Type="http://schemas.openxmlformats.org/officeDocument/2006/relationships/hyperlink" Target="http://lawprofessors.typepad.com/immigration/2017/03/congress-generates-firestorm-of-controversy-by-tweet-we-cant-restore-our-civilization-with-somebody-.html" TargetMode="External"/><Relationship Id="rId1023" Type="http://schemas.openxmlformats.org/officeDocument/2006/relationships/hyperlink" Target="http://lawprofessors.typepad.com/immigration/2017/03/judge-gorsuch-and-the-future-of-immigration-deference.html" TargetMode="External"/><Relationship Id="rId1024" Type="http://schemas.openxmlformats.org/officeDocument/2006/relationships/hyperlink" Target="http://lawprofessors.typepad.com/immigration/2017/03/h1b-premium-processing-suspended-with-consequences-for-rural-medecine.html" TargetMode="External"/><Relationship Id="rId1025" Type="http://schemas.openxmlformats.org/officeDocument/2006/relationships/hyperlink" Target="http://lawprofessors.typepad.com/immigration/2017/03/new-york-attorney-general-updates-legal-guidance-for-sanctuary-jurisdictions-making-clear-president-.html" TargetMode="External"/><Relationship Id="rId1026" Type="http://schemas.openxmlformats.org/officeDocument/2006/relationships/hyperlink" Target="http://lawprofessors.typepad.com/immigration/2017/03/cyrus-mehta-protesting-trumps-muslim-ban-through-art-an-immigration-lawyers-perspective-.html" TargetMode="External"/><Relationship Id="rId1027" Type="http://schemas.openxmlformats.org/officeDocument/2006/relationships/hyperlink" Target="http://lawprofessors.typepad.com/immigration/2017/03/smuggling-workshop-conference-utep-april-6-8-2017.html" TargetMode="External"/><Relationship Id="rId1028" Type="http://schemas.openxmlformats.org/officeDocument/2006/relationships/hyperlink" Target="http://lawprofessors.typepad.com/immigration/2017/03/immigration-article-of-the-day-legal-attitudes-of-immigrant-detainees-by-emily-ryo.html" TargetMode="External"/><Relationship Id="rId1029" Type="http://schemas.openxmlformats.org/officeDocument/2006/relationships/hyperlink" Target="https://www.nytimes.com/2017/03/15/us/politics/trump-travel-ban.html" TargetMode="External"/><Relationship Id="rId2270" Type="http://schemas.openxmlformats.org/officeDocument/2006/relationships/hyperlink" Target="x-webdoc://C34064D0-37CF-443A-A645-AD3634C9A2D3/redir.aspx?REF=Q1Cs0jEHQbifxkBw36cyQibm-_S0Sq8nce0C2rkB_hsNbSHs-2fUCAFodHRwczovL3d3dy5ibG9vbWJlcmcuY29tL3ZpZXcvYXJ0aWNsZXMvMjAxNy0wMi0yMS90aGUtbXl0aC1vZi10aGUtdS1zLWltbWlncmF0aW9uLWNyaXNpcw.." TargetMode="External"/><Relationship Id="rId2271" Type="http://schemas.openxmlformats.org/officeDocument/2006/relationships/hyperlink" Target="x-webdoc://C34064D0-37CF-443A-A645-AD3634C9A2D3/redir.aspx?REF=pDltdRmf3raQ0dK1FIYNFyeog_EuPIZRuJNwn5nqviENbSHs-2fUCAFodHRwOi8vd3d3LmNubi5jb20vMjAxNy8wMi8yMS9vcGluaW9ucy9kaHMtaW1taWdyYXRpb24tbWVtb3MtcmV5ZXMv" TargetMode="External"/><Relationship Id="rId2272" Type="http://schemas.openxmlformats.org/officeDocument/2006/relationships/hyperlink" Target="x-webdoc://C34064D0-37CF-443A-A645-AD3634C9A2D3/redir.aspx?REF=jj_d7zGm270EPQR5FJZmux7rAWA7KlGpkoZKFH0UKSUNbSHs-2fUCAFodHRwOi8vYWJjbmV3cy5nby5jb20vUG9saXRpY3MvaW1taWdyYXRpb24tbWVtb3MtYW5ub3VuY2UtMTUwMDAtaGlyZXMvc3Rvcnk_aWQ9NDU2MzE4ODM." TargetMode="External"/><Relationship Id="rId2273" Type="http://schemas.openxmlformats.org/officeDocument/2006/relationships/hyperlink" Target="x-webdoc://C34064D0-37CF-443A-A645-AD3634C9A2D3/redir.aspx?REF=0H2BdjJwYLlhZGe18DOp6PATwaatUwc_j78YWXjxeAhtziPs-2fUCAFodHRwczovL3F6LmNvbS85MTc4MjQvaW5kaWFuLXRlY2hpZXMtZG9udC1uZWVkLXRoZS11cy10aGVpci10YWxlbnQtaXMtd2VsY29tZS1lbHNld2hlcmUv" TargetMode="External"/><Relationship Id="rId2274" Type="http://schemas.openxmlformats.org/officeDocument/2006/relationships/hyperlink" Target="x-webdoc://C34064D0-37CF-443A-A645-AD3634C9A2D3/redir.aspx?REF=m6p1YfjGspe95Bl-S1De9FGoppNkOkBBXRsmZaCdMU1tziPs-2fUCAFodHRwczovL3RoZWludGVyY2VwdC5jb20vMjAxNy8wMi8yMy9kb25hbGQtdHJ1bXAtcGxhbnMtdG8tYnlwYXNzLXRoZS1jb3VydHMtdG8tZGVwb3J0LWFzLW1hbnktcGVvcGxlLWFzLXBvc3NpYmxlLw.." TargetMode="External"/><Relationship Id="rId2275" Type="http://schemas.openxmlformats.org/officeDocument/2006/relationships/hyperlink" Target="x-webdoc://C34064D0-37CF-443A-A645-AD3634C9A2D3/redir.aspx?REF=WaotxFjLxqweISnRVv2sBX_Ejd4r157AsQe2SU-LgIhtziPs-2fUCAFodHRwOi8vd3d3Lm5wci5vcmcvMjAxNy8wMi8yNC81MTY4NDU3NDEvb3ZlcndoZWxtZWQtY291cnRzLWNvdWxkLWxpbWl0LWltcGFjdC1vZi1hZGRpbmctaW1taWdyYXRpb24tb2ZmaWNlcnM." TargetMode="External"/><Relationship Id="rId2276" Type="http://schemas.openxmlformats.org/officeDocument/2006/relationships/hyperlink" Target="x-webdoc://C34064D0-37CF-443A-A645-AD3634C9A2D3/redir.aspx?REF=jDAinZ03_J9W0qtBUO5KBKotwuMQ0IyrNf2FPIL4UeNtziPs-2fUCAFodHRwOi8vdGhlaGlsbC5jb20vbGF0aW5vLzMyMDczMi1pbW1pZ3JhdGlvbi1oYXJkLWxpbmVycy1ob2xkLWZpcmUtb24tZHJlYW1lcnMtcHJvZ3JhbQ.." TargetMode="External"/><Relationship Id="rId2277" Type="http://schemas.openxmlformats.org/officeDocument/2006/relationships/hyperlink" Target="x-webdoc://C34064D0-37CF-443A-A645-AD3634C9A2D3/redir.aspx?REF=hYacOvE8iXx_G-0OhNMEoerwnzqMxAOswfW-Q0XrYTptziPs-2fUCAFodHRwOi8vd3d3LmxhdGltZXMuY29tL2xvY2FsL2xhbm93L2xhLW1lLWxuLWRhY2EtaW1taWdyYW50LXNtdWdnbGluZy0yMDE3MDIyNC1zdG9yeS5odG1s" TargetMode="External"/><Relationship Id="rId2278" Type="http://schemas.openxmlformats.org/officeDocument/2006/relationships/hyperlink" Target="x-webdoc://C34064D0-37CF-443A-A645-AD3634C9A2D3/redir.aspx?REF=bpKNFg0pIYNmQQJq8abXgbBKvGIdS_uRp7fP4JOJCbNtziPs-2fUCAFodHRwOi8vd3d3Lm5wci5vcmcvMjAxNy8wMi8yMy81MTY4OTUxMTcvaW1taWdyYXRpb24tanVkZ2UtY29uc2lkZXJzLWNvbnNlcXVlbmNlcy1vZi1uZXctZW5mb3JjZW1lbnQtcnVsZXM." TargetMode="External"/><Relationship Id="rId2279" Type="http://schemas.openxmlformats.org/officeDocument/2006/relationships/hyperlink" Target="x-webdoc://C34064D0-37CF-443A-A645-AD3634C9A2D3/redir.aspx?REF=YQei0FIgjLh9U7MpyGnWDZ-jng1ExB4Oyx81ukRS32VtziPs-2fUCAFodHRwOi8vd3d3LnJvbGxpbmdzdG9uZS5jb20vcG9saXRpY3MvZmVhdHVyZXMvd2h5LXRydW1wcy1pbW1pZ3JhdGlvbi1wb2xpY3ktaXMtYS1sZWdhbC1tZXNzLXc0NjgzNDY." TargetMode="External"/><Relationship Id="rId3700" Type="http://schemas.openxmlformats.org/officeDocument/2006/relationships/hyperlink" Target="x-webdoc://C34064D0-37CF-443A-A645-AD3634C9A2D3/redir.aspx?REF=HPMHR11e9uOs8tEU_tyitsvrZ-2JOxirW3Nuyif3UBitN2vs-2fUCAFodHRwczovL3d3dy5ibG9vbWJlcmcuY29tL3ZpZXcvYXJ0aWNsZXMvMjAxNy0wMS0zMC9pbW1pZ3JhbnRzLW1vYmlsaXplLWZvci13YXItd2l0aC10cnVtcA.." TargetMode="External"/><Relationship Id="rId3701" Type="http://schemas.openxmlformats.org/officeDocument/2006/relationships/hyperlink" Target="x-webdoc://C34064D0-37CF-443A-A645-AD3634C9A2D3/redir.aspx?REF=qEQaLk9YcVih48r8xKNL8vJWFBdnX5cUB2e6cHkSyCQNmW3s-2fUCAFodHRwOi8vY29sbGVnZS51c2F0b2RheS5jb20vMjAxNy8wMS8yNy9ob3ctZHJlYW1lcnMtYXJlLXByZXBhcmluZy1pbi1jYXNlLXRydW1wLWVuZHMtb2JhbWEtaW1taWdyYXRpb24tYWN0aW9ucy8." TargetMode="External"/><Relationship Id="rId3702" Type="http://schemas.openxmlformats.org/officeDocument/2006/relationships/hyperlink" Target="x-webdoc://C34064D0-37CF-443A-A645-AD3634C9A2D3/redir.aspx?REF=6fP44iO9QVOxaoeQ-WTmRCedoFuct6RfBC5rDTmggEQNmW3s-2fUCAFodHRwczovL3d3dy53YXNoaW5ndG9ucG9zdC5jb20vbmF0aW9uYWwvc2luZ2Fwb3JlLXRlZW4tc3VibWl0cy11cy1hc3lsdW0tY2xhaW0taW4taW1taWdyYXRpb24tY291cnQvMjAxNy8wMS8zMC80ZTJmN2Q0OC1lNzA2LTExZTYtOTAzZC05YjExZWQ3ZDhkMmFfc3RvcnkuaHRtbD91dG1fdGVybT0uOTllN2U4ZWI0ZDMy" TargetMode="External"/><Relationship Id="rId3703" Type="http://schemas.openxmlformats.org/officeDocument/2006/relationships/hyperlink" Target="x-webdoc://C34064D0-37CF-443A-A645-AD3634C9A2D3/redir.aspx?REF=AGwgeBtlctn9G_wFUy0l5lRChp6wEL_qU-lEIfEUMuoNmW3s-2fUCAFodHRwczovL3d3dy5ueXRpbWVzLmNvbS8yMDE3LzAxLzMwL3VzL3BvbGl0aWNzL3RydW1wLWV4ZWN1dGl2ZS1vcmRlci1pbW1pZ3JhdGlvbi1yZWZ1Z2Vlcy5odG1s" TargetMode="External"/><Relationship Id="rId3704" Type="http://schemas.openxmlformats.org/officeDocument/2006/relationships/hyperlink" Target="x-webdoc://C34064D0-37CF-443A-A645-AD3634C9A2D3/redir.aspx?REF=xfuiXosei1oZasMSQ1qLQIYfKUO4HP-D8gQUccns0YYNmW3s-2fUCAFodHRwczovL3d3dy53YXNoaW5ndG9ucG9zdC5jb20vcG9saXRpY3MvZnJvbS1vcmRlci10by1kaXNvcmRlci1ob3ctdHJ1bXBzLWltbWlncmF0aW9uLWRpcmVjdGl2ZS1leHBvc2VkLWdvcC1yaWZ0cy8yMDE3LzAxLzMwL2I0ZTQyMDQ0LWU3MGYtMTFlNi1iODJmLTY4N2Q2ZTZhM2U3Y19zdG9yeS5odG1sP3Bvc3RzaGFyZT0yNzQxNDg1ODMwMjYxOTkyJnRpZD1zc190dyZ1dG1fdGVybT0uYWYyMDA3YjY2NmNm" TargetMode="External"/><Relationship Id="rId3705" Type="http://schemas.openxmlformats.org/officeDocument/2006/relationships/hyperlink" Target="x-webdoc://C34064D0-37CF-443A-A645-AD3634C9A2D3/redir.aspx?REF=UYG_i9seWlxQDeI3EghIjTUZcWILJV8ttP2osIYQ27gNmW3s-2fUCAFodHRwOi8vd3d3LnBvbGl0aWNvLmNvbS9zdGF0ZXMvY2FsaWZvcm5pYS9zdG9yeS8yMDE3LzAxL3N0aXJyaW5nLXVwLWEtaG9ybmV0cy1uZXN0LWNhLWxlZ2lzbGF0b3ItZGVtYW5kaW5nLW1lbGFuaWEtdHJ1bXAtaW1taWdyYXRpb24tcmVjb3Jkcy0xMDkxMjY." TargetMode="External"/><Relationship Id="rId3706" Type="http://schemas.openxmlformats.org/officeDocument/2006/relationships/hyperlink" Target="x-webdoc://C34064D0-37CF-443A-A645-AD3634C9A2D3/redir.aspx?REF=PBfHx3Dl1xkauj58OWx0deYYwJf9pXjW0tP7zxuUU3ENmW3s-2fUCAFodHRwczovL3d3dy53YXNoaW5ndG9ucG9zdC5jb20vb3BpbmlvbnMvdHJ1bXBzLWhhbGYtYmFrZWQtdHJhdmVsLWJhbi1pcy1hLXBpY3R1cmUtb2YtYW1lcmljYW4tc2hhbWUvMjAxNy8wMS8zMC8xYTBjZDIzNC1lNmY0LTExZTYtYmY2Zi0zMDFiNmI0NDM2MjRfc3RvcnkuaHRtbD91dG1fdGVybT0uZjA4MWFjNGJlZTY5" TargetMode="External"/><Relationship Id="rId3707" Type="http://schemas.openxmlformats.org/officeDocument/2006/relationships/hyperlink" Target="x-webdoc://C34064D0-37CF-443A-A645-AD3634C9A2D3/redir.aspx?REF=qJvkkN8sxsUzMB3Kf4XmUT__DF_ZTgNDqJKgTTJIsa4NmW3s-2fUCAFodHRwczovL3d3dy53YXNoaW5ndG9ucG9zdC5jb20vbmV3cy9nbG9iYWwtb3BpbmlvbnMvd3AvMjAxNy8wMS8zMC9pLWhhZC10by1mbGVlLWlyYW5zLXJlcHJlc3Npb24tdHJ1bXBzLW9yZGVyLW1heS1rZWVwLW1lLWZyb20tbXktb25seS1jaGlsZC8_dXRtX3Rlcm09LjQzMThiODg4NjZhNA.." TargetMode="External"/><Relationship Id="rId3708" Type="http://schemas.openxmlformats.org/officeDocument/2006/relationships/hyperlink" Target="x-webdoc://C34064D0-37CF-443A-A645-AD3634C9A2D3/redir.aspx?REF=9wo88DTFGOkzhXx2qVhzWVmjMjFL-Pe5C-or9bkt018NmW3s-2fUCAFodHRwczovL3d3dy53YXNoaW5ndG9ucG9zdC5jb20vb3BpbmlvbnMvdHJ1bXBzLXRyYXZlbC1iYW4tcHJpb3JpdGl6ZXMtY3J1ZWx0eS1vdmVyLXNhZmV0eS8yMDE3LzAxLzMwLzRhZmUxODQ4LWU3MTgtMTFlNi1iZjZmLTMwMWI2YjQ0MzYyNF9zdG9yeS5odG1sP3V0bV90ZXJtPS41NTliMGI5MTk1MWM." TargetMode="External"/><Relationship Id="rId3709" Type="http://schemas.openxmlformats.org/officeDocument/2006/relationships/hyperlink" Target="x-webdoc://C34064D0-37CF-443A-A645-AD3634C9A2D3/redir.aspx?REF=H-5olEQzBkIylO42mqg5Prn6Em63pUB9D9BrsyxETAkNmW3s-2fUCAFodHRwOi8vYmxvZ3Mud3NqLmNvbS93YXNod2lyZS8yMDE3LzAxLzMwL3RydW1wcy1pbW1pZ3JhdGlvbi1iYW4tbWlzc2VzLXRoZS1wb2ludC1ob21lZ3Jvd24tdGVycm9yLWlzLXRoZS1yZWFsLXRocmVhdC8." TargetMode="External"/><Relationship Id="rId630" Type="http://schemas.openxmlformats.org/officeDocument/2006/relationships/hyperlink" Target="https://www.scribd.com/document/324934077/I-M-E-G-AXXX-XXX-997-BIA-Aug-23-2016" TargetMode="External"/><Relationship Id="rId631" Type="http://schemas.openxmlformats.org/officeDocument/2006/relationships/hyperlink" Target="https://www.scribd.com/document/324229685/Juan-Padilla-Lambert-A055-860-485-BIA-Aug-23-2016-pdf" TargetMode="External"/><Relationship Id="rId632" Type="http://schemas.openxmlformats.org/officeDocument/2006/relationships/hyperlink" Target="http://www.aila.org/infonet/ca2-gil-v-sessions-03-17-17" TargetMode="External"/><Relationship Id="rId633" Type="http://schemas.openxmlformats.org/officeDocument/2006/relationships/hyperlink" Target="http://www.aila.org/infonet/ca7-delgado-arteaga-v-sessions-03-23-17" TargetMode="External"/><Relationship Id="rId634" Type="http://schemas.openxmlformats.org/officeDocument/2006/relationships/hyperlink" Target="http://www.aila.org/infonet/ca8-alvarado-arenas-v-sessions-03-22-17" TargetMode="External"/><Relationship Id="rId635" Type="http://schemas.openxmlformats.org/officeDocument/2006/relationships/hyperlink" Target="http://www.aila.org/infonet/ca6-lopez-v-sessions-03-21-17" TargetMode="External"/><Relationship Id="rId636" Type="http://schemas.openxmlformats.org/officeDocument/2006/relationships/hyperlink" Target="http://www.aila.org/infonet/dos-cable-superseding-previously-issued-cable" TargetMode="External"/><Relationship Id="rId637" Type="http://schemas.openxmlformats.org/officeDocument/2006/relationships/hyperlink" Target="http://www.aila.org/infonet/uscis-provides-tips-for-filing-form-i-601a" TargetMode="External"/><Relationship Id="rId638" Type="http://schemas.openxmlformats.org/officeDocument/2006/relationships/hyperlink" Target="http://www.aila.org/infonet/cbp-memo-executive-order-hiring-surge-plan" TargetMode="External"/><Relationship Id="rId639" Type="http://schemas.openxmlformats.org/officeDocument/2006/relationships/hyperlink" Target="http://www.aila.org/advo-media/whats-happening-in-congress/pending-legislation/s-608-bill-to-nullify-effects-of-the-exec-orderder" TargetMode="External"/><Relationship Id="rId1570" Type="http://schemas.openxmlformats.org/officeDocument/2006/relationships/hyperlink" Target="http://www.geekwire.com/2017/new-immigration-twist-u-s-suspends-option-pay-faster-h-1b-visa-processing/" TargetMode="External"/><Relationship Id="rId1571" Type="http://schemas.openxmlformats.org/officeDocument/2006/relationships/hyperlink" Target="https://www.washingtonpost.com/national/deported-texas-mans-lawyer-policy-goes-after-good-people/2017/03/03/0f093800-0076-11e7-9b78-824ccab94435_story.html?utm_term=.1f37b7f3806c" TargetMode="External"/><Relationship Id="rId1572" Type="http://schemas.openxmlformats.org/officeDocument/2006/relationships/hyperlink" Target="http://www.9and10news.com/story/34664911/immigration-courts-record-number-of-cases-many-problems" TargetMode="External"/><Relationship Id="rId1573" Type="http://schemas.openxmlformats.org/officeDocument/2006/relationships/hyperlink" Target="https://www.washingtonpost.com/national/afghan-family-detained-in-los-angeles-are-asking-for-release/2017/03/05/352e3076-01de-11e7-9d14-9724d48f5666_story.html?utm_term=.67b6670933ce" TargetMode="External"/><Relationship Id="rId1574" Type="http://schemas.openxmlformats.org/officeDocument/2006/relationships/hyperlink" Target="https://www.nytimes.com/2017/03/04/us/afghan-family-detained-los-angeles-visas.html?rref=collection%2Fsectioncollection%2Fus&amp;action=click&amp;contentCollection=us&amp;region=rank&amp;module=package&amp;version=highlights&amp;contentPlacement=2&amp;pgtype=sectionfront" TargetMode="External"/><Relationship Id="rId1575" Type="http://schemas.openxmlformats.org/officeDocument/2006/relationships/hyperlink" Target="https://www.nytimes.com/2017/03/04/us/migrants-facing-old-deportation-orders.html?_r=0" TargetMode="External"/><Relationship Id="rId1576" Type="http://schemas.openxmlformats.org/officeDocument/2006/relationships/hyperlink" Target="https://www.nytimes.com/2017/03/04/us/los-angeles-deportation-immigration.html" TargetMode="External"/><Relationship Id="rId1577" Type="http://schemas.openxmlformats.org/officeDocument/2006/relationships/hyperlink" Target="https://www.nytimes.com/2017/03/04/us/migrants-facing-old-deportation-orders.html" TargetMode="External"/><Relationship Id="rId1578" Type="http://schemas.openxmlformats.org/officeDocument/2006/relationships/hyperlink" Target="https://www.washingtonpost.com/news/post-nation/wp/2017/03/04/he-dropped-his-daughter-off-at-school-minutes-later-immigration-agents-took-him-away/?utm_term=.4f311416f262" TargetMode="External"/><Relationship Id="rId1579" Type="http://schemas.openxmlformats.org/officeDocument/2006/relationships/hyperlink" Target="http://www.latimes.com/local/lanow/la-me-grandmother-deportation-20170304-story.html" TargetMode="External"/><Relationship Id="rId1030" Type="http://schemas.openxmlformats.org/officeDocument/2006/relationships/hyperlink" Target="http://www.cnbc.com/2017/03/15/us-judge-in-hawaii-grants-motion-for-nationwide-temporary-restraining-owner-of-trumps-travel-ban.html" TargetMode="External"/><Relationship Id="rId1031" Type="http://schemas.openxmlformats.org/officeDocument/2006/relationships/hyperlink" Target="https://www.washingtonpost.com/world/national-security/trump-administration-would-boost-dhs-spending-for-border-wall-agents/2017/03/15/426b48d8-09ad-11e7-93dc-00f9bdd74ed1_story.html?utm_term=.a99f0e22da6b" TargetMode="External"/><Relationship Id="rId1032" Type="http://schemas.openxmlformats.org/officeDocument/2006/relationships/hyperlink" Target="http://www.latimes.com/local/lanow/la-me-ln-ice-courthouse-arrests-20170315-story.html" TargetMode="External"/><Relationship Id="rId1033" Type="http://schemas.openxmlformats.org/officeDocument/2006/relationships/hyperlink" Target="http://www.washingtontimes.com/news/2017/mar/15/legal-groups-trump-admin-cutting-access-illegals/" TargetMode="External"/><Relationship Id="rId1034" Type="http://schemas.openxmlformats.org/officeDocument/2006/relationships/hyperlink" Target="http://gothamist.com/2017/03/13/immigration_lawyer_funding.php" TargetMode="External"/><Relationship Id="rId1035" Type="http://schemas.openxmlformats.org/officeDocument/2006/relationships/hyperlink" Target="http://fundinghttp/gothamist.com/2017/03/13/immigration_lawyer_funding.php" TargetMode="External"/><Relationship Id="rId1036" Type="http://schemas.openxmlformats.org/officeDocument/2006/relationships/hyperlink" Target="https://www.nytimes.com/2017/03/13/us/politics/budget-wall-government-shutdown-democrats.html?smprod=nytcore-iphone&amp;smid=nytcore-iphone-share&amp;_r=1" TargetMode="External"/><Relationship Id="rId1037" Type="http://schemas.openxmlformats.org/officeDocument/2006/relationships/hyperlink" Target="http://www.latimes.com/business/la-fi-immigration-merit-system-20170313-story.html" TargetMode="External"/><Relationship Id="rId1038" Type="http://schemas.openxmlformats.org/officeDocument/2006/relationships/hyperlink" Target="http://www.newsweek.com/2017/03/24/trump-immigration-border-wall-undocumented-immigrants-texas-567308.html" TargetMode="External"/><Relationship Id="rId1039" Type="http://schemas.openxmlformats.org/officeDocument/2006/relationships/hyperlink" Target="https://www.wsj.com/articles/immigrant-advocates-hail-ruling-blocking-trumps-travel-ban-1489656601?tesla=y" TargetMode="External"/><Relationship Id="rId2280" Type="http://schemas.openxmlformats.org/officeDocument/2006/relationships/hyperlink" Target="x-webdoc://C34064D0-37CF-443A-A645-AD3634C9A2D3/redir.aspx?REF=rehEVOIEuij69Z3lAQ8deKuLSDuAnV9pxV-1zCbzYqVtziPs-2fUCAFodHRwczovL3d3dy5ueXRpbWVzLmNvbS8yMDE3LzAyLzIzL255cmVnaW9uL25ldy15b3JrLWltbWlncmFudHMtY2F0aG9saWMtY2hhcml0aWVzLWNsaW5pYy5odG1s" TargetMode="External"/><Relationship Id="rId2281" Type="http://schemas.openxmlformats.org/officeDocument/2006/relationships/hyperlink" Target="x-webdoc://C34064D0-37CF-443A-A645-AD3634C9A2D3/redir.aspx?REF=kK7AR_-UJEs0ewsLXEoD9e3-tG0Z37VzN2kEz2aD4KxtziPs-2fUCAFodHRwczovL3d3dy52aWNlLmNvbS9lbl91cy9hcnRpY2xlL3RoZS10cnVtcC1hZG1pbmlzdHJhdGlvbnMtbmV3LWRlcG9ydGF0aW9uLXBvbGljeS1jb3VsZC1jcmVhdGUtYS1taWdyYW50LWNyaXNpcy1pbi10aWp1YW5hP3BsYXRmb3JtPWhvb3RzdWl0ZQ.." TargetMode="External"/><Relationship Id="rId2282" Type="http://schemas.openxmlformats.org/officeDocument/2006/relationships/hyperlink" Target="x-webdoc://C34064D0-37CF-443A-A645-AD3634C9A2D3/redir.aspx?REF=ESockXTn8KVZqSZTB4zEyuZZHiV4oib7tUahhHuD2JVtziPs-2fUCAFodHRwczovL3d3dy53YXNoaW5ndG9ucG9zdC5jb20vbmV3cy9wb3N0LXBvbGl0aWNzL3dwLzIwMTcvMDIvMjMvdHJ1bXAtdG91dHMtcmVjZW50LWltbWlncmF0aW9uLXJhaWRzLWNhbGxzLXRoZW0tYS1taWxpdGFyeS1vcGVyYXRpb24vP3V0bV90ZXJtPS42NzYyOWVkNTJmZDc." TargetMode="External"/><Relationship Id="rId2283" Type="http://schemas.openxmlformats.org/officeDocument/2006/relationships/hyperlink" Target="x-webdoc://C34064D0-37CF-443A-A645-AD3634C9A2D3/redir.aspx?REF=tXWwetGBySaX3S0MSzODwvbNtR9JrfP_Q4ApQJ_C1XBtziPs-2fUCAFodHRwczovL3d3dy53YXNoaW5ndG9ucG9zdC5jb20vbmV3cy90aGUtZml4L3dwLzIwMTcvMDIvMjMvdHJ1bXBzLW5ldy1kZXBvcnRhdGlvbi1ydWxlcy1zdGVwLW92ZXIta2V5LWxpbmUtaW4tcHVibGljLWF0dGl0dWRlcy8_dXRtX3Rlcm09LjlmMWUyNTQ5ZjkyYw.." TargetMode="External"/><Relationship Id="rId2284" Type="http://schemas.openxmlformats.org/officeDocument/2006/relationships/hyperlink" Target="x-webdoc://C34064D0-37CF-443A-A645-AD3634C9A2D3/redir.aspx?REF=M7UMU9wX-6aJOcmOtWgBGODkrQkKOhpr4_qzbrOavmhtziPs-2fUCAFodHRwOi8vYmxvZ3Mud3NqLmNvbS9lY29ub21pY3MvMjAxNy8wMi8yMy9mb3VyLXJlYXNvbnMtYS1jcmFja2Rvd24tb24taWxsZWdhbC1pbW1pZ3JhbnRzLWNvdWxkLWRpc3J1cHQtdGhlLXUtcy1sYWJvci1tYXJrZXQv" TargetMode="External"/><Relationship Id="rId2285" Type="http://schemas.openxmlformats.org/officeDocument/2006/relationships/hyperlink" Target="x-webdoc://C34064D0-37CF-443A-A645-AD3634C9A2D3/redir.aspx?REF=O4uKEnwLJSwN8h4sLKgQRm4UY5MsuEz1F_LCmjtsjY5tziPs-2fUCAFodHRwOi8vd3d3Lm5wci5vcmcvMjAxNy8wMi8yNC81MTY4NjA2NDkvcGxhbi10by1kaXNydXB0LWltbWlncmF0aW9uLXJhaWRzLXdpbGwtZW5saXN0LXNvbmdzLWFuZC1wcmF5ZXJzP3V0bV9zb3VyY2U9dHdpdHRlci5jb20mdXRtX2NhbXBhaWduPXBvbGl0aWNzJnV0bV9tZWRpdW09c29jaWFsJnV0bV90ZXJtPW5wcm5ld3M." TargetMode="External"/><Relationship Id="rId2286" Type="http://schemas.openxmlformats.org/officeDocument/2006/relationships/hyperlink" Target="x-webdoc://C34064D0-37CF-443A-A645-AD3634C9A2D3/redir.aspx?REF=AqQTzikpxq0IkJfNTcg0APru6evJ-8WnNySJujm-jkxtziPs-2fUCAFodHRwOi8vd3d3Lm1zbmJjLmNvbS9tc25iYy1uZXdzL3dhdGNoL2NhcmRlbmFzLXRydW1wLXMtaW1taWdyYXRpb24tcGxhbi1pcy1hLW1hc3MtZGVwb3J0YXRpb24tODgxODUxNDU5NzI0" TargetMode="External"/><Relationship Id="rId2287" Type="http://schemas.openxmlformats.org/officeDocument/2006/relationships/hyperlink" Target="x-webdoc://C34064D0-37CF-443A-A645-AD3634C9A2D3/redir.aspx?REF=-3HYOMJH_xAJCibnprRsnemQl0UWdfkFzM0rChsrIIJtziPs-2fUCAFodHRwczovL3d3dy5lbnRyZXByZW5ldXIuY29tL2FydGljbGUvMjg5MjE3" TargetMode="External"/><Relationship Id="rId2288" Type="http://schemas.openxmlformats.org/officeDocument/2006/relationships/hyperlink" Target="x-webdoc://C34064D0-37CF-443A-A645-AD3634C9A2D3/redir.aspx?REF=30QA5GAYDvJFpTKBJU_WiGRceRqOj6IniXW8Gs7xHq9tziPs-2fUCAFodHRwOi8vd3d3LnZvY2F0aXYuY29tLzQwNTMwMC9pY2UtdHJpZWQtdG8tZGV0YWluLWRyZWFtZXItb3Zlci11bnBhaWQtcGFya2luZy10aWNrZXRzLw.." TargetMode="External"/><Relationship Id="rId2289" Type="http://schemas.openxmlformats.org/officeDocument/2006/relationships/hyperlink" Target="x-webdoc://C34064D0-37CF-443A-A645-AD3634C9A2D3/redir.aspx?REF=LHCKCpDUgWlhS1IKgvXbwXJlfHTuVY03MbAX-HJqPyltziPs-2fUCAFodHRwczovL3d3dy53YXNoaW5ndG9ucG9zdC5jb20vcG9saXRpY3MvZmVkZXJhbF9nb3Zlcm5tZW50L2EtbG9vay1hdC10aGUtbGVnYWwtcGF0aC1haGVhZC1mb3ItdGhlLXRydW1wLXRyYXZlbC1iYW4vMjAxNy8wMi8yMy9jMDZhN2JlMC1mYTJjLTExZTYtYWExZS01ZjczNWVlMzEzMzRfc3RvcnkuaHRtbD91dG1fdGVybT0uZTg3NDE5OGJmMTFm" TargetMode="External"/><Relationship Id="rId3710" Type="http://schemas.openxmlformats.org/officeDocument/2006/relationships/hyperlink" Target="x-webdoc://C34064D0-37CF-443A-A645-AD3634C9A2D3/redir.aspx?REF=w2iPfV38N-y5fNISGHSYw_zCZS0Anjw9IWQh7XCWwZ8NmW3s-2fUCAFodHRwOi8vZm9yZWlnbnBvbGljeS5jb20vMjAxNy8wMS8zMC9zb3JyeS1tci1wcmVzaWRlbnQtdGhlLW9iYW1hLWFkbWluaXN0cmF0aW9uLWRpZC1ub3RoaW5nLXNpbWlsYXItdG8teW91ci1pbW1pZ3JhdGlvbi1iYW4v" TargetMode="External"/><Relationship Id="rId3711" Type="http://schemas.openxmlformats.org/officeDocument/2006/relationships/hyperlink" Target="x-webdoc://C34064D0-37CF-443A-A645-AD3634C9A2D3/redir.aspx?REF=2HLCLXpFUZZtxTcS5PgtxQagmosbbnvG88lWQM5pEyANmW3s-2fUCAFodHRwOi8vdGhlaGlsbC5jb20vYmxvZ3MvcHVuZGl0cy1ibG9nL2ltbWlncmF0aW9uLzMxNjg3MS10cnVtcHMtaW1taWdyYXRpb24tYmFuLWlzLWNsdW1zeS1idXQtcGVyZmVjdGx5LWxlZ2Fs" TargetMode="External"/><Relationship Id="rId3712" Type="http://schemas.openxmlformats.org/officeDocument/2006/relationships/hyperlink" Target="x-webdoc://C34064D0-37CF-443A-A645-AD3634C9A2D3/redir.aspx?REF=1GKArZYAyonX9PkgrpvivQMi2nL6Tuzg0ZaCZAq3g5INmW3s-2fUCAFodHRwOi8vd3d3LnN0YXJ0cmlidW5lLmNvbS9taW5uZXNvdGEtcmVzaWRlbnRzLWNhdWdodC1pbi1jb25mdXNpb24tYXJvdW5kLXRydW1wLXMtaW1taWdyYXRpb24tb3JkZXIvNDEyMjMyMjQzLw.." TargetMode="External"/><Relationship Id="rId3713" Type="http://schemas.openxmlformats.org/officeDocument/2006/relationships/hyperlink" Target="x-webdoc://C34064D0-37CF-443A-A645-AD3634C9A2D3/redir.aspx?REF=pbQhPV-ETMU_mcfwnsUdadIMrmqiWVXmzFUbzq1W3E4NmW3s-2fUCAFodHRwczovL2Nyb25raXRlbmV3cy5henBicy5vcmcvMjAxNy8wMS8zMC9sb2NhbC1yZWFjdGlvbi1pbW1pZ3JhbnRzLWFmZmVjdGVkLXByZXNpZGVudHMtZXhlY3V0aXZlLW9yZGVyLWltbWlncmF0aW9uLw.." TargetMode="External"/><Relationship Id="rId3714" Type="http://schemas.openxmlformats.org/officeDocument/2006/relationships/hyperlink" Target="x-webdoc://C34064D0-37CF-443A-A645-AD3634C9A2D3/redir.aspx?REF=3Py-TYAdptkytwCLz0Pn20zJcUF5vnVf0VOwLVA4sesNmW3s-2fUCAFodHRwOi8vd3d3Lm9yZWdvbmxpdmUuY29tL3BvcnRsYW5kL2luZGV4LnNzZi8yMDE3LzAxL3BvcnRsYW5kX2FpcnBvcnRfbXVzbGltX3RyYXZlbC5odG1s" TargetMode="External"/><Relationship Id="rId3715" Type="http://schemas.openxmlformats.org/officeDocument/2006/relationships/hyperlink" Target="x-webdoc://C34064D0-37CF-443A-A645-AD3634C9A2D3/redir.aspx?REF=o1vfvkQk2mAsxbj8BC8bzZfuOTtTWjXk3sf5ZkWABEcNmW3s-2fUCAFodHRwOi8vd3d3LnRoZXJlY29yZGVyLmNvbS9ob21lL2lkPTEyMDI3NzgwMzUwMDEvQXQtU0ZPLVdlYXJ5LUxhd3llcnMtRGlnLUluLWZvci1Xb3JrLUFoZWFkP21jb2RlPTEyMDI2MTcwNzI2MDcmY3VyaW5kZXg9MCZzbHJldHVybj0yMDE3MDAzMTExMzIwOQ.." TargetMode="External"/><Relationship Id="rId3716" Type="http://schemas.openxmlformats.org/officeDocument/2006/relationships/hyperlink" Target="x-webdoc://C34064D0-37CF-443A-A645-AD3634C9A2D3/redir.aspx?REF=RXfSvTG890atrVc1hzvpNiQlsPCCtzVoGQc6wi8sQPYNmW3s-2fUCAFodHRwOi8vd3d3Lm5iY3BoaWxhZGVscGhpYS5jb20vbmV3cy9sb2NhbC9Mb2NhbC1GYW1pbHktRGVuaWVkLVJlc29sdXRpb24tdG8tUmV0dXJuLUZyb20tU3lyaWEtNDEyMjA2ODUzLmh0bWw." TargetMode="External"/><Relationship Id="rId3717" Type="http://schemas.openxmlformats.org/officeDocument/2006/relationships/hyperlink" Target="x-webdoc://C34064D0-37CF-443A-A645-AD3634C9A2D3/redir.aspx?REF=NqDhEPfmghuD79svqbKqG5cF-HQ5XA6FQngYO_kjRJ8NmW3s-2fUCAFodHRwOi8va2p6ei5vcmcvY29udGVudC80Mjg2NTgvaW1taWdyYXRpb24tbGF3eWVycy1za3ktaGFyYm9yLXJlYWR5LWdpdmUtbGVnYWwtaGVscA.." TargetMode="External"/><Relationship Id="rId3718" Type="http://schemas.openxmlformats.org/officeDocument/2006/relationships/hyperlink" Target="x-webdoc://C34064D0-37CF-443A-A645-AD3634C9A2D3/redir.aspx?REF=H_0hUW6Q-2p3HK70l_btXAY2t-KXaLngzjGFn1m6SXgNmW3s-2fUCAFodHRwOi8vd3d3LmtpdHYuY29tL3N0b3J5LzM0Mzc2MzQzL25vLWhhdGUtbm8tZmVhci1wcm90ZXN0b3JzLWluLWhvbm9sdWx1LWRlbm91bmNlLXRydW1wcy1vcmRlci1vbi1pbW1pZ3JhdGlvbg.." TargetMode="External"/><Relationship Id="rId3719" Type="http://schemas.openxmlformats.org/officeDocument/2006/relationships/hyperlink" Target="x-webdoc://C34064D0-37CF-443A-A645-AD3634C9A2D3/redir.aspx?REF=_KJsUG5G41aRvoB46poG4Pl7rh5ZkJMLHPQxw_2sPwcNmW3s-2fUCAFodHRwOi8vd3d3LnJldmlld2pvdXJuYWwuY29tL25ld3MvcHJvdGVzdGVycy1yYWxseS1tY2NhcnJhbi1hZ2FpbnN0LXRydW1wLXRyYXZlbC1iYW4taW1taWdyYW50cy1yZWZ1Z2Vlcw.." TargetMode="External"/><Relationship Id="rId640" Type="http://schemas.openxmlformats.org/officeDocument/2006/relationships/hyperlink" Target="http://www.aila.org/advo-media/whats-happening-in-congress/congressional-updates/update-congressional-hearings-on-immigration" TargetMode="External"/><Relationship Id="rId641" Type="http://schemas.openxmlformats.org/officeDocument/2006/relationships/hyperlink" Target="http://www.aila.org/infonet/cbp-requests-proposals-for-border-wall-prototypes" TargetMode="External"/><Relationship Id="rId642" Type="http://schemas.openxmlformats.org/officeDocument/2006/relationships/hyperlink" Target="http://www.aila.org/infonet/asista-request-uscis-accept-prior-editions-i-918" TargetMode="External"/><Relationship Id="rId643" Type="http://schemas.openxmlformats.org/officeDocument/2006/relationships/hyperlink" Target="https://www.facebook.com/events/1899030313649428/" TargetMode="External"/><Relationship Id="rId644" Type="http://schemas.openxmlformats.org/officeDocument/2006/relationships/hyperlink" Target="https://exchange.nylag.org/owa/redir.aspx?REF=ke-z2rfki-2qs0vfZYw5gJHDmUsyQ5DkdEcmMYl1CRZtOqLU-2fUCAFodHRwOi8vd3d3LmltbWRlZmVuc2Uub3JnL3R0dHdvcmtzaG9wLw.." TargetMode="External"/><Relationship Id="rId645" Type="http://schemas.openxmlformats.org/officeDocument/2006/relationships/hyperlink" Target="https://cgrs.uchastings.edu/sites/default/files/Flyer_Webinar_Haitian%20Asylum%20Claims_3-30-2017_Final.pdf" TargetMode="External"/><Relationship Id="rId646" Type="http://schemas.openxmlformats.org/officeDocument/2006/relationships/hyperlink" Target="https://www.facebook.com/events/1381782628547228/" TargetMode="External"/><Relationship Id="rId647" Type="http://schemas.openxmlformats.org/officeDocument/2006/relationships/hyperlink" Target="http://www.thenyic.org/node/5296" TargetMode="External"/><Relationship Id="rId648" Type="http://schemas.openxmlformats.org/officeDocument/2006/relationships/hyperlink" Target="https://www.eventbrite.com/e/transformative-immigration-defense-a-cuny-law-review-symposium-tickets-31567718897" TargetMode="External"/><Relationship Id="rId649" Type="http://schemas.openxmlformats.org/officeDocument/2006/relationships/hyperlink" Target="https://www.eventbrite.com/e/transformative-immigration-defense-a-cuny-law-review-symposium-tickets-31567718897" TargetMode="External"/><Relationship Id="rId1580" Type="http://schemas.openxmlformats.org/officeDocument/2006/relationships/hyperlink" Target="https://www.buzzfeed.com/adriancarrasquillo/the-mixed-messages-of-trumps-heart-on-immigration?utm_term=.muXP2gk5D" TargetMode="External"/><Relationship Id="rId1581" Type="http://schemas.openxmlformats.org/officeDocument/2006/relationships/hyperlink" Target="http://www.reuters.com/article/us-usa-immigration-children-idUSKBN16A2ES?utm_source=twitter&amp;utm_medium=Social" TargetMode="External"/><Relationship Id="rId1582" Type="http://schemas.openxmlformats.org/officeDocument/2006/relationships/hyperlink" Target="http://www.cbsnews.com/news/asylum-seekers-held-without-clear-reason-in-pa-facility-advocates-say/" TargetMode="External"/><Relationship Id="rId1583" Type="http://schemas.openxmlformats.org/officeDocument/2006/relationships/hyperlink" Target="https://www.washingtonpost.com/national/judge-gives-extension-to-trump-lawyers-in-travel-ban-suit/2017/03/03/a0d7e5a0-007c-11e7-9b78-824ccab94435_story.html?utm_term=.65a41d65b71c" TargetMode="External"/><Relationship Id="rId1584" Type="http://schemas.openxmlformats.org/officeDocument/2006/relationships/hyperlink" Target="http://www.usatoday.com/story/news/nation-now/2017/03/03/miss-immigrant-faces-deportation-without-hearing/98692118/" TargetMode="External"/><Relationship Id="rId1585" Type="http://schemas.openxmlformats.org/officeDocument/2006/relationships/hyperlink" Target="https://www.wsj.com/articles/illegal-immigrants-plea-i-dont-know-anything-else-besides-being-here-1488576084" TargetMode="External"/><Relationship Id="rId1586" Type="http://schemas.openxmlformats.org/officeDocument/2006/relationships/hyperlink" Target="https://www.nytimes.com/2017/03/05/us/sanctuary-cities-movement-1980s-political-asylum.html" TargetMode="External"/><Relationship Id="rId1587" Type="http://schemas.openxmlformats.org/officeDocument/2006/relationships/hyperlink" Target="https://www.washingtonpost.com/world/the_americas/canada-minister-addresses-influx-of-asylum-seekers-from-us/2017/03/04/dfcb1246-0108-11e7-9b78-824ccab94435_story.html?utm_term=.a162fe65c12f" TargetMode="External"/><Relationship Id="rId1588" Type="http://schemas.openxmlformats.org/officeDocument/2006/relationships/hyperlink" Target="https://www.washingtonpost.com/local/study-there-is-no-evidence-that-immigration-increases-crime/2017/03/06/d2e98f9a-0260-11e7-9d14-9724d48f5666_story.html?utm_term=.15f846bed6ee" TargetMode="External"/><Relationship Id="rId1589" Type="http://schemas.openxmlformats.org/officeDocument/2006/relationships/hyperlink" Target="https://www.nytimes.com/interactive/2017/03/06/us/politics/undocumented-illegal-immigrants.html?_r=0" TargetMode="External"/><Relationship Id="rId10" Type="http://schemas.openxmlformats.org/officeDocument/2006/relationships/hyperlink" Target="http://www.nydailynews.com/new-york/nypd-alerts-feds-court-appearances-immigrants-article-1.3016935" TargetMode="External"/><Relationship Id="rId11" Type="http://schemas.openxmlformats.org/officeDocument/2006/relationships/hyperlink" Target="http://www.aila.org/about/announcements/aila-podcast-ethics-of-filing-for-asylum" TargetMode="External"/><Relationship Id="rId12" Type="http://schemas.openxmlformats.org/officeDocument/2006/relationships/hyperlink" Target="http://www.aila.org/infonet/white-house-memo-implementing-the-executive-order" TargetMode="External"/><Relationship Id="rId13" Type="http://schemas.openxmlformats.org/officeDocument/2006/relationships/hyperlink" Target="http://www.aila.org/advo-media/agency-liaison/case-examples/call-for-examples-sympathetic-haiti-tps-cases" TargetMode="External"/><Relationship Id="rId14" Type="http://schemas.openxmlformats.org/officeDocument/2006/relationships/hyperlink" Target="http://www.riseupmay1.org/" TargetMode="External"/><Relationship Id="rId15" Type="http://schemas.openxmlformats.org/officeDocument/2006/relationships/hyperlink" Target="https://www.alotrolado.org/border-rights-clinic" TargetMode="External"/><Relationship Id="rId16" Type="http://schemas.openxmlformats.org/officeDocument/2006/relationships/hyperlink" Target="file://///nylag-fs1/data/Immigrant%20Protection%20Unit/Templates/Crim%20Imm/Records%20Requests/Criminal%20Records%20Request%20Resources" TargetMode="External"/><Relationship Id="rId17" Type="http://schemas.openxmlformats.org/officeDocument/2006/relationships/hyperlink" Target="https://drive.google.com/open?id=0B79Qh8d1VL5ocTduM3RtbkNsRzg" TargetMode="External"/><Relationship Id="rId18" Type="http://schemas.openxmlformats.org/officeDocument/2006/relationships/hyperlink" Target="http://www.nationalimmigrationproject.org/PDFs/community/2017_03Apr_comm-adv-social.pdf" TargetMode="External"/><Relationship Id="rId19" Type="http://schemas.openxmlformats.org/officeDocument/2006/relationships/hyperlink" Target="https://www.americanimmigrationcouncil.org/research/us-citizen-children-impacted-immigration-enforcement" TargetMode="External"/><Relationship Id="rId100" Type="http://schemas.openxmlformats.org/officeDocument/2006/relationships/hyperlink" Target="https://www.washingtonpost.com/news/the-switch/wp/2017/04/06/the-government-is-demanding-to-know-who-this-trump-critic-is-twitter-is-suing-to-keep-it-a-secret/?utm_term=.e0318aa56201" TargetMode="External"/><Relationship Id="rId101" Type="http://schemas.openxmlformats.org/officeDocument/2006/relationships/hyperlink" Target="http://www.politico.com/story/2017/04/twitter-sues-homeland-security-fake-alt-uscis-236965" TargetMode="External"/><Relationship Id="rId102" Type="http://schemas.openxmlformats.org/officeDocument/2006/relationships/hyperlink" Target="http://www.npr.org/sections/thetwo-way/2017/04/06/522914335/twitter-sues-homeland-security-to-protect-anonymity-of-alt-immigration-account" TargetMode="External"/><Relationship Id="rId103" Type="http://schemas.openxmlformats.org/officeDocument/2006/relationships/hyperlink" Target="https://www.nytimes.com/aponline/2017/04/06/us/ap-us-texas-border-security.html" TargetMode="External"/><Relationship Id="rId104" Type="http://schemas.openxmlformats.org/officeDocument/2006/relationships/hyperlink" Target="https://www.usnews.com/news/best-states/vermont/articles/2017-04-07/aclu-documents-show-vermont-officials-passed-info-to-ice" TargetMode="External"/><Relationship Id="rId105" Type="http://schemas.openxmlformats.org/officeDocument/2006/relationships/hyperlink" Target="https://www.usnews.com/news/best-states/mississippi/articles/2017-04-06/congressman-seeks-to-stop-deportation-of-outspoken-immigrant" TargetMode="External"/><Relationship Id="rId106" Type="http://schemas.openxmlformats.org/officeDocument/2006/relationships/hyperlink" Target="https://www.nytimes.com/aponline/2017/04/06/us/ap-us-fatal-shooting-ice-agent.html" TargetMode="External"/><Relationship Id="rId107" Type="http://schemas.openxmlformats.org/officeDocument/2006/relationships/hyperlink" Target="https://www.nytimes.com/2017/04/06/opinion/downsizing-mr-bannon.html" TargetMode="External"/><Relationship Id="rId108" Type="http://schemas.openxmlformats.org/officeDocument/2006/relationships/hyperlink" Target="https://www.nytimes.com/2017/04/06/opinion/steve-bannon-isnt-a-genius.html" TargetMode="External"/><Relationship Id="rId1040" Type="http://schemas.openxmlformats.org/officeDocument/2006/relationships/hyperlink" Target="http://www.slate.com/articles/news_and_politics/politics/2017/03/undocumented_immigrants_who_fear_deportation_are_drafting_caretaker_plans.html" TargetMode="External"/><Relationship Id="rId1041" Type="http://schemas.openxmlformats.org/officeDocument/2006/relationships/hyperlink" Target="http://www.cnn.com/2017/03/16/politics/trump-campaign-statements-federal-lawsuits/index.html" TargetMode="External"/><Relationship Id="rId1042" Type="http://schemas.openxmlformats.org/officeDocument/2006/relationships/hyperlink" Target="https://www.washingtonpost.com/lifestyle/travel/federal-judge-in-hawaii-puts-trump-travel-ban-on-hold/2017/03/15/5ddc0ace-09dc-11e7-bd19-fd3afa0f7e2a_story.html?utm_term=.201475437a65" TargetMode="External"/><Relationship Id="rId1043" Type="http://schemas.openxmlformats.org/officeDocument/2006/relationships/hyperlink" Target="https://www.washingtonpost.com/national/energy-environment/agency-by-agency-look-at-trumps-budget/2017/03/16/b80988f8-0a6a-11e7-bd19-fd3afa0f7e2a_story.html?utm_term=.d7540bcb9f2e" TargetMode="External"/><Relationship Id="rId1044" Type="http://schemas.openxmlformats.org/officeDocument/2006/relationships/hyperlink" Target="https://www.washingtonpost.com/business/trumps-first-budget-boosts-military-cuts-domestic-programs/2017/03/15/e0c8fdb6-09e6-11e7-bd19-fd3afa0f7e2a_story.html?utm_term=.16d598e3de5f" TargetMode="External"/><Relationship Id="rId1045" Type="http://schemas.openxmlformats.org/officeDocument/2006/relationships/hyperlink" Target="http://thehill.com/policy/cybersecurity/324238-trumps-budget-proposal-gives-dhs-15-billion-for-cybersecurity" TargetMode="External"/><Relationship Id="rId1046" Type="http://schemas.openxmlformats.org/officeDocument/2006/relationships/hyperlink" Target="https://www.washingtonpost.com/politics/courts_law/9th-circuit-judges-to-congress-leave-us-alone/2017/03/16/59c62ad0-0a6f-11e7-bd19-fd3afa0f7e2a_story.html?utm_term=.c27c73d4cec3" TargetMode="External"/><Relationship Id="rId1047" Type="http://schemas.openxmlformats.org/officeDocument/2006/relationships/hyperlink" Target="https://www.washingtonpost.com/politics/courts_law/analysis-trump-learning-that-in-white-house-words-matter/2017/03/16/11222ca0-0a8f-11e7-bd19-fd3afa0f7e2a_story.html?utm_term=.60bc202d2835" TargetMode="External"/><Relationship Id="rId1048" Type="http://schemas.openxmlformats.org/officeDocument/2006/relationships/hyperlink" Target="https://www.nytimes.com/2017/03/16/us/hawaiian-judge-derrick-watson-trump-travel-ban.html" TargetMode="External"/><Relationship Id="rId1049" Type="http://schemas.openxmlformats.org/officeDocument/2006/relationships/hyperlink" Target="https://www.nytimes.com/2017/03/16/us/politics/travel-ban-muslim-trump.html" TargetMode="External"/><Relationship Id="rId109" Type="http://schemas.openxmlformats.org/officeDocument/2006/relationships/hyperlink" Target="https://www.washingtonpost.com/blogs/right-turn/wp/2017/04/06/trump-gets-a-taste-of-reality/?utm_term=.7b4e19e43ce3" TargetMode="External"/><Relationship Id="rId2290" Type="http://schemas.openxmlformats.org/officeDocument/2006/relationships/hyperlink" Target="x-webdoc://C34064D0-37CF-443A-A645-AD3634C9A2D3/redir.aspx?REF=SCU5csssGbi2mCmJyt39GGC_2Qt3FolpvczycAo7dlJtziPs-2fUCAFodHRwczovL3d3dy53YXNoaW5ndG9ucG9zdC5jb20vbmF0aW9uYWwvY2Vvcy13aG8taGF2ZS1zcG9rZW4tb3V0LWFib3V0LXByZXNpZGVudC10cnVtcHMtdHJhdmVsLWJhbi8yMDE3LzAyLzIzLzE1ZjhlNWJjLWY5YzctMTFlNi05ODQ1LTU3NmM2OTA4MTUxOF9nYWxsZXJ5Lmh0bWw_dXRtX3Rlcm09LjYxZjQyY2FhMTZiYw.." TargetMode="External"/><Relationship Id="rId2291" Type="http://schemas.openxmlformats.org/officeDocument/2006/relationships/hyperlink" Target="x-webdoc://C34064D0-37CF-443A-A645-AD3634C9A2D3/redir.aspx?REF=T6d43Cbn-fEOI02T18Dzt8hb2-IT_2tjXjOH4dVj7DVtziPs-2fUCAFodHRwczovL3d3dy53YXNoaW5ndG9ucG9zdC5jb20vbmF0aW9uYWwvc3lyaWFuLWltbWlncmFudC1tYXlvcnMtbmotdG93bi13b250LWJlLXNhbmN0dWFyeS1jaXR5LzIwMTcvMDIvMjMvNTIzZTgyNTQtZjlkNC0xMWU2LWFhMWUtNWY3MzVlZTMxMzM0X3N0b3J5Lmh0bWw_dXRtX3Rlcm09Ljg3OTYzMTBlMDU2Mg.." TargetMode="External"/><Relationship Id="rId2292" Type="http://schemas.openxmlformats.org/officeDocument/2006/relationships/hyperlink" Target="x-webdoc://C34064D0-37CF-443A-A645-AD3634C9A2D3/redir.aspx?REF=WLMHMM0sPj53vLlUcv75gi9zQn-Qx0YH4Iy83PgEL5ttziPs-2fUCAFodHRwOi8vd3d3LnJldXRlcnMuY29tL2FydGljbGUvdXMtdXNhLWltbWlncmF0aW9uLXNhbmN0dWFyeS1pZFVTS0JOMTYyMkNN" TargetMode="External"/><Relationship Id="rId2293" Type="http://schemas.openxmlformats.org/officeDocument/2006/relationships/hyperlink" Target="x-webdoc://C34064D0-37CF-443A-A645-AD3634C9A2D3/redir.aspx?REF=gl92bjxHNSu3SAa4UbZ6Lt2wHfgybXPuKYe7vKOruWZtziPs-2fUCAFodHRwczovL3d3dy53YXNoaW5ndG9ucG9zdC5jb20vbmF0aW9uYWwvaG9zcGl0YWxpemVkLWFzeWx1bS1zZWVrZXItcmV0dXJuZWQtdG8tZGV0ZW50aW9uLWNlbnRlci8yMDE3LzAyLzIzL2U3YTZlNjc0LWZhMjQtMTFlNi1hYTFlLTVmNzM1ZWUzMTMzNF9zdG9yeS5odG1sP3V0bV90ZXJtPS5mMmY4NTcyZjFhOGQ." TargetMode="External"/><Relationship Id="rId2294" Type="http://schemas.openxmlformats.org/officeDocument/2006/relationships/hyperlink" Target="x-webdoc://C34064D0-37CF-443A-A645-AD3634C9A2D3/redir.aspx?REF=NHVoJaK1bKV3giI3AErN57CzLeYFW-5cuA5vGBKDi_5tziPs-2fUCAFodHRwOi8vdGltZS5jb20vNDY4MDQxOC9pbW1pZ3JhdGlvbi1icmFpbi10dW1vci13b21hbi8_aWlkPXNyLWxpbmsz" TargetMode="External"/><Relationship Id="rId2295" Type="http://schemas.openxmlformats.org/officeDocument/2006/relationships/hyperlink" Target="x-webdoc://C34064D0-37CF-443A-A645-AD3634C9A2D3/redir.aspx?REF=nuNy7GOiC_pdJjYTUyWC5W_wX7qgkLBe97lddEJNtLltziPs-2fUCAFodHRwOi8vd3d3Lmh1ZmZpbmd0b25wb3N0LmNvbS9lbnRyeS91bmRvY3VtZW50ZWQtd29tYW4td2l0aC1icmFpbi10dW1vci1yZW1vdmVkLWZyb20taG9zcGl0YWwtdGllZC11cF91c181OGFlZmJkNWU0YjA1N2VmZGNlOWFjMjU." TargetMode="External"/><Relationship Id="rId2296" Type="http://schemas.openxmlformats.org/officeDocument/2006/relationships/hyperlink" Target="x-webdoc://C34064D0-37CF-443A-A645-AD3634C9A2D3/redir.aspx?REF=okJzX2QbeHVr6lSi5Py0O77ZdiY4DXoZCpNlHkQFQ4ptziPs-2fUCAFodHRwczovL3d3dy53YXNoaW5ndG9ucG9zdC5jb20vd29ybGQvdGhlX2FtZXJpY2FzL2hvbWVsYW5kLXNlY3VyaXR5LWNoaWVmLW5vLXVzZS1vZi1taWxpdGFyeS1mb3ItZGVwb3J0YXRpb25zLzIwMTcvMDIvMjMvZGY5N2M5YmMtZmEyZS0xMWU2LWFhMWUtNWY3MzVlZTMxMzM0X3N0b3J5Lmh0bWw_dXRtX3Rlcm09Ljk5NTY2ZGVkMzIwZg.." TargetMode="External"/><Relationship Id="rId2297" Type="http://schemas.openxmlformats.org/officeDocument/2006/relationships/hyperlink" Target="x-webdoc://C34064D0-37CF-443A-A645-AD3634C9A2D3/redir.aspx?REF=615PTVXAwswlarVxJ-as1O8ipRgiw0UqyEwq9lumeTFtziPs-2fUCAFodHRwczovL3d3dy5ueXRpbWVzLmNvbS8yMDE3LzAyLzIzL3dvcmxkL2FtZXJpY2FzL2pvaG4ta2VsbHktcmV4LXRpbGxlcnNvbi1tZXhpY28uaHRtbA.." TargetMode="External"/><Relationship Id="rId2298" Type="http://schemas.openxmlformats.org/officeDocument/2006/relationships/hyperlink" Target="x-webdoc://C34064D0-37CF-443A-A645-AD3634C9A2D3/redir.aspx?REF=aOeT323aDUW7xGhiAPl16TDT59wUUbobtOQ8EjoYUBZtziPs-2fUCAFodHRwczovL3d3dy53YXNoaW5ndG9ucG9zdC5jb20vd29ybGQvdGhlX2FtZXJpY2FzL3RpbGxlcnNvbi1rZWxseS1oZWFkLXRvLW1leGljby1hbWlkLWRlZXAtc3RyYWlucy1pbi1iaWxhdGVyYWwtdGllcy8yMDE3LzAyLzIyLzVhNWE5MmRlLWY4NmMtMTFlNi1hYTFlLTVmNzM1ZWUzMTMzNF9zdG9yeS5odG1sP3V0bV90ZXJtPS42ZTg5ZTJiY2NiYTM." TargetMode="External"/><Relationship Id="rId2299" Type="http://schemas.openxmlformats.org/officeDocument/2006/relationships/hyperlink" Target="x-webdoc://C34064D0-37CF-443A-A645-AD3634C9A2D3/redir.aspx?REF=27jLSP9qhAudyoPyB1sz4-Ac3kMP7sbvweY-oAL0HdFtziPs-2fUCAFodHRwczovL3d3dy53YXNoaW5ndG9ucG9zdC5jb20vd29ybGQvdGlsbGVyc29uLWFuZC1tZXhpY2FuLWZvcmVpZ24tbWluaXN0ZXItZGlzY3Vzcy1pbW1pZ3JhdGlvbi1kcnVnLWFuZC1hcm1zLXRyYWZmaWNraW5nLzIwMTcvMDIvMjMvNGFmMTdhMTAtZjk0ZC0xMWU2LWFhMWUtNWY3MzVlZTMxMzM0X3N0b3J5Lmh0bWw_dXRtX3Rlcm09Ljg0ZGNmNWRhMWI0Mg.." TargetMode="External"/><Relationship Id="rId3720" Type="http://schemas.openxmlformats.org/officeDocument/2006/relationships/hyperlink" Target="x-webdoc://C34064D0-37CF-443A-A645-AD3634C9A2D3/redir.aspx?REF=pNde-sSacDbsXQwyD5Vhq8B1HMxqNrYRVeNszM-N5YQNmW3s-2fUCAFodHRwOi8vd3d3LmRpc3BhdGNoLmNvbS9uZXdzLzIwMTcwMTMwL2NvdW5jaWwtcGxhbnMtZGVmZW5zZS1mdW5kLWZvci1yZWZ1Z2Vlcy1pbW1pZ3JhbnRzLWFmZmVjdGVkLWJ5LXRydW1wcy1vcmRlcg.." TargetMode="External"/><Relationship Id="rId3721" Type="http://schemas.openxmlformats.org/officeDocument/2006/relationships/hyperlink" Target="x-webdoc://C34064D0-37CF-443A-A645-AD3634C9A2D3/redir.aspx?REF=eCxq-vpsfd-MOLYkyBwzz4Gj5QX11ae4K2OdFF0H8PgNmW3s-2fUCAFodHRwOi8vd3d3LmNpbmNpbm5hdGkuY29tL3N0b3J5L25ld3MvMjAxNy8wMS8zMC9wcm90ZXN0b3JzLWNhbGwtY2l0eS1wcm90ZWN0LWltbWlncmFudHMvOTcyNTU3NTQv" TargetMode="External"/><Relationship Id="rId3722" Type="http://schemas.openxmlformats.org/officeDocument/2006/relationships/hyperlink" Target="x-webdoc://C34064D0-37CF-443A-A645-AD3634C9A2D3/redir.aspx?REF=PCJvQukaVh6EmUdK-MdWxSCE_ckQvKMXVxUFVjYUGFINmW3s-2fUCAFodHRwOi8vbWlhbWloZXJhbGQudHlwZXBhZC5jb20vbmFrZWRwb2xpdGljcy8yMDE3LzAxL2NvcmNvcmFuLXNjb3R0LWRlbWFuZC1tb3JlLWluZm9ybWF0aW9uLWFib3V0LXJlZnVnZWVzLWluLWZsb3JpZGEuaHRtbA.." TargetMode="External"/><Relationship Id="rId3723" Type="http://schemas.openxmlformats.org/officeDocument/2006/relationships/hyperlink" Target="x-webdoc://C34064D0-37CF-443A-A645-AD3634C9A2D3/redir.aspx?REF=UfUhgurdjkRh0-2xOuzK9x7KUhsgPEI9YGALzFK0gxwNmW3s-2fUCAFodHRwOi8vd3d3Lm5wci5vcmcvMjAxNy8wMS8zMC81MTI0MjE3NjMvbGF3eWVyLXNheXMtaW1taWdyYXRpb24tZXhlY3V0aXZlLW9yZGVyLWNhdWdodC1tYW55LWJ5LXN1cnByaXNl" TargetMode="External"/><Relationship Id="rId3724" Type="http://schemas.openxmlformats.org/officeDocument/2006/relationships/hyperlink" Target="x-webdoc://C34064D0-37CF-443A-A645-AD3634C9A2D3/redir.aspx?REF=-B_YZLXI2rZPX2fHnGtrR98H8LuLePf3l4Qs0KaPsu8NmW3s-2fUCAFodHRwczovL3d3dy53YXNoaW5ndG9ucG9zdC5jb20vcG9saXRpY3MvY29uZ3Jlc3Mvd2hpdGUtaG91c2UtZGVmZW5kcy1pbW1pZ3JhdGlvbi1vcmRlci1pbi1mYWNlLW9mLXByb3Rlc3RzLzIwMTcvMDEvMzAvODJiOGZhOWUtZTZjNS0xMWU2LTkwM2QtOWIxMWVkN2Q4ZDJhX3N0b3J5Lmh0bWw_dXRtX3Rlcm09LjNhZTZkOWFjZjg3MQ.." TargetMode="External"/><Relationship Id="rId3725" Type="http://schemas.openxmlformats.org/officeDocument/2006/relationships/hyperlink" Target="x-webdoc://C34064D0-37CF-443A-A645-AD3634C9A2D3/redir.aspx?REF=bw5KoheRrJTTl5TUFnCf7DZAIRAQHudTHKC9wukV-XsNmW3s-2fUCAFodHRwczovL3d3dy53YXNoaW5ndG9ucG9zdC5jb20vd29ybGQvbmF0aW9uYWwtc2VjdXJpdHkvYS1sb29rLWF0LXRydW1wcy1leGVjdXRpdmUtb3JkZXItb24tcmVmdWdlZXMtaW1taWdyYXRpb24vMjAxNy8wMS8yNy83NDEyMjY4OC1lNGYzLTExZTYtYTQxOS1lZWZlOGVmZjA4MzVfc3RvcnkuaHRtbD91dG1fdGVybT0uMmIxMmY3N2IxOWFi" TargetMode="External"/><Relationship Id="rId3726" Type="http://schemas.openxmlformats.org/officeDocument/2006/relationships/hyperlink" Target="x-webdoc://C34064D0-37CF-443A-A645-AD3634C9A2D3/redir.aspx?REF=9q74Sd6oS2vxFv-bw8A5Odwhq-ztTYVDI62c6DIx6CANmW3s-2fUCAFodHRwczovL3d3dy53YXNoaW5ndG9ucG9zdC5jb20vd29ybGQvbmF0aW9uYWwtc2VjdXJpdHkvdHJ1bXAtb3JkZXJzLXN0cmljdC1uZXctcmVmdWdlZS1zY3JlZW5pbmctY2l0aW5nLXRlcnJvcmlzdHMvMjAxNy8wMS8yNy8wODRiMGEzOC1lNGYyLTExZTYtYTQxOS1lZWZlOGVmZjA4MzVfc3RvcnkuaHRtbD91dG1fdGVybT0uNDE0ZGY3N2MzZjVk" TargetMode="External"/><Relationship Id="rId3727" Type="http://schemas.openxmlformats.org/officeDocument/2006/relationships/hyperlink" Target="x-webdoc://C34064D0-37CF-443A-A645-AD3634C9A2D3/redir.aspx?REF=HRweZTr1Zyi1JHw44oottcVyYHjuXaQNKIC3BezO1rgNmW3s-2fUCAFodHRwczovL3d3dy53YXNoaW5ndG9ucG9zdC5jb20vd29ybGQvdGhlX2FtZXJpY2FzL3VuLXNheXMtbWlncmFudC1yZXNldHRsZW1lbnQtcHJvZ3JhbXMtYmVuZWZpdC11cy8yMDE3LzAxLzI4L2VjNjc2MWEwLWU1MzYtMTFlNi1hNDE5LWVlZmU4ZWZmMDgzNV9zdG9yeS5odG1sP3V0bV90ZXJtPS44M2JmYTdmMWRiMTU." TargetMode="External"/><Relationship Id="rId3728" Type="http://schemas.openxmlformats.org/officeDocument/2006/relationships/hyperlink" Target="x-webdoc://C34064D0-37CF-443A-A645-AD3634C9A2D3/redir.aspx?REF=6MUYwr23G_Lh1axiyLnaf13dHtlCtI2bVcxCUs3yLTYNmW3s-2fUCAFodHRwczovL3d3dy53YXNoaW5ndG9ucG9zdC5jb20vcG9saXRpY3MvZmVkZXJhbF9nb3Zlcm5tZW50L3RydW1wLXNodXRzLWRvb3Itb24tcmVmdWdlZXMtYnV0LXdpbGwtdGhlLXVzLWJlLXNhZmVyLzIwMTcvMDEvMjgvY2M2MzczYWMtZTVjOC0xMWU2LWE0MTktZWVmZThlZmYwODM1X3N0b3J5Lmh0bWw_dXRtX3Rlcm09LmY1Y2IwNGI4MDgyNA.." TargetMode="External"/><Relationship Id="rId3729" Type="http://schemas.openxmlformats.org/officeDocument/2006/relationships/hyperlink" Target="x-webdoc://C34064D0-37CF-443A-A645-AD3634C9A2D3/redir.aspx?REF=-2wSn8jeUjJrOsuT3A_cjOoF9hfkYdRuLQQCzTWhoS4NmW3s-2fUCAFodHRwczovL3d3dy53YXNoaW5ndG9ucG9zdC5jb20vd29ybGQvdGhlX2FtZXJpY2FzL3BtLXRydWRlYXUtc2F5cy1jYW5hZGEtd2VsY29tZXMtcmVmdWdlZXMvMjAxNy8wMS8yOC84M2Y2ZWQ0YS1lNWQ0LTExZTYtYTQxOS1lZWZlOGVmZjA4MzVfc3RvcnkuaHRtbD91dG1fdGVybT0uZDE5MmI2NDgwYjc0" TargetMode="External"/><Relationship Id="rId650" Type="http://schemas.openxmlformats.org/officeDocument/2006/relationships/hyperlink" Target="http://www.thenyic.org/node/5107" TargetMode="External"/><Relationship Id="rId651" Type="http://schemas.openxmlformats.org/officeDocument/2006/relationships/hyperlink" Target="http://brooklynda.org/wp-content/uploads/2017/03/Immigration-Forum-Flyer.pdf" TargetMode="External"/><Relationship Id="rId652" Type="http://schemas.openxmlformats.org/officeDocument/2006/relationships/hyperlink" Target="http://lawprofessors.typepad.com/immigration/2017/03/immigration-article-of-the-day-the-nondiscrimination-obligation-of-immigration-and-nationality-act-s-1.html" TargetMode="External"/><Relationship Id="rId653" Type="http://schemas.openxmlformats.org/officeDocument/2006/relationships/hyperlink" Target="http://lawprofessors.typepad.com/immigration/2017/03/ice-retaliating-against-activists-and-sanctuary-policies.html" TargetMode="External"/><Relationship Id="rId654" Type="http://schemas.openxmlformats.org/officeDocument/2006/relationships/hyperlink" Target="http://lawprofessors.typepad.com/immigration/2017/03/new-yorkers-join-to-remember-tragic-triangle-shirtwaist-factory-fire-of-1911.html" TargetMode="External"/><Relationship Id="rId655" Type="http://schemas.openxmlformats.org/officeDocument/2006/relationships/hyperlink" Target="http://lawprofessors.typepad.com/immigration/2017/03/cuts-to-legal-services-for-rural-poor-people-would-hurt-those-who-helped-elect-trump-.html" TargetMode="External"/><Relationship Id="rId656" Type="http://schemas.openxmlformats.org/officeDocument/2006/relationships/hyperlink" Target="http://lawprofessors.typepad.com/immigration/2017/03/amy-howe-on-scotusblog-previews-lee-v-united-states-an-ineffective-assistance-of-counsel-case-involving-an-immigrant-that-t.html" TargetMode="External"/><Relationship Id="rId657" Type="http://schemas.openxmlformats.org/officeDocument/2006/relationships/hyperlink" Target="http://lawprofessors.typepad.com/immigration/2017/03/immigration-article-of-the-day-migrants-and-the-making-of-america-the-short-and-long-run-effects-of-.html" TargetMode="External"/><Relationship Id="rId658" Type="http://schemas.openxmlformats.org/officeDocument/2006/relationships/hyperlink" Target="http://lawprofessors.typepad.com/immigration/2017/03/love-wins-in-louisiana.html" TargetMode="External"/><Relationship Id="rId659" Type="http://schemas.openxmlformats.org/officeDocument/2006/relationships/hyperlink" Target="http://lawprofessors.typepad.com/immigration/2017/03/debating-the-big-questions-on-immigration-what-rights-do-immigrants-have-and-is-the-president-free-to-bar-them.html" TargetMode="External"/><Relationship Id="rId1590" Type="http://schemas.openxmlformats.org/officeDocument/2006/relationships/hyperlink" Target="https://www.nytimes.com/2017/03/05/nyregion/living-in-fear-in-the-us-time-to-take-her-education-and-leave.html" TargetMode="External"/><Relationship Id="rId1591" Type="http://schemas.openxmlformats.org/officeDocument/2006/relationships/hyperlink" Target="https://www.washingtonpost.com/news/answer-sheet/wp/2017/03/04/immigrant-students-tweet-to-trump-this-is-how-our-families-help-make-america-great/?utm_term=.e882c7c809fc" TargetMode="External"/><Relationship Id="rId1592" Type="http://schemas.openxmlformats.org/officeDocument/2006/relationships/hyperlink" Target="https://www.washingtonpost.com/news/post-nation/wp/2017/03/05/thousands-of-ice-detainees-claim-they-were-forced-into-labor-a-violation-of-anti-slavery-laws/?hpid=hp_rhp-top-table-main_pn-detainees-801amhomepagestory&amp;utm_term=.fedf82ce3993" TargetMode="External"/><Relationship Id="rId1593" Type="http://schemas.openxmlformats.org/officeDocument/2006/relationships/hyperlink" Target="https://www.washingtonpost.com/national/a-us-citizen-is-denied-college-aid--because-of-her-mothers-immigration-status/2017/03/05/8e38adc6-fded-11e6-a51a-e16b4bcc6644_story.html?utm_term=.3afb5a0575e3" TargetMode="External"/><Relationship Id="rId1594" Type="http://schemas.openxmlformats.org/officeDocument/2006/relationships/hyperlink" Target="https://www.washingtonpost.com/politics/inside-trumps-fury-the-president-rages-at-leaks-setbacks-and-accusations/2017/03/05/40713af4-01df-11e7-ad5b-d22680e18d10_story.html?hpid=hp_rhp-top-table-main_trumptumult-830pm%3Ahomepage%2Fstory&amp;utm_term=.04384b82537e" TargetMode="External"/><Relationship Id="rId1595" Type="http://schemas.openxmlformats.org/officeDocument/2006/relationships/hyperlink" Target="http://www.huffingtonpost.com/entry/steve-bannon-camp-of-the-saints-immigration_us_58b75206e4b0284854b3dc03?" TargetMode="External"/><Relationship Id="rId1596" Type="http://schemas.openxmlformats.org/officeDocument/2006/relationships/hyperlink" Target="https://www.nytimes.com/2017/03/04/opinion/sunday/president-trumps-island-mentality.html?ref=opinion&amp;_r=0" TargetMode="External"/><Relationship Id="rId1597" Type="http://schemas.openxmlformats.org/officeDocument/2006/relationships/hyperlink" Target="https://www.washingtonpost.com/posteverything/wp/2017/03/03/optimistic-leftist/?utm_term=.2878c13d8c02" TargetMode="External"/><Relationship Id="rId1598" Type="http://schemas.openxmlformats.org/officeDocument/2006/relationships/hyperlink" Target="https://www.washingtonpost.com/opinions/federal-prosecutors-have-brought-charges-in-cases-far-less-serious-than-sessionss/2017/03/03/d4345396-003d-11e7-8ebe-6e0dbe4f2bca_story.html?hpid=hp_no-name_opinion-card-d%3Ahomepage%2Fstory&amp;utm_term=.6538974f41ec" TargetMode="External"/><Relationship Id="rId1599" Type="http://schemas.openxmlformats.org/officeDocument/2006/relationships/hyperlink" Target="http://www.latimes.com/opinion/op-ed/la-oe-meyerson-test-la-immigration-20170305-story.html" TargetMode="External"/><Relationship Id="rId20" Type="http://schemas.openxmlformats.org/officeDocument/2006/relationships/hyperlink" Target="http://wfc2.wiredforchange.com/dia/track.jsp?v=2&amp;c=42btHr7%2BVPas3HuvoMu80fuYOxHh%2FCG2" TargetMode="External"/><Relationship Id="rId21" Type="http://schemas.openxmlformats.org/officeDocument/2006/relationships/hyperlink" Target="https://www.americanimmigrationcouncil.org/research/immigration-detainers-overview" TargetMode="External"/><Relationship Id="rId22" Type="http://schemas.openxmlformats.org/officeDocument/2006/relationships/hyperlink" Target="http://wfc2.wiredforchange.com/dia/track.jsp?v=2&amp;c=VSGGnwiohg1%2B7vXkBcUZFNYzBchb5km9" TargetMode="External"/><Relationship Id="rId23" Type="http://schemas.openxmlformats.org/officeDocument/2006/relationships/hyperlink" Target="http://www.aila.org/practice/ethics/ethics-resources/2016-2019/dissecting-an-ethics-dilemma-a-practical-checklist" TargetMode="External"/><Relationship Id="rId24" Type="http://schemas.openxmlformats.org/officeDocument/2006/relationships/hyperlink" Target="https://agora.aila.org/product/detail/3197" TargetMode="External"/><Relationship Id="rId25" Type="http://schemas.openxmlformats.org/officeDocument/2006/relationships/hyperlink" Target="http://www.aila.org/membership/communities/sections/global-migration/gms-international-lawyers-list" TargetMode="External"/><Relationship Id="rId26" Type="http://schemas.openxmlformats.org/officeDocument/2006/relationships/hyperlink" Target="https://www.scribd.com/document/324808695/B-A-P-J-AXXX-XXX-863-BIA-Aug-31-2016?utm_source=Recent%20Postings%20Alert&amp;utm_medium=Email&amp;utm_campaign=RP%20Daily" TargetMode="External"/><Relationship Id="rId27" Type="http://schemas.openxmlformats.org/officeDocument/2006/relationships/hyperlink" Target="https://www.scribd.com/document/324926826/Jhosimbher-Holar-Rodas-Mazariegos-A206-512-862-BIA-Sept-7-2016?utm_source=Recent%20Postings%20Alert&amp;utm_medium=Email&amp;utm_campaign=RP%20Daily" TargetMode="External"/><Relationship Id="rId28" Type="http://schemas.openxmlformats.org/officeDocument/2006/relationships/hyperlink" Target="x-webdoc://C34064D0-37CF-443A-A645-AD3634C9A2D3/UrlBlockedError.aspx" TargetMode="External"/><Relationship Id="rId110" Type="http://schemas.openxmlformats.org/officeDocument/2006/relationships/hyperlink" Target="https://www.washingtonpost.com/news/volokh-conspiracy/wp/2017/04/06/can-we-overcome-public-ignorance-about-immigration/?utm_term=.817a30ce1e93" TargetMode="External"/><Relationship Id="rId111" Type="http://schemas.openxmlformats.org/officeDocument/2006/relationships/hyperlink" Target="https://morningconsult.com/opinions/congress-notice-vote-trump-budget-vote-58-million-latinos/" TargetMode="External"/><Relationship Id="rId112" Type="http://schemas.openxmlformats.org/officeDocument/2006/relationships/hyperlink" Target="http://www.huffingtonpost.com/entry/deportations-immigration-trump-children_us_58e66103e4b0773c0d3ebbb5" TargetMode="External"/><Relationship Id="rId113" Type="http://schemas.openxmlformats.org/officeDocument/2006/relationships/hyperlink" Target="http://www.pressherald.com/2017/04/06/immigration-officials-arrest-asylum-seeker-in-portland-courthouse/" TargetMode="External"/><Relationship Id="rId114" Type="http://schemas.openxmlformats.org/officeDocument/2006/relationships/hyperlink" Target="http://wgme.com/news/local/immigration-agents-swoop-into-portland-courthouse-seize-somali-man" TargetMode="External"/><Relationship Id="rId115" Type="http://schemas.openxmlformats.org/officeDocument/2006/relationships/hyperlink" Target="http://www.chron.com/news/houston-texas/houston/article/HPD-chief-announces-decrease-in-Hispanics-11053829.php" TargetMode="External"/><Relationship Id="rId116" Type="http://schemas.openxmlformats.org/officeDocument/2006/relationships/hyperlink" Target="http://www.cleveland.com/shaker-heights/index.ssf/2017/04/shaker_heights_6.html" TargetMode="External"/><Relationship Id="rId117" Type="http://schemas.openxmlformats.org/officeDocument/2006/relationships/hyperlink" Target="http://www.sacbee.com/site-services/databases/article143219584.html" TargetMode="External"/><Relationship Id="rId118" Type="http://schemas.openxmlformats.org/officeDocument/2006/relationships/hyperlink" Target="http://dfw.cbslocal.com/2017/04/07/dallas-police-ready-for-immigration-reform-mega-march/" TargetMode="External"/><Relationship Id="rId119" Type="http://schemas.openxmlformats.org/officeDocument/2006/relationships/hyperlink" Target="http://www.thedenverchannel.com/news/politics/denver-officials-request-ice-to-respect-courts-schools" TargetMode="External"/><Relationship Id="rId1050" Type="http://schemas.openxmlformats.org/officeDocument/2006/relationships/hyperlink" Target="https://www.washingtonpost.com/politics/trump-and-his-advisers-cant-keep-quiet--and-its-becoming-a-real-problem/2017/03/16/157d2100-0a63-11e7-93dc-00f9bdd74ed1_story.html?utm_term=.455230d3b809" TargetMode="External"/><Relationship Id="rId1051" Type="http://schemas.openxmlformats.org/officeDocument/2006/relationships/hyperlink" Target="https://www.wsj.com/articles/travel-ban-heads-toward-supreme-court-in-transition-1489707518" TargetMode="External"/><Relationship Id="rId1052" Type="http://schemas.openxmlformats.org/officeDocument/2006/relationships/hyperlink" Target="https://www.wsj.com/articles/trump-administration-plans-to-appeal-rulings-on-revised-travel-ban-1489692916" TargetMode="External"/><Relationship Id="rId1053" Type="http://schemas.openxmlformats.org/officeDocument/2006/relationships/hyperlink" Target="http://www.huffingtonpost.com/entry/trump-travel-ban-blocked_us_58c99d18e4b00705db4bc38f?8o" TargetMode="External"/><Relationship Id="rId1054" Type="http://schemas.openxmlformats.org/officeDocument/2006/relationships/hyperlink" Target="https://www.washingtonpost.com/national/pregnant-mom-of-4-facing-deportation-gets-court-review/2017/03/16/9ea74e6c-0a8e-11e7-bd19-fd3afa0f7e2a_story.html?utm_term=.67da009f8fb9" TargetMode="External"/><Relationship Id="rId1055" Type="http://schemas.openxmlformats.org/officeDocument/2006/relationships/hyperlink" Target="https://www.washingtonpost.com/national/pregnant-woman-falls-ill-after-immigration-detention/2017/03/16/b7249518-0a92-11e7-bd19-fd3afa0f7e2a_story.html?utm_term=.065782d1257a" TargetMode="External"/><Relationship Id="rId1056" Type="http://schemas.openxmlformats.org/officeDocument/2006/relationships/hyperlink" Target="https://www.washingtonpost.com/news/wonk/wp/2017/03/16/immigrants-are-now-canceling-their-food-stamps-for-fear-that-trump-will-deport-them/?utm_term=.1a1ecb6242bf" TargetMode="External"/><Relationship Id="rId1057" Type="http://schemas.openxmlformats.org/officeDocument/2006/relationships/hyperlink" Target="http://time.com/money/4701352/industries-trump-deportation-immigrant/" TargetMode="External"/><Relationship Id="rId1058" Type="http://schemas.openxmlformats.org/officeDocument/2006/relationships/hyperlink" Target="https://www.washingtonpost.com/politics/federal_government/ap-fact-check-who-needs-a-wall-trump-says-border-is-strong/2017/03/16/4634ea2a-0a78-11e7-bd19-fd3afa0f7e2a_story.html?utm_term=.a863d4486e52" TargetMode="External"/><Relationship Id="rId1059" Type="http://schemas.openxmlformats.org/officeDocument/2006/relationships/hyperlink" Target="https://www.washingtonpost.com/world/the_americas/mexico-program-to-offer-up-to-50000-jobs-for-deportees/2017/03/16/24410544-0aa4-11e7-bd19-fd3afa0f7e2a_story.html?utm_term=.4852a5a640b8" TargetMode="External"/><Relationship Id="rId29" Type="http://schemas.openxmlformats.org/officeDocument/2006/relationships/hyperlink" Target="https://www.scribd.com/document/328162186/H-B-AXXX-XXX-608-BIA-July-26-2016" TargetMode="External"/><Relationship Id="rId3730" Type="http://schemas.openxmlformats.org/officeDocument/2006/relationships/hyperlink" Target="x-webdoc://C34064D0-37CF-443A-A645-AD3634C9A2D3/redir.aspx?REF=4WyDDrPo2aQQR-Mi5KetXSyl0hc8YbBD8BftYpaRrqQNmW3s-2fUCAFodHRwczovL3d3dy53YXNoaW5ndG9ucG9zdC5jb20vbmF0aW9uYWwvbnljLWFpcnBvcnQtYmVjb21lcy1zY2VuZS1vZi1hbmd1aXNoLWFmdGVyLXRydW1wLXRyYXZlbC1iYW4vMjAxNy8wMS8yOC8xZjRmYzQ3Mi1lNWI5LTExZTYtYTQxOS1lZWZlOGVmZjA4MzVfc3RvcnkuaHRtbD91dG1fdGVybT0uMmRmYTRkNTgxOTFh" TargetMode="External"/><Relationship Id="rId3731" Type="http://schemas.openxmlformats.org/officeDocument/2006/relationships/hyperlink" Target="x-webdoc://C34064D0-37CF-443A-A645-AD3634C9A2D3/redir.aspx?REF=9Y6HDDF5_h9D-8Y4rUTWrcUjbzD9sPRw5CjJQ3g_EVwNmW3s-2fUCAFodHRwczovL3d3dy53YXNoaW5ndG9ucG9zdC5jb20vbmF0aW9uYWwvcHJvdGVzdHMtZXJ1cHQtYXQtYWlycG9ydHMtZm9sbG93aW5nLXRydW1wLXRyYXZlbC1iYW4vMjAxNy8wMS8yOC8wZDYyNjliNi1lNWNmLTExZTYtYTQxOS1lZWZlOGVmZjA4MzVfc3RvcnkuaHRtbD91dG1fdGVybT0uNjJkZTExYzZmMmNi" TargetMode="External"/><Relationship Id="rId3732" Type="http://schemas.openxmlformats.org/officeDocument/2006/relationships/hyperlink" Target="x-webdoc://C34064D0-37CF-443A-A645-AD3634C9A2D3/redir.aspx?REF=yPMBXx94l6ZrVBjNGZBn3LDQxPMAvrIenYb4TmeUmHINmW3s-2fUCAFodHRwczovL3d3dy53YXNoaW5ndG9ucG9zdC5jb20vbmF0aW9uYWwvcmVsaWdpb24vdGVjaC1jb21wYW5pZXMtcHJvdGVzdC10cnVtcC1pbW1pZ3JhdGlvbi1vcmRlci8yMDE3LzAxLzI4L2M2ZTA5MjRhLWU1YzEtMTFlNi1hNDE5LWVlZmU4ZWZmMDgzNV9zdG9yeS5odG1sP3V0bV90ZXJtPS4yZDk2MTczMmVlNmY." TargetMode="External"/><Relationship Id="rId3733" Type="http://schemas.openxmlformats.org/officeDocument/2006/relationships/hyperlink" Target="x-webdoc://C34064D0-37CF-443A-A645-AD3634C9A2D3/redir.aspx?REF=DIi6IRiY_bIeP0Fr_qfDTZohnj2NyW9NeQQb9aJfiHsNmW3s-2fUCAFodHRwczovL3d3dy53YXNoaW5ndG9ucG9zdC5jb20vd29ybGQvdGhlX2FtZXJpY2FzL3JlZnVnZWUtbmdvLWNhbGxzLXRydW1wLXN1c3BlbnNpb24taGFybWZ1bC1hbmQtaGFzdHkvMjAxNy8wMS8yOC8yM2MyNWU2Ni1lNTQ2LTExZTYtYTQxOS1lZWZlOGVmZjA4MzVfc3RvcnkuaHRtbD91dG1fdGVybT0uMDZmYWNiZDM3MDIz" TargetMode="External"/><Relationship Id="rId3734" Type="http://schemas.openxmlformats.org/officeDocument/2006/relationships/hyperlink" Target="x-webdoc://C34064D0-37CF-443A-A645-AD3634C9A2D3/redir.aspx?REF=fZ4oOBoi1HBNT9xLotL7mUO-HsLnK14cYuHmOlzr4k0NmW3s-2fUCAFodHRwczovL3d3dy53YXNoaW5ndG9ucG9zdC5jb20vd29ybGQvYXVzdHJhbGlhbi1sZWFkZXItc2F5cy10cnVtcC1hZ3JlZXMtdG8tYWNjZXB0LXJlZnVnZWVzLzIwMTcvMDEvMjkvNDExNDdlOWUtZTY5Ni0xMWU2LTkwM2QtOWIxMWVkN2Q4ZDJhX3N0b3J5Lmh0bWw_dXRtX3Rlcm09LjM2MmVhNTM5YjNiMw.." TargetMode="External"/><Relationship Id="rId3735" Type="http://schemas.openxmlformats.org/officeDocument/2006/relationships/hyperlink" Target="x-webdoc://C34064D0-37CF-443A-A645-AD3634C9A2D3/redir.aspx?REF=sg8hph_FMv0zTCySbBBud5vDmSoWchh8hM1GiBf4tNgNmW3s-2fUCAFodHRwczovL3d3dy53YXNoaW5ndG9ucG9zdC5jb20vbmF0aW9uYWwvaGlnaGVyLWVkdWNhdGlvbi93aXRoLXN0dWRlbnRzLXN0cmFuZGVkLWFicm9hZC1jb2xsZWdlcy1jb25kZW1uLXRyYXZlbC1iYW4vMjAxNy8wMS8yOS81ZjQ3NGMwMC1lNjg0LTExZTYtOTAzZC05YjExZWQ3ZDhkMmFfc3RvcnkuaHRtbD91dG1fdGVybT0uNGY5MWI1Y2ZiZjBh" TargetMode="External"/><Relationship Id="rId3736" Type="http://schemas.openxmlformats.org/officeDocument/2006/relationships/hyperlink" Target="x-webdoc://C34064D0-37CF-443A-A645-AD3634C9A2D3/redir.aspx?REF=bgVaPavezKiSuIPavqAZpgnxmElf-Vb5hM2Ehy3HdH8NmW3s-2fUCAFodHRwOi8vd3d3Lm55dGltZXMuY29tL3JldXRlcnMvMjAxNy8wMS8zMC91cy9wb2xpdGljcy8zMHJldXRlcnMtdXNhLXRydW1wLWltbWlncmF0aW9uLmh0bWw_X3I9MA.." TargetMode="External"/><Relationship Id="rId3737" Type="http://schemas.openxmlformats.org/officeDocument/2006/relationships/hyperlink" Target="x-webdoc://C34064D0-37CF-443A-A645-AD3634C9A2D3/redir.aspx?REF=u6XCEmyAlnkYqwk6IhQE-EtdTftCiiIVsqm1AwH9N_MNmW3s-2fUCAFodHRwczovL3d3dy5ueXRpbWVzLmNvbS8yMDE3LzAxLzI5L3RyYXZlbC90cnVtcC1iYW4tYWlybGluZXMuaHRtbA.." TargetMode="External"/><Relationship Id="rId3738" Type="http://schemas.openxmlformats.org/officeDocument/2006/relationships/hyperlink" Target="x-webdoc://C34064D0-37CF-443A-A645-AD3634C9A2D3/redir.aspx?REF=MSdE-O_sEZgOlAanF0AHFdCr_Dh_ZTlY475iLQATPSlt-m_s-2fUCAFodHRwczovL3d3dy5ueXRpbWVzLmNvbS8yMDE3LzAxLzI5L3VzL3BvbGl0aWNzL2RvbmFsZC10cnVtcC1ydXNoLWltbWlncmF0aW9uLW9yZGVyLWNoYW9zLmh0bWw." TargetMode="External"/><Relationship Id="rId3739" Type="http://schemas.openxmlformats.org/officeDocument/2006/relationships/hyperlink" Target="x-webdoc://C34064D0-37CF-443A-A645-AD3634C9A2D3/redir.aspx?REF=qq_R2NAGxlN1Vz1ljWn1DPS1efiNTy0mvf3Wwb9DP6ht-m_s-2fUCAFodHRwczovL3d3dy53YXNoaW5ndG9ucG9zdC5jb20vbmF0aW9uYWwvaGVhbHRoLXNjaWVuY2UvdHJ1bXAtZ2l2ZXMtbm8tc2lnbi1vZi1iYWNraW5nLWRvd24tZnJvbS10cmF2ZWwtYmFuLzIwMTcvMDEvMjkvNGZmZTkwMGEtZTYyMC0xMWU2LWI4MmYtNjg3ZDZlNmEzZTdjX3N0b3J5Lmh0bWw_dXRtX3Rlcm09LmIxNjc2NGQyZGI3Mw.." TargetMode="External"/><Relationship Id="rId660" Type="http://schemas.openxmlformats.org/officeDocument/2006/relationships/hyperlink" Target="http://lawprofessors.typepad.com/immigration/2017/03/university-of-california-is-moving-forward-with-mexican-initiative-regardless-of-trump-actions-.html" TargetMode="External"/><Relationship Id="rId661" Type="http://schemas.openxmlformats.org/officeDocument/2006/relationships/hyperlink" Target="http://lawprofessors.typepad.com/immigration/2017/03/immigrants-including-legal-immigrants-afraid-to-access-public-benefit-safety-net.html" TargetMode="External"/><Relationship Id="rId662" Type="http://schemas.openxmlformats.org/officeDocument/2006/relationships/hyperlink" Target="http://lawprofessors.typepad.com/immigration/2017/03/blame-game-trump-casts-immigrants-as-dangerous-criminals-but-the-evidence-shows-otherwise.html" TargetMode="External"/><Relationship Id="rId663" Type="http://schemas.openxmlformats.org/officeDocument/2006/relationships/hyperlink" Target="http://lawprofessors.typepad.com/immigration/2017/03/stateless-in-the-united-states-the-united-nations-efforts-to-end-statelessness-and-american-gender-discrimination-in-lynch-v.html" TargetMode="External"/><Relationship Id="rId664" Type="http://schemas.openxmlformats.org/officeDocument/2006/relationships/hyperlink" Target="http://lawprofessors.typepad.com/immigration/2017/03/on-march-28-the-supreme-court-will-be-hearing-oral-arguments-in-an-ineffective-assistance-of-counsel-case-lee-v-united-s.html" TargetMode="External"/><Relationship Id="rId665" Type="http://schemas.openxmlformats.org/officeDocument/2006/relationships/hyperlink" Target="http://lawprofessors.typepad.com/immigration/2017/03/from-the-bookshelves-states-the-law-and-access-to-refugee-protection-fortresses-and-fairness-editors.html" TargetMode="External"/><Relationship Id="rId666" Type="http://schemas.openxmlformats.org/officeDocument/2006/relationships/hyperlink" Target="http://lawprofessors.typepad.com/immigration/2017/03/death-of-teen-in-custody-leads-to-million-dollar-settlement.html" TargetMode="External"/><Relationship Id="rId667" Type="http://schemas.openxmlformats.org/officeDocument/2006/relationships/hyperlink" Target="http://lawprofessors.typepad.com/immigration/2017/03/university-of-baltimore-school-of-law-clinical-fellow-for-civil-advocacy-clinic.html" TargetMode="External"/><Relationship Id="rId668" Type="http://schemas.openxmlformats.org/officeDocument/2006/relationships/hyperlink" Target="http://lawprofessors.typepad.com/immigration/2017/03/remembering-oscar-romero-1917-1980.html" TargetMode="External"/><Relationship Id="rId669" Type="http://schemas.openxmlformats.org/officeDocument/2006/relationships/hyperlink" Target="http://lawprofessors.typepad.com/immigration/2017/03/source-ice-is-targeting-sanctuary-cities-with-raids.html" TargetMode="External"/><Relationship Id="rId30" Type="http://schemas.openxmlformats.org/officeDocument/2006/relationships/hyperlink" Target="http://www.aila.org/infonet/bia-matter-of-jimenez-cedillo-2017" TargetMode="External"/><Relationship Id="rId31" Type="http://schemas.openxmlformats.org/officeDocument/2006/relationships/hyperlink" Target="http://www.aila.org/infonet/uscis-webinar-new-identity-verification-process" TargetMode="External"/><Relationship Id="rId32" Type="http://schemas.openxmlformats.org/officeDocument/2006/relationships/hyperlink" Target="http://www.nysba.org/store/events/registration.aspx?event=0ER51&amp;utm_source=RealMagnet&amp;utm_medium=email&amp;utm_term=498120&amp;utm_content=GEN_170331_CG_Immigration&amp;utm_campaign=Emergency%20Preparedness%20for%20Families%20Affected%20by%20the%20Executive%20%20Orders%20on%20Immigration" TargetMode="External"/><Relationship Id="rId33" Type="http://schemas.openxmlformats.org/officeDocument/2006/relationships/hyperlink" Target="https://agora.aila.org/Conference/Detail/1328" TargetMode="External"/><Relationship Id="rId34" Type="http://schemas.openxmlformats.org/officeDocument/2006/relationships/hyperlink" Target="http://brooklynda.org/wp-content/uploads/2017/03/Immigration-Forum-Flyer.pdf" TargetMode="External"/><Relationship Id="rId35" Type="http://schemas.openxmlformats.org/officeDocument/2006/relationships/hyperlink" Target="http://send.nycbar.org/link.cfm?r=K8A7gxKEM7J3IyP8TQSltg~~&amp;pe=wLj25FXdB-rLPQ0aTZ--IgNSUiDK0Paxff4Hsxd4VljLJbn7V9foRsph5e61W-Ebd6TWnSzfGiP6RJuqiIxyTw~~" TargetMode="External"/><Relationship Id="rId36" Type="http://schemas.openxmlformats.org/officeDocument/2006/relationships/hyperlink" Target="http://www.riseupmay1.org/" TargetMode="External"/><Relationship Id="rId37" Type="http://schemas.openxmlformats.org/officeDocument/2006/relationships/hyperlink" Target="http://lawprofessors.typepad.com/immigration/2017/04/thousands-rally-in-dallas-for-overhaul-of-immigration-system.html" TargetMode="External"/><Relationship Id="rId38" Type="http://schemas.openxmlformats.org/officeDocument/2006/relationships/hyperlink" Target="http://lawprofessors.typepad.com/immigration/2017/04/deportation-as-a-crime-against-humanity.html" TargetMode="External"/><Relationship Id="rId120" Type="http://schemas.openxmlformats.org/officeDocument/2006/relationships/hyperlink" Target="https://www.washingtonpost.com/news/post-nation/wp/2017/04/06/they-met-with-immigration-officers-to-apply-for-legal-residency-only-to-be-arrested-by-ice/?utm_term=.2f85df160255" TargetMode="External"/><Relationship Id="rId121" Type="http://schemas.openxmlformats.org/officeDocument/2006/relationships/hyperlink" Target="http://www.azcentral.com/story/news/politics/border-issues/2017/04/05/homeland-security-chief-backtracks-splitting-families/100079614/" TargetMode="External"/><Relationship Id="rId122" Type="http://schemas.openxmlformats.org/officeDocument/2006/relationships/hyperlink" Target="http://www.reuters.com/article/us-usa-immigration-kelly-idUSKBN1771VW" TargetMode="External"/><Relationship Id="rId123" Type="http://schemas.openxmlformats.org/officeDocument/2006/relationships/hyperlink" Target="https://www.nytimes.com/2017/04/05/us/politics/john-kelly-homeland-security-border-wall-mexico.html" TargetMode="External"/><Relationship Id="rId124" Type="http://schemas.openxmlformats.org/officeDocument/2006/relationships/hyperlink" Target="http://blogs.wsj.com/washwire/2017/04/05/claire-mccaskill-denounces-un-american-extreme-vetting-proposals/" TargetMode="External"/><Relationship Id="rId125" Type="http://schemas.openxmlformats.org/officeDocument/2006/relationships/hyperlink" Target="https://www.washingtonpost.com/news/morning-mix/wp/2017/04/06/border-wall-with-mexico-wont-be-built-from-sea-to-shining-sea-dhs-secretary-says/?utm_term=.0a1baf3736b4" TargetMode="External"/><Relationship Id="rId126" Type="http://schemas.openxmlformats.org/officeDocument/2006/relationships/hyperlink" Target="http://www.huffingtonpost.com/entry/trump-border-wall_us_58e50cc3e4b0f4a923b44757?75&amp;utm_medium=email&amp;utm_campaign=TheMorningEmail040617&amp;utm_content=TheMorningEmail040617+CID_257c1350f0a2374aed52c9386d8dc066&amp;utm_source=Emailmarketingsoftware&amp;utm_term=HuffPost&amp;" TargetMode="External"/><Relationship Id="rId127" Type="http://schemas.openxmlformats.org/officeDocument/2006/relationships/hyperlink" Target="http://www.huffingtonpost.com/entry/dhs-separating-families-border_us_58e50d4fe4b0f4a923b448b7" TargetMode="External"/><Relationship Id="rId128" Type="http://schemas.openxmlformats.org/officeDocument/2006/relationships/hyperlink" Target="https://www.wsj.com/articles/after-20-years-in-u-s-indiana-restaurant-owner-is-deported-1491443231" TargetMode="External"/><Relationship Id="rId129" Type="http://schemas.openxmlformats.org/officeDocument/2006/relationships/hyperlink" Target="https://www.buzzfeed.com/davidmack/husband-of-a-trump-supporter-deported?utm_term=.gvN5jw6p60" TargetMode="External"/><Relationship Id="rId1060" Type="http://schemas.openxmlformats.org/officeDocument/2006/relationships/hyperlink" Target="https://www.washingtonpost.com/politics/irelands-leader-pushes-trump-on-irish-in-us-illegally/2017/03/16/8a487444-0aa9-11e7-bd19-fd3afa0f7e2a_story.html?utm_term=.8e4bd0a0da36" TargetMode="External"/><Relationship Id="rId1061" Type="http://schemas.openxmlformats.org/officeDocument/2006/relationships/hyperlink" Target="https://www.washingtonpost.com/business/trump-aides-daughter-meet-with-hispanic-business-owners/2017/03/16/a4643cb0-0aad-11e7-bd19-fd3afa0f7e2a_story.html?utm_term=.6236b71bfa27" TargetMode="External"/><Relationship Id="rId1062" Type="http://schemas.openxmlformats.org/officeDocument/2006/relationships/hyperlink" Target="https://www.nytimes.com/reuters/2017/03/16/us/16reuters-new-york-hatecrime.html" TargetMode="External"/><Relationship Id="rId1063" Type="http://schemas.openxmlformats.org/officeDocument/2006/relationships/hyperlink" Target="https://www.nytimes.com/2017/03/17/podcasts/the-daily/the-daily-mike-pences-immigrant-roots.html?_r=0" TargetMode="External"/><Relationship Id="rId1064" Type="http://schemas.openxmlformats.org/officeDocument/2006/relationships/hyperlink" Target="https://www.nytimes.com/2017/03/16/us/politics/irish-st-patricks-enda-kenny-trump.html?_r=0" TargetMode="External"/><Relationship Id="rId1065" Type="http://schemas.openxmlformats.org/officeDocument/2006/relationships/hyperlink" Target="http://www.usatoday.com/story/news/2017/03/16/trump-budget-cuts-immigration-aid-and-local-police-stunned/99271652/" TargetMode="External"/><Relationship Id="rId1066" Type="http://schemas.openxmlformats.org/officeDocument/2006/relationships/hyperlink" Target="https://www.nytimes.com/2017/03/16/us/immigration-agents-should-not-stalk-courts-california-justice-says.html" TargetMode="External"/><Relationship Id="rId1067" Type="http://schemas.openxmlformats.org/officeDocument/2006/relationships/hyperlink" Target="https://www.nytimes.com/2017/03/16/us/international-students-us-colleges-trump.html?_r=0" TargetMode="External"/><Relationship Id="rId1068" Type="http://schemas.openxmlformats.org/officeDocument/2006/relationships/hyperlink" Target="https://www.wsj.com/articles/gorsuch-defended-illegal-immigrants-in-criticism-of-government-agencies-1489743015" TargetMode="External"/><Relationship Id="rId1069" Type="http://schemas.openxmlformats.org/officeDocument/2006/relationships/hyperlink" Target="http://www.slate.com/articles/news_and_politics/jurisprudence/2017/03/ice_says_daniel_ramirez_medina_can_be_deported_for_no_reason_that_s_wrong.html" TargetMode="External"/><Relationship Id="rId39" Type="http://schemas.openxmlformats.org/officeDocument/2006/relationships/hyperlink" Target="http://lawprofessors.typepad.com/immigration/2017/04/fulbright-schuman-70th-anniversary-migration-research-award.html" TargetMode="External"/><Relationship Id="rId3740" Type="http://schemas.openxmlformats.org/officeDocument/2006/relationships/hyperlink" Target="x-webdoc://C34064D0-37CF-443A-A645-AD3634C9A2D3/redir.aspx?REF=sT_iDLXLxk8kPCGTO5ZZpelSNrpP2_HKap2Uj6YHZ7ht-m_s-2fUCAFodHRwczovL3d3dy53YXNoaW5ndG9ucG9zdC5jb20vd29ybGQvbWlkZGxlX2Vhc3QvYXMtdHJ1bXAtYmFycy1zeXJpYW4tcmVmdWdlZXMtbGlmZS1pbi10aGVpci1jYW1wcy1pcy1nZXR0aW5nLWhhcmRlci8yMDE3LzAxLzI3L2VkNmU1NDIwLWRkMTQtMTFlNi04OTAyLTYxMGZlNDg2NzkxY19zdG9yeS5odG1sP3V0bV90ZXJtPS4zNTI5YmIxMTVmYTE." TargetMode="External"/><Relationship Id="rId3741" Type="http://schemas.openxmlformats.org/officeDocument/2006/relationships/hyperlink" Target="x-webdoc://C34064D0-37CF-443A-A645-AD3634C9A2D3/redir.aspx?REF=QCPyfhLbBnDZ0ItIo4y4MOD9ZZpd-laMiv1ahkpUazRt-m_s-2fUCAFodHRwczovL3d3dy53YXNoaW5ndG9ucG9zdC5jb20vbmV3cy90aGUtc3dpdGNoL3dwLzIwMTcvMDEvMjgvc2lsaWNvbi12YWxsZXktcHVibGljbHktZGVub3VuY2VzLXRydW1wcy1iYW4tb24tbXVzbGltLXJlZnVnZWVzLz91dG1fdGVybT0uNmEwZDcxMzM0N2Y1" TargetMode="External"/><Relationship Id="rId3742" Type="http://schemas.openxmlformats.org/officeDocument/2006/relationships/hyperlink" Target="x-webdoc://C34064D0-37CF-443A-A645-AD3634C9A2D3/redir.aspx?REF=DtVx9bRaAzTWaYxJq17t4ydbIHqyoJ20tfXa8AdAQKpt-m_s-2fUCAFodHRwczovL3d3dy53YXNoaW5ndG9ucG9zdC5jb20vcG93ZXJwb3N0L3BhdWwtcnlhbi10cnVtcHMtcmVmdWdlZS1iYW4tZG9lcy1ub3QtdGFyZ2V0LW11c2xpbXMvMjAxNy8wMS8yOC9lMGNmMWZlNC1lNTZlLTExZTYtYTU0Ny01ZmI5NDExZDMzMmNfc3RvcnkuaHRtbD91dG1fdGVybT0uODNjNDg2NWUzYTdk" TargetMode="External"/><Relationship Id="rId3743" Type="http://schemas.openxmlformats.org/officeDocument/2006/relationships/hyperlink" Target="x-webdoc://C34064D0-37CF-443A-A645-AD3634C9A2D3/redir.aspx?REF=ZSWg609T9DKL-oV-tou4ALMsylqjgh5X8EkAaPykhB9t-m_s-2fUCAFodHRwczovL3d3dy53YXNoaW5ndG9ucG9zdC5jb20vbG9jYWwvc29jaWFsLWlzc3Vlcy9mYW1pbGllcy1zcGxpdC1hcy1taWdyYW50cy1hcmUtdHVybmVkLWJhY2stdGhvc2Utd2FpdGluZy1vbi1yZWZ1Z2Vlcy1sZWZ0LXdpdGhvdXQtYW5zd2Vycy8yMDE3LzAxLzI4LzkzNmQzZmY0LWU1YWMtMTFlNi1hNTQ3LTVmYjk0MTFkMzMyY19zdG9yeS5odG1sP3V0bV90ZXJtPS4xYjQ1YmMwMGQ2NGE." TargetMode="External"/><Relationship Id="rId3744" Type="http://schemas.openxmlformats.org/officeDocument/2006/relationships/hyperlink" Target="x-webdoc://C34064D0-37CF-443A-A645-AD3634C9A2D3/redir.aspx?REF=D1QUxEkTLy7YQrCymC2IBGhxDhclxT-EtX0KsB-Jg-Vt-m_s-2fUCAFodHRwczovL3d3dy53YXNoaW5ndG9ucG9zdC5jb20vd29ybGQvbWlkZGxlX2Vhc3QvaW1taWdyYXRpb24tYmFuLXNvd3MtcGFuaWMtYW5ndWlzaC1hbmQtY29uZnVzaW9uLWF0LWFpcnBvcnRzLWFyb3VuZC10aGUtZ2xvYmUvMjAxNy8wMS8yOC8zNjMwOTNmYy1lNTY4LTExZTYtYTQxOS1lZWZlOGVmZjA4MzVfc3RvcnkuaHRtbD91dG1fdGVybT0uZWUxZjZlNGE0ZTg2" TargetMode="External"/><Relationship Id="rId3745" Type="http://schemas.openxmlformats.org/officeDocument/2006/relationships/hyperlink" Target="x-webdoc://C34064D0-37CF-443A-A645-AD3634C9A2D3/redir.aspx?REF=KGa3JmJThwSZkQvZQgZHhr02HyThc4nciaZSs16NKQdt-m_s-2fUCAFodHRwczovL3d3dy53YXNoaW5ndG9ucG9zdC5jb20vcG9saXRpY3MvY291bnRyaWVzLXdoZXJlLXRydW1wLWRvZXMtYnVzaW5lc3MtYXJlLW5vdC1oaXQtYnktbmV3LXRyYXZlbC1yZXN0cmljdGlvbnMvMjAxNy8wMS8yOC9kZDQwNTM1YS1lNTZiLTExZTYtYTQ1My0xOWVjNGIzZDA5YmFfc3RvcnkuaHRtbD91dG1fdGVybT0uOWVlMmQwMTA3YzI2" TargetMode="External"/><Relationship Id="rId3746" Type="http://schemas.openxmlformats.org/officeDocument/2006/relationships/hyperlink" Target="x-webdoc://C34064D0-37CF-443A-A645-AD3634C9A2D3/redir.aspx?REF=QbH1X3YsfKYnPAjIXbDBr2GDa1AnM7C5VpE7Pxi8APtt-m_s-2fUCAFodHRwczovL3d3dy53YXNoaW5ndG9ucG9zdC5jb20vbmV3cy93b3JsZHZpZXdzL3dwLzIwMTcvMDEvMjgvaGVyZXMtaG93LXRoZS13b3JsZC1pcy1yZXNwb25kaW5nLXRvLXRydW1wcy1iYW4tb24tcmVmdWdlZXMtdHJhdmVsZXJzLWZyb20tNy1tdXNsaW0tbmF0aW9ucy8_dXRtX3Rlcm09LjZjMWI5NmUxNWE1MQ.." TargetMode="External"/><Relationship Id="rId3747" Type="http://schemas.openxmlformats.org/officeDocument/2006/relationships/hyperlink" Target="x-webdoc://C34064D0-37CF-443A-A645-AD3634C9A2D3/redir.aspx?REF=jn2oPGLWj1rkO9RfwUo5TKv3NI-LVgVelJjeEwrEfkBt-m_s-2fUCAFodHRwczovL3d3dy53YXNoaW5ndG9ucG9zdC5jb20vbmV3cy90aGUtZml4L3dwLzIwMTcvMDEvMjgvbWlrZS1wZW5jZS1vbmNlLWNhbGxlZC10cnVtcHMtbXVzbGltLWJhbi11bmNvbnN0aXR1dGlvbmFsLWhlLWp1c3QtYXBwbGF1ZGVkLXRoZS1vcmRlci8_dXRtX3Rlcm09LjU5MTlmZDVmMmQyMw.." TargetMode="External"/><Relationship Id="rId3748" Type="http://schemas.openxmlformats.org/officeDocument/2006/relationships/hyperlink" Target="x-webdoc://C34064D0-37CF-443A-A645-AD3634C9A2D3/redir.aspx?REF=K5_c7CEQjfc3AMzoRDumpyLV1dvSgkwEyKLuG8CT-pht-m_s-2fUCAFodHRwczovL3d3dy53YXNoaW5ndG9ucG9zdC5jb20vbmV3cy9wb3dlcnBvc3Qvd3AvMjAxNy8wMS8yOC9rZWl0aC1lbGxpc29uLWZpcnN0LW11c2xpbS1jb25ncmVzc21hbi1jYWxscy1mb3ItbWFzcy1yYWxsaWVzLXRvLXN0b3AtdHJ1bXAtb3JkZXJzLz91dG1fdGVybT0uMGZmOGIzNTQ2YjZm" TargetMode="External"/><Relationship Id="rId3749" Type="http://schemas.openxmlformats.org/officeDocument/2006/relationships/hyperlink" Target="x-webdoc://C34064D0-37CF-443A-A645-AD3634C9A2D3/redir.aspx?REF=RXDucMLW5Mi3RYDAyAy3B4pXWeBJCEyl3yuWjSBSvVBt-m_s-2fUCAFodHRwczovL3d3dy53YXNoaW5ndG9ucG9zdC5jb20vbmV3cy93b3JsZHZpZXdzL3dwLzIwMTcvMDEvMjgvaS1hbS1oZWFydGJyb2tlbi1tYWxhbGEtY3JpdGljaXplcy10cnVtcC1mb3ItY2xvc2luZy10aGUtZG9vci1vbi1jaGlsZHJlbi1mbGVlaW5nLXZpb2xlbmNlLz91dG1fdGVybT0uNjk5YzViYzczNDRj" TargetMode="External"/><Relationship Id="rId670" Type="http://schemas.openxmlformats.org/officeDocument/2006/relationships/hyperlink" Target="http://lawprofessors.typepad.com/immigration/2017/03/after-an-immigration-raid-a-citys-students-vanish.html" TargetMode="External"/><Relationship Id="rId671" Type="http://schemas.openxmlformats.org/officeDocument/2006/relationships/hyperlink" Target="http://lawprofessors.typepad.com/immigration/2017/03/immigrtaion-article-of-the-day-is-the-chinese-exclusion-case-still-good-law-the-president-is-trying-.html" TargetMode="External"/><Relationship Id="rId672" Type="http://schemas.openxmlformats.org/officeDocument/2006/relationships/hyperlink" Target="http://lawprofessors.typepad.com/immigration/2017/03/the-benach-collopy-asylum-summer-fellowship-2017.html" TargetMode="External"/><Relationship Id="rId673" Type="http://schemas.openxmlformats.org/officeDocument/2006/relationships/hyperlink" Target="http://lawprofessors.typepad.com/immigration/2017/03/from-the-bookshelves-s-central-americans-reconstructing-memories-struggles-and-communities-of-resist.html" TargetMode="External"/><Relationship Id="rId674" Type="http://schemas.openxmlformats.org/officeDocument/2006/relationships/hyperlink" Target="http://lawprofessors.typepad.com/immigration/2017/03/ublic-relations-strategy-to-paint-immigrants-and-immigration-as-negatives-embedded-deep-within-trump-executive-orders.html" TargetMode="External"/><Relationship Id="rId675" Type="http://schemas.openxmlformats.org/officeDocument/2006/relationships/hyperlink" Target="http://lawprofessors.typepad.com/immigration/2017/03/russian-signer-barred-from-international-singing-competition-over-illegal-entry.html" TargetMode="External"/><Relationship Id="rId676" Type="http://schemas.openxmlformats.org/officeDocument/2006/relationships/hyperlink" Target="http://lawprofessors.typepad.com/immigration/2017/03/trump-immigration-policies-designed-to-terrorize-immigrants.html" TargetMode="External"/><Relationship Id="rId677" Type="http://schemas.openxmlformats.org/officeDocument/2006/relationships/hyperlink" Target="http://lawprofessors.typepad.com/immigration/2017/03/new-dhs-declined-detainer-outcome-report.html" TargetMode="External"/><Relationship Id="rId678" Type="http://schemas.openxmlformats.org/officeDocument/2006/relationships/hyperlink" Target="http://lawprofessors.typepad.com/immigration/2017/03/demographic-changes-in-mexico-latin-america-will-slow-immigration-of-young-workers-to-zero-by-2050-b.html" TargetMode="External"/><Relationship Id="rId679" Type="http://schemas.openxmlformats.org/officeDocument/2006/relationships/hyperlink" Target="http://lawprofessors.typepad.com/immigration/2017/03/immigration-article-of-the-day-the-rights-of-marriage-obergefell-din-and-the-future-of-constitutiona.html" TargetMode="External"/><Relationship Id="rId3200" Type="http://schemas.openxmlformats.org/officeDocument/2006/relationships/hyperlink" Target="x-webdoc://C34064D0-37CF-443A-A645-AD3634C9A2D3/redir.aspx?REF=Ryiz2etg7GtrM6B2rxQwSxvlnrRYGi67mOE_RNhpBjHtaVPs-2fUCAFodHRwOi8vd3d3LnBvbGl0aWNvLmNvbS90aXBzaGVldHMvbW9ybmluZy10ZWNoLzIwMTcvMDIvc29tZS10ZWNoLWZpcm1zLW9wcG9zaW5nLXRydW1wLW9uLWltbWlncmF0aW9uLWdhdmUtdG8taGlzLWluYXVndXJhdGlvbi0yMTg2MzQ." TargetMode="External"/><Relationship Id="rId3201" Type="http://schemas.openxmlformats.org/officeDocument/2006/relationships/hyperlink" Target="x-webdoc://C34064D0-37CF-443A-A645-AD3634C9A2D3/redir.aspx?REF=FqPvm9Aou2OQzZGJhCW_7NAbC8Jenyvihx97zJG0JVDtaVPs-2fUCAFodHRwOi8vd3d3Lm5iY25ld3MuY29tL25ld3MvbGF0aW5vL2xhdGluby1sZWdhbC1ncm91cHMtcmVhY3QtZ29yc3VjaC1ub21pbmF0aW9uLXdhcmluZXNzLWNvbmNlcm5zLW43MTc5NDY_Y2lkPXNtX25wZF9ubl90d19tYQ.." TargetMode="External"/><Relationship Id="rId3202" Type="http://schemas.openxmlformats.org/officeDocument/2006/relationships/hyperlink" Target="x-webdoc://C34064D0-37CF-443A-A645-AD3634C9A2D3/redir.aspx?REF=fX4bngWXADkyLF9lpTZxSVUv60t6ZlhjDkdKyLPDDqHtaVPs-2fUCAFodHRwOi8vd3d3LmNubi5jb20vMjAxNy8wMi8wOC93b3JsZC92ZW5lenVlbGEtcGFzc3BvcnRzLWludmVzdGlnYXRpb24vaW5kZXguaHRtbD9zcj10d0NOTjAyMDkxN3ZlbmV6dWVsYS1wYXNzcG9ydHMtaW52ZXN0aWdhdGlvbjAyNTlBTVZPRHRvcFZpZGVvJmxpbmtJZD0zNDMwMTE2MA.." TargetMode="External"/><Relationship Id="rId3203" Type="http://schemas.openxmlformats.org/officeDocument/2006/relationships/hyperlink" Target="x-webdoc://C34064D0-37CF-443A-A645-AD3634C9A2D3/redir.aspx?REF=uAt1IWzKhoOWpYdy1cm1cDMSPDDoz_SuU1DaPNznHavtaVPs-2fUCAFodHRwOi8vd3d3LnZvYW5ld3MuY29tL2EvcmVwdWJsaWNhbi1zZW5hdG9ycy1wcm9wb3NlLXN0ZWVwLWN1dHMtaW4tbGVnYWwtaW1taWdyYXRvbi8zNzE0MjYxLmh0bWw." TargetMode="External"/><Relationship Id="rId3204" Type="http://schemas.openxmlformats.org/officeDocument/2006/relationships/hyperlink" Target="x-webdoc://C34064D0-37CF-443A-A645-AD3634C9A2D3/redir.aspx?REF=tV7e2OJdDFeHqs1Fb-v1UuXnBGsMm1RlfnAXIPsfU-HtaVPs-2fUCAFodHRwOi8vd3d3LmNuYmMuY29tLzIwMTcvMDIvMDkvdXMtb2ZmaWNpYWxzLXN0b3AtdmV0dGluZy1uYXVydS1yZWZ1Z2Vlcy1mb3ItcmVzZXR0bGVtZW50Lmh0bWw." TargetMode="External"/><Relationship Id="rId3205" Type="http://schemas.openxmlformats.org/officeDocument/2006/relationships/hyperlink" Target="x-webdoc://C34064D0-37CF-443A-A645-AD3634C9A2D3/redir.aspx?REF=GOQGXyN7wNE2ymfhAJEQa0A-jExPTQIbmooUjnwvTgrtaVPs-2fUCAFodHRwOi8vd3d3Lm5iY25ld3MuY29tL25ld3MvdXMtbmV3cy9hbXAvdXMtdmlzaXRvcnMtbWF5LWhhdmUtaGFuZC1vdmVyLXNvY2lhbC1tZWRpYS1wYXNzd29yZHMta2VsbHktbjcxODIxNg.." TargetMode="External"/><Relationship Id="rId3206" Type="http://schemas.openxmlformats.org/officeDocument/2006/relationships/hyperlink" Target="x-webdoc://C34064D0-37CF-443A-A645-AD3634C9A2D3/redir.aspx?REF=2fZriaaCYOna5SwD55pd3x3W4lUC2Eod8qoHM03XTNTtaVPs-2fUCAFodHRwOi8vYWJjbmV3cy5nby5jb20vSGVhbHRoL3dpcmVTdG9yeS9pcmFuaWFuLWJhYnktYWxsb3dlZC11cy1saWZlLXNhdmluZy1zdXJnZXJ5LTQ1MjY0MzI0" TargetMode="External"/><Relationship Id="rId3207" Type="http://schemas.openxmlformats.org/officeDocument/2006/relationships/hyperlink" Target="x-webdoc://C34064D0-37CF-443A-A645-AD3634C9A2D3/redir.aspx?REF=jtvH6vX8ESvbDLw4U8ZPowcU-c-PBBQB4b6FYCjBBXPtaVPs-2fUCAFodHRwOi8vd3d3LmNubi5jb20vMjAxNy8wMi8wOC9oZWFsdGgvdHJhdmVsLWJhbi1pcmFuaWFuLWJhYnktaGVhcnQtc3VyZ2VyeS8." TargetMode="External"/><Relationship Id="rId3208" Type="http://schemas.openxmlformats.org/officeDocument/2006/relationships/hyperlink" Target="x-webdoc://C34064D0-37CF-443A-A645-AD3634C9A2D3/redir.aspx?REF=--2hzfoSovrux4bMvtFfbuXeC7fFlMyapxjec6uhQdXtaVPs-2fUCAFodHRwOi8vd3d3LnBvbGl0aWNvLmNvbS9zdG9yeS8yMDE3LzAyL3RydW1wLXJlc3BvbmRzLXRyYXZlbC1iYW4tbGF3LWVuZm9yY2VtZW50LXNwZWVjaC0yMzQ3ODc." TargetMode="External"/><Relationship Id="rId3209" Type="http://schemas.openxmlformats.org/officeDocument/2006/relationships/hyperlink" Target="x-webdoc://C34064D0-37CF-443A-A645-AD3634C9A2D3/redir.aspx?REF=m2jnCFl9wEOS3BBFwQB7E54wNjpSfeRb4JdI0D6vjxntaVPs-2fUCAFodHRwczovL3d3dy53YXNoaW5ndG9ucG9zdC5jb20vdmlkZW8vcG9saXRpY3MvdHJ1bXAteW91LWtub3ctdGhlLWlsbGVnYWxzLzIwMTcvMDIvMDkvMWJkZDc2ODQtZWU5OS0xMWU2LWExMDAtZmRhYWY0MDAzNjlhX3ZpZGVvLmh0bWw." TargetMode="External"/><Relationship Id="rId40" Type="http://schemas.openxmlformats.org/officeDocument/2006/relationships/hyperlink" Target="http://lawprofessors.typepad.com/immigration/2017/04/famed-nyc-bakerys-immigrant-workers-defy-trump.html" TargetMode="External"/><Relationship Id="rId41" Type="http://schemas.openxmlformats.org/officeDocument/2006/relationships/hyperlink" Target="http://lawprofessors.typepad.com/immigration/2017/04/twitter-sues-homeland-security-to-protect-anonymity-of-alt-immigration-account.html" TargetMode="External"/><Relationship Id="rId42" Type="http://schemas.openxmlformats.org/officeDocument/2006/relationships/hyperlink" Target="http://lawprofessors.typepad.com/immigration/2017/04/hiroshi-motomura-immigration-professor-2017-guggenheim-fellow.html" TargetMode="External"/><Relationship Id="rId43" Type="http://schemas.openxmlformats.org/officeDocument/2006/relationships/hyperlink" Target="http://lawprofessors.typepad.com/immigration/2017/04/some-see-risks-rising-for-undocumented-who-pay-their-taxes.html" TargetMode="External"/><Relationship Id="rId44" Type="http://schemas.openxmlformats.org/officeDocument/2006/relationships/hyperlink" Target="http://lawprofessors.typepad.com/immigration/2017/04/to-help-syrians-trump-should-let-refugees-into-us.html" TargetMode="External"/><Relationship Id="rId45" Type="http://schemas.openxmlformats.org/officeDocument/2006/relationships/hyperlink" Target="http://lawprofessors.typepad.com/immigration/2017/04/faces-of-trumps-mass-deportations.html" TargetMode="External"/><Relationship Id="rId46" Type="http://schemas.openxmlformats.org/officeDocument/2006/relationships/hyperlink" Target="http://lawprofessors.typepad.com/immigration/2017/04/new-york-state-becomes-first-in-the-nation-to-provide-lawyers-for-all-immigrants-detained-and-facing.html" TargetMode="External"/><Relationship Id="rId47" Type="http://schemas.openxmlformats.org/officeDocument/2006/relationships/hyperlink" Target="http://lawprofessors.typepad.com/immigration/2017/04/rev-mousin-talks-refugees-more.html" TargetMode="External"/><Relationship Id="rId48" Type="http://schemas.openxmlformats.org/officeDocument/2006/relationships/hyperlink" Target="http://lawprofessors.typepad.com/immigration/2017/04/dhs-no-longer-looking-to-detain-womenchildren-separately.html" TargetMode="External"/><Relationship Id="rId130" Type="http://schemas.openxmlformats.org/officeDocument/2006/relationships/hyperlink" Target="http://abcnews.go.com/US/wireStory/federal-agents-raid-california-business-green-card-probe-46601069" TargetMode="External"/><Relationship Id="rId131" Type="http://schemas.openxmlformats.org/officeDocument/2006/relationships/hyperlink" Target="https://www.nytimes.com/2017/04/05/us/eb5-visa-investigation.html" TargetMode="External"/><Relationship Id="rId132" Type="http://schemas.openxmlformats.org/officeDocument/2006/relationships/hyperlink" Target="https://www.nytimes.com/2017/04/05/us/california-today-worries-over-deportation.html" TargetMode="External"/><Relationship Id="rId133" Type="http://schemas.openxmlformats.org/officeDocument/2006/relationships/hyperlink" Target="http://www.univision.com/univision-news/immigration/among-immigrant-cases-prosecuted-under-trump-in-february-01-percent-considered-a-threat-to-public-safety" TargetMode="External"/><Relationship Id="rId134" Type="http://schemas.openxmlformats.org/officeDocument/2006/relationships/hyperlink" Target="https://www.washingtonpost.com/local/virginia-politics/ice-arrests-82-in-five-day-sweep-in-virginia-maryland-and-dc/2017/04/05/9b5b6304-1a30-11e7-855e-4824bbb5d748_story.html?utm_term=.5cc14366d943" TargetMode="External"/><Relationship Id="rId135" Type="http://schemas.openxmlformats.org/officeDocument/2006/relationships/hyperlink" Target="http://www.politico.com/blogs/under-the-radar/2017/04/kris-kobach-trump-immigration-adviser-236910" TargetMode="External"/><Relationship Id="rId136" Type="http://schemas.openxmlformats.org/officeDocument/2006/relationships/hyperlink" Target="http://www.vox.com/policy-and-politics/2017/4/5/14635132/ice-raids-checkpoints" TargetMode="External"/><Relationship Id="rId137" Type="http://schemas.openxmlformats.org/officeDocument/2006/relationships/hyperlink" Target="http://www.nbcnews.com/news/us-news/trump-s-immigration-policies-may-give-rise-more-fraud-experts-n740156" TargetMode="External"/><Relationship Id="rId138" Type="http://schemas.openxmlformats.org/officeDocument/2006/relationships/hyperlink" Target="https://origin-nyi.thehill.com/business-a-lobbying/business-a-lobbying/327507-trump-officials-clamp-down-on-worker-visas" TargetMode="External"/><Relationship Id="rId139" Type="http://schemas.openxmlformats.org/officeDocument/2006/relationships/hyperlink" Target="http://www.politico.com/tipsheets/morning-shift/2017/04/kelly-stares-down-border-specifics-219605" TargetMode="External"/><Relationship Id="rId1070" Type="http://schemas.openxmlformats.org/officeDocument/2006/relationships/hyperlink" Target="http://thehill.com/homenews/news/324435-poll-most-say-citizenship-path-top-immigration-priority" TargetMode="External"/><Relationship Id="rId1071" Type="http://schemas.openxmlformats.org/officeDocument/2006/relationships/hyperlink" Target="http://thehill.com/blogs/blog-briefing-room/news/324404-dem-rep-asks-white-house-for-sebastian-gorkas-immigration" TargetMode="External"/><Relationship Id="rId2500" Type="http://schemas.openxmlformats.org/officeDocument/2006/relationships/hyperlink" Target="x-webdoc://C34064D0-37CF-443A-A645-AD3634C9A2D3/redir.aspx?REF=E0oVNegVMKpCkK7RCANkVNjfLaAdzu7FXXKjIhSYAYVNtS_s-2fUCAFodHRwczovL2RvY3MuZ29vZ2xlLmNvbS9mb3Jtcy9kL2UvMUZBSXBRTFNlN0gyYzFVVzY1VXc4c25ZQ3FTcTk1bm01bjQ0ejZIdXZJN0lGc3M4VHBYbFZURUEvdmlld2Zvcm0." TargetMode="External"/><Relationship Id="rId2501" Type="http://schemas.openxmlformats.org/officeDocument/2006/relationships/hyperlink" Target="x-webdoc://C34064D0-37CF-443A-A645-AD3634C9A2D3/redir.aspx?REF=Jo_RMsQ9TB-bKA8HyOQhQOoWiBGIUxLrSxiqb8gGaCZNtS_s-2fUCAFodHRwczovL3d3dzMudGhlZGF0YWJhbmsuY29tL2RwZy8zNzYvcGVyc29uYWwyLmFzcD9mb3JtaWQ9RXZlbnRzJmM9NTc1OTAyMCZhYWN3Yz0zMTE1NjM3NjEwNjA0NTYxOTU5NDA4Mg.." TargetMode="External"/><Relationship Id="rId2502" Type="http://schemas.openxmlformats.org/officeDocument/2006/relationships/hyperlink" Target="x-webdoc://C34064D0-37CF-443A-A645-AD3634C9A2D3/redir.aspx?REF=2TNyn9CULrOKPRjxuG9JldMi23KEpbI3GqW5S6VgfJ1NtS_s-2fUCAFodHRwczovL3d3dy5wYXByb2Jvbm8ubmV0L2NpdmlsbGF3L2NhbGVuZGFyL2V2ZW50LjYyNzY0MC1IYWJlYXNfUGV0aXRpb25zX2Zvcl9EZXRhaW5lZF9JbW1pZ3JhbnRzX1dlYmNhc3Q." TargetMode="External"/><Relationship Id="rId2503" Type="http://schemas.openxmlformats.org/officeDocument/2006/relationships/hyperlink" Target="x-webdoc://C34064D0-37CF-443A-A645-AD3634C9A2D3/redir.aspx?REF=_1sIM-tGeXddtddtJWAy2zcSKGK5RG1BEdeZI83iJtRNtS_s-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." TargetMode="External"/><Relationship Id="rId2504" Type="http://schemas.openxmlformats.org/officeDocument/2006/relationships/hyperlink" Target="x-webdoc://C34064D0-37CF-443A-A645-AD3634C9A2D3/redir.aspx?REF=-cDTTbaMCdmgac9VWqUH01kvjnyJaZu2ZpbNzPJMIfZNtS_s-2fUCAFodHRwczovL3d3dy5pbW1pZ3JhdGlvbmFkdm9jYXRlcy5vcmcvY2FsZW5kYXIvZXZlbnQuNjI5NzMzLU5hdHVyYWxpemF0aW9uX2FuZF9DaXRpemVuc2hpcA.." TargetMode="External"/><Relationship Id="rId2505" Type="http://schemas.openxmlformats.org/officeDocument/2006/relationships/hyperlink" Target="x-webdoc://C34064D0-37CF-443A-A645-AD3634C9A2D3/redir.aspx?REF=RuOEpFAjYMXk-PxzhKZrYUrKNwsf4QFaymn2KkJZEwlNtS_s-2fUCAFodHRwOi8vd3d3Lm1tc2VuZDc1LmNvbS9saW5rLmNmbT9yPTFNcUF3ZzFVanlmSHhubFFLb0dUdnd-fiZwZT1OemVFNS1vclcyeVV2cGNlb2V3VS13NjhZRTRsWm9BcXVhaDFMUnBEQ3VJUWFzRzNyc2w3RFdyN296TnhSRWVOVVlic29OLTE0WWhfZWVQNVFnUlNuZ35-" TargetMode="External"/><Relationship Id="rId2506" Type="http://schemas.openxmlformats.org/officeDocument/2006/relationships/hyperlink" Target="x-webdoc://C34064D0-37CF-443A-A645-AD3634C9A2D3/redir.aspx?REF=ncr08ziId74pI7VpGsvIFnep37yHkpckGjIMT29E9rpNtS_s-2fUCAFmaWxlOi8vL1xcbnlsYWctZnMxXGRhdGFcREFUQVxJTU1JR1JBTlQlMjBQUk9URUNUSU9OJTIwVU5JVFxJUFUlMjBQcm9qZWN0c1xJUFUlMjBQb2xpY3klMjBUYXNrJTIwRm9yY2VcUG9zdC1FbGVjdGlvbiUyMFBvbGljeSUyMFRyYWNraW5nXEd1aWRhbmNlJTIwYW5kJTIwRmFjdCUyMFNoZWV0c1xOWUMlMjBQb2xpY2UlMjBDb21taXNzaW9uZXIlMjBTdGF0ZW1lbnQuZG9jeA.." TargetMode="External"/><Relationship Id="rId2507" Type="http://schemas.openxmlformats.org/officeDocument/2006/relationships/hyperlink" Target="x-webdoc://C34064D0-37CF-443A-A645-AD3634C9A2D3/redir.aspx?REF=t-aWZshtkHKEGFmvXHM7wxOKEgrOM7TXJcUgqdlR2uNNtS_s-2fUCAFtYWlsdG86Tk9OREVUQUlORUQuTllDX0pNVFJAaWNlLmRocy5nb3Y." TargetMode="External"/><Relationship Id="rId2508" Type="http://schemas.openxmlformats.org/officeDocument/2006/relationships/hyperlink" Target="x-webdoc://C34064D0-37CF-443A-A645-AD3634C9A2D3/redir.aspx?REF=NPQP__b2rND0mlnCOmkkuwdUWxcnjy0GP53BI0XrvxhNtS_s-2fUCAFtYWlsdG86REVUQUlORUQuTllDX0pNVFJAaWNlLmRocy5nb3Y." TargetMode="External"/><Relationship Id="rId2509" Type="http://schemas.openxmlformats.org/officeDocument/2006/relationships/hyperlink" Target="x-webdoc://C34064D0-37CF-443A-A645-AD3634C9A2D3/redir.aspx?REF=ewjUcFm0yqopb1uSJPQLe-AcVd8M-o_1Wl7Iu_vcUOdNtS_s-2fUCAFodHRwOi8vd3d3LmNhNC51c2NvdXJ0cy5nb3YvT3BpbmlvbnMvUHVibGlzaGVkLzE1MTI3MC5QLnBkZg.." TargetMode="External"/><Relationship Id="rId1072" Type="http://schemas.openxmlformats.org/officeDocument/2006/relationships/hyperlink" Target="http://thehill.com/homenews/house/324406-rep-steve-king-claims-gop-colleagues-are-patting-me-on-the-back" TargetMode="External"/><Relationship Id="rId1073" Type="http://schemas.openxmlformats.org/officeDocument/2006/relationships/hyperlink" Target="http://thehill.com/policy/cybersecurity/324431-preliminary-data-from-dhs-mobile-phone-security-pilot-may-suggest" TargetMode="External"/><Relationship Id="rId1074" Type="http://schemas.openxmlformats.org/officeDocument/2006/relationships/hyperlink" Target="https://www.wsj.com/articles/the-trump-legal-exception-1489706694" TargetMode="External"/><Relationship Id="rId1075" Type="http://schemas.openxmlformats.org/officeDocument/2006/relationships/hyperlink" Target="https://www.nytimes.com/2017/03/16/opinion/george-soros-when-hate-surges.html" TargetMode="External"/><Relationship Id="rId1076" Type="http://schemas.openxmlformats.org/officeDocument/2006/relationships/hyperlink" Target="https://www.nytimes.com/2017/03/16/opinion/green-beer-and-rank-hypocrisy.html?ref=opinion" TargetMode="External"/><Relationship Id="rId1077" Type="http://schemas.openxmlformats.org/officeDocument/2006/relationships/hyperlink" Target="https://www.nytimes.com/2017/03/17/opinion/even-on-their-special-day-irish-immigrants-in-america-have-reason-to-fear.html" TargetMode="External"/><Relationship Id="rId1078" Type="http://schemas.openxmlformats.org/officeDocument/2006/relationships/hyperlink" Target="https://www.nytimes.com/2017/03/17/opinion/let-bannon-be-bannon.html" TargetMode="External"/><Relationship Id="rId1079" Type="http://schemas.openxmlformats.org/officeDocument/2006/relationships/hyperlink" Target="https://www.nytimes.com/2017/03/16/opinion/trump-is-not-above-the-courts.html?_r=0" TargetMode="External"/><Relationship Id="rId49" Type="http://schemas.openxmlformats.org/officeDocument/2006/relationships/hyperlink" Target="http://lawprofessors.typepad.com/immigration/2017/04/a-perspective-on-the-vietnamese-community-and-the-cognitive-dissonance-of-refugees.html" TargetMode="External"/><Relationship Id="rId3750" Type="http://schemas.openxmlformats.org/officeDocument/2006/relationships/hyperlink" Target="x-webdoc://C34064D0-37CF-443A-A645-AD3634C9A2D3/redir.aspx?REF=tPoX4pLUu2VKfLDGuuJ_s_9pGwAfL09zZGMws1RrxBFt-m_s-2fUCAFodHRwOi8vd3d3Lndzai5jb20vYXJ0aWNsZXMvdHJ1bXAtdGVhbS1rZXB0LXBsYW4tZm9yLXRyYXZlbC1iYW4tcXVpZXQtMTQ4NTczODMxNA.." TargetMode="External"/><Relationship Id="rId3751" Type="http://schemas.openxmlformats.org/officeDocument/2006/relationships/hyperlink" Target="x-webdoc://C34064D0-37CF-443A-A645-AD3634C9A2D3/redir.aspx?REF=9V955hjYWM9IQSh0NvaSx2K87Gdv-HgJBKjjZyB92F9t-m_s-2fUCAFodHRwczovL3d3dy53YXNoaW5ndG9ucG9zdC5jb20vYnVzaW5lc3MvZWNvbm9teS9hLWxpdHRsZS1ub3RpY2VkLW1vdmUtYnktdHJ1bXAtY291bGQtbWFrZS1pdC1lYXNpZXItdG8tZGVwb3J0LWltbWlncmFudHMvMjAxNy8wMS8yNy9mZDU3MzRlYy1lNGNiLTExZTYtYTQ1My0xOWVjNGIzZDA5YmFfc3RvcnkuaHRtbD9wb3N0c2hhcmU9NDE5MTQ4NTU2MDY3MTA3NSZ0aWQ9c3NfdHcmdXRtX3Rlcm09LjRkMzAyZTZiNDUyZQ.." TargetMode="External"/><Relationship Id="rId3752" Type="http://schemas.openxmlformats.org/officeDocument/2006/relationships/hyperlink" Target="x-webdoc://C34064D0-37CF-443A-A645-AD3634C9A2D3/redir.aspx?REF=fY0aa9_r9bFaCXqpNw3G6Xsc0-UuVN8hMLvRlIP87zxt-m_s-2fUCAFodHRwczovL3d3dy53YXNoaW5ndG9ucG9zdC5jb20vcG9saXRpY3Mvb3Blbi1kb29ycy1zbGFtbWluZy1nYXRlcy10aGUtdHVtdWx0dW91cy1wb2xpdGljcy1vZi11cy1pbW1pZ3JhdGlvbi1wb2xpY3kvMjAxNy8wMS8yOC9iNjQ2ZWE0OC1lNTdhLTExZTYtYTQ1My0xOWVjNGIzZDA5YmFfc3RvcnkuaHRtbD91dG1fdGVybT0uODVjZDk5NThlNDcy" TargetMode="External"/><Relationship Id="rId3753" Type="http://schemas.openxmlformats.org/officeDocument/2006/relationships/hyperlink" Target="x-webdoc://C34064D0-37CF-443A-A645-AD3634C9A2D3/redir.aspx?REF=CD61MhOvwKWizUXtc61LlSPMXRxLV2zCX8jFOEz9xbBt-m_s-2fUCAFodHRwOi8vd3d3Lndzai5jb20vYXJ0aWNsZXMvd2hhdC1kb2VzLXByZXNpZGVudC10cnVtcHMtdHJhdmVsLWJhbi1kby0xNDg1NzE3NDI5" TargetMode="External"/><Relationship Id="rId3754" Type="http://schemas.openxmlformats.org/officeDocument/2006/relationships/hyperlink" Target="x-webdoc://C34064D0-37CF-443A-A645-AD3634C9A2D3/redir.aspx?REF=lzdxWsq7nFRfTPsi7_B0CoIs2I7bFYUpSDd6DkhnEL5t-m_s-2fUCAFodHRwOi8vd3d3Lndzai5jb20vYXJ0aWNsZXMvZG9uYWxkLXRydW1wcy1pbW1pZ3JhdGlvbi1iYW4tc293cy1jaGFvcy0xNDg1NzQ4MDc5" TargetMode="External"/><Relationship Id="rId3755" Type="http://schemas.openxmlformats.org/officeDocument/2006/relationships/hyperlink" Target="x-webdoc://C34064D0-37CF-443A-A645-AD3634C9A2D3/redir.aspx?REF=lQ8bKUg66Rxsv8LItsdw1lz6DoHJ6iz10abMSNENJxBt-m_s-2fUCAFodHRwczovL3d3dy5wcm9wdWJsaWNhLm9yZy9hcnRpY2xlL3RydW1wLWJhbi1sZWF2ZXMtMTIteWVhci1vbGQtZ2lybC1mYWNpbmctcmV0dXJuLXRvLXdhci10b3JuLXllbWVu" TargetMode="External"/><Relationship Id="rId3756" Type="http://schemas.openxmlformats.org/officeDocument/2006/relationships/hyperlink" Target="x-webdoc://C34064D0-37CF-443A-A645-AD3634C9A2D3/redir.aspx?REF=TTbB4jW5a4y4Bcj6ep1Jn-7ijK4C7kHXqqbMx3KnV_tt-m_s-2fUCAFodHRwOi8vbm1wb2xpdGljcy5uZXQvaW5kZXgvMjAxNy8wMS9kb2N0b3ItcmFjaW5nLWFnYWluc3QtdHJ1bXAtdG8tZ2V0LWJhY2stdG8tb2hpby1kb2VzbnQtbWFrZS1pdC8." TargetMode="External"/><Relationship Id="rId3757" Type="http://schemas.openxmlformats.org/officeDocument/2006/relationships/hyperlink" Target="x-webdoc://C34064D0-37CF-443A-A645-AD3634C9A2D3/redir.aspx?REF=rz9MZtB5OGzJoz24BEKhrf5BHfCFS17-a7hLb7Iaz4Vt-m_s-2fUCAFodHRwOi8vd3d3Lmh1ZmZpbmd0b25wb3N0LmNvbS9lbnRyeS90cnVtcHMtbXVzbGltLWJhbi1uYXRpb25hbHMtY2l0aXplbnMtY291bnRyaWVzX3VzXzU4OGUwNGQxZTRiMDE3NjM3Nzk0ZWYxYw.." TargetMode="External"/><Relationship Id="rId3758" Type="http://schemas.openxmlformats.org/officeDocument/2006/relationships/hyperlink" Target="x-webdoc://C34064D0-37CF-443A-A645-AD3634C9A2D3/redir.aspx?REF=8oydxOkDpdImFxxbxL-1y7Y4yNzH6jGwhe6aUEdByfBt-m_s-2fUCAFodHRwczovL3d3dy53YXNoaW5ndG9ucG9zdC5jb20vcG9saXRpY3MvZmVkZXJhbF9nb3Zlcm5tZW50L3RydW1wLW9yZGVyLW9uLXJlZnVnZWVzLW11c2xpbXMtc3BhcmtzLWNvbmZ1c2lvbi13b3JyeS8yMDE3LzAxLzI4L2E1ODBiMWY2LWU1Y2MtMTFlNi1hNDE5LWVlZmU4ZWZmMDgzNV9zdG9yeS5odG1sP3V0bV90ZXJtPS5mZGZkNGNkZGZlMjU." TargetMode="External"/><Relationship Id="rId3759" Type="http://schemas.openxmlformats.org/officeDocument/2006/relationships/hyperlink" Target="x-webdoc://C34064D0-37CF-443A-A645-AD3634C9A2D3/redir.aspx?REF=libl1DtkXRH7kcWJG1LUP5stiKbPkprgrrOId4YfZrtt-m_s-2fUCAFodHRwczovL3d3dy53YXNoaW5ndG9ucG9zdC5jb20vbG9jYWwvc29jaWFsLWlzc3Vlcy9yZWZ1Z2Vlcy1kZXRhaW5lZC1hdC11cy1haXJwb3J0cy1jaGFsbGVuZ2UtdHJ1bXBzLWV4ZWN1dGl2ZS1vcmRlci8yMDE3LzAxLzI4L2U2OTUwMWEyLWU1NjItMTFlNi1hNTQ3LTVmYjk0MTFkMzMyY19zdG9yeS5odG1sP3V0bV90ZXJtPS5jZDdhMDg5OTM4ZDQ." TargetMode="External"/><Relationship Id="rId1800" Type="http://schemas.openxmlformats.org/officeDocument/2006/relationships/hyperlink" Target="x-webdoc://C34064D0-37CF-443A-A645-AD3634C9A2D3/redir.aspx?REF=5WJvyx5-UTYjWimkr_17yr4nU2X5rd9HiN1C6a_wut-N3ATs-2fUCAFodHRwOi8vbGF3cHJvZmVzc29ycy50eXBlcGFkLmNvbS9pbW1pZ3JhdGlvbi8yMDE3LzAyL3RydW1wcy1pbW1pZ3JhdGlvbi1wbGFucy1ydXJhbC1tZWRpY2luZS5odG1s" TargetMode="External"/><Relationship Id="rId1801" Type="http://schemas.openxmlformats.org/officeDocument/2006/relationships/hyperlink" Target="x-webdoc://C34064D0-37CF-443A-A645-AD3634C9A2D3/redir.aspx?REF=yzc1f3kiG8_1KHX3E77CdDdKit4s20Ntp3fnWpHH0_-N3ATs-2fUCAFodHRwOi8vbGF3cHJvZmVzc29ycy50eXBlcGFkLmNvbS9pbW1pZ3JhdGlvbi8yMDE3LzAyL3N1cHJlbWUtY291cnQtdG8taGVhci1vcmFsLWFyZ3VtZW50cy1pbi1jcmltaW5hbC1yZW1vdmFsLWNhc2UuaHRtbA.." TargetMode="External"/><Relationship Id="rId1802" Type="http://schemas.openxmlformats.org/officeDocument/2006/relationships/hyperlink" Target="x-webdoc://C34064D0-37CF-443A-A645-AD3634C9A2D3/redir.aspx?REF=oYeJ2_StW4xLEZ02Q6hFBWcQ3J1dl0UEcgEYmJ95tNCN3ATs-2fUCAFodHRwOi8vbGF3cHJvZmVzc29ycy50eXBlcGFkLmNvbS9pbW1pZ3JhdGlvbi8yMDE3LzAyL21leGljYW4tYWN0b3Itc3RhdGVzLW9wcG9zaXRpb24tdG8tdHJ1bXBzLXdhbGwtZHVyaW5nLW9zY2Fycy5odG1s" TargetMode="External"/><Relationship Id="rId1803" Type="http://schemas.openxmlformats.org/officeDocument/2006/relationships/hyperlink" Target="x-webdoc://C34064D0-37CF-443A-A645-AD3634C9A2D3/redir.aspx?REF=wxFWn5EWPJvP_ivzDHeWJv0bfW-ExFJHZblM6jKwqXeN3ATs-2fUCAFodHRwOi8vbGF3cHJvZmVzc29ycy50eXBlcGFkLmNvbS9pbW1pZ3JhdGlvbi8yMDE3LzAyL2FtZXJpY2FzLW1hc3MtZGVwb3J0YXRpb24tc3lzdGVtLWlzLXJvb3RlZC1pbi1yYWNpc20tLmh0bWw." TargetMode="External"/><Relationship Id="rId1804" Type="http://schemas.openxmlformats.org/officeDocument/2006/relationships/hyperlink" Target="x-webdoc://C34064D0-37CF-443A-A645-AD3634C9A2D3/redir.aspx?REF=Rj6SeXJd4PFvTgnxuRieC1Z-Z_EDggNF2Up8wsowv5_tPQfs-2fUCAFodHRwOi8vd3d3LmxhdGltZXMuY29tL3BvbGl0aWNzL2xhLW5hLXBvbC1kZXBvcnQtbGVnYWwtMjAxNzAzMDItc3RvcnkuaHRtbA.." TargetMode="External"/><Relationship Id="rId1805" Type="http://schemas.openxmlformats.org/officeDocument/2006/relationships/hyperlink" Target="x-webdoc://C34064D0-37CF-443A-A645-AD3634C9A2D3/redir.aspx?REF=YpBdh1f3F1M3UQruF9NiSA5uOw-s8RE_zXv92wkIWmztPQfs-2fUCAFodHRwOi8vdGhlaGlsbC5jb20vaG9tZW5ld3MvYWRtaW5pc3RyYXRpb24vMzIyMTQyLW5ldy1kaHMtYXNzZXNzbWVudC1maW5kcy10aGF0LW1vc3QtdXMtYmFzZWQtZXh0cmVtaXN0cy1yYWRpY2FsaXplZA.." TargetMode="External"/><Relationship Id="rId1806" Type="http://schemas.openxmlformats.org/officeDocument/2006/relationships/hyperlink" Target="x-webdoc://C34064D0-37CF-443A-A645-AD3634C9A2D3/redir.aspx?REF=3jsXvHwFmqeIwK7sfwJn36mu6yC9hpjZXRgSg8e7eyvtPQfs-2fUCAFodHRwczovL3d3dy5ocncub3JnL25ld3MvMjAxNy8wMy8wMi9xdWVzdGlvbnMtYW5kLWFuc3dlcnMtdHJ1bXAtYWRtaW5pc3RyYXRpb25zLWltbWlncmF0aW9uLWVuZm9yY2VtZW50LW1lbW9z" TargetMode="External"/><Relationship Id="rId1807" Type="http://schemas.openxmlformats.org/officeDocument/2006/relationships/hyperlink" Target="x-webdoc://C34064D0-37CF-443A-A645-AD3634C9A2D3/redir.aspx?REF=yPcjbgA3QauxSsT3vQMowpzT1OGm0SBu1efyp9dX6avtPQfs-2fUCAFodHRwczovL3d3dy50aGVndWFyZGlhbi5jb20vdXMtbmV3cy8yMDE3L21hci8wMi9kb25hbGQtdHJ1bXAtdHJhdmVsLWJhbi10ZXJyb3Jpc20tZGF0YT9DTVA9c2hhcmVfYnRuX3R3" TargetMode="External"/><Relationship Id="rId1808" Type="http://schemas.openxmlformats.org/officeDocument/2006/relationships/hyperlink" Target="x-webdoc://C34064D0-37CF-443A-A645-AD3634C9A2D3/redir.aspx?REF=J3-mmSSJMUCHdC43u1Uo-pJpcRXJyv3OwtPZyPRgjDLtPQfs-2fUCAFodHRwOi8vd3d3Lm1pYW1paGVyYWxkLmNvbS9uZXdzL2xvY2FsL2NvbW11bml0eS9taWFtaS1kYWRlL2FydGljbGUxMzYxNzk3MzMuaHRtbA.." TargetMode="External"/><Relationship Id="rId1809" Type="http://schemas.openxmlformats.org/officeDocument/2006/relationships/hyperlink" Target="x-webdoc://C34064D0-37CF-443A-A645-AD3634C9A2D3/redir.aspx?REF=UVqYe8hE-hGe32cXYsJ-KwJqF9Kt6g-Kgr-j0KE5-cXtPQfs-2fUCAFodHRwczovL3d3dy5ueXRpbWVzLmNvbS8yMDE3LzAzLzAxL3VzL3BvbGl0aWNzL2ltbWlncmF0aW9uLXRydW1wLmh0bWw_X3I9MA.." TargetMode="External"/><Relationship Id="rId680" Type="http://schemas.openxmlformats.org/officeDocument/2006/relationships/hyperlink" Target="http://lawprofessors.typepad.com/immigration/2017/03/germany-set-to-deport-german-born-terror-suspects.html" TargetMode="External"/><Relationship Id="rId681" Type="http://schemas.openxmlformats.org/officeDocument/2006/relationships/hyperlink" Target="http://lawprofessors.typepad.com/immigration/2017/03/following-the-lead-of-the-chief-justice-of-california-washington-supreme-court-chief-justice-sends-l.html" TargetMode="External"/><Relationship Id="rId682" Type="http://schemas.openxmlformats.org/officeDocument/2006/relationships/hyperlink" Target="http://lawprofessors.typepad.com/immigration/2017/03/immigration-law-border-enforcement-a-one-week-summer-program-for-law-students.html" TargetMode="External"/><Relationship Id="rId683" Type="http://schemas.openxmlformats.org/officeDocument/2006/relationships/hyperlink" Target="http://lawprofessors.typepad.com/immigration/2017/03/latinos-are-reporting-fewer-sexual-assaults-amid-a-climate-of-fear-in-immigrant-communities-lapd-say.html" TargetMode="External"/><Relationship Id="rId684" Type="http://schemas.openxmlformats.org/officeDocument/2006/relationships/hyperlink" Target="http://lawprofessors.typepad.com/immigration/2017/03/conference-to-mark-centennial-of-bisbee-deportation.html" TargetMode="External"/><Relationship Id="rId685" Type="http://schemas.openxmlformats.org/officeDocument/2006/relationships/hyperlink" Target="http://lawprofessors.typepad.com/immigration/2017/03/from-the-bookshelves-one-nation-undecided-clear-thinking-about-five-hard-issues-that-divide-us-by-pe.html" TargetMode="External"/><Relationship Id="rId686" Type="http://schemas.openxmlformats.org/officeDocument/2006/relationships/hyperlink" Target="http://lawprofessors.typepad.com/immigration/2017/03/immigration-article-of-the-day-the-human-cost-of-iirira-stories-from-individuals-impacted-by-the-imm.html" TargetMode="External"/><Relationship Id="rId687" Type="http://schemas.openxmlformats.org/officeDocument/2006/relationships/hyperlink" Target="http://lawprofessors.typepad.com/immigration/2017/03/a-california-waiter-refused-to-serve-4-latina-customers-until-he-saw-proof-of-residency.html" TargetMode="External"/><Relationship Id="rId688" Type="http://schemas.openxmlformats.org/officeDocument/2006/relationships/hyperlink" Target="http://lawprofessors.typepad.com/immigration/2017/03/cnn-how-many-mosques-have-been-targeted-just-this-year.html" TargetMode="External"/><Relationship Id="rId689" Type="http://schemas.openxmlformats.org/officeDocument/2006/relationships/hyperlink" Target="http://lawprofessors.typepad.com/immigration/2017/03/nearly-300-law-professors-trumps-executive-order-on-sanctuary-cities-is-unconstitutional.html" TargetMode="External"/><Relationship Id="rId3210" Type="http://schemas.openxmlformats.org/officeDocument/2006/relationships/hyperlink" Target="x-webdoc://C34064D0-37CF-443A-A645-AD3634C9A2D3/redir.aspx?REF=D8BU8rsmzIfUHSNa4KV2vQYvDES7sajjBKcTP6sxN1rtaVPs-2fUCAFodHRwczovL3d3dy53c2ouY29tL2FydGljbGVzL2RvbmFsZC10cnVtcC1rZWVwcy11cC1wcmVzc3VyZS1vbi1jb3VydHMtb3Zlci10cmF2ZWwtYmFuLTE0ODY1Njk3MDM." TargetMode="External"/><Relationship Id="rId3211" Type="http://schemas.openxmlformats.org/officeDocument/2006/relationships/hyperlink" Target="x-webdoc://C34064D0-37CF-443A-A645-AD3634C9A2D3/redir.aspx?REF=3e1S_i7SC4Voqq3ujCpogvPibMsVyV2AV2-EXWDOkEPtaVPs-2fUCAFodHRwczovL3d3dy5ib3N0b25nbG9iZS5jb20vbmV3cy9uYXRpb24vMjAxNy8wMi8wOC90cnVtcC1yZWZlcnMtYm9zdG9uLWNhc2UtYWdhaW4tbWFrZXMtYXJndW1lbnQtZm9yLXRyYXZlbC1iYW4vNWJLdHZ2VTg1NmhheWNiTThMWkQ3Sy9zdG9yeS5odG1s" TargetMode="External"/><Relationship Id="rId3212" Type="http://schemas.openxmlformats.org/officeDocument/2006/relationships/hyperlink" Target="x-webdoc://C34064D0-37CF-443A-A645-AD3634C9A2D3/redir.aspx?REF=MpNCxhkCsmyP64OUEhC_FpOSzHjGbst5fPJQlw-AGCjtaVPs-2fUCAFodHRwczovL3d3dy5ibG9vbWJlcmcuY29tL3BvbGl0aWNzL2FydGljbGVzLzIwMTctMDItMDcvY291cnQtd2VpZ2hzLXRydW1wLXRyYXZlbC1iYW4taW4ta2V5LXRlc3Qtb2YtcHJlc2lkZW50aWFsLXBvd2Vy" TargetMode="External"/><Relationship Id="rId3213" Type="http://schemas.openxmlformats.org/officeDocument/2006/relationships/hyperlink" Target="x-webdoc://C34064D0-37CF-443A-A645-AD3634C9A2D3/redir.aspx?REF=KOUsp3Zt_T84it-2bDi0H9lrmgMZ5of-zjCIYN44-vbtaVPs-2fUCAFodHRwOi8vd3d3Lmh1ZmZpbmd0b25wb3N0LmNvbS9lbnRyeS9kb25hbGQtdHJ1bXAtdGhlLWNoaWxkcmVuX3VzXzU4OWIzNTlmZTRiMDliZDMwNGJmMDQ0Mz95Z2hybWY2cDZxNWR5Z2I5" TargetMode="External"/><Relationship Id="rId3214" Type="http://schemas.openxmlformats.org/officeDocument/2006/relationships/hyperlink" Target="x-webdoc://C34064D0-37CF-443A-A645-AD3634C9A2D3/redir.aspx?REF=YvWobAWKgX7p6XviQLgufS70qhaIt4ub8CzWL7oNGQHtaVPs-2fUCAFodHRwczovL3d3dy53YXNoaW5ndG9ucG9zdC5jb20vbmF0aW9uYWwvcmVsaWdpb24vYS1sb29rLWF0LXRoZS1qdWRnZXMtd2hvLXdpbGwtcnVsZS1vbi10cnVtcHMtdHJhdmVsLWJhbi8yMDE3LzAyLzA5Lzg5NGMyZWI2LWVlYWYtMTFlNi1hMTAwLWZkYWFmNDAwMzY5YV9zdG9yeS5odG1sP3V0bV90ZXJtPS5kOGMzNzU2OTk0NDU." TargetMode="External"/><Relationship Id="rId3215" Type="http://schemas.openxmlformats.org/officeDocument/2006/relationships/hyperlink" Target="x-webdoc://C34064D0-37CF-443A-A645-AD3634C9A2D3/redir.aspx?REF=j9fTBk934iS1l_hO89MEyZ6aCrvu7Hfonp3xNPxmAKPtaVPs-2fUCAFodHRwczovL3d3dy5ueXRpbWVzLmNvbS8yMDE3LzAyLzA4L3VzL3BvbGl0aWNzL2RvbmFsZC10cnVtcC1pbW1pZ3JhdGlvbi1iYW4uaHRtbA.." TargetMode="External"/><Relationship Id="rId3216" Type="http://schemas.openxmlformats.org/officeDocument/2006/relationships/hyperlink" Target="x-webdoc://C34064D0-37CF-443A-A645-AD3634C9A2D3/redir.aspx?REF=FAkWALJJT1tVgMo9Iwr9egsDTMCfMDZ9DusN0cZhciTtaVPs-2fUCAFodHRwczovL3d3dy53YXNoaW5ndG9ucG9zdC5jb20vd29ybGQvbmF0aW9uYWwtc2VjdXJpdHkvaW4tdGhlaXItY291cnRyb29tcy10aGV5cmUtcHJvdGVjdGVkLWJ5LXBlb3BsZS1saWtlLW1lLWRocy1zZWNyZXRhcnktd2VpZ2hzLWluLW9uLWxlZ2FsLWRpc3B1dGUtb3Zlci10cnVtcC1iYW4vMjAxNy8wMi8wNy81ZTM3ZmM0ZS1lZDRlLTExZTYtOTY2Mi02ZWVkZjE2Mjc4ODJfc3RvcnkuaHRtbD91dG1fdGVybT0uNzRhYmI3NjQ3ZjNj" TargetMode="External"/><Relationship Id="rId3217" Type="http://schemas.openxmlformats.org/officeDocument/2006/relationships/hyperlink" Target="x-webdoc://C34064D0-37CF-443A-A645-AD3634C9A2D3/redir.aspx?REF=AyIcwUIZkYrw2IMJY7K2xRF8-jYTjQoWD-HY8VAvqh7taVPs-2fUCAFodHRwczovL3d3dy53YXNoaW5ndG9ucG9zdC5jb20vbmV3cy90aGUtZml4L3dwLzIwMTcvMDIvMDgvcHJlc2lkZW50LXRydW1wLWlzLW5vdC1zby1zdWJ0bHktdGhyZWF0ZW5pbmctdGhlLWFtZXJpY2FuLWNvdXJ0LXN5c3RlbS8_dXRtX3Rlcm09LjA2MWUxZjViZmU4MQ.." TargetMode="External"/><Relationship Id="rId3218" Type="http://schemas.openxmlformats.org/officeDocument/2006/relationships/hyperlink" Target="x-webdoc://C34064D0-37CF-443A-A645-AD3634C9A2D3/redir.aspx?REF=T7pZeNGLvx_jr-r11E-F2DXRv8H8h-orLHTcWNg4X9btaVPs-2fUCAFodHRwczovL3d3dy53YXNoaW5ndG9ucG9zdC5jb20vcG9saXRpY3Mvc3VwcmVtZS1jb3VydC1ub21pbmVlLWdvcnN1Y2gtc2F5cy10cnVtcHMtYXR0YWNrcy1vbi1qdWRpY2lhcnktYXJlLWRlbW9yYWxpemluZy8yMDE3LzAyLzA4LzY0ZTAzZmUyLWVlM2YtMTFlNi05NjYyLTZlZWRmMTYyNzg4Ml9zdG9yeS5odG1sP3V0bV90ZXJtPS41Njg1NjkxM2M3Mzg." TargetMode="External"/><Relationship Id="rId3219" Type="http://schemas.openxmlformats.org/officeDocument/2006/relationships/hyperlink" Target="x-webdoc://C34064D0-37CF-443A-A645-AD3634C9A2D3/redir.aspx?REF=ejgQGqVWmBjtwwXIJI3E8P2Fgmh4ET9LT34i1Rh9oHbtaVPs-2fUCAFodHRwOi8vd3d3LnJldXRlcnMuY29tL2FydGljbGUvdXMtcG9wZS13YWxsLWlkVVNLQk4xNU4xWlc." TargetMode="External"/><Relationship Id="rId50" Type="http://schemas.openxmlformats.org/officeDocument/2006/relationships/hyperlink" Target="http://lawprofessors.typepad.com/immigration/2017/04/making-american-great-again-but-for-whom-consider-the-wall-.html" TargetMode="External"/><Relationship Id="rId51" Type="http://schemas.openxmlformats.org/officeDocument/2006/relationships/hyperlink" Target="http://lawprofessors.typepad.com/immigration/2017/04/food-the-immigrant-experience.html" TargetMode="External"/><Relationship Id="rId52" Type="http://schemas.openxmlformats.org/officeDocument/2006/relationships/hyperlink" Target="http://lawprofessors.typepad.com/immigration/2017/04/malibu-officials-denounce-prank-sanctuary-city-placard-bolted-to-roadside-sign.html" TargetMode="External"/><Relationship Id="rId53" Type="http://schemas.openxmlformats.org/officeDocument/2006/relationships/hyperlink" Target="http://lawprofessors.typepad.com/immigration/2017/04/europes-refugee-crisis-is-making-headlines-but-latin-americas-is-just-as-alarming.html" TargetMode="External"/><Relationship Id="rId54" Type="http://schemas.openxmlformats.org/officeDocument/2006/relationships/hyperlink" Target="http://lawprofessors.typepad.com/immigration/2017/04/refugee-as-a-cringeworthy-racial-term.html" TargetMode="External"/><Relationship Id="rId55" Type="http://schemas.openxmlformats.org/officeDocument/2006/relationships/hyperlink" Target="http://lawprofessors.typepad.com/immigration/2017/04/at-the-movies-crossing-arizona.html" TargetMode="External"/><Relationship Id="rId56" Type="http://schemas.openxmlformats.org/officeDocument/2006/relationships/hyperlink" Target="http://lawprofessors.typepad.com/immigration/2017/04/what-history-reveals-about-surges-in-anti-semitism-and-anti-immigrant-sentiments-.html" TargetMode="External"/><Relationship Id="rId57" Type="http://schemas.openxmlformats.org/officeDocument/2006/relationships/hyperlink" Target="http://lawprofessors.typepad.com/immigration/2017/04/immigrtaion-article-of-the-day-refugee-reception-and-perception-us-detention-camps-and-german-welcom.html" TargetMode="External"/><Relationship Id="rId58" Type="http://schemas.openxmlformats.org/officeDocument/2006/relationships/hyperlink" Target="http://lawprofessors.typepad.com/immigration/2017/04/this-american-life-line-in-the-sand-a-border-patrol-agent-story.html" TargetMode="External"/><Relationship Id="rId140" Type="http://schemas.openxmlformats.org/officeDocument/2006/relationships/hyperlink" Target="http://www.reuters.com/article/us-wwi-century-posters-idUSKBN1781B1" TargetMode="External"/><Relationship Id="rId141" Type="http://schemas.openxmlformats.org/officeDocument/2006/relationships/hyperlink" Target="http://www.reuters.com/article/us-usa-economy-adp-idUSKBN1771LX" TargetMode="External"/><Relationship Id="rId142" Type="http://schemas.openxmlformats.org/officeDocument/2006/relationships/hyperlink" Target="https://www.wsj.com/articles/father-daughter-duo-accused-of-eb-5-visa-fraud-1491435354" TargetMode="External"/><Relationship Id="rId143" Type="http://schemas.openxmlformats.org/officeDocument/2006/relationships/hyperlink" Target="https://www.wsj.com/articles/jeff-sessions-presses-shift-at-justice-department-1491349566" TargetMode="External"/><Relationship Id="rId144" Type="http://schemas.openxmlformats.org/officeDocument/2006/relationships/hyperlink" Target="https://www.wsj.com/articles/new-maricopa-county-sheriff-shuts-down-tent-jail-1491361463" TargetMode="External"/><Relationship Id="rId145" Type="http://schemas.openxmlformats.org/officeDocument/2006/relationships/hyperlink" Target="https://www.nytimes.com/2017/04/06/opinion/will-mexico-get-half-of-its-territory-back.html" TargetMode="External"/><Relationship Id="rId146" Type="http://schemas.openxmlformats.org/officeDocument/2006/relationships/hyperlink" Target="http://thehill.com/blogs/pundits-blog/immigration/327399-the-issue-with-empathy-and-immigration-policy-making" TargetMode="External"/><Relationship Id="rId147" Type="http://schemas.openxmlformats.org/officeDocument/2006/relationships/hyperlink" Target="http://www.sfchronicle.com/news/article/Documentary-shows-how-we-re-going-backward-on-11050443.php" TargetMode="External"/><Relationship Id="rId148" Type="http://schemas.openxmlformats.org/officeDocument/2006/relationships/hyperlink" Target="http://www.dallasnews.com/news/crime/2017/04/04/75-arrested-three-day-immigration-operation-including-27-north-texas" TargetMode="External"/><Relationship Id="rId149" Type="http://schemas.openxmlformats.org/officeDocument/2006/relationships/hyperlink" Target="http://myfox28columbus.com/news/local/coffee-shop-owner-and-team-helping-dozens-of-undocumented-immigrants-and" TargetMode="External"/><Relationship Id="rId1080" Type="http://schemas.openxmlformats.org/officeDocument/2006/relationships/hyperlink" Target="https://www.washingtonpost.com/news/global-opinions/wp/2017/03/16/how-trumps-travel-ban-uses-muslim-women-as-pawns/?utm_term=.5e77aebb9780" TargetMode="External"/><Relationship Id="rId1081" Type="http://schemas.openxmlformats.org/officeDocument/2006/relationships/hyperlink" Target="https://www.washingtonpost.com/posteverything/wp/2017/03/17/nations-have-separated-children-from-parents-before-it-never-ends-well/?utm_term=.a0961e1c4ff3" TargetMode="External"/><Relationship Id="rId2510" Type="http://schemas.openxmlformats.org/officeDocument/2006/relationships/hyperlink" Target="x-webdoc://C34064D0-37CF-443A-A645-AD3634C9A2D3/redir.aspx?REF=cRXmYU7QabVgyRK4-dW3QfQK_7O1qNzElwj-mEbbCnZNtS_s-2fUCAFodHRwOi8vd3d3LmhpYXMub3JnL2Jsb2cvaGlhcy12LXRydW1wLXdoeS13ZXJlLXN1aW5n" TargetMode="External"/><Relationship Id="rId2511" Type="http://schemas.openxmlformats.org/officeDocument/2006/relationships/hyperlink" Target="x-webdoc://C34064D0-37CF-443A-A645-AD3634C9A2D3/redir.aspx?REF=5ofO-sm8its3TTA87YNbuwhncnllLCsJuKM7VR44fHpNtS_s-2fUCAFodHRwczovL2JhcmJhcmljdW0ub3Bpbmlvbmluc2lnaHQuY29tL3N1cnZleS8_SUQ9MTYmaWRlbnRpZmllcj03MTQ0ZTQ0YjM0NDEyMzMxN2JlMWJlZWEyNzE5YzA4OGE2MGQ5ZDZj" TargetMode="External"/><Relationship Id="rId2512" Type="http://schemas.openxmlformats.org/officeDocument/2006/relationships/hyperlink" Target="x-webdoc://C34064D0-37CF-443A-A645-AD3634C9A2D3/redir.aspx?REF=0WNLqLS5n7qrrb15yPaId7Wn4mc83eaTymYY-BIzBCNNtS_s-2fUCAFodHRwOi8vd3d3Lmh1bWFucmlnaHRzZmlyc3Qub3JnL3Jlc291cmNlL2FzeWx1bS11bmRlci10aHJlYXQtaW1wYWN0LXByZXNpZGVudC10cnVtcC1zLWltbWlncmF0aW9uLWV4ZWN1dGl2ZS1vcmRlcnMtYW5kLWRlcGFydG1lbnQ." TargetMode="External"/><Relationship Id="rId2513" Type="http://schemas.openxmlformats.org/officeDocument/2006/relationships/hyperlink" Target="x-webdoc://C34064D0-37CF-443A-A645-AD3634C9A2D3/redir.aspx?REF=yXy0tMFqMAfiRNMcXFjdgZ9VUlHTCTmpVtBTY8ZOPDpNtS_s-2fUCAFodHRwOi8vd3d3Lmh1bWFucmlnaHRzZmlyc3Qub3JnL3ByZXNzLXJlbGVhc2UvZGhzLWVuZm9yY2VtZW50LW1lbW8td291bGQtbGltaXQtYWNjZXNzLXByb3RlY3Rpb24tcmVmdWdlZXMtYW5kLWFzeWx1bS1zZWVrZXJz" TargetMode="External"/><Relationship Id="rId2514" Type="http://schemas.openxmlformats.org/officeDocument/2006/relationships/hyperlink" Target="x-webdoc://C34064D0-37CF-443A-A645-AD3634C9A2D3/redir.aspx?REF=fJ9KV7e6zTr74OUhX7Bf1It7A4nzH_z5EL8Wzy9bbYBNtS_s-2fUCAFodHRwczovL3d3dy5mYWNlYm9vay5jb20vZXZlbnRzLzEyODkwOTU4ODQ0NDAyNDgv" TargetMode="External"/><Relationship Id="rId2515" Type="http://schemas.openxmlformats.org/officeDocument/2006/relationships/hyperlink" Target="x-webdoc://C34064D0-37CF-443A-A645-AD3634C9A2D3/redir.aspx?REF=_1sIM-tGeXddtddtJWAy2zcSKGK5RG1BEdeZI83iJtRNtS_s-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." TargetMode="External"/><Relationship Id="rId2516" Type="http://schemas.openxmlformats.org/officeDocument/2006/relationships/hyperlink" Target="x-webdoc://C34064D0-37CF-443A-A645-AD3634C9A2D3/redir.aspx?REF=_1sIM-tGeXddtddtJWAy2zcSKGK5RG1BEdeZI83iJtRNtS_s-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." TargetMode="External"/><Relationship Id="rId2517" Type="http://schemas.openxmlformats.org/officeDocument/2006/relationships/hyperlink" Target="x-webdoc://C34064D0-37CF-443A-A645-AD3634C9A2D3/redir.aspx?REF=kbWfrlIoZnJa7-enTOKC_dh7t9u-AV03PlrUGgT9LVKtFjLs-2fUCAFodHRwczovL2RvY3MuZ29vZ2xlLmNvbS9mb3Jtcy9kL2UvMUZBSXBRTFNlN0gyYzFVVzY1VXc4c25ZQ3FTcTk1bm01bjQ0ejZIdXZJN0lGc3M4VHBYbFZURUEvdmlld2Zvcm0." TargetMode="External"/><Relationship Id="rId2518" Type="http://schemas.openxmlformats.org/officeDocument/2006/relationships/hyperlink" Target="x-webdoc://C34064D0-37CF-443A-A645-AD3634C9A2D3/redir.aspx?REF=LxumIJxWyPOS30GVkb2tVR5HmzVheH2SMhCup-6unLStFjLs-2fUCAFodHRwczovL3d3dzMudGhlZGF0YWJhbmsuY29tL2RwZy8zNzYvcGVyc29uYWwyLmFzcD9mb3JtaWQ9RXZlbnRzJmM9NTc1OTAyMCZhYWN3Yz0zMTE1NjM3NjEwNjA0NTYxOTU5NDA4Mg.." TargetMode="External"/><Relationship Id="rId2519" Type="http://schemas.openxmlformats.org/officeDocument/2006/relationships/hyperlink" Target="x-webdoc://C34064D0-37CF-443A-A645-AD3634C9A2D3/redir.aspx?REF=la6t7VooFxUPszpyVmywd_Shh0VKJ8Cnla84tKtactetFjLs-2fUCAFodHRwczovL3d3dy5wYXByb2Jvbm8ubmV0L2NpdmlsbGF3L2NhbGVuZGFyL2V2ZW50LjYyNzY0MC1IYWJlYXNfUGV0aXRpb25zX2Zvcl9EZXRhaW5lZF9JbW1pZ3JhbnRzX1dlYmNhc3Q." TargetMode="External"/><Relationship Id="rId1082" Type="http://schemas.openxmlformats.org/officeDocument/2006/relationships/hyperlink" Target="https://www.washingtonpost.com/blogs/compost/wp/2017/03/16/what-steve-king-must-have-meant-about-somebody-elses-babies-or-somebody-elses-babies-are-a-real-menace/?utm_term=.b85bb7d9d9ed" TargetMode="External"/><Relationship Id="rId1083" Type="http://schemas.openxmlformats.org/officeDocument/2006/relationships/hyperlink" Target="https://www.washingtonpost.com/posteverything/wp/2017/03/16/the-center-cannot-hold-in-the-trump-white-house/?utm_term=.289ebfe7d021" TargetMode="External"/><Relationship Id="rId1084" Type="http://schemas.openxmlformats.org/officeDocument/2006/relationships/hyperlink" Target="http://www.cnbc.com/2017/03/16/trumps-imaginary-immigration-problem-commentary.html" TargetMode="External"/><Relationship Id="rId1085" Type="http://schemas.openxmlformats.org/officeDocument/2006/relationships/hyperlink" Target="http://thehill.com/blogs/pundits-blog/immigration/324390-trumps-muslim-ban-rhetoric-helped-him-win-election-but-haunts" TargetMode="External"/><Relationship Id="rId1086" Type="http://schemas.openxmlformats.org/officeDocument/2006/relationships/hyperlink" Target="https://www.washingtonpost.com/national/california-judge-wants-end-to-immigration-arrests-in-courts/2017/03/16/2271f742-0a71-11e7-bd19-fd3afa0f7e2a_story.html?utm_term=.58ec527c40aa" TargetMode="External"/><Relationship Id="rId1087" Type="http://schemas.openxmlformats.org/officeDocument/2006/relationships/hyperlink" Target="http://www.miamiherald.com/news/local/community/miami-dade/article138851593.html" TargetMode="External"/><Relationship Id="rId1088" Type="http://schemas.openxmlformats.org/officeDocument/2006/relationships/hyperlink" Target="http://www.nbcphiladelphia.com/news/local/248-Arrested-During-ICE-Raids-in-Pennsylvania-Delaware-West-Virginia-416274393.html" TargetMode="External"/><Relationship Id="rId1089" Type="http://schemas.openxmlformats.org/officeDocument/2006/relationships/hyperlink" Target="http://catholicphilly.com/" TargetMode="External"/><Relationship Id="rId59" Type="http://schemas.openxmlformats.org/officeDocument/2006/relationships/hyperlink" Target="http://lawprofessors.typepad.com/immigration/2017/04/at-the-movies-casa-en-tierra-ajena.html" TargetMode="External"/><Relationship Id="rId3760" Type="http://schemas.openxmlformats.org/officeDocument/2006/relationships/hyperlink" Target="x-webdoc://C34064D0-37CF-443A-A645-AD3634C9A2D3/redir.aspx?REF=zkcedYaJu9tjtGBadtnYBeTcZOhnXS4OdcKL7Jmn0_Zt-m_s-2fUCAFodHRwczovL3d3dy53YXNoaW5ndG9ucG9zdC5jb20vcG9saXRpY3MvZmVkZXJhbF9nb3Zlcm5tZW50L3doaXRlLWhvdXNlLWltbWlncmF0aW9uLW9yZGVyLXNtYWxsLXByaWNlLWZvci1zYWZldHkvMjAxNy8wMS8yOS9iZjI2Nzg2NC1lNjgyLTExZTYtOTAzZC05YjExZWQ3ZDhkMmFfc3RvcnkuaHRtbD91dG1fdGVybT0uZGExNWVjZWFjYTk4" TargetMode="External"/><Relationship Id="rId3761" Type="http://schemas.openxmlformats.org/officeDocument/2006/relationships/hyperlink" Target="x-webdoc://C34064D0-37CF-443A-A645-AD3634C9A2D3/redir.aspx?REF=YIu0M31P3RgrrE2a-eKcdJcHwXELtHnTb0o5uZSe8hJt-m_s-2fUCAFodHRwczovL3d3dy53YXNoaW5ndG9ucG9zdC5jb20vYnVzaW5lc3Mva29jaHMtY29uZGVtbi10cnVtcHMtaW1taWdyYXRpb24tY3JhY2tkb3duLzIwMTcvMDEvMjkvNjI2MzQ1ZDgtZTY5OC0xMWU2LTkwM2QtOWIxMWVkN2Q4ZDJhX3N0b3J5Lmh0bWw_dXRtX3Rlcm09LmQ5OTk4ZTAwNDc2Ng.." TargetMode="External"/><Relationship Id="rId3762" Type="http://schemas.openxmlformats.org/officeDocument/2006/relationships/hyperlink" Target="x-webdoc://C34064D0-37CF-443A-A645-AD3634C9A2D3/redir.aspx?REF=-TtPl0RqeHDUym2CPFHK-BKN_vHoEyf9i8xEwRv80b9t-m_s-2fUCAFodHRwczovL3d3dy5ueXRpbWVzLmNvbS8yMDE3LzAxLzI5L2J1c2luZXNzL2ltbWlncmF0aW9uLXRyYXZlbC1iYW4tYnVzaW5lc3Nlcy5odG1sP19yPTA." TargetMode="External"/><Relationship Id="rId3763" Type="http://schemas.openxmlformats.org/officeDocument/2006/relationships/hyperlink" Target="x-webdoc://C34064D0-37CF-443A-A645-AD3634C9A2D3/redir.aspx?REF=RU15Mpf7CG-X9wcSAWD_LHWEAp9GXOTEDQ459ciIxCtt-m_s-2fUCAFodHRwczovL3d3dy5ueXRpbWVzLmNvbS8yMDE3LzAxLzI5L3VzL3BvbGl0aWNzL2RvbmFsZC10cnVtcC1pbW1pZ3JhdGlvbi1vcmRlci1pcmFxLmh0bWw." TargetMode="External"/><Relationship Id="rId3764" Type="http://schemas.openxmlformats.org/officeDocument/2006/relationships/hyperlink" Target="x-webdoc://C34064D0-37CF-443A-A645-AD3634C9A2D3/redir.aspx?REF=6Ae6BHdAiPhSUNGY-ylsuwxU99UXUDMqoelKOUw2HxRt-m_s-2fUCAFodHRwczovL3d3dy53YXNoaW5ndG9ucG9zdC5jb20vbmV3cy9lYXJseS1sZWFkL3dwLzIwMTcvMDEvMjkvZG9uYWxkLXRydW1wLXNlZW1zLXRvLWhhdmUtbWFkZS1tZS1hbi1hbGllbi1ydW5uZXItbW8tZmFyYWgtaXMtYmFubmVkLz91dG1fdGVybT0uZDYxNzNmMmRiYzky" TargetMode="External"/><Relationship Id="rId3765" Type="http://schemas.openxmlformats.org/officeDocument/2006/relationships/hyperlink" Target="x-webdoc://C34064D0-37CF-443A-A645-AD3634C9A2D3/redir.aspx?REF=3XsY2-l7LrqehGb_Lhnz8-iF40r71gbfJVHXlD_A5j1t-m_s-2fUCAFodHRwczovL3d3dy53YXNoaW5ndG9ucG9zdC5jb20vbmV3cy9lYXJseS1sZWFkL3dwLzIwMTcvMDEvMzAvZ3JlZ2ctcG9wb3ZpY2gtYW5kLXN0ZXZlLWtlcnItc2hhcnBseS1jcml0aWNpemUtdHJ1bXBzLXRyYXZlbC1iYW4vP3V0bV90ZXJtPS41MmFjZjQwZmQzMzM." TargetMode="External"/><Relationship Id="rId3766" Type="http://schemas.openxmlformats.org/officeDocument/2006/relationships/hyperlink" Target="x-webdoc://C34064D0-37CF-443A-A645-AD3634C9A2D3/redir.aspx?REF=YfNQGr5m373WMIHOPM3yEJS7wDeaQIDaQhQVnYbC8Ndt-m_s-2fUCAFodHRwczovL3d3dy53YXNoaW5ndG9ucG9zdC5jb20vbmV3cy9wb3N0LXBvbGl0aWNzL3dwLzIwMTcvMDEvMjkvaW4tY29uc2VydmF0aXZlLW1lZGlhLXRydW1wLWV4ZWN1dGl2ZS1vcmRlcnMtYXJlLWEtaG9tZS1ydW4vP3V0bV90ZXJtPS45Mzg4MGQ5MWEwNzQ." TargetMode="External"/><Relationship Id="rId3767" Type="http://schemas.openxmlformats.org/officeDocument/2006/relationships/hyperlink" Target="x-webdoc://C34064D0-37CF-443A-A645-AD3634C9A2D3/redir.aspx?REF=6yb4aWSJ-Xuer9Ob3DOIclID2SyyAbDLhxiutvtmCT5t-m_s-2fUCAFodHRwczovL3d3dy53YXNoaW5ndG9ucG9zdC5jb20vbmV3cy9hcnRzLWFuZC1lbnRlcnRhaW5tZW50L3dwLzIwMTcvMDEvMjkvc2FnLWF3YXJkcy1nZXQtcG9saXRpY2FsLWVhcmx5LWFzLWp1bGlhLWxvdWlzLWRyZXlmdXMtYXNodG9uLWt1dGNoZXItc2xhbS10cnVtcHMtZXhlY3V0aXZlLW9yZGVyLz91dG1fdGVybT0uYmYyZGIzY2M4ZmQ1" TargetMode="External"/><Relationship Id="rId3768" Type="http://schemas.openxmlformats.org/officeDocument/2006/relationships/hyperlink" Target="x-webdoc://C34064D0-37CF-443A-A645-AD3634C9A2D3/redir.aspx?REF=bBU0hcv1mB_imy9AvQAMS23ukLG_KPuhr7kg2BBjQFpt-m_s-2fUCAFodHRwOi8vd3d3Lndzai5jb20vYXJ0aWNsZXMvcHJvdGVzdHMtY29udGludWUtYWdhaW5zdC10cnVtcHMtZXhlY3V0aXZlLW9yZGVyLWJhbm5pbmctc29tZS1mcm9tLXUtcy0xNDg1NzM1Njcy" TargetMode="External"/><Relationship Id="rId3769" Type="http://schemas.openxmlformats.org/officeDocument/2006/relationships/hyperlink" Target="x-webdoc://C34064D0-37CF-443A-A645-AD3634C9A2D3/redir.aspx?REF=SyreycVh01prgo-uf1n8FPiSbYld5sr4gkMxziIB0itt-m_s-2fUCAFodHRwOi8vd3d3LnNlbGYuY29tL3N0b3J5L21hZGVsZWluZS1hbGJyaWdodA.." TargetMode="External"/><Relationship Id="rId1810" Type="http://schemas.openxmlformats.org/officeDocument/2006/relationships/hyperlink" Target="x-webdoc://C34064D0-37CF-443A-A645-AD3634C9A2D3/redir.aspx?REF=PXuGtBFqsJH8U-U_fqmcrkSCbcr552_ND3DpW-INHuPtPQfs-2fUCAFodHRwOi8vd3d3LnBvbGl0aWNvLmNvbS9zdG9yeS8yMDE3LzAzL3RydW1wLWltbWlncmF0aW9uLWRlbW9jcmF0cy0yMzU1ODg." TargetMode="External"/><Relationship Id="rId1811" Type="http://schemas.openxmlformats.org/officeDocument/2006/relationships/hyperlink" Target="x-webdoc://C34064D0-37CF-443A-A645-AD3634C9A2D3/redir.aspx?REF=kU6XiKbjOgmWKGyoVcn0FsCC5IqSLGPFfLfxs9DZYhbtPQfs-2fUCAFodHRwczovL3RoZWludGVyY2VwdC5jb20vMjAxNy8wMy8wMS90cnVtcC13YW50cy15b3UtdG8tdGhpbmstYWxsLXRoZS1pbW1pZ3JhbnRzLWhlbGwtZGVwb3J0LWFyZS1jcmltaW5hbHMtdGhleXJlLW5vdC8." TargetMode="External"/><Relationship Id="rId1812" Type="http://schemas.openxmlformats.org/officeDocument/2006/relationships/hyperlink" Target="x-webdoc://C34064D0-37CF-443A-A645-AD3634C9A2D3/redir.aspx?REF=k_QECWJqZ6Pc7pF4eqyy5-aD7d40CzM5B5KR0rxngkrtPQfs-2fUCAFodHRwOi8vd3d3LmxhdGltZXMuY29tL25hdGlvbi9sYS1uYS1nZW9yZ2lhLWRyZWFtZXItaW1taWdyYXRpb24tMjAxNzAzMDEtc3RvcnkuaHRtbA.." TargetMode="External"/><Relationship Id="rId1813" Type="http://schemas.openxmlformats.org/officeDocument/2006/relationships/hyperlink" Target="x-webdoc://C34064D0-37CF-443A-A645-AD3634C9A2D3/redir.aspx?REF=NS98UFXlPkfXjvPWhNWWQrSUXvh-SSJjthY_OcLG1jbtPQfs-2fUCAFodHRwOi8vd3d3LnBvbGl0aWNvLmNvbS9zdGF0ZXMvbmV3LXlvcmsvY2l0eS1oYWxsL3N0b3J5LzIwMTcvMDMvaW4tdHJ1bXBzLWNyaW1lLXBvbGljeS1kZS1ibGFzaW8tc2Vlcy1zY2FwZWdvYXRpbmctYW5kLXBvdGVudGlhbGx5LWFtbXVuaXRpb24tMTA5OTk1" TargetMode="External"/><Relationship Id="rId1814" Type="http://schemas.openxmlformats.org/officeDocument/2006/relationships/hyperlink" Target="x-webdoc://C34064D0-37CF-443A-A645-AD3634C9A2D3/redir.aspx?REF=bTC2eszaW9OxZj0VXSAD-ZY_wTPXIaCw1N5Jj75miJPtPQfs-2fUCAFodHRwOi8vYWJjN255LmNvbS8xNzc3NzIwLw.." TargetMode="External"/><Relationship Id="rId1815" Type="http://schemas.openxmlformats.org/officeDocument/2006/relationships/hyperlink" Target="x-webdoc://C34064D0-37CF-443A-A645-AD3634C9A2D3/redir.aspx?REF=cOvQO0DvKHCqGOxu-9T2aXxnPMl7dEcjfEA0swpG-Z3tPQfs-2fUCAFodHRwczovL3RoaW5rcHJvZ3Jlc3Mub3JnL3RydW1wLWRlbGF5cy1tdXNsaW0tYmFuLW1lZGlhLWNvdmVyYWdlLTcyYTU3MzgyYjA3MyMuMmk2dnN1bmhq" TargetMode="External"/><Relationship Id="rId1816" Type="http://schemas.openxmlformats.org/officeDocument/2006/relationships/hyperlink" Target="x-webdoc://C34064D0-37CF-443A-A645-AD3634C9A2D3/redir.aspx?REF=z03djAHOck1QuqvGkF4VmyGcyxpUpAOId1a49BmCS9PtPQfs-2fUCAFodHRwczovL3d3dy5ueXRpbWVzLmNvbS8yMDE3LzAzLzAxL3VzL3BvbGl0aWNzL3RydW1wLXVuZG9jdW1lbnRlZC1pbW1pZ3JhbnRzLmh0bWw_X3I9MA.." TargetMode="External"/><Relationship Id="rId1817" Type="http://schemas.openxmlformats.org/officeDocument/2006/relationships/hyperlink" Target="x-webdoc://C34064D0-37CF-443A-A645-AD3634C9A2D3/redir.aspx?REF=o99oo8I_K-_X-IkfbYNs5n-9TabI-q3KsrCwvF9gfsPtPQfs-2fUCAFodHRwOi8vd3d3LnBvbGl0aWNvLmNvbS9hZ2VuZGEvc3RvcnkvMjAxNy8wMy93aHktdHJ1bXBzLWltbWlncmF0aW9uLXBvbGljaWVzLXdpbGwtaW5jcmVhc2UtdW5kb2N1bWVudGVkLWltbWlncmF0aW9uLTAwMDMzMA.." TargetMode="External"/><Relationship Id="rId1818" Type="http://schemas.openxmlformats.org/officeDocument/2006/relationships/hyperlink" Target="x-webdoc://C34064D0-37CF-443A-A645-AD3634C9A2D3/redir.aspx?REF=iLvdil3oMEaowSD3JOSAdWTZ60tn017LmOD9fPb8jzjtPQfs-2fUCAFodHRwOi8vd3d3LnJldXRlcnMuY29tL2FydGljbGUvdXMtdXNhLWltbWlncmF0aW9uLWNhbmFkYS1pZFVTS0JOMTY4NTZXP2ZlZWRUeXBlPVJTUyZmZWVkTmFtZT10b3BOZXdzJnV0bV9zb3VyY2U9dHdpdHRlciZ1dG1fbWVkaXVtPVNvY2lhbA.." TargetMode="External"/><Relationship Id="rId1819" Type="http://schemas.openxmlformats.org/officeDocument/2006/relationships/hyperlink" Target="x-webdoc://C34064D0-37CF-443A-A645-AD3634C9A2D3/redir.aspx?REF=VdWVMYcWpWJtx28beryrSaHc4b_yHSp8MkQF6KE18DDtPQfs-2fUCAFodHRwOi8vd3d3Lm5iY25ld3MuY29tL3N0b3J5bGluZS90cnVtcHMtYWRkcmVzcy10by1jb25ncmVzcy90cnVtcC1zLWJpZy1wcm9taXNlcy1jb21lLWR1ZS1tYWpvci1jb25ncmVzcy1hZGRyZXNzLW43MjY0MzE." TargetMode="External"/><Relationship Id="rId690" Type="http://schemas.openxmlformats.org/officeDocument/2006/relationships/hyperlink" Target="http://lawprofessors.typepad.com/immigration/2017/03/international-day-for-the-elimination-of-racial-discrimination.html" TargetMode="External"/><Relationship Id="rId691" Type="http://schemas.openxmlformats.org/officeDocument/2006/relationships/hyperlink" Target="http://lawprofessors.typepad.com/immigration/2017/03/the-university-of-california-has-released-a-following-as-guidance-for-all-the-uc-campuses-faculty-students-and-staff-t.html" TargetMode="External"/><Relationship Id="rId692" Type="http://schemas.openxmlformats.org/officeDocument/2006/relationships/hyperlink" Target="http://lawprofessors.typepad.com/immigration/2017/03/the-negative-consequences-of-entangling-local-policing-and-immigration-enforcement.html" TargetMode="External"/><Relationship Id="rId693" Type="http://schemas.openxmlformats.org/officeDocument/2006/relationships/hyperlink" Target="http://lawprofessors.typepad.com/immigration/2017/03/immigration-article-of-the-day-abolishing-immigration-prisons-by-c%C3%A9sar-cuauht%C3%A9moc-garc%C3%ADa-hern%C3%A1ndez.html" TargetMode="External"/><Relationship Id="rId694" Type="http://schemas.openxmlformats.org/officeDocument/2006/relationships/hyperlink" Target="http://lawprofessors.typepad.com/immigration/2017/03/ijs-are-border-bound.html" TargetMode="External"/><Relationship Id="rId695" Type="http://schemas.openxmlformats.org/officeDocument/2006/relationships/hyperlink" Target="http://lawprofessors.typepad.com/immigration/2017/03/aals-call-for-papers-immigration-adjudication-in-an-era-of-mass-deportation.html" TargetMode="External"/><Relationship Id="rId696" Type="http://schemas.openxmlformats.org/officeDocument/2006/relationships/hyperlink" Target="http://lawprofessors.typepad.com/immigration/2017/03/immigration-article-of-the-day-creating-cohesive-coherent-immigration-policy-by-pia-m-orrenius-and-m.html" TargetMode="External"/><Relationship Id="rId697" Type="http://schemas.openxmlformats.org/officeDocument/2006/relationships/hyperlink" Target="http://lawprofessors.typepad.com/immigration/2017/03/60-minutes-build-on-trump-huysteria-are-us-jobs-vulnerable-to-workers-with-h-1b-visas.html" TargetMode="External"/><Relationship Id="rId698" Type="http://schemas.openxmlformats.org/officeDocument/2006/relationships/hyperlink" Target="https://www.washingtonpost.com/politics/blame-game-trump-casts-immigrants-as-dangerous-criminals-the-evidence-shows-otherwise/2017/03/23/f12dffdc-0f4d-11e7-9d5a-a83e627dc120_story.html?utm_term=.eb1633f306e6" TargetMode="External"/><Relationship Id="rId699" Type="http://schemas.openxmlformats.org/officeDocument/2006/relationships/hyperlink" Target="http://www.latimes.com/local/lanow/la-me-sanctuary-churches-20170301-story.html" TargetMode="External"/><Relationship Id="rId3220" Type="http://schemas.openxmlformats.org/officeDocument/2006/relationships/hyperlink" Target="x-webdoc://C34064D0-37CF-443A-A645-AD3634C9A2D3/redir.aspx?REF=8yh75CxWIsWfoBCTcNH4UyTHAV5AheyvxqGB9jPaq5TtaVPs-2fUCAFodHRwOi8vd3d3LnBvbGl0aWNvLmNvbS9zdG9yeS8yMDE3LzAyL3RydW1wLW11c2xpbS1iYW4tdXMtYWxsaWVzLWJlbi1jYXJkaW4tMjM0Nzk5" TargetMode="External"/><Relationship Id="rId3221" Type="http://schemas.openxmlformats.org/officeDocument/2006/relationships/hyperlink" Target="x-webdoc://C34064D0-37CF-443A-A645-AD3634C9A2D3/redir.aspx?REF=IC4xHB8gR6lppkHwF-JwZCFKRKpv7duNhlNwztkPxiPtaVPs-2fUCAFodHRwOi8vd3d3Lm5wci5vcmcvc2VjdGlvbnMvdGhlc2FsdC8yMDE3LzAyLzA4LzUxNDEzMzg3NS9hbWlkLXRyYXZlbC1iYW4tZGViYXRlLWNoZWZzLWFuZC1mb29kLWJyYW5kcy10YWtlLWEtc3RhbmQtb24taW1taWdyYXRpb24." TargetMode="External"/><Relationship Id="rId3222" Type="http://schemas.openxmlformats.org/officeDocument/2006/relationships/hyperlink" Target="x-webdoc://C34064D0-37CF-443A-A645-AD3634C9A2D3/redir.aspx?REF=9iEhMGF8DlRFnZY0oQX8D67uPwX5ZotetteO5iBHqZztaVPs-2fUCAFodHRwOi8vdGhlaGlsbC5jb20vaG9tZW5ld3MvYWRtaW5pc3RyYXRpb24vMzE4NDc3LWV2YW5nZWxpY2FsLWxlYWRlcnMtYnV5LWFkLWRlbm91bmNpbmctdHJ1bXAtcmVmdWdlZS1iYW4." TargetMode="External"/><Relationship Id="rId3223" Type="http://schemas.openxmlformats.org/officeDocument/2006/relationships/hyperlink" Target="x-webdoc://C34064D0-37CF-443A-A645-AD3634C9A2D3/redir.aspx?REF=4YHOpvEeRLUsUscdKApmCvFyCt-mazRAwsHe1wet6CPtaVPs-2fUCAFodHRwczovL3d3dy53YXNoaW5ndG9ucG9zdC5jb20vbmF0aW9uYWwveWVtZW5pcy1zdHVjay1pbi1hZnJpY2EtYnktdHJhdmVsLWJhbi1hcnJpdmUtaW4tbG9zLWFuZ2VsZXMvMjAxNy8wMi8wOC8xMWViODkyNi1lZTcyLTExZTYtYTEwMC1mZGFhZjQwMDM2OWFfc3RvcnkuaHRtbD91dG1fdGVybT0uZWQ5MGQ3MGFiMjJl" TargetMode="External"/><Relationship Id="rId3224" Type="http://schemas.openxmlformats.org/officeDocument/2006/relationships/hyperlink" Target="x-webdoc://C34064D0-37CF-443A-A645-AD3634C9A2D3/redir.aspx?REF=kGv7chaSM2ZKnzcb-hpjTP22p7lAULSYPqyQrJkvBxFNy1Xs-2fUCAFodHRwczovL3d3dy5ueXRpbWVzLmNvbS8yMDE3LzAyLzA5L3VzL2NhbGlmb3JuaWEtZmFybWVycy1iYWNrZWQtdHJ1bXAtYnV0LW5vdy1mZWFyLWxvc2luZy1maWVsZC13b3JrZXJzLmh0bWw." TargetMode="External"/><Relationship Id="rId3225" Type="http://schemas.openxmlformats.org/officeDocument/2006/relationships/hyperlink" Target="x-webdoc://C34064D0-37CF-443A-A645-AD3634C9A2D3/redir.aspx?REF=SsJrWXXTmWDBGW7TMkFME3TO8yyKCRIY1-Zi8tv8ZcdNy1Xs-2fUCAFodHRwczovL3d3dy5ueXRpbWVzLmNvbS8yMDE3LzAyLzA5L3VzL3RyYXZlbC1iYW4tY3Jvd2RmdW5kaW5nLmh0bWw." TargetMode="External"/><Relationship Id="rId3226" Type="http://schemas.openxmlformats.org/officeDocument/2006/relationships/hyperlink" Target="x-webdoc://C34064D0-37CF-443A-A645-AD3634C9A2D3/redir.aspx?REF=oXKFZqrQkMMnx43x0LhL9VvVfn2m_az0Yt4Fese5eBBNy1Xs-2fUCAFodHRwczovL3d3dy53c2ouY29tL2FydGljbGVzL3Byb3Rlc3RlcnMtZ2F0aGVyLWFnYWluc3QtbWV4aWNhbi13b21hbnMtZGVwb3J0YXRpb24tMTQ4NjYyNzkwNg.." TargetMode="External"/><Relationship Id="rId3227" Type="http://schemas.openxmlformats.org/officeDocument/2006/relationships/hyperlink" Target="x-webdoc://C34064D0-37CF-443A-A645-AD3634C9A2D3/redir.aspx?REF=3lm-q9_Dq5q1lLEEoXyHZg6tR4UME3ue27ZXgdb37mJNy1Xs-2fUCAFodHRwczovL3d3dy53YXNoaW5ndG9ucG9zdC5jb20vbmF0aW9uYWwvcG9saWNlLWNvbmZyb250LXByb3Rlc3RlcnMtYXQtcGhvZW5peC1pbW1pZ3JhdGlvbi1vZmZpY2UvMjAxNy8wMi8wOS9mOWViMjA2Yy1lZThlLTExZTYtYTEwMC1mZGFhZjQwMDM2OWFfc3RvcnkuaHRtbD91dG1fdGVybT0uOWNkNGIwNTRjMDYw" TargetMode="External"/><Relationship Id="rId3228" Type="http://schemas.openxmlformats.org/officeDocument/2006/relationships/hyperlink" Target="x-webdoc://C34064D0-37CF-443A-A645-AD3634C9A2D3/redir.aspx?REF=oyMouM9YdoUSNTuRCuwhq1drtnpwVLk_-ZIhKd6p8oNNy1Xs-2fUCAFodHRwOi8vd3d3LnVzYXRvZGF5LmNvbS9zdG9yeS9uZXdzL25hdGlvbi1ub3cvMjAxNy8wMi8wOC9kZXBvcnRlZC10cnVtcC1ndWFkYWx1cGUtZ2FyY2lhLWRlLXJheW8vOTc2NzgyMzYv" TargetMode="External"/><Relationship Id="rId3229" Type="http://schemas.openxmlformats.org/officeDocument/2006/relationships/hyperlink" Target="x-webdoc://C34064D0-37CF-443A-A645-AD3634C9A2D3/redir.aspx?REF=izG5v2h2ykdk4roC9qRndkQYuDJSXAE6Lwm_o7mpikZNy1Xs-2fUCAFodHRwczovL21vYmlsZS5ueXRpbWVzLmNvbS8yMDE3LzAyLzA4L3VzL3Bob2VuaXgtZ3VhZGFsdXBlLWdhcmNpYS1kZS1yYXlvcy5odG1sP3JlZmVyZXI9aHR0cHM6Ly90LmNvL1VXZUxTVmhGV3o." TargetMode="External"/><Relationship Id="rId60" Type="http://schemas.openxmlformats.org/officeDocument/2006/relationships/hyperlink" Target="http://lawprofessors.typepad.com/immigration/2017/04/californias-growing-changing-population.html" TargetMode="External"/><Relationship Id="rId61" Type="http://schemas.openxmlformats.org/officeDocument/2006/relationships/hyperlink" Target="http://lawprofessors.typepad.com/immigration/2017/04/immigration-article-of-the-day-redefining-american-families-the-disparate-effects-of-iirira-automati.html" TargetMode="External"/><Relationship Id="rId62" Type="http://schemas.openxmlformats.org/officeDocument/2006/relationships/hyperlink" Target="http://lawprofessors.typepad.com/immigration/2017/04/will-the-pr-spotlight-on-migrant-crimes-drums-up-support-for-trumps-immigration-dragnet.html" TargetMode="External"/><Relationship Id="rId63" Type="http://schemas.openxmlformats.org/officeDocument/2006/relationships/hyperlink" Target="http://lawprofessors.typepad.com/immigration/2017/04/the-first-sanctuary-state-sanctuary-state-bill-passes-california-senate-.html" TargetMode="External"/><Relationship Id="rId64" Type="http://schemas.openxmlformats.org/officeDocument/2006/relationships/hyperlink" Target="http://lawprofessors.typepad.com/immigration/2017/04/judge-gorsuch-on-immigration.html" TargetMode="External"/><Relationship Id="rId65" Type="http://schemas.openxmlformats.org/officeDocument/2006/relationships/hyperlink" Target="http://lawprofessors.typepad.com/immigration/2017/04/from-the-bookshelves-ali-noorani-there-goes-the-neighborhood.html" TargetMode="External"/><Relationship Id="rId66" Type="http://schemas.openxmlformats.org/officeDocument/2006/relationships/hyperlink" Target="http://lawprofessors.typepad.com/immigration/2017/04/hit-and-run-accidents-fell-after-california-made-undocumented-immigrants-eligible-for-drivers-licens.html" TargetMode="External"/><Relationship Id="rId67" Type="http://schemas.openxmlformats.org/officeDocument/2006/relationships/hyperlink" Target="http://lawprofessors.typepad.com/immigration/2017/04/boston-college-law-school-conference-statefederal-tensions-in-immigration-enforcement-looking-back-a.html" TargetMode="External"/><Relationship Id="rId68" Type="http://schemas.openxmlformats.org/officeDocument/2006/relationships/hyperlink" Target="http://lawprofessors.typepad.com/immigration/2017/04/road-trip-canadian-museum-of-human-rights.html" TargetMode="External"/><Relationship Id="rId150" Type="http://schemas.openxmlformats.org/officeDocument/2006/relationships/hyperlink" Target="http://time.com/4725971/california-resisting-trump-administration/" TargetMode="External"/><Relationship Id="rId151" Type="http://schemas.openxmlformats.org/officeDocument/2006/relationships/hyperlink" Target="http://www.latimes.com/local/lanow/la-me-ln-undocumented-children-initiative-20170405-story.html" TargetMode="External"/><Relationship Id="rId152" Type="http://schemas.openxmlformats.org/officeDocument/2006/relationships/hyperlink" Target="https://www.newsreview.com/sacramento/outsourcing-detention/content?oid=24053599" TargetMode="External"/><Relationship Id="rId153" Type="http://schemas.openxmlformats.org/officeDocument/2006/relationships/hyperlink" Target="https://www.washingtonpost.com/local/md-politics/baltimore-county-executive-kevin-kamenetz-affirms-immigrant-protections/2017/04/05/fdf1adfa-1988-11e7-bcc2-7d1a0973e7b2_story.html?utm_term=.25130da6aa63" TargetMode="External"/><Relationship Id="rId154" Type="http://schemas.openxmlformats.org/officeDocument/2006/relationships/hyperlink" Target="http://journalstar.com/news/opinion/editorial/editorial-state-should-stand-beside-daca-youth/article_d11a5db6-c9cb-5a97-bc97-013b0f5554dc.html" TargetMode="External"/><Relationship Id="rId155" Type="http://schemas.openxmlformats.org/officeDocument/2006/relationships/hyperlink" Target="http://www.eastbaytimes.com/2017/04/01/my-word-current-rhetoric-much-like-that-of-german-in-1930s/" TargetMode="External"/><Relationship Id="rId156" Type="http://schemas.openxmlformats.org/officeDocument/2006/relationships/hyperlink" Target="https://www.washingtonpost.com/blogs/all-opinions-are-local/wp/2017/04/05/the-conversation-about-illegal-immigrants-in-montgomery-county/?utm_term=.70354e8dd32b" TargetMode="External"/><Relationship Id="rId157" Type="http://schemas.openxmlformats.org/officeDocument/2006/relationships/hyperlink" Target="http://www.politico.com/tipsheets/morning-shift/2017/04/h-1b-in-the-crosshairs-219584" TargetMode="External"/><Relationship Id="rId158" Type="http://schemas.openxmlformats.org/officeDocument/2006/relationships/hyperlink" Target="http://www.rollingstone.com/politics/features/trump-era-ushers-in-new-unofficial-policy-on-asylum-seekers-w473930" TargetMode="External"/><Relationship Id="rId159" Type="http://schemas.openxmlformats.org/officeDocument/2006/relationships/hyperlink" Target="https://www.washingtonpost.com/politics/courts_law/dhs-wont-rule-out-arresting-crime-victims-witnesses/2017/04/04/04c1152c-1992-11e7-8598-9a99da559f9e_story.html?utm_term=.21daf2eb1cb4" TargetMode="External"/><Relationship Id="rId1090" Type="http://schemas.openxmlformats.org/officeDocument/2006/relationships/hyperlink" Target="http://catholicphilly.com/2017/03/news/local-news/in-city-and-country-deportation-worries-on-the-rise/" TargetMode="External"/><Relationship Id="rId1091" Type="http://schemas.openxmlformats.org/officeDocument/2006/relationships/hyperlink" Target="http://mycentraljersey.com/" TargetMode="External"/><Relationship Id="rId2520" Type="http://schemas.openxmlformats.org/officeDocument/2006/relationships/hyperlink" Target="x-webdoc://C34064D0-37CF-443A-A645-AD3634C9A2D3/redir.aspx?REF=MLEh7L6V_r-FI8jn2Y391FuPwf5oG8vOqVWz86O4ZrytFjLs-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." TargetMode="External"/><Relationship Id="rId2521" Type="http://schemas.openxmlformats.org/officeDocument/2006/relationships/hyperlink" Target="x-webdoc://C34064D0-37CF-443A-A645-AD3634C9A2D3/redir.aspx?REF=PSePffDba_CCaaPYnCUyF-e3es2Z4-qIG7DjkhfSvvatFjLs-2fUCAFodHRwczovL3d3dy5pbW1pZ3JhdGlvbmFkdm9jYXRlcy5vcmcvY2FsZW5kYXIvZXZlbnQuNjI5NzMzLU5hdHVyYWxpemF0aW9uX2FuZF9DaXRpemVuc2hpcA.." TargetMode="External"/><Relationship Id="rId2522" Type="http://schemas.openxmlformats.org/officeDocument/2006/relationships/hyperlink" Target="x-webdoc://C34064D0-37CF-443A-A645-AD3634C9A2D3/redir.aspx?REF=cFBQnqErK17GaSynXz0vmHPUtCbYXLcoCUQ1I97ISBqtFjLs-2fUCAFodHRwOi8vd3d3Lm1tc2VuZDc1LmNvbS9saW5rLmNmbT9yPTFNcUF3ZzFVanlmSHhubFFLb0dUdnd-fiZwZT1OemVFNS1vclcyeVV2cGNlb2V3VS13NjhZRTRsWm9BcXVhaDFMUnBEQ3VJUWFzRzNyc2w3RFdyN296TnhSRWVOVVlic29OLTE0WWhfZWVQNVFnUlNuZ35-" TargetMode="External"/><Relationship Id="rId2523" Type="http://schemas.openxmlformats.org/officeDocument/2006/relationships/hyperlink" Target="x-webdoc://C34064D0-37CF-443A-A645-AD3634C9A2D3/redir.aspx?REF=mCJRfz2fvW_dCQcU1Bn6tOsAUjiGVcswYcSNfCH5PrGtFjLs-2fUCAFtYWlsdG86Z2thb0BueWxhZy5vcmc." TargetMode="External"/><Relationship Id="rId2524" Type="http://schemas.openxmlformats.org/officeDocument/2006/relationships/hyperlink" Target="x-webdoc://C34064D0-37CF-443A-A645-AD3634C9A2D3/UrlBlockedError.aspx" TargetMode="External"/><Relationship Id="rId2525" Type="http://schemas.openxmlformats.org/officeDocument/2006/relationships/hyperlink" Target="x-webdoc://C34064D0-37CF-443A-A645-AD3634C9A2D3/UrlBlockedError.aspx" TargetMode="External"/><Relationship Id="rId2526" Type="http://schemas.openxmlformats.org/officeDocument/2006/relationships/hyperlink" Target="x-webdoc://C34064D0-37CF-443A-A645-AD3634C9A2D3/redir.aspx?REF=bEVwyk0FkoQo2lsHHkicvmiTy-ftnnT-9WhHq9aRrO-tFjLs-2fUCAFodHRwOi8vd3d3LnR3aXR0ZXIuY29tL05ZTEFH" TargetMode="External"/><Relationship Id="rId2527" Type="http://schemas.openxmlformats.org/officeDocument/2006/relationships/hyperlink" Target="x-webdoc://C34064D0-37CF-443A-A645-AD3634C9A2D3/redir.aspx?REF=VlFmv9omZrzd4bk9IKkFPuCk7tfKRzApd7LGXUJs8rKtFjLs-2fUCAFodHRwczovL3d3dy5kaHMuZ292L3B1YmxpY2F0aW9uL2ltcGxlbWVudGluZy1wcmVzaWRlbnRzLWJvcmRlci1zZWN1cml0eS1hbmQtaW1taWdyYXRpb24tZW5mb3JjZW1lbnQtaW1wcm92ZW1lbnQtcG9saWNpZXM." TargetMode="External"/><Relationship Id="rId2528" Type="http://schemas.openxmlformats.org/officeDocument/2006/relationships/hyperlink" Target="x-webdoc://C34064D0-37CF-443A-A645-AD3634C9A2D3/redir.aspx?REF=r9L1vDby4WlXM1yegPxwcZjxQET-ApUolC1p1UGocxutFjLs-2fUCAFodHRwOi8vd3d3LmFpbGEub3JnL2luZm9uZXQvYW5hbHlzaXMtb2YtZGhzLW1lbW9yYW5kdW0tb24tYm9yZGVyLWVuZm9yY2VtZW50" TargetMode="External"/><Relationship Id="rId2529" Type="http://schemas.openxmlformats.org/officeDocument/2006/relationships/hyperlink" Target="x-webdoc://C34064D0-37CF-443A-A645-AD3634C9A2D3/redir.aspx?REF=xBkPNtyTUn5j960T7pnmrep73niSkRAr8fk_kKk7-cKtFjLs-2fUCAFodHRwczovL3d3dy5kaHMuZ292L3B1YmxpY2F0aW9uL2VuZm9yY2VtZW50LWltbWlncmF0aW9uLWxhd3Mtc2VydmUtbmF0aW9uYWwtaW50ZXJlc3Q." TargetMode="External"/><Relationship Id="rId1092" Type="http://schemas.openxmlformats.org/officeDocument/2006/relationships/hyperlink" Target="http://www.mycentraljersey.com/story/news/2017/03/16/trump-budget-nj-less-funding-arts-cleanups/99251434/" TargetMode="External"/><Relationship Id="rId1093" Type="http://schemas.openxmlformats.org/officeDocument/2006/relationships/hyperlink" Target="https://www.washingtonpost.com/lifestyle/travel/federal-judge-in-hawaii-puts-trump-travel-ban-on-hold/2017/03/15/5ddc0ace-09dc-11e7-bd19-fd3afa0f7e2a_story.html?utm_term=.f7ae50d09457" TargetMode="External"/><Relationship Id="rId1094" Type="http://schemas.openxmlformats.org/officeDocument/2006/relationships/hyperlink" Target="http://www.reuters.com/article/us-usa-immigration-court-idUSKBN16N0YS" TargetMode="External"/><Relationship Id="rId1095" Type="http://schemas.openxmlformats.org/officeDocument/2006/relationships/hyperlink" Target="https://www.nytimes.com/2017/03/16/us/travel-ban-family-reunites.html" TargetMode="External"/><Relationship Id="rId1096" Type="http://schemas.openxmlformats.org/officeDocument/2006/relationships/hyperlink" Target="https://www.nytimes.com/2017/03/15/us/politics/highlights-immigration-ruling.html?_r=0" TargetMode="External"/><Relationship Id="rId1097" Type="http://schemas.openxmlformats.org/officeDocument/2006/relationships/hyperlink" Target="https://www.washingtonpost.com/news/morning-mix/wp/2017/03/16/trumps-talk-muslim-ban-islam-hates-us-comes-back-to-bite-him-in-court-again/?utm_term=.537c02b6781f" TargetMode="External"/><Relationship Id="rId1098" Type="http://schemas.openxmlformats.org/officeDocument/2006/relationships/hyperlink" Target="https://www.washingtonpost.com/lifestyle/travel/federal-judge-in-hawaii-puts-trump-travel-ban-on-hold/2017/03/15/5ddc0ace-09dc-11e7-bd19-fd3afa0f7e2a_story.html?utm_term=.6cdb5f501768" TargetMode="External"/><Relationship Id="rId1099" Type="http://schemas.openxmlformats.org/officeDocument/2006/relationships/hyperlink" Target="https://www.wsj.com/articles/hawaii-judge-blocks-trumps-revised-travel-ban-1489618057" TargetMode="External"/><Relationship Id="rId69" Type="http://schemas.openxmlformats.org/officeDocument/2006/relationships/hyperlink" Target="http://lawprofessors.typepad.com/immigration/2017/04/sf-public-defenders-office-practice-on-immigrant-victims-seeking-u-visas.html" TargetMode="External"/><Relationship Id="rId3770" Type="http://schemas.openxmlformats.org/officeDocument/2006/relationships/hyperlink" Target="x-webdoc://C34064D0-37CF-443A-A645-AD3634C9A2D3/redir.aspx?REF=08W1iph7n3i2q7dCr6GhXh2Zk-a5u8GE-qPWgo5EG3Zt-m_s-2fUCAFodHRwOi8vd3d3LndjdHJpYi5jb20vbmV3cy80MjA3OTQxLWlyYXFpcy10aWVzLXVzLWFyZS1maXJzdC1zdWUtb3Zlci10cnVtcC1pbW1pZ3JhdGlvbi1vcmRlcg.." TargetMode="External"/><Relationship Id="rId3771" Type="http://schemas.openxmlformats.org/officeDocument/2006/relationships/hyperlink" Target="x-webdoc://C34064D0-37CF-443A-A645-AD3634C9A2D3/redir.aspx?REF=jebVpDA4VN9nKDx_56DpASetXj5chwCze3BurZ_-EWBt-m_s-2fUCAFodHRwOi8vd3d3LnBvbGl0aWNvLmNvbS9zdGF0ZXMvZmxvcmlkYS9zdG9yeS8yMDE3LzAxL3J1YmlvLXNjb3R0LXNheS10aGV5cmUtdW5lYXN5LXdpdGgtdHJ1bXBzLWltbWlncmF0aW9uLW9yZGVyLTEwOTE1NA.." TargetMode="External"/><Relationship Id="rId3772" Type="http://schemas.openxmlformats.org/officeDocument/2006/relationships/hyperlink" Target="x-webdoc://C34064D0-37CF-443A-A645-AD3634C9A2D3/redir.aspx?REF=J_aQXa8CDu45PB3s4tJ_I6B28f6TCf7c5fe9rEeau8Jt-m_s-2fUCAFodHRwczovL3d3dy53YXNoaW5ndG9ucG9zdC5jb20vd29ybGQvbWlkZGxlX2Vhc3QvdGhlLWxhdGVzdC1yb3VoYW5pLXRpbWUtdG8tcmVtb3ZlLXdhbGxzLWJldHdlZW4tbmF0aW9ucy8yMDE3LzAxLzI4L2U4ZGIxZGQ0LWU1NDktMTFlNi1hNDE5LWVlZmU4ZWZmMDgzNV9zdG9yeS5odG1sP3V0bV90ZXJtPS5jYjllMGE3NTI0ZWY." TargetMode="External"/><Relationship Id="rId3773" Type="http://schemas.openxmlformats.org/officeDocument/2006/relationships/hyperlink" Target="x-webdoc://C34064D0-37CF-443A-A645-AD3634C9A2D3/redir.aspx?REF=4igfPM0pDVdBxq_X4Ex7ThDbCh0jQGdDYgPmLVRfS91t-m_s-2fUCAFodHRwczovL3d3dy53YXNoaW5ndG9ucG9zdC5jb20vbmF0aW9uYWwvcmVsaWdpb24vZmlsbS1hY2FkZW15LXRyb3VibGVkLWJ5LXBvc3NpYmxlLXZpc2EtYmFuLW9mLW9zY2FyLW5vbWluZWUvMjAxNy8wMS8yOC84OGZlZGU1YS1lNWMxLTExZTYtYTQxOS1lZWZlOGVmZjA4MzVfc3RvcnkuaHRtbD91dG1fdGVybT0uYmI0ZGY3YjMyYzhh" TargetMode="External"/><Relationship Id="rId3774" Type="http://schemas.openxmlformats.org/officeDocument/2006/relationships/hyperlink" Target="x-webdoc://C34064D0-37CF-443A-A645-AD3634C9A2D3/redir.aspx?REF=plJJ7bF76t1DETeM_aG9e5tl7iSk9oAmo8uKOeGObfTNW3Ls-2fUCAFodHRwczovL3d3dy5ueXRpbWVzLmNvbS8yMDE3LzAxLzI2L255cmVnaW9uL3F1ZWVucy1ueS1qZmstYXR0YWNrLmh0bWw_cnJlZj1jb2xsZWN0aW9uJTJGdGltZXN0b3BpYyUyRktlbm5lZHklMjBJbnRlcm5hdGlvbmFsJTIwQWlycG9ydCUyMChOWUMpJmFjdGlvbj1jbGljayZjb250ZW50Q29sbGVjdGlvbj10aW1lc3RvcGljcyZyZWdpb249c3RyZWFtJm1vZHVsZT1zdHJlYW1fdW5pdCZ2ZXJzaW9uPWxhdGVzdCZjb250ZW50UGxhY2VtZW50PTImcGd0eXBlPWNvbGxlY3Rpb24mX3I9MA.." TargetMode="External"/><Relationship Id="rId3775" Type="http://schemas.openxmlformats.org/officeDocument/2006/relationships/hyperlink" Target="x-webdoc://C34064D0-37CF-443A-A645-AD3634C9A2D3/redir.aspx?REF=Z88f5kdnS56JVLxFTEPc3vC-Q-ID5A7vDcqRBkHoqDLNW3Ls-2fUCAFodHRwczovL3d3dy53YXNoaW5ndG9ucG9zdC5jb20vbmV3cy9zcG9ydHMvd3AvMjAxNy8wMS8yOC9uYmEtcmVhY2hlcy1vdXQtdG8tc3RhdGUtZGVwdC1mb3ItY2xhcmlmaWNhdGlvbi1vbi10cnVtcC1leGVjdXRpdmUtb3JkZXIvP3V0bV90ZXJtPS4zN2QyZGUzYmVhZTg." TargetMode="External"/><Relationship Id="rId3776" Type="http://schemas.openxmlformats.org/officeDocument/2006/relationships/hyperlink" Target="x-webdoc://C34064D0-37CF-443A-A645-AD3634C9A2D3/redir.aspx?REF=Ao28tqDlklQQNDM_W-1NbUj2UbOQCcTpPCbWZPr9-FHNW3Ls-2fUCAFodHRwOi8vd3d3LmNubi5jb20vMjAxNy8wMS8yOS9wb2xpdGljcy9kb25hbGQtdHJ1bXAtaW1taWdyYW50LXBvbGljeS1zb2NpYWwtbWVkaWEtY29udGFjdHMvaW5kZXguaHRtbD9hZGtleT1ibg.." TargetMode="External"/><Relationship Id="rId3777" Type="http://schemas.openxmlformats.org/officeDocument/2006/relationships/hyperlink" Target="x-webdoc://C34064D0-37CF-443A-A645-AD3634C9A2D3/redir.aspx?REF=lxriSRvQF17PqMWi_LBL9ZjjQV2kTEUHsyTo20kQpr3NW3Ls-2fUCAFodHRwczovL3d3dy50aGVzdGFyLmNvbS9uZXdzL3dvcmxkLzIwMTcvMDEvMjgvcGFzc3BvcnQtaG9sZGVycy1vZi03LW11c2xpbS1tYWpvcml0eS1jb3VudHJpZXMtY2FudC1ib2FyZC1haXItY2FuYWRhLWZsaWdodHMtdG8tdXMuaHRtbA.." TargetMode="External"/><Relationship Id="rId3778" Type="http://schemas.openxmlformats.org/officeDocument/2006/relationships/hyperlink" Target="x-webdoc://C34064D0-37CF-443A-A645-AD3634C9A2D3/redir.aspx?REF=AxslJ0d0PcSoetwkUaLYSVksj65aFpqa9h3iea_6QJbNW3Ls-2fUCAFodHRwczovL21vYmlsZS5ueXRpbWVzLmNvbS8yMDE3LzAxLzI4L29waW5pb24vZG9uYWxkLXRydW1wcy1tdXNsaW0tYmFuLWlzLWNvd2FyZGx5LWFuZC1kYW5nZXJvdXMuaHRtbD9zbWlkPXR3LW55dG9waW5pb24mc210eXA9Y3VyJnJlZmVyZXI9" TargetMode="External"/><Relationship Id="rId3779" Type="http://schemas.openxmlformats.org/officeDocument/2006/relationships/hyperlink" Target="x-webdoc://C34064D0-37CF-443A-A645-AD3634C9A2D3/redir.aspx?REF=qDJblhpjyNEN136ICRWziukOYkZQN4vsRelNJJD4YKPNW3Ls-2fUCAFodHRwczovL3d3dy53YXNoaW5ndG9ucG9zdC5jb20vb3BpbmlvbnMvcGFuZGVyaW5nLXRvLWZlYXIvMjAxNy8wMS8yOC9iNzg0MDkwNC1lNThlLTExZTYtYTU0Ny01ZmI5NDExZDMzMmNfc3RvcnkuaHRtbD91dG1fdGVybT0uNDk0YTA4YTYzOWM3" TargetMode="External"/><Relationship Id="rId1820" Type="http://schemas.openxmlformats.org/officeDocument/2006/relationships/hyperlink" Target="x-webdoc://C34064D0-37CF-443A-A645-AD3634C9A2D3/redir.aspx?REF=exMMbUy4nxYDNyfTRB2v5yXI3XBpw5R3rSI9Fjx3K4TtPQfs-2fUCAFodHRwOi8vd3d3Lndhc2hpbmd0b250aW1lcy5jb20vbmV3cy8yMDE3L2ZlYi8yNy9hY3RpdmlzdC10by1hZGRyZXNzLWltbWlncmF0aW9uLWhlYWx0aC1hZnRlci10cnVtcC8_dXRtX3NvdXJjZT1SU1NfRmVlZHV0bV9tZWRpdW09UlNT" TargetMode="External"/><Relationship Id="rId1821" Type="http://schemas.openxmlformats.org/officeDocument/2006/relationships/hyperlink" Target="x-webdoc://C34064D0-37CF-443A-A645-AD3634C9A2D3/redir.aspx?REF=lNUC_HReZhASxScZSxlfEQA0NWAMQWfVyhlflLfsSjbtPQfs-2fUCAFodHRwczovL3d3dy51c25ld3MuY29tL25ld3MvdG9wLW5ld3MvYXJ0aWNsZXMvMjAxNy0wMi0yNy9jYWxpZm9ybmlhLWRlbWFuZHMtZGV0YWlscy1vZi10cnVtcC1hZG1pbmlzdHJhdGlvbi1pbW1pZ3JhdGlvbi1hcnJlc3Rz" TargetMode="External"/><Relationship Id="rId1822" Type="http://schemas.openxmlformats.org/officeDocument/2006/relationships/hyperlink" Target="x-webdoc://C34064D0-37CF-443A-A645-AD3634C9A2D3/UrlBlockedError.aspx" TargetMode="External"/><Relationship Id="rId1823" Type="http://schemas.openxmlformats.org/officeDocument/2006/relationships/hyperlink" Target="x-webdoc://C34064D0-37CF-443A-A645-AD3634C9A2D3/UrlBlockedError.aspx" TargetMode="External"/><Relationship Id="rId1824" Type="http://schemas.openxmlformats.org/officeDocument/2006/relationships/hyperlink" Target="x-webdoc://C34064D0-37CF-443A-A645-AD3634C9A2D3/redir.aspx?REF=uFCVEflXGHoqBjILnvWbTlfyDAl18ZMVcPsWXykBmt_tPQfs-2fUCAFodHRwczovL2FwbmV3cy5jb20vNjQyY2NlMDAzNTJlNDgzZjg4Y2JiMDU3MGM2MzJhMTgvVGhlLUxhdGVzdDotVHJ1bXAtdG8tc2lnbi1uZXctdHJhdmVsLW9yZGVyLW9uLVdlZG5lc2RheQ.." TargetMode="External"/><Relationship Id="rId1825" Type="http://schemas.openxmlformats.org/officeDocument/2006/relationships/hyperlink" Target="x-webdoc://C34064D0-37CF-443A-A645-AD3634C9A2D3/redir.aspx?REF=gre1_XCZNwF1eVq0hzaBjv1aw_3odAFXJVI9oZir7d7tPQfs-2fUCAFodHRwczovL3d3dy5ueXRpbWVzLmNvbS8yMDE3LzAyLzI3L29waW5pb24vd2hhdC1pdHMtbGlrZS10by1oYXZlLXlvdXItcGFyZW50cy1kZXBvcnRlZC5odG1sP2FjdGlvbj1jbGljayZwZ3R5cGU9SG9tZXBhZ2UmY2xpY2tTb3VyY2U9c3RvcnktaGVhZGluZyZtb2R1bGU9b3Bpbmlvbi1jLWNvbC1yaWdodC1yZWdpb24mcmVnaW9uPW9waW5pb24tYy1jb2wtcmlnaHQtcmVnaW9uJldULm5hdj1vcGluaW9uLWMtY29sLXJpZ2h0LXJlZ2lvbiZfcj0x" TargetMode="External"/><Relationship Id="rId1826" Type="http://schemas.openxmlformats.org/officeDocument/2006/relationships/hyperlink" Target="x-webdoc://C34064D0-37CF-443A-A645-AD3634C9A2D3/redir.aspx?REF=2EjIDKE7pyAinDw4T926XhlOL9INzZM8QLtr6i16g_vtPQfs-2fUCAFodHRwOi8vd3d3LnZveC5jb20vMjAxNy8yLzI2LzE0NzQ3MzE4L29zY2Fycy0yMDE3LWJlc3QtZm9yZWlnbi1maWxtLWFzZ2hhci1mYXJoYWRpLXNwZWVjaA.." TargetMode="External"/><Relationship Id="rId1827" Type="http://schemas.openxmlformats.org/officeDocument/2006/relationships/hyperlink" Target="x-webdoc://C34064D0-37CF-443A-A645-AD3634C9A2D3/redir.aspx?REF=8sPD-tEdEI9YBkEVlPWAUTo42XMswNN8u6b7NWaaho_tPQfs-2fUCAFodHRwOi8vd3d3Lmh1ZmZpbmd0b25wb3N0LmNvbS9lbnRyeS9nYWVsLWdhcmMlQzMlQURhLWJlcm5hbC1kZW5vdW5jZXMtdHJ1bXBzLWJvcmRlci13YWxsLWluLXBvd2VyZnVsLW9zY2Fycy1tb21lbnRfdXNfNThiMzk5NGZlNGIwYThhOWI3ODM2ZGNm" TargetMode="External"/><Relationship Id="rId1828" Type="http://schemas.openxmlformats.org/officeDocument/2006/relationships/hyperlink" Target="x-webdoc://C34064D0-37CF-443A-A645-AD3634C9A2D3/redir.aspx?REF=q9cLLZLVwRt0_bJ0ubtDhLfgAi1MbXwIL4FFZ5g-tXztPQfs-2fUCAFodHRwOi8vd3d3Lm55dGltZXMuY29tLzIwMTcvMDIvMjUvdXMvaWNlLWltbWlncmFudC1kZXBvcnRhdGlvbnMtdHJ1bXAuaHRtbA.." TargetMode="External"/><Relationship Id="rId1829" Type="http://schemas.openxmlformats.org/officeDocument/2006/relationships/hyperlink" Target="x-webdoc://C34064D0-37CF-443A-A645-AD3634C9A2D3/redir.aspx?REF=HLuJuSSX9v1EWQES9ioUU7cEsW3tn2lOMz8j9F1W_EftPQfs-2fUCAFodHRwOi8vd3d3LnJldXRlcnMuY29tL2FydGljbGUvdXMtdXNhLWltbWlncmF0aW9uLXBhcmVudHMtaWRVU0tCTjE2QTE2Vg.." TargetMode="External"/><Relationship Id="rId3230" Type="http://schemas.openxmlformats.org/officeDocument/2006/relationships/hyperlink" Target="x-webdoc://C34064D0-37CF-443A-A645-AD3634C9A2D3/redir.aspx?REF=je4NdKQ_tecu5-21BIaNzHiQ4Bk4n6b09l77-7z41XBNy1Xs-2fUCAFodHRwczovL3d3dy53YXNoaW5ndG9ucG9zdC5jb20vbmV3cy9tb3JuaW5nLW1peC93cC8yMDE3LzAyLzA5L2Zvci1kZWNhZGVzLWltbWlncmF0aW9uLWF1dGhvcml0aWVzLWdhdmUtdGhpcy1tb3RoZXItYS1wYXNzLXdlZG5lc2RheS13aGVuLXNoZS1jaGVja2VkLWluLXdpdGgtdGhlbS10aGV5LXNlaXplZC1oZXIvP3V0bV90ZXJtPS5hZTgwNmMyZjVlYmE." TargetMode="External"/><Relationship Id="rId3231" Type="http://schemas.openxmlformats.org/officeDocument/2006/relationships/hyperlink" Target="x-webdoc://C34064D0-37CF-443A-A645-AD3634C9A2D3/redir.aspx?REF=Q_lfthrktOETYpcjJTSzRtdqf4crQs3nw7ey2IuxGplNy1Xs-2fUCAFodHRwOi8vd3d3Lmh1ZmZpbmd0b25wb3N0LmNvbS9lbnRyeS9tdXNsaW0tYmFuLXJpcHBpbmctY291cGxlLWFwYXJ0LWZpYW5jZS12aXNhLXN1ZGFuX3VzXzU4OThiYjYxZTRiMDliZDMwNGJjYTFlMD9sanVoNG1zNXU5NXFnZHM0aQ.." TargetMode="External"/><Relationship Id="rId3232" Type="http://schemas.openxmlformats.org/officeDocument/2006/relationships/hyperlink" Target="x-webdoc://C34064D0-37CF-443A-A645-AD3634C9A2D3/redir.aspx?REF=7XkK-L-Ec1mNH0dFtd_JeQYcTbPaUsapqDQ1S_N6QSxNy1Xs-2fUCAFodHRwczovL3d3dy53YXNoaW5ndG9ucG9zdC5jb20vbmF0aW9uYWwvc2FuY3R1YXJ5LWNpdGllcy1iYW4tbWF5LWxldC10ZXhhcy1vdXN0LWVsZWN0ZWQtb2ZmaWNpYWxzLzIwMTcvMDIvMDgvYzNmZGZkYjgtZWU0Ny0xMWU2LWExMDAtZmRhYWY0MDAzNjlhX3N0b3J5Lmh0bWw_dXRtX3Rlcm09LmNiMDk3YWU5NTZhNQ.." TargetMode="External"/><Relationship Id="rId3233" Type="http://schemas.openxmlformats.org/officeDocument/2006/relationships/hyperlink" Target="x-webdoc://C34064D0-37CF-443A-A645-AD3634C9A2D3/redir.aspx?REF=-iHURt5rnZdkgMRer7GJfdnirMohPmT-1afKbgd9Tt9Ny1Xs-2fUCAFodHRwczovL3d3dy53YXNoaW5ndG9ucG9zdC5jb20vbmV3cy93b25rL3dwLzIwMTcvMDIvMDgvd2hhdC1oYXBwZW5lZC13aGVuLWEtcHJvLXRydW1wLWNvdW50eS1kaXNjb3ZlcmVkLWl0LXdhcy1hLXNhbmN0dWFyeS1jaXR5Lz91dG1fdGVybT0uM2NiOGMwMjYxNTAw" TargetMode="External"/><Relationship Id="rId3234" Type="http://schemas.openxmlformats.org/officeDocument/2006/relationships/hyperlink" Target="x-webdoc://C34064D0-37CF-443A-A645-AD3634C9A2D3/redir.aspx?REF=QMGfFbsh_aodGEJyMI3gAmwyiih8WYNYadEF13u3VzlNy1Xs-2fUCAFodHRwczovL3d3dy5ib3N0b25nbG9iZS5jb20vbWV0cm8vMjAxNy8wMi8wOC9jaGVsc2VhLWxhd3JlbmNlLXN1ZS10cnVtcC1vdmVyLXNhbmN0dWFyeS1jaXR5LXBlbmFsdGllcy90WGJGTjBkTTZXeTg4Z0hFand4ZFlPL3N0b3J5Lmh0bWw." TargetMode="External"/><Relationship Id="rId3235" Type="http://schemas.openxmlformats.org/officeDocument/2006/relationships/hyperlink" Target="x-webdoc://C34064D0-37CF-443A-A645-AD3634C9A2D3/redir.aspx?REF=bfwRoCPmc3BFn0vtYeBX9MjEUoQEJCkK01K2g6-wx8JNy1Xs-2fUCAFodHRwczovL3d3dy53c2ouY29tL2FydGljbGVzL3NhbmN0dWFyeS1jaXRpZXMtZmFjZS1wb3NzaWJpbGl0eS1vZi1sb3Npbmctc3RhdGUtbW9uZXktMTQ4NjU2ODg3NA.." TargetMode="External"/><Relationship Id="rId3236" Type="http://schemas.openxmlformats.org/officeDocument/2006/relationships/hyperlink" Target="x-webdoc://C34064D0-37CF-443A-A645-AD3634C9A2D3/redir.aspx?REF=xr9GC-KuLUZOHaqVaSmf9Bqt1Nze8h0dTB41R_O-ugtNy1Xs-2fUCAFodHRwczovL3d3dy5ueXRpbWVzLmNvbS8yMDE3LzAyLzA5L29waW5pb24vYWxsLW9mLWlzbGFtLWlzbnQtdGhlLWVuZW15Lmh0bWw." TargetMode="External"/><Relationship Id="rId3237" Type="http://schemas.openxmlformats.org/officeDocument/2006/relationships/hyperlink" Target="x-webdoc://C34064D0-37CF-443A-A645-AD3634C9A2D3/redir.aspx?REF=PwLvZlOuFXi_0_oOZjwPj2kSbrRG44JPEvnWtKo9vOdNy1Xs-2fUCAFodHRwczovL3d3dy53YXNoaW5ndG9ucG9zdC5jb20vbmV3cy9tb25rZXktY2FnZS93cC8yMDE3LzAyLzA5L3RydW1wcy10cmF2ZWwtYmFuLW1heS1iYWNrZmlyZS1hbmQtaGluZGVyLXUtcy1wb2xpY3kvP3V0bV90ZXJtPS5hNDdhMDY2OTRiYzM." TargetMode="External"/><Relationship Id="rId3238" Type="http://schemas.openxmlformats.org/officeDocument/2006/relationships/hyperlink" Target="x-webdoc://C34064D0-37CF-443A-A645-AD3634C9A2D3/redir.aspx?REF=vFexWzzE2xY4p0Ktf8wj9bQef_QYH6ps3jNraFh8uRZNy1Xs-2fUCAFodHRwczovL3d3dy53YXNoaW5ndG9ucG9zdC5jb20vbmV3cy9tb3JuaW5nLW1peC93cC8yMDE3LzAyLzA5L3doZW4tdHJ1bXAtc2F5cy1pbGxlZ2Fscy1pbW1pZ3JhbnQtYWR2b2NhdGVzLXJlY29pbC1oZS13b3VsZC1oYXZlLWJlZW4tYWxsLXJpZ2h0LWluLTE5NzAvP3V0bV90ZXJtPS45MjljOWM2MzRjNWQ." TargetMode="External"/><Relationship Id="rId3239" Type="http://schemas.openxmlformats.org/officeDocument/2006/relationships/hyperlink" Target="x-webdoc://C34064D0-37CF-443A-A645-AD3634C9A2D3/redir.aspx?REF=Iwn72Bk8Ogjc4Br7v9EryyzrInezi-YUGasznAgCKMBNy1Xs-2fUCAFodHRwczovL3d3dy53YXNoaW5ndG9ucG9zdC5jb20vcG9zdGV2ZXJ5dGhpbmcvd3AvMjAxNy8wMi8wOS9pbS1hLXJhYmJpLXdoby13YXMtYXJyZXN0ZWQtcHJvdGVzdGluZy10cnVtcHMtdHJhdmVsLWJhbi1pdC13YXMtYS1ob2x5LWFjdC8_dXRtX3Rlcm09LjU0NzFiN2RkZGI1Mg.." TargetMode="External"/><Relationship Id="rId70" Type="http://schemas.openxmlformats.org/officeDocument/2006/relationships/hyperlink" Target="http://lawprofessors.typepad.com/immigration/2017/04/a-system-designed-to-make-people-disappear-one-pro-bono-lawyers-efforts-to-represent-an-immigrant-de.html" TargetMode="External"/><Relationship Id="rId71" Type="http://schemas.openxmlformats.org/officeDocument/2006/relationships/hyperlink" Target="http://lawprofessors.typepad.com/immigration/2017/04/oregon-farmers-scrambling-as-labor-shortage-collides-with-trump-immigration-crackdown.html" TargetMode="External"/><Relationship Id="rId72" Type="http://schemas.openxmlformats.org/officeDocument/2006/relationships/hyperlink" Target="http://lawprofessors.typepad.com/immigration/2017/04/cornell-law-school-colloquiom-the-hidden-migrant-workforce-comparing-the-canadian-and-us-temporary-f.html" TargetMode="External"/><Relationship Id="rId73" Type="http://schemas.openxmlformats.org/officeDocument/2006/relationships/hyperlink" Target="http://lawprofessors.typepad.com/immigration/2017/04/in-us-restaurants-bars-and-food-trucks-modern-slavery-persists.html" TargetMode="External"/><Relationship Id="rId74" Type="http://schemas.openxmlformats.org/officeDocument/2006/relationships/hyperlink" Target="http://www.nydailynews.com/new-york/new-york-dedicating-10-million-immigration-legal-services-article-1.3020676" TargetMode="External"/><Relationship Id="rId75" Type="http://schemas.openxmlformats.org/officeDocument/2006/relationships/hyperlink" Target="http://www.rollingstone.com/politics/features/trump-era-ushers-in-new-unofficial-policy-on-asylum-seekers-w473930" TargetMode="External"/><Relationship Id="rId76" Type="http://schemas.openxmlformats.org/officeDocument/2006/relationships/hyperlink" Target="http://nypost.com/2017/04/05/law-would-bar-immigration-agents-from-having-police-on-uniforms/" TargetMode="External"/><Relationship Id="rId77" Type="http://schemas.openxmlformats.org/officeDocument/2006/relationships/hyperlink" Target="http://observer.com/2017/04/city-council-immigration-law-fraud/" TargetMode="External"/><Relationship Id="rId78" Type="http://schemas.openxmlformats.org/officeDocument/2006/relationships/hyperlink" Target="https://www.washingtonpost.com/local/virginia-politics/ice-arrests-82-in-five-day-sweep-in-virginia-maryland-and-dc/2017/04/05/9b5b6304-1a30-11e7-855e-4824bbb5d748_story.html?utm_term=.8aaf409ba5a6" TargetMode="External"/><Relationship Id="rId160" Type="http://schemas.openxmlformats.org/officeDocument/2006/relationships/hyperlink" Target="https://www.washingtonpost.com/world/national-security/dhs-immigration-agents-may-arrest-crime-victims-witnesses-at-courthouses/2017/04/04/3956e6d8-196d-11e7-9887-1a5314b56a08_story.html?utm_term=.9a47ad5f5ce1" TargetMode="External"/><Relationship Id="rId161" Type="http://schemas.openxmlformats.org/officeDocument/2006/relationships/hyperlink" Target="http://thehill.com/policy/national-security/department-of-homeland-security/327332-dhs-immigration-arrests-fair-at" TargetMode="External"/><Relationship Id="rId162" Type="http://schemas.openxmlformats.org/officeDocument/2006/relationships/hyperlink" Target="https://www.washingtonpost.com/national/border-turns-quiet-under-trump-amid-steep-drop-in-arrests/2017/04/05/61ba6b6a-19c0-11e7-8598-9a99da559f9e_story.html?utm_term=.ddd030789270" TargetMode="External"/><Relationship Id="rId163" Type="http://schemas.openxmlformats.org/officeDocument/2006/relationships/hyperlink" Target="http://thehill.com/policy/national-security/327292-immigration-arrests-at-southern-border-plunged-in-march-report" TargetMode="External"/><Relationship Id="rId164" Type="http://schemas.openxmlformats.org/officeDocument/2006/relationships/hyperlink" Target="https://www.washingtonpost.com/news/post-nation/wp/2017/04/04/the-last-ditch-effort-to-save-a-trump-voters-husband-from-deportation/?utm_term=.fb533de4b78e" TargetMode="External"/><Relationship Id="rId165" Type="http://schemas.openxmlformats.org/officeDocument/2006/relationships/hyperlink" Target="https://www.washingtonpost.com/local/a-wonderful-day-a-veterans-undocumented-wife-wont-be-deported-by-ice/2017/04/04/9562c3f6-18ba-11e7-bcc2-7d1a0973e7b2_story.html?utm_term=.b8bd99629ef1" TargetMode="External"/><Relationship Id="rId166" Type="http://schemas.openxmlformats.org/officeDocument/2006/relationships/hyperlink" Target="https://www.washingtonpost.com/local/social-issues/5-things-about-immigration-that-havent-changed-under-president-trump/2017/04/03/70916010-18af-11e7-855e-4824bbb5d748_story.html?utm_term=.8fdf7c1871b2" TargetMode="External"/><Relationship Id="rId167" Type="http://schemas.openxmlformats.org/officeDocument/2006/relationships/hyperlink" Target="http://www.cnn.com/2017/04/04/politics/kelly-chc-hispanic-caucus-meeting-ice-agents/" TargetMode="External"/><Relationship Id="rId168" Type="http://schemas.openxmlformats.org/officeDocument/2006/relationships/hyperlink" Target="http://thehill.com/latino/327333-hispanic-dems-push-dhs-chief-on-immigration-enforcement" TargetMode="External"/><Relationship Id="rId169" Type="http://schemas.openxmlformats.org/officeDocument/2006/relationships/hyperlink" Target="http://www.vox.com/policy-and-politics/2017/4/3/15160738/unauthorized-immigrants-town-hall" TargetMode="External"/><Relationship Id="rId79" Type="http://schemas.openxmlformats.org/officeDocument/2006/relationships/hyperlink" Target="http://www.nydailynews.com/new-york/nypd-alerts-feds-court-appearances-immigrants-article-1.3016935" TargetMode="External"/><Relationship Id="rId2530" Type="http://schemas.openxmlformats.org/officeDocument/2006/relationships/hyperlink" Target="x-webdoc://C34064D0-37CF-443A-A645-AD3634C9A2D3/redir.aspx?REF=CSojVzALfmwTHJr3gmI5nXv1nK-pT25EicQV_O3asV2tFjLs-2fUCAFodHRwOi8vd3d3LmFpbGEub3JnL2luZm9uZXQvYW5hbHlzaXMtb2YtZGhzLW1lbW9yYW5kdW0tb24taW50ZXJpb3ItZW5mb3JjZW1lbnQ." TargetMode="External"/><Relationship Id="rId2531" Type="http://schemas.openxmlformats.org/officeDocument/2006/relationships/hyperlink" Target="x-webdoc://C34064D0-37CF-443A-A645-AD3634C9A2D3/redir.aspx?REF=JuyKV5Lob4Y9c1Z6nOsrvq3uvdPMJn8f8d18e1ZTFj6tFjLs-2fUCAFodHRwOi8vd3d3LmFpbGEub3JnL2Fkdm8tbWVkaWEvaXNzdWVzL2ltbWlncmF0aW9uLTIwMTctYS1uZXctcHJlc2lkZW50LWFuZC1jb25ncmVzcz91dG1fc291cmNlPVJlY2VudCUyMFBvc3RpbmdzJTIwQWxlcnQmdXRtX21lZGl1bT1FbWFpbCZ1dG1fY2FtcGFpZ249UlAlMjBEYWlseQ.." TargetMode="External"/><Relationship Id="rId2532" Type="http://schemas.openxmlformats.org/officeDocument/2006/relationships/hyperlink" Target="x-webdoc://C34064D0-37CF-443A-A645-AD3634C9A2D3/redir.aspx?REF=9yM4Zqr64_9t8DyZYh1JKkUtEtot8k3dPSIKoDbH8XqtFjLs-2fUCAFodHRwczovL3d3dy5hbWVyaWNhbmltbWlncmF0aW9uY291bmNpbC5vcmcvcHJhY3RpY2VfYWR2aXNvcnkvZXhwZWRpdGVkLXJlbW92YWwtd2hhdC1oYXMtY2hhbmdlZC1leGVjdXRpdmUtb3JkZXI." TargetMode="External"/><Relationship Id="rId2533" Type="http://schemas.openxmlformats.org/officeDocument/2006/relationships/hyperlink" Target="x-webdoc://C34064D0-37CF-443A-A645-AD3634C9A2D3/redir.aspx?REF=WG-gDUBuqsfdKpwMDWMTWQaUbVeEkrmnUvUSpw2jXKitFjLs-2fUCAFodHRwczovL3d3dy5ueXRpbWVzLmNvbS8yMDE3LzAyLzIxL3VzL3BvbGl0aWNzL2Rocy1pbW1pZ3JhdGlvbi10cnVtcC5odG1s" TargetMode="External"/><Relationship Id="rId2534" Type="http://schemas.openxmlformats.org/officeDocument/2006/relationships/hyperlink" Target="x-webdoc://C34064D0-37CF-443A-A645-AD3634C9A2D3/redir.aspx?REF=GYYjVYEczuVcdaWW8wn6Mc0mltFiJuUxs8iR5k0E5l2tFjLs-2fUCAFodHRwczovL3d3dy53YXNoaW5ndG9ucG9zdC5jb20vcG9saXRpY3MvdHJ1bXAtYWRtaW5pc3RyYXRpb24tc2Vla3MtdG8tcHJldmVudC1wYW5pYy1vdmVyLW5ldy1pbW1pZ3JhdGlvbi1lbmZvcmNlbWVudC1wb2xpY2llcy8yMDE3LzAyLzIxL2EyYTY5NWE4LWY4NDctMTFlNi1iZjAxLWQ0N2Y4Y2Y5YjY0M19zdG9yeS5odG1sP3V0bV90ZXJtPS44M2IzZjk1MmE5Zjk." TargetMode="External"/><Relationship Id="rId2535" Type="http://schemas.openxmlformats.org/officeDocument/2006/relationships/hyperlink" Target="x-webdoc://C34064D0-37CF-443A-A645-AD3634C9A2D3/redir.aspx?REF=7039_erEnnYDGIVmfdV0k3FlNdnvLRu4EkihyUCCKMatFjLs-2fUCAFodHRwczovL3d3dy5ueXRpbWVzLmNvbS8yMDE3LzAyLzIxL29waW5pb24vbXItdHJ1bXBzLWRlcG9ydGF0aW9uLWZvcmNlLXByZXBhcmVzLWFuLWFzc2F1bHQtb24tYW1lcmljYW4tdmFsdWVzLmh0bWw_YWN0aW9uPWNsaWNrJnBndHlwZT1Ib21lcGFnZSZjbGlja1NvdXJjZT1zdG9yeS1oZWFkaW5nJm1vZHVsZT1vcGluaW9uLWMtY29sLWxlZnQtcmVnaW9uJnJlZ2lvbj1vcGluaW9uLWMtY29sLWxlZnQtcmVnaW9uJldULm5hdj1vcGluaW9uLWMtY29sLWxlZnQtcmVnaW9uJl9yPTA." TargetMode="External"/><Relationship Id="rId2536" Type="http://schemas.openxmlformats.org/officeDocument/2006/relationships/hyperlink" Target="x-webdoc://C34064D0-37CF-443A-A645-AD3634C9A2D3/redir.aspx?REF=p9-9zeQdZtTNXXNWJrv09ND540Quid3NalvkETjnBYatFjLs-2fUCAFodHRwczovL3d3dy53YXNoaW5ndG9ucG9zdC5jb20vb3BpbmlvbnMvdGhlLXRydW1wLWFkbWluaXN0cmF0aW9ucy1ibHVlcHJpbnQtZm9yLW1hc3MtcmVtb3ZhbHMtd2l0aC1hLXN0cmVhay1vZi1jcnVlbHR5LzIwMTcvMDIvMjEvZTQ2YTRlOTgtZjg3YS0xMWU2LWJmMDEtZDQ3ZjhjZjliNjQzX3N0b3J5Lmh0bWw_dXRtX3Rlcm09LmYxYzU4NTdjOTY3MA.." TargetMode="External"/><Relationship Id="rId2537" Type="http://schemas.openxmlformats.org/officeDocument/2006/relationships/hyperlink" Target="x-webdoc://C34064D0-37CF-443A-A645-AD3634C9A2D3/redir.aspx?REF=d9ItdIqmoIHeGWYBJX2fnQxkbkJBxDMilXajnQu4r0StFjLs-2fUCAFodHRwczovL3d3dy5ueXRpbWVzLmNvbS8yMDE3LzAyLzIwL3VzL3RoZS1yb2FkLW9yLWZsaWdodC1mcm9tLWRldGVudGlvbi10by1kZXBvcnRhdGlvbi5odG1s" TargetMode="External"/><Relationship Id="rId2538" Type="http://schemas.openxmlformats.org/officeDocument/2006/relationships/hyperlink" Target="x-webdoc://C34064D0-37CF-443A-A645-AD3634C9A2D3/redir.aspx?REF=SPBnlucBigKwODtAkzmXHrQKaftDlBswrDWZr2Dro9etFjLs-2fUCAFodHRwczovL3d3dy5mYWNlYm9vay5jb20vZXZlbnRzLzEyODkwOTU4ODQ0NDAyNDgv" TargetMode="External"/><Relationship Id="rId2539" Type="http://schemas.openxmlformats.org/officeDocument/2006/relationships/hyperlink" Target="x-webdoc://C34064D0-37CF-443A-A645-AD3634C9A2D3/redir.aspx?REF=MLEh7L6V_r-FI8jn2Y391FuPwf5oG8vOqVWz86O4ZrytFjLs-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." TargetMode="External"/><Relationship Id="rId3780" Type="http://schemas.openxmlformats.org/officeDocument/2006/relationships/hyperlink" Target="x-webdoc://C34064D0-37CF-443A-A645-AD3634C9A2D3/redir.aspx?REF=xOAFbeIpAaWNxf1fjl4pnKz9bg_5SnFV36g7svVZ3HrNW3Ls-2fUCAFodHRwOi8vd3d3Lndhc2hpbmd0b25leGFtaW5lci5jb20vYXJ0aWNsZS8yNjEzMzAx" TargetMode="External"/><Relationship Id="rId3781" Type="http://schemas.openxmlformats.org/officeDocument/2006/relationships/hyperlink" Target="x-webdoc://C34064D0-37CF-443A-A645-AD3634C9A2D3/redir.aspx?REF=PT8CNvHzjINc9FRbEY1uRIA4bknsVE8BcpguFZITWaLNW3Ls-2fUCAFodHRwczovL3d3dy5ueXRpbWVzLmNvbS8yMDE3LzAxLzI5L29waW5pb24vd2hvLWhhc250LXRydW1wLWJhbm5lZC1wZW9wbGUtZnJvbS1wbGFjZXMtd2hlcmUtaGVzLW1hZGUtbW9uZXkuaHRtbD9hY3Rpb249Y2xpY2smcGd0eXBlPUhvbWVwYWdlJmNsaWNrU291cmNlPXN0b3J5LWhlYWRpbmcmbW9kdWxlPW9waW5pb24tYy1jb2wtbGVmdC1yZWdpb24mcmVnaW9uPW9waW5pb24tYy1jb2wtbGVmdC1yZWdpb24mV1QubmF2PW9waW5pb24tYy1jb2wtbGVmdC1yZWdpb24." TargetMode="External"/><Relationship Id="rId3782" Type="http://schemas.openxmlformats.org/officeDocument/2006/relationships/hyperlink" Target="x-webdoc://C34064D0-37CF-443A-A645-AD3634C9A2D3/redir.aspx?REF=E-M0hCLyokP0j1nsZ6K0AZkN_8z7W4XvS5f_9WHfjwXNW3Ls-2fUCAFodHRwczovL3d3dy53YXNoaW5ndG9ucG9zdC5jb20vb3BpbmlvbnMvZ2xvYmFsLW9waW5pb25zL3RydW1wLXNodXRzLXRoZS1kb29yLW9uLW1lbi1hbmQtd29tZW4td2hvLWhhdmUtc2FjcmlmaWNlZC1mb3ItdGhlLXVzLzIwMTcvMDEvMjgvMTdhMGUwYjQtZTVhMy0xMWU2LWE0NTMtMTllYzRiM2QwOWJhX3N0b3J5Lmh0bWw_dXRtX3Rlcm09LjI5YzM4YTc1NDExOA.." TargetMode="External"/><Relationship Id="rId3783" Type="http://schemas.openxmlformats.org/officeDocument/2006/relationships/hyperlink" Target="x-webdoc://C34064D0-37CF-443A-A645-AD3634C9A2D3/redir.aspx?REF=9RPOZ7uNyuC95dgUxM0BmgjqPgchrDlPx9OmWyaaivnNW3Ls-2fUCAFodHRwczovL3d3dy53YXNoaW5ndG9ucG9zdC5jb20vbmV3cy9hY3RzLW9mLWZhaXRoL3dwLzIwMTcvMDEvMjgvd2lsbC13ZS1iZS1mb3JjZWQtaW50by1hLXJlbGlnaW91cy10ZXN0LXRoZS1kYW5nZXJvdXMtcXVlc3Rpb25zLW11c2xpbXMtYXJlLWZhY2luZy8_dXRtX3Rlcm09LjRiOWQyNDM0ODU1OA.." TargetMode="External"/><Relationship Id="rId3784" Type="http://schemas.openxmlformats.org/officeDocument/2006/relationships/hyperlink" Target="x-webdoc://C34064D0-37CF-443A-A645-AD3634C9A2D3/redir.aspx?REF=mL7-wHLQLevRNP4ooKTYrUb8iF3r4u5hnyLdylyj57LNW3Ls-2fUCAFodHRwczovL3d3dy5ibG9vbWJlcmcuY29tL3ZpZXcvYXJ0aWNsZXMvMjAxNy0wMS0yNy90cnVtcC1zLXdhbGwtaXMtYWJvdXQtcmFnZS1ub3QtaW1taWdyYXRpb24." TargetMode="External"/><Relationship Id="rId3785" Type="http://schemas.openxmlformats.org/officeDocument/2006/relationships/hyperlink" Target="x-webdoc://C34064D0-37CF-443A-A645-AD3634C9A2D3/redir.aspx?REF=n21kU-WFs9cwCeRLMsUAUGs-Kd9mvVf56Yn44pmdj93NW3Ls-2fUCAFodHRwczovL3d3dy50aGVhdGxhbnRpYy5jb20vcG9saXRpY3MvYXJjaGl2ZS8yMDE3LzAxL2EtY2xhcmlmeWluZy1tb21lbnQtaW4tYW1lcmljYW4taGlzdG9yeS81MTQ4Njgv" TargetMode="External"/><Relationship Id="rId3786" Type="http://schemas.openxmlformats.org/officeDocument/2006/relationships/hyperlink" Target="x-webdoc://C34064D0-37CF-443A-A645-AD3634C9A2D3/redir.aspx?REF=A1RF-BYIaFC6gzpO9YcpPAQA7DTd9R7dodu_rCNjEi_NW3Ls-2fUCAFodHRwczovL3d3dy5zY3ByLm9yZy9uZXdzLzIwMTcvMDEvMjgvNjg1MzkvdHJ1bXAtaW1taWdyYXRpb24tb3JkZXItcHJvbXBzLWFpcnBvcnQtZGV0ZW50aW9ucy8." TargetMode="External"/><Relationship Id="rId3787" Type="http://schemas.openxmlformats.org/officeDocument/2006/relationships/hyperlink" Target="x-webdoc://C34064D0-37CF-443A-A645-AD3634C9A2D3/redir.aspx?REF=1E5MqZEh6q7ISbeHKVmhfr7p5mcVUV__PTB5BvZD9d7NW3Ls-2fUCAFodHRwOi8vcmFkaW8ud29zdS5vcmcvcG9zdC9jbGV2ZWxhbmQtY2xlcmd5LXVyZ2Utc2VuYXRvci1wb3J0bWFuLXJlamVjdC1zZXNzaW9ucy1ub21pbmF0aW9uLXVzLWF0dG9ybmV5LWdlbmVyYWw." TargetMode="External"/><Relationship Id="rId3788" Type="http://schemas.openxmlformats.org/officeDocument/2006/relationships/hyperlink" Target="x-webdoc://C34064D0-37CF-443A-A645-AD3634C9A2D3/redir.aspx?REF=8YwqBKqWidufrj4JExIS7myYZ55S8l7JEuiP5IV6PQ7NW3Ls-2fUCAFodHRwczovL3d3dy53YXNoaW5ndG9ucG9zdC5jb20vbG9jYWwvdmlyZ2luaWEtYXR0b3JuZXktZ2VuZXJhbC1yZXF1ZXN0cy1pbmZvcm1hdGlvbi1vbi1kZXRlbnRpb25zLzIwMTcvMDEvMzAvODc3MDQzMzgtZTZlZi0xMWU2LTkwM2QtOWIxMWVkN2Q4ZDJhX3N0b3J5Lmh0bWw_dXRtX3Rlcm09LjkzNjI4NmNjMzNkYg.." TargetMode="External"/><Relationship Id="rId3789" Type="http://schemas.openxmlformats.org/officeDocument/2006/relationships/hyperlink" Target="x-webdoc://C34064D0-37CF-443A-A645-AD3634C9A2D3/redir.aspx?REF=HcWH1io8BwG9gykdH58TYBhT8AEiwsI6nDujK2o8bCrNW3Ls-2fUCAFodHRwczovL3d3dy53YXNoaW5ndG9ucG9zdC5jb20vbG9jYWwvbWQtcG9saXRpY3MvbWFyeWxhbmQtZGVtb2NyYXRzLXByZXNzLWhvZ2FuLW9uLXRydW1wcy10cmF2ZWwtYmFuLzIwMTcvMDEvMjkvYzAxMGM3ZWMtZTY1MS0xMWU2LWJmNmYtMzAxYjZiNDQzNjI0X3N0b3J5Lmh0bWw_dXRtX3Rlcm09LmRiMzViOTVkMTA3Mw.." TargetMode="External"/><Relationship Id="rId1830" Type="http://schemas.openxmlformats.org/officeDocument/2006/relationships/hyperlink" Target="x-webdoc://C34064D0-37CF-443A-A645-AD3634C9A2D3/redir.aspx?REF=Rj6SeXJd4PFvTgnxuRieC1Z-Z_EDggNF2Up8wsowv5_tPQfs-2fUCAFodHRwOi8vd3d3LmxhdGltZXMuY29tL3BvbGl0aWNzL2xhLW5hLXBvbC1kZXBvcnQtbGVnYWwtMjAxNzAzMDItc3RvcnkuaHRtbA.." TargetMode="External"/><Relationship Id="rId1831" Type="http://schemas.openxmlformats.org/officeDocument/2006/relationships/hyperlink" Target="x-webdoc://C34064D0-37CF-443A-A645-AD3634C9A2D3/redir.aspx?REF=RvBDFCzrsmuGrNJcqlmnvDZ1JVQr2ZOFDMCT0RyUK3ntPQfs-2fUCAFodHRwOi8vd3d3LnNmY2hyb25pY2xlLmNvbS9idXNpbmVzcy9hcnRpY2xlL01lcml0LWJhc2VkLWltbWlncmF0aW9uLWNvdWxkLWhlbHAtdGVjaC0xMDk3MDI0NC5waHA." TargetMode="External"/><Relationship Id="rId1832" Type="http://schemas.openxmlformats.org/officeDocument/2006/relationships/hyperlink" Target="x-webdoc://C34064D0-37CF-443A-A645-AD3634C9A2D3/redir.aspx?REF=zJzNYlXeAJS5ikOfpWNmVqD0v5B69Bqd6Vojy7gaOiztPQfs-2fUCAFodHRwczovL3d3dy53YXNoaW5ndG9ucG9zdC5jb20vbG9jYWwva2FpbmUtb3RoZXJzLXF1ZXN0aW9uLWltbWlncmF0aW9ucy1hcnJlc3RzLzIwMTcvMDMvMDIvOTYxOTRkNDgtZmY5Yi0xMWU2LTliNzgtODI0Y2NhYjk0NDM1X3N0b3J5Lmh0bWw_dXRtX3Rlcm09LjZkNTI4YjZjZWNhNg.." TargetMode="External"/><Relationship Id="rId1833" Type="http://schemas.openxmlformats.org/officeDocument/2006/relationships/hyperlink" Target="x-webdoc://C34064D0-37CF-443A-A645-AD3634C9A2D3/redir.aspx?REF=3BbCDK_zGlAe4qiTP9ciHUDUqfqatTUsDZpr6RrPKDztPQfs-2fUCAFodHRwOi8vd3d3LnBvbGl0aWNvLmNvbS90aXBzaGVldHMvbW9ybmluZy1zaGlmdC8yMDE3LzAzL2RlbXMtZGlzbWlzcy10cnVtcC1pbW1pZ3JhdGlvbi1yZWZvcm0tdGFsay0yMTkwMTU." TargetMode="External"/><Relationship Id="rId1834" Type="http://schemas.openxmlformats.org/officeDocument/2006/relationships/hyperlink" Target="x-webdoc://C34064D0-37CF-443A-A645-AD3634C9A2D3/redir.aspx?REF=RujytUEjiwjy09f_c7oWjb1e4994meUo19VOvUUT3fztPQfs-2fUCAFodHRwOi8vd3d3LmJ1c2luZXNzaW5zaWRlci5jb20vd2hhdC1pcy12b2ljZS10cnVtcC1pbW1pZ3JhdGlvbi1vZmZpY2UtMjAxNy0z" TargetMode="External"/><Relationship Id="rId1835" Type="http://schemas.openxmlformats.org/officeDocument/2006/relationships/hyperlink" Target="x-webdoc://C34064D0-37CF-443A-A645-AD3634C9A2D3/redir.aspx?REF=z9Z6RiXQBhLD2la44JAXdsjwCyp0mHlan0l_5Pe8bGztPQfs-2fUCAFodHRwczovL3d3dy53YXNoaW5ndG9ucG9zdC5jb20vbmF0aW9uYWwvcmVsaWdpb24vbm90LXNvLXVyZ2VudC1hbnltb3JlLXRydW1wcy1uZXctdHJhdmVsLWJhbi1kZWxheWVkLzIwMTcvMDMvMDIvMDQwY2ZmNDYtZmY4Zi0xMWU2LTliNzgtODI0Y2NhYjk0NDM1X3N0b3J5Lmh0bWw_dXRtX3Rlcm09LjBkMzc0OTY0MDdiMA.." TargetMode="External"/><Relationship Id="rId1836" Type="http://schemas.openxmlformats.org/officeDocument/2006/relationships/hyperlink" Target="x-webdoc://C34064D0-37CF-443A-A645-AD3634C9A2D3/redir.aspx?REF=khBNQjxTHdg-BzOgUtahtsr4hwzvJAjIFkgI28dEPS_tPQfs-2fUCAFodHRwczovL3d3dy53YXNoaW5ndG9ucG9zdC5jb20vd29ybGQvYXNpYV9wYWNpZmljL2luZG9uZXNpYW5zLXNob2NrZWQtYnktdHJ1bXAtYnV0LXN0aWxsLWFkbWlyZS11cy12YWx1ZXMvMjAxNy8wMy8wMi9lNzRiNWVjYS1mZmMwLTExZTYtOWI3OC04MjRjY2FiOTQ0MzVfc3RvcnkuaHRtbD91dG1fdGVybT0uOTEyYjA3NjZkYzE5" TargetMode="External"/><Relationship Id="rId1837" Type="http://schemas.openxmlformats.org/officeDocument/2006/relationships/hyperlink" Target="x-webdoc://C34064D0-37CF-443A-A645-AD3634C9A2D3/redir.aspx?REF=jLeDXDaQSchx7MHYnVBLHpHOCHA14jvi73roRxUMYVLtPQfs-2fUCAFodHRwczovL3d3dy53YXNoaW5ndG9ucG9zdC5jb20vbmV3cy90aGUtZml4L3dwLzIwMTcvMDMvMDMvaGVyZXMtdGhlLXRydXRoLW9mLXRoZS10aW1pbmctb24tdHJ1bXBzLXRyYXZlbC1iYW4vP3V0bV90ZXJtPS5lMTViMzVlNTU3NWM." TargetMode="External"/><Relationship Id="rId1838" Type="http://schemas.openxmlformats.org/officeDocument/2006/relationships/hyperlink" Target="x-webdoc://C34064D0-37CF-443A-A645-AD3634C9A2D3/redir.aspx?REF=-ixk7QjopoJB9J1RwAWQ70_EZ-eJAdrG8E07vy_RY9vtPQfs-2fUCAFodHRwOi8vd3d3Lm1zbmJjLmNvbS9yYWNoZWwtbWFkZG93LXNob3cvdHJtcy1leGNsdXNpdmUtZGhzLWRvY3VtZW50LXVuZGVybWluZXMtdHJ1bXAtY2FzZS10cmF2ZWwtYmFu" TargetMode="External"/><Relationship Id="rId1839" Type="http://schemas.openxmlformats.org/officeDocument/2006/relationships/hyperlink" Target="x-webdoc://C34064D0-37CF-443A-A645-AD3634C9A2D3/redir.aspx?REF=YpBdh1f3F1M3UQruF9NiSA5uOw-s8RE_zXv92wkIWmztPQfs-2fUCAFodHRwOi8vdGhlaGlsbC5jb20vaG9tZW5ld3MvYWRtaW5pc3RyYXRpb24vMzIyMTQyLW5ldy1kaHMtYXNzZXNzbWVudC1maW5kcy10aGF0LW1vc3QtdXMtYmFzZWQtZXh0cmVtaXN0cy1yYWRpY2FsaXplZA.." TargetMode="External"/><Relationship Id="rId3240" Type="http://schemas.openxmlformats.org/officeDocument/2006/relationships/hyperlink" Target="x-webdoc://C34064D0-37CF-443A-A645-AD3634C9A2D3/redir.aspx?REF=IsDklaxBoHe9lHGH2EDU8dL6gHXo5KdT8i6AfyDXoohNy1Xs-2fUCAFodHRwczovL3d3dy50aGVndWFyZGlhbi5jb20vY29tbWVudGlzZnJlZS8yMDE3L2ZlYi8wNy9hbWVyaWNhbi1kcmVhbS10cnVtcC1hZG1pbmlzdHJhdGlvbi1pbW1pZ3JhdGlvbi1tdXNsaW0tYmFu" TargetMode="External"/><Relationship Id="rId3241" Type="http://schemas.openxmlformats.org/officeDocument/2006/relationships/hyperlink" Target="x-webdoc://C34064D0-37CF-443A-A645-AD3634C9A2D3/redir.aspx?REF=3i-hnHcpf7K-5x1ZkY2HTOxcgzph81QWQb3jumVe2YpNy1Xs-2fUCAFodHRwczovL3d3dy5ibG9vbWJlcmcuY29tL3ZpZXcvYXJ0aWNsZXMvMjAxNy0wMi0wOC90ZXhhcy1wcmVwYXJlcy10by1iYXR0bGUtaXRzLXNhbmN0dWFyeS1jaXRpZXM." TargetMode="External"/><Relationship Id="rId3242" Type="http://schemas.openxmlformats.org/officeDocument/2006/relationships/hyperlink" Target="x-webdoc://C34064D0-37CF-443A-A645-AD3634C9A2D3/redir.aspx?REF=ghjVVCTMu6Nw_HKsJMe5nFUFYrSRv_0ZiQ2pDfigsQNNy1Xs-2fUCAFodHRwOi8vd3d3Lm1hcmtldHdhdGNoLmNvbS9zdG9yeS9vbi10aGUtbXVzbGltLWltbWlncmF0aW9uLWJhbi10aGUtbGF3LWZhdm9ycy10cnVtcC0yMDE3LTAyLTA3" TargetMode="External"/><Relationship Id="rId3243" Type="http://schemas.openxmlformats.org/officeDocument/2006/relationships/hyperlink" Target="x-webdoc://C34064D0-37CF-443A-A645-AD3634C9A2D3/redir.aspx?REF=N4yPpHQI8teeI9BiJoHP7dnEMTgsfbTFIhA3pWK6OEFNy1Xs-2fUCAFodHRwOi8vdGhlaGlsbC5jb20vYmxvZ3MvcHVuZGl0cy1ibG9nL2ltbWlncmF0aW9uLzMxODU0MC1leGFjdGx5LWhvdy1tdWNoLWltbWlncmF0aW9uLWF1dGhvcml0eS1kb2VzLXRydW1wLWhhdmUtd2VsbA.." TargetMode="External"/><Relationship Id="rId3244" Type="http://schemas.openxmlformats.org/officeDocument/2006/relationships/hyperlink" Target="x-webdoc://C34064D0-37CF-443A-A645-AD3634C9A2D3/redir.aspx?REF=ClgFeQz_KgyqTTZuF4yba27n2yE-7XKA4VxR9frv4BdNy1Xs-2fUCAFodHRwOi8vd3d3Lmtndy5jb20vbmV3cy9sb2NhbC9hdHRvcm5leS1pcmFuaWFuLWluZmFudC1uZWVkcy12aXNhLXdhaXZlci1mb3ItaGVhcnQtc3VyZ2VyeS8zOTYyNDk2MjE." TargetMode="External"/><Relationship Id="rId3245" Type="http://schemas.openxmlformats.org/officeDocument/2006/relationships/hyperlink" Target="x-webdoc://C34064D0-37CF-443A-A645-AD3634C9A2D3/redir.aspx?REF=g5fjkuzMy0fs3p_RLdO3EycPuiwkHti7gJ2jRcElKSFNy1Xs-2fUCAFodHRwOi8vd3d3LndiYWx0di5jb20vYXJ0aWNsZS8xMS10di1oaWxsLWhvdy1kby1hdHRvcm5leXMtaGVscC1jbGllbnRzLWFtaWQtZXhlY3V0aXZlLW9yZGVyLzg2ODEzMzM." TargetMode="External"/><Relationship Id="rId3246" Type="http://schemas.openxmlformats.org/officeDocument/2006/relationships/hyperlink" Target="x-webdoc://C34064D0-37CF-443A-A645-AD3634C9A2D3/redir.aspx?REF=-oPn-hAA8mWWwyUWdQT9znSXaj7JGFnjhR-Ob1wvrXBNy1Xs-2fUCAFodHRwOi8vd3d3LnRhbXBhYmF5LmNvbS9uZXdzL2VkdWNhdGlvbi9jb2xsZWdlL2NvdXJ0LWRlbGF5LW9mLXRydW1wLXRyYXZlbC1iYW4tZG9lc250LWhlbHAtdXNmLXN0dWRlbnQtaW4taXJhbi8yMzEyMzgw" TargetMode="External"/><Relationship Id="rId3247" Type="http://schemas.openxmlformats.org/officeDocument/2006/relationships/hyperlink" Target="x-webdoc://C34064D0-37CF-443A-A645-AD3634C9A2D3/redir.aspx?REF=TpPr5U86caffkAKhQGRFobwA6jdXscDAhiLmdt9lbo9Ny1Xs-2fUCAFodHRwOi8vd3d3LmNsZXZlbGFuZC5jb20vbWV0cm8vaW5kZXguc3NmLzIwMTcvMDIvdHJ1bXBfbXVzbGltX2Jhbl9mb2N1c19vZl9mcmlkLmh0bWw." TargetMode="External"/><Relationship Id="rId3248" Type="http://schemas.openxmlformats.org/officeDocument/2006/relationships/hyperlink" Target="x-webdoc://C34064D0-37CF-443A-A645-AD3634C9A2D3/redir.aspx?REF=CfePqe53K0SZUOHMzlojdxukGIc1EiEvHSiORmgKWs5Ny1Xs-2fUCAFodHRwOi8vd3d3Lm5iY21pYW1pLmNvbS9uZXdzL2xvY2FsL01pYW1pLUJlYWNoLXRvLUFkZHJlc3MtSW1taWdyYXRpb24tSXNzdWUtTWlhbWktRGFkZS1NYXlvcnMtUG9zaXRpb24tYXQtQ29tbWlzc2lvbi1NZWV0aW5nLTQxMzE0MDQwMy5odG1s" TargetMode="External"/><Relationship Id="rId3249" Type="http://schemas.openxmlformats.org/officeDocument/2006/relationships/hyperlink" Target="x-webdoc://C34064D0-37CF-443A-A645-AD3634C9A2D3/redir.aspx?REF=e03ln6oId0GoDEe3jEn4ivQJlAOXUtTDSC2Xo3oShP9Ny1Xs-2fUCAFodHRwOi8vd3d3LmNpbmNpbm5hdGkuY29tL3N0b3J5L29waW5pb24vZWRpdG9yaWFscy8yMDE3LzAyLzA4L3N0b3Atc3RpcnJpbmctcG90LWFuZC1nby1iYWNrLXdvcmstbWFuZGVsLzk3NjA5OTcwLw.." TargetMode="External"/><Relationship Id="rId80" Type="http://schemas.openxmlformats.org/officeDocument/2006/relationships/hyperlink" Target="https://www.marketplace.org/2017/04/05/world/here-s-what-we-know-about-extreme-vetting" TargetMode="External"/><Relationship Id="rId81" Type="http://schemas.openxmlformats.org/officeDocument/2006/relationships/hyperlink" Target="http://www.msn.com/en-us/news/us/us-immigration-agency-will-lose-millions-because-it-can%E2%80%99t-process-visas-fast-enough/ar-BBzwsgX" TargetMode="External"/><Relationship Id="rId82" Type="http://schemas.openxmlformats.org/officeDocument/2006/relationships/hyperlink" Target="http://www.politico.com/tipsheets/morning-shift/2017/04/trump-no-child-of-god-should-ever-suffer-such-horror-219659" TargetMode="External"/><Relationship Id="rId83" Type="http://schemas.openxmlformats.org/officeDocument/2006/relationships/hyperlink" Target="https://www.wsj.com/articles/tensions-rise-between-u-s-and-eu-officials-over-visa-free-travel-1491499138" TargetMode="External"/><Relationship Id="rId84" Type="http://schemas.openxmlformats.org/officeDocument/2006/relationships/hyperlink" Target="https://www.washingtonpost.com/news/wonk/wp/2017/04/07/more-than-200000-foreign-spouses-could-lose-their-right-to-work-under-trump/?utm_term=.53c786151f24" TargetMode="External"/><Relationship Id="rId85" Type="http://schemas.openxmlformats.org/officeDocument/2006/relationships/hyperlink" Target="http://www.huffingtonpost.com/entry/family-immigrant-detention-texas_us_58e6930be4b05894715f103b?utm_hp_ref=latino-voices&amp;ir=LatinoVoices&amp;section=latino-voices&amp;" TargetMode="External"/><Relationship Id="rId86" Type="http://schemas.openxmlformats.org/officeDocument/2006/relationships/hyperlink" Target="http://thehill.com/latino/327720-hispanic-dems-frustration-with-dhs-head-mounts" TargetMode="External"/><Relationship Id="rId87" Type="http://schemas.openxmlformats.org/officeDocument/2006/relationships/hyperlink" Target="https://www.washingtonpost.com/news/post-nation/wp/2017/04/04/the-last-ditch-effort-to-save-a-trump-voters-husband-from-deportation/?utm_term=.2fcad3179f1f" TargetMode="External"/><Relationship Id="rId88" Type="http://schemas.openxmlformats.org/officeDocument/2006/relationships/hyperlink" Target="http://www.huffingtonpost.com/entry/roberto-beristain-deported-wife-trump-vote_us_58e65b8ee4b06a4cb31002bb" TargetMode="External"/><Relationship Id="rId170" Type="http://schemas.openxmlformats.org/officeDocument/2006/relationships/hyperlink" Target="https://www.nytimes.com/2017/04/04/us/california-today-defying-trump-with-sanctuary-bill.html" TargetMode="External"/><Relationship Id="rId171" Type="http://schemas.openxmlformats.org/officeDocument/2006/relationships/hyperlink" Target="https://www.washingtonpost.com/national/border-agency-fields-pitches-for-trumps-wall-with-mexico/2017/04/04/08a812a4-1996-11e7-8598-9a99da559f9e_story.html?utm_term=.c934ed8deb6e" TargetMode="External"/><Relationship Id="rId172" Type="http://schemas.openxmlformats.org/officeDocument/2006/relationships/hyperlink" Target="http://www.elpasotimes.com/story/news/politics/2017/04/03/council-set-vote-border-wall-resolution/99991362/" TargetMode="External"/><Relationship Id="rId173" Type="http://schemas.openxmlformats.org/officeDocument/2006/relationships/hyperlink" Target="https://www.washingtonpost.com/entertainment/books/debut-novel-behold-the-dreamers-wins-penfaulkner-award/2017/04/04/60ebd314-1942-11e7-8598-9a99da559f9e_story.html?utm_term=.91d59c989f4b" TargetMode="External"/><Relationship Id="rId174" Type="http://schemas.openxmlformats.org/officeDocument/2006/relationships/hyperlink" Target="https://www.nytimes.com/2017/04/04/us/politics/us-appetite-for-mexicos-drugs-fuels-illegal-immigration.html?_r=0" TargetMode="External"/><Relationship Id="rId175" Type="http://schemas.openxmlformats.org/officeDocument/2006/relationships/hyperlink" Target="https://www.washingtonpost.com/local/public-safety/post-staffer-accused-of-impersonating-cop-intends-to-go-to-trial/2017/04/04/d298aeb0-18a2-11e7-bcc2-7d1a0973e7b2_story.html?utm_term=.20f4ab484a66" TargetMode="External"/><Relationship Id="rId176" Type="http://schemas.openxmlformats.org/officeDocument/2006/relationships/hyperlink" Target="https://www.wsj.com/video/tale-of-a-refugee-finding-work-on-the-bottom-rung/F7DA0751-35CC-49F6-A217-2C099740EE24.html" TargetMode="External"/><Relationship Id="rId177" Type="http://schemas.openxmlformats.org/officeDocument/2006/relationships/hyperlink" Target="http://www.huffingtonpost.com/entry/americans-more-worried-about-health-care-poll_us_58d2cac5e4b02d33b747fd00?facn3l0zbsu877gb9&amp;utm_medium=email&amp;utm_campaign=Pollster170324&amp;utm_content=Pollster170324+CID_acbb5fcb960e5abbc01a4e60db98099b&amp;utm_source=Emailmarketingsoftware&amp;utm_term=HuffPost&amp;" TargetMode="External"/><Relationship Id="rId178" Type="http://schemas.openxmlformats.org/officeDocument/2006/relationships/hyperlink" Target="https://qz.com/948916/want-to-make-americas-road-safer-give-undocumented-immigrants-drivers-licenses/" TargetMode="External"/><Relationship Id="rId179" Type="http://schemas.openxmlformats.org/officeDocument/2006/relationships/hyperlink" Target="http://thehill.com/blogs/pundits-blog/immigration/327219-trumps-immigration-enforcement-plan-wastes-limited-resources" TargetMode="External"/><Relationship Id="rId89" Type="http://schemas.openxmlformats.org/officeDocument/2006/relationships/hyperlink" Target="https://www.usnews.com/news/best-states/washington-dc/articles/2017-04-06/immigration-agents-arrest-82-people-in-dc-area-sweep" TargetMode="External"/><Relationship Id="rId2540" Type="http://schemas.openxmlformats.org/officeDocument/2006/relationships/hyperlink" Target="x-webdoc://C34064D0-37CF-443A-A645-AD3634C9A2D3/redir.aspx?REF=MLEh7L6V_r-FI8jn2Y391FuPwf5oG8vOqVWz86O4ZrytFjLs-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." TargetMode="External"/><Relationship Id="rId2541" Type="http://schemas.openxmlformats.org/officeDocument/2006/relationships/hyperlink" Target="x-webdoc://C34064D0-37CF-443A-A645-AD3634C9A2D3/redir.aspx?REF=LxumIJxWyPOS30GVkb2tVR5HmzVheH2SMhCup-6unLStFjLs-2fUCAFodHRwczovL3d3dzMudGhlZGF0YWJhbmsuY29tL2RwZy8zNzYvcGVyc29uYWwyLmFzcD9mb3JtaWQ9RXZlbnRzJmM9NTc1OTAyMCZhYWN3Yz0zMTE1NjM3NjEwNjA0NTYxOTU5NDA4Mg.." TargetMode="External"/><Relationship Id="rId2542" Type="http://schemas.openxmlformats.org/officeDocument/2006/relationships/hyperlink" Target="x-webdoc://C34064D0-37CF-443A-A645-AD3634C9A2D3/redir.aspx?REF=la6t7VooFxUPszpyVmywd_Shh0VKJ8Cnla84tKtactetFjLs-2fUCAFodHRwczovL3d3dy5wYXByb2Jvbm8ubmV0L2NpdmlsbGF3L2NhbGVuZGFyL2V2ZW50LjYyNzY0MC1IYWJlYXNfUGV0aXRpb25zX2Zvcl9EZXRhaW5lZF9JbW1pZ3JhbnRzX1dlYmNhc3Q." TargetMode="External"/><Relationship Id="rId2543" Type="http://schemas.openxmlformats.org/officeDocument/2006/relationships/hyperlink" Target="x-webdoc://C34064D0-37CF-443A-A645-AD3634C9A2D3/redir.aspx?REF=MLEh7L6V_r-FI8jn2Y391FuPwf5oG8vOqVWz86O4ZrytFjLs-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." TargetMode="External"/><Relationship Id="rId2544" Type="http://schemas.openxmlformats.org/officeDocument/2006/relationships/hyperlink" Target="x-webdoc://C34064D0-37CF-443A-A645-AD3634C9A2D3/redir.aspx?REF=PSePffDba_CCaaPYnCUyF-e3es2Z4-qIG7DjkhfSvvatFjLs-2fUCAFodHRwczovL3d3dy5pbW1pZ3JhdGlvbmFkdm9jYXRlcy5vcmcvY2FsZW5kYXIvZXZlbnQuNjI5NzMzLU5hdHVyYWxpemF0aW9uX2FuZF9DaXRpemVuc2hpcA.." TargetMode="External"/><Relationship Id="rId2545" Type="http://schemas.openxmlformats.org/officeDocument/2006/relationships/hyperlink" Target="x-webdoc://C34064D0-37CF-443A-A645-AD3634C9A2D3/redir.aspx?REF=mCJRfz2fvW_dCQcU1Bn6tOsAUjiGVcswYcSNfCH5PrGtFjLs-2fUCAFtYWlsdG86Z2thb0BueWxhZy5vcmc." TargetMode="External"/><Relationship Id="rId2546" Type="http://schemas.openxmlformats.org/officeDocument/2006/relationships/hyperlink" Target="x-webdoc://C34064D0-37CF-443A-A645-AD3634C9A2D3/redir.aspx?REF=FLu9H4XhoYjAwd6kzM9htXhC8mDSYa6yHY7V7nNxWVGtFjLs-2fUCAFodHRwOi8vd3d3LmFpbGEub3JnL2luZm9uZXQvbmV3LWVkaXRpb25zLXJlcXVpcmVkLW1vc3QtdXNjaXMtZm9ybXMtZmViLTIwMTc." TargetMode="External"/><Relationship Id="rId2547" Type="http://schemas.openxmlformats.org/officeDocument/2006/relationships/hyperlink" Target="x-webdoc://C34064D0-37CF-443A-A645-AD3634C9A2D3/redir.aspx?REF=VlFmv9omZrzd4bk9IKkFPuCk7tfKRzApd7LGXUJs8rKtFjLs-2fUCAFodHRwczovL3d3dy5kaHMuZ292L3B1YmxpY2F0aW9uL2ltcGxlbWVudGluZy1wcmVzaWRlbnRzLWJvcmRlci1zZWN1cml0eS1hbmQtaW1taWdyYXRpb24tZW5mb3JjZW1lbnQtaW1wcm92ZW1lbnQtcG9saWNpZXM." TargetMode="External"/><Relationship Id="rId2548" Type="http://schemas.openxmlformats.org/officeDocument/2006/relationships/hyperlink" Target="x-webdoc://C34064D0-37CF-443A-A645-AD3634C9A2D3/redir.aspx?REF=r9L1vDby4WlXM1yegPxwcZjxQET-ApUolC1p1UGocxutFjLs-2fUCAFodHRwOi8vd3d3LmFpbGEub3JnL2luZm9uZXQvYW5hbHlzaXMtb2YtZGhzLW1lbW9yYW5kdW0tb24tYm9yZGVyLWVuZm9yY2VtZW50" TargetMode="External"/><Relationship Id="rId2549" Type="http://schemas.openxmlformats.org/officeDocument/2006/relationships/hyperlink" Target="x-webdoc://C34064D0-37CF-443A-A645-AD3634C9A2D3/redir.aspx?REF=xBkPNtyTUn5j960T7pnmrep73niSkRAr8fk_kKk7-cKtFjLs-2fUCAFodHRwczovL3d3dy5kaHMuZ292L3B1YmxpY2F0aW9uL2VuZm9yY2VtZW50LWltbWlncmF0aW9uLWxhd3Mtc2VydmUtbmF0aW9uYWwtaW50ZXJlc3Q." TargetMode="External"/><Relationship Id="rId3790" Type="http://schemas.openxmlformats.org/officeDocument/2006/relationships/hyperlink" Target="x-webdoc://C34064D0-37CF-443A-A645-AD3634C9A2D3/redir.aspx?REF=1m62WskObkTBhTK6p3KLvFMchh3PzNGsvch0h9XIT_HNW3Ls-2fUCAFtYWlsdG86Z2thb0BueWxhZy5vcmc." TargetMode="External"/><Relationship Id="rId3791" Type="http://schemas.openxmlformats.org/officeDocument/2006/relationships/hyperlink" Target="x-webdoc://C34064D0-37CF-443A-A645-AD3634C9A2D3/UrlBlockedError.aspx" TargetMode="External"/><Relationship Id="rId3792" Type="http://schemas.openxmlformats.org/officeDocument/2006/relationships/hyperlink" Target="x-webdoc://C34064D0-37CF-443A-A645-AD3634C9A2D3/UrlBlockedError.aspx" TargetMode="External"/><Relationship Id="rId3793" Type="http://schemas.openxmlformats.org/officeDocument/2006/relationships/hyperlink" Target="x-webdoc://C34064D0-37CF-443A-A645-AD3634C9A2D3/redir.aspx?REF=y6lMazNQdo7kOfJesyfWPjz7Eypz1InKDgKyeaCo0d3NW3Ls-2fUCAFodHRwOi8vd3d3LnR3aXR0ZXIuY29tL05ZTEFH" TargetMode="External"/><Relationship Id="rId3794" Type="http://schemas.openxmlformats.org/officeDocument/2006/relationships/fontTable" Target="fontTable.xml"/><Relationship Id="rId3795" Type="http://schemas.openxmlformats.org/officeDocument/2006/relationships/theme" Target="theme/theme1.xml"/><Relationship Id="rId900" Type="http://schemas.openxmlformats.org/officeDocument/2006/relationships/hyperlink" Target="https://www.nytimes.com/2017/03/19/us/travel-ban-persian-new-year-celebration.html?_r=0" TargetMode="External"/><Relationship Id="rId901" Type="http://schemas.openxmlformats.org/officeDocument/2006/relationships/hyperlink" Target="https://www.wsj.com/articles/trump-travel-ban-strong-dollar-take-edge-off-tourism-to-u-s-1490011201" TargetMode="External"/><Relationship Id="rId902" Type="http://schemas.openxmlformats.org/officeDocument/2006/relationships/hyperlink" Target="https://www.wsj.com/articles/hawaiis-muslim-community-takes-stand-against-trump-travel-ban-1489784368" TargetMode="External"/><Relationship Id="rId903" Type="http://schemas.openxmlformats.org/officeDocument/2006/relationships/hyperlink" Target="https://www.wsj.com/articles/justice-department-appeals-judge-s-decision-to-block-trump-s-travel-ban-1489780586" TargetMode="External"/><Relationship Id="rId904" Type="http://schemas.openxmlformats.org/officeDocument/2006/relationships/hyperlink" Target="https://www.washingtonpost.com/local/social-issues/dhs-secretary-kelly-house-democrats-face-off-at-first-meeting/2017/03/17/8b21bc4e-0b36-11e7-93dc-00f9bdd74ed1_story.html?utm_term=.153c67f83b82" TargetMode="External"/><Relationship Id="rId905" Type="http://schemas.openxmlformats.org/officeDocument/2006/relationships/hyperlink" Target="https://www.washingtonpost.com/local/trafficandcommuting/former-alexandria-deputy-police-chief-says-he-was-detained-at-jfk-airport-because-of-his-name/2017/03/19/9428f02e-0cc5-11e7-ab07-07d9f521f6b5_story.html?utm_term=.02a64a69dfce" TargetMode="External"/><Relationship Id="rId906" Type="http://schemas.openxmlformats.org/officeDocument/2006/relationships/hyperlink" Target="https://www.washingtonpost.com/news/post-nation/wp/2017/03/19/philadelphias-cinco-de-mayo-festival-was-just-canceled-amid-fears-of-an-ice-raid/?utm_term=.2388d8e86027" TargetMode="External"/><Relationship Id="rId907" Type="http://schemas.openxmlformats.org/officeDocument/2006/relationships/hyperlink" Target="https://www.washingtonpost.com/politics/young-americans-most-see-trump-as-illegitimate-president/2017/03/18/769c9b50-0be4-11e7-bd19-fd3afa0f7e2a_story.html?utm_term=.db9de2783ece" TargetMode="External"/><Relationship Id="rId908" Type="http://schemas.openxmlformats.org/officeDocument/2006/relationships/hyperlink" Target="http://www.reuters.com/article/us-usa-immigration-borderwall-idUSKBN16P0NX" TargetMode="External"/><Relationship Id="rId909" Type="http://schemas.openxmlformats.org/officeDocument/2006/relationships/hyperlink" Target="https://www.nytimes.com/2017/03/18/us/politics/trump-seeks-proposals-for-physically-imposing-wall-with-mexico.html" TargetMode="External"/><Relationship Id="rId1840" Type="http://schemas.openxmlformats.org/officeDocument/2006/relationships/hyperlink" Target="x-webdoc://C34064D0-37CF-443A-A645-AD3634C9A2D3/redir.aspx?REF=OplXZwQ1WuTWFGj9-BLOi3WGgFHugdzGw7FYElK8qw_tPQfs-2fUCAFodHRwOi8vdGhlaGlsbC5jb20vcG9saWN5L3RyYW5zcG9ydGF0aW9uLzMyMjA0MC10cmF2ZWwtZ3JvdXAtdXJnZXMtdHJ1bXAtdG8taW5jbHVkZS13ZWxjb21lLW1lc3NhZ2UtaW4tbmV3LWV4ZWN1dGl2ZQ.." TargetMode="External"/><Relationship Id="rId1841" Type="http://schemas.openxmlformats.org/officeDocument/2006/relationships/hyperlink" Target="x-webdoc://C34064D0-37CF-443A-A645-AD3634C9A2D3/redir.aspx?REF=ZvTqJx3c3H4YuyPAwc9nKB66qP-F6fCD-LbumyMQZRLtPQfs-2fUCAFodHRwczovL3d3dy53YXNoaW5ndG9ucG9zdC5jb20vbmF0aW9uYWwvbGF3eWVyLWRldGFpbmVkLWltbWlncmFudC10by1iZS1kZXBvcnRlZC13aXRob3V0LWhlYXJpbmcvMjAxNy8wMy8wMy8xYzgwMGRjYS0wMDAyLTExZTctOWI3OC04MjRjY2FiOTQ0MzVfc3RvcnkuaHRtbD91dG1fdGVybT0uNjc3ZjQ1ZTQzNGVl" TargetMode="External"/><Relationship Id="rId1842" Type="http://schemas.openxmlformats.org/officeDocument/2006/relationships/hyperlink" Target="x-webdoc://C34064D0-37CF-443A-A645-AD3634C9A2D3/redir.aspx?REF=nL60tarWoUBLRGT1KnE26OW5ZnCrj53BUwwnOfX0-h7tPQfs-2fUCAFodHRwczovL3d3dy5ueXRpbWVzLmNvbS8yMDE3LzAzLzAyL3VzL2ltbWlncmFudC1kYWNhLWRldGFpbmVkLmh0bWw_X3I9MA.." TargetMode="External"/><Relationship Id="rId1843" Type="http://schemas.openxmlformats.org/officeDocument/2006/relationships/hyperlink" Target="x-webdoc://C34064D0-37CF-443A-A645-AD3634C9A2D3/redir.aspx?REF=-Vw4HgWG3LIeMjIf1EvjWFCHqwdokE8HMCANlSw1Xs_tPQfs-2fUCAFodHRwczovL3d3dy53c2ouY29tL2FydGljbGVzL2lsbGVnYWwtaW1taWdyYW50LWRldGFpbmVkLWFmdGVyLWhvbGRpbmctbmV3cy1jb25mZXJlbmNlLTE0ODg0Mjk1MDk." TargetMode="External"/><Relationship Id="rId1844" Type="http://schemas.openxmlformats.org/officeDocument/2006/relationships/hyperlink" Target="x-webdoc://C34064D0-37CF-443A-A645-AD3634C9A2D3/redir.aspx?REF=0dgK8OynNsgB69O8pFT0r1GlBhjk7DPc7u6afwBYQibtPQfs-2fUCAFodHRwOi8vd3d3Lmh1ZmZpbmd0b25wb3N0LmNvbS9lbnRyeS9kcmVhbWVyLWRlcG9ydGF0aW9uLWRhbmllbGEtdmFyZ2FzX3VzXzU4Yjg5MjBmZTRiMGQyODIxYjRjYzYzMg.." TargetMode="External"/><Relationship Id="rId1845" Type="http://schemas.openxmlformats.org/officeDocument/2006/relationships/hyperlink" Target="x-webdoc://C34064D0-37CF-443A-A645-AD3634C9A2D3/redir.aspx?REF=0xaFJcWKmZn7oO9vLwlZ6Nj2Vrl3UldItNzS_FZzpBDtPQfs-2fUCAFodHRwOi8vdGhlaGlsbC5jb20vYmxvZ3MvYmxvZy1icmllZmluZy1yb29tL25ld3MvMzIyMTI5LWRyZWFtZXItZGV0YWluZWQtYWZ0ZXItc3BlYWtpbmctYXQtcHJlc3MtY29uZmVyZW5jZS10by1iZQ.." TargetMode="External"/><Relationship Id="rId1846" Type="http://schemas.openxmlformats.org/officeDocument/2006/relationships/hyperlink" Target="x-webdoc://C34064D0-37CF-443A-A645-AD3634C9A2D3/redir.aspx?REF=Y86IYiHP45bvf4uXBGzogAJx72YDHuVmZmUDXxPgBCbtPQfs-2fUCAFodHRwczovL3d3dy5ueXRpbWVzLmNvbS9hcG9ubGluZS8yMDE3LzAzLzAyL3VzL2FwLXVzLWljZS1kZXRhaW5lZS1ob3NwaXRhbC5odG1s" TargetMode="External"/><Relationship Id="rId1847" Type="http://schemas.openxmlformats.org/officeDocument/2006/relationships/hyperlink" Target="x-webdoc://C34064D0-37CF-443A-A645-AD3634C9A2D3/redir.aspx?REF=OjShm1oFpLCeNyQBm2GNH-44XkbBuZwsoTP3qqh8XUrtPQfs-2fUCAFodHRwczovL3d3dy53YXNoaW5ndG9ucG9zdC5jb20vbmV3cy9tb3JuaW5nLW1peC93cC8yMDE3LzAzLzAyL3RoaXMtc2FsdmFkb3Jhbi1pbW1pZ3JhbnQtaGFzLWEtYnJhaW4tdHVtb3ItaWNlLXdpbGwtbGV0LWhlci1nby13aGVuLWhlci1mYW1pbHktcGF5cy0xNTAwMC8_dXRtX3Rlcm09LjM2NjBmZTdhYjQ3NQ.." TargetMode="External"/><Relationship Id="rId1848" Type="http://schemas.openxmlformats.org/officeDocument/2006/relationships/hyperlink" Target="x-webdoc://C34064D0-37CF-443A-A645-AD3634C9A2D3/redir.aspx?REF=n4IVu01uz3WCg2W9BQGqdZP5K6yoP8TT1_SbuVctYgxNnwns-2fUCAFodHRwOi8vdGhlaGlsbC5jb20vbGF0aW5vLzMyMjA4OC11bmRvY3VtZW50ZWQtd29tYW4td2l0aC1waXR1aXRhcnktdHVtb3ItcmVsZWFzZWQtYnktaWNl" TargetMode="External"/><Relationship Id="rId1849" Type="http://schemas.openxmlformats.org/officeDocument/2006/relationships/hyperlink" Target="x-webdoc://C34064D0-37CF-443A-A645-AD3634C9A2D3/redir.aspx?REF=eGRStD-VQjau1OPK0wX57efagQ5srTI1_MZ5GA8YLqxNnwns-2fUCAFodHRwczovL3d3dy5ueXRpbWVzLmNvbS8yMDE3LzAzLzAyL3VzL2NodXJjaGVzLXdlbGNvbWUtcmVmdWdlZXMtdHJ1bXAuaHRtbD9fcj0w" TargetMode="External"/><Relationship Id="rId2000" Type="http://schemas.openxmlformats.org/officeDocument/2006/relationships/hyperlink" Target="x-webdoc://C34064D0-37CF-443A-A645-AD3634C9A2D3/redir.aspx?REF=pq86ECAd1cFg81rYEW1jN-kAPgeUUuwNQOgiMoA8spbNJBPs-2fUCAFodHRwczovL3d3dy53YXNoaW5ndG9ucG9zdC5jb20vbmV3cy9mb29kL3dwLzIwMTcvMDIvMjgvYXQtc291dGgtYmVhY2gtZmVzdGl2YWwtY2hlZi1qb3NlLWFuZHJlcy1wcm91ZGx5LXByb2NsYWltcy1pLWFtLWFuLWltbWlncmFudC8_dXRtX3Rlcm09LjZkOTk0NWFjMDEwMQ.." TargetMode="External"/><Relationship Id="rId2001" Type="http://schemas.openxmlformats.org/officeDocument/2006/relationships/hyperlink" Target="x-webdoc://C34064D0-37CF-443A-A645-AD3634C9A2D3/redir.aspx?REF=VkCUJnYl7QWDBBhiKwnORp8jNxV7hadvGhjqhfZR9lvNJBPs-2fUCAFodHRwczovL3d3dy51c25ld3MuY29tL25ld3MvcG9saXRpY3MvYXJ0aWNsZXMvMjAxNy0wMi0yNy9kb25hbGQtdHJ1bXAtcHJvcG9zZXMtbW9yZS1ndW5zLWJ1dC1ub3Qtc28tbXVjaC1idXR0ZXI." TargetMode="External"/><Relationship Id="rId2002" Type="http://schemas.openxmlformats.org/officeDocument/2006/relationships/hyperlink" Target="x-webdoc://C34064D0-37CF-443A-A645-AD3634C9A2D3/redir.aspx?REF=Rq3gKEt1F2dt4l_m096qIBfC85NQPRzmIlBT9laQmwPNJBPs-2fUCAFodHRwczovL3d3dy5ueXRpbWVzLmNvbS8yMDE3LzAyLzI3L29waW5pb24vd2hvLWJlbG9uZ3MtaW4tdHJ1bXBzLWFtZXJpY2EuaHRtbD9fcj0w" TargetMode="External"/><Relationship Id="rId2003" Type="http://schemas.openxmlformats.org/officeDocument/2006/relationships/hyperlink" Target="x-webdoc://C34064D0-37CF-443A-A645-AD3634C9A2D3/redir.aspx?REF=ji93PZ7I0RD7X_YyRmIFIBHoEOqhuJ1Yrkq4yJgYe9TNJBPs-2fUCAFodHRwczovL21vYmlsZS5ueXRpbWVzLmNvbS8yMDE3LzAyLzI4L21hZ2F6aW5lL2plZmYtc2Vzc2lvbnMtc3RlcGhlbi1iYW5ub24tanVzdGljZS1kZXBhcnRtZW50Lmh0bWw_cmVmZXJlcj1odHRwczovL3QuY28vNUgxdDJkRWZzdw.." TargetMode="External"/><Relationship Id="rId2004" Type="http://schemas.openxmlformats.org/officeDocument/2006/relationships/hyperlink" Target="x-webdoc://C34064D0-37CF-443A-A645-AD3634C9A2D3/redir.aspx?REF=ByOfLh2JWmWFpRuU1RMHvvVo2xxFE3izAMsUpHDMSJrNJBPs-2fUCAFodHRwczovL3d3dy5ueXRpbWVzLmNvbS8yMDE3LzAyLzI3L29waW5pb24vYXJlLXVzLWltbWlncmF0aW9uLWNlbnRlcnMtdGhlLW5leHQtYWJ1LWdocmFpYi5odG1s" TargetMode="External"/><Relationship Id="rId2005" Type="http://schemas.openxmlformats.org/officeDocument/2006/relationships/hyperlink" Target="x-webdoc://C34064D0-37CF-443A-A645-AD3634C9A2D3/redir.aspx?REF=GegWZ8HNWAT8wQQ9ZBw8YBhlwL9y_RVq2sYIakQCFcrNJBPs-2fUCAFodHRwczovL3d3dy53YXNoaW5ndG9ucG9zdC5jb20vb3BpbmlvbnMvd2hhdC10cnVtcHMtdHJhdmVsLWJhbi1pZ25vcmVzLXJhZGljYWxpemVkLXVzLWNpdGl6ZW5zLXBvc2UtdGhlLWdyZWF0ZXN0LXRocmVhdC8yMDE3LzAyLzI3LzRmOTI4ZWI0LWZjOTEtMTFlNi04ZWJlLTZlMGRiZTRmMmJjYV9zdG9yeS5odG1sP3V0bV90ZXJtPS43ZmVhMTI3YTIzYjk." TargetMode="External"/><Relationship Id="rId2006" Type="http://schemas.openxmlformats.org/officeDocument/2006/relationships/hyperlink" Target="x-webdoc://C34064D0-37CF-443A-A645-AD3634C9A2D3/redir.aspx?REF=pnZMq5XduYOIIYlUkedsZtRWwJ0gM-RfP7eP-Unhr3_NJBPs-2fUCAFodHRwczovL3d3dy53YXNoaW5ndG9ucG9zdC5jb20vb3BpbmlvbnMvYmFubm9ucy1yZWNrbGVzcy1wdXJzdWl0LW9mLWV0aG5vLW5hdGlvbmFsaXN0LWdyZWF0bmVzcy8yMDE3LzAyLzI3LzA5NmZlODM2LWZkMjgtMTFlNi04ZWJlLTZlMGRiZTRmMmJjYV9zdG9yeS5odG1sP3V0bV90ZXJtPS4yNmNmODY1YjY4NjU." TargetMode="External"/><Relationship Id="rId2007" Type="http://schemas.openxmlformats.org/officeDocument/2006/relationships/hyperlink" Target="x-webdoc://C34064D0-37CF-443A-A645-AD3634C9A2D3/redir.aspx?REF=Bi5g7f7YNVbX8MOfl21XBNC-HrclPgqWrRaksZdqcH3NJBPs-2fUCAFodHRwOi8vd3d3LmxhdGltZXMuY29tL29waW5pb24vb3AtZWQvbGEtb2UtaGVybmFuZGV6LWljZS1hZ2VudHMtaGF2ZS1hLWhpc3Rvcnktb2Ytb3ZlcnJlYWNoLTIwMTcwMjI2LXN0b3J5Lmh0bWw." TargetMode="External"/><Relationship Id="rId2008" Type="http://schemas.openxmlformats.org/officeDocument/2006/relationships/hyperlink" Target="x-webdoc://C34064D0-37CF-443A-A645-AD3634C9A2D3/redir.aspx?REF=BCyAK0aaKkgVbCMCxX8Ts2s3dlL8iTOJxpQjCixNk-_NJBPs-2fUCAFodHRwczovL3d3dy5ibG9vbWJlcmcuY29tL3ZpZXcvYXJ0aWNsZXMvMjAxNy0wMi0yNy9kZW1vY3JhdHMtc2hvdWxkLWJhY2stYS1kaWdpdGFsLWJvcmRlci13YWxs" TargetMode="External"/><Relationship Id="rId2009" Type="http://schemas.openxmlformats.org/officeDocument/2006/relationships/hyperlink" Target="x-webdoc://C34064D0-37CF-443A-A645-AD3634C9A2D3/redir.aspx?REF=PHU5NWjFvgA-7HcF8z2noPAn-h9FCk5Ysnd3rjByDdTNJBPs-2fUCAFodHRwOi8vd3d3Lmh1ZmZpbmd0b25wb3N0LmNvbS9lbnRyeS81OGIzYzllN2U0YjA2NThmYzIwZjk3OWU." TargetMode="External"/><Relationship Id="rId3250" Type="http://schemas.openxmlformats.org/officeDocument/2006/relationships/hyperlink" Target="x-webdoc://C34064D0-37CF-443A-A645-AD3634C9A2D3/redir.aspx?REF=JwFT4qvFNiVp-_FFZJpChqZ3lYf_GyN79ZjLt69zf8JNy1Xs-2fUCAFodHRwOi8vd3d3LnJldXRlcnMuY29tL2FydGljbGUvdXMtdXNhLXRydW1wLWltbWlncmF0aW9uLXNlbmF0ZS1pZFVTS0JOMTVNMVZC" TargetMode="External"/><Relationship Id="rId3251" Type="http://schemas.openxmlformats.org/officeDocument/2006/relationships/hyperlink" Target="x-webdoc://C34064D0-37CF-443A-A645-AD3634C9A2D3/redir.aspx?REF=DE3DhO3PAG2fzMyHcp1OCC3Ru7fBiMfVVSFSsJKE3WxNy1Xs-2fUCAFodHRwOi8vd3d3Lm5iY25ld3MuY29tL3BvbGl0aWNzL3doaXRlLWhvdXNlL3doaWNoLXNpZGUtZG9uYWxkLXRydW1wLWZpZ2h0LW92ZXItbGVnYWwtaW1taWdyYXRpb24tbjcxNzM3MQ.." TargetMode="External"/><Relationship Id="rId3252" Type="http://schemas.openxmlformats.org/officeDocument/2006/relationships/hyperlink" Target="x-webdoc://C34064D0-37CF-443A-A645-AD3634C9A2D3/redir.aspx?REF=8jyNOIafJtdIeuuwTVi4yP1UgNznITdzUS_qnRtokl9Ny1Xs-2fUCAFodHRwOi8vd3d3LnBvbGl0aWNvLmNvbS9zdG9yeS8yMDE3LzAyL2ltbWlncmF0aW9uLXRydW1wLXNlbmF0ZS1jb3R0b24tMjM0NzA2" TargetMode="External"/><Relationship Id="rId3253" Type="http://schemas.openxmlformats.org/officeDocument/2006/relationships/hyperlink" Target="x-webdoc://C34064D0-37CF-443A-A645-AD3634C9A2D3/redir.aspx?REF=_BbMt7T4onSlJDk0b4HlOm0WFB3Em5XfftP4grJJI_tNy1Xs-2fUCAFodHRwOi8vd3d3Lm5wci5vcmcvMjAxNy8wMi8wNy81MTM5NTc5MjgvcmVwdWJsaWNhbi1sYXdtYWtlcnMtcHJvcG9zZS1uZXctbGF3LXRvLXJlZHVjZS1sZWdhbC1pbW1pZ3JhdGlvbg.." TargetMode="External"/><Relationship Id="rId3254" Type="http://schemas.openxmlformats.org/officeDocument/2006/relationships/hyperlink" Target="x-webdoc://C34064D0-37CF-443A-A645-AD3634C9A2D3/redir.aspx?REF=l2lYmYaAS0vXwEco63o2JkGGCcKuj1XOOA6umx0wAR5Ny1Xs-2fUCAFodHRwOi8vd3d3LmNubi5jb20vMjAxNy8wMi8wNy9wb2xpdGljcy9jb3R0b24tcGVyZHVlLWltbWlncmF0aW9uLWJpbGwvaW5kZXguaHRtbD9zcj10d0NOTjAyMDcxN2NvdHRvbi1wZXJkdWUtaW1taWdyYXRpb24tYmlsbDA3NDhQTVN0b3J5TGluayZsaW5rSWQ9MzQyMjU4OTE." TargetMode="External"/><Relationship Id="rId3255" Type="http://schemas.openxmlformats.org/officeDocument/2006/relationships/hyperlink" Target="x-webdoc://C34064D0-37CF-443A-A645-AD3634C9A2D3/redir.aspx?REF=INi_O-J5eWYmdiKrAXl4HzaFdsYPCfnPRRdv0lecmXJNy1Xs-2fUCAFodHRwczovL3d3dy53YXNoaW5ndG9ucG9zdC5jb20vcG9saXRpY3MvZmVkZXJhbF9nb3Zlcm5tZW50L3RoZS1sYXRlc3Qta2VsbHktc2F5cy1oZS13aXNoZXMtb3JkZXItaGFkLWJlZW4tZGVsYXllZC8yMDE3LzAyLzA3LzNhOTJkZTNlLWVkNGYtMTFlNi1hMTAwLWZkYWFmNDAwMzY5YV9zdG9yeS5odG1sP3V0bV90ZXJtPS4wZmY2ZDg1ZDRhOWU." TargetMode="External"/><Relationship Id="rId3256" Type="http://schemas.openxmlformats.org/officeDocument/2006/relationships/hyperlink" Target="x-webdoc://C34064D0-37CF-443A-A645-AD3634C9A2D3/redir.aspx?REF=g8vuuC7-Ldc8Dz4_RenK7j5BVUafgXB3ZleH_aIvuUVNy1Xs-2fUCAFodHRwczovL3d3dy53YXNoaW5ndG9ucG9zdC5jb20vcG9saXRpY3MvZmVkZXJhbF9nb3Zlcm5tZW50L2hvbWVsYW5kLXNlY3VyaXR5LWNoaWVmLW1ha2VzLWZpcnN0LXB1YmxpYy10cmlwLXRvLWNvbmdyZXNzLzIwMTcvMDIvMDcvZTgzZmQ3ZjYtZWQxMC0xMWU2LWExMDAtZmRhYWY0MDAzNjlhX3N0b3J5Lmh0bWw_dXRtX3Rlcm09LjViZDNmMWJiZGViNw.." TargetMode="External"/><Relationship Id="rId3257" Type="http://schemas.openxmlformats.org/officeDocument/2006/relationships/hyperlink" Target="x-webdoc://C34064D0-37CF-443A-A645-AD3634C9A2D3/redir.aspx?REF=LDJoU9CgWYCk4mEUBRcjeD0APkCUj4r3ic8Lf1MxlqBNy1Xs-2fUCAFodHRwczovL3d3dy53YXNoaW5ndG9ucG9zdC5jb20vcG9saXRpY3MvZmVkZXJhbF9nb3Zlcm5tZW50L2FuYWx5c2lzLXRydW1wLXBhaW50cy1kYXJrLXBpY3R1cmUtaW4tZGVmZW5zZS1vZi10cmF2ZWwtYmFuLzIwMTcvMDIvMDcvMWQ5ZGFlY2UtZWQ5Mi0xMWU2LWExMDAtZmRhYWY0MDAzNjlhX3N0b3J5Lmh0bWw_dXRtX3Rlcm09LmRiZjg0MWNjOWM2MQ.." TargetMode="External"/><Relationship Id="rId3258" Type="http://schemas.openxmlformats.org/officeDocument/2006/relationships/hyperlink" Target="x-webdoc://C34064D0-37CF-443A-A645-AD3634C9A2D3/redir.aspx?REF=vN6peRlLfwQXO9OYCaEAu_lolMmzLvNiUy8AW0ntpglNy1Xs-2fUCAFodHRwczovL3d3dy53YXNoaW5ndG9ucG9zdC5jb20vbmV3cy9wb3N0LXBvbGl0aWNzL3dwLzIwMTcvMDIvMDcvdHJ1bXAtaWxsLXRha2UtY29tbW9uLXNlbnNlLXRyYXZlbC1iYW4tdG8tdGhlLXN1cHJlbWUtY291cnQtaWYtbmVjZXNzYXJ5Lz91dG1fdGVybT0uMzY3NDBjMmI2ZmFj" TargetMode="External"/><Relationship Id="rId3259" Type="http://schemas.openxmlformats.org/officeDocument/2006/relationships/hyperlink" Target="x-webdoc://C34064D0-37CF-443A-A645-AD3634C9A2D3/redir.aspx?REF=4q04BeBSE533V9AeCu3le8AdT6ihFEn4CgzzNrvEvGpNy1Xs-2fUCAFodHRwczovL3d3dy53YXNoaW5ndG9ucG9zdC5jb20vd29ybGQvbmF0aW9uYWwtc2VjdXJpdHkvaW4tdGhlaXItY291cnRyb29tcy10aGV5cmUtcHJvdGVjdGVkLWJ5LXBlb3BsZS1saWtlLW1lLWRocy1zZWNyZXRhcnktd2VpZ2hzLWluLW9uLWxlZ2FsLWRpc3B1dGUtb3Zlci10cnVtcC1iYW4vMjAxNy8wMi8wNy81ZTM3ZmM0ZS1lZDRlLTExZTYtOTY2Mi02ZWVkZjE2Mjc4ODJfc3RvcnkuaHRtbD91dG1fdGVybT0uM2Q0YzUyODAwMzZl" TargetMode="External"/><Relationship Id="rId90" Type="http://schemas.openxmlformats.org/officeDocument/2006/relationships/hyperlink" Target="https://www.nytimes.com/2017/04/06/us/immigration-raid-fear-brockton-massachusetts.html" TargetMode="External"/><Relationship Id="rId91" Type="http://schemas.openxmlformats.org/officeDocument/2006/relationships/hyperlink" Target="https://www.washingtonpost.com/local/social-issues/like-obama-before-him-trump-is-freeing-foreign-born-criminals/2017/04/06/d9776a3c-149c-11e7-ada0-1489b735b3a3_story.html?utm_term=.c983bf9ecb5f" TargetMode="External"/><Relationship Id="rId92" Type="http://schemas.openxmlformats.org/officeDocument/2006/relationships/hyperlink" Target="https://www.bloomberg.com/news/articles/2017-04-06/ice-agents-go-from-friend-to-foe" TargetMode="External"/><Relationship Id="rId93" Type="http://schemas.openxmlformats.org/officeDocument/2006/relationships/hyperlink" Target="https://www.theguardian.com/us-news/2017/apr/06/ice-immigration-maribel-trujillo-deportation-mexico" TargetMode="External"/><Relationship Id="rId94" Type="http://schemas.openxmlformats.org/officeDocument/2006/relationships/hyperlink" Target="http://www.myajc.com/news/national-govt--politics/check-ins-with-ice-can-now-lead-deportation-for-immigrants/G7gYHMESJrJOcaWP6gESQN/" TargetMode="External"/><Relationship Id="rId95" Type="http://schemas.openxmlformats.org/officeDocument/2006/relationships/hyperlink" Target="http://www.salon.com/2017/04/06/trumps-immigration-roundups-are-having-a-terrible-side-effect-for-sexual-abuse-victims/" TargetMode="External"/><Relationship Id="rId96" Type="http://schemas.openxmlformats.org/officeDocument/2006/relationships/hyperlink" Target="https://www.bna.com/trump-raises-tech-b57982086321/" TargetMode="External"/><Relationship Id="rId97" Type="http://schemas.openxmlformats.org/officeDocument/2006/relationships/hyperlink" Target="https://www.nytimes.com/reuters/2017/04/07/technology/07reuters-twitter-lawsuit.html?_r=0" TargetMode="External"/><Relationship Id="rId98" Type="http://schemas.openxmlformats.org/officeDocument/2006/relationships/hyperlink" Target="https://www.nytimes.com/2017/04/06/technology/twitter-sues-the-government-to-block-the-unmasking-of-an-account-critical-of-trump.html" TargetMode="External"/><Relationship Id="rId180" Type="http://schemas.openxmlformats.org/officeDocument/2006/relationships/hyperlink" Target="https://www.washingtonpost.com/news/the-watch/wp/2017/04/04/consent-decrees-have-a-mixed-record-of-success-but-sessionss-plan-to-end-them-is-still-worrisome/?utm_term=.25dd2761b728" TargetMode="External"/><Relationship Id="rId181" Type="http://schemas.openxmlformats.org/officeDocument/2006/relationships/hyperlink" Target="https://www.washingtonpost.com/blogs/compost/wp/2017/04/04/every-story-i-have-read-about-trump-supporters-in-the-past-week/?utm_term=.a1904b3f4978" TargetMode="External"/><Relationship Id="rId182" Type="http://schemas.openxmlformats.org/officeDocument/2006/relationships/hyperlink" Target="https://www.washingtonpost.com/news/monkey-cage/wp/2017/04/05/in-trumps-america-whos-protesting-and-why-heres-our-february-report/?utm_term=.7ce2dbc48909" TargetMode="External"/><Relationship Id="rId183" Type="http://schemas.openxmlformats.org/officeDocument/2006/relationships/hyperlink" Target="https://www.washingtonpost.com/news/monkey-cage/wp/2017/04/04/heres-the-real-rust-belt-jobs-problem-and-its-not-offshoring-or-automation/?utm_term=.88cfd59935e7" TargetMode="External"/><Relationship Id="rId184" Type="http://schemas.openxmlformats.org/officeDocument/2006/relationships/hyperlink" Target="https://www.washingtonpost.com/blogs/right-turn/wp/2017/04/04/has-trump-hit-rock-bottom-yet/?utm_term=.25af85f28b17" TargetMode="External"/><Relationship Id="rId185" Type="http://schemas.openxmlformats.org/officeDocument/2006/relationships/hyperlink" Target="http://thehill.com/blogs/pundits-blog/state-local-politics/327254-how-refugee-limits-could-hurt-gop-rust-belt-reps" TargetMode="External"/><Relationship Id="rId186" Type="http://schemas.openxmlformats.org/officeDocument/2006/relationships/hyperlink" Target="http://thehill.com/blogs/pundits-blog/national-party-news/327196-where-are-the-florida-republicans" TargetMode="External"/><Relationship Id="rId187" Type="http://schemas.openxmlformats.org/officeDocument/2006/relationships/hyperlink" Target="http://wgntv.com/2017/04/03/how-the-trump-slump-is-impacting-businesses-in-little-village/" TargetMode="External"/><Relationship Id="rId188" Type="http://schemas.openxmlformats.org/officeDocument/2006/relationships/hyperlink" Target="https://www.washingtonpost.com/local/virginia-politics/fairfax-county-stops-short-of-sanctuary-policy-in-new-immigration-guidelines/2017/04/04/da95ee74-1952-11e7-bcc2-7d1a0973e7b2_story.html?utm_term=.c41e7b541938" TargetMode="External"/><Relationship Id="rId189" Type="http://schemas.openxmlformats.org/officeDocument/2006/relationships/hyperlink" Target="https://www.washingtonpost.com/local/md-politics/eight-miles-from-the-white-house-hyattsville-embraces-sanctuary-label/2017/04/04/40a10a60-18cb-11e7-855e-4824bbb5d748_story.html?utm_term=.7f4d0a956b39" TargetMode="External"/><Relationship Id="rId99" Type="http://schemas.openxmlformats.org/officeDocument/2006/relationships/hyperlink" Target="https://www.wsj.com/articles/twitter-sues-u-s-homeland-security-department-1491515142" TargetMode="External"/><Relationship Id="rId1300" Type="http://schemas.openxmlformats.org/officeDocument/2006/relationships/hyperlink" Target="http://cdn.ca9.uscourts.gov/datastore/opinions/2017/03/08/13-72682.pdf" TargetMode="External"/><Relationship Id="rId2550" Type="http://schemas.openxmlformats.org/officeDocument/2006/relationships/hyperlink" Target="x-webdoc://C34064D0-37CF-443A-A645-AD3634C9A2D3/redir.aspx?REF=CSojVzALfmwTHJr3gmI5nXv1nK-pT25EicQV_O3asV2tFjLs-2fUCAFodHRwOi8vd3d3LmFpbGEub3JnL2luZm9uZXQvYW5hbHlzaXMtb2YtZGhzLW1lbW9yYW5kdW0tb24taW50ZXJpb3ItZW5mb3JjZW1lbnQ." TargetMode="External"/><Relationship Id="rId2551" Type="http://schemas.openxmlformats.org/officeDocument/2006/relationships/hyperlink" Target="x-webdoc://C34064D0-37CF-443A-A645-AD3634C9A2D3/redir.aspx?REF=GzHM0zoTskpUgQzjsPHqBWGO1OE5qjWQhHEGHvoCwgqtFjLs-2fUCAFodHRwczovL3d3dy53YXNoaW5ndG9ucG9zdC5jb20vd29ybGQvbmF0aW9uYWwtc2VjdXJpdHkvdHJ1bXAtc2F5cy1oZWxsLWlzc3VlLWEtbmV3LWV4ZWN1dGl2ZS1vcmRlci1vbi1pbW1pZ3JhdGlvbi1ieS1uZXh0LXdlZWsvMjAxNy8wMi8xNi80YjY1ZTdkNi1mNDYzLTExZTYtYTliMC1lY2VlN2NlNDc1ZmNfc3RvcnkuaHRtbD90aWQ9cG1fd29ybGRfcG9wJnV0bV90ZXJtPS41YWRmNDQ4OTNkZGE." TargetMode="External"/><Relationship Id="rId2552" Type="http://schemas.openxmlformats.org/officeDocument/2006/relationships/hyperlink" Target="x-webdoc://C34064D0-37CF-443A-A645-AD3634C9A2D3/redir.aspx?REF=day1O5Ve9k1i0rAN_rpHQypxZ21f6X2_tVSaFC0gXM6tFjLs-2fUCAFodHRwOi8vbnlsYWcub3JnL2dldC1oZWxwL2ltbWlncmFudC1yaWdodHMtYW5kLXJlc291cmNlcw.." TargetMode="External"/><Relationship Id="rId2553" Type="http://schemas.openxmlformats.org/officeDocument/2006/relationships/hyperlink" Target="x-webdoc://C34064D0-37CF-443A-A645-AD3634C9A2D3/redir.aspx?REF=day1O5Ve9k1i0rAN_rpHQypxZ21f6X2_tVSaFC0gXM6tFjLs-2fUCAFodHRwOi8vbnlsYWcub3JnL2dldC1oZWxwL2ltbWlncmFudC1yaWdodHMtYW5kLXJlc291cmNlcw.." TargetMode="External"/><Relationship Id="rId2554" Type="http://schemas.openxmlformats.org/officeDocument/2006/relationships/hyperlink" Target="x-webdoc://C34064D0-37CF-443A-A645-AD3634C9A2D3/redir.aspx?REF=7Dh2H0YPZGMjZ-tK7dAo7hysTKnt_N2fmEFZaOLzQG6tFjLs-2fUCAFmaWxlOi8vL1xcbnlsYWctZnMxXGRhdGFcREFUQVxJTU1JR1JBTlQlMjBQUk9URUNUSU9OJTIwVU5JVFxJUFUlMjBQcm9qZWN0c1xJUFUlMjBQb2xpY3klMjBUYXNrJTIwRm9yY2VcMiUyMC0lMjBDdXJyZW50JTIwUHJvamVjdHNcS25vdyUyMFlvdXIlMjBSaWdodHM." TargetMode="External"/><Relationship Id="rId2555" Type="http://schemas.openxmlformats.org/officeDocument/2006/relationships/hyperlink" Target="x-webdoc://C34064D0-37CF-443A-A645-AD3634C9A2D3/redir.aspx?REF=0KSRLMiaimYUKpoELoBMRNiKcztjiR4zY7CsDIPlMKOtFjLs-2fUCAFodHRwOi8vd3d3LmRydW1ueWMub3JnL3dwLWNvbnRlbnQvdXBsb2Fkcy8yMDE3LzAyL0FCcmllZkd1aWRlZm9yUmVwb3J0aW5nUmFpZHNvblNvY2lhbE1lZGlhLmRvY3gucGRm" TargetMode="External"/><Relationship Id="rId2556" Type="http://schemas.openxmlformats.org/officeDocument/2006/relationships/hyperlink" Target="x-webdoc://C34064D0-37CF-443A-A645-AD3634C9A2D3/redir.aspx?REF=N3loP9hPs4kU-Z2G4wKZMnKhtP9Wx-7dtWUOCGKEabetFjLs-2fUCAFodHRwczovL3R3aXR0ZXIuY29tL2kvd2ViL3N0YXR1cy84MzEzMjA5MjYxODA0Nzg5ODE." TargetMode="External"/><Relationship Id="rId2557" Type="http://schemas.openxmlformats.org/officeDocument/2006/relationships/hyperlink" Target="x-webdoc://C34064D0-37CF-443A-A645-AD3634C9A2D3/redir.aspx?REF=UFKVlF9arUMR_Xq6WCjhpEsJSkGKelwJsMib5FExNcKtFjLs-2fUCAFodHRwOi8vd3d3LnRoZW55aWMub3JnL0ljZUtpbmdzQ291bnR5" TargetMode="External"/><Relationship Id="rId2558" Type="http://schemas.openxmlformats.org/officeDocument/2006/relationships/hyperlink" Target="x-webdoc://C34064D0-37CF-443A-A645-AD3634C9A2D3/redir.aspx?REF=OV-wBGAxIuHjVIYObiEMs47APA6kuc8d4Ve83O845mKtFjLs-2fUCAFodHRwczovL3d3dy53YXNoaW5ndG9ucG9zdC5jb20vbmV3cy9tb3JuaW5nLW1peC93cC8yMDE3LzAyLzE2L3RoaXMtaXMtcmVhbGx5LXVucHJlY2VkZW50ZWQtaWNlLWRldGFpbnMtd29tYW4tc2Vla2luZy1kb21lc3RpYy1hYnVzZS1wcm90ZWN0aW9uLWF0LXRleGFzLWNvdXJ0aG91c2UvP3RpZD1zbV9mYiZ1dG1fdGVybT0uMTZhMDc2ZTNmZmZm" TargetMode="External"/><Relationship Id="rId2559" Type="http://schemas.openxmlformats.org/officeDocument/2006/relationships/hyperlink" Target="x-webdoc://C34064D0-37CF-443A-A645-AD3634C9A2D3/redir.aspx?REF=eZbDzO6dgAP8peyiZuV-gD4bzRdVn57sparV0Ps_A6-tFjLs-2fUCAFodHRwOi8vd3d3Lmh1ZmZpbmd0b25wb3N0LmNvbS9lbnRyeS9lbC1wYXNvLWljZS1kZXRhaW5zLWRvbWVzdGljLXZpb2xlbmNlLXZpY3RpbV91c181OGE1MWY2OGU0YjAzN2QxN2QyNGNiMmQ_cjYydHNsbWFsanpidmdxZnIlM0Z1dG1faHBfcmVmPWxhdGluby12b2ljZXMmaXI9TGF0aW5vJTJCVm9pY2VzJnNlY3Rpb249bGF0aW5vLXZvaWNlcyY." TargetMode="External"/><Relationship Id="rId1301" Type="http://schemas.openxmlformats.org/officeDocument/2006/relationships/hyperlink" Target="https://exchange.nylag.org/owa/redir.aspx?REF=EfccIQZy7PWZzSkyHPGheGraQVahOZL_mTALUBsHyv9tOqLU-2fUCAFodHRwczovL2RvY3MuZ29vZ2xlLmNvbS9zcHJlYWRzaGVldHMvZC8xRUptWERpR1NwVjNpVWhYN3NvMno4ZmstWGk3Q0xKWDhQV21hTk1jcVdsOC9lZGl0P3VzcD1zaGFyaW5n" TargetMode="External"/><Relationship Id="rId1302" Type="http://schemas.openxmlformats.org/officeDocument/2006/relationships/hyperlink" Target="https://exchange.nylag.org/owa/redir.aspx?REF=05B2Er-kQdTc00-RLO7-KIQnHQRmjGEVAWo4gGWRIjZtOqLU-2fUCAFodHRwczovL3B1YmxpYy5nb3ZkZWxpdmVyeS5jb20vYWNjb3VudHMvVVNESFNDSVNJTlZJVEUvc3Vic2NyaWJlci9uZXc_dG9waWNfaWQ9VVNESFNDSVNJTlZJVEVfMjgy" TargetMode="External"/><Relationship Id="rId1303" Type="http://schemas.openxmlformats.org/officeDocument/2006/relationships/hyperlink" Target="https://exchange.nylag.org/owa/redir.aspx?REF=sfdS-PSNTlC2SnaN1nTuUIp49ReZfVQuCOs9PrDD9jFtOqLU-2fUCAFodHRwczovL3d3dy5pbW1pZ3JhdGlvbmFkdm9jYXRlcy5vcmcvY2FsZW5kYXIvZXZlbnQuNjI5NzMzLU5hdHVyYWxpemF0aW9uX2FuZF9DaXRpemVuc2hpcA.." TargetMode="External"/><Relationship Id="rId1304" Type="http://schemas.openxmlformats.org/officeDocument/2006/relationships/hyperlink" Target="https://exchange.nylag.org/owa/redir.aspx?REF=7v0-iW2n_H1-cQZNfHH5bPSqYUGQohYK2m_vByoWTAxtOqLU-2fUCAFodHRwczovL2EwMDItaXJtLm55Yy5nb3YvRXZlbnRSZWdpc3RyYXRpb24vUmVnRm9ybS5hc3B4P2V2ZW50R3VpZD1jMzUxMjk1Zi1lMWRmLTRlYmYtYWRiMS1kNjM0YWZiMjc5Zjk." TargetMode="External"/><Relationship Id="rId1305" Type="http://schemas.openxmlformats.org/officeDocument/2006/relationships/hyperlink" Target="https://exchange.nylag.org/owa/redir.aspx?REF=KQprjOH54s-j2Jtd-83Ft_dN_ImAdbBt9xRGre1kg3ttOqLU-2fUCAFodHRwOi8vd3d3Lm1tc2VuZDc1LmNvbS9saW5rLmNmbT9yPTFNcUF3ZzFVanlmSHhubFFLb0dUdnd-fiZwZT1OemVFNS1vclcyeVV2cGNlb2V3VS13NjhZRTRsWm9BcXVhaDFMUnBEQ3VJUWFzRzNyc2w3RFdyN296TnhSRWVOVVlic29OLTE0WWhfZWVQNVFnUlNuZ35-" TargetMode="External"/><Relationship Id="rId1306" Type="http://schemas.openxmlformats.org/officeDocument/2006/relationships/hyperlink" Target="https://exchange.nylag.org/owa/redir.aspx?REF=D2yocNcmsOJ1PLN3eSMSY_DebhdJW9AIV1BoY3a80LltOqLU-2fUCAFodHRwczovL2RvY3MuZ29vZ2xlLmNvbS9zcHJlYWRzaGVldHMvZC8xcU5sX0YzYTZjc2o5R3RMVXJhVTVZLUJBbzYyOVlyZ2hNWXFLTHZHQlFqdy9lZGl0P3VzcD1zaGFyaW5n" TargetMode="External"/><Relationship Id="rId1307" Type="http://schemas.openxmlformats.org/officeDocument/2006/relationships/hyperlink" Target="https://exchange.nylag.org/owa/redir.aspx?REF=ke-z2rfki-2qs0vfZYw5gJHDmUsyQ5DkdEcmMYl1CRZtOqLU-2fUCAFodHRwOi8vd3d3LmltbWRlZmVuc2Uub3JnL3R0dHdvcmtzaG9wLw.." TargetMode="External"/><Relationship Id="rId1308" Type="http://schemas.openxmlformats.org/officeDocument/2006/relationships/hyperlink" Target="https://www.eventbrite.com/e/transformative-immigration-defense-a-cuny-law-review-symposium-tickets-31567718897" TargetMode="External"/><Relationship Id="rId1309" Type="http://schemas.openxmlformats.org/officeDocument/2006/relationships/hyperlink" Target="https://www.eventbrite.com/e/transformative-immigration-defense-a-cuny-law-review-symposium-tickets-31567718897" TargetMode="External"/><Relationship Id="rId910" Type="http://schemas.openxmlformats.org/officeDocument/2006/relationships/hyperlink" Target="https://www.washingtonpost.com/local/social-issues/trumps-budget-proves-that-us-will-pay-for-border-wall-mexican-governor-says/2017/03/18/d991fb58-0c0a-11e7-93dc-00f9bdd74ed1_story.html?utm_term=.75040bb02cec" TargetMode="External"/><Relationship Id="rId911" Type="http://schemas.openxmlformats.org/officeDocument/2006/relationships/hyperlink" Target="https://www.washingtonpost.com/world/the_americas/us-officials-begin-fingerprinting-refugee-families-on-nauru/2017/03/19/bdb87cea-0d13-11e7-aa57-2ca1b05c41b8_story.html?utm_term=.91eba3be4cf9" TargetMode="External"/><Relationship Id="rId912" Type="http://schemas.openxmlformats.org/officeDocument/2006/relationships/hyperlink" Target="https://www.washingtonpost.com/politics/young-americans-most-see-trump-as-illegitimate-president/2017/03/18/769c9b50-0be4-11e7-bd19-fd3afa0f7e2a_story.html?utm_term=.db9de2783ece" TargetMode="External"/><Relationship Id="rId913" Type="http://schemas.openxmlformats.org/officeDocument/2006/relationships/hyperlink" Target="https://www.washingtonpost.com/business/technology/meetup-takes-risky-leap-into-the-trump-resistance/2017/03/19/97717ea2-0c95-11e7-aa57-2ca1b05c41b8_story.html?utm_term=.592bfb338316" TargetMode="External"/><Relationship Id="rId914" Type="http://schemas.openxmlformats.org/officeDocument/2006/relationships/hyperlink" Target="https://www.washingtonpost.com/local/public-safety/behind-the-rise-in-seemingly-chaotic-ms-13-violence-a-structured-hierarchy/2017/03/18/53ee3f76-051a-11e7-b1e9-a05d3c21f7cf_story.html?utm_term=.eece5f44c602" TargetMode="External"/><Relationship Id="rId915" Type="http://schemas.openxmlformats.org/officeDocument/2006/relationships/hyperlink" Target="https://www.washingtonpost.com/national/waiter-fired-after-asking-customer-for-proof-of-residency/2017/03/19/5738e66a-0cd4-11e7-aa57-2ca1b05c41b8_story.html?utm_term=.9d4eac335376" TargetMode="External"/><Relationship Id="rId916" Type="http://schemas.openxmlformats.org/officeDocument/2006/relationships/hyperlink" Target="https://www.washingtonpost.com/news/post-nation/wp/2017/03/19/a-california-waiter-refused-to-serve-4-latina-women-until-he-saw-proof-of-residency/?utm_term=.490b78649fdc" TargetMode="External"/><Relationship Id="rId917" Type="http://schemas.openxmlformats.org/officeDocument/2006/relationships/hyperlink" Target="https://www.washingtonpost.com/local/public-safety/secret-service-laptop-with-sensitive-information-stolen-in-new-york-law-enforcement-officials-say/2017/03/17/b3861be0-0b35-11e7-b77c-0047d15a24e0_story.html?utm_term=.12eabd456f19&amp;wpisrc=al_alert-national&amp;wpmk=1" TargetMode="External"/><Relationship Id="rId918" Type="http://schemas.openxmlformats.org/officeDocument/2006/relationships/hyperlink" Target="https://www.washingtonpost.com/local/md-politics/these-first-generation-chinese-americans-are-loudly-opposing-sanctuary-laws/2017/03/17/92728e94-09db-11e7-93dc-00f9bdd74ed1_story.html?utm_term=.2c1dfebea98d" TargetMode="External"/><Relationship Id="rId919" Type="http://schemas.openxmlformats.org/officeDocument/2006/relationships/hyperlink" Target="https://www.wsj.com/articles/white-house-adviser-kellyanne-conways-husband-is-set-to-lead-justice-departments-civil-division-1489771204" TargetMode="External"/><Relationship Id="rId1850" Type="http://schemas.openxmlformats.org/officeDocument/2006/relationships/hyperlink" Target="x-webdoc://C34064D0-37CF-443A-A645-AD3634C9A2D3/redir.aspx?REF=0SZRX6YgLqdv7cyRpAR6yYL4_PgKWkrQoHw5ouclmQxNnwns-2fUCAFodHRwczovL3d3dy53YXNoaW5ndG9ucG9zdC5jb20vbmV3cy9hY3RzLW9mLWZhaXRoL3dwLzIwMTcvMDMvMDIvY2FyZGluYWwtd3Vlcmwtdm9pY2VzLWNhdGhvbGljLXN1cHBvcnQtZm9yLWltbWlncmFudHMtYnV0LXVyZ2VzLWNhdXRpb24tYWJvdXQtc2FuY3R1YXJ5LWNodXJjaGVzLz91dG1fdGVybT0uOTU5MzVjZWM0ODUw" TargetMode="External"/><Relationship Id="rId1851" Type="http://schemas.openxmlformats.org/officeDocument/2006/relationships/hyperlink" Target="x-webdoc://C34064D0-37CF-443A-A645-AD3634C9A2D3/redir.aspx?REF=mBgN-ocRrCxcQvqDGsTzUoTZlsVsw8LwTFNdSJlQ6RRNnwns-2fUCAFodHRwczovL3d3dy53YXNoaW5ndG9ucG9zdC5jb20vbmF0aW9uYWwvc3hzdy1jYXVnaHQtaW4taW1taWdyYXRpb24tZGViYXRlLWFmdGVyLWFydGlzdC1yaXBzLWNvbnRyYWN0LzIwMTcvMDMvMDIvZmI3YTY5YWEtZmZiNS0xMWU2LTliNzgtODI0Y2NhYjk0NDM1X3N0b3J5Lmh0bWw_dXRtX3Rlcm09LmYzNjg1NDI0ZGU0ZQ.." TargetMode="External"/><Relationship Id="rId1852" Type="http://schemas.openxmlformats.org/officeDocument/2006/relationships/hyperlink" Target="x-webdoc://C34064D0-37CF-443A-A645-AD3634C9A2D3/redir.aspx?REF=nAogmXtAwqxPB8cMgle8jxQNYBxau0NPIwbeqJZiQa5Nnwns-2fUCAFodHRwczovL3d3dy53YXNoaW5ndG9ucG9zdC5jb20vbmF0aW9uYWwvZGVhbC1tYWRlLWFmdGVyLW1leGljYW4tbWFuLWRpZWQtYXQtYm9yZGVyLWdldHMtaW5pdGlhbC1vay8yMDE3LzAzLzAyLzZlN2JiZTcwLWZmYWUtMTFlNi05Yjc4LTgyNGNjYWI5NDQzNV9zdG9yeS5odG1sP3V0bV90ZXJtPS5mNzE2NDcxYWE5N2Q." TargetMode="External"/><Relationship Id="rId1853" Type="http://schemas.openxmlformats.org/officeDocument/2006/relationships/hyperlink" Target="x-webdoc://C34064D0-37CF-443A-A645-AD3634C9A2D3/redir.aspx?REF=VYgEMbYesrJj0H5bGMDKwhop2iku1_oOIagfjwTDVB9Nnwns-2fUCAFodHRwczovL3d3dy53YXNoaW5ndG9ucG9zdC5jb20vbmF0aW9uYWwvaW1taWdyYW50LXdvbWFuLWFycmVzdGVkLWluLWNvdXJ0aG91c2UtZm9ybWFsbHktY2hhcmdlZC8yMDE3LzAzLzAyLzhiZmI3ZDYwLWZmYTMtMTFlNi05Yjc4LTgyNGNjYWI5NDQzNV9zdG9yeS5odG1sP3V0bV90ZXJtPS41ZDY0NWE2ZmM5MjQ." TargetMode="External"/><Relationship Id="rId1854" Type="http://schemas.openxmlformats.org/officeDocument/2006/relationships/hyperlink" Target="x-webdoc://C34064D0-37CF-443A-A645-AD3634C9A2D3/redir.aspx?REF=ihoq-dD6-lKRNwUv7-iI5OPFjM3zfbumhumVs7km0l5Nnwns-2fUCAFodHRwczovL3d3dy53YXNoaW5ndG9ucG9zdC5jb20vbmF0aW9uYWwvcGhpbGFkZWxwaGlhLWNvbnN1bGF0ZS1vZi1tZXhpY28tb2ZmZXJzLWltbWlncmFudHMtbGVnYWwtYWlkLzIwMTcvMDMvMDMvYTZhZmY0ZjAtMDAwMy0xMWU3LTliNzgtODI0Y2NhYjk0NDM1X3N0b3J5Lmh0bWw_dXRtX3Rlcm09LmY1MzAzMWRlZTkxNQ.." TargetMode="External"/><Relationship Id="rId1855" Type="http://schemas.openxmlformats.org/officeDocument/2006/relationships/hyperlink" Target="x-webdoc://C34064D0-37CF-443A-A645-AD3634C9A2D3/redir.aspx?REF=rSyAeOUICvL4og9p3HLkk0npLA5rd3Q91hl_SnnBjdRNnwns-2fUCAFodHRwczovL3d3dy53YXNoaW5ndG9ucG9zdC5jb20vbmV3cy9wb3dlcnBvc3QvcGFsb21hL2RhaWx5LTIwMi8yMDE3LzAzLzAyL2RhaWx5LTIwMi10cnVtcC1zLXJ1c3NpYS1oZWFkYWNoZS1nZXRzLXdvcnNlLWFzLXNlc3Npb25zLXN0cnVnZ2xlcy10by1zcGluLXVuZGlzY2xvc2VkLW1lZXRpbmdzLzU4Yjc0NWNhZTliNjliMTQwNmM3NWQxYi8_dXRtX3Rlcm09LmE1MjY4N2MzMDlkYSZ3cGlzcmM9bmxfZGFpbHkyMDImd3BtbT0x" TargetMode="External"/><Relationship Id="rId1856" Type="http://schemas.openxmlformats.org/officeDocument/2006/relationships/hyperlink" Target="x-webdoc://C34064D0-37CF-443A-A645-AD3634C9A2D3/redir.aspx?REF=vYI8kKRTiYWKR0BvwScNr892d5MSTwRdNWFiZJ2XostNnwns-2fUCAFodHRwczovL3d3dy53YXNoaW5ndG9ucG9zdC5jb20vbmV3cy9kci1ncmlkbG9jay93cC8yMDE3LzAzLzAyL2EtY2VsZWJyaXR5LWRlbnRpc3QtY2xhaW1zLWhpcy1hbnRpLXRydW1wLWpva2UtbGVkLXRvLWhpbS1iZWluZy1ib290ZWQtZnJvbS1hLXBsYW5lLz91dG1fdGVybT0uMDJkMzNjMWMxN2Zi" TargetMode="External"/><Relationship Id="rId1857" Type="http://schemas.openxmlformats.org/officeDocument/2006/relationships/hyperlink" Target="x-webdoc://C34064D0-37CF-443A-A645-AD3634C9A2D3/redir.aspx?REF=k-vouC8bhDaElTTK9_CbZV_uCbER2nlsByPwvJRyiTVNnwns-2fUCAFodHRwczovL3d3dy53YXNoaW5ndG9ucG9zdC5jb20vbmV3cy9tb3JuaW5nLW1peC93cC8yMDE3LzAzLzAzL21leGljYW4tY29tcGFueS1zYXlzLWl0cy1vcGVuLXRvLXByb3ZpZGluZy1jZW1lbnQtdG8tYnVpbGQtYm9yZGVyLXdhbGwvP3V0bV90ZXJtPS44MzdlMjk4YTdlYzg." TargetMode="External"/><Relationship Id="rId1858" Type="http://schemas.openxmlformats.org/officeDocument/2006/relationships/hyperlink" Target="x-webdoc://C34064D0-37CF-443A-A645-AD3634C9A2D3/redir.aspx?REF=65ULBOl6zOrtRZcDPWAb8mcCED9B6PfTqv-89y6oMZ9Nnwns-2fUCAFodHRwczovL3d3dy53c2ouY29tL2FydGljbGVzL3JlZnVnZWVzLXRyZWstdG8tY2FuYWRhLWFzLXUtcy10aWdodGVucy1ydWxlcy1vbi1pbW1pZ3JhdGlvbi0xNDg4NDc1NjQx" TargetMode="External"/><Relationship Id="rId1859" Type="http://schemas.openxmlformats.org/officeDocument/2006/relationships/hyperlink" Target="x-webdoc://C34064D0-37CF-443A-A645-AD3634C9A2D3/redir.aspx?REF=FPneJ1i3qEhV4Shq2z_5kWdZ40ZE_38LzoNhwADevExNnwns-2fUCAFodHRwOi8vd3d3LmNic25ld3MuY29tL25ld3MvaWxsaW5vaXMtdW5kb2N1bWVudGVkLWltbWlncmFudC1qdWFuLWNhcmxvcy1oZXJuYW5kZXotcGFjaGVjby1yZWxlYXNlZC1mcm9tLWRldGVudGlvbi8." TargetMode="External"/><Relationship Id="rId2010" Type="http://schemas.openxmlformats.org/officeDocument/2006/relationships/hyperlink" Target="x-webdoc://C34064D0-37CF-443A-A645-AD3634C9A2D3/redir.aspx?REF=9fy5HTSbH6zjWHm4Lzk0EbOsNexaHUEPc3hDfIuk_3fNJBPs-2fUCAFodHRwOi8vdGhlaGlsbC5jb20vYmxvZ3MvcHVuZGl0cy1ibG9nL2Vjb25vbXktYnVkZ2V0LzMyMTMyNS1nb3Atd2hpZmZpbmctb24tbW9zdC1wcmVzc2luZy1zbWFsbC1idXNpbmVzcy1pc3N1ZXM." TargetMode="External"/><Relationship Id="rId2011" Type="http://schemas.openxmlformats.org/officeDocument/2006/relationships/hyperlink" Target="x-webdoc://C34064D0-37CF-443A-A645-AD3634C9A2D3/redir.aspx?REF=6EfrJQjyGHIKKP4hthfiVdq98hHBWEE0Y5jJ89hW75fNJBPs-2fUCAFodHRwOi8vd3d3LnNhbmRpZWdvdW5pb250cmlidW5lLmNvbS9vcGluaW9uL2NvbW1lbnRhcnkvc2QtdXRiZy10cnVtcC1taWxpdGFyeS1kZXBvcnQtZmxldGNoZXItMjAxNzAyMjQtc3RvcnkuaHRtbA.." TargetMode="External"/><Relationship Id="rId2012" Type="http://schemas.openxmlformats.org/officeDocument/2006/relationships/hyperlink" Target="x-webdoc://C34064D0-37CF-443A-A645-AD3634C9A2D3/redir.aspx?REF=7SQkaNOqTaBKlm1a6jGr_7wq5NHlRPY-gBk-FxkvMIvNJBPs-2fUCAFodHRwOi8vd3d3Lm1lcmN1cnluZXdzLmNvbS8yMDE3LzAyLzI2L29waW5pb24tYS1tb20tZmFjaW5nLWRlcG9ydGF0aW9uLW1ha2VzLWhlci1jYXNlLWZvci1zdGF5aW5nLw.." TargetMode="External"/><Relationship Id="rId2013" Type="http://schemas.openxmlformats.org/officeDocument/2006/relationships/hyperlink" Target="x-webdoc://C34064D0-37CF-443A-A645-AD3634C9A2D3/redir.aspx?REF=bHdH9vWAAM8T4jUKVZQHZxS0stZRYURpIGl8LPMi4FXNJBPs-2fUCAFodHRwOi8vd3d3LmNsZXZlbGFuZC5jb20vcG9saXRpY3MvaW5kZXguc3NmLzIwMTcvMDIvODJfbm9uLXVzX2NpdGl6ZW5zX2lsbGVnYWxseV9jLmh0bWw." TargetMode="External"/><Relationship Id="rId2014" Type="http://schemas.openxmlformats.org/officeDocument/2006/relationships/hyperlink" Target="x-webdoc://C34064D0-37CF-443A-A645-AD3634C9A2D3/redir.aspx?REF=23kitmXZotKrnjaIfSLnPCvvHq6JT5L8hSZaoN--OofNJBPs-2fUCAFodHRwczovL3d3dy53YXNoaW5ndG9ucG9zdC5jb20vbmF0aW9uYWwvaWxsaW5vaXMtdG93bi1pbi10cnVtcC10ZXJyaXRvcnktYmFja3MtZGV0YWluZWQtaW1taWdyYW50LzIwMTcvMDIvMjcvZjVkOTdhN2UtZmQwYi0xMWU2LTliNzgtODI0Y2NhYjk0NDM1X3N0b3J5Lmh0bWw_dXRtX3Rlcm09LjVmODNiYTVjZmQ1Yw.." TargetMode="External"/><Relationship Id="rId2015" Type="http://schemas.openxmlformats.org/officeDocument/2006/relationships/hyperlink" Target="x-webdoc://C34064D0-37CF-443A-A645-AD3634C9A2D3/redir.aspx?REF=SkaAq1Zgqbp71VovVvNqRLvWESZmHoGEMNWh1IOq32bNJBPs-2fUCAFodHRwOi8vd3d3LnBvbGl0aWNvLmNvbS9zdGF0ZXMvbmV3LXlvcmsvY2l0eS1oYWxsL3N0b3J5LzIwMTcvMDIvaWNlLXRvdXRzLWFycmVzdC1vZi1ueWMtcmVzaWRlbnQtcmVzaWRlbnQtYWZ0ZXItbG9jYWwtYXNzaXN0YW5jZS1yZWJ1ZmZlZC0xMDk5MTE." TargetMode="External"/><Relationship Id="rId2016" Type="http://schemas.openxmlformats.org/officeDocument/2006/relationships/hyperlink" Target="x-webdoc://C34064D0-37CF-443A-A645-AD3634C9A2D3/redir.aspx?REF=s2aOziSPlC44GX1Pcnc6thE3fjcP-yyGANofdSlZJAjNJBPs-2fUCAFodHRwOi8vd3d3LnN0YXRlc21hbi5jb20vbmV3cy9hdXN0aW4tZm9yLW5vbi1jcmltaW5hbHMtYXJyZXN0ZWQtaWNlLXJhaWRzL1I4c3VLc045a1VJam5wejEwUzJESUkvP3JlZj1jYlRvcFdpZGdldA.." TargetMode="External"/><Relationship Id="rId2017" Type="http://schemas.openxmlformats.org/officeDocument/2006/relationships/hyperlink" Target="x-webdoc://C34064D0-37CF-443A-A645-AD3634C9A2D3/redir.aspx?REF=Oajf31YqH3bC2tl09MaSJibnxIpCl55PrHiKwFpP-2rNJBPs-2fUCAFodHRwczovL3d3dy53YXNoaW5ndG9ucG9zdC5jb20vcG9saXRpY3MvYWR2b2NhdGVzLXdhcm4tZHJlYW1lcnMtdG8tbGllLWxvdy1hcy10cnVtcC1yYW1wcy11cC1kZXBvcnRhdGlvbi1wbGFucy8yMDE3LzAyLzI2LzQ0ODNhYmFhLWYxZmQtMTFlNi1iOWM5LWU4M2ZjZTQyZmI2MV9zdG9yeS5odG1sP3V0bV90ZXJtPS44MDE2MmZhNDFhNDM." TargetMode="External"/><Relationship Id="rId2018" Type="http://schemas.openxmlformats.org/officeDocument/2006/relationships/hyperlink" Target="x-webdoc://C34064D0-37CF-443A-A645-AD3634C9A2D3/redir.aspx?REF=N43gZZ7JVvZyukvK71EA0rxmezPKAirChX9_uVoei6PNJBPs-2fUCAFodHRwczovL21vYmlsZS5ueXRpbWVzLmNvbS8yMDE3LzAyLzI2L3VzL2ZyZW5jaC1oaXN0b3JpYW4tZGV0YWluZWQtaW1taWdyYXRpb24taGVucnktcm91c3NvLmh0bWw_X3I9MCZyZWZlcmVyPWh0dHA6Ly9tLmZhY2Vib29rLmNvbQ.." TargetMode="External"/><Relationship Id="rId2019" Type="http://schemas.openxmlformats.org/officeDocument/2006/relationships/hyperlink" Target="x-webdoc://C34064D0-37CF-443A-A645-AD3634C9A2D3/redir.aspx?REF=itb3pLZ7KtfBD5tKDBPTxv6VT4tK9543hlW2FLxOE8fNJBPs-2fUCAFodHRwOi8vdGhlaGlsbC5jb20vaG9tZW5ld3MvYWRtaW5pc3RyYXRpb24vMzIxMDYwLWZpdmUtdG91Z2gtcXVlc3Rpb25zLWZvci10cnVtcC1vbi1pbW1pZ3JhdGlvbg.." TargetMode="External"/><Relationship Id="rId3260" Type="http://schemas.openxmlformats.org/officeDocument/2006/relationships/hyperlink" Target="x-webdoc://C34064D0-37CF-443A-A645-AD3634C9A2D3/redir.aspx?REF=WvyTBkTEY9vl0nqzPiN-BUMcuPrB3JAmK3LbhF1nt2JNy1Xs-2fUCAFodHRwOi8vd3d3LnBvbGl0aWNvLmNvbS9ibG9ncy9kb25hbGQtdHJ1bXAtYWRtaW5pc3RyYXRpb24vMjAxNy8wMi90cnVtcC1tZWV0cy1zaGVyaWZmcy13aGl0ZS1ob3VzZS0yMzQ3MzU." TargetMode="External"/><Relationship Id="rId3261" Type="http://schemas.openxmlformats.org/officeDocument/2006/relationships/hyperlink" Target="x-webdoc://C34064D0-37CF-443A-A645-AD3634C9A2D3/redir.aspx?REF=2SEx3SmH0h5Bhjqlgogf-8Zt1QXorXmRdaaROS93cDRNy1Xs-2fUCAFodHRwOi8vd3d3LnVzYXRvZGF5LmNvbS9zdG9yeS9uZXdzL3BvbGl0aWNzLzIwMTcvMDIvMDcvaG9tZWxhbmQtY2hpZWYtc2hvdWxkLWhhdmUtY29uc3VsdGVkLWNvbmdyZXNzLXRyYXZlbC1iYW4vOTc1OTM1MzIv" TargetMode="External"/><Relationship Id="rId3262" Type="http://schemas.openxmlformats.org/officeDocument/2006/relationships/hyperlink" Target="x-webdoc://C34064D0-37CF-443A-A645-AD3634C9A2D3/redir.aspx?REF=rziHReZcgOiTXXdL_mdUOSd3C-oeKqefp0JYF_iF-SBNy1Xs-2fUCAFodHRwczovL3d3dy53YXNoaW5ndG9ucG9zdC5jb20vYnVzaW5lc3MvdGVjaG5vbG9neS9hcHBlYWxzLWNvdXJ0LXdlaWdocy10cnVtcC1iYW4tYXMtdHJhdmVsZXJzLWFycml2ZS10by10ZWFycy8yMDE3LzAyLzA2L2FiMjA1YzRlLWVjZTEtMTFlNi1hMTAwLWZkYWFmNDAwMzY5YV9zdG9yeS5odG1sP3V0bV90ZXJtPS42NzQ0YzE3YjdhYzE." TargetMode="External"/><Relationship Id="rId3263" Type="http://schemas.openxmlformats.org/officeDocument/2006/relationships/hyperlink" Target="x-webdoc://C34064D0-37CF-443A-A645-AD3634C9A2D3/redir.aspx?REF=a0ES4xuR6OrCiw6zBMYYOduO2glvlm49BmYv3RZjt8lNy1Xs-2fUCAFodHRwczovL3d3dy53YXNoaW5ndG9ucG9zdC5jb20vbmF0aW9uYWwvcmVsaWdpb24vY291cnQtbXVsbHMtdHJhdmVsLWJhbi10by1jb21wb3VuZC13aGlwbGFzaC1vci1jYWxtLWl0LzIwMTcvMDIvMDgvMzFiNjhkYTYtZWRkYi0xMWU2LWExMDAtZmRhYWY0MDAzNjlhX3N0b3J5Lmh0bWw_dXRtX3Rlcm09LjdiMzFjMTA5ZDlhYQ.." TargetMode="External"/><Relationship Id="rId3264" Type="http://schemas.openxmlformats.org/officeDocument/2006/relationships/hyperlink" Target="x-webdoc://C34064D0-37CF-443A-A645-AD3634C9A2D3/redir.aspx?REF=EG8xnxZjGybdXGGV0UlI2VhVNWEJ0Z3M66rnDYELJz9Ny1Xs-2fUCAFodHRwczovL3d3dy53YXNoaW5ndG9ucG9zdC5jb20vbmF0aW9uYWwvaHVnZS1udW1iZXJzLXR1bmUtaW4tdG8tbGlzdGVuLXRvLWNvdXJ0LW9uLXRydW1wLXRyYXZlbC1iYW4vMjAxNy8wMi8wNy82YmI1MGQ2Yy1lZGIyLTExZTYtYTEwMC1mZGFhZjQwMDM2OWFfc3RvcnkuaHRtbD91dG1fdGVybT0uMDExOTQ3NDc2ZWM0" TargetMode="External"/><Relationship Id="rId3265" Type="http://schemas.openxmlformats.org/officeDocument/2006/relationships/hyperlink" Target="x-webdoc://C34064D0-37CF-443A-A645-AD3634C9A2D3/redir.aspx?REF=wD0OmPAMgZvXfY0glTnQkZQ7gq7AdwX_zbyhIMq_BulNy1Xs-2fUCAFodHRwczovL3d3dy53YXNoaW5ndG9ucG9zdC5jb20vd29ybGQvbmF0aW9uYWwtc2VjdXJpdHkvaW4tdGhlaXItY291cnRyb29tcy10aGV5cmUtcHJvdGVjdGVkLWJ5LXBlb3BsZS1saWtlLW1lLWRocy1zZWNyZXRhcnktd2VpZ2hzLWluLW9uLWxlZ2FsLWRpc3B1dGUtb3Zlci10cnVtcC1iYW4vMjAxNy8wMi8wNy81ZTM3ZmM0ZS1lZDRlLTExZTYtOTY2Mi02ZWVkZjE2Mjc4ODJfc3RvcnkuaHRtbD91dG1fdGVybT0uYjUyNjI2MWYxMzk1" TargetMode="External"/><Relationship Id="rId3266" Type="http://schemas.openxmlformats.org/officeDocument/2006/relationships/hyperlink" Target="x-webdoc://C34064D0-37CF-443A-A645-AD3634C9A2D3/redir.aspx?REF=xIKlYZ1FXs_KnIwRm4MiKg6ZAc2PFtBgkzMcXnSbrkFNy1Xs-2fUCAFodHRwczovL3d3dy5ib3N0b25nbG9iZS5jb20vbmV3cy9uYXRpb24vMjAxNy8wMi8wNC90cnVtcC1jb3VydHMvRHluOE5xamZZYXNCS0RNUHJnSklaTy9zdG9yeS5odG1s" TargetMode="External"/><Relationship Id="rId3267" Type="http://schemas.openxmlformats.org/officeDocument/2006/relationships/hyperlink" Target="x-webdoc://C34064D0-37CF-443A-A645-AD3634C9A2D3/redir.aspx?REF=CSML229i1y5qJLMp_Wq33FIrJDC1zPWucxU0H8e6xB5Ny1Xs-2fUCAFodHRwczovL3d3dy53c2ouY29tL2FydGljbGVzL3N5cmlhbi1mYW1pbHktaGVhZHMtZm9yLWNoaWNhZ28tYXMtcnVsaW5nLW9uLWJhbi1sb29tcy0xNDg2NDgzMTY5" TargetMode="External"/><Relationship Id="rId3268" Type="http://schemas.openxmlformats.org/officeDocument/2006/relationships/hyperlink" Target="x-webdoc://C34064D0-37CF-443A-A645-AD3634C9A2D3/redir.aspx?REF=nqlzJ79cDCy8YETK9x7x8r4KZzhZ7vPAAw53Vjw1TqlNy1Xs-2fUCAFodHRwczovL3d3dy53c2ouY29tL2FydGljbGVzL3RocmVlLWZlZGVyYWwtanVkZ2VzLXdpbGwtZGVjaWRlLW9uLWRvbmFsZC10cnVtcC10cmF2ZWwtYmFuLTE0ODY0ODgzOTM." TargetMode="External"/><Relationship Id="rId3269" Type="http://schemas.openxmlformats.org/officeDocument/2006/relationships/hyperlink" Target="x-webdoc://C34064D0-37CF-443A-A645-AD3634C9A2D3/redir.aspx?REF=hfTYBpjVtc2Y1tfsbrJh1IDvk6ys4tCGykgkXtgzGWJNy1Xs-2fUCAFodHRwczovL3d3dy53c2ouY29tL2FydGljbGVzL2RvbmFsZC10cnVtcHMtaW1taWdyYXRpb24tYWN0aW9uLWluLWNvdXJ0cy1oYW5kcy0xNDg2NDkxMjA3" TargetMode="External"/><Relationship Id="rId1310" Type="http://schemas.openxmlformats.org/officeDocument/2006/relationships/hyperlink" Target="http://lawprofessors.typepad.com/immigration/2017/03/new-york-attorney-general-updates-legal-guidance-for-sanctuary-jurisdictions-making-clear-president-.html" TargetMode="External"/><Relationship Id="rId1311" Type="http://schemas.openxmlformats.org/officeDocument/2006/relationships/hyperlink" Target="http://lawprofessors.typepad.com/immigration/2017/03/cyrus-mehta-protesting-trumps-muslim-ban-through-art-an-immigration-lawyers-perspective-.html" TargetMode="External"/><Relationship Id="rId1312" Type="http://schemas.openxmlformats.org/officeDocument/2006/relationships/hyperlink" Target="http://lawprofessors.typepad.com/immigration/2017/03/smuggling-workshop-conference-utep-april-6-8-2017.html" TargetMode="External"/><Relationship Id="rId190" Type="http://schemas.openxmlformats.org/officeDocument/2006/relationships/hyperlink" Target="https://www.washingtonpost.com/national/arizona-sheriff-to-shut-down-famed-tent-city-jails-complex/2017/04/04/068bbf68-1994-11e7-8598-9a99da559f9e_story.html?utm_term=.6b540560ad5f" TargetMode="External"/><Relationship Id="rId191" Type="http://schemas.openxmlformats.org/officeDocument/2006/relationships/hyperlink" Target="https://www.washingtonpost.com/powerpost/in-deep-blue-los-angeles-a-fight-for-the-future-of-latino-politics/2017/04/03/21ba5c06-17b7-11e7-bcc2-7d1a0973e7b2_story.html?utm_term=.47839cc912d2" TargetMode="External"/><Relationship Id="rId192" Type="http://schemas.openxmlformats.org/officeDocument/2006/relationships/hyperlink" Target="https://www.bostonglobe.com/metro/2017/04/04/sjc-jquestions-state-role-immigration-enforcement/sInfOt0NTqzPGg3S0ypPrL/story.html" TargetMode="External"/><Relationship Id="rId193" Type="http://schemas.openxmlformats.org/officeDocument/2006/relationships/hyperlink" Target="http://www.publicnewsservice.org/2017-03-03/immigrant-issues/study-shows-undocumented-immigrants-benefit-ny/a56689-1" TargetMode="External"/><Relationship Id="rId194" Type="http://schemas.openxmlformats.org/officeDocument/2006/relationships/hyperlink" Target="https://www.nytimes.com/reuters/2017/04/04/us/04reuters-california-gambling-raid.html" TargetMode="External"/><Relationship Id="rId195" Type="http://schemas.openxmlformats.org/officeDocument/2006/relationships/hyperlink" Target="http://nj.com/" TargetMode="External"/><Relationship Id="rId196" Type="http://schemas.openxmlformats.org/officeDocument/2006/relationships/hyperlink" Target="http://www.nj.com/opinion/index.ssf/2017/04/nj_immigration_lawyer_thank_you_mr_trump_you_broug.html" TargetMode="External"/><Relationship Id="rId197" Type="http://schemas.openxmlformats.org/officeDocument/2006/relationships/hyperlink" Target="http://www.nbcnews.com/news/asian-america/government-take-more-targeted-approach-seek-eliminate-h-1b-visa-n742331" TargetMode="External"/><Relationship Id="rId198" Type="http://schemas.openxmlformats.org/officeDocument/2006/relationships/hyperlink" Target="https://www.wsj.com/articles/trump-administration-considers-far-reaching-steps-for-extreme-vetting-1491303602" TargetMode="External"/><Relationship Id="rId199" Type="http://schemas.openxmlformats.org/officeDocument/2006/relationships/hyperlink" Target="http://www.reuters.com/article/us-usa-immigration-visas-idUSKBN1752CQ" TargetMode="External"/><Relationship Id="rId1313" Type="http://schemas.openxmlformats.org/officeDocument/2006/relationships/hyperlink" Target="http://lawprofessors.typepad.com/immigration/2017/03/immigration-article-of-the-day-legal-attitudes-of-immigrant-detainees-by-emily-ryo.html" TargetMode="External"/><Relationship Id="rId1314" Type="http://schemas.openxmlformats.org/officeDocument/2006/relationships/hyperlink" Target="http://lawprofessors.typepad.com/immigration/2017/03/new-season-of-television-show-american-crine-immigration-and-human-trafficking-the-focus.html" TargetMode="External"/><Relationship Id="rId2560" Type="http://schemas.openxmlformats.org/officeDocument/2006/relationships/hyperlink" Target="x-webdoc://C34064D0-37CF-443A-A645-AD3634C9A2D3/redir.aspx?REF=sEOfzBD24zMhZsGZBjB3Gbeb6mWqT6IkOLpEuUZ34hutFjLs-2fUCAFodHRwczovL3d3dy5ueXRpbWVzLmNvbS8yMDE3LzAyLzE1L3VzL2FuLWltbWlncmFudC1tb3RoZXItaW4tZGVudmVyLXdlaWdocy1vcHRpb25zLWFzLWRlcG9ydGF0aW9uLWxvb21zLmh0bWw_X3I9MA.." TargetMode="External"/><Relationship Id="rId2561" Type="http://schemas.openxmlformats.org/officeDocument/2006/relationships/hyperlink" Target="x-webdoc://C34064D0-37CF-443A-A645-AD3634C9A2D3/redir.aspx?REF=gEQwITTDhM6y_jNaYNI8RJ2QqtBo87r_3mgRLor3HXwNeDTs-2fUCAFodHRwOi8vd3d3LmNubi5jb20vMjAxNy8wMi8xNS91cy9jb2xvcmFkby1tb20tdml6Z3VlcnJhLWljZS10cm5kL2luZGV4Lmh0bWw." TargetMode="External"/><Relationship Id="rId2562" Type="http://schemas.openxmlformats.org/officeDocument/2006/relationships/hyperlink" Target="x-webdoc://C34064D0-37CF-443A-A645-AD3634C9A2D3/redir.aspx?REF=8uoB8QsXyStGOMwyxnGybRPFiL_slW-2tybht7surCcNeDTs-2fUCAFodHRwczovL3d3dy5mYWNlYm9vay5jb20vTWV5ZXJMYXdPZmZpY2UvcGhvdG9zL2EuMjUwODkyNTY4MzU0NjIyLjUwNDgzLjI0NzQ3NjIyMjAyOTU5MC8xMTE3NDA4ODk4MzY5NjQ3Lz90eXBlPTMmdGhlYXRlcg.." TargetMode="External"/><Relationship Id="rId2563" Type="http://schemas.openxmlformats.org/officeDocument/2006/relationships/hyperlink" Target="x-webdoc://C34064D0-37CF-443A-A645-AD3634C9A2D3/redir.aspx?REF=kIgkubKqPGczF558VkjkdcEQGQl3-FmrZE4KKJOzW4wNeDTs-2fUCAFodHRwOi8vd3d3Lm5wci5vcmcvMjAxNy8wMi8xNi81MTU1MTA5OTYvY29sb3JhZG8tY2h1cmNoLW9mZmVycy1pbW1pZ3JhbnQtc2FuY3R1YXJ5LWZyb20tZGVwb3J0YXRpb24." TargetMode="External"/><Relationship Id="rId2564" Type="http://schemas.openxmlformats.org/officeDocument/2006/relationships/hyperlink" Target="x-webdoc://C34064D0-37CF-443A-A645-AD3634C9A2D3/redir.aspx?REF=b8P6poCJV-Cz2lfaGj4xZv2_zQVn5HYzcfRGONLGnHINeDTs-2fUCAFodHRwOi8vd3d3LnNhbmN0dWFyeW5vdGRlcG9ydGF0aW9uLm9yZy8." TargetMode="External"/><Relationship Id="rId2565" Type="http://schemas.openxmlformats.org/officeDocument/2006/relationships/hyperlink" Target="x-webdoc://C34064D0-37CF-443A-A645-AD3634C9A2D3/redir.aspx?REF=OYbnuu8KI6Ivuicqe6qdXfPhZBxuDxaqObLRhbCM0o4NeDTs-2fUCAFodHRwOi8vd3d3LmFsamF6ZWVyYS5jb20vbmV3cy8yMDE3LzAyL2RhY2EtcmVjaXBpZW50LWRhbmllbC1yYW1pcmV6LXN1ZXMtYXJyZXN0LTE3MDIxNTE3MjczNTEzNy5odG1s" TargetMode="External"/><Relationship Id="rId2566" Type="http://schemas.openxmlformats.org/officeDocument/2006/relationships/hyperlink" Target="x-webdoc://C34064D0-37CF-443A-A645-AD3634C9A2D3/redir.aspx?REF=CvND0eWd0BPwEtgbjhX_cSG6iFGK9Lv9gY0LMyDhvQYNeDTs-2fUCAFodHRwOi8vd3d3LmNubi5jb20vMjAxNy8wMi8xNC9wb2xpdGljcy9kYW5pZWwtcmFtaXJlei1tZWRpbmEtZGFjYS1kZXRlbnRpb24v" TargetMode="External"/><Relationship Id="rId2567" Type="http://schemas.openxmlformats.org/officeDocument/2006/relationships/hyperlink" Target="x-webdoc://C34064D0-37CF-443A-A645-AD3634C9A2D3/redir.aspx?REF=LF6eT47eC6oS4DKnogNxN-6tG96KCyN0euJwnyMKrC0NeDTs-2fUCAFodHRwczovL3VybGRlZmVuc2UucHJvb2Zwb2ludC5jb20vdjIvdXJsP3U9aHR0cHMtM0FfX2Fzc2V0cy5kb2N1bWVudGNsb3VkLm9yZ19kb2N1bWVudHNfMzQ2MTgyNV9SYW1pcmV6LTJEQ29tcGxhaW50LnBkZiZkPURRTUNhUSZjPWV1R1pzdGNhVERsbHZpbUVOOGI3alhyd3FPZi12NUFfQ2RwZ25WZmlpTU0mcj1XcTM3NERUdl9QWGZJb202NVhCcW9BJm09YzluejcwM2JPdS1RX2puTFpkTjEtQmpVLWJPcTQ1WWZZS0o2Rl9vTUkyMCZzPUE5ZUF2ZFlTQXRoWGcxZ3Zlcmd2TVN0Y0RfWFJRbUhNRENxRTBWYnRIeDAmZT0." TargetMode="External"/><Relationship Id="rId2568" Type="http://schemas.openxmlformats.org/officeDocument/2006/relationships/hyperlink" Target="x-webdoc://C34064D0-37CF-443A-A645-AD3634C9A2D3/redir.aspx?REF=OeVvQFpeLCWrz_OLWJA55eXizu9ZTMQJRirIckTCfLINeDTs-2fUCAFodHRwczovL2RvY3MuZ29vZ2xlLmNvbS9kb2N1bWVudC9kLzEwWkRUR3huRkplMXRvTThWQnVNT3pUaWNGM0ZBblBRWC0tX1NwRk0yWXE0L2VkaXQ." TargetMode="External"/><Relationship Id="rId2569" Type="http://schemas.openxmlformats.org/officeDocument/2006/relationships/hyperlink" Target="x-webdoc://C34064D0-37CF-443A-A645-AD3634C9A2D3/redir.aspx?REF=LfvvLP_a6prghLiHujF0n8LGbO9uaBrKg2bKgMDXyoMNeDTs-2fUCAFodHRwczovL2RvY3MuZ29vZ2xlLmNvbS9mb3Jtcy9kL2UvMUZBSXBRTFNlcXRuazBKUEpSektCV05iY0dCX3lFd0RBWE9rX3NkcUlKNHZKYmtuLTlSSzNOMWcvdmlld2Zvcm0." TargetMode="External"/><Relationship Id="rId1315" Type="http://schemas.openxmlformats.org/officeDocument/2006/relationships/hyperlink" Target="http://lawprofessors.typepad.com/immigration/2017/03/fulfilling-misguided-campaign-promises-to-the-detriment-of-american-values.html" TargetMode="External"/><Relationship Id="rId1316" Type="http://schemas.openxmlformats.org/officeDocument/2006/relationships/hyperlink" Target="http://lawprofessors.typepad.com/immigration/2017/03/watch-the-latest-video-at-a-hrefhttpvideofoxnewscomvideofoxnewscoma-watch-the-latest-video-at-a-hrefht.html" TargetMode="External"/><Relationship Id="rId1317" Type="http://schemas.openxmlformats.org/officeDocument/2006/relationships/hyperlink" Target="http://lawprofessors.typepad.com/immigration/2017/03/cnndaniela-vargas-a-native-of-argentina-who-was-detained-by-us-immigration-agents-after-she-publicly-criticized-immigratio.html" TargetMode="External"/><Relationship Id="rId1318" Type="http://schemas.openxmlformats.org/officeDocument/2006/relationships/hyperlink" Target="http://lawprofessors.typepad.com/immigration/2017/03/immigration-article-of-the-day-seeking-a-rational-approach-to-a-regional-refugee-crisis-lessons-from.html" TargetMode="External"/><Relationship Id="rId1319" Type="http://schemas.openxmlformats.org/officeDocument/2006/relationships/hyperlink" Target="http://lawprofessors.typepad.com/immigration/2017/03/doj-seeing-to-reduce-immigration-court-backlog-ijs-to-detention-centers-night-court-.html" TargetMode="External"/><Relationship Id="rId920" Type="http://schemas.openxmlformats.org/officeDocument/2006/relationships/hyperlink" Target="http://www.politico.com/story/2017/03/joni-ernst-steve-king-babies-tweet-236203" TargetMode="External"/><Relationship Id="rId921" Type="http://schemas.openxmlformats.org/officeDocument/2006/relationships/hyperlink" Target="http://thehill.com/latino/324607-reports-find-that-immigrants-commit-less-crime-than-us-born-citizens" TargetMode="External"/><Relationship Id="rId922" Type="http://schemas.openxmlformats.org/officeDocument/2006/relationships/hyperlink" Target="http://www.cbc.ca/beta/news/politics/mexican-refugees-canada-detained-1.4031389" TargetMode="External"/><Relationship Id="rId923" Type="http://schemas.openxmlformats.org/officeDocument/2006/relationships/hyperlink" Target="https://www.nytimes.com/2017/03/20/opinion/no-crackdown-on-illegal-employers.html?_r=0" TargetMode="External"/><Relationship Id="rId924" Type="http://schemas.openxmlformats.org/officeDocument/2006/relationships/hyperlink" Target="https://www.washingtonpost.com/news/volokh-conspiracy/wp/2017/03/17/the-most-important-part-of-judge-bybees-dissent-from-denial-of-en-banc-review-in-washington-v-trump/?utm_term=.6b8167eafff9" TargetMode="External"/><Relationship Id="rId925" Type="http://schemas.openxmlformats.org/officeDocument/2006/relationships/hyperlink" Target="https://www.washingtonpost.com/blogs/right-turn/wp/2017/03/17/heres-why-trumps-pratfalls-on-immigration-keep-coming/?tid=ss_mail&amp;utm_term=.a6cac011f1a8" TargetMode="External"/><Relationship Id="rId926" Type="http://schemas.openxmlformats.org/officeDocument/2006/relationships/hyperlink" Target="https://www.washingtonpost.com/blogs/plum-line/wp/2017/03/17/the-repulsive-worldview-of-trump-and-bannon-perfectly-captured-in-one-poll/?utm_term=.644dc1dd5895" TargetMode="External"/><Relationship Id="rId927" Type="http://schemas.openxmlformats.org/officeDocument/2006/relationships/hyperlink" Target="https://www.washingtonpost.com/local/public-safety/two-rockville-high-students-arrested-after-allegedly-raping-14-year-old-at-school/2017/03/17/a31cf300-0b30-11e7-924c-25b7f4fdf51d_story.html?hpid=hp_local-news_rockville-244pmhomepagestory&amp;utm_term=.f31acbec794f" TargetMode="External"/><Relationship Id="rId928" Type="http://schemas.openxmlformats.org/officeDocument/2006/relationships/hyperlink" Target="http://nj.com/" TargetMode="External"/><Relationship Id="rId929" Type="http://schemas.openxmlformats.org/officeDocument/2006/relationships/hyperlink" Target="http://www.nj.com/news/index.ssf/2017/03/in_immigration_court_time_moves_slowly.html" TargetMode="External"/><Relationship Id="rId1860" Type="http://schemas.openxmlformats.org/officeDocument/2006/relationships/hyperlink" Target="x-webdoc://C34064D0-37CF-443A-A645-AD3634C9A2D3/redir.aspx?REF=tbt-RFzIWWdg50ERiruEnxwOj7uI10DJFBcYXXWg0T5Nnwns-2fUCAFodHRwOi8vd3d3LnVzYXRvZGF5LmNvbS9zdG9yeS9uZXdzLzIwMTcvMDMvMDIvZXhjbHVzaXZlLXR3by1vdGhlci10cnVtcC1hZHZpc2Vycy1hbHNvLXNwb2tlLXJ1c3NpYW4tZW52b3ktZHVyaW5nLWdvcC1jb252ZW50aW9uLzk4NjQ4MTkwLw.." TargetMode="External"/><Relationship Id="rId1861" Type="http://schemas.openxmlformats.org/officeDocument/2006/relationships/hyperlink" Target="x-webdoc://C34064D0-37CF-443A-A645-AD3634C9A2D3/redir.aspx?REF=zwvuMk-OWK59y9_o4GiyhWV84E-2jkTGt3tUkOEAG_VNnwns-2fUCAFodHRwOi8vZnVzaW9uLm5ldC9zdG9yeS8zODk4OTUvaWNlLWNhbGlmb3JuaWEtcm9tdWxvLWF2ZWxpY2EtZ29uemFsZXovP3V0bV9zb3VyY2U9RmFjZWJvb2smdXRtX21lZGl1bT1Tb2NpYWwmdXRtX2NhbXBhaWduPUpS" TargetMode="External"/><Relationship Id="rId1862" Type="http://schemas.openxmlformats.org/officeDocument/2006/relationships/hyperlink" Target="x-webdoc://C34064D0-37CF-443A-A645-AD3634C9A2D3/redir.aspx?REF=HyFT27LlM9mhjweK_sh8hloICSyw3PX40_memfCf9c1Nnwns-2fUCAFodHRwOi8vd3d3LmhvdXN0b25jaHJvbmljbGUuY29tL25ld3MvaG91c3Rvbi10ZXhhcy9ob3VzdG9uL2FydGljbGUvSW1taWdyYXRpb24tYWdlbnRzLWRlcG9ydC1Ib3VzdG9uLWZhdGhlci1vZi10d28tMTA5NzM3MjgucGhw" TargetMode="External"/><Relationship Id="rId1863" Type="http://schemas.openxmlformats.org/officeDocument/2006/relationships/hyperlink" Target="x-webdoc://C34064D0-37CF-443A-A645-AD3634C9A2D3/redir.aspx?REF=qfLwLV2XSj2_H6fza1iRMSaKab-TR0tvMpdfif6VrHFNnwns-2fUCAFodHRwOi8vbGFvcGluaW9uLmNvbS8yMDE3LzAzLzAyL2VkaXRvcmlhbC1jb3Jwb3JhdGUtZ3JlZWQtYXQtdGhlLWV4cGVuc2Utb2YtaW1taWdyYW50cy8." TargetMode="External"/><Relationship Id="rId1864" Type="http://schemas.openxmlformats.org/officeDocument/2006/relationships/hyperlink" Target="x-webdoc://C34064D0-37CF-443A-A645-AD3634C9A2D3/redir.aspx?REF=X5P_TcenIKsS70ISKewvsryRi4sWw8jxlrvFULCNzZVNnwns-2fUCAFodHRwczovL3d3dy5ueXRpbWVzLmNvbS8yMDE3LzAzLzAzL29waW5pb24vYS1zYW5jdHVhcnktY2l0eS1zZWl6ZXMtdGhlLW1vbWVudC1hbmQtdGhlLW5hbWUuaHRtbA.." TargetMode="External"/><Relationship Id="rId1865" Type="http://schemas.openxmlformats.org/officeDocument/2006/relationships/hyperlink" Target="x-webdoc://C34064D0-37CF-443A-A645-AD3634C9A2D3/redir.aspx?REF=qsCS8PnNk-bZAtLL-JzFPe30C4Dh-T8xG9Wlc_OwvolNnwns-2fUCAFodHRwczovL3d3dy53YXNoaW5ndG9ucG9zdC5jb20vYmxvZ3MvcmlnaHQtdHVybi93cC8yMDE3LzAzLzAyL3RoZS13YWxsLWNvbWVzLXR1bWJsaW5nLWRvd24vP3V0bV90ZXJtPS41ZDJkMTgwZTllMGI." TargetMode="External"/><Relationship Id="rId1866" Type="http://schemas.openxmlformats.org/officeDocument/2006/relationships/hyperlink" Target="x-webdoc://C34064D0-37CF-443A-A645-AD3634C9A2D3/redir.aspx?REF=fP1afycZu3V-EwcohV1ciPeDFLQA0QJJ_pqMkTqPNHhNnwns-2fUCAFodHRwczovL3d3dy53YXNoaW5ndG9ucG9zdC5jb20vb3BpbmlvbnMvcmV2b2x0LW9mLXRoZS1hdHRvcm5leXMtZ2VuZXJhbC8yMDE3LzAzLzAyLzEzOTI4YzgyLWZmODEtMTFlNi05OWI0LTllNjEzYWZlYjA5Zl9zdG9yeS5odG1sP3V0bV90ZXJtPS4yYWUzNTM3NDg3MzM." TargetMode="External"/><Relationship Id="rId1867" Type="http://schemas.openxmlformats.org/officeDocument/2006/relationships/hyperlink" Target="x-webdoc://C34064D0-37CF-443A-A645-AD3634C9A2D3/redir.aspx?REF=ByUqUXKrTgMRfhOHCRb_NA6hHy3IhCdTb_I5vzkIK3xNnwns-2fUCAFodHRwczovL3d3dy53YXNoaW5ndG9ucG9zdC5jb20vYmxvZ3MvZXJpay13ZW1wbGUvd3AvMjAxNy8wMy8wMi9wcmVzaWRlbnQtdHJ1bXBzLWxhdGVzdC1ncmVhdGVzdC1mZWFyLW1vbmdlcmluZy1tZWRpYS1saWUvP3V0bV90ZXJtPS4xM2E3NjUyNDM1NTc." TargetMode="External"/><Relationship Id="rId1868" Type="http://schemas.openxmlformats.org/officeDocument/2006/relationships/hyperlink" Target="x-webdoc://C34064D0-37CF-443A-A645-AD3634C9A2D3/redir.aspx?REF=vffJSx7Okwp9fXk890-XnkR8-q4sZlCjRg0Ch4JkdpNNnwns-2fUCAFodHRwczovL3d3dy53YXNoaW5ndG9ucG9zdC5jb20vbmV3cy90aGUtZml4L3dwLzIwMTcvMDMvMDMvd2h5LWRvbmFsZC10cnVtcC1jb3VsZC1iZS10aGUtb25lLW1hbi10by1kby10aGUtaW1wb3NzaWJsZS1pbW1pZ3JhdGlvbi1yZWZvcm0vP3V0bV90ZXJtPS5iMjJhMTE3ZDhmNTY." TargetMode="External"/><Relationship Id="rId1869" Type="http://schemas.openxmlformats.org/officeDocument/2006/relationships/hyperlink" Target="x-webdoc://C34064D0-37CF-443A-A645-AD3634C9A2D3/redir.aspx?REF=3a3dIYMGliwxYxhMOgvGc3lc33dGUt1nb_bgcQ-YJWtNnwns-2fUCAFodHRwczovL3d3dy53YXNoaW5ndG9ucG9zdC5jb20vcG9zdGV2ZXJ5dGhpbmcvd3AvMjAxNy8wMy8wMy90aGUtYmlnZ2VzdC1wcm9ibGVtLXdpdGgtdHJ1bXBzLWJvcmRlci13YWxsLWlzbnQtbW9uZXktaXRzLWdldHRpbmctdGhlLWxhbmQvP3V0bV90ZXJtPS43OTdhMmRlMzBmMzQ." TargetMode="External"/><Relationship Id="rId2020" Type="http://schemas.openxmlformats.org/officeDocument/2006/relationships/hyperlink" Target="x-webdoc://C34064D0-37CF-443A-A645-AD3634C9A2D3/redir.aspx?REF=5CHLkmQjXa6zR0atPyGysZ4VSagz_XLDrXUJxLr8z7LNJBPs-2fUCAFodHRwOi8vdGhlaGlsbC5jb20vcmVndWxhdGlvbi9hZG1pbmlzdHJhdGlvbi8yNzA3NDMtcmVwb3J0cy1vYmFtYXMtaW1taWdyYXRpb24tcHJvZ3JhbXMtYmVuZWZpdC10aGUtZWNvbm9teS1mYW1pbGllcw.." TargetMode="External"/><Relationship Id="rId2021" Type="http://schemas.openxmlformats.org/officeDocument/2006/relationships/hyperlink" Target="x-webdoc://C34064D0-37CF-443A-A645-AD3634C9A2D3/redir.aspx?REF=zZrlwShiDf1MUTqQafSx1nYrN61wI_2t3k_mFdnaOaXNJBPs-2fUCAFodHRwczovL3d3dy5ueXRpbWVzLmNvbS8yMDE3LzAyLzI1L3VzL2ljZS1pbW1pZ3JhbnQtZGVwb3J0YXRpb25zLXRydW1wLmh0bWw_bXdyc209RW1haWw." TargetMode="External"/><Relationship Id="rId2022" Type="http://schemas.openxmlformats.org/officeDocument/2006/relationships/hyperlink" Target="x-webdoc://C34064D0-37CF-443A-A645-AD3634C9A2D3/redir.aspx?REF=DRKe-O7uJi0nn694T24wy6hZ4i0iRiNkDm1YrHOIb-7NJBPs-2fUCAFodHRwczovL3d3dy5ueXRpbWVzLmNvbS8yMDE3LzAyLzI3L3VzL2ltbWlncmF0aW9uLXRydW1wLWlsbGlub2lzLWp1YW4tcGFjaGVjby5odG1sP2hwJmFjdGlvbj1jbGljayZwZ3R5cGU9SG9tZXBhZ2UmY2xpY2tTb3VyY2U9c3RvcnktaGVhZGluZyZtb2R1bGU9Zmlyc3QtY29sdW1uLXJlZ2lvbiZyZWdpb249dG9wLW5ld3MmV1QubmF2PXRvcC1uZXdz" TargetMode="External"/><Relationship Id="rId2023" Type="http://schemas.openxmlformats.org/officeDocument/2006/relationships/hyperlink" Target="x-webdoc://C34064D0-37CF-443A-A645-AD3634C9A2D3/redir.aspx?REF=n9WMDWvMOfyrzhIVsRCrIl23n9GGo5g38MT1IDHrDKbNJBPs-2fUCAFodHRwczovL3d3dy53YXNoaW5ndG9ucG9zdC5jb20vcG9saXRpY3MvYWZ0ZXItdHJ1bXBzLWltbWlncmF0aW9uLW9yZGVyLWFueGlldHktZ3Jvd3MtaW4tZmxvcmlkYXMtdmVnZXRhYmxlLWZpZWxkcy8yMDE3LzAyLzI1LzE1MzljNGJlLWY5MTUtMTFlNi1iZTA1LTFhMzgxN2FjMjFhNV9zdG9yeS5odG1sP2hwaWQ9aHBfcmhwLW1vcmUtdG9wLXN0b3JpZXNfbm8tbmFtZSUzQWhvbWVwYWdlJTJGc3RvcnkmdXRtX3Rlcm09LmJlMDdkY2Y2ZjIyYg.." TargetMode="External"/><Relationship Id="rId2024" Type="http://schemas.openxmlformats.org/officeDocument/2006/relationships/hyperlink" Target="x-webdoc://C34064D0-37CF-443A-A645-AD3634C9A2D3/redir.aspx?REF=5fQr7dw7EbxSmq7ZBDsHFk7BeJFErXfRcVEBT2HK0PrNJBPs-2fUCAFodHRwczovL3d3dy53YXNoaW5ndG9ucG9zdC5jb20vZW50ZXJ0YWlubWVudC9ib29rcy9iZWxvdmVkLWNoaWxkcmVucy1hdXRob3Itc3BlYWtzLW91dC1hYm91dC1oZXItZGV0YWlubWVudC1hdC11cy1haXJwb3J0LzIwMTcvMDIvMjYvMjM2Y2U0MjItZmM1Yy0xMWU2LTk5YjQtOWU2MTNhZmViMDlmX3N0b3J5Lmh0bWw_dXRtX3Rlcm09LjU2MGQ4ODhiODYwZA.." TargetMode="External"/><Relationship Id="rId2025" Type="http://schemas.openxmlformats.org/officeDocument/2006/relationships/hyperlink" Target="x-webdoc://C34064D0-37CF-443A-A645-AD3634C9A2D3/redir.aspx?REF=1oCRLhzvIpT6LIAP0-yM9pg0aztGcV1-JrXOR0SuEv7NJBPs-2fUCAFodHRwczovL3d3dy53YXNoaW5ndG9ucG9zdC5jb20vbG9jYWwvdmlyZ2luaWEtcG9saXRpY3MvbWNhdWxpZmZlLXNheXMtdHJ1bXAtYWRtaW5pc3RyYXRpb24tcHJvbWlzZXMtbm8tcmFuZG9tLWltbWlncmF0aW9uLWFycmVzdHMvMjAxNy8wMi8yNi81ZDZhMjcyMi1mYzVhLTExZTYtOGY0MS1lYTZlZDU5N2U0Y2Ffc3RvcnkuaHRtbD91dG1fdGVybT0uYjYyMjYyMTk4OWRi" TargetMode="External"/><Relationship Id="rId2026" Type="http://schemas.openxmlformats.org/officeDocument/2006/relationships/hyperlink" Target="x-webdoc://C34064D0-37CF-443A-A645-AD3634C9A2D3/redir.aspx?REF=TZ0Bbm6tQaBlU_WxNnfZKL2R00tvhQBZ3Y1M1tntd3vNJBPs-2fUCAFodHRwczovL3d3dy53YXNoaW5ndG9ucG9zdC5jb20vbG9jYWwvbWQtcG9saXRpY3MvZmV3ZXItaW1taWdyYW50cy1hdC1zdG9yZXMtZm9vZC1wYW50cmllcy1kYXktbGFib3ItY2VudGVycy8yMDE3LzAyLzI2L2E5NzA0MzM2LWZhMDItMTFlNi05ODQ1LTU3NmM2OTA4MTUxOF9zdG9yeS5odG1sP3V0bV90ZXJtPS4yMzExNWViN2U3OTE." TargetMode="External"/><Relationship Id="rId2027" Type="http://schemas.openxmlformats.org/officeDocument/2006/relationships/hyperlink" Target="x-webdoc://C34064D0-37CF-443A-A645-AD3634C9A2D3/redir.aspx?REF=YbQOJLt6Ngp4IX2IxSwW-rX7h530OqxYjUbTtGyLfPjNJBPs-2fUCAFodHRwczovL3d3dy53c2ouY29tL2FydGljbGVzL2luZGlhbi13b3JrZXJzLWluLXUtcy1mZWFyLXRydW1wLWgtMWItdmlzYS1jcmFja2Rvd24tMTQ4ODE5MTQwNA.." TargetMode="External"/><Relationship Id="rId2028" Type="http://schemas.openxmlformats.org/officeDocument/2006/relationships/hyperlink" Target="x-webdoc://C34064D0-37CF-443A-A645-AD3634C9A2D3/redir.aspx?REF=YenRnBB1RJWDXyVd81ApJBmOuNaB_5VoEL8fJwV8jQEthhXs-2fUCAFodHRwOi8vd3d3LnVzYXRvZGF5LmNvbS9zdG9yeS9uZXdzL25hdGlvbi8yMDE3LzAyLzI0L3ByZXNpZGVudC10cnVtcHMtZXhwZWRpdGVkLXJlbW92YWwtcGxhbi1tYXktYmUtaWxsZWdhbC85ODI3NjA3OC8_dXRtX3NvdXJjZT1kbHZyLml0JnV0bV9tZWRpdW09dHdpdHRlcg.." TargetMode="External"/><Relationship Id="rId2029" Type="http://schemas.openxmlformats.org/officeDocument/2006/relationships/hyperlink" Target="x-webdoc://C34064D0-37CF-443A-A645-AD3634C9A2D3/redir.aspx?REF=pJtxchptVJ5vLSdgliG-4MhrY-pQ_l2hXo-lwpmOmlUthhXs-2fUCAFodHRwczovL3d3dy53YXNoaW5ndG9ucG9zdC5jb20vbmF0aW9uYWwvcmVsZWFzZS1zb3VnaHQtZm9yLWltbWlncmFudC13aG8tYXNrZWQtZm9yLXByb3RlY3Rpb24tb3JkZXIvMjAxNy8wMi8yNC9lNjYzNDQ1Mi1mYWYwLTExZTYtYWExZS01ZjczNWVlMzEzMzRfc3RvcnkuaHRtbD91dG1fdGVybT0uMTVhZDg3ZGQyNDk4" TargetMode="External"/><Relationship Id="rId3270" Type="http://schemas.openxmlformats.org/officeDocument/2006/relationships/hyperlink" Target="x-webdoc://C34064D0-37CF-443A-A645-AD3634C9A2D3/redir.aspx?REF=WWa6BMbW_CKFac4G7xGB0o5UP_soLm43yR7xQ8-gMz5Ny1Xs-2fUCAFodHRwOi8vd3d3Lmh1ZmZpbmd0b25wb3N0LmNvbS9lbnRyeS9kb25hbGQtdHJ1bXAtZXhlY3V0aXZlLW9yZGVyLWNvdXJ0X3VzXzU4OWE0YWVjZTRiMDliZDMwNGJlOWE4Yz8." TargetMode="External"/><Relationship Id="rId3271" Type="http://schemas.openxmlformats.org/officeDocument/2006/relationships/hyperlink" Target="x-webdoc://C34064D0-37CF-443A-A645-AD3634C9A2D3/redir.aspx?REF=PUIJ6IzH_y_y0UkLMGzX_Z7UmosjYwsUSDwKI_B8XOlNy1Xs-2fUCAFodHRwczovL3d3dy53YXNoaW5ndG9ucG9zdC5jb20vbmF0aW9uYWwvcmVsaWdpb24vcG9wZS1yZXBlYXRzLWJyaWRnZXMtbm90LXdhbGxzLWFmdGVyLXRydW1wLXRyYXZlbC1iYW4vMjAxNy8wMi8wOC8wMDQ4YjVjNC1lZGU5LTExZTYtYTEwMC1mZGFhZjQwMDM2OWFfc3RvcnkuaHRtbD91dG1fdGVybT0uNjAxZTJiYjE0NDU0" TargetMode="External"/><Relationship Id="rId3272" Type="http://schemas.openxmlformats.org/officeDocument/2006/relationships/hyperlink" Target="x-webdoc://C34064D0-37CF-443A-A645-AD3634C9A2D3/redir.aspx?REF=PGYJDBFc_KL1ScIlxrxnb19_uhFYL6qmGl5dDFRLMCRNy1Xs-2fUCAFodHRwczovL3d3dy53YXNoaW5ndG9ucG9zdC5jb20vbmV3cy9hY3RzLW9mLWZhaXRoL3dwLzIwMTcvMDIvMDIvdGhpcy1ldmFuZ2VsaWNhbC1sZWFkZXItY2FtZS10by1kLWMtZnJvbS1jYW5hZGEtdG8tcHJheS1mb3ItcmVmdWdlZXMtb3V0c2lkZS10aGUtbmF0aW9uYWwtcHJheWVyLWJyZWFrZmFzdC8_cG9zdHNoYXJlPTQ3NDE0ODYxNTgwNDkyMjUmdGlkPXNzX3R3JnV0bV90ZXJtPS43NmFkOGQ0ZGM0YTU." TargetMode="External"/><Relationship Id="rId3273" Type="http://schemas.openxmlformats.org/officeDocument/2006/relationships/hyperlink" Target="x-webdoc://C34064D0-37CF-443A-A645-AD3634C9A2D3/redir.aspx?REF=WP7L9y1_ZyH8j9pD77TZpQ8A9xZCS5pnIHbUPi91zWJNy1Xs-2fUCAFodHRwczovL3d3dy53c2ouY29tL2FydGljbGVzL3RydW1wcy10cmF2ZWwtYmFuLXRyb3VibGVzLWx1ZnRoYW5zYS1jZW8tMTQ4NjU1NjAyMw.." TargetMode="External"/><Relationship Id="rId3274" Type="http://schemas.openxmlformats.org/officeDocument/2006/relationships/hyperlink" Target="x-webdoc://C34064D0-37CF-443A-A645-AD3634C9A2D3/redir.aspx?REF=D9B-tNKOujX8VtWlYR0XnSjQJ1GQUxJ1MypylNnd2cNNy1Xs-2fUCAFodHRwczovL3d3dy5ib3N0b25nbG9iZS5jb20vbWV0cm8vMjAxNy8wMi8wNi9jYXJkaW5hbC1tYWxsZXktZXhwcmVzc2VzLXN1cHBvcnQtZm9yLWltbWlncmFudHMtd2FrZS10cnVtcC1iYW4vaEhnU2h5WXNDWkNIbGJZaFIxSlZ1Sy9zdG9yeS5odG1s" TargetMode="External"/><Relationship Id="rId3275" Type="http://schemas.openxmlformats.org/officeDocument/2006/relationships/hyperlink" Target="x-webdoc://C34064D0-37CF-443A-A645-AD3634C9A2D3/redir.aspx?REF=YLzSl-Tw5u6ssz4QPeYyvKkEBQ7bpAonVxaNAhpXXbFNy1Xs-2fUCAFodHRwOi8vdGhlaGlsbC5jb20vaG9tZW5ld3MvYWRtaW5pc3RyYXRpb24vMzE4NDM5LWNoaW5lc2Utc3RhdGUtbWVkaWEtcmlwcy10cnVtcC10cmF2ZWwtYmFu" TargetMode="External"/><Relationship Id="rId3276" Type="http://schemas.openxmlformats.org/officeDocument/2006/relationships/hyperlink" Target="x-webdoc://C34064D0-37CF-443A-A645-AD3634C9A2D3/redir.aspx?REF=pjOHIQ7JoiIIXUP5Cw83taPcGr0_kzC0YarjMRgu_35Ny1Xs-2fUCAFodHRwczovL3d3dy5ueXRpbWVzLmNvbS8yMDE3LzAyLzA3L3VzL3RyYXZlbC1iYW4tY3VzdG9tcy1ib3JkZXItcHJvdGVjdGlvbi5odG1s" TargetMode="External"/><Relationship Id="rId3277" Type="http://schemas.openxmlformats.org/officeDocument/2006/relationships/hyperlink" Target="x-webdoc://C34064D0-37CF-443A-A645-AD3634C9A2D3/redir.aspx?REF=oP8EiKliAjhxX6NdWy2QvKaTL5qiFJyOZw3yl4W-0lJNy1Xs-2fUCAFodHRwczovL3d3dy5ueXRpbWVzLmNvbS8yMDE3LzAyLzA4L255cmVnaW9uL2FmdGVyLWFnb25pemluZy1kZWxheS1rdXJkaXNoLXN5cmlhbi1yZWZ1Z2Vlcy1yZWFjaC1uZXcteW9yay5odG1sP19yPTA." TargetMode="External"/><Relationship Id="rId3278" Type="http://schemas.openxmlformats.org/officeDocument/2006/relationships/hyperlink" Target="x-webdoc://C34064D0-37CF-443A-A645-AD3634C9A2D3/redir.aspx?REF=KBmNlSv_wEbFY2QUwnamaAD32_7IhEQ-ELk156aURkxNy1Xs-2fUCAFodHRwczovL3d3dy5ueXRpbWVzLmNvbS8yMDE3LzAyLzA4L3VzL2xvdmUtaW50ZXJydXB0ZWQtYS10cmF2ZWwtYmFuLXNlcGFyYXRlcy1jb3VwbGVzLmh0bWw." TargetMode="External"/><Relationship Id="rId3279" Type="http://schemas.openxmlformats.org/officeDocument/2006/relationships/hyperlink" Target="x-webdoc://C34064D0-37CF-443A-A645-AD3634C9A2D3/redir.aspx?REF=CE8k5JV5AAqZyNGblfszbWcL-RCisedZbHEr1eSkisutLFjs-2fUCAFodHRwczovL3d3dy5ib3N0b25nbG9iZS5jb20vYXJ0cy9hcnQvMjAxNy8wMi8wNi90cnVtcC10cmF2ZWwtYmFuLWNyZWF0ZXMtYW54aWV0eS1ib3N0b24tYXJ0cy1jb21tdW5pdHkvN2lCbFlJaFg5R0F3NmdPZWVrcVkwTy9zdG9yeS5odG1s" TargetMode="External"/><Relationship Id="rId1320" Type="http://schemas.openxmlformats.org/officeDocument/2006/relationships/hyperlink" Target="http://lawprofessors.typepad.com/immigration/2017/03/washington-challenges-trump-travel-ban-20.html" TargetMode="External"/><Relationship Id="rId1321" Type="http://schemas.openxmlformats.org/officeDocument/2006/relationships/hyperlink" Target="http://lawprofessors.typepad.com/immigration/2017/03/immigration-article-of-the-day-securing-the-borders-against-syrian-refugees-when-non-admission-means.html" TargetMode="External"/><Relationship Id="rId1322" Type="http://schemas.openxmlformats.org/officeDocument/2006/relationships/hyperlink" Target="http://lawprofessors.typepad.com/immigration/2017/03/did-ben-carson-liken-slavery-to-immigration.html" TargetMode="External"/><Relationship Id="rId1323" Type="http://schemas.openxmlformats.org/officeDocument/2006/relationships/hyperlink" Target="http://lawprofessors.typepad.com/immigration/2017/03/immigrtaion-article-of-the-day-israels-immigration-story-globalization-lessons-by-assaf-razin.html" TargetMode="External"/><Relationship Id="rId1324" Type="http://schemas.openxmlformats.org/officeDocument/2006/relationships/hyperlink" Target="http://lawprofessors.typepad.com/immigration/2017/03/the-impact-of-immigrant-women-on-americas-labor-force.html" TargetMode="External"/><Relationship Id="rId1325" Type="http://schemas.openxmlformats.org/officeDocument/2006/relationships/hyperlink" Target="http://lawprofessors.typepad.com/immigration/2017/03/are-deportation-hearings-unconstitutional-a-view-of-sf-immigration-court-from-the-east-bay-express-.html" TargetMode="External"/><Relationship Id="rId1326" Type="http://schemas.openxmlformats.org/officeDocument/2006/relationships/hyperlink" Target="http://lawprofessors.typepad.com/immigration/2017/03/conan-without-borders-made-in-mexico.html" TargetMode="External"/><Relationship Id="rId1327" Type="http://schemas.openxmlformats.org/officeDocument/2006/relationships/hyperlink" Target="http://lawprofessors.typepad.com/immigration/2017/03/amanda-frost-trumps-travel-order-runs-from-muslim-ban-past-but-it-cant-hide.html" TargetMode="External"/><Relationship Id="rId1328" Type="http://schemas.openxmlformats.org/officeDocument/2006/relationships/hyperlink" Target="http://lawprofessors.typepad.com/immigration/2017/03/frequently-requested-statistics-on-immigrants-and-immigration-in-the-united-states.html" TargetMode="External"/><Relationship Id="rId1329" Type="http://schemas.openxmlformats.org/officeDocument/2006/relationships/hyperlink" Target="http://lawprofessors.typepad.com/immigration/2017/03/happy-international-womens-day.html" TargetMode="External"/><Relationship Id="rId2570" Type="http://schemas.openxmlformats.org/officeDocument/2006/relationships/hyperlink" Target="x-webdoc://C34064D0-37CF-443A-A645-AD3634C9A2D3/redir.aspx?REF=G0sejao3g_YE3d0bkGZ3LROGwmah2pJEXUZG9ZP00UANeDTs-2fUCAFodHRwczovL2RvY3MuZ29vZ2xlLmNvbS9mb3Jtcy9kL2UvMUZBSXBRTFNmVl92QUo3bEFPUWh5WXBVQUpMYUhjYUtqX24yZm1xZ2xRZk5lSXJqWlJzdG50Uncvdmlld2Zvcm0_Yz0wJnc9MQ.." TargetMode="External"/><Relationship Id="rId2571" Type="http://schemas.openxmlformats.org/officeDocument/2006/relationships/hyperlink" Target="x-webdoc://C34064D0-37CF-443A-A645-AD3634C9A2D3/redir.aspx?REF=kEMJgYOwUZHE83mpYLZQwYIejAs3abWF1RPRECDv1VANeDTs-2fUCAFodHRwczovL3d3dy5jbGVhcmluZ2hvdXNlLm5ldC9yZXN1bHRzLnBocD9zZWFyY2hTcGVjaWFsQ29sbGVjdGlvbj00NA.." TargetMode="External"/><Relationship Id="rId2572" Type="http://schemas.openxmlformats.org/officeDocument/2006/relationships/hyperlink" Target="x-webdoc://C34064D0-37CF-443A-A645-AD3634C9A2D3/redir.aspx?REF=BQ40WiYcuFCqlYWDM5kMnMStobCel1f61E5fELCa2KkNeDTs-2fUCAFmaWxlOi8vL1xcbnlsYWctZnMxXGRhdGFcREFUQVxJTU1JR1JBTlQlMjBQUk9URUNUSU9OJTIwVU5JVFxJUFUlMjBQcm9qZWN0c1xJUFUlMjBQb2xpY3klMjBUYXNrJTIwRm9yY2VcUG9zdC1FbGVjdGlvbiUyMFBvbGljeSUyMFRyYWNraW5nXEd1aWRhbmNlJTIwYW5kJTIwRmFjdCUyMFNoZWV0c1xEZXNpZ25hdGlvbiUyMG9mJTIwVGVtcG9yYXJ5JTIwR3VhcmRpYW4lMjBHdWlkYW5jZSUyMFNoZWV0LnBkZg.." TargetMode="External"/><Relationship Id="rId2573" Type="http://schemas.openxmlformats.org/officeDocument/2006/relationships/hyperlink" Target="x-webdoc://C34064D0-37CF-443A-A645-AD3634C9A2D3/redir.aspx?REF=9LCA8np07z5c1m0MrQBRdI06N8HtG-d0qJis7qZDx1QNeDTs-2fUCAFodHRwOi8vb2Nmcy5ueS5nb3YvbWFpbi9Gb3Jtcy9raW5zaGlwL09DRlMtNDk0MCUyMERlc2lnbmF0aW9uJTIwb2YlMjBQZXJzb24lMjBpbiUyMFBhcmVudGFsJTIwUmVsYXRpb25zaGlwLnBkZg.." TargetMode="External"/><Relationship Id="rId2574" Type="http://schemas.openxmlformats.org/officeDocument/2006/relationships/hyperlink" Target="x-webdoc://C34064D0-37CF-443A-A645-AD3634C9A2D3/redir.aspx?REF=V9a5yzPMvujSw2ipL1KDHpBEVcXqHQZSnbgeWmxxew4NeDTs-2fUCAFodHRwOi8vb2Nmcy5ueS5nb3YvbWFpbi9Gb3Jtcy9raW5zaGlwL09DRlMtNDk0MFMlMjBEZXNpZ25hY2lvbiUyMGRlJTIwdW5hJTIwUGVyc29uYSUyMGVuJTIwdW5hJTIwUmVsYWNpb24lMjBQYXRlcm5hbC1NYXRlcm5hbC5wZGY." TargetMode="External"/><Relationship Id="rId2575" Type="http://schemas.openxmlformats.org/officeDocument/2006/relationships/hyperlink" Target="x-webdoc://C34064D0-37CF-443A-A645-AD3634C9A2D3/redir.aspx?REF=PzNMkv76oK5vdSsPmU5uHxyO6wAayxOVYF9v8wFVkRoNeDTs-2fUCAFodHRwczovL3d3dy53b21lbnNyZWZ1Z2VlY29tbWlzc2lvbi5vcmcvcmlnaHRzL3Jlc291cmNlcy8xMDIyLWRldGFpbmVkLW9yLWRlcG9ydGVkLXBhcmVudGFsLXRvb2xraXQtZW5nbGlzaC1pbnRlcmFjdGl2ZQ.." TargetMode="External"/><Relationship Id="rId2576" Type="http://schemas.openxmlformats.org/officeDocument/2006/relationships/hyperlink" Target="x-webdoc://C34064D0-37CF-443A-A645-AD3634C9A2D3/redir.aspx?REF=ThzStHQO0ZV8goujPXBjdZaAnm1r8BcrpzSWElPHvQcNeDTs-2fUCAFodHRwOi8vb2Nmcy5ueS5nb3YvbWFpbi9wdWJsaWNhdGlvbnMvUERGX1N0b25nZXJUb2dldGhlclZvbDMucGRm" TargetMode="External"/><Relationship Id="rId2577" Type="http://schemas.openxmlformats.org/officeDocument/2006/relationships/hyperlink" Target="x-webdoc://C34064D0-37CF-443A-A645-AD3634C9A2D3/redir.aspx?REF=s5SBFq8FSueT0JG52Egz-kA5LLfBtSn1HfN3XAVko9UNeDTs-2fUCAFodHRwOi8vd3d3Lm9jZnMuc3RhdGUubnkudXMvbWFpbi9Gb3Jtcy9raW5zaGlwL09DRlMtNDk0MCUyMERlc2lnbmF0aW9uJTIwb2YlMjBQZXJzb24lMjBpbiUyMFBhcmVudGFsJTIwUmVsYXRpb25zaGlwLnBkZg.." TargetMode="External"/><Relationship Id="rId2578" Type="http://schemas.openxmlformats.org/officeDocument/2006/relationships/hyperlink" Target="x-webdoc://C34064D0-37CF-443A-A645-AD3634C9A2D3/redir.aspx?REF=0XK-zLTHa4Ke5BJwKqsvgqCalSU7o64Uv1qfwOe8SEANeDTs-2fUCAFodHRwOi8vY29kZXMuZmluZGxhdy5jb20vbnkvZ2VuZXJhbC1vYmxpZ2F0aW9ucy1sYXcvZ29iLXNlY3QtNS0xNTUxLmh0bWw." TargetMode="External"/><Relationship Id="rId2579" Type="http://schemas.openxmlformats.org/officeDocument/2006/relationships/hyperlink" Target="x-webdoc://C34064D0-37CF-443A-A645-AD3634C9A2D3/redir.aspx?REF=tqfzAqZkMnoLJUrTwWwCGrEXbYxjL9pwV4_ql-9ZaNcNeDTs-2fUCAFodHRwOi8vd3d3LmltbWRlZmVuc2Uub3JnL2VtZXJnZW5jeS1wcmVwYXJlZG5lc3Mv" TargetMode="External"/><Relationship Id="rId930" Type="http://schemas.openxmlformats.org/officeDocument/2006/relationships/hyperlink" Target="http://abc13.com/politics/sanctuary-city-bill-budget-come-into-focus/1807939/" TargetMode="External"/><Relationship Id="rId931" Type="http://schemas.openxmlformats.org/officeDocument/2006/relationships/hyperlink" Target="https://www.theguardian.com/cities/2017/mar/17/undocumented-immigrants-charlotte-north-carolina-construction" TargetMode="External"/><Relationship Id="rId932" Type="http://schemas.openxmlformats.org/officeDocument/2006/relationships/hyperlink" Target="http://www.omaha.com/money/nebraska-iowa-agriculture-businesses-fear-trump-s-immigration-policies-will/article_6f1ec62d-b34e-597e-92dd-a4be2f4f4b7e.html" TargetMode="External"/><Relationship Id="rId933" Type="http://schemas.openxmlformats.org/officeDocument/2006/relationships/hyperlink" Target="http://www.southbendtribune.com/news/elkhartconnection/elkhart-county-sheriff-says-immigration-enforcement-up-to-feds-not/article_5670b290-8788-5453-b817-a11ca67971a2.html" TargetMode="External"/><Relationship Id="rId934" Type="http://schemas.openxmlformats.org/officeDocument/2006/relationships/hyperlink" Target="http://www.scpr.org/news/2017/03/20/69948/fearing-immigration-crackdown-some-go-into-hiding/" TargetMode="External"/><Relationship Id="rId935" Type="http://schemas.openxmlformats.org/officeDocument/2006/relationships/hyperlink" Target="http://www.newsobserver.com/news/local/article139485398.html" TargetMode="External"/><Relationship Id="rId936" Type="http://schemas.openxmlformats.org/officeDocument/2006/relationships/hyperlink" Target="http://www.loudountimes.com/news/article/perriello_refugees_are_vetted_more_thoroughly_than_the_average_trump432" TargetMode="External"/><Relationship Id="rId937" Type="http://schemas.openxmlformats.org/officeDocument/2006/relationships/hyperlink" Target="http://ijr.com/2017/03/828179-philly-cinco-de-mayo-celebration-cancelled-fears-widespread-ice-raids/" TargetMode="External"/><Relationship Id="rId938" Type="http://schemas.openxmlformats.org/officeDocument/2006/relationships/hyperlink" Target="http://newsok.com/vision-not-demonization-is-needed-in-immigration-debate/article/5542117" TargetMode="External"/><Relationship Id="rId939" Type="http://schemas.openxmlformats.org/officeDocument/2006/relationships/hyperlink" Target="x-webdoc://C34064D0-37CF-443A-A645-AD3634C9A2D3/redir.aspx?REF=iRmO5x1pb1rfSNbbIjH39rF7itK84FEjN_iHipGw9lZt71zs-2fUCAFmaWxlOi8vL1xcbnlsYWctZnMxXGRhdGFcREFUQVxJTU1JR1JBTlQlMjBQUk9URUNUSU9OJTIwVU5JVFxJUFUlMjBQcm9qZWN0c1xJUFUlMjBQb2xpY3klMjBUYXNrJTIwRm9yY2VcNiUyMC0lMjBXZWVrbHklMjBFbWFpbHNc" TargetMode="External"/><Relationship Id="rId1870" Type="http://schemas.openxmlformats.org/officeDocument/2006/relationships/hyperlink" Target="x-webdoc://C34064D0-37CF-443A-A645-AD3634C9A2D3/redir.aspx?REF=FJCWDZcDsgZrG7UClBTNKjb2me5PoueB3ekVCIx-2zxNnwns-2fUCAFodHRwczovL3d3dy5zYWxvbi5jb20vMjAxNy8wMy8wMi90cnVtcHMtb2ZmaWNlLW9mLWltbWlncmFudC1jcmltZS1oYXMtc2luaXN0ZXItaW1wbGljYXRpb25zLWFuZC1kYXJrLWVjaG9lcy1vZi1oaXN0b3J5Lw.." TargetMode="External"/><Relationship Id="rId1871" Type="http://schemas.openxmlformats.org/officeDocument/2006/relationships/hyperlink" Target="x-webdoc://C34064D0-37CF-443A-A645-AD3634C9A2D3/redir.aspx?REF=uHCuKXpUuJZud_cmHlAvepq2r0LDDTvGXfl5g3UCYiJNnwns-2fUCAFodHRwOi8vd3d3Lndlc3R3b3JkLmNvbS9uZXdzL2ltbWlncmF0aW9uLWxhd3llcnMtc2NyYW1ibGluZy10by1hZGRyZXNzLWZlYXJzLW9mLWljZS1jaGVja3BvaW50cy1hbmQtcmFpZHMtODg0NDg2Mw.." TargetMode="External"/><Relationship Id="rId1872" Type="http://schemas.openxmlformats.org/officeDocument/2006/relationships/hyperlink" Target="x-webdoc://C34064D0-37CF-443A-A645-AD3634C9A2D3/redir.aspx?REF=77Uv-HhEXXOxDTYlkeHZmSZlB1_9pPZiKMTU5ks75bJNnwns-2fUCAFodHRwOi8vd3d3LmNsZXZlbGFuZC5jb20vbWV0cm8vaW5kZXguc3NmLzIwMTcvMDMvbWF5b3JfbGVhZGVyc19nbG9iYWxfY2xldmVsYW5kLmh0bWw." TargetMode="External"/><Relationship Id="rId1873" Type="http://schemas.openxmlformats.org/officeDocument/2006/relationships/hyperlink" Target="x-webdoc://C34064D0-37CF-443A-A645-AD3634C9A2D3/redir.aspx?REF=t_pqt9Ue341JR0KJ1_iSu5Im4q3_HXKaP60PWnRgGiVNnwns-2fUCAFodHRwOi8vd3d3Lm1pYW1paGVyYWxkLmNvbS9uZXdzL2xvY2FsL2NvbW11bml0eS9taWFtaS1kYWRlL2FydGljbGUxMzYwNDQzMTMuaHRtbA.." TargetMode="External"/><Relationship Id="rId1874" Type="http://schemas.openxmlformats.org/officeDocument/2006/relationships/hyperlink" Target="x-webdoc://C34064D0-37CF-443A-A645-AD3634C9A2D3/redir.aspx?REF=zcRFL3BC_5prFL_iUOaqS7K817JwQLlQLyBhX6ZL3IFNnwns-2fUCAFodHRwczovL3d3dy53YXNoaW5ndG9ucG9zdC5jb20vbmF0aW9uYWwvaW1taWdyYW50LXdpdGgtc3VwcG9ydC1pbi1pbGxpbm9pcy10b3duLXJlbGVhc2VkLW9uLWJvbmQvMjAxNy8wMy8wMi9lMGMyYzQ3YS1mZjRlLTExZTYtOWI3OC04MjRjY2FiOTQ0MzVfc3RvcnkuaHRtbD91dG1fdGVybT0uMDAzZjc5NzFkOGUx" TargetMode="External"/><Relationship Id="rId1875" Type="http://schemas.openxmlformats.org/officeDocument/2006/relationships/hyperlink" Target="x-webdoc://C34064D0-37CF-443A-A645-AD3634C9A2D3/redir.aspx?REF=_kHBAIPNgonV9RJQiMa-hZmUUGTANc8lRxFwQEdqkjlNnwns-2fUCAFodHRwOi8vd3d3LmF6ZmFtaWx5LmNvbS9zdG9yeS8zNDU4ODg1Ny9waG9lbml4LWNhZmUtdGhyZWF0ZW5lZC1hZnRlci1pbW1pZ3JhdGlvbi1wcm90ZXN0" TargetMode="External"/><Relationship Id="rId1876" Type="http://schemas.openxmlformats.org/officeDocument/2006/relationships/hyperlink" Target="x-webdoc://C34064D0-37CF-443A-A645-AD3634C9A2D3/redir.aspx?REF=UKNpT8IkyT_O51IMQten1MSrK7DgrqzSy-OArl17xhRNnwns-2fUCAFodHRwOi8vd3RvcC5jb20vZ292ZXJubWVudC8yMDE3LzAzL2FwLWV4cGxhaW5zLXRydW1wcy1vZmZpY2Utb24taW1taWdyYW50LWNyaW1lLw.." TargetMode="External"/><Relationship Id="rId1877" Type="http://schemas.openxmlformats.org/officeDocument/2006/relationships/hyperlink" Target="x-webdoc://C34064D0-37CF-443A-A645-AD3634C9A2D3/redir.aspx?REF=DnoB-4fz2uCKMQrkH2HsETVdplsxFJSQkB6kJLdftHBNnwns-2fUCAFodHRwczovL3d3dy5ueXRpbWVzLmNvbS8yMDE3LzAzLzAxL3VzL3BvbGl0aWNzL3RydW1wLXVuZG9jdW1lbnRlZC1pbW1pZ3JhbnRzLmh0bWw." TargetMode="External"/><Relationship Id="rId1878" Type="http://schemas.openxmlformats.org/officeDocument/2006/relationships/hyperlink" Target="x-webdoc://C34064D0-37CF-443A-A645-AD3634C9A2D3/redir.aspx?REF=BTp-DlfK85RKhGW4ntOlQx3yUtrItmpfoYbiQdwK64ZNnwns-2fUCAFodHRwOi8vd3d3LnBvbGl0aWNvLmNvbS9zdG9yeS8yMDE3LzAzL3RydW1wLWltbWlncmF0aW9uLWRlbW9jcmF0cy0yMzU1ODg." TargetMode="External"/><Relationship Id="rId1879" Type="http://schemas.openxmlformats.org/officeDocument/2006/relationships/hyperlink" Target="x-webdoc://C34064D0-37CF-443A-A645-AD3634C9A2D3/redir.aspx?REF=nMrc6rCul0jLQAYhTA3PWpKOekgvfUgAIRLHqAWYM2RNnwns-2fUCAFodHRwOi8vZGFpbHlzaWduYWwuY29tLzIwMTcvMDMvMDEvaG93LXRydW1wLXByb3Bvc2VzLXRvLWhlbHAtdmljdGltcy1vZi1jcmltZXMtYnktaWxsZWdhbC1pbW1pZ3JhbnRzLw.." TargetMode="External"/><Relationship Id="rId2030" Type="http://schemas.openxmlformats.org/officeDocument/2006/relationships/hyperlink" Target="x-webdoc://C34064D0-37CF-443A-A645-AD3634C9A2D3/redir.aspx?REF=Nszk5TVwQ4Fqrw7URHOV0RX_O5Oyl6rMTREN3Ye1GYIthhXs-2fUCAFodHRwczovL3d3dy53YXNoaW5ndG9ucG9zdC5jb20vd29ybGQvbmF0aW9uYWwtc2VjdXJpdHkvZGhzLXJlcG9ydC1jYXN0cy1kb3VidC1vbi1uZWVkLWZvci10cnVtcC10cmF2ZWwtYmFuLzIwMTcvMDIvMjQvMmE5OTkyZTQtZmFkYy0xMWU2LTk4NDUtNTc2YzY5MDgxNTE4X3N0b3J5Lmh0bWw_dXRtX3Rlcm09LjM1OTkyYjRiNzk5NA.." TargetMode="External"/><Relationship Id="rId2031" Type="http://schemas.openxmlformats.org/officeDocument/2006/relationships/hyperlink" Target="x-webdoc://C34064D0-37CF-443A-A645-AD3634C9A2D3/redir.aspx?REF=DNrt9zmqtHox4ipTRu4uADweS_YvOsnY3bZojZ9KdvsthhXs-2fUCAFodHRwczovL3d3dy53c2ouY29tL2FydGljbGVzL2RvbmFsZC10cnVtcC1yZWplY3RzLWludGVsbGlnZW5jZS1yZXBvcnQtb24tdHJhdmVsLWJhbi0xNDg3OTg3NjI5" TargetMode="External"/><Relationship Id="rId2032" Type="http://schemas.openxmlformats.org/officeDocument/2006/relationships/hyperlink" Target="x-webdoc://C34064D0-37CF-443A-A645-AD3634C9A2D3/redir.aspx?REF=Ai44l37mj8BnSDh6-kTz-5x8F0gKHTfe4fYGrwyT_BEthhXs-2fUCAFodHRwOi8vd3d3LnBvbGl0aWNvLmNvbS9zdG9yeS8yMDE3LzAyL3RydW1wLXRyYXZlbC1iYW4tYnJlbm5hbi10ZXJyb3Jpc20tMjM1NDE1" TargetMode="External"/><Relationship Id="rId2033" Type="http://schemas.openxmlformats.org/officeDocument/2006/relationships/hyperlink" Target="x-webdoc://C34064D0-37CF-443A-A645-AD3634C9A2D3/redir.aspx?REF=MpIUeVLkX5rCVuXLRXNZ8yl_hYPZVFubCKz2_QDVfaYthhXs-2fUCAFodHRwOi8vd3d3LmNubi5jb20vMjAxNy8wMi8yNi9wb2xpdGljcy9rZWxseS10cmF2ZWwtaW1taWdyYXRpb24tZ292ZXJub3JzLw.." TargetMode="External"/><Relationship Id="rId2034" Type="http://schemas.openxmlformats.org/officeDocument/2006/relationships/hyperlink" Target="x-webdoc://C34064D0-37CF-443A-A645-AD3634C9A2D3/redir.aspx?REF=4gDWzJGz6tgGKeltCR80S1sHzb6MNT_lY5VX6BtS_IEthhXs-2fUCAFodHRwczovL3d3dy5ueXRpbWVzLmNvbS8yMDE3LzAyLzI0L3VzL3NhbmN0dWFyeS1jaXR5LXRydW1wLWltbWlncmF0aW9uLWRldGFpbmVycy5odG1s" TargetMode="External"/><Relationship Id="rId2035" Type="http://schemas.openxmlformats.org/officeDocument/2006/relationships/hyperlink" Target="x-webdoc://C34064D0-37CF-443A-A645-AD3634C9A2D3/redir.aspx?REF=1S_8a1LQ3DC3Ed1xC-dKbXmpEO_S2Z2C_VmH87yIkWgthhXs-2fUCAFodHRwczovL3d3dy53YXNoaW5ndG9ucG9zdC5jb20vbG9jYWwvbWQtcG9saXRpY3Mvc3RydWdnbGluZy10by1zdHJpa2UtYS1iYWxhbmNlLWluLXRoZS1uYXRpb25zLWltbWlncmF0aW9uLWZpZ2h0LzIwMTcvMDIvMjYvM2NiMDBiMjgtZmEwMi0xMWU2LTk4NDUtNTc2YzY5MDgxNTE4X3N0b3J5Lmh0bWw_dXRtX3Rlcm09LjZmMDk5ZDE2NWFiMw.." TargetMode="External"/><Relationship Id="rId2036" Type="http://schemas.openxmlformats.org/officeDocument/2006/relationships/hyperlink" Target="x-webdoc://C34064D0-37CF-443A-A645-AD3634C9A2D3/redir.aspx?REF=q1ezyjZwuoija6dcml9Jvs8SwyDN62Mos17JD4LBj_0thhXs-2fUCAFodHRwOi8vd3d3LnVuaXZpc2lvbi5jb20vdW5pdmlzaW9uLW5ld3MvaW1taWdyYXRpb24vd2hhdC1leGFjdGx5LWFyZS1zYW5jdHVhcnktY2l0aWVzLXRoZS1wcm9ibGVtLXdpdGgtdXNpbmctYS10ZXJtLXRoYXQtZmV3LWNhbi1kZWZpbmU." TargetMode="External"/><Relationship Id="rId2037" Type="http://schemas.openxmlformats.org/officeDocument/2006/relationships/hyperlink" Target="x-webdoc://C34064D0-37CF-443A-A645-AD3634C9A2D3/redir.aspx?REF=fcP5fk3llPBsz5zlV4mPe00T-VD4BtxthD4Z9F-061YthhXs-2fUCAFodHRwOi8vd3d3LmhlcmFsZG5ldC5jb20vbmV3cy9kZXRhaW5lZC1kcmVhbWVyLWRlY2xpbmVzLWJvbmQtaGVhcmluZy1mb3ItcmVsZWFzZS8." TargetMode="External"/><Relationship Id="rId2038" Type="http://schemas.openxmlformats.org/officeDocument/2006/relationships/hyperlink" Target="x-webdoc://C34064D0-37CF-443A-A645-AD3634C9A2D3/redir.aspx?REF=we_jp7P68Nco22-m8PUMzYP3jN4m77f1EGwB3onnq00thhXs-2fUCAFodHRwczovL3d3dy53YXNoaW5ndG9ucG9zdC5jb20vbmF0aW9uYWwvam9kaWUtZm9zdGVyLW1pY2hhZWwtai1mb3gtY2FsbC1mb3ItdW5pdHktYXQtdXRhLXJhbGx5LzIwMTcvMDIvMjQvODQ4ZGRkNTQtZmIwMC0xMWU2LWFhMWUtNWY3MzVlZTMxMzM0X3N0b3J5Lmh0bWw_dXRtX3Rlcm09LjdiMTY3N2ZhNDk3MA.." TargetMode="External"/><Relationship Id="rId2039" Type="http://schemas.openxmlformats.org/officeDocument/2006/relationships/hyperlink" Target="x-webdoc://C34064D0-37CF-443A-A645-AD3634C9A2D3/redir.aspx?REF=SzJy6FcoCCWoZ4EYNV0Z96b6bXZlyCzlGmChLwmemD8thhXs-2fUCAFodHRwczovL3d3dy53YXNoaW5ndG9ucG9zdC5jb20vcG9saXRpY3MvY29uZ3Jlc3MvZGVtb2NyYXRzLWludml0aW5nLWltbWlncmFudHMtdG8tdHJ1bXBzLXNwZWVjaC10by1jb25ncmVzcy8yMDE3LzAyLzI1LzNkMTNlNTE4LWZiMmQtMTFlNi1hYTFlLTVmNzM1ZWUzMTMzNF9zdG9yeS5odG1sP3V0bV90ZXJtPS4wNjIwMTYxNTU4Y2E." TargetMode="External"/><Relationship Id="rId3280" Type="http://schemas.openxmlformats.org/officeDocument/2006/relationships/hyperlink" Target="x-webdoc://C34064D0-37CF-443A-A645-AD3634C9A2D3/redir.aspx?REF=30yDSOzolf4xRxMt6FoHD0tELB3CoGNP4I-2kbvO41utLFjs-2fUCAFodHRwczovL3d3dy5ib3N0b25nbG9iZS5jb20vbWV0cm8vMjAxNy8wMi8wNS9wZW9wbGUtYWZmZWN0ZWQtdHJ1bXAtdHJhdmVsLWJhbi1hZHZpc2VkLWdldC1mbGlnaHRzLWltbWVkaWF0ZWx5L3ZJVG5LZ0ZQeVNGalJ4OFpmTUNTOU4vc3RvcnkuaHRtbA.." TargetMode="External"/><Relationship Id="rId3281" Type="http://schemas.openxmlformats.org/officeDocument/2006/relationships/hyperlink" Target="x-webdoc://C34064D0-37CF-443A-A645-AD3634C9A2D3/redir.aspx?REF=2eT0ogdZzYc7-9KXJ4KyWighbDCMsMpd6bos4mbfaj6tLFjs-2fUCAFodHRwOi8vd3d3Lmh1ZmZpbmd0b25wb3N0LmNvbS9lbnRyeS95ZW1lbi1pbW1pZ3JhbnRzLWR1bGxlcy10cnVtcC1tdXNsaW0tYmFuX3VzXzU4OThjOTM5ZTRiMDQwNjEzMTM4NGI3Yj9pcnJpemZy" TargetMode="External"/><Relationship Id="rId3282" Type="http://schemas.openxmlformats.org/officeDocument/2006/relationships/hyperlink" Target="x-webdoc://C34064D0-37CF-443A-A645-AD3634C9A2D3/redir.aspx?REF=rRZbvcWkdnWCWRJygeYAALQ3JuLh13KS4zq0YqoYxWStLFjs-2fUCAFodHRwczovL3d3dy53YXNoaW5ndG9ucG9zdC5jb20vbmV3cy9mYWN0LWNoZWNrZXIvd3AvMjAxNy8wMi8wOC90cnVtcHMtY2xhaW0tdGhhdC1zYW5jdHVhcnktY2l0aWVzLWJyZWVkLWNyaW1lLz91dG1fdGVybT0uYzhiZmE3NmEwMWU1" TargetMode="External"/><Relationship Id="rId3283" Type="http://schemas.openxmlformats.org/officeDocument/2006/relationships/hyperlink" Target="x-webdoc://C34064D0-37CF-443A-A645-AD3634C9A2D3/redir.aspx?REF=TMGCR4OD0mL-7iSeaEuGleyS3KU5zgIHpteAOkAl1_6tLFjs-2fUCAFodHRwczovL3d3dy5ueXRpbWVzLmNvbS8yMDE3LzAyLzA4L3RlY2hub2xvZ3kvcGVyc29uYWx0ZWNoL3doeS1zaWxpY29uLXZhbGxleS13b3VsZG50LXdvcmstd2l0aG91dC1pbW1pZ3JhbnRzLmh0bWw." TargetMode="External"/><Relationship Id="rId3284" Type="http://schemas.openxmlformats.org/officeDocument/2006/relationships/hyperlink" Target="x-webdoc://C34064D0-37CF-443A-A645-AD3634C9A2D3/redir.aspx?REF=7ZO1yZqaBSkqbf0klrc41zrRn2EJYh93na2O6DHiW3OtLFjs-2fUCAFodHRwczovL3d3dy53YXNoaW5ndG9ucG9zdC5jb20vbmF0aW9uYWwvc3lyaWFuLW1hbi1sZWFkcy1wbGVkZ2Utb2YtYWxsZWdpYW5jZS1hdC1jaXRpemVuc2hpcC1ldmVudC8yMDE3LzAyLzA3Lzg3YjhhZjgyLWVkOTQtMTFlNi1hMTAwLWZkYWFmNDAwMzY5YV9zdG9yeS5odG1sP3V0bV90ZXJtPS4zMjZlNzA3MzBlNDQ." TargetMode="External"/><Relationship Id="rId3285" Type="http://schemas.openxmlformats.org/officeDocument/2006/relationships/hyperlink" Target="x-webdoc://C34064D0-37CF-443A-A645-AD3634C9A2D3/redir.aspx?REF=nCQ2GtsGgZiePn37Gox2D941l4bVSZwXLyxz42lsFP-tLFjs-2fUCAFodHRwczovL3d3dy5ueXRpbWVzLmNvbS9hcG9ubGluZS8yMDE3LzAyLzA3L3VzL2FwLXVzLWltbWlncmFudC1zdHVkZW50cy1maW5hbmNpYWwtYWlkLmh0bWw." TargetMode="External"/><Relationship Id="rId3286" Type="http://schemas.openxmlformats.org/officeDocument/2006/relationships/hyperlink" Target="x-webdoc://C34064D0-37CF-443A-A645-AD3634C9A2D3/redir.aspx?REF=esBQluOEB1GCbegcpwlUGqEIm1Y8NUb-SWn-GqKuALGtLFjs-2fUCAFodHRwczovL3d3dy53c2ouY29tL2FydGljbGVzL3N5cmlhbi1mYW1pbHktaGVhZHMtZm9yLWNoaWNhZ28tYXMtcnVsaW5nLW9uLWJhbi1sb29tcy0xNDg2NDgzMTY5" TargetMode="External"/><Relationship Id="rId3287" Type="http://schemas.openxmlformats.org/officeDocument/2006/relationships/hyperlink" Target="x-webdoc://C34064D0-37CF-443A-A645-AD3634C9A2D3/redir.aspx?REF=rWDwgpBsyOqrzoo5bOO3fu4uX8zGvGDa2KsEpgpPh12tLFjs-2fUCAFodHRwOi8vd3d3Lm5iY25ld3MuY29tL25ld3MvbGF0aW5vL3RydW1wLWNvdWxkLWdpdmUtbW9tZW50dW0tbWV4aWNvLXMtbGVmdGlzdC1wcmVzaWRlbnRpYWwtY2FuZGlkYXRlLW43MTcxOTY." TargetMode="External"/><Relationship Id="rId3288" Type="http://schemas.openxmlformats.org/officeDocument/2006/relationships/hyperlink" Target="x-webdoc://C34064D0-37CF-443A-A645-AD3634C9A2D3/redir.aspx?REF=gS9_Gwl57lXP-zJVDoka7ifOPWcaGdaK_isXluHFfN2tLFjs-2fUCAFodHRwOi8vdGhlaGlsbC5jb20vaG9tZW5ld3MvYWRtaW5pc3RyYXRpb24vMzE4NDMzLXBvbGwtdHJ1bXBzLWFwcHJvdmFsLXJhdGluZy1jb250aW51ZXMtdG8tc2xpZGU." TargetMode="External"/><Relationship Id="rId3289" Type="http://schemas.openxmlformats.org/officeDocument/2006/relationships/hyperlink" Target="x-webdoc://C34064D0-37CF-443A-A645-AD3634C9A2D3/redir.aspx?REF=5-4qm3fG4cOwPXHJ_OmJl9ImePZ23XFMuxuYIc78wr6tLFjs-2fUCAFodHRwczovL3d3dy5ueXRpbWVzLmNvbS8yMDE3LzAyLzA2L29waW5pb24vcHJlc2lkZW50LXRydW1wcy1yZWFsLWZlYXItdGhlLWNvdXJ0cy5odG1sP3NtaWQ9dHctc2hhcmU." TargetMode="External"/><Relationship Id="rId1330" Type="http://schemas.openxmlformats.org/officeDocument/2006/relationships/hyperlink" Target="http://lawprofessors.typepad.com/immigration/2017/03/ijs-not-subject-to-hiring-freeze.html" TargetMode="External"/><Relationship Id="rId1331" Type="http://schemas.openxmlformats.org/officeDocument/2006/relationships/hyperlink" Target="http://lawprofessors.typepad.com/immigration/2017/03/chatbot-asylum-filings.html" TargetMode="External"/><Relationship Id="rId1332" Type="http://schemas.openxmlformats.org/officeDocument/2006/relationships/hyperlink" Target="http://lawprofessors.typepad.com/immigration/2017/03/immigrtaion-article-of-the-day-unfit-for-the-constitution-nativism-and-the-constitution-from-the-fou.html" TargetMode="External"/><Relationship Id="rId1333" Type="http://schemas.openxmlformats.org/officeDocument/2006/relationships/hyperlink" Target="http://lawprofessors.typepad.com/immigration/2017/03/state-of-hawaii-first-to-challenge-trumps-latest-executive-order-more-to-follow.html" TargetMode="External"/><Relationship Id="rId1334" Type="http://schemas.openxmlformats.org/officeDocument/2006/relationships/hyperlink" Target="http://lawprofessors.typepad.com/immigration/2017/03/deportation-threat-in-conference-contracts-boycott-to-follow.html" TargetMode="External"/><Relationship Id="rId1335" Type="http://schemas.openxmlformats.org/officeDocument/2006/relationships/hyperlink" Target="http://lawprofessors.typepad.com/immigration/page/2/" TargetMode="External"/><Relationship Id="rId1336" Type="http://schemas.openxmlformats.org/officeDocument/2006/relationships/hyperlink" Target="http://lawprofessors.typepad.com/immigration/2017/03/splc-launches-pro-bono-project-for-detained-immigrants.html" TargetMode="External"/><Relationship Id="rId1337" Type="http://schemas.openxmlformats.org/officeDocument/2006/relationships/hyperlink" Target="http://lawprofessors.typepad.com/immigration/2017/03/from-the-bookshelves-the-sustainers-citizens-of-the-united-states-by-william-t-mayton.html" TargetMode="External"/><Relationship Id="rId1338" Type="http://schemas.openxmlformats.org/officeDocument/2006/relationships/hyperlink" Target="http://lawprofessors.typepad.com/immigration/2017/03/maricop-county-assessed-fees-on-appeal-in-melendres-v-arpaio.html" TargetMode="External"/><Relationship Id="rId1339" Type="http://schemas.openxmlformats.org/officeDocument/2006/relationships/hyperlink" Target="http://lawprofessors.typepad.com/immigration/2017/03/university-of-california-preliminary-guidance-on-the-revised-executive-order-restricting-travel-and-.html" TargetMode="External"/><Relationship Id="rId2580" Type="http://schemas.openxmlformats.org/officeDocument/2006/relationships/hyperlink" Target="x-webdoc://C34064D0-37CF-443A-A645-AD3634C9A2D3/redir.aspx?REF=qBVsewCgt91B_Bgzz3PrehzkIlHqzcYDXmALsnTOfykNeDTs-2fUCAFodHRwczovL3Blbm5zdGF0ZWxhdy5wc3UuZWR1L2ltbWlncmF0aW9uLWFmdGVyLWVsZWN0aW9uI0V4ZWN1dGl2ZQ.." TargetMode="External"/><Relationship Id="rId2581" Type="http://schemas.openxmlformats.org/officeDocument/2006/relationships/hyperlink" Target="x-webdoc://C34064D0-37CF-443A-A645-AD3634C9A2D3/redir.aspx?REF=fy_g1rc2_1fkSabCbGblmg89BVdqEh9Y5Lbrx8PeKzMNeDTs-2fUCAFodHRwOi8vbGlua3MuZ292ZGVsaXZlcnkuY29tOjgwL3RyYWNrP3R5cGU9Y2xpY2smZW5pZD1aV0Z6UFRFbWJXRnBiR2x1WjJsa1BUSXdNVGN3TWpFMExqWTVPVGc1TlRNeEptMWxjM05oWjJWcFpEMU5SRUl0VUZKRUxVSlZUQzB5TURFM01ESXhOQzQyT1RrNE9UVXpNU1prWVhSaFltRnpaV2xrUFRFd01ERW1jMlZ5YVdGc1BURTNNemc1TVRZMEptVnRZV2xzYVdROVpXZHBZbk52YmtCdWVXeGhaeTV2Y21jbWRYTmxjbWxrUFdWbmFXSnpiMjVBYm5sc1lXY3ViM0puSm1ac1BTWmxlSFJ5WVQxTmRXeDBhWFpoY21saGRHVkpaRDBtSmlZPSYmJjEwMCYmJmh0dHBzOi8vd3d3LnVzY2lzLmdvdi9pLTc2NXY." TargetMode="External"/><Relationship Id="rId2582" Type="http://schemas.openxmlformats.org/officeDocument/2006/relationships/hyperlink" Target="x-webdoc://C34064D0-37CF-443A-A645-AD3634C9A2D3/redir.aspx?REF=dPU3vvcbkHZlZEQZ8rcZcwsTHx5e2c_lyTXIOMGruscNeDTs-2fUCAFodHRwOi8vbGlua3MuZ292ZGVsaXZlcnkuY29tOjgwL3RyYWNrP3R5cGU9Y2xpY2smZW5pZD1aV0Z6UFRFbWJXRnBiR2x1WjJsa1BUSXdNVGN3TWpFMExqWTVPVGsxT1RNeEptMWxjM05oWjJWcFpEMU5SRUl0VUZKRUxVSlZUQzB5TURFM01ESXhOQzQyT1RrNU5Ua3pNU1prWVhSaFltRnpaV2xrUFRFd01ERW1jMlZ5YVdGc1BURTNNemc1TWpFNUptVnRZV2xzYVdROVpXZHBZbk52YmtCdWVXeGhaeTV2Y21jbWRYTmxjbWxrUFdWbmFXSnpiMjVBYm5sc1lXY3ViM0puSm1ac1BTWmxlSFJ5WVQxTmRXeDBhWFpoY21saGRHVkpaRDBtSmlZPSYmJjEwMCYmJmh0dHBzOi8vd3d3LnVzY2lzLmdvdi9pLTk0MnA." TargetMode="External"/><Relationship Id="rId2583" Type="http://schemas.openxmlformats.org/officeDocument/2006/relationships/hyperlink" Target="x-webdoc://C34064D0-37CF-443A-A645-AD3634C9A2D3/redir.aspx?REF=3bWDohUYOX7BO2ANfcPt5xaavydlupnA2SLNbMtFwGYNeDTs-2fUCAFodHRwOi8vbGlua3MuZ292ZGVsaXZlcnkuY29tOjgwL3RyYWNrP3R5cGU9Y2xpY2smZW5pZD1aV0Z6UFRFbWJXRnBiR2x1WjJsa1BUSXdNVGN3TWpFMExqWTVPVGsxT1RNeEptMWxjM05oWjJWcFpEMU5SRUl0VUZKRUxVSlZUQzB5TURFM01ESXhOQzQyT1RrNU5Ua3pNU1prWVhSaFltRnpaV2xrUFRFd01ERW1jMlZ5YVdGc1BURTNNemc1TWpFNUptVnRZV2xzYVdROVpXZHBZbk52YmtCdWVXeGhaeTV2Y21jbWRYTmxjbWxrUFdWbmFXSnpiMjVBYm5sc1lXY3ViM0puSm1ac1BTWmxlSFJ5WVQxTmRXeDBhWFpoY21saGRHVkpaRDBtSmlZPSYmJjEwMSYmJmh0dHBzOi8vd3d3LnVzY2lzLmdvdi9pLTkxMnA." TargetMode="External"/><Relationship Id="rId2584" Type="http://schemas.openxmlformats.org/officeDocument/2006/relationships/hyperlink" Target="x-webdoc://C34064D0-37CF-443A-A645-AD3634C9A2D3/redir.aspx?REF=57r_IVT_TFuofXODsj8Hba_tyumtL-cVRT8rtI3eqWINeDTs-2fUCAFodHRwczovL3d3dy5pbW1pZ3JhdGlvbmFkdm9jYXRlcy5vcmcvY2FsZW5kYXIvZXZlbnQuNjMyMTM3LUdlbmVyYWxfSW1taWdyYXRpb25fVHJhaW5pbmdfZm9yX0NhdGhvbGljX0NoYXJpdGllc19JbW1pZ3JhdGlvbl9Db3VydF9IZWxwRA.." TargetMode="External"/><Relationship Id="rId2585" Type="http://schemas.openxmlformats.org/officeDocument/2006/relationships/hyperlink" Target="x-webdoc://C34064D0-37CF-443A-A645-AD3634C9A2D3/redir.aspx?REF=frmBBVE2DuCrkr7OcEqor0iePIxC5k66u7ZTlUGVxc0NeDTs-2fUCAFodHRwczovL3d3dy5mYWNlYm9vay5jb20vZXZlbnRzLzEyODkwOTU4ODQ0NDAyNDgv" TargetMode="External"/><Relationship Id="rId2586" Type="http://schemas.openxmlformats.org/officeDocument/2006/relationships/hyperlink" Target="x-webdoc://C34064D0-37CF-443A-A645-AD3634C9A2D3/redir.aspx?REF=AcBnRju5nWubzZch2yQnfs5nbYwFQcj9YlQtqG85l8wNeDTs-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." TargetMode="External"/><Relationship Id="rId2587" Type="http://schemas.openxmlformats.org/officeDocument/2006/relationships/hyperlink" Target="x-webdoc://C34064D0-37CF-443A-A645-AD3634C9A2D3/redir.aspx?REF=AcBnRju5nWubzZch2yQnfs5nbYwFQcj9YlQtqG85l8wNeDTs-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." TargetMode="External"/><Relationship Id="rId2588" Type="http://schemas.openxmlformats.org/officeDocument/2006/relationships/hyperlink" Target="x-webdoc://C34064D0-37CF-443A-A645-AD3634C9A2D3/redir.aspx?REF=mdKbpUngAhzAlBveNkF1t9RBgFZEDI7nXyhZI1onUsgNeDTs-2fUCAFodHRwczovL3d3dzMudGhlZGF0YWJhbmsuY29tL2RwZy8zNzYvcGVyc29uYWwyLmFzcD9mb3JtaWQ9RXZlbnRzJmM9NTc1OTAyMCZhYWN3Yz0zMTE1NjM3NjEwNjA0NTYxOTU5NDA4Mg.." TargetMode="External"/><Relationship Id="rId2589" Type="http://schemas.openxmlformats.org/officeDocument/2006/relationships/hyperlink" Target="x-webdoc://C34064D0-37CF-443A-A645-AD3634C9A2D3/redir.aspx?REF=jxcPHC5rUIE91jth337dHvvFvp7JEvXqZp8fSRGQnU8NeDTs-2fUCAFodHRwczovL3d3dy5wYXByb2Jvbm8ubmV0L2NpdmlsbGF3L2NhbGVuZGFyL2V2ZW50LjYyNzY0MC1IYWJlYXNfUGV0aXRpb25zX2Zvcl9EZXRhaW5lZF9JbW1pZ3JhbnRzX1dlYmNhc3Q." TargetMode="External"/><Relationship Id="rId940" Type="http://schemas.openxmlformats.org/officeDocument/2006/relationships/hyperlink" Target="https://www.whitehouse.gov/the-press-office/2017/03/06/executive-order-protecting-nation-foreign-terrorist-entry-united-states" TargetMode="External"/><Relationship Id="rId941" Type="http://schemas.openxmlformats.org/officeDocument/2006/relationships/hyperlink" Target="http://www.aila.org/infonet/dos-announces-suspension-of-implementation" TargetMode="External"/><Relationship Id="rId942" Type="http://schemas.openxmlformats.org/officeDocument/2006/relationships/hyperlink" Target="http://www.aila.org/infonet/documents-relating-to-state-of-hawaiis-challenge" TargetMode="External"/><Relationship Id="rId943" Type="http://schemas.openxmlformats.org/officeDocument/2006/relationships/hyperlink" Target="http://www.aila.org/File/Related/17020631f.pdf" TargetMode="External"/><Relationship Id="rId944" Type="http://schemas.openxmlformats.org/officeDocument/2006/relationships/hyperlink" Target="http://www.aila.org/infonet/fed-ct-ali-v-trump-01-30-17?utm_source=Recent%20Postings%20Alert&amp;utm_medium=Email&amp;utm_campaign=RP%20Daily" TargetMode="External"/><Relationship Id="rId945" Type="http://schemas.openxmlformats.org/officeDocument/2006/relationships/hyperlink" Target="http://www.aila.org/infonet/fed-court-state-of-washington-v-trump-01-30-17?utm_source=Recent%20Postings%20Alert&amp;utm_medium=Email&amp;utm_campaign=RP%20Daily" TargetMode="External"/><Relationship Id="rId946" Type="http://schemas.openxmlformats.org/officeDocument/2006/relationships/hyperlink" Target="http://www.aila.org/infonet/documents-relating-to-maryland-suit-against?utm_source=Recent%20Postings%20Alert&amp;utm_medium=Email&amp;utm_campaign=RP%20Daily" TargetMode="External"/><Relationship Id="rId947" Type="http://schemas.openxmlformats.org/officeDocument/2006/relationships/hyperlink" Target="http://www.aila.org/infonet/documents-relating-to-doe-v-trump-03-10-17?utm_source=Recent%20Postings%20Alert&amp;utm_medium=Email&amp;utm_campaign=RP%20Daily" TargetMode="External"/><Relationship Id="rId948" Type="http://schemas.openxmlformats.org/officeDocument/2006/relationships/hyperlink" Target="https://www.clearinghouse.net/results.php?searchSpecialCollection=44" TargetMode="External"/><Relationship Id="rId949" Type="http://schemas.openxmlformats.org/officeDocument/2006/relationships/hyperlink" Target="https://www.nytimes.com/interactive/2017/03/15/us/politics/trump-budget-proposal.html" TargetMode="External"/><Relationship Id="rId1880" Type="http://schemas.openxmlformats.org/officeDocument/2006/relationships/hyperlink" Target="x-webdoc://C34064D0-37CF-443A-A645-AD3634C9A2D3/redir.aspx?REF=mJMyfTkuvcnLig0H1A1FrdYi-4WgRgRRW0zV7ffPkapNnwns-2fUCAFodHRwczovL3d3dy50aGVzdGFyLmNvbS9uZXdzL3dvcmxkLzIwMTcvMDMvMDEvaW4tc2luZ2xpbmctb3V0LWNyaW1lcy1ieS1pbGxlZ2FsLWltbWlncmFudHMtZG9uYWxkLXRydW1wLWV2b2tlcy10cm91YmxpbmctcHJlY2VkZW50cy5odG1s" TargetMode="External"/><Relationship Id="rId1881" Type="http://schemas.openxmlformats.org/officeDocument/2006/relationships/hyperlink" Target="x-webdoc://C34064D0-37CF-443A-A645-AD3634C9A2D3/redir.aspx?REF=Ud1_jYLPTN4IC23O2xuZ4bmnX8uDwRwwaQFklE4xQthNnwns-2fUCAFodHRwczovL3d3dy53YXNoaW5ndG9ucG9zdC5jb20vcG9saXRpY3MvY29uZ3Jlc3MvdHJ1bXAtc2F5cy1oZXMtb3Blbi10by1jb21wcm9taXNlLWltbWlncmF0aW9uLWJpbGwvMjAxNy8wMi8yOC85YjVkMDlmYS1mZTEyLTExZTYtOWI3OC04MjRjY2FiOTQ0MzVfc3RvcnkuaHRtbD91dG1fdGVybT0uYzMxNTgyMzA4NGY3" TargetMode="External"/><Relationship Id="rId1882" Type="http://schemas.openxmlformats.org/officeDocument/2006/relationships/hyperlink" Target="x-webdoc://C34064D0-37CF-443A-A645-AD3634C9A2D3/redir.aspx?REF=PRODQhZag4ruz6BNXcau0j_PbWJCN2kUv2AuNY61NDNNnwns-2fUCAFodHRwOi8vd3d3LnJldXRlcnMuY29tL2FydGljbGUvdXMtdXNhLXRydW1wLWltbWlncmF0aW9uLWlkVVNLQk4xNjkwOFg_aWw9MA.." TargetMode="External"/><Relationship Id="rId1883" Type="http://schemas.openxmlformats.org/officeDocument/2006/relationships/hyperlink" Target="x-webdoc://C34064D0-37CF-443A-A645-AD3634C9A2D3/redir.aspx?REF=TigXQ6GRHuicqiDEPmlGDMw1KVruy_nMG_QubvMuyRlNnwns-2fUCAFodHRwczovL3d3dy5ueXRpbWVzLmNvbS8yMDE3LzAzLzAxL3VzL3BvbGl0aWNzL2ltbWlncmF0aW9uLXRydW1wLmh0bWw." TargetMode="External"/><Relationship Id="rId1884" Type="http://schemas.openxmlformats.org/officeDocument/2006/relationships/hyperlink" Target="x-webdoc://C34064D0-37CF-443A-A645-AD3634C9A2D3/redir.aspx?REF=QNUymQ2xZnVZIjhg0JUbMNztmzUZN5zyfYY0Ahu11O9Nnwns-2fUCAFodHRwczovL3d3dy50aGVndWFyZGlhbi5jb20vdXMtbmV3cy8yMDE3L21hci8wMS9wb2xpY2UtY2hpZWZzLWxldHRlci10cnVtcC1kZXBvcnRhdGlvbi1pbW1pZ3JhbnRzP0NNUD1zaGFyZV9idG5fbGluaw.." TargetMode="External"/><Relationship Id="rId1885" Type="http://schemas.openxmlformats.org/officeDocument/2006/relationships/hyperlink" Target="x-webdoc://C34064D0-37CF-443A-A645-AD3634C9A2D3/redir.aspx?REF=XTl9Z0IoEJtkQ-4FOTV1Ol5eQgIFfApQ7UsxnuI_YGFNnwns-2fUCAFodHRwczovL3d3dy53YXNoaW5ndG9ucG9zdC5jb20vbmV3cy90cnVlLWNyaW1lL3dwLzIwMTcvMDMvMDEvcG9saWNlLWNoaWVmcy1pbW1pZ3JhdGlvbi10YXNrLWZvcmNlLW91dGxpbmVzLW9wcG9zaXRpb24tdG8tdHJ1bXAtcG9saWN5Lz91dG1fdGVybT0uODNlMzdmOWMxY2E3" TargetMode="External"/><Relationship Id="rId1886" Type="http://schemas.openxmlformats.org/officeDocument/2006/relationships/hyperlink" Target="x-webdoc://C34064D0-37CF-443A-A645-AD3634C9A2D3/redir.aspx?REF=1tXSE0UJBCOwV-N8Kn_YopCe5vYxUPyxEW5s3_jyybhNnwns-2fUCAFodHRwczovL3d3dy51c25ld3MuY29tL25ld3MvYmVzdC1zdGF0ZXMvbWlzc2lzc2lwcGkvYXJ0aWNsZXMvMjAxNy0wMy0wMS9hdHRvcm5leS1kcmVhbWVyLWltbWlncmFudC1kZXRhaW5lZA.." TargetMode="External"/><Relationship Id="rId1887" Type="http://schemas.openxmlformats.org/officeDocument/2006/relationships/hyperlink" Target="x-webdoc://C34064D0-37CF-443A-A645-AD3634C9A2D3/redir.aspx?REF=Nnx-UpfUERt3gxH5NcqPVrfufrc-uN5X6nUkDRayk99Nnwns-2fUCAFodHRwczovL3d3dy53YXNoaW5ndG9ucG9zdC5jb20vbmV3cy9tb3JuaW5nLW1peC93cC8yMDE3LzAzLzAyL2ljZS1uYWJzLXlvdW5nLWRyZWFtZXItYXBwbGljYW50LWFmdGVyLXNoZS1zcGVha3Mtb3V0LWF0LWEtbmV3cy1jb25mZXJlbmNlLz91dG1fdGVybT0uYWVjOGVjNWRiMWEz" TargetMode="External"/><Relationship Id="rId1888" Type="http://schemas.openxmlformats.org/officeDocument/2006/relationships/hyperlink" Target="x-webdoc://C34064D0-37CF-443A-A645-AD3634C9A2D3/redir.aspx?REF=NPXXVCIJTkzj7xclAxhP9Rs8mxlvVRtlH8oK9wb6QaOtAAzs-2fUCAFodHRwczovL3d3dy53c2ouY29tL2FydGljbGVzL2lsbGVnYWwtaW1taWdyYW50LWRldGFpbmVkLWFmdGVyLWhvbGRpbmctbmV3cy1jb25mZXJlbmNlLTE0ODg0Mjk1MDk." TargetMode="External"/><Relationship Id="rId1889" Type="http://schemas.openxmlformats.org/officeDocument/2006/relationships/hyperlink" Target="x-webdoc://C34064D0-37CF-443A-A645-AD3634C9A2D3/redir.aspx?REF=ofTykzHp_I4RgLFCY3YC2Rgq6eQv5OMHod8z_xM-3r6tAAzs-2fUCAFodHRwOi8vdGhlaGlsbC5jb20vYmxvZ3MvYmxvZy1icmllZmluZy1yb29tL25ld3MvMzIxODg1LWRyZWFtZXItZGV0YWluZWQtYWZ0ZXItc3BlYWtpbmctYXQtaW1taWdyYXRpb24tcHJlc3MtY29uZmVyZW5jZQ.." TargetMode="External"/><Relationship Id="rId2040" Type="http://schemas.openxmlformats.org/officeDocument/2006/relationships/hyperlink" Target="x-webdoc://C34064D0-37CF-443A-A645-AD3634C9A2D3/redir.aspx?REF=z_t7PMl_yXIn-8reJUpfOpUleDCF5zXzvN80zqMLElwthhXs-2fUCAFodHRwczovL3d3dy5ueXRpbWVzLmNvbS9hcG9ubGluZS8yMDE3LzAyLzI2L3dvcmxkL2FzaWEvYXAtYXMtYXVzdHJhbGlhLXVzLXJlZnVnZWVzLmh0bWw." TargetMode="External"/><Relationship Id="rId2041" Type="http://schemas.openxmlformats.org/officeDocument/2006/relationships/hyperlink" Target="x-webdoc://C34064D0-37CF-443A-A645-AD3634C9A2D3/redir.aspx?REF=D3DjgNdWhXqSxY5kdbkCSsf5zSrLhLK8oHfO390AQFgthhXs-2fUCAFodHRwczovL3d3dy5ueXRpbWVzLmNvbS8yMDE3LzAyLzI2L3VzL3BvbGl0aWNzL2RhY2EtZHJlYW1lcnMtaW1taWdyYXRpb24tdHJ1bXAuaHRtbA.." TargetMode="External"/><Relationship Id="rId2042" Type="http://schemas.openxmlformats.org/officeDocument/2006/relationships/hyperlink" Target="x-webdoc://C34064D0-37CF-443A-A645-AD3634C9A2D3/redir.aspx?REF=0TQuAq0DiD6za8jRvk4gQAe-vnxigKVPTVw5HkSyNYUthhXs-2fUCAFodHRwczovL3d3dy5ueXRpbWVzLmNvbS8yMDE3LzAyLzI3L255cmVnaW9uL25ldy15b3JrLXRvZGF5LXJlZnVnZWUtaW1taWdyYW50LWFuZC1jaXRpemVuLmh0bWw." TargetMode="External"/><Relationship Id="rId2043" Type="http://schemas.openxmlformats.org/officeDocument/2006/relationships/hyperlink" Target="x-webdoc://C34064D0-37CF-443A-A645-AD3634C9A2D3/redir.aspx?REF=-aMOtY1lQsBvZGUUjURLhem92d-yFwKPvzSHMwbpHhEthhXs-2fUCAFodHRwczovL3d3dy53YXNoaW5ndG9ucG9zdC5jb20vd29ybGQvZXZlcnlvbmVzLW5lcnZvdXMtc29tZS1zdHVkZW50cy1pbi1pbmRpYS1yZXRoaW5rLXVzLXN0dWR5LXBsYW5zLWFmdGVyLWthbnNhcy1zaG9vdGluZy8yMDE3LzAyLzI1Lzc2NzA0MWY0LWM1ODQtNGM0NS04OTEzLTgzOGM3ZDZkNzE2Nl9zdG9yeS5odG1sP3V0bV90ZXJtPS4yNjdlNDE3ZjgwZGI." TargetMode="External"/><Relationship Id="rId2044" Type="http://schemas.openxmlformats.org/officeDocument/2006/relationships/hyperlink" Target="x-webdoc://C34064D0-37CF-443A-A645-AD3634C9A2D3/redir.aspx?REF=2Pnx9NPZSsRUONRfKxRRdsCyaSE2r_Oa0HUOdvz-wA4thhXs-2fUCAFodHRwczovL3d3dy53YXNoaW5ndG9ucG9zdC5jb20vbmV3cy93b25rL3dwLzIwMTcvMDIvMjUvd2FycmVuLWJ1ZmZldHQtcHJhaXNlcy10YWxlbnRlZC1hbmQtYW1iaXRpb3VzLWltbWlncmFudHMtaW4tc2hhcmVob2xkZXItbGV0dGVyLz91dG1fdGVybT0uNTAxNTg2Yjg2OTdl" TargetMode="External"/><Relationship Id="rId2045" Type="http://schemas.openxmlformats.org/officeDocument/2006/relationships/hyperlink" Target="x-webdoc://C34064D0-37CF-443A-A645-AD3634C9A2D3/redir.aspx?REF=y7PgfM8OlSG3SEq2gx5qnGxbeAXYuN9Nk_2a1fWJk1EthhXs-2fUCAFodHRwczovL3d3dy53YXNoaW5ndG9ucG9zdC5jb20vbmV3cy9lYXJseS1sZWFkL3dwLzIwMTcvMDIvMjUvbXVoYW1tYWQtYWxpcy1zb24tcmVwb3J0ZWRseS1kZXRhaW5lZC1hdC1haXJwb3J0LWFza2VkLXR3aWNlLWFib3V0LWhpcy1yZWxpZ2lvbi8_dXRtX3Rlcm09LjhlYzlmMmJmN2M0OA.." TargetMode="External"/><Relationship Id="rId2046" Type="http://schemas.openxmlformats.org/officeDocument/2006/relationships/hyperlink" Target="x-webdoc://C34064D0-37CF-443A-A645-AD3634C9A2D3/redir.aspx?REF=vThL9OKcg2IrKWdgD8PUVcckGl7BxvFrHKG_9XX9n14thhXs-2fUCAFodHRwOi8vd3d3LmNvdXJpZXItam91cm5hbC5jb20vc3RvcnkvbmV3cy8yMDE3LzAyLzI0L211aGFtbWFkLWFsaS1qci1kZXRhaW5lZC1pbW1pZ3JhdGlvbi1mbGEtYWlycG9ydC85ODM3NjE4MC8." TargetMode="External"/><Relationship Id="rId2047" Type="http://schemas.openxmlformats.org/officeDocument/2006/relationships/hyperlink" Target="x-webdoc://C34064D0-37CF-443A-A645-AD3634C9A2D3/redir.aspx?REF=DnsH4I1Tm0yli4kD4H3E9FK5EqA7v-3upWdLvcwYdl8thhXs-2fUCAFodHRwczovL3d3dy50aGVhdGxhbnRpYy5jb20vcG9saXRpY3MvYXJjaGl2ZS8yMDE3LzAyL2ZhbHNlLWZsYWctb3BlcmF0aW9uLWF0LWNwYWMvNTE3ODQyLw.." TargetMode="External"/><Relationship Id="rId2048" Type="http://schemas.openxmlformats.org/officeDocument/2006/relationships/hyperlink" Target="x-webdoc://C34064D0-37CF-443A-A645-AD3634C9A2D3/redir.aspx?REF=mr1ztU0LuuXl-aoXA_p7dNEK4PilNuGq4vxnU18neo8thhXs-2fUCAFodHRwOi8vd3d3Lm1pYW1paGVyYWxkLmNvbS9lbnRlcnRhaW5tZW50L3Jlc3RhdXJhbnRzL2FydGljbGUxMzUwNzA5NjkuaHRtbA.." TargetMode="External"/><Relationship Id="rId2049" Type="http://schemas.openxmlformats.org/officeDocument/2006/relationships/hyperlink" Target="x-webdoc://C34064D0-37CF-443A-A645-AD3634C9A2D3/redir.aspx?REF=ev2NakZw5mMA4eJ2QrYoLu9BsALb1mEERYZZYnSYcCQthhXs-2fUCAFodHRwOi8vd3d3LmZveG5ld3MuY29tL2VudGVydGFpbm1lbnQvMjAxNy8wMi8yNi9pcmFuaWFuLWRpcmVjdG9yLWFzZ2hhci1mYXJoYWRpLXdpbnMtb3NjYXItc2F5cy1pbi1zdGF0ZW1lbnQtdS1zLWRpc3Jlc3BlY3RlZC1oaXMtY291bnRyeS1vdGhlcnMuaHRtbA.." TargetMode="External"/><Relationship Id="rId3290" Type="http://schemas.openxmlformats.org/officeDocument/2006/relationships/hyperlink" Target="x-webdoc://C34064D0-37CF-443A-A645-AD3634C9A2D3/redir.aspx?REF=d9ySZA1b2eg9IBoNEGQe236CuEM1zt5BO4bIs52Xv9StLFjs-2fUCAFodHRwczovL3d3dy53YXNoaW5ndG9ucG9zdC5jb20vb3BpbmlvbnMvY2FtZXJhcy1sZXQtdGhlLXB1YmxpYy1zZWUtdGhlLXRyYXZlbC1iYW4tYmF0dGxlLXRoZXktYmVsb25nLWluLW1vcmUtY291cnRyb29tcy8yMDE3LzAyLzA3LzY1YTU1Nzk0LWVkNzktMTFlNi1iNGZmLWFjMmNmNTA5ZWZlNV9zdG9yeS5odG1sP3V0bV90ZXJtPS41OTAzMmY3ODllMDE." TargetMode="External"/><Relationship Id="rId3291" Type="http://schemas.openxmlformats.org/officeDocument/2006/relationships/hyperlink" Target="x-webdoc://C34064D0-37CF-443A-A645-AD3634C9A2D3/redir.aspx?REF=Qr2yFSuxaYyTABhElMZPIiPPC4yVkigaWBMuw5RQySqtLFjs-2fUCAFodHRwczovL3d3dy53YXNoaW5ndG9ucG9zdC5jb20vbmV3cy9tb25rZXktY2FnZS93cC8yMDE3LzAyLzA3L3RydW1wcy1pbW1pZ3JhdGlvbi1vcmRlci1yZXF1aXJlcy1idXJlYXVjcmF0cy10by1maWd1cmUtb3V0LXdoby1pcy1jaHJpc3RpYW4tdGhhdHMtbm90LWVhc3kvP3V0bV90ZXJtPS4yZmY1NTlhODE3YTI." TargetMode="External"/><Relationship Id="rId3292" Type="http://schemas.openxmlformats.org/officeDocument/2006/relationships/hyperlink" Target="x-webdoc://C34064D0-37CF-443A-A645-AD3634C9A2D3/redir.aspx?REF=Qp-nQYUSWoIroQ9I0RdHpXKTEqIUpPKG1YjukROEpAmtLFjs-2fUCAFodHRwOi8vdGFsa2luZ3BvaW50c21lbW8uY29tL2VkYmxvZy9vbi10cnVtcC1rZWVwLWl0LXNpbXBsZS1pbi01LXBvaW50cw.." TargetMode="External"/><Relationship Id="rId3293" Type="http://schemas.openxmlformats.org/officeDocument/2006/relationships/hyperlink" Target="x-webdoc://C34064D0-37CF-443A-A645-AD3634C9A2D3/redir.aspx?REF=uqX17VdBn7xJ_qdeH4LmU27Yc2RHPCWaS75o5ZjzXvStLFjs-2fUCAFodHRwOi8vd3d3LmJhbHRpbW9yZXN1bi5jb20vbmV3cy9vcGluaW9uL29wZWQvYnMtYWlycG9ydC1pbmh1bWFuaXR5LTIwMTcwMjA2LXN0b3J5Lmh0bWw." TargetMode="External"/><Relationship Id="rId3294" Type="http://schemas.openxmlformats.org/officeDocument/2006/relationships/hyperlink" Target="x-webdoc://C34064D0-37CF-443A-A645-AD3634C9A2D3/redir.aspx?REF=oTva-sRlAfAEGAtpEdJOGwlkEyEtVB_2X9bSJlFdGNGtLFjs-2fUCAFodHRwOi8vd3d3Lm15YWpjLmNvbS9uZXdzL3N0YXRlLS1yZWdpb25hbC1nb3Z0LS1wb2xpdGljcy9uZXctZGF2aWQtcGVyZHVlLWJpbGwtd291bGQtaGFsdmUtbGVnYWwtaW1taWdyYXRpb24tbGV2ZWxzL0ZFSDhFMlA3TWRIcTFGNFJlMXNHUU4v" TargetMode="External"/><Relationship Id="rId3295" Type="http://schemas.openxmlformats.org/officeDocument/2006/relationships/hyperlink" Target="x-webdoc://C34064D0-37CF-443A-A645-AD3634C9A2D3/redir.aspx?REF=y3-nOyRxNxtSTXPKnFsfae_4hCALdtF6GJJKk3E7XU-tLFjs-2fUCAFodHRwczovL25ld3MuYXpwbS5vcmcvcC9uZXdzLWFydGljbGVzLzIwMTcvMi84LzEwNTkzOS1wYXJ0LTEtZGl2ZXJzZS1hbGxpYW5jZXMtaW4tdHVjc29uLWltbWlncmFudC1hbmQtcmVmdWdlZS1jb21tdW5pdHkv" TargetMode="External"/><Relationship Id="rId3296" Type="http://schemas.openxmlformats.org/officeDocument/2006/relationships/hyperlink" Target="x-webdoc://C34064D0-37CF-443A-A645-AD3634C9A2D3/redir.aspx?REF=CYAZJRW_I6U-RbHPF2iInwNQHVaGVYUiiPcE7csrrF6tLFjs-2fUCAFodHRwczovL3d3dy53YXNoaW5ndG9ucG9zdC5jb20vbG9jYWwvdmlyZ2luaWEtcG9saXRpY3MvdHJhdmVsZXJzLWNhdWdodC11cC1pbi1tdXNsaW0tYmFuLXdoby1uZWVkLWhlbHAtdGhlcmVzLWFuLWFwcC1mb3ItdGhhdC8yMDE3LzAyLzA3LzcxNGJmOTI2LWVkNTItMTFlNi05NjYyLTZlZWRmMTYyNzg4Ml9zdG9yeS5odG1sP3V0bV90ZXJtPS5jODg3YzQ3ZjhiZTM." TargetMode="External"/><Relationship Id="rId3297" Type="http://schemas.openxmlformats.org/officeDocument/2006/relationships/hyperlink" Target="x-webdoc://C34064D0-37CF-443A-A645-AD3634C9A2D3/redir.aspx?REF=Mg4B3Q_Uxdan_z4RCPrTJPKeLRlwlQ6ESARe4LSOoX6tLFjs-2fUCAFodHRwczovL3d3dy53YXNoaW5ndG9ucG9zdC5jb20vbG9jYWwvYmlsbC13b3VsZC1hbGxvdy12aWN0aW1zLXRvLXN1ZS12aXJnaW5pYS1zYW5jdHVhcnktY2l0aWVzLzIwMTcvMDIvMDYvNzRlOGRiYWMtZWNjYy0xMWU2LWExMDAtZmRhYWY0MDAzNjlhX3N0b3J5Lmh0bWw_dXRtX3Rlcm09LjhhOTkyNDAyODhjOQ.." TargetMode="External"/><Relationship Id="rId3298" Type="http://schemas.openxmlformats.org/officeDocument/2006/relationships/hyperlink" Target="x-webdoc://C34064D0-37CF-443A-A645-AD3634C9A2D3/redir.aspx?REF=dL7ZdhiULuJznYr-pTo0pCMWX4MfA6VjRurMU7JyRjetLFjs-2fUCAFodHRwczovL3d3dy53YXNoaW5ndG9ucG9zdC5jb20vbmF0aW9uYWwvdGV4YXMtc2VuYXRlLXZvdGVzLXRvLW9rLWNvbnRlbnRpb3VzLXNhbmN0dWFyeS1jaXRpZXMtYmlsbC8yMDE3LzAyLzA3L2NiYTI0ZDA0LWVkOWMtMTFlNi1hMTAwLWZkYWFmNDAwMzY5YV9zdG9yeS5odG1sP3V0bV90ZXJtPS4wMDhlOWMyNWFmZGE." TargetMode="External"/><Relationship Id="rId3299" Type="http://schemas.openxmlformats.org/officeDocument/2006/relationships/hyperlink" Target="x-webdoc://C34064D0-37CF-443A-A645-AD3634C9A2D3/redir.aspx?REF=7iwgX7Rrdg6HVrA9oE_C20fj0ctS-72-whgn4a1waqGtLFjs-2fUCAFodHRwOi8vd3d3Lm9ybGFuZG9zZW50aW5lbC5jb20vbmV3cy9wb2xpdGljcy9wb2xpdGljYWwtcHVsc2Uvb3Mtb3JhbmdlLWNvdW50eS1pbW1pZ3JhbnRzLXNhbmN0dWFyeS0yMDE3MDIwNy1zdG9yeS5odG1s" TargetMode="External"/><Relationship Id="rId400" Type="http://schemas.openxmlformats.org/officeDocument/2006/relationships/hyperlink" Target="http://www.houstonchronicle.com/news/houston-texas/houston/article/Immigration-officials-threaten-to-remove-two-11039471.php?t=a621e553d9438d9cbb&amp;cmpid=twitter-premium&amp;cmpid=email-premium" TargetMode="External"/><Relationship Id="rId401" Type="http://schemas.openxmlformats.org/officeDocument/2006/relationships/hyperlink" Target="http://www.wbur.org/radioboston/2017/03/30/ice-arrests-lawrence" TargetMode="External"/><Relationship Id="rId402" Type="http://schemas.openxmlformats.org/officeDocument/2006/relationships/hyperlink" Target="http://www.politico.com/states/new-york/city-hall/story/2017/03/police-commissioner-acknowledges-turnstile-hopping-may-lead-to-deportations-110889" TargetMode="External"/><Relationship Id="rId403" Type="http://schemas.openxmlformats.org/officeDocument/2006/relationships/hyperlink" Target="http://www.oregonlive.com/pacific-northwest-news/index.ssf/2017/03/23_arrested_in_portland_area_i.html" TargetMode="External"/><Relationship Id="rId404" Type="http://schemas.openxmlformats.org/officeDocument/2006/relationships/hyperlink" Target="http://www.sacbee.com/news/local/article141353198.html" TargetMode="External"/><Relationship Id="rId405" Type="http://schemas.openxmlformats.org/officeDocument/2006/relationships/hyperlink" Target="http://adn.com/" TargetMode="External"/><Relationship Id="rId406" Type="http://schemas.openxmlformats.org/officeDocument/2006/relationships/hyperlink" Target="https://www.adn.com/alaska-news/crime-courts/2017/03/30/federal-immigration-enforcement-agency-arrests-4-in-anchorage-during-weekend-operation/" TargetMode="External"/><Relationship Id="rId407" Type="http://schemas.openxmlformats.org/officeDocument/2006/relationships/hyperlink" Target="https://www.washingtonpost.com/local/chesterfield-leader-criticized-for-comments-on-immigrants/2017/03/31/95128016-15f0-11e7-bb16-269934184168_story.html?utm_term=.376e683ea539" TargetMode="External"/><Relationship Id="rId408" Type="http://schemas.openxmlformats.org/officeDocument/2006/relationships/hyperlink" Target="http://projects.jsonline.com/news/2017/3/30/immigration-was-is-and-will-be-source-of-renewal-in-milwaukee.html" TargetMode="External"/><Relationship Id="rId409" Type="http://schemas.openxmlformats.org/officeDocument/2006/relationships/hyperlink" Target="http://www.charlotteobserver.com/living/religion/article141763934.html" TargetMode="External"/><Relationship Id="rId1340" Type="http://schemas.openxmlformats.org/officeDocument/2006/relationships/hyperlink" Target="http://lawprofessors.typepad.com/immigration/2017/03/open-clinical-positions.html" TargetMode="External"/><Relationship Id="rId1341" Type="http://schemas.openxmlformats.org/officeDocument/2006/relationships/hyperlink" Target="http://lawprofessors.typepad.com/immigration/2017/03/supreme-court-rules-for-defendant-in-juror-bias-case.html" TargetMode="External"/><Relationship Id="rId1342" Type="http://schemas.openxmlformats.org/officeDocument/2006/relationships/hyperlink" Target="http://lawprofessors.typepad.com/immigration/2017/03/here-is-the-newexecutive-order-protecting-the-nation-from-foreign-terrorist-entry-into-the-united-states-as-expected-the-tr.html" TargetMode="External"/><Relationship Id="rId1343" Type="http://schemas.openxmlformats.org/officeDocument/2006/relationships/hyperlink" Target="http://lawprofessors.typepad.com/immigration/2017/03/the-10000-aid-worker-visa.html" TargetMode="External"/><Relationship Id="rId1344" Type="http://schemas.openxmlformats.org/officeDocument/2006/relationships/hyperlink" Target="http://lawprofessors.typepad.com/immigration/2017/03/froim-the-bookshelves-why-walls-wont-work-repairing-the-us-mexico-divide-by-michael-dear.html" TargetMode="External"/><Relationship Id="rId1345" Type="http://schemas.openxmlformats.org/officeDocument/2006/relationships/hyperlink" Target="http://lawprofessors.typepad.com/immigration/2017/03/over-200-economists-say-trump-is-wrong-on-immigration.html" TargetMode="External"/><Relationship Id="rId1346" Type="http://schemas.openxmlformats.org/officeDocument/2006/relationships/hyperlink" Target="http://lawprofessors.typepad.com/immigration/2017/03/open-positions-at-stanford-law-school-immigrants-rights-clinic-.html" TargetMode="External"/><Relationship Id="rId1347" Type="http://schemas.openxmlformats.org/officeDocument/2006/relationships/hyperlink" Target="http://lawprofessors.typepad.com/immigration/2017/03/india-is-a-top-source-and-destination-for-worlds-migrants.html" TargetMode="External"/><Relationship Id="rId1348" Type="http://schemas.openxmlformats.org/officeDocument/2006/relationships/hyperlink" Target="https://www.justsecurity.org/wp-content/uploads/2017/03/Fact-Sheet-Protecting-The-Nation-From-Foreign-Terrorist-Entry-To-The-Uni...4.pdf" TargetMode="External"/><Relationship Id="rId1349" Type="http://schemas.openxmlformats.org/officeDocument/2006/relationships/hyperlink" Target="https://www.nytimes.com/2017/03/06/us/politics/travel-ban-muslim-trump.html?hp&amp;action=click&amp;pgtype=Homepage&amp;clickSource=story-heading&amp;module=a-lede-package-region&amp;region=top-news&amp;WT.nav=top-news" TargetMode="External"/><Relationship Id="rId2590" Type="http://schemas.openxmlformats.org/officeDocument/2006/relationships/hyperlink" Target="x-webdoc://C34064D0-37CF-443A-A645-AD3634C9A2D3/redir.aspx?REF=AcBnRju5nWubzZch2yQnfs5nbYwFQcj9YlQtqG85l8wNeDTs-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." TargetMode="External"/><Relationship Id="rId2591" Type="http://schemas.openxmlformats.org/officeDocument/2006/relationships/hyperlink" Target="x-webdoc://C34064D0-37CF-443A-A645-AD3634C9A2D3/redir.aspx?REF=ha_dDh4J6wa4F-GRrlcgeoHPcDbClFRimz8eyiy5ZYANeDTs-2fUCAFodHRwczovL3d3dy5pbW1pZ3JhdGlvbmFkdm9jYXRlcy5vcmcvY2FsZW5kYXIvZXZlbnQuNjI5NzMzLU5hdHVyYWxpemF0aW9uX2FuZF9DaXRpemVuc2hpcA.." TargetMode="External"/><Relationship Id="rId2592" Type="http://schemas.openxmlformats.org/officeDocument/2006/relationships/hyperlink" Target="x-webdoc://C34064D0-37CF-443A-A645-AD3634C9A2D3/redir.aspx?REF=9CdDJwzXCKh9URuPiNfcyVuymhDDhGir6qrM2pL31LkNeDTs-2fUCAFodHRwczovL2JvbC5ibmEuY29tL3RydW1wLW9yZGVyLXZpY3RpbXMtYXJlLWJlaW5nLXRyYWNrZWQtYnktdGhpcy1sYXctZmlybS8." TargetMode="External"/><Relationship Id="rId2593" Type="http://schemas.openxmlformats.org/officeDocument/2006/relationships/hyperlink" Target="x-webdoc://C34064D0-37CF-443A-A645-AD3634C9A2D3/redir.aspx?REF=WXMSnvyqrGDM_9lp959VTSF6y9D2nCCbYeyVHUXjYqUNeDTs-2fUCAFodHRwOi8vbGF3cHJvZmVzc29ycy50eXBlcGFkLmNvbS9pbW1pZ3JhdGlvbi8yMDE3LzAyL2Zyb20tdGhlLWJvb2tzaGVsdmVzLXRoZS1yZWZ1Z2Vlcy1ieS12aWV0LXRoYW5oLW5ndXllbi5odG1s" TargetMode="External"/><Relationship Id="rId2594" Type="http://schemas.openxmlformats.org/officeDocument/2006/relationships/hyperlink" Target="x-webdoc://C34064D0-37CF-443A-A645-AD3634C9A2D3/redir.aspx?REF=8CiTJ8OfIa1YeVw-UtxCVSeh_goDO1FFbxmU8DLZyvkNeDTs-2fUCAFodHRwOi8vbGF3cHJvZmVzc29ycy50eXBlcGFkLmNvbS9pbW1pZ3JhdGlvbi8yMDE3LzAyL3N1cHJlbWUtY291cnQtaGVhcnMtYXJndW1lbnRzLWluLWJvcmRlci1zaG9vdGluZy1jYXNlLXRvZGF5Lmh0bWw." TargetMode="External"/><Relationship Id="rId2595" Type="http://schemas.openxmlformats.org/officeDocument/2006/relationships/hyperlink" Target="x-webdoc://C34064D0-37CF-443A-A645-AD3634C9A2D3/redir.aspx?REF=SD-GK78fYb6bwB5bU6IubBPvHIefZRHxhbd3wtoChvYNeDTs-2fUCAFodHRwOi8vbGF3cHJvZmVzc29ycy50eXBlcGFkLmNvbS9pbW1pZ3JhdGlvbi8yMDE3LzAyL3RydW1wLWFkbWluaXN0cmF0aW9uLXRha2VzLWltbWlncmFudC1kZXRlbnRpb24tY2FzZS10by1uaW50aC1jaXJjdWl0Lmh0bWw." TargetMode="External"/><Relationship Id="rId2596" Type="http://schemas.openxmlformats.org/officeDocument/2006/relationships/hyperlink" Target="x-webdoc://C34064D0-37CF-443A-A645-AD3634C9A2D3/redir.aspx?REF=yMtbyO4Ssm4Y6PJfP2PcmLhMx4L1g-LqUDcuZgjRoNkNeDTs-2fUCAFodHRwOi8vbGF3cHJvZmVzc29ycy50eXBlcGFkLmNvbS9pbW1pZ3JhdGlvbi8yMDE3LzAyL2ltbWlncmF0aW9uLWNvdXJ0cy1kZWNpZGluZy1tb3JlLWNhc2VzLWJ1dC1iYWNrbG9nLWdyb3dpbmctLmh0bWw." TargetMode="External"/><Relationship Id="rId2597" Type="http://schemas.openxmlformats.org/officeDocument/2006/relationships/hyperlink" Target="x-webdoc://C34064D0-37CF-443A-A645-AD3634C9A2D3/redir.aspx?REF=gMFTDLkDeLZlb-q9JC3l2Vt_u9VzttgNDrTc9oWD7tUNeDTs-2fUCAFodHRwOi8vbGF3cHJvZmVzc29ycy50eXBlcGFkLmNvbS9pbW1pZ3JhdGlvbi8yMDE3LzAyL3lvdXItcGxheWxpc3Qtc2FycGludG8uaHRtbA.." TargetMode="External"/><Relationship Id="rId2598" Type="http://schemas.openxmlformats.org/officeDocument/2006/relationships/hyperlink" Target="x-webdoc://C34064D0-37CF-443A-A645-AD3634C9A2D3/redir.aspx?REF=XfccIEDIVyYJ1CcXYaC1z7ilR5Dwz0UbRnflCyiplVMNeDTs-2fUCAFodHRwOi8vbGF3cHJvZmVzc29ycy50eXBlcGFkLmNvbS9pbW1pZ3JhdGlvbi8yMDE3LzAyL3N0YW5mb3JkLWpvdXJuYWwtb2YtY2l2aWwtcnRzLWNpdmlsLWxpYmVydGllcy1sYXd5ZXJzLWd1aWRlLXRvLWFjdGl2aXNtLXJlc2lzdGFuY2UtdW5kZXItdHJ1bXAuaHRtbA.." TargetMode="External"/><Relationship Id="rId2599" Type="http://schemas.openxmlformats.org/officeDocument/2006/relationships/hyperlink" Target="x-webdoc://C34064D0-37CF-443A-A645-AD3634C9A2D3/redir.aspx?REF=PHfF7Z-1TUYt3fmtLlCz4McOqeaRu7klRd785H4i4WkNeDTs-2fUCAFodHRwOi8vbGF3cHJvZmVzc29ycy50eXBlcGFkLmNvbS9pbW1pZ3JhdGlvbi8yMDE3LzAyL3Bvc2l0aW9uLW9wZW5pbmctc3RhbmZvcmQtbGF3LXNjaG9vbC1pbW1pZ3JhbnRzLXJpZ2h0cy1jbGluaWMuaHRtbA.." TargetMode="External"/><Relationship Id="rId950" Type="http://schemas.openxmlformats.org/officeDocument/2006/relationships/hyperlink" Target="http://www.abajournal.com/news/article/trump_budget_eliminates_funding_for_legal_services_corp" TargetMode="External"/><Relationship Id="rId951" Type="http://schemas.openxmlformats.org/officeDocument/2006/relationships/hyperlink" Target="http://www.voanews.com/a/donald-trump-budget-immigration-priorities/3769548.html" TargetMode="External"/><Relationship Id="rId952" Type="http://schemas.openxmlformats.org/officeDocument/2006/relationships/hyperlink" Target="http://www.usatoday.com/story/news/2017/03/16/trump-budget-cuts-immigration-aid-and-local-police-stunned/99271652/" TargetMode="External"/><Relationship Id="rId953" Type="http://schemas.openxmlformats.org/officeDocument/2006/relationships/hyperlink" Target="http://www.politico.com/story/2017/03/trump-coast-guard-budget-235750" TargetMode="External"/><Relationship Id="rId954" Type="http://schemas.openxmlformats.org/officeDocument/2006/relationships/hyperlink" Target="http://www.aila.org/infonet/practice-alert-advising-clients-future-of-daca" TargetMode="External"/><Relationship Id="rId955" Type="http://schemas.openxmlformats.org/officeDocument/2006/relationships/hyperlink" Target="http://www.latinorebels.com/2017/03/08/latino-trump-diversity-coalition-advisor-says-he-helped-save-daca/" TargetMode="External"/><Relationship Id="rId956" Type="http://schemas.openxmlformats.org/officeDocument/2006/relationships/hyperlink" Target="http://www.aila.org/infonet/eoir-provides-new-hearing-location-details" TargetMode="External"/><Relationship Id="rId957" Type="http://schemas.openxmlformats.org/officeDocument/2006/relationships/hyperlink" Target="https://www.nytimes.com/reuters/2017/03/09/world/americas/09reuters-usa-immigration-judges.html" TargetMode="External"/><Relationship Id="rId958" Type="http://schemas.openxmlformats.org/officeDocument/2006/relationships/hyperlink" Target="http://www.aila.org/about/announcements/aila-podcast-ethics-of-filing-for-asylum" TargetMode="External"/><Relationship Id="rId959" Type="http://schemas.openxmlformats.org/officeDocument/2006/relationships/hyperlink" Target="http://nylag.org/get-help/immigrant-rights-and-resources" TargetMode="External"/><Relationship Id="rId1890" Type="http://schemas.openxmlformats.org/officeDocument/2006/relationships/hyperlink" Target="x-webdoc://C34064D0-37CF-443A-A645-AD3634C9A2D3/redir.aspx?REF=v6PclYp1E0QvA3JXWylOmnfwN1m43zZf3Fd2fZvu6H6tAAzs-2fUCAFodHRwOi8vd3d3LmNsYXJpb25sZWRnZXIuY29tL3N0b3J5L25ld3MvbG9jYWwvMjAxNy8wMy8wMS9pbW1pZ3JhbnQtZGV0YWluZWQtYWZ0ZXItcHJlc3MtY29uZmVyZW5jZS85ODU4OTcyMC8." TargetMode="External"/><Relationship Id="rId1891" Type="http://schemas.openxmlformats.org/officeDocument/2006/relationships/hyperlink" Target="x-webdoc://C34064D0-37CF-443A-A645-AD3634C9A2D3/redir.aspx?REF=bT1k0WXc3X7yTv6ZAaXiw1m55GS8mgo7j1QSN9mPotutAAzs-2fUCAFodHRwczovL3d3dy53YXNoaW5ndG9ucG9zdC5jb20vcG9saXRpY3MvZmVkZXJhbF9nb3Zlcm5tZW50L29mZmljaWFscy1uZXctdHJ1bXAtb3JkZXItZHJvcHMtaXJhcS1mcm9tLXRyYXZlbC1iYW4tbGlzdC8yMDE3LzAyLzI4LzI2Y2JlNTBjLWZlMzUtMTFlNi05Yjc4LTgyNGNjYWI5NDQzNV9zdG9yeS5odG1sP3V0bV90ZXJtPS4wZGY1NjA5NDllYjQ." TargetMode="External"/><Relationship Id="rId1892" Type="http://schemas.openxmlformats.org/officeDocument/2006/relationships/hyperlink" Target="x-webdoc://C34064D0-37CF-443A-A645-AD3634C9A2D3/redir.aspx?REF=ziS9qxPiNNKu43PwYT6Tzw-ooxKS-5mfJd1d5cd0hAGtAAzs-2fUCAFodHRwczovL3d3dy53YXNoaW5ndG9ucG9zdC5jb20vd29ybGQvbmF0aW9uYWwtc2VjdXJpdHkvYWZ0ZXItc2F5aW5nLWRhbmdlcm91cy1wZW9wbGUtbWF5LWJlLXBvdXJpbmctaW50by1vdXItY291bnRyeS10cnVtcC1oYXMtcmVwZWF0ZWRseS1wdXQtb2ZmLWlua2luZy1uZXctdHJhdmVsLWJhbi8yMDE3LzAzLzAxLzZmM2NhNDdlLWZlODYtMTFlNi04ZjQxLWVhNmVkNTk3ZTRjYV9zdG9yeS5odG1sP3V0bV90ZXJtPS42MzJjYmZmYzc3YjQ." TargetMode="External"/><Relationship Id="rId1893" Type="http://schemas.openxmlformats.org/officeDocument/2006/relationships/hyperlink" Target="x-webdoc://C34064D0-37CF-443A-A645-AD3634C9A2D3/redir.aspx?REF=PEUptNJ199ri12EBhiRYYj8dTqNPgsYq41qbdQRebXKtAAzs-2fUCAFodHRwczovL3d3dy53YXNoaW5ndG9ucG9zdC5jb20vbmV3cy9wb3N0LW5hdGlvbi93cC8yMDE3LzAzLzAxL3RydW1wLWFyZ3Vlcy1mb3ItcmV2aXNlZC10cmF2ZWwtYmFuLWJ5LWNpdGluZy1hdHRhY2tzLWNhcnJpZWQtb3V0LWJ5LXUtcy1jaXRpemVucy8_dXRtX3Rlcm09LmI4YzllZGUwMzk3ZQ.." TargetMode="External"/><Relationship Id="rId1894" Type="http://schemas.openxmlformats.org/officeDocument/2006/relationships/hyperlink" Target="x-webdoc://C34064D0-37CF-443A-A645-AD3634C9A2D3/redir.aspx?REF=4tSYnm86NXJ4ISTbQhNyybM0N_rWqX2mwZYzHN0MN2KtAAzs-2fUCAFodHRwczovL3d3dy53c2ouY29tL2FydGljbGVzL3Utcy10by1yZW1vdmUtaXJhcS1mcm9tLXRyYXZlbC1iYW4tbGlzdC0xNDg4NDE1ODA3" TargetMode="External"/><Relationship Id="rId1895" Type="http://schemas.openxmlformats.org/officeDocument/2006/relationships/hyperlink" Target="x-webdoc://C34064D0-37CF-443A-A645-AD3634C9A2D3/redir.aspx?REF=oq3SllWL-SLrDM6P3AhX0RoJWvnM0uaO-W3iF6QCYxWtAAzs-2fUCAFodHRwczovL3d3dy53YXNoaW5ndG9ucG9zdC5jb20vbmV3cy9tb3JuaW5nLW1peC93cC8yMDE3LzAzLzAyL3RoaXMtc2FsdmFkb3Jhbi1pbW1pZ3JhbnQtaGFzLWEtYnJhaW4tdHVtb3ItaWNlLXdpbGwtbGV0LWhlci1nby13aGVuLWhlci1mYW1pbHktcGF5cy0xNTAwMC8_dXRtX3Rlcm09LmFmYmNkMGRkNGZjMQ.." TargetMode="External"/><Relationship Id="rId1896" Type="http://schemas.openxmlformats.org/officeDocument/2006/relationships/hyperlink" Target="x-webdoc://C34064D0-37CF-443A-A645-AD3634C9A2D3/redir.aspx?REF=MwPmBiWeNqdxrQZ62VI91G4U6nCkF075OImhZMRIyMGtAAzs-2fUCAFodHRwOi8vd3d3Lmh1ZmZpbmd0b25wb3N0LmNvbS9lbnRyeS91bmRvY3VtZW50ZWQtbW9tLXdpdGgtYnJhaW4tdHVtb3ItdG8tZ2V0LXRoaXJkLWJvbmQtaGVhcmluZ191c181OGI3MGI1OGU0YjAxOWQzNmQwZmYzOWE." TargetMode="External"/><Relationship Id="rId1897" Type="http://schemas.openxmlformats.org/officeDocument/2006/relationships/hyperlink" Target="x-webdoc://C34064D0-37CF-443A-A645-AD3634C9A2D3/redir.aspx?REF=acGgWadRaUzCymu7HeSUTDLzNZJKzfLacO0RQ7vNokOtAAzs-2fUCAFodHRwOi8vd3d3LnZveC5jb20vd29ybGQvMjAxNy8yLzIzLzE0NzAzOTc0L211c2xpbS1iYW4tc3lyaWFuLWNvdXBsZS12aWRlbw.." TargetMode="External"/><Relationship Id="rId1898" Type="http://schemas.openxmlformats.org/officeDocument/2006/relationships/hyperlink" Target="x-webdoc://C34064D0-37CF-443A-A645-AD3634C9A2D3/redir.aspx?REF=BufkQxs73raox3arBaF8B4IaC9gvo8lG0tuO99F9GMmtAAzs-2fUCAFodHRwOi8vd3ByaS5jb20vMjAxNy8wMi8yNS9kb2N0b3ItYnJvd24tc3R1ZGVudC1zdHJhbmRlZC1hYnJvYWQtYWZ0ZXItdmlzYS1yZXZva2VkLw.." TargetMode="External"/><Relationship Id="rId1899" Type="http://schemas.openxmlformats.org/officeDocument/2006/relationships/hyperlink" Target="x-webdoc://C34064D0-37CF-443A-A645-AD3634C9A2D3/redir.aspx?REF=na5-_Z_RhlQFztZ0WQDmkxlZGkuU83CmLXXm6i0UsgCtAAzs-2fUCAFodHRwOi8vd3d3Lmh1ZmZpbmd0b25wb3N0LmNvbS9lbnRyeS93aGF0LXRvLWRvLWR1cmluZy1pY2Utc3RvcHNfdXNfNThiNzE1MDBlNGIwNTYzY2QzNmY2M2Y0" TargetMode="External"/><Relationship Id="rId2050" Type="http://schemas.openxmlformats.org/officeDocument/2006/relationships/hyperlink" Target="x-webdoc://C34064D0-37CF-443A-A645-AD3634C9A2D3/redir.aspx?REF=zh7QZ4ogWhRQRpRaCEnn2_FYNs-ejgkp6r0yGfmNNDcthhXs-2fUCAFodHRwczovL3d3dy5ueXRpbWVzLmNvbS8yMDE3LzAyLzI1L29waW5pb24vdGhlLWNvc3RzLW9mLW1yLXRydW1wcy1kcmFnbmV0Lmh0bWw_c21wcm9kPW55dGNvcmUtaXBob25lJnNtaWQ9bnl0Y29yZS1pcGhvbmUtc2hhcmUmX3I9MA.." TargetMode="External"/><Relationship Id="rId2051" Type="http://schemas.openxmlformats.org/officeDocument/2006/relationships/hyperlink" Target="x-webdoc://C34064D0-37CF-443A-A645-AD3634C9A2D3/redir.aspx?REF=t_sgyAe6Mm3xBKG9J3RBrt-zOjx4dLwUxk5EZRQ_dxMthhXs-2fUCAFodHRwOi8vbGFvcGluaW9uLmNvbS8yMDE3LzAyLzI2L2VkaXRvcmlhbC1tZXhpY28tYXQtYS1jcm9zc3JvYWRzLw.." TargetMode="External"/><Relationship Id="rId2052" Type="http://schemas.openxmlformats.org/officeDocument/2006/relationships/hyperlink" Target="x-webdoc://C34064D0-37CF-443A-A645-AD3634C9A2D3/redir.aspx?REF=QS3pfZ5BbyvGoDDM7L0-1cXGWpEwpC5e61cv7Om9G3cthhXs-2fUCAFodHRwczovL3d3dy5ueXRpbWVzLmNvbS8yMDE3LzAyLzI3L29waW5pb24vdGhlLWltbWlncmF0aW9uLWRlYmF0ZS13ZS1uZWVkLmh0bWw." TargetMode="External"/><Relationship Id="rId2053" Type="http://schemas.openxmlformats.org/officeDocument/2006/relationships/hyperlink" Target="x-webdoc://C34064D0-37CF-443A-A645-AD3634C9A2D3/redir.aspx?REF=muGKa37GhDVpogSY0dFfpX9y8tH-VusP8RWDNoxqHb8thhXs-2fUCAFodHRwczovL3d3dy5ueXRpbWVzLmNvbS8yMDE3LzAyLzI3L29waW5pb24vd2hhdC1pdHMtbGlrZS10by1oYXZlLXlvdXItcGFyZW50cy1kZXBvcnRlZC5odG1s" TargetMode="External"/><Relationship Id="rId2054" Type="http://schemas.openxmlformats.org/officeDocument/2006/relationships/hyperlink" Target="x-webdoc://C34064D0-37CF-443A-A645-AD3634C9A2D3/redir.aspx?REF=-Od41Kr7IHWMPwEJ7Barb815fRuNuTYMCqPT6Tn0F54thhXs-2fUCAFodHRwczovL21vYmlsZS5ueXRpbWVzLmNvbS8yMDE3LzAyLzI0L29waW5pb24vZmVhcmluZy1mb3ItbWlzcy1saWJlcnR5Lmh0bWw_c21pZD10dy1zaGFyZSZyZWZlcmVyPWh0dHBzOi8vdC5jby9tMmVVWU1QZ2ll" TargetMode="External"/><Relationship Id="rId2055" Type="http://schemas.openxmlformats.org/officeDocument/2006/relationships/hyperlink" Target="x-webdoc://C34064D0-37CF-443A-A645-AD3634C9A2D3/redir.aspx?REF=FiEnIKhBfJ9r9TGkYxtRndktQZDDvVasxjgMo-TB-QwthhXs-2fUCAFodHRwczovL3d3dy53YXNoaW5ndG9ucG9zdC5jb20vb3BpbmlvbnMvdGhlLW5ldy1pbW1pZ3JhdGlvbi1vcmRlci1hLWRpc2FzdGVyLWluLXRoZS1tYWtpbmcvMjAxNy8wMi8yNi9lZDdiZDFkNC1mYWI3LTExZTYtYmUwNS0xYTM4MTdhYzIxYTVfc3RvcnkuaHRtbD91dG1fdGVybT0uYzBjN2M3MGExY2Jk" TargetMode="External"/><Relationship Id="rId2056" Type="http://schemas.openxmlformats.org/officeDocument/2006/relationships/hyperlink" Target="x-webdoc://C34064D0-37CF-443A-A645-AD3634C9A2D3/redir.aspx?REF=3F46UlpKyPeaR7XBGLlAjTJOk_arlt7wDcnQccZJj_EthhXs-2fUCAFodHRwOi8vd3d3LmNuYmMuY29tLzIwMTcvMDIvMjQvaGVyZXMtdGhlLW15dGgtYWJvdXQtYmVpbmctYW4tdW5kb2N1bWVudGVkLWltbWlncmFudC10aGF0LWRyaXZlcy1tZS1jcmF6eS1jb21tZW50YXJ5Lmh0bWw." TargetMode="External"/><Relationship Id="rId2057" Type="http://schemas.openxmlformats.org/officeDocument/2006/relationships/hyperlink" Target="x-webdoc://C34064D0-37CF-443A-A645-AD3634C9A2D3/redir.aspx?REF=zs2gUxiM905kYqwzRiOYqrGQrafpdqzozSNZJ-bhBdgthhXs-2fUCAFodHRwOi8vd3d3Lm1pYW1paGVyYWxkLmNvbS9uZXdzL2xvY2FsL2ltbWlncmF0aW9uL2FydGljbGUxMzUxMTE4NjkuaHRtbA.." TargetMode="External"/><Relationship Id="rId2058" Type="http://schemas.openxmlformats.org/officeDocument/2006/relationships/hyperlink" Target="x-webdoc://C34064D0-37CF-443A-A645-AD3634C9A2D3/redir.aspx?REF=7whqq7wdSSibb7et5ZYLLlyUB4JnB4CaTBkVZGFYU9cthhXs-2fUCAFodHRwOi8vd3d3LnRoZWRlbnZlcmNoYW5uZWwuY29tL25ld3MvcG9saXRpY3MtdW5wbHVnZ2VkL2ltbWlncmF0aW9uLWF0dG9ybmV5LWNhbGxzLWZvci1jbGFyaWZpY2F0aW9uLW9uLXdoaXRlLWhvdXNlLWhvbWVsYW5kLXNlY3VyaXR5LWltbWlncmF0aW9uLW9yZGVycw.." TargetMode="External"/><Relationship Id="rId2059" Type="http://schemas.openxmlformats.org/officeDocument/2006/relationships/hyperlink" Target="x-webdoc://C34064D0-37CF-443A-A645-AD3634C9A2D3/redir.aspx?REF=zi2ybFp9K39g9Q3SNwp1wqgiaQUZUyZ3OxwkeZTmk-kthhXs-2fUCAFodHRwczovL3d3dy5tcHJuZXdzLm9yZy9zdG9yeS8yMDE3LzAyLzI2L2ltbWlncmF0aW9uLWxhd3llcnMtbGF3LWVuZm9yY2VtZW50LWFkZHJlc3MtZmVhcnMtaW4td2VzdC1hZnJpY2FuLWltbWlncmFudC1jb21tdW5pdHk." TargetMode="External"/><Relationship Id="rId410" Type="http://schemas.openxmlformats.org/officeDocument/2006/relationships/hyperlink" Target="http://money.cnn.com/2017/03/29/technology/h1b-visa-premium-processing/" TargetMode="External"/><Relationship Id="rId411" Type="http://schemas.openxmlformats.org/officeDocument/2006/relationships/hyperlink" Target="https://www.wsj.com/articles/new-h-1b-visa-allocation-bears-little-of-donald-trumps-imprint-1490795825" TargetMode="External"/><Relationship Id="rId412" Type="http://schemas.openxmlformats.org/officeDocument/2006/relationships/hyperlink" Target="http://www.mdedge.com/internalmedicinenews/article/134160/health-policy/foreign-doctors-may-lose-us-jobs-after-visa" TargetMode="External"/><Relationship Id="rId413" Type="http://schemas.openxmlformats.org/officeDocument/2006/relationships/hyperlink" Target="http://www.cnbc.com/2017/03/28/this-is-what-immigration-means-to-the-us-economy-in-two-charts.html" TargetMode="External"/><Relationship Id="rId414" Type="http://schemas.openxmlformats.org/officeDocument/2006/relationships/hyperlink" Target="https://www.washingtonpost.com/local/education/know-your-rights-clinic-in-school-cafeteria-aims-to-allay-immigrant-fears/2017/03/29/fe8af9cc-0fe9-11e7-9d5a-a83e627dc120_story.html?utm_term=.7b9a03071cef" TargetMode="External"/><Relationship Id="rId415" Type="http://schemas.openxmlformats.org/officeDocument/2006/relationships/hyperlink" Target="https://www.washingtonpost.com/news/post-nation/wp/2017/03/29/a-13-year-old-sobbed-on-camera-when-ice-took-her-father-away-now-she-has-a-plan/?hpid=hp_no-name_hp-in-the-newspagein-the-news&amp;utm_term=.fa8595e24150" TargetMode="External"/><Relationship Id="rId416" Type="http://schemas.openxmlformats.org/officeDocument/2006/relationships/hyperlink" Target="https://www.washingtonpost.com/local/this-army-veteran-served-his-country-will-his-undocumented-wife-be-deported/2017/03/29/c60429c8-09bf-11e7-a15f-a58d4a988474_story.html?utm_term=.630418f9d9fa" TargetMode="External"/><Relationship Id="rId417" Type="http://schemas.openxmlformats.org/officeDocument/2006/relationships/hyperlink" Target="https://www.wsj.com/articles/connecticut-governor-advises-parents-in-u-s-illegally-to-pick-guardians-for-kids-1490818615" TargetMode="External"/><Relationship Id="rId418" Type="http://schemas.openxmlformats.org/officeDocument/2006/relationships/hyperlink" Target="http://www.npr.org/sections/thesalt/2017/03/28/521823480/deportation-fears-prompt-immigrants-to-cancel-food-stamps" TargetMode="External"/><Relationship Id="rId419" Type="http://schemas.openxmlformats.org/officeDocument/2006/relationships/hyperlink" Target="http://www.chicagotribune.com/news/chicagoinc/ct-kim-foxx-girltalk-0329-chicago-inc-20170328-story.html" TargetMode="External"/><Relationship Id="rId1350" Type="http://schemas.openxmlformats.org/officeDocument/2006/relationships/hyperlink" Target="https://www.whitehouse.gov/the-press-office/2017/03/06/executive-order-protecting-nation-foreign-terrorist-entry-united-states" TargetMode="External"/><Relationship Id="rId1351" Type="http://schemas.openxmlformats.org/officeDocument/2006/relationships/hyperlink" Target="https://www.washingtonpost.com/world/national-security/new-executive-order-bans-travelers-from-six-muslim-majority-countries-applying-for-visas/2017/03/06/3012a42a-0277-11e7-ad5b-d22680e18d10_story.html?postshare=4631488820056750&amp;tid=ss_tw&amp;utm_term=.0d9ec2945270" TargetMode="External"/><Relationship Id="rId1352" Type="http://schemas.openxmlformats.org/officeDocument/2006/relationships/hyperlink" Target="http://www.huffingtonpost.com/entry/trump-water-down-immigration-executive-order_us_58ac3d84e4b07028b703cbd4" TargetMode="External"/><Relationship Id="rId1353" Type="http://schemas.openxmlformats.org/officeDocument/2006/relationships/hyperlink" Target="http://abcnews.go.com/Politics/ben-carson-immigrants-arrived-slave-ships-dreamed-happiness/story?id=45948630" TargetMode="External"/><Relationship Id="rId1354" Type="http://schemas.openxmlformats.org/officeDocument/2006/relationships/hyperlink" Target="http://www.vox.com/2017/3/6/14829526/american-health-care-act-gop-replacement" TargetMode="External"/><Relationship Id="rId1355" Type="http://schemas.openxmlformats.org/officeDocument/2006/relationships/hyperlink" Target="http://www.latimes.com/business/hiltzik/la-fi-hiltzik-obamacare-repeal-20170306-story.html" TargetMode="External"/><Relationship Id="rId1356" Type="http://schemas.openxmlformats.org/officeDocument/2006/relationships/hyperlink" Target="http://www.politico.com/story/2017/03/trump-coast-guard-budget-235750" TargetMode="External"/><Relationship Id="rId1357" Type="http://schemas.openxmlformats.org/officeDocument/2006/relationships/hyperlink" Target="http://www.wnyc.org/story/3-stories-new-yorkers-affected/" TargetMode="External"/><Relationship Id="rId1358" Type="http://schemas.openxmlformats.org/officeDocument/2006/relationships/hyperlink" Target="http://www.npr.org/sections/thetwo-way/2017/03/08/517561046/how-americas-idea-of-illegal-immigration-doesnt-always-match-reality?utm_source=facebook.com&amp;utm_medium=social&amp;utm_campaign=npr&amp;utm_term=nprnews&amp;utm_content=20170308" TargetMode="External"/><Relationship Id="rId1359" Type="http://schemas.openxmlformats.org/officeDocument/2006/relationships/hyperlink" Target="http://www.politico.com/story/2017/03/trump-coast-guard-budget-235750" TargetMode="External"/><Relationship Id="rId960" Type="http://schemas.openxmlformats.org/officeDocument/2006/relationships/hyperlink" Target="http://nylag.org/wp-content/uploads/2012/01/IPU-KYR-pocket-flyer-ENGLISH-NO-bleed.pdf" TargetMode="External"/><Relationship Id="rId961" Type="http://schemas.openxmlformats.org/officeDocument/2006/relationships/hyperlink" Target="http://nylag.org/wp-content/uploads/2012/01/IPU-KYR-pocket-flyer-SPANISH-NO-bleed-final.pdf" TargetMode="External"/><Relationship Id="rId962" Type="http://schemas.openxmlformats.org/officeDocument/2006/relationships/hyperlink" Target="http://nylag.org/wp-content/uploads/2012/01/IPU-KYR-pocket-flyer-CHINESE-NO-bleed.pdf" TargetMode="External"/><Relationship Id="rId963" Type="http://schemas.openxmlformats.org/officeDocument/2006/relationships/hyperlink" Target="https://goo.gl/forms/kOiNnptg6FJ2dySp1" TargetMode="External"/><Relationship Id="rId964" Type="http://schemas.openxmlformats.org/officeDocument/2006/relationships/hyperlink" Target="http://www.aila.org/infonet/tell-the-admin-businesses-stand-with-immigrants" TargetMode="External"/><Relationship Id="rId965" Type="http://schemas.openxmlformats.org/officeDocument/2006/relationships/hyperlink" Target="http://www.aila.org/advo-media/agency-liaison/case-examples/call-for-examples-implementation-3-6-17-executive" TargetMode="External"/><Relationship Id="rId966" Type="http://schemas.openxmlformats.org/officeDocument/2006/relationships/hyperlink" Target="http://www.ijdh.org/2017/02/topics/immigration-topics/action-alert-join-the-haiti-deportations-response-network/" TargetMode="External"/><Relationship Id="rId967" Type="http://schemas.openxmlformats.org/officeDocument/2006/relationships/hyperlink" Target="file://///nylag-fs1/data/Immigrant%20Protection%20Unit/IPU%20Projects/IPU%20Policy%20Task%20Force/Post-Election%20Policy%20Tracking/Guidance%20and%20Fact%20Sheets/KYR%20Training" TargetMode="External"/><Relationship Id="rId968" Type="http://schemas.openxmlformats.org/officeDocument/2006/relationships/hyperlink" Target="x-webdoc://C34064D0-37CF-443A-A645-AD3634C9A2D3/UrlBlockedError.aspx" TargetMode="External"/><Relationship Id="rId969" Type="http://schemas.openxmlformats.org/officeDocument/2006/relationships/hyperlink" Target="http://www.aila.org/infonet/summary-of-trump-memorandum-heightened-screening" TargetMode="External"/><Relationship Id="rId2060" Type="http://schemas.openxmlformats.org/officeDocument/2006/relationships/hyperlink" Target="x-webdoc://C34064D0-37CF-443A-A645-AD3634C9A2D3/redir.aspx?REF=gdjCqGyyi9R9U636tjbOMoGj-XjxCVCHMTH4G24sRYothhXs-2fUCAFodHRwOi8vd3d3LnN0YXJ0cmlidW5lLmNvbS9taW5uZXNvdGEtaW1taWdyYXRpb24tanVkZ2VzLWhpdC13YWxsLW9mLWNhc2VzLzQxNDgyMzQxNC8." TargetMode="External"/><Relationship Id="rId2061" Type="http://schemas.openxmlformats.org/officeDocument/2006/relationships/hyperlink" Target="x-webdoc://C34064D0-37CF-443A-A645-AD3634C9A2D3/redir.aspx?REF=e5sb3pzMWid1pljqcoLdJcncVKFnOFEz1gIRc3G1PiwthhXs-2fUCAFodHRwOi8vd3d3LmNoaWVmdGFpbi5jb20vbmV3cy9wdWVibG8vbGF3eWVyLWNpdGl6ZW5zaGlwLXByb2Nlc3MtaXMtYS10YW5nbGVkLXdlYi9hcnRpY2xlXzg1ZWRjN2E0LTJlYzItNWVlZi04OTE3LWJmMDkwYzc3Mjc4My5odG1s" TargetMode="External"/><Relationship Id="rId2062" Type="http://schemas.openxmlformats.org/officeDocument/2006/relationships/hyperlink" Target="x-webdoc://C34064D0-37CF-443A-A645-AD3634C9A2D3/redir.aspx?REF=mtlr7PBCJyEutaUrnbhSqSzl7uVehIdCzZTTgto4Q4AthhXs-2fUCAFodHRwOi8vd3d3Lm9yZWdvbmxpdmUuY29tL3BvbGl0aWNzL2luZGV4LnNzZi8yMDE3LzAyL2thdGVfYnJvd25fdXJnZXNfdHJ1bXBfdG9fYmFja19vZmYuaHRtbA.." TargetMode="External"/><Relationship Id="rId2063" Type="http://schemas.openxmlformats.org/officeDocument/2006/relationships/hyperlink" Target="x-webdoc://C34064D0-37CF-443A-A645-AD3634C9A2D3/redir.aspx?REF=gc4Q3Egtm-nYnkekEzdroKVDutJY2MN2Kcq8jDwMiG8thhXs-2fUCAFodHRwOi8vd3d3LmxhdGltZXMuY29tL2xvY2FsL2xhbm93L2xhLW1lLWxuLXNhbnRhLWNydXotaWNlLXJhaWQtMjAxNzAyMjMtc3RvcnkuaHRtbA.." TargetMode="External"/><Relationship Id="rId2064" Type="http://schemas.openxmlformats.org/officeDocument/2006/relationships/hyperlink" Target="x-webdoc://C34064D0-37CF-443A-A645-AD3634C9A2D3/redir.aspx?REF=um-oNvHmlvM2I2CDc7wQaJ5IlDD7In9_ufciOPfG0r4thhXs-2fUCAFodHRwOi8vd3d3Lmh1ZmZpbmd0b25wb3N0LmNvbS9lbnRyeS9zYW50YS1jcnV6LWljZV91c181OGIyMTcyMmU0YjA2MDQ4MGUwODkwNDY_" TargetMode="External"/><Relationship Id="rId2065" Type="http://schemas.openxmlformats.org/officeDocument/2006/relationships/hyperlink" Target="x-webdoc://C34064D0-37CF-443A-A645-AD3634C9A2D3/redir.aspx?REF=F26hynaWj8VZq0O0uPErkUWDyxWukgGKMjWfoGdhj0UthhXs-2fUCAFodHRwOi8vd3d3LnN1bi1zZW50aW5lbC5jb20vYnVzaW5lc3MvZmwtYnotdW5kb2N1bWVudGVkLWltbWlncmFudHMtZWNvbm9teS0yMDE3MDIyMy1zdG9yeS5odG1s" TargetMode="External"/><Relationship Id="rId2066" Type="http://schemas.openxmlformats.org/officeDocument/2006/relationships/hyperlink" Target="x-webdoc://C34064D0-37CF-443A-A645-AD3634C9A2D3/redir.aspx?REF=MULFNabIEnzfkFb5_JglwkYWOfTdUxqNH5Dh4KxB2AIthhXs-2fUCAFodHRwOi8vbXlmb3g4LmNvbS8yMDE3LzAyLzIzL2dyZWVuc2Jvcm8tY2l0eS1jb3VuY2lsLWNvbnNpZGVycy1pbi1zdGF0ZS10dWl0aW9uLWZvci1kYWNhLXN0dWRlbnRzLw.." TargetMode="External"/><Relationship Id="rId2067" Type="http://schemas.openxmlformats.org/officeDocument/2006/relationships/hyperlink" Target="x-webdoc://C34064D0-37CF-443A-A645-AD3634C9A2D3/redir.aspx?REF=ooWxv6NG7G4n0EO_JgO53JbdpIFjAjNoNLDBuktEw0sthhXs-2fUCAFodHRwOi8vd3d3Lmh1ZmZpbmd0b25wb3N0LmNvbS9lbnRyeS9kZWxhd2FyZS1zcGVjaWFsLXNlbmF0ZS1lbGVjdGlvbl91c181OGIyMjY1OWU0YjA2MDQ4MGUwODk1NjA_M3VrOXpoMzUzcnE3enhndmkm" TargetMode="External"/><Relationship Id="rId2068" Type="http://schemas.openxmlformats.org/officeDocument/2006/relationships/hyperlink" Target="x-webdoc://C34064D0-37CF-443A-A645-AD3634C9A2D3/redir.aspx?REF=fgiQiMadoTu9y7CY5q-6zAGA_ebBd-FIVU5NiXLeES0thhXs-2fUCAFodHRwOi8vd3d3LmhvdXN0b25jaHJvbmljbGUuY29tL2J1c2luZXNzL2FydGljbGUvVGV4YXMtYnVpbGRlcnMtZmVhci1mYWxsb3V0LW9mLWltbWlncmF0aW9uLTEwOTU5ODIzLnBocD90PTQ0MmJiOTM4OWM0MzhkOWNiYiZjbXBpZD10d2l0dGVyLXByZW1pdW0." TargetMode="External"/><Relationship Id="rId2069" Type="http://schemas.openxmlformats.org/officeDocument/2006/relationships/hyperlink" Target="x-webdoc://C34064D0-37CF-443A-A645-AD3634C9A2D3/redir.aspx?REF=X__yfLlZhN37l42oRqqYbcZlr-i7gxkJj7x9ZZ5yuhQthhXs-2fUCAFodHRwOi8vd3d3Lm9yZWdvbmxpdmUuY29tL29waW5pb24vaW5kZXguc3NmLzIwMTcvMDIvYXNfdHJ1bXBfcHJlcGFyZXNfdG9fdW52ZWlsX25lLmh0bWw." TargetMode="External"/><Relationship Id="rId420" Type="http://schemas.openxmlformats.org/officeDocument/2006/relationships/hyperlink" Target="http://www.huffingtonpost.com/entry/auschwitz-survivor-ice_us_58db5eafe4b0546370632b4f" TargetMode="External"/><Relationship Id="rId421" Type="http://schemas.openxmlformats.org/officeDocument/2006/relationships/hyperlink" Target="http://thehill.com/homenews/state-watch/326245-ice-director-faces-rowdy-crowd-in-calif" TargetMode="External"/><Relationship Id="rId422" Type="http://schemas.openxmlformats.org/officeDocument/2006/relationships/hyperlink" Target="https://www.washingtonpost.com/news/wonk/wp/2017/03/29/these-hispanic-contractors-offered-to-build-trumps-border-wall-then-the-death-threats-began/?utm_term=.66af6c30c1b6" TargetMode="External"/><Relationship Id="rId423" Type="http://schemas.openxmlformats.org/officeDocument/2006/relationships/hyperlink" Target="https://www.wsj.com/articles/mexican-companies-aiming-to-work-on-trumps-border-wall-get-criticized-1490805378" TargetMode="External"/><Relationship Id="rId424" Type="http://schemas.openxmlformats.org/officeDocument/2006/relationships/hyperlink" Target="https://www.wsj.com/articles/scores-of-builders-raise-their-hands-to-design-trump-border-wall-1490805116" TargetMode="External"/><Relationship Id="rId425" Type="http://schemas.openxmlformats.org/officeDocument/2006/relationships/hyperlink" Target="https://www.washingtonpost.com/world/the_americas/as-aylum-seekers-flee-us-for-canada-opposition-politicians-call-for-curbs/2017/03/29/fdaf13f0-1492-11e7-bb16-269934184168_story.html?utm_term=.ae599b59003c" TargetMode="External"/><Relationship Id="rId426" Type="http://schemas.openxmlformats.org/officeDocument/2006/relationships/hyperlink" Target="http://www.politico.com/tipsheets/morning-shift/2017/03/border-wall-on-the-back-burner-219490" TargetMode="External"/><Relationship Id="rId427" Type="http://schemas.openxmlformats.org/officeDocument/2006/relationships/hyperlink" Target="http://thehill.com/homenews/administration/326339-white-house-signals-it-can-live-without-border-wall-funds" TargetMode="External"/><Relationship Id="rId428" Type="http://schemas.openxmlformats.org/officeDocument/2006/relationships/hyperlink" Target="http://thehill.com/policy/energy-environment/326292-interior-secretary-on-wall-were-not-going-to-cede-rio-grande-to" TargetMode="External"/><Relationship Id="rId429" Type="http://schemas.openxmlformats.org/officeDocument/2006/relationships/hyperlink" Target="http://www.huffingtonpost.com/entry/refugees-resettled-us-skyrocketed_us_58dab856e4b01ca7b4277b2a?d4urxnjge5du6jemi&amp;" TargetMode="External"/><Relationship Id="rId1360" Type="http://schemas.openxmlformats.org/officeDocument/2006/relationships/hyperlink" Target="https://www.democracynow.org/2017/3/9/exclusive_facing_likely_deportation_immigrant_activist" TargetMode="External"/><Relationship Id="rId1361" Type="http://schemas.openxmlformats.org/officeDocument/2006/relationships/hyperlink" Target="https://www.nytimes.com/2017/03/07/world/americas/trump-refugee-ban-children-central-america.html" TargetMode="External"/><Relationship Id="rId1362" Type="http://schemas.openxmlformats.org/officeDocument/2006/relationships/hyperlink" Target="http://www.bbc.com/news/world-us-canada-39215990" TargetMode="External"/><Relationship Id="rId1363" Type="http://schemas.openxmlformats.org/officeDocument/2006/relationships/hyperlink" Target="http://abcnews.go.com/US/wireStory/legal-issues-trumps-revised-travel-ban-46029224" TargetMode="External"/><Relationship Id="rId1364" Type="http://schemas.openxmlformats.org/officeDocument/2006/relationships/hyperlink" Target="https://www.washingtonpost.com/world/middle_east/fifa-reminds-us-about-world-cup-obligations-amid-travel-ban/2017/03/09/e94452c2-04d4-11e7-9d14-9724d48f5666_story.html?utm_term=.9c1642772dd9" TargetMode="External"/><Relationship Id="rId1365" Type="http://schemas.openxmlformats.org/officeDocument/2006/relationships/hyperlink" Target="https://www.nytimes.com/2017/03/09/us/donald-trump-new-travel-ban.html" TargetMode="External"/><Relationship Id="rId1366" Type="http://schemas.openxmlformats.org/officeDocument/2006/relationships/hyperlink" Target="https://www.washingtonpost.com/world/national-security/washington-state-will-ask-judge-to-declare-that-freeze-of-first-trump-travel-ban-applies-to-new-order/2017/03/09/c64d54f0-04fa-11e7-ad5b-d22680e18d10_story.html?utm_term=.23c55b91227b" TargetMode="External"/><Relationship Id="rId1367" Type="http://schemas.openxmlformats.org/officeDocument/2006/relationships/hyperlink" Target="https://www.wsj.com/articles/washington-state-to-fight-new-trump-immigration-order-1489092739" TargetMode="External"/><Relationship Id="rId1368" Type="http://schemas.openxmlformats.org/officeDocument/2006/relationships/hyperlink" Target="http://www.politico.com/story/2017/03/states-seek-to-block-new-trump-travel-ban-executive-order-235888" TargetMode="External"/><Relationship Id="rId1369" Type="http://schemas.openxmlformats.org/officeDocument/2006/relationships/hyperlink" Target="http://thehill.com/homenews/state-watch/323226-three-states-sue-to-stop-trumps-new-travel-ban" TargetMode="External"/><Relationship Id="rId970" Type="http://schemas.openxmlformats.org/officeDocument/2006/relationships/hyperlink" Target="http://www.aila.org/advo-media/issues/immigration-2017-a-new-president-and-congress/resources-for-responding-large-scale-enforcement#know" TargetMode="External"/><Relationship Id="rId971" Type="http://schemas.openxmlformats.org/officeDocument/2006/relationships/hyperlink" Target="https://www.nytimes.com/2017/02/17/us/mexican-consulates-flooded-with-fearful-immigrants.html?_r=0" TargetMode="External"/><Relationship Id="rId972" Type="http://schemas.openxmlformats.org/officeDocument/2006/relationships/hyperlink" Target="x-webdoc://C34064D0-37CF-443A-A645-AD3634C9A2D3/redir.aspx?REF=Xc7eVTv0-YEJMxVrcafV0OJdctoeqZvFyjVaHPqAFNcNV_vr-2fUCAFmaWxlOi8vL1xcbnlsYWctZnMxXGRhdGFcSW1taWdyYW50JTIwUHJvdGVjdGlvbiUyMFVuaXRcSVBVJTIwUHJvamVjdHNcSVBVJTIwUG9saWN5JTIwVGFzayUyMEZvcmNlXFBvc3QtRWxlY3Rpb24lMjBQb2xpY3klMjBUcmFja2luZ1xHdWlkYW5jZSUyMGFuZCUyMEZhY3QlMjBTaGVldHNcRmFtaWx5JTIwUGxhbm5pbmc." TargetMode="External"/><Relationship Id="rId973" Type="http://schemas.openxmlformats.org/officeDocument/2006/relationships/hyperlink" Target="http://appleseednetwork.org/wp-content/uploads/2012/05/Protecting-Assets-And-child-Custody-In-The-Face-Of-Deportation-A-Guide-for-Practitioners-Assisting-Immigrant-Families-2012.pdf" TargetMode="External"/><Relationship Id="rId974" Type="http://schemas.openxmlformats.org/officeDocument/2006/relationships/hyperlink" Target="file://///nylag-fs1/data/DATA/LEGALHEALTH/IMMIGRATION/Safety%20Planning-KYR%20Materials%20for%20Immigrant%20Parents" TargetMode="External"/><Relationship Id="rId975" Type="http://schemas.openxmlformats.org/officeDocument/2006/relationships/hyperlink" Target="http://www.nyic.org/reports/NoSafeHarbor" TargetMode="External"/><Relationship Id="rId976" Type="http://schemas.openxmlformats.org/officeDocument/2006/relationships/hyperlink" Target="https://www.uscis.gov/i-918" TargetMode="External"/><Relationship Id="rId977" Type="http://schemas.openxmlformats.org/officeDocument/2006/relationships/hyperlink" Target="http://www.aila.org/infonet/bia-matter-of-lopes-02-15-17" TargetMode="External"/><Relationship Id="rId978" Type="http://schemas.openxmlformats.org/officeDocument/2006/relationships/hyperlink" Target="http://www.aila.org/infonet/bringas-rodriguez-v-sessionsi-03-08-17" TargetMode="External"/><Relationship Id="rId979" Type="http://schemas.openxmlformats.org/officeDocument/2006/relationships/hyperlink" Target="http://www.aila.org/infonet/ca3-chavez-alvarez-v-attorney-general-03-09-17" TargetMode="External"/><Relationship Id="rId2070" Type="http://schemas.openxmlformats.org/officeDocument/2006/relationships/hyperlink" Target="x-webdoc://C34064D0-37CF-443A-A645-AD3634C9A2D3/redir.aspx?REF=IhkFxifAKx8O1RZuKBpSYmQfOFBoynhYQCRS2AvrELEthhXs-2fUCAFodHRwOi8vd3d3LnN1bi1zZW50aW5lbC5jb20vb3Bpbmlvbi9lZGl0b3JpYWxzL2ZsLWVkaXRvcmlhbC10cnVtcC1pbW1pZ3JhdGlvbi1mbG9yaWRhLTIwMTcwMjIzLXN0b3J5Lmh0bWw." TargetMode="External"/><Relationship Id="rId2071" Type="http://schemas.openxmlformats.org/officeDocument/2006/relationships/hyperlink" Target="x-webdoc://C34064D0-37CF-443A-A645-AD3634C9A2D3/redir.aspx?REF=xkbkpJcoEIYBwUBr0LrcRJLLvWjt-G92V8hj60WCPYothhXs-2fUCAFodHRwOi8vd3d3LmNyYWluc2NsZXZlbGFuZC5jb20vYXJ0aWNsZS8yMDE3MDIyNi9ORVdTLzE3MDIyOTg1MC9wZXJzb25hbC12aWV3LW5ldy1kYXRhLXNob3ctZWNvbm9taWMtaW1wYWN0LW9mLWltbWlncmFudHM." TargetMode="External"/><Relationship Id="rId2072" Type="http://schemas.openxmlformats.org/officeDocument/2006/relationships/hyperlink" Target="x-webdoc://C34064D0-37CF-443A-A645-AD3634C9A2D3/redir.aspx?REF=Xk8ngH6cQwv6Z8HW6rlIvBzeAe0ulZkFEA1OsSQZx-gthhXs-2fUCAFodHRwOi8vd3d3LmNsZXZlbGFuZC5jb20vb3Bpbmlvbi9pbmRleC5zc2YvMjAxNy8wMi9pbl9kZWZlbnNlX29mX29oaW9zX3NhbmN0dWFyeS5odG1s" TargetMode="External"/><Relationship Id="rId2073" Type="http://schemas.openxmlformats.org/officeDocument/2006/relationships/hyperlink" Target="x-webdoc://C34064D0-37CF-443A-A645-AD3634C9A2D3/redir.aspx?REF=U_c4dm4VqzELdgYncv3WJjs3I6u6sNaxAU8fun0b5TyN5xfs-2fUCAFodHRwczovL3d3dy53YXNoaW5ndG9ucG9zdC5jb20vbmV3cy93b25rL3dwLzIwMTcvMDMvMDEvdHJ1bXAtdG91dHMtc3R1ZHktdGhhdC1zYXlzLWltbWlncmFudHMtY291bGQtYWN0dWFsbHktc2F2ZS10YXhwYXllci1kb2xsYXJzLz91dG1fdGVybT0uYzFmYmIxODZkZjBh" TargetMode="External"/><Relationship Id="rId2074" Type="http://schemas.openxmlformats.org/officeDocument/2006/relationships/hyperlink" Target="x-webdoc://C34064D0-37CF-443A-A645-AD3634C9A2D3/redir.aspx?REF=E5whe0RBMnyt48xXags54yqSFxcHA2ops1su61N6m7WN5xfs-2fUCAFodHRwOi8vbW9iaWxlLnJldXRlcnMuY29tL2FydGljbGUvaWRVU0tCTjE2QTE2Vg.." TargetMode="External"/><Relationship Id="rId2075" Type="http://schemas.openxmlformats.org/officeDocument/2006/relationships/hyperlink" Target="x-webdoc://C34064D0-37CF-443A-A645-AD3634C9A2D3/redir.aspx?REF=vxwAz7TrT1wQ9zS39_DNgQSJQiB0uNVz7s9VhLZZxvGN5xfs-2fUCAFodHRwczovL3d3dy5sZXhpc25leGlzLmNvbS9sZWdhbG5ld3Nyb29tL2ltbWlncmF0aW9uL2IvaW5zaWRlbmV3cy9hcmNoaXZlLzIwMTcvMDMvMDEvdXNjaXMtYXN5bHVtLWRpdi1yZXZpc2VzLWNyZWRpYmxlLWZlYXItcmVhc29uYWJsZS1mZWFyLWxlc3Nvbi1wbGFucy1mZWItMjAxNy5hc3B4" TargetMode="External"/><Relationship Id="rId2076" Type="http://schemas.openxmlformats.org/officeDocument/2006/relationships/hyperlink" Target="x-webdoc://C34064D0-37CF-443A-A645-AD3634C9A2D3/redir.aspx?REF=PKd3_VUSz89VNoTtkU2ByxSePbjvxTuY5QtmTxRLOqON5xfs-2fUCAFodHRwczovL2RvY3MuZ29vZ2xlLmNvbS9mb3Jtcy9kL2UvMUZBSXBRTFNlN0gyYzFVVzY1VXc4c25ZQ3FTcTk1bm01bjQ0ejZIdXZJN0lGc3M4VHBYbFZURUEvdmlld2Zvcm0." TargetMode="External"/><Relationship Id="rId2077" Type="http://schemas.openxmlformats.org/officeDocument/2006/relationships/hyperlink" Target="x-webdoc://C34064D0-37CF-443A-A645-AD3634C9A2D3/redir.aspx?REF=T3lkUt083RMJaR9DZsJXKzAF-TclXn3GvYwBJQA5DbaN5xfs-2fUCAFodHRwczovL3d3dzMudGhlZGF0YWJhbmsuY29tL2RwZy8zNzYvcGVyc29uYWwyLmFzcD9mb3JtaWQ9RXZlbnRzJmM9NTc1OTAyMCZhYWN3Yz0zMTE1NjM3NjEwNjA0NTYxOTU5NDA4Mg.." TargetMode="External"/><Relationship Id="rId2078" Type="http://schemas.openxmlformats.org/officeDocument/2006/relationships/hyperlink" Target="x-webdoc://C34064D0-37CF-443A-A645-AD3634C9A2D3/redir.aspx?REF=iS0njJIlE1wQtAko0uwAhK3kVGk57tGkoBAPOfFzyd2N5xfs-2fUCAFodHRwczovL3d3dy5wYXByb2Jvbm8ubmV0L2NpdmlsbGF3L2NhbGVuZGFyL2V2ZW50LjYyNzY0MC1IYWJlYXNfUGV0aXRpb25zX2Zvcl9EZXRhaW5lZF9JbW1pZ3JhbnRzX1dlYmNhc3Q." TargetMode="External"/><Relationship Id="rId2079" Type="http://schemas.openxmlformats.org/officeDocument/2006/relationships/hyperlink" Target="x-webdoc://C34064D0-37CF-443A-A645-AD3634C9A2D3/redir.aspx?REF=WSjHt2DQwH8oBl4bA393t5jFUd2E7OM9FqpfugzqAWiN5xfs-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." TargetMode="External"/><Relationship Id="rId3500" Type="http://schemas.openxmlformats.org/officeDocument/2006/relationships/hyperlink" Target="x-webdoc://C34064D0-37CF-443A-A645-AD3634C9A2D3/redir.aspx?REF=Zfr_Uh3G62d1HTZAA_HRheZEuET_ZIYidntRLcDcGLktsmHs-2fUCAFodHRwczovL3d3dy53YXNoaW5ndG9ucG9zdC5jb20vc3BvcnRzL3JlZnVnZWUtdHJhdmVsLWJhbi1icmluZ3Mtc2FkbmVzcy10by1sb3N0LWJveS1sb3Blei1sb21vbmcvMjAxNy8wMi8wMy85ODJjNTNhMC1lOWUzLTExZTYtOTAzZC05YjExZWQ3ZDhkMmFfc3RvcnkuaHRtbD91dG1fdGVybT0uYmU2MWNmMDBiMTU3" TargetMode="External"/><Relationship Id="rId3501" Type="http://schemas.openxmlformats.org/officeDocument/2006/relationships/hyperlink" Target="x-webdoc://C34064D0-37CF-443A-A645-AD3634C9A2D3/redir.aspx?REF=imBE3V9BWjgIYdHbl7gzbPwDQkKDqHlnwU_BDun15PUtsmHs-2fUCAFodHRwczovL3d3dy53YXNoaW5ndG9ucG9zdC5jb20vbmF0aW9uYWwvaW4tbmV3LXlvcmstcmVmdWdlZS1oYXZlbi1uZXctYW54aWV0eS1pbi1hZ2Utb2YtdHJ1bXAvMjAxNy8wMi8wMy8yMjk1YjFlNC1lOWQ1LTExZTYtOTAzZC05YjExZWQ3ZDhkMmFfc3RvcnkuaHRtbD91dG1fdGVybT0uZDc3NjZiYWFiM2U3" TargetMode="External"/><Relationship Id="rId3502" Type="http://schemas.openxmlformats.org/officeDocument/2006/relationships/hyperlink" Target="x-webdoc://C34064D0-37CF-443A-A645-AD3634C9A2D3/redir.aspx?REF=UQyDx1BA5RM1Y2C0oO_ZAuj0sb7qluQM1NUBELQHMkotsmHs-2fUCAFodHRwczovL3d3dy53YXNoaW5ndG9ucG9zdC5jb20vbmF0aW9uYWwvcmVsaWdpb24vbWFuLXNlbnQtYmFjay10by1pcmFuLXVuZGVyLXRydW1wLXRyYXZlbC1iYW4tcmV0dXJucy10by11cy8yMDE3LzAyLzAyL2RmZDE0MTUyLWU5YjEtMTFlNi05MDNkLTliMTFlZDdkOGQyYV9zdG9yeS5odG1sP3V0bV90ZXJtPS43NDdiMWQ4NjBjODE." TargetMode="External"/><Relationship Id="rId3503" Type="http://schemas.openxmlformats.org/officeDocument/2006/relationships/hyperlink" Target="x-webdoc://C34064D0-37CF-443A-A645-AD3634C9A2D3/redir.aspx?REF=IUpfQN6hWS_sw5_FzAlWA2ZaK1DnxXKHEiCdz2Kt3QAtsmHs-2fUCAFodHRwOi8vd3d3LnJldXRlcnMuY29tL2FydGljbGUvdXMtZmFjZWJvb2staW1taWdyYXRpb24taWRVU0tCTjE1SDJXWQ.." TargetMode="External"/><Relationship Id="rId3504" Type="http://schemas.openxmlformats.org/officeDocument/2006/relationships/hyperlink" Target="x-webdoc://C34064D0-37CF-443A-A645-AD3634C9A2D3/redir.aspx?REF=rmYyBLOULPLUoTgwCKIGC5yEYTIcZnwxDLs9rED88UstsmHs-2fUCAFodHRwczovL3d3dy53YXNoaW5ndG9ucG9zdC5jb20vd29ybGQvbWlkZGxlX2Vhc3QvaXJhbmlhbnMtaGF2ZS1zdHVkaWVkLWluLXVzLXVuaXZlcnNpdGllcy1mb3ItZGVjYWRlcy10cnVtcHMtYmFuLWhhcy1sZWZ0LW1hbnktc3RyYW5kZWQvMjAxNy8wMi8wMi9kYWU2YmEwMC1lODAzLTExZTYtOTAzZC05YjExZWQ3ZDhkMmFfc3RvcnkuaHRtbD91dG1fdGVybT0uZjlmODdhYTMzYzU2" TargetMode="External"/><Relationship Id="rId3505" Type="http://schemas.openxmlformats.org/officeDocument/2006/relationships/hyperlink" Target="x-webdoc://C34064D0-37CF-443A-A645-AD3634C9A2D3/redir.aspx?REF=IjKNUsRidcMWFYMSk-Lz3pOZUbRfD-XeLkKfwyvbJ9ktsmHs-2fUCAFodHRwczovL3d3dy53YXNoaW5ndG9ucG9zdC5jb20vbmF0aW9uYWwvd2UtY2Fubm90LWFmZm9yZC10by1tYWtlLW91ci1jb21tdW5pdHktbGVzcy1zYWZlLWJ5LWRyaXZpbmctcGVvcGxlLWludG8tdGhlLXNoYWRvd3MvMjAxNy8wMi8wMi9mMTRlZDJkNi1lNWFjLTExZTYtYmExMS02M2M0YjRmYjVhNjNfc3RvcnkuaHRtbD91dG1fdGVybT0uMzY3NzIyOGIwN2Nk" TargetMode="External"/><Relationship Id="rId3506" Type="http://schemas.openxmlformats.org/officeDocument/2006/relationships/hyperlink" Target="x-webdoc://C34064D0-37CF-443A-A645-AD3634C9A2D3/redir.aspx?REF=vMcOmriQyMEDD8AImVwKRwTiY0GMwfgxkZZkhIub_c8tsmHs-2fUCAFodHRwczovL3d3dy53YXNoaW5ndG9ucG9zdC5jb20vbG9jYWwvcHVibGljLXNhZmV0eS95ZW1lbmVzZS1icm90aGVycy1kZXBvcnRlZC1hdC1kdWxsZXMtd2lsbC1saWtlbHktYmUtYWxsb3dlZC1iYWNrLWludG8tdXMvMjAxNy8wMi8wMi83ZGFhMDQ0Yy1lOTRjLTExZTYtYmY2Zi0zMDFiNmI0NDM2MjRfc3RvcnkuaHRtbD91dG1fdGVybT0uMjQ0OTE1YTJiOGQ3" TargetMode="External"/><Relationship Id="rId3507" Type="http://schemas.openxmlformats.org/officeDocument/2006/relationships/hyperlink" Target="x-webdoc://C34064D0-37CF-443A-A645-AD3634C9A2D3/redir.aspx?REF=CBQ4Y8zUWwwVmAkFYPy7ndsPBk60TL6YT9a9Z1NFLSMtsmHs-2fUCAFodHRwczovL3d3dy50aGVhdGxhbnRpYy5jb20vdmlkZW8vaW5kZXgvNTE1NDY2L3doYXQtd2lsbC1oYXBwZW4tdG8tdW5kb2N1bWVudGVkLWRvY3RvcnMv" TargetMode="External"/><Relationship Id="rId3508" Type="http://schemas.openxmlformats.org/officeDocument/2006/relationships/hyperlink" Target="x-webdoc://C34064D0-37CF-443A-A645-AD3634C9A2D3/redir.aspx?REF=46LLFb5ph8FMpLz6G66OkTljdK8U27asAkvPOXa4c2MtsmHs-2fUCAFodHRwczovL3d3dy5zdGF0bmV3cy5jb20vMjAxNy8wMi8wMi9tYXRjaC1kYXktdHJ1bXAtbWVkaWNhbC1zdHVkZW50cy8." TargetMode="External"/><Relationship Id="rId3509" Type="http://schemas.openxmlformats.org/officeDocument/2006/relationships/hyperlink" Target="x-webdoc://C34064D0-37CF-443A-A645-AD3634C9A2D3/redir.aspx?REF=iCwbvaA71bgzWWZwfoY1WxC655LusyZ1xoMsTiitLhktsmHs-2fUCAFodHRwOi8vd3d3Lm9wYi5vcmcvbmV3cy9hcnRpY2xlL3BvcnRsYW5kLWljZS1pbW1pZ3JhdGlvbi1hcnJlc3RzLW11bHRub21haC1jb3VudHktY291cnRob3VzZS8." TargetMode="External"/><Relationship Id="rId430" Type="http://schemas.openxmlformats.org/officeDocument/2006/relationships/hyperlink" Target="https://www.washingtonpost.com/national/the-latest-mexican-man-freed-from-detention-thankful/2017/03/29/67a41aee-14e3-11e7-bb16-269934184168_story.html?utm_term=.15ad71b0ab59" TargetMode="External"/><Relationship Id="rId431" Type="http://schemas.openxmlformats.org/officeDocument/2006/relationships/hyperlink" Target="https://www.washingtonpost.com/national/mexican-man-freed-after-arrest-despite-protected-status/2017/03/29/e696404e-14e2-11e7-bb16-269934184168_story.html?utm_term=.640bb8b0fcea" TargetMode="External"/><Relationship Id="rId432" Type="http://schemas.openxmlformats.org/officeDocument/2006/relationships/hyperlink" Target="https://www.washingtonpost.com/national/apnewsbreak-judge-approves-release-of-jailed-mexican-man/2017/03/28/818ec938-1414-11e7-bb16-269934184168_story.html?utm_term=.8f5e1d062552" TargetMode="External"/><Relationship Id="rId433" Type="http://schemas.openxmlformats.org/officeDocument/2006/relationships/hyperlink" Target="https://www.nytimes.com/reuters/2017/03/29/world/americas/29reuters-usa-immigration-dreamer.html?_r=0" TargetMode="External"/><Relationship Id="rId434" Type="http://schemas.openxmlformats.org/officeDocument/2006/relationships/hyperlink" Target="http://thehill.com/latino/326248-judge-approves-release-of-dreamer-detained-for-six-weeks" TargetMode="External"/><Relationship Id="rId435" Type="http://schemas.openxmlformats.org/officeDocument/2006/relationships/hyperlink" Target="https://www.washingtonpost.com/national/seattle-announces-lawsuit-over-trump-sanctuary-cities-threat/2017/03/29/1be67c0a-14e3-11e7-bb16-269934184168_story.html?utm_term=.757bd7675cd8" TargetMode="External"/><Relationship Id="rId436" Type="http://schemas.openxmlformats.org/officeDocument/2006/relationships/hyperlink" Target="https://www.washingtonpost.com/news/morning-mix/wp/2017/03/30/trumpss-campaign-words-stalk-him-in-court-on-sanctuary-cities-just-as-in-travel-ban-cases/?utm_term=.8218cd208f68" TargetMode="External"/><Relationship Id="rId437" Type="http://schemas.openxmlformats.org/officeDocument/2006/relationships/hyperlink" Target="https://talkingpointsmemo.com/dc/sanctuary-cities-sessions-trump-doj-california" TargetMode="External"/><Relationship Id="rId438" Type="http://schemas.openxmlformats.org/officeDocument/2006/relationships/hyperlink" Target="https://www.washingtonpost.com/national/health-science/muslim-immigrant-enters-california-lieutenant-governor-race/2017/03/29/4fa4c0e4-14b4-11e7-bb16-269934184168_story.html?utm_term=.81a25a0e90d2" TargetMode="External"/><Relationship Id="rId439" Type="http://schemas.openxmlformats.org/officeDocument/2006/relationships/hyperlink" Target="https://www.nytimes.com/2017/03/29/us/california-today-muslim-candidate-says-hes-triple-threat-to-donald-trump.html" TargetMode="External"/><Relationship Id="rId1370" Type="http://schemas.openxmlformats.org/officeDocument/2006/relationships/hyperlink" Target="https://www.washingtonpost.com/national/con-artists-prey-on-immigrants-fearing-a-trump-crackdown/2017/03/09/11a10ac2-04fc-11e7-9d14-9724d48f5666_story.html?utm_term=.9093f9345f3a" TargetMode="External"/><Relationship Id="rId1371" Type="http://schemas.openxmlformats.org/officeDocument/2006/relationships/hyperlink" Target="http://www.reuters.com/article/us-usa-immigration-canada-asylumseekers-idUSKBN16G2KL" TargetMode="External"/><Relationship Id="rId1372" Type="http://schemas.openxmlformats.org/officeDocument/2006/relationships/hyperlink" Target="https://www.washingtonpost.com/local/this-company-is-making-millions-from-americas-broken-immigration-system/2017/03/08/43abce9e-f881-11e6-be05-1a3817ac21a5_story.html?utm_term=.22407957736d" TargetMode="External"/><Relationship Id="rId1373" Type="http://schemas.openxmlformats.org/officeDocument/2006/relationships/hyperlink" Target="https://www.washingtonpost.com/news/powerpost/wp/2017/03/09/aclu-is-launching-people-power-project-to-resist-trump-policies-in-cities/?utm_term=.009fda32b561" TargetMode="External"/><Relationship Id="rId1374" Type="http://schemas.openxmlformats.org/officeDocument/2006/relationships/hyperlink" Target="http://www.huffingtonpost.com/entry/trump-immigrant-worker-abuse_us_58c03352e4b054a0ea66eef0?h9p4il4xdd9oa8aor" TargetMode="External"/><Relationship Id="rId1375" Type="http://schemas.openxmlformats.org/officeDocument/2006/relationships/hyperlink" Target="https://www.buzzfeed.com/adriancarrasquillo/steve-bannon-helped-preserve-daca-but-democrats-and-activist?utm_term=.ifpbEM7v9" TargetMode="External"/><Relationship Id="rId1376" Type="http://schemas.openxmlformats.org/officeDocument/2006/relationships/hyperlink" Target="http://www.thedenverchannel.com/news/local-news/ice-agents-illegally-detained-colorado-us-citizen-for-days-because-he-was-hispanic-lawsuit-claims" TargetMode="External"/><Relationship Id="rId1377" Type="http://schemas.openxmlformats.org/officeDocument/2006/relationships/hyperlink" Target="https://www.washingtonpost.com/politics/courts_law/february-marks-fewest-arrests-at-border-in-recent-years/2017/03/09/9048e5f6-04e4-11e7-9d14-9724d48f5666_story.html?utm_term=.7e77517d732a" TargetMode="External"/><Relationship Id="rId1378" Type="http://schemas.openxmlformats.org/officeDocument/2006/relationships/hyperlink" Target="http://www.vox.com/policy-and-politics/2017/3/9/14869194/trump-border-secure-illegal-immigration" TargetMode="External"/><Relationship Id="rId1379" Type="http://schemas.openxmlformats.org/officeDocument/2006/relationships/hyperlink" Target="http://www.politico.com/tipsheets/morning-shift/2017/03/dhs-touts-drop-in-border-arrests-219139" TargetMode="External"/><Relationship Id="rId2800" Type="http://schemas.openxmlformats.org/officeDocument/2006/relationships/hyperlink" Target="x-webdoc://C34064D0-37CF-443A-A645-AD3634C9A2D3/redir.aspx?REF=B2aRYrDJoxu_LZylvkD-PPXk4gahi8oERm6h7EdQEDTtXkDs-2fUCAFodHRwczovL3d3dy5ueXRpbWVzLmNvbS9yZXV0ZXJzLzIwMTcvMDIvMTMvd29ybGQvYW1lcmljYXMvMTNyZXV0ZXJzLXVzYS1pbW1pZ3JhdGlvbi1yYWlkcy5odG1s" TargetMode="External"/><Relationship Id="rId2801" Type="http://schemas.openxmlformats.org/officeDocument/2006/relationships/hyperlink" Target="x-webdoc://C34064D0-37CF-443A-A645-AD3634C9A2D3/redir.aspx?REF=YeI2RAmMvvVYTKViburjky5iE2sxfZFji55JBDhk6antXkDs-2fUCAFodHRwczovL3d3dy53YXNoaW5ndG9ucG9zdC5jb20vbmF0aW9uYWwvaW1taWdyYXRpb24tYXV0aG9yaXRpZXMtYXJyZXN0ZWQtNjgwLXBlb3BsZS1pbi1yYWlkcy1sYXN0LXdlZWsvMjAxNy8wMi8xMy8zNjU5ZGE3NC1mMjMyLTExZTYtOGQ3Mi0yNjM0NzBiZjA0MDFfc3RvcnkuaHRtbD91dG1fdGVybT0uOGYzNGNjOTQ0NTM5" TargetMode="External"/><Relationship Id="rId2802" Type="http://schemas.openxmlformats.org/officeDocument/2006/relationships/hyperlink" Target="x-webdoc://C34064D0-37CF-443A-A645-AD3634C9A2D3/redir.aspx?REF=oO3pVZVw6aGeGFSsSsuTyOIcLhp002Bq0ing3Dhu00ztXkDs-2fUCAFodHRwczovL3d3dy53c2ouY29tL2FydGljbGVzL3Utcy1pbW1pZ3JhdGlvbi1hZ2VudHMtYXJyZXN0LW1vcmUtdGhhbi02ODAtaW4tcmFpZHMtMTQ4NzAzMDgwNA.." TargetMode="External"/><Relationship Id="rId2803" Type="http://schemas.openxmlformats.org/officeDocument/2006/relationships/hyperlink" Target="x-webdoc://C34064D0-37CF-443A-A645-AD3634C9A2D3/redir.aspx?REF=rCoOAYK0oX_RT6lQXCbB7rPaI4ctpbgLhtqqh4Uo8T_tXkDs-2fUCAFodHRwOi8vd3d3LnBvbGl0aWNvLmNvbS9zdG9yeS8yMDE3LzAyL2NvbmdyZXNzaW9uYWwtaGlzcGFuaWMtY2F1Y3VzLWltbWlncmF0aW9uLW9mZmljaWFsLXJhaWRzLTIzNDk2Nw.." TargetMode="External"/><Relationship Id="rId2804" Type="http://schemas.openxmlformats.org/officeDocument/2006/relationships/hyperlink" Target="x-webdoc://C34064D0-37CF-443A-A645-AD3634C9A2D3/redir.aspx?REF=Jcg7TLstjClwse0--z0gaco2uvsrt1j2kvz2DHKWa_rtXkDs-2fUCAFodHRwOi8vd3d3LnZveC5jb20vcG9saWN5LWFuZC1wb2xpdGljcy8yMDE3LzIvMTQvMTQ1OTY2NDAvaW1taWdyYXRpb24taWNlLXJhaWRz" TargetMode="External"/><Relationship Id="rId2805" Type="http://schemas.openxmlformats.org/officeDocument/2006/relationships/hyperlink" Target="x-webdoc://C34064D0-37CF-443A-A645-AD3634C9A2D3/redir.aspx?REF=Ib2wW4bLW6gz5kktx8ZVfWDGPSAa5wFeohGoO5etuvrtXkDs-2fUCAFodHRwOi8vYWJjbmV3cy5nby5jb20vUG9saXRpY3MvaG9tZWxhbmQtc2VjdXJpdHktY2hpZWYta2VsbHktcmVzcG9uZHMtb3V0cmFnZS1pbW1pZ3JhdGlvbi1yYWlkcy9zdG9yeT9pZD00NTQ1NzA3NSZjaWQ9c29jaWFsX3R3aXR0ZXJfYWJjbnA." TargetMode="External"/><Relationship Id="rId2806" Type="http://schemas.openxmlformats.org/officeDocument/2006/relationships/hyperlink" Target="x-webdoc://C34064D0-37CF-443A-A645-AD3634C9A2D3/redir.aspx?REF=Ib8M8dwMmSv1Ey7uhqF1DL-xLWiD1avy8Ak6wXhgE2TtXkDs-2fUCAFodHRwOi8vd3d3LmNubi5jb20vMjAxNy8wMi8xMy9wb2xpdGljcy9pY2UtcmFpZHMtaW1taWdyYXRpb24tZW5mb3JjZW1lbnQtdGFyZ2V0cy8." TargetMode="External"/><Relationship Id="rId2807" Type="http://schemas.openxmlformats.org/officeDocument/2006/relationships/hyperlink" Target="x-webdoc://C34064D0-37CF-443A-A645-AD3634C9A2D3/redir.aspx?REF=Q8bLdShCR8SIrRO2j-2SGyq74vo8r2i7m5u0SxdwI_7tXkDs-2fUCAFodHRwczovL25ld3MudmljZS5jb20vc3RvcnkvaW1taWdyYXRpb24tcmFpZHMtaGl0LW1ham9yLWNpdGllcy10aHJvdWdob3V0LXUtcw.." TargetMode="External"/><Relationship Id="rId2808" Type="http://schemas.openxmlformats.org/officeDocument/2006/relationships/hyperlink" Target="x-webdoc://C34064D0-37CF-443A-A645-AD3634C9A2D3/redir.aspx?REF=fJGI3-xM25SGfgIta_ws8gSMi02gaMRxaXzKsOY0wDPtXkDs-2fUCAFodHRwOi8vd3d3Lm55ZGFpbHluZXdzLmNvbS9uZXcteW9yay9mZWFyZnVsLW5ldy15b3JrZXJzLWZsb29kLWltbWlncmF0aW9uLWhvdGxpbmUtZmVkZXJhbC1yYWlkcy1hcnRpY2xlLTEuMjk3MTMzNQ.." TargetMode="External"/><Relationship Id="rId2809" Type="http://schemas.openxmlformats.org/officeDocument/2006/relationships/hyperlink" Target="x-webdoc://C34064D0-37CF-443A-A645-AD3634C9A2D3/redir.aspx?REF=VvPVLkA-js1PTEEDGLvxoLPFFkixTvlzL2_VgPtMD4LtXkDs-2fUCAFodHRwOi8vdGhlaGlsbC5jb20vcG9saWN5L2ludGVybmF0aW9uYWwvMzE5Mjg5LWRocy03NS1wZXJjZW50LW9mLWluZGl2aWR1YWxzLWFycmVzdGVkLWxhc3Qtd2Vlay13ZXJlLWNyaW1pbmFsLWFsaWVucw.." TargetMode="External"/><Relationship Id="rId980" Type="http://schemas.openxmlformats.org/officeDocument/2006/relationships/hyperlink" Target="http://www.aila.org/infonet/ca4-cantillano-cruz-v-sessions-03-14-17" TargetMode="External"/><Relationship Id="rId981" Type="http://schemas.openxmlformats.org/officeDocument/2006/relationships/hyperlink" Target="http://www.aila.org/advo-media/whats-happening-in-congress/congressional-updates/written-testimony-house-subcommittee-imm-benefits" TargetMode="External"/><Relationship Id="rId982" Type="http://schemas.openxmlformats.org/officeDocument/2006/relationships/hyperlink" Target="http://www.aila.org/advo-media/whats-happening-in-congress/congressional-updates/gao-testimony-on-immigration-benefits-system" TargetMode="External"/><Relationship Id="rId983" Type="http://schemas.openxmlformats.org/officeDocument/2006/relationships/hyperlink" Target="http://www.aila.org/infonet/chasing-down-rumors" TargetMode="External"/><Relationship Id="rId984" Type="http://schemas.openxmlformats.org/officeDocument/2006/relationships/hyperlink" Target="https://www.justice.gov/usao-nj/pr/former-deportation-officer-convicted-accepting-bribes-harboring-undocumented-immigrant" TargetMode="External"/><Relationship Id="rId985" Type="http://schemas.openxmlformats.org/officeDocument/2006/relationships/hyperlink" Target="http://www.aila.org/infonet/dos-check-in-with-charlie-oppenheim" TargetMode="External"/><Relationship Id="rId986" Type="http://schemas.openxmlformats.org/officeDocument/2006/relationships/hyperlink" Target="https://www.uscis.gov/outreach/asylum-division-quarterly-stakeholder-meeting-6" TargetMode="External"/><Relationship Id="rId987" Type="http://schemas.openxmlformats.org/officeDocument/2006/relationships/hyperlink" Target="https://exchange.nylag.org/owa/redir.aspx?REF=7v0-iW2n_H1-cQZNfHH5bPSqYUGQohYK2m_vByoWTAxtOqLU-2fUCAFodHRwczovL2EwMDItaXJtLm55Yy5nb3YvRXZlbnRSZWdpc3RyYXRpb24vUmVnRm9ybS5hc3B4P2V2ZW50R3VpZD1jMzUxMjk1Zi1lMWRmLTRlYmYtYWRiMS1kNjM0YWZiMjc5Zjk." TargetMode="External"/><Relationship Id="rId988" Type="http://schemas.openxmlformats.org/officeDocument/2006/relationships/hyperlink" Target="https://exchange.nylag.org/owa/redir.aspx?REF=KQprjOH54s-j2Jtd-83Ft_dN_ImAdbBt9xRGre1kg3ttOqLU-2fUCAFodHRwOi8vd3d3Lm1tc2VuZDc1LmNvbS9saW5rLmNmbT9yPTFNcUF3ZzFVanlmSHhubFFLb0dUdnd-fiZwZT1OemVFNS1vclcyeVV2cGNlb2V3VS13NjhZRTRsWm9BcXVhaDFMUnBEQ3VJUWFzRzNyc2w3RFdyN296TnhSRWVOVVlic29OLTE0WWhfZWVQNVFnUlNuZ35-" TargetMode="External"/><Relationship Id="rId989" Type="http://schemas.openxmlformats.org/officeDocument/2006/relationships/hyperlink" Target="https://exchange.nylag.org/owa/redir.aspx?REF=D2yocNcmsOJ1PLN3eSMSY_DebhdJW9AIV1BoY3a80LltOqLU-2fUCAFodHRwczovL2RvY3MuZ29vZ2xlLmNvbS9zcHJlYWRzaGVldHMvZC8xcU5sX0YzYTZjc2o5R3RMVXJhVTVZLUJBbzYyOVlyZ2hNWXFLTHZHQlFqdy9lZGl0P3VzcD1zaGFyaW5n" TargetMode="External"/><Relationship Id="rId2080" Type="http://schemas.openxmlformats.org/officeDocument/2006/relationships/hyperlink" Target="x-webdoc://C34064D0-37CF-443A-A645-AD3634C9A2D3/redir.aspx?REF=uioX4tevZbsV6F3MV2FIsniVsSSP6V9-gHPU8hO-sV-N5xfs-2fUCAFodHRwczovL2F0dGVuZGVlLmdvdG93ZWJpbmFyLmNvbS9yZWdpc3Rlci8zOTA5MzQ0NzU5ODkwNzQ1ODU4" TargetMode="External"/><Relationship Id="rId2081" Type="http://schemas.openxmlformats.org/officeDocument/2006/relationships/hyperlink" Target="x-webdoc://C34064D0-37CF-443A-A645-AD3634C9A2D3/redir.aspx?REF=egQvWtzCo-D0TYKpJotCCfmmfj2l4taHE6CiH-tTGXaN5xfs-2fUCAFodHRwczovL2F0dGVuZGVlLmdvdG93ZWJpbmFyLmNvbS9yZWdpc3Rlci84MTY1NDE3OTMxNDc1MzM5Nzc3" TargetMode="External"/><Relationship Id="rId2082" Type="http://schemas.openxmlformats.org/officeDocument/2006/relationships/hyperlink" Target="x-webdoc://C34064D0-37CF-443A-A645-AD3634C9A2D3/redir.aspx?REF=kTg1HQC6Odes7bp2CaBd_8r_XEjYvF0zAV0f4VgqfNuN5xfs-2fUCAFodHRwczovL2RvY3MuZ29vZ2xlLmNvbS9zcHJlYWRzaGVldHMvZC8xbWFOQlBnRFdfd0lhQjhfcTNVekJYQmZwWmc0d0hXRzJKSEFCUU1CVmNjYy9lZGl0P3VzcD1zaGFyaW5n" TargetMode="External"/><Relationship Id="rId2083" Type="http://schemas.openxmlformats.org/officeDocument/2006/relationships/hyperlink" Target="x-webdoc://C34064D0-37CF-443A-A645-AD3634C9A2D3/redir.aspx?REF=UGOuWE5TZqDbVFFz5Q6cPLzxeRNonrIC-eQ-94JRUq2N5xfs-2fUCAFodHRwczovL3d3dy5mYWNlYm9vay5jb20vZXZlbnRzLzEzNzIzMDc4ODI4MjU3MTAvP2Fjb250ZXh0PSU3QiUyMnJlZiUyMiUzQSUyMjIlMjIlMkMlMjJyZWZfZGFzaGJvYXJkX2ZpbHRlciUyMiUzQSUyMnVwY29taW5nJTIyJTJDJTIyYWN0aW9uX2hpc3RvcnklMjIlM0ElMjIlNUIlN0IlNUMlMjJzdXJmYWNlJTVDJTIyJTNBJTVDJTIyZGFzaGJvYXJkJTVDJTIyJTJDJTVDJTIybWVjaGFuaXNtJTVDJTIyJTNBJTVDJTIybWFpbl9saXN0JTVDJTIyJTJDJTVDJTIyZXh0cmFfZGF0YSU1QyUyMiUzQSU1QiU1RCU3RCU1RCUyMiU3RA.." TargetMode="External"/><Relationship Id="rId2084" Type="http://schemas.openxmlformats.org/officeDocument/2006/relationships/hyperlink" Target="x-webdoc://C34064D0-37CF-443A-A645-AD3634C9A2D3/redir.aspx?REF=gnPreW85TJFGEdw3LjvWVkrOvChigGY9hubhc0Vt7wyN5xfs-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." TargetMode="External"/><Relationship Id="rId2085" Type="http://schemas.openxmlformats.org/officeDocument/2006/relationships/hyperlink" Target="x-webdoc://C34064D0-37CF-443A-A645-AD3634C9A2D3/redir.aspx?REF=TR5k9F9YmDYeqfLDpVxcc3N1jsWSvxYQmIilMkYC-jeN5xfs-2fUCAFodHRwczovL2RvY3MuZ29vZ2xlLmNvbS9zcHJlYWRzaGVldHMvZC8xRUptWERpR1NwVjNpVWhYN3NvMno4ZmstWGk3Q0xKWDhQV21hTk1jcVdsOC9lZGl0P3VzcD1zaGFyaW5n" TargetMode="External"/><Relationship Id="rId2086" Type="http://schemas.openxmlformats.org/officeDocument/2006/relationships/hyperlink" Target="x-webdoc://C34064D0-37CF-443A-A645-AD3634C9A2D3/redir.aspx?REF=7YikGBSPFe0EgOZYk0fc4d7bcgfHswmZkWP5MDZXXa6N5xfs-2fUCAFodHRwczovL3d3dy5pbW1pZ3JhdGlvbmFkdm9jYXRlcy5vcmcvY2FsZW5kYXIvZXZlbnQuNjI5NzMzLU5hdHVyYWxpemF0aW9uX2FuZF9DaXRpemVuc2hpcA.." TargetMode="External"/><Relationship Id="rId2087" Type="http://schemas.openxmlformats.org/officeDocument/2006/relationships/hyperlink" Target="x-webdoc://C34064D0-37CF-443A-A645-AD3634C9A2D3/redir.aspx?REF=JyQjdZermCUqLN31km34PBMeCk5E8QCdSs59ZwxhbECN5xfs-2fUCAFodHRwOi8vd3d3Lm1tc2VuZDc1LmNvbS9saW5rLmNmbT9yPTFNcUF3ZzFVanlmSHhubFFLb0dUdnd-fiZwZT1OemVFNS1vclcyeVV2cGNlb2V3VS13NjhZRTRsWm9BcXVhaDFMUnBEQ3VJUWFzRzNyc2w3RFdyN296TnhSRWVOVVlic29OLTE0WWhfZWVQNVFnUlNuZ35-" TargetMode="External"/><Relationship Id="rId2088" Type="http://schemas.openxmlformats.org/officeDocument/2006/relationships/hyperlink" Target="x-webdoc://C34064D0-37CF-443A-A645-AD3634C9A2D3/redir.aspx?REF=Tj8ClAA5EriFvSq_CSgui8zkL9p9iEtv69cKxTN8PwuN5xfs-2fUCAFodHRwczovL2RvY3MuZ29vZ2xlLmNvbS9zcHJlYWRzaGVldHMvZC8xcU5sX0YzYTZjc2o5R3RMVXJhVTVZLUJBbzYyOVlyZ2hNWXFLTHZHQlFqdy9lZGl0P3VzcD1zaGFyaW5n" TargetMode="External"/><Relationship Id="rId2089" Type="http://schemas.openxmlformats.org/officeDocument/2006/relationships/hyperlink" Target="x-webdoc://C34064D0-37CF-443A-A645-AD3634C9A2D3/redir.aspx?REF=1GpGErECWc9wpMx0RL9caihfb-UkaRJR2zIGynsp-f6N5xfs-2fUCAFodHRwOi8vd3d3LmltbWRlZmVuc2Uub3JnL3R0dHdvcmtzaG9wLw.." TargetMode="External"/><Relationship Id="rId3510" Type="http://schemas.openxmlformats.org/officeDocument/2006/relationships/hyperlink" Target="x-webdoc://C34064D0-37CF-443A-A645-AD3634C9A2D3/redir.aspx?REF=qA6Q-mFedpLVcHzf1kon-M-7vg7HSrN72vdlGipVY3otsmHs-2fUCAFodHRwOi8vd3d3Lm1pYW1pbmV3dGltZXMuY29tL25ld3MvcmVwb3J0ZXItc2F5cy1oZXItdHJpbmlkYWRpYW4taHVzYmFuZC13YXMtZGV0YWluZWQtYXQtZm9ydC1sYXVkZXJhbGUtYWlycG9ydC1sYXN0LW5pZ2h0LTkxMTA4MTU." TargetMode="External"/><Relationship Id="rId3511" Type="http://schemas.openxmlformats.org/officeDocument/2006/relationships/hyperlink" Target="x-webdoc://C34064D0-37CF-443A-A645-AD3634C9A2D3/redir.aspx?REF=CCSNgFmp0QX5TSrJeM83Wd-dmz_hBNnJh9dCnIUCCr8tsmHs-2fUCAFodHRwczovL3d3dy53YXNoaW5ndG9ucG9zdC5jb20vbmF0aW9uYWwvc3RhdGVzLWRpZmZlci1pbi1yZXNwb25zZS10by10cnVtcC1pbW1pZ3JhdGlvbi1wbGFucy8yMDE3LzAyLzAyL2MzY2EyYWQ2LWU5MTctMTFlNi05MDNkLTliMTFlZDdkOGQyYV9zdG9yeS5odG1sP3V0bV90ZXJtPS4xZmQ2OTQ3MDhhMWY." TargetMode="External"/><Relationship Id="rId3512" Type="http://schemas.openxmlformats.org/officeDocument/2006/relationships/hyperlink" Target="x-webdoc://C34064D0-37CF-443A-A645-AD3634C9A2D3/redir.aspx?REF=gucwrYHES-73LMyusKtO-BJ7MO78-J87g_7xHRg09zctsmHs-2fUCAFodHRwczovL3d3dy53YXNoaW5ndG9ucG9zdC5jb20vbmF0aW9uYWwvcmVkLWJsdWUtc3RhdGVzLXNwbGl0LW92ZXItdHJ1bXBzLXNhbmN0dWFyeS1jaXR5LW9yZGVyLzIwMTcvMDIvMDIvYmQ0MDM2ODQtZTkxNi0xMWU2LTkwM2QtOWIxMWVkN2Q4ZDJhX3N0b3J5Lmh0bWw_dXRtX3Rlcm09LjA3NThiNzkwZTE5NA.." TargetMode="External"/><Relationship Id="rId3513" Type="http://schemas.openxmlformats.org/officeDocument/2006/relationships/hyperlink" Target="x-webdoc://C34064D0-37CF-443A-A645-AD3634C9A2D3/redir.aspx?REF=hO3l-BGrLhkgESA8WuCtdhpl5XExiWlpot5tAd6d8KgtsmHs-2fUCAFodHRwczovL3d3dy53YXNoaW5ndG9ucG9zdC5jb20vbmF0aW9uYWwvdGV4YXMtbGVnaXNsYXRvcnMtc2Vlay1mdW5kaW5nLWJhbi1mb3Itc2FuY3R1YXJ5LWNpdGllcy8yMDE3LzAyLzAzLzRjZDE5NTBlLWU5ZTQtMTFlNi05MDNkLTliMTFlZDdkOGQyYV9zdG9yeS5odG1sP3V0bV90ZXJtPS4xMzg0YjU0ZmMyMTI." TargetMode="External"/><Relationship Id="rId3514" Type="http://schemas.openxmlformats.org/officeDocument/2006/relationships/hyperlink" Target="x-webdoc://C34064D0-37CF-443A-A645-AD3634C9A2D3/redir.aspx?REF=NfJsz9YuNF2Ie37TFUih-yNaFuPjRAUeN25WC2-GivEtsmHs-2fUCAFodHRwczovL3d3dy5ueXRpbWVzLmNvbS8yMDE3LzAyLzAzL2VkdWNhdGlvbi9lZGxpZmUvZGFjYS11bmRvY3VtZW50ZWQtdW5pdmVyc2l0eS1vZi1jYWxpZm9ybmlhLW1lcmNlZC1maWF0LWx1eC1zY2hvbGFycy5odG1s" TargetMode="External"/><Relationship Id="rId3515" Type="http://schemas.openxmlformats.org/officeDocument/2006/relationships/hyperlink" Target="x-webdoc://C34064D0-37CF-443A-A645-AD3634C9A2D3/redir.aspx?REF=xnyM6pt6vSYSj2sAC011GwcFwFkjvgxj6G-8NgWVxjEtsmHs-2fUCAFodHRwczovL3d3dy5ueXRpbWVzLmNvbS8yMDE3LzAyLzAyL29waW5pb24vYW5nZWxpbmEtam9saWUtcmVmdWdlZS1wb2xpY3ktc2hvdWxkLWJlLWJhc2VkLW9uLWZhY3RzLW5vdC1mZWFyLmh0bWw." TargetMode="External"/><Relationship Id="rId3516" Type="http://schemas.openxmlformats.org/officeDocument/2006/relationships/hyperlink" Target="x-webdoc://C34064D0-37CF-443A-A645-AD3634C9A2D3/redir.aspx?REF=eIFVEPfxlwwhCX3dT3Cw9lkTWrGcLHGqdNAMlZCDBcktsmHs-2fUCAFodHRwczovL3d3dy53YXNoaW5ndG9ucG9zdC5jb20vYmxvZ3MvcGx1bS1saW5lL3dwLzIwMTcvMDIvMDIvb24tdHJ1bXBzLWltbWlncmF0aW9uLW1vdmVzLWEtZGVlcC1kaXZpZGUtYWxvbmctZWR1Y2F0aW9uYWwtbGluZXMvP3V0bV90ZXJtPS5iMTI5MjExMWI3OWU." TargetMode="External"/><Relationship Id="rId3517" Type="http://schemas.openxmlformats.org/officeDocument/2006/relationships/hyperlink" Target="x-webdoc://C34064D0-37CF-443A-A645-AD3634C9A2D3/redir.aspx?REF=MokUp1hdwPDAzLm1TxGcL4gEJSXk7V8XlnudMyGwWbUtsmHs-2fUCAFodHRwczovL3d3dy5ib3N0b25nbG9iZS5jb20vb3Bpbmlvbi8yMDE3LzAyLzAyL3JlZnVnZWUtc3R1ZGVudHMtdGVhY2gtaW1wb3J0YW50LWxlc3Nvbi1hYm91dC1pbW1pZ3JhdGlvbi94am0zR2NsbW5vWUxjUk5tQ21Pc3FNL3N0b3J5Lmh0bWw." TargetMode="External"/><Relationship Id="rId3518" Type="http://schemas.openxmlformats.org/officeDocument/2006/relationships/hyperlink" Target="x-webdoc://C34064D0-37CF-443A-A645-AD3634C9A2D3/redir.aspx?REF=7lVEcKOkanNJhuUpWT1LLpwBJFPhzNAqc6z-XPoD9zstsmHs-2fUCAFodHRwczovL3d3dy5ib3N0b25nbG9iZS5jb20vb3Bpbmlvbi8yMDE3LzAyLzAyL2RvaW5nLXdoYXQtanVzdC1mb3ItaW1taWdyYW50cy9aMWJFTlo5cjNxMVFBOU9Sbmh3Rm9JL3N0b3J5Lmh0bWw." TargetMode="External"/><Relationship Id="rId3519" Type="http://schemas.openxmlformats.org/officeDocument/2006/relationships/hyperlink" Target="x-webdoc://C34064D0-37CF-443A-A645-AD3634C9A2D3/redir.aspx?REF=US66rEPMPw4KbXknyCa2oM3g22OTbf564NzuHYuQ_MktsmHs-2fUCAFodHRwczovL3d3dy53c2ouY29tL2FydGljbGVzL2luLXRydW1wcy13YXNoaW5ndG9uLW5vdGhpbmctZmVlbHMtc3RhYmxlLTE0ODYwODE1NDY." TargetMode="External"/><Relationship Id="rId440" Type="http://schemas.openxmlformats.org/officeDocument/2006/relationships/hyperlink" Target="https://www.washingtonpost.com/national/singapore-blogger-remains-in-custody-after-granted-us-asylum/2017/03/29/29fd4d9c-14ce-11e7-bb16-269934184168_story.html?utm_term=.597e292a2569" TargetMode="External"/><Relationship Id="rId441" Type="http://schemas.openxmlformats.org/officeDocument/2006/relationships/hyperlink" Target="https://www.washingtonpost.com/national/man-hangs-himself-after-3-months-in-immigration-custody/2017/03/30/550fa0d8-1538-11e7-bb16-269934184168_story.html?utm_term=.a8f64a703e46" TargetMode="External"/><Relationship Id="rId442" Type="http://schemas.openxmlformats.org/officeDocument/2006/relationships/hyperlink" Target="https://www.nytimes.com/2017/03/30/nyregion/statue-of-liberty-immigration-debate-tourism-.html?_r=0" TargetMode="External"/><Relationship Id="rId443" Type="http://schemas.openxmlformats.org/officeDocument/2006/relationships/hyperlink" Target="https://www.washingtonpost.com/news/post-nation/wp/2017/03/30/a-dreamer-posted-a-selfie-with-her-tax-return-then-came-the-trolls/?utm_term=.f1fe2d6ae4dd" TargetMode="External"/><Relationship Id="rId444" Type="http://schemas.openxmlformats.org/officeDocument/2006/relationships/hyperlink" Target="https://www.washingtonpost.com/news/education/wp/2017/03/29/trumps-education-department-nixes-obama-era-grant-program-for-school-diversity/?utm_term=.17f5e70c179f" TargetMode="External"/><Relationship Id="rId445" Type="http://schemas.openxmlformats.org/officeDocument/2006/relationships/hyperlink" Target="http://one.npr.org/?sharedMediaId=521123398:521857772" TargetMode="External"/><Relationship Id="rId446" Type="http://schemas.openxmlformats.org/officeDocument/2006/relationships/hyperlink" Target="https://www.bostonglobe.com/metro/2017/03/28/yard-signs-channel-fears-and-hopes-fraught-era/O06f03EcV9kSoOkdtZSHUK/story.html" TargetMode="External"/><Relationship Id="rId447" Type="http://schemas.openxmlformats.org/officeDocument/2006/relationships/hyperlink" Target="https://www.bostonglobe.com/metro/2017/03/29/reluctant-first-khizr-khan-now-embraces-spotlight/gSkmj2bahUnZC79bE4yRBP/story.html" TargetMode="External"/><Relationship Id="rId448" Type="http://schemas.openxmlformats.org/officeDocument/2006/relationships/hyperlink" Target="https://www.wsj.com/articles/americas-growing-labor-shortage-1490829265" TargetMode="External"/><Relationship Id="rId449" Type="http://schemas.openxmlformats.org/officeDocument/2006/relationships/hyperlink" Target="http://www.usatoday.com/story/opinion/2017/03/28/immigration-shouldnt-be-all-in-the-family-editorials-debates/99008832/" TargetMode="External"/><Relationship Id="rId1380" Type="http://schemas.openxmlformats.org/officeDocument/2006/relationships/hyperlink" Target="https://www.washingtonpost.com/politics/congress/deported-us-vets-in-mexico-hope-for-return-under-trump-govt/2017/03/09/8ff918b4-04da-11e7-9d14-9724d48f5666_story.html?utm_term=.4d753ca56d5b" TargetMode="External"/><Relationship Id="rId1381" Type="http://schemas.openxmlformats.org/officeDocument/2006/relationships/hyperlink" Target="https://www.washingtonpost.com/national/border-patrol-tunnel-rats-plug-underground-passages/2017/03/09/b61ff34a-04ea-11e7-9d14-9724d48f5666_story.html?utm_term=.0c7c9e2ebc00" TargetMode="External"/><Relationship Id="rId1382" Type="http://schemas.openxmlformats.org/officeDocument/2006/relationships/hyperlink" Target="https://www.washingtonpost.com/politics/federal_government/son-of-former-boxing-champ-tells-lawmakers-about-detention/2017/03/09/07298976-050a-11e7-9d14-9724d48f5666_story.html?utm_term=.d6a6363fa6bb" TargetMode="External"/><Relationship Id="rId1383" Type="http://schemas.openxmlformats.org/officeDocument/2006/relationships/hyperlink" Target="http://www.reuters.com/article/us-usa-afghanistan-visas-idUSKBN16G38E" TargetMode="External"/><Relationship Id="rId1384" Type="http://schemas.openxmlformats.org/officeDocument/2006/relationships/hyperlink" Target="http://www.reuters.com/article/us-peru-usa-idUSKBN16H09L" TargetMode="External"/><Relationship Id="rId1385" Type="http://schemas.openxmlformats.org/officeDocument/2006/relationships/hyperlink" Target="http://www.reuters.com/article/us-usa-immigration-judges-idUSKBN16H030" TargetMode="External"/><Relationship Id="rId1386" Type="http://schemas.openxmlformats.org/officeDocument/2006/relationships/hyperlink" Target="https://www.nytimes.com/2017/03/09/us/politics/trump-budget-coast-guard.html" TargetMode="External"/><Relationship Id="rId1387" Type="http://schemas.openxmlformats.org/officeDocument/2006/relationships/hyperlink" Target="https://www.nytimes.com/2017/03/10/insider/the-story-after-the-story-for-a-16-year-old-refugee-with-dashed-hopes.html" TargetMode="External"/><Relationship Id="rId1388" Type="http://schemas.openxmlformats.org/officeDocument/2006/relationships/hyperlink" Target="https://www.nytimes.com/2017/03/10/us/trump-immigration-border.html" TargetMode="External"/><Relationship Id="rId1389" Type="http://schemas.openxmlformats.org/officeDocument/2006/relationships/hyperlink" Target="http://www.npr.org/sections/thetwo-way/2017/03/08/517561046/how-americas-idea-of-illegal-immigration-doesnt-always-match-reality" TargetMode="External"/><Relationship Id="rId2810" Type="http://schemas.openxmlformats.org/officeDocument/2006/relationships/hyperlink" Target="x-webdoc://C34064D0-37CF-443A-A645-AD3634C9A2D3/redir.aspx?REF=LYe6GjmrRkYlRNflyDuHhKHRc6KsqzC2sQ3h7qyOrs_tXkDs-2fUCAFodHRwOi8vdGhlaGlsbC5jb20vYmxvZ3MvZmxvb3ItYWN0aW9uL3NlbmF0ZS8zMTkyOTctc2NodW1lci13YW50cy1kZXRhaWxzLW9uLWRpc3R1cmJpbmctdHJ1bXAtaW1taWdyYXRpb24tcmFpZHM." TargetMode="External"/><Relationship Id="rId2811" Type="http://schemas.openxmlformats.org/officeDocument/2006/relationships/hyperlink" Target="x-webdoc://C34064D0-37CF-443A-A645-AD3634C9A2D3/redir.aspx?REF=5s0eHs0hbvuwQN9zql9snLHOwujsF7SlW-B-zLDFeAftXkDs-2fUCAFodHRwczovL3d3dy53YXNoaW5ndG9ucG9zdC5jb20vbmF0aW9uYWwvaGlnaGVyLWVkdWNhdGlvbi9qdWRnZS1zYXlzLXRydW1wLXRyYXZlbC1iYW4tY2FzZS1jYW4tcHJvY2VlZC1pbi1sb3dlci1jb3VydC8yMDE3LzAyLzEzLzQ2MGNkODFlLWYyNGYtMTFlNi05ZmIxLTJkOGYzZmM5YzBlZF9zdG9yeS5odG1sP3V0bV90ZXJtPS4xNDU5YzdmYjIxODQ." TargetMode="External"/><Relationship Id="rId2812" Type="http://schemas.openxmlformats.org/officeDocument/2006/relationships/hyperlink" Target="x-webdoc://C34064D0-37CF-443A-A645-AD3634C9A2D3/redir.aspx?REF=qO4sETGk0ayWRk1xDP_ZoJTQIe2UswT0cs-wTV9FTGntXkDs-2fUCAFodHRwczovL3d3dy5ueXRpbWVzLmNvbS8yMDE3LzAyLzEzL3VzL3BvbGl0aWNzL3RydW1wLXRyYXZlbC1iYW4tY291cnRzLmh0bWw." TargetMode="External"/><Relationship Id="rId2813" Type="http://schemas.openxmlformats.org/officeDocument/2006/relationships/hyperlink" Target="x-webdoc://C34064D0-37CF-443A-A645-AD3634C9A2D3/redir.aspx?REF=a3MwAHvmNzsXCrEn8uirQicqEm9tJF85WHiMafaaZHbtXkDs-2fUCAFodHRwczovL3d3dy53YXNoaW5ndG9ucG9zdC5jb20vbG9jYWwvcHVibGljLXNhZmV0eS9qdWRnZS1pbi12aXJnaW5pYS1ncmFudHMtcHJlbGltaW5hcnktaW5qdW5jdGlvbi1hZ2FpbnN0LXRyYXZlbC1iYW4vMjAxNy8wMi8xMy9hNjE2NGJmZS1mMjU1LTExZTYtYTliMC1lY2VlN2NlNDc1ZmNfc3RvcnkuaHRtbD91dG1fdGVybT0uOGQ5OWM5ZGZmNjA4" TargetMode="External"/><Relationship Id="rId2814" Type="http://schemas.openxmlformats.org/officeDocument/2006/relationships/hyperlink" Target="x-webdoc://C34064D0-37CF-443A-A645-AD3634C9A2D3/redir.aspx?REF=LhM0SPhDtb6Vv_qnD9jj3sHX-DdiyM1PvgWYcpHcLn3tXkDs-2fUCAFodHRwczovL3d3dy53c2ouY29tL2FydGljbGVzL3RydW1wLXRyYXZlbC1iYW4tbGlrZWx5LXVuY29uc3RpdHV0aW9uYWwtZmVkZXJhbC1qdWRnZS1pbi12aXJnaW5pYS1maW5kcy0xNDg3MDQwNTcy" TargetMode="External"/><Relationship Id="rId2815" Type="http://schemas.openxmlformats.org/officeDocument/2006/relationships/hyperlink" Target="x-webdoc://C34064D0-37CF-443A-A645-AD3634C9A2D3/redir.aspx?REF=Z0rp6mXNqxS9OXNZ-ghfKg8VUMm7HHQLPI3S92dgv9XtXkDs-2fUCAFodHRwOi8vd3d3Lm5wci5vcmcvMjAxNy8wMi8xMy81MTQ5NTY1MDgvd2hpdGUtaG91c2UtaW1taWdyYXRpb24tb3JkZXItcmVtYWlucy13YXlsYWlkLWluLXRoZS1jb3VydHM." TargetMode="External"/><Relationship Id="rId2816" Type="http://schemas.openxmlformats.org/officeDocument/2006/relationships/hyperlink" Target="x-webdoc://C34064D0-37CF-443A-A645-AD3634C9A2D3/redir.aspx?REF=Qck0K0Nok0cOsPMVUL4E_g9DzRQR2eW4Qf_lTvAmdTXtXkDs-2fUCAFodHRwczovL3d3dy53YXNoaW5ndG9ucG9zdC5jb20vcG9saXRpY3MvZmVkZXJhbF9nb3Zlcm5tZW50L3RyYXZlbC1iYW4tcmlza3MtYWxpZW5hdGluZy1rZXktcGFydG5lcnMtaW4tZmlnaHQtYWdhaW5zdC1pcy8yMDE3LzAyLzEzLzhhYTY3MjZlLWYyMWQtMTFlNi05ZmIxLTJkOGYzZmM5YzBlZF9zdG9yeS5odG1sP3V0bV90ZXJtPS5iOTEyODVlM2E4MzU." TargetMode="External"/><Relationship Id="rId2817" Type="http://schemas.openxmlformats.org/officeDocument/2006/relationships/hyperlink" Target="x-webdoc://C34064D0-37CF-443A-A645-AD3634C9A2D3/redir.aspx?REF=nFdxytQg2MiS1OgliBX2iUyZBgTtbnn0_4jEDcjU6nXtXkDs-2fUCAFodHRwOi8vd3d3Lm5wci5vcmcvc2VjdGlvbnMvcGFyYWxsZWxzLzIwMTcvMDIvMTMvNTE0OTY2MDUxL2Zvci1yZWZ1Z2Vlcy1hbmQtYWR2b2NhdGVzLXRydW1wLWltbWlncmF0aW9uLW9yZGVyLXN0YXktbGVhZHMtdG8tZGlzYXJyYXk." TargetMode="External"/><Relationship Id="rId2818" Type="http://schemas.openxmlformats.org/officeDocument/2006/relationships/hyperlink" Target="x-webdoc://C34064D0-37CF-443A-A645-AD3634C9A2D3/redir.aspx?REF=dIL9cd9K7T0F0D6VRUkl3xv4wX7KYFypHQJX502Z6sbtXkDs-2fUCAFodHRwczovL3d3dy53YXNoaW5ndG9ucG9zdC5jb20vcG9saXRpY3MvY291cnRzX2xhdy9hcC1mYWN0LWNoZWNrLXRydW1wLXRha2VzLWNyZWRpdC1mb3Itam9icy1hcnJlc3RzLzIwMTcvMDIvMTQvNDE0Y2JmMDItZjI4Zi0xMWU2LTlmYjEtMmQ4ZjNmYzljMGVkX3N0b3J5Lmh0bWw_dXRtX3Rlcm09LmEyM2NjN2VjMmNlNQ.." TargetMode="External"/><Relationship Id="rId2819" Type="http://schemas.openxmlformats.org/officeDocument/2006/relationships/hyperlink" Target="x-webdoc://C34064D0-37CF-443A-A645-AD3634C9A2D3/redir.aspx?REF=t8ZbwoT5AI_bVKqyMmJVIrYuQxuG2f7ZCDP878P4KULtXkDs-2fUCAFodHRwczovL3d3dy53YXNoaW5ndG9ucG9zdC5jb20vbmV3cy9wb3N0LW5hdGlvbi93cC8yMDE3LzAyLzEzLzQtd2F5cy10aGUtdHJ1bXAtYWRtaW5pc3RyYXRpb24tY291bGQtZmlnaHQtZm9yLWl0cy10cmF2ZWwtYmFuLz91dG1fdGVybT0uZTBkOGVmYmJjNTlm" TargetMode="External"/><Relationship Id="rId990" Type="http://schemas.openxmlformats.org/officeDocument/2006/relationships/hyperlink" Target="https://exchange.nylag.org/owa/redir.aspx?REF=ke-z2rfki-2qs0vfZYw5gJHDmUsyQ5DkdEcmMYl1CRZtOqLU-2fUCAFodHRwOi8vd3d3LmltbWRlZmVuc2Uub3JnL3R0dHdvcmtzaG9wLw.." TargetMode="External"/><Relationship Id="rId991" Type="http://schemas.openxmlformats.org/officeDocument/2006/relationships/hyperlink" Target="https://cgrs.uchastings.edu/sites/default/files/Flyer_Webinar_Haitian%20Asylum%20Claims_3-30-2017_Final.pdf" TargetMode="External"/><Relationship Id="rId992" Type="http://schemas.openxmlformats.org/officeDocument/2006/relationships/hyperlink" Target="http://www.thenyic.org/node/5296" TargetMode="External"/><Relationship Id="rId993" Type="http://schemas.openxmlformats.org/officeDocument/2006/relationships/hyperlink" Target="https://www.eventbrite.com/e/transformative-immigration-defense-a-cuny-law-review-symposium-tickets-31567718897" TargetMode="External"/><Relationship Id="rId994" Type="http://schemas.openxmlformats.org/officeDocument/2006/relationships/hyperlink" Target="https://www.eventbrite.com/e/transformative-immigration-defense-a-cuny-law-review-symposium-tickets-31567718897" TargetMode="External"/><Relationship Id="rId995" Type="http://schemas.openxmlformats.org/officeDocument/2006/relationships/hyperlink" Target="http://lawprofessors.typepad.com/immigration/2017/03/immigration-article-of-the-day-creating-cohesive-coherent-immigration-policy-by-pia-m-orrenius-and-m.html" TargetMode="External"/><Relationship Id="rId996" Type="http://schemas.openxmlformats.org/officeDocument/2006/relationships/hyperlink" Target="http://lawprofessors.typepad.com/immigration/2017/03/60-minutes-build-on-trump-huysteria-are-us-jobs-vulnerable-to-workers-with-h-1b-visas.html" TargetMode="External"/><Relationship Id="rId997" Type="http://schemas.openxmlformats.org/officeDocument/2006/relationships/hyperlink" Target="http://lawprofessors.typepad.com/immigration/2017/03/fear-hope-and-deportations.html" TargetMode="External"/><Relationship Id="rId998" Type="http://schemas.openxmlformats.org/officeDocument/2006/relationships/hyperlink" Target="http://lawprofessors.typepad.com/immigration/2017/03/rip-chuck-berry-1926-2017.html" TargetMode="External"/><Relationship Id="rId999" Type="http://schemas.openxmlformats.org/officeDocument/2006/relationships/hyperlink" Target="http://lawprofessors.typepad.com/immigration/2017/03/photo-courtesy-of-visit-philadelphia-website-the-hill-reports-that-el-carnaval-de-puebla-a-major-cinco-de-mayo-celebratio.html" TargetMode="External"/><Relationship Id="rId2090" Type="http://schemas.openxmlformats.org/officeDocument/2006/relationships/hyperlink" Target="x-webdoc://C34064D0-37CF-443A-A645-AD3634C9A2D3/redir.aspx?REF=7IMJmnKApsGf5KnzWfpodLr-urbMDBuluchSGUrq4fqN5xfs-2fUCAFodHRwOi8vd3d3LmNuYmMuY29tLzIwMTcvMDIvMjgvc29mdHdhcmUtZW5naW5lZXItZGV0YWluZWQtZ2l2ZW4tdGVzdC10by1wcm92ZS1oZXMtZW5naW5lZXIuaHRtbD9fX3NvdXJjZT1mYWNlYm9vaw.." TargetMode="External"/><Relationship Id="rId2091" Type="http://schemas.openxmlformats.org/officeDocument/2006/relationships/hyperlink" Target="x-webdoc://C34064D0-37CF-443A-A645-AD3634C9A2D3/redir.aspx?REF=32N1iEWktla7hbX78uL2toVpISxNQ9r07cn33YNEdQiN5xfs-2fUCAFodHRwOi8vZnVzaW9uLm5ldC9zdG9yeS8zODk2MzgvaWNlLWRyZWFtZXItZGFuaWVsYS12YXJnYXMtYXJyZXN0ZWQvP3V0bV9zb3VyY2U9RmFjZWJvb2smdXRtX21lZGl1bT1Tb2NpYWwmdXRtX2NhbXBhaWduPUpS" TargetMode="External"/><Relationship Id="rId2092" Type="http://schemas.openxmlformats.org/officeDocument/2006/relationships/hyperlink" Target="x-webdoc://C34064D0-37CF-443A-A645-AD3634C9A2D3/redir.aspx?REF=WI1FZtvNoSqrOlaVXUvxNJ3vOlStTH-_2l607YqWyuON5xfs-2fUCAFodHRwczovL3d3dy5mYWNlYm9vay5jb20vV2VBcmVBbGxNUy9wb3N0cy8yMDYzNDExNDM3MjE4Nzkw" TargetMode="External"/><Relationship Id="rId2093" Type="http://schemas.openxmlformats.org/officeDocument/2006/relationships/hyperlink" Target="x-webdoc://C34064D0-37CF-443A-A645-AD3634C9A2D3/redir.aspx?REF=O1SE2XH1uyDdR5GwVvVwNEgGMfl0VFKFKBA10cY_wsaN5xfs-2fUCAFodHRwOi8vd3d3LmNsYXJpb25sZWRnZXIuY29tL3N0b3J5L25ld3MvbG9jYWwvMjAxNy8wMy8wMS9pbW1pZ3JhbnQtZGV0YWluZWQtYWZ0ZXItcHJlc3MtY29uZmVyZW5jZS85ODU4OTcyMC8." TargetMode="External"/><Relationship Id="rId2094" Type="http://schemas.openxmlformats.org/officeDocument/2006/relationships/hyperlink" Target="x-webdoc://C34064D0-37CF-443A-A645-AD3634C9A2D3/redir.aspx?REF=3uMLDzrj1aFZD8zPPKPUt6-Hk0DrkLP9zSf3u1IuSHCN5xfs-2fUCAFodHRwczovL3d3dy53YXNoaW5ndG9ucG9zdC5jb20vbmV3cy9tb3JuaW5nLW1peC93cC8yMDE3LzAzLzAyL2ljZS1uYWJzLXlvdW5nLWRyZWFtZXItYXBwbGljYW50LWFmdGVyLXNoZS1zcGVha3Mtb3V0LWF0LWEtbmV3cy1jb25mZXJlbmNlLz9ocGlkPWhwX2hwLW1vcm5pbmctbWl4X21tLWRyZWFtZXIlM0Fob21lcGFnZSUyRnN0b3J5JnV0bV90ZXJtPS43YzcwZTk2NjAzYmM." TargetMode="External"/><Relationship Id="rId2095" Type="http://schemas.openxmlformats.org/officeDocument/2006/relationships/hyperlink" Target="x-webdoc://C34064D0-37CF-443A-A645-AD3634C9A2D3/redir.aspx?REF=Iy7vEXvOMPzvloljeL9HDsxiaVm6iFriuAn1PSom3GKN5xfs-2fUCAFodHRwczovL3d3dy5ueXRpbWVzLmNvbS8yMDE3LzAzLzAxL3VzL3dpdGgtYmFja2luZy1vZi1sYXctZW5mb3JjZW1lbnQtYW4tdW5kb2N1bWVudGVkLWltbWlncmFudC1nZXRzLWEtcmVwcmlldmUuaHRtbD9ycmVmPWNvbGxlY3Rpb24lMkZzZWN0aW9uY29sbGVjdGlvbiUyRnVz" TargetMode="External"/><Relationship Id="rId2096" Type="http://schemas.openxmlformats.org/officeDocument/2006/relationships/hyperlink" Target="x-webdoc://C34064D0-37CF-443A-A645-AD3634C9A2D3/redir.aspx?REF=uNcLKaHnSogPGL-5A1nNFhO8Lu3EgZLA4YLHZmZ0lBKN5xfs-2fUCAFodHRwczovL3d3dy53YXNoaW5ndG9ucG9zdC5jb20vbmV3cy9tb3JuaW5nLW1peC93cC8yMDE3LzAzLzAyL3RoaXMtc2FsdmFkb3Jhbi1pbW1pZ3JhbnQtaGFzLWEtYnJhaW4tdHVtb3ItaWNlLXdpbGwtbGV0LWhlci1nby13aGVuLWhlci1mYW1pbHktcGF5cy0xNTAwMC8_dXRtX3Rlcm09LmFiMjkxMGJiNDI5Mg.." TargetMode="External"/><Relationship Id="rId2097" Type="http://schemas.openxmlformats.org/officeDocument/2006/relationships/hyperlink" Target="x-webdoc://C34064D0-37CF-443A-A645-AD3634C9A2D3/redir.aspx?REF=VgH_BJe9T_Pv9STiAZVopCfQrDGktZ308bS1PzUrrzuN5xfs-2fUCAFodHRwczovL3d3dy5hY2x1Lm9yZy9uZXdzL2FjbHUtY2FsbHMtaW52ZXN0aWdhdGlvbi1wb3RlbnRpYWwtcGVyanVyeS1zZXNzaW9ucw.." TargetMode="External"/><Relationship Id="rId2098" Type="http://schemas.openxmlformats.org/officeDocument/2006/relationships/hyperlink" Target="x-webdoc://C34064D0-37CF-443A-A645-AD3634C9A2D3/redir.aspx?REF=vxwAz7TrT1wQ9zS39_DNgQSJQiB0uNVz7s9VhLZZxvGN5xfs-2fUCAFodHRwczovL3d3dy5sZXhpc25leGlzLmNvbS9sZWdhbG5ld3Nyb29tL2ltbWlncmF0aW9uL2IvaW5zaWRlbmV3cy9hcmNoaXZlLzIwMTcvMDMvMDEvdXNjaXMtYXN5bHVtLWRpdi1yZXZpc2VzLWNyZWRpYmxlLWZlYXItcmVhc29uYWJsZS1mZWFyLWxlc3Nvbi1wbGFucy1mZWItMjAxNy5hc3B4" TargetMode="External"/><Relationship Id="rId2099" Type="http://schemas.openxmlformats.org/officeDocument/2006/relationships/hyperlink" Target="x-webdoc://C34064D0-37CF-443A-A645-AD3634C9A2D3/redir.aspx?REF=PKd3_VUSz89VNoTtkU2ByxSePbjvxTuY5QtmTxRLOqON5xfs-2fUCAFodHRwczovL2RvY3MuZ29vZ2xlLmNvbS9mb3Jtcy9kL2UvMUZBSXBRTFNlN0gyYzFVVzY1VXc4c25ZQ3FTcTk1bm01bjQ0ejZIdXZJN0lGc3M4VHBYbFZURUEvdmlld2Zvcm0." TargetMode="External"/><Relationship Id="rId3520" Type="http://schemas.openxmlformats.org/officeDocument/2006/relationships/hyperlink" Target="x-webdoc://C34064D0-37CF-443A-A645-AD3634C9A2D3/redir.aspx?REF=Yl1TTN8eHUhXvbMgPFBxtNgxPSzqcCgR7ObDPBDQWIMtsmHs-2fUCAFodHRwOi8vd3d3LnBvbGl0aWNvLmNvbS9zdGF0ZXMvbmV3LXlvcmsvYWxiYW55L3N0b3J5LzIwMTcvMDIvdW5pdmVyc2l0aWVzLWNvbGxlZ2VzLWhhdmUtZmV3LWxlZ2FsLW9wdGlvbnMtd2hlbi1pdC1jb21lcy10by10cnVtcC1pbW1pZ3JhdGlvbi1iYW4tMTA5Mjgw" TargetMode="External"/><Relationship Id="rId3521" Type="http://schemas.openxmlformats.org/officeDocument/2006/relationships/hyperlink" Target="x-webdoc://C34064D0-37CF-443A-A645-AD3634C9A2D3/redir.aspx?REF=_hiCqLJzB8dFFLlHK_IHM7uxtzbTcA1vUg6v5rfdvZstsmHs-2fUCAFodHRwOi8vd3d3LmtjcncuY29tL25ld3MtY3VsdHVyZS9zaG93cy9wcmVzcy1wbGF5LXdpdGgtbWFkZWxlaW5lLWJyYW5kL3RydW1wcy1wYXJhbGxlbHMtd2l0aC1uaXhvbi1hbmQtdGhlLWdyb3dpbmctZmlnaHQtYWdhaW5zdC10cnVtcHMtdHJhdmVsLWJhbg.." TargetMode="External"/><Relationship Id="rId3522" Type="http://schemas.openxmlformats.org/officeDocument/2006/relationships/hyperlink" Target="x-webdoc://C34064D0-37CF-443A-A645-AD3634C9A2D3/redir.aspx?REF=HYSy4hbX_abzB2af8-e7kg9ZYDpd0ddh3_tTB-DwFJgtsmHs-2fUCAFodHRwOi8vd3d3LmNiczQ2LmNvbS9zdG9yeS8zNDQwODA0MS9sb2NhbC1pbW1pZ3JhdGlvbi1ncm91cHMtYnJhY2UtZm9yLXdhdmUtb2YtZGVwb3J0YXRpb25z" TargetMode="External"/><Relationship Id="rId3523" Type="http://schemas.openxmlformats.org/officeDocument/2006/relationships/hyperlink" Target="x-webdoc://C34064D0-37CF-443A-A645-AD3634C9A2D3/redir.aspx?REF=U7t3IU5Vk4BG4iZN2knaOGpiHA0ytB8Cu4IlxSn8F8QtsmHs-2fUCAFodHRwOi8vd3d3LmJlbm5pbmd0b25iYW5uZXIuY29tL3N0b3JpZXMvd2hhdC1leGFjdGx5LWlzLWFuLWV4ZWN1dGl2ZS1vcmRlciw0OTcwMTI." TargetMode="External"/><Relationship Id="rId3524" Type="http://schemas.openxmlformats.org/officeDocument/2006/relationships/hyperlink" Target="x-webdoc://C34064D0-37CF-443A-A645-AD3634C9A2D3/redir.aspx?REF=wLY_K7f92EjGAEAUGKYmhHd4elsPgXj3s47qp9G43K8tsmHs-2fUCAFodHRwOi8vYWJjMTMuY29tLzE3MzAzMTgv" TargetMode="External"/><Relationship Id="rId3525" Type="http://schemas.openxmlformats.org/officeDocument/2006/relationships/hyperlink" Target="x-webdoc://C34064D0-37CF-443A-A645-AD3634C9A2D3/redir.aspx?REF=uL7jXcRfDVLDYsHDn51BOHP4PBJjdyOG7XkbiU3r7qItsmHs-2fUCAFodHRwOi8vd3d3LjEzYWJjLmNvbS9jb250ZW50L25ld3MvTG9jYWwtaW1taWdyYW50cy1wcm90ZWN0ZWQtYnktT2JhbWEtcHJvZ3JhbS0tLTQxMjYwMTgzMy5odG1s" TargetMode="External"/><Relationship Id="rId3526" Type="http://schemas.openxmlformats.org/officeDocument/2006/relationships/hyperlink" Target="x-webdoc://C34064D0-37CF-443A-A645-AD3634C9A2D3/redir.aspx?REF=O7Ku9unYXKNRaIA1daV5rEPBicvCFF0tsn9-2LzqFH0tsmHs-2fUCAFodHRwOi8vd3d3Lmt2b2EuY29tL3N0b3J5LzM0NDE1MzI3L2NvdXJ0LWRlY2xpbmVzLWFyaXpvbmFzLWJpZC10by1yZWNvbnNpZGVyLWxpY2Vuc2UtY2FzZQ.." TargetMode="External"/><Relationship Id="rId3527" Type="http://schemas.openxmlformats.org/officeDocument/2006/relationships/hyperlink" Target="x-webdoc://C34064D0-37CF-443A-A645-AD3634C9A2D3/redir.aspx?REF=ks6YgIof-6U2swsgWGQUWblCi3oZX48iakmPiS5e3cAtsmHs-2fUCAFodHRwczovL3d3dy5ib3N0b25nbG9iZS5jb20vbWV0cm8vMjAxNy8wMi8wMS9jb3VuY2lsb3JzLXdyYW5nbGUtb3Zlci13b3JkLXNhbmN0dWFyeS9ieVJXRTdXbk5XVFJ3NzJ3OTZua1JML3N0b3J5Lmh0bWw." TargetMode="External"/><Relationship Id="rId3528" Type="http://schemas.openxmlformats.org/officeDocument/2006/relationships/hyperlink" Target="x-webdoc://C34064D0-37CF-443A-A645-AD3634C9A2D3/redir.aspx?REF=pKMGxtUhzNjRizMAPyZ95jJXiPEHCLBnGJZXr_bVwf4tsmHs-2fUCAFodHRwOi8vd3d3LnNjYWxhd2FnbWFnYXppbmUub3JnL2FydGljbGVzL3dpdGgtYW1lcmljYW4tdmFsdWVzLXVuZGVyLWF0dGFjay1ub3J0aC1jYXJvbGluaWFucy1jYW4tc3RhbmQtdXAtYW5kLWZpZ2h0LWJhY2s." TargetMode="External"/><Relationship Id="rId3529" Type="http://schemas.openxmlformats.org/officeDocument/2006/relationships/hyperlink" Target="x-webdoc://C34064D0-37CF-443A-A645-AD3634C9A2D3/redir.aspx?REF=Jk5G0EzTmvYi_LsPseZYYzIU4IrxfL_kvhjGpig51GEtsmHs-2fUCAFodHRwczovL3d3dy5ueXRpbWVzLmNvbS8yMDE3LzAyLzAyL3VzL2ZvcmVpZ25lcnMtdHJhcHBlZC1pbi10aGUtdW5pdGVkLXN0YXRlcy1ieS1uZXctcG9saWN5Lmh0bWw." TargetMode="External"/><Relationship Id="rId450" Type="http://schemas.openxmlformats.org/officeDocument/2006/relationships/hyperlink" Target="http://www.denverpost.com/2017/03/28/jeff-sessions-threat-on-sanctuary-cities-is-sadly-misguided/" TargetMode="External"/><Relationship Id="rId451" Type="http://schemas.openxmlformats.org/officeDocument/2006/relationships/hyperlink" Target="https://www.nytimes.com/2017/03/29/opinion/im-an-american-first-and-foremost.html" TargetMode="External"/><Relationship Id="rId452" Type="http://schemas.openxmlformats.org/officeDocument/2006/relationships/hyperlink" Target="https://www.nytimes.com/2017/03/30/opinion/when-the-president-is-ignorant-of-his-own-ignorance.html" TargetMode="External"/><Relationship Id="rId453" Type="http://schemas.openxmlformats.org/officeDocument/2006/relationships/hyperlink" Target="https://www.washingtonpost.com/opinions/trump-threatens-to-drown-out-the-voices-of-despair/2017/03/29/2b7d99ca-14b4-11e7-9e4f-09aa75d3ec57_story.html?utm_term=.de344405289a" TargetMode="External"/><Relationship Id="rId454" Type="http://schemas.openxmlformats.org/officeDocument/2006/relationships/hyperlink" Target="https://www.washingtonpost.com/blogs/post-partisan/wp/2017/03/29/sessions-sanctuary-city-policy-stands-in-stark-contrast-to-democrats/?utm_term=.ad3bb9d5aa19" TargetMode="External"/><Relationship Id="rId455" Type="http://schemas.openxmlformats.org/officeDocument/2006/relationships/hyperlink" Target="https://www.washingtonpost.com/news/monkey-cage/wp/2017/03/30/wealthier-nations-can-learn-from-how-tiny-djibouti-welcomes-refugees/?utm_term=.4288f7386943" TargetMode="External"/><Relationship Id="rId456" Type="http://schemas.openxmlformats.org/officeDocument/2006/relationships/hyperlink" Target="https://www.washingtonpost.com/news/global-opinions/wp/2017/03/29/dont-throw-away-the-u-s-mexico-defense-relationship/?utm_term=.80fd7cdbb248" TargetMode="External"/><Relationship Id="rId457" Type="http://schemas.openxmlformats.org/officeDocument/2006/relationships/hyperlink" Target="http://www.miamiherald.com/news/local/news-columns-blogs/fabiola-santiago/article141352993.html" TargetMode="External"/><Relationship Id="rId458" Type="http://schemas.openxmlformats.org/officeDocument/2006/relationships/hyperlink" Target="http://sacramento.cbslocal.com/2017/03/28/holocaust-survivor-has-strong-words-for-ice-director-sheriff-at-immigration-forum/" TargetMode="External"/><Relationship Id="rId459" Type="http://schemas.openxmlformats.org/officeDocument/2006/relationships/hyperlink" Target="http://nwestiowa.com/" TargetMode="External"/><Relationship Id="rId1390" Type="http://schemas.openxmlformats.org/officeDocument/2006/relationships/hyperlink" Target="http://www.politico.com/story/2017/03/cory-gardner-donald-trump-border-wall-235884" TargetMode="External"/><Relationship Id="rId1391" Type="http://schemas.openxmlformats.org/officeDocument/2006/relationships/hyperlink" Target="https://www.usnews.com/news/national-news/articles/2017-03-09/muhammad-alis-ex-wife-son-discuss-donald-trumps-immigration-order" TargetMode="External"/><Relationship Id="rId1392" Type="http://schemas.openxmlformats.org/officeDocument/2006/relationships/hyperlink" Target="http://thehill.com/latino/323228-pence-to-latino-coalition-we-will-show-great-heart-on-immigration" TargetMode="External"/><Relationship Id="rId1393" Type="http://schemas.openxmlformats.org/officeDocument/2006/relationships/hyperlink" Target="http://thehill.com/homenews/news/323259-bill-clinton-nationalism-the-edge-of-our-destruction" TargetMode="External"/><Relationship Id="rId1394" Type="http://schemas.openxmlformats.org/officeDocument/2006/relationships/hyperlink" Target="http://thehill.com/homenews/house/323121-dem-rep-to-introduce-bill-to-block-use-of-federal-funds-for-trumps-border-wall" TargetMode="External"/><Relationship Id="rId1395" Type="http://schemas.openxmlformats.org/officeDocument/2006/relationships/hyperlink" Target="https://www.washingtonpost.com/opinions/the-most-powerful-check-on-president-trump/2017/03/09/e26ada64-0436-11e7-b1e9-a05d3c21f7cf_story.html?utm_term=.da0372912303" TargetMode="External"/><Relationship Id="rId1396" Type="http://schemas.openxmlformats.org/officeDocument/2006/relationships/hyperlink" Target="https://www.nytimes.com/2017/03/09/opinion/what-it-feels-like-when-a-mosque-is-threatened.html" TargetMode="External"/><Relationship Id="rId1397" Type="http://schemas.openxmlformats.org/officeDocument/2006/relationships/hyperlink" Target="https://www.washingtonpost.com/blogs/right-turn/wp/2017/03/09/opposition-to-immigration-is-at-odds-with-economic-growth/?utm_term=.6d97fcf034ef" TargetMode="External"/><Relationship Id="rId1398" Type="http://schemas.openxmlformats.org/officeDocument/2006/relationships/hyperlink" Target="https://www.washingtonpost.com/lifestyle/magazine/i-am-indian-american-and-its-2017-but-i-still-get-asked-what-are-you/2017/03/07/4ee956f6-d77e-11e6-9f9f-5cdb4b7f8dd7_story.html?utm_term=.9402f5c91035" TargetMode="External"/><Relationship Id="rId1399" Type="http://schemas.openxmlformats.org/officeDocument/2006/relationships/hyperlink" Target="http://thehill.com/blogs/pundits-blog/immigration/323118-white-house-immigration-guidance-is-executive-overreach" TargetMode="External"/><Relationship Id="rId2820" Type="http://schemas.openxmlformats.org/officeDocument/2006/relationships/hyperlink" Target="x-webdoc://C34064D0-37CF-443A-A645-AD3634C9A2D3/redir.aspx?REF=o6s_xyBCQZVeTRQYmtUrYHjLjAz5DaJYR_rgQ2_IpprtXkDs-2fUCAFodHRwczovL3d3dy53c2ouY29tL2FydGljbGVzL3RydW1wLW9uLWltbWlncmF0aW9uLXBvbGljeS1kb2luZy13aGF0LXdlLXNhaWQtd2Utd291bGQtZG8tMTQ4NzAxNzA2Ng.." TargetMode="External"/><Relationship Id="rId2821" Type="http://schemas.openxmlformats.org/officeDocument/2006/relationships/hyperlink" Target="x-webdoc://C34064D0-37CF-443A-A645-AD3634C9A2D3/redir.aspx?REF=fGouKm9DHlv_h6CA7MqWOSWQik-vp8OUWtO-1qygz0jtXkDs-2fUCAFodHRwOi8vd3d3LnBvbGl0aWNvLmNvbS90aXBzaGVldHMvbW9ybmluZy10ZWNoLzIwMTcvMDIvd2F0Y2hpbmctZm9yLXRydW1wcy1uZXh0LW1vdmUtb24tdGhlLWltbWlncmF0aW9uLW9yZGVyLTIxODcwNw.." TargetMode="External"/><Relationship Id="rId2822" Type="http://schemas.openxmlformats.org/officeDocument/2006/relationships/hyperlink" Target="x-webdoc://C34064D0-37CF-443A-A645-AD3634C9A2D3/redir.aspx?REF=-18Lo3OA4a16gJZtvn3b9CkC3otHx7KiPs1_SIIjXgntXkDs-2fUCAFodHRwOi8vdGhlaGlsbC5jb20vaG9tZW5ld3MvYWRtaW5pc3RyYXRpb24vMzE5MjgxLXRydW1wLWRlZmVuZHMtaW1taWdyYXRpb24tcG9saWNpZXM." TargetMode="External"/><Relationship Id="rId2823" Type="http://schemas.openxmlformats.org/officeDocument/2006/relationships/hyperlink" Target="x-webdoc://C34064D0-37CF-443A-A645-AD3634C9A2D3/redir.aspx?REF=cwi-Z6LKxJwuCon7f94Q4twlTslDmIDSbSJw7QQfHP_tXkDs-2fUCAFodHRwOi8vdGhlaGlsbC5jb20vYmxvZ3MvYmxvZy1icmllZmluZy1yb29tL25ld3MvMzE5MTk3LWFjbHUtdG8tbGF1bmNoLXJhcGlkLXJlc3BvbnNlLXRlYW0tdG8tY2hhbGxlbmdlLWRlcG9ydGF0aW9ucw.." TargetMode="External"/><Relationship Id="rId2824" Type="http://schemas.openxmlformats.org/officeDocument/2006/relationships/hyperlink" Target="x-webdoc://C34064D0-37CF-443A-A645-AD3634C9A2D3/redir.aspx?REF=wDYJWR-krFkLOyFK3c9ofmLygG_tXThOixbAxPOd61HtXkDs-2fUCAFodHRwOi8vdGhlaGlsbC5jb20vaG9tZW5ld3MvMzE5MTk1LXRob3VzYW5kcy1wcm90ZXN0LXRydW1wLWluLW1leGljby1jaXR5" TargetMode="External"/><Relationship Id="rId2825" Type="http://schemas.openxmlformats.org/officeDocument/2006/relationships/hyperlink" Target="x-webdoc://C34064D0-37CF-443A-A645-AD3634C9A2D3/redir.aspx?REF=304AdfGfs7AEk9er4pUuNaPHL0jDApaU7e0PMGrxu87tXkDs-2fUCAFodHRwOi8vaW5zaWRlci5mb3huZXdzLmNvbS8yMDE3LzAyLzEzL3R1Y2tlci1jYXJsc29uLWJhdHRsZXMtaW1taWdyYXRpb24tYXR0b3JuZXktZG9uYWxkLXRydW1wLWNoYW9zLWJhbm5vbi1taWxsZXI." TargetMode="External"/><Relationship Id="rId2826" Type="http://schemas.openxmlformats.org/officeDocument/2006/relationships/hyperlink" Target="x-webdoc://C34064D0-37CF-443A-A645-AD3634C9A2D3/redir.aspx?REF=0Ecfv1BX4OZLo4aGh7noOcJ4OoEma1UC5xel6E1iAdvtXkDs-2fUCAFodHRwOi8vd3d3LmJyb3duc3ZpbGxlaGVyYWxkLmNvbS9uZXdzL2FydGljbGVfMGVlOTk4YzgtZjIzMC0xMWU2LTlmNTktYzcyNjk1M2IyYmZkLmh0bWw." TargetMode="External"/><Relationship Id="rId2827" Type="http://schemas.openxmlformats.org/officeDocument/2006/relationships/hyperlink" Target="x-webdoc://C34064D0-37CF-443A-A645-AD3634C9A2D3/redir.aspx?REF=XZQJGCent7SyC8xG8gK2sMbpMdRTS4GEZALrXzK0XGDtXkDs-2fUCAFodHRwczovL3d3dy53YXNoaW5ndG9ucG9zdC5jb20vd29ybGQvdGhlX2FtZXJpY2FzL21leGljYW4tb2ZmaWNpYWwtbm8taW5jcmVhc2Utc2Vlbi1pbi1kZXBvcnRhdGlvbnMtYnktdXMvMjAxNy8wMi8xMy9iMzEyY2QyYS1mMjRlLTExZTYtOWZiMS0yZDhmM2ZjOWMwZWRfc3RvcnkuaHRtbD91dG1fdGVybT0uZTA1Yzc2YTUxY2Ji" TargetMode="External"/><Relationship Id="rId2828" Type="http://schemas.openxmlformats.org/officeDocument/2006/relationships/hyperlink" Target="x-webdoc://C34064D0-37CF-443A-A645-AD3634C9A2D3/redir.aspx?REF=fYk1jJJGXoZPMBiQmHRytPBawyJD3PPkU5d74EfORUjtXkDs-2fUCAFodHRwczovL3d3dy5ueXRpbWVzLmNvbS9yZXV0ZXJzLzIwMTcvMDIvMTMvd29ybGQvYW1lcmljYXMvMTNyZXV0ZXJzLXVzYS10cnVtcC1pbW1pZ3JhdGlvbi1tZXhpY28uaHRtbA.." TargetMode="External"/><Relationship Id="rId2829" Type="http://schemas.openxmlformats.org/officeDocument/2006/relationships/hyperlink" Target="x-webdoc://C34064D0-37CF-443A-A645-AD3634C9A2D3/redir.aspx?REF=FteMlfLNWgrVkMY5rpSgXBuXn0ODcnkG_6h9vjcSlOPtXkDs-2fUCAFodHRwczovL3d3dy53YXNoaW5ndG9ucG9zdC5jb20vdmlkZW8vbmF0aW9uYWwvdHJ1bXAtYW5kLXRydWRlYXUtb24taG93LWRpZmZlcmVudC1hcHByb2FjaGVzLXRvLWltbWlncmF0aW9uLWFmZmVjdC1ib3JkZXItc2VjdXJpdHkvMjAxNy8wMi8xMy8xZjM0MmM4NC1mMjI2LTExZTYtOWZiMS0yZDhmM2ZjOWMwZWRfdmlkZW8uaHRtbA.." TargetMode="External"/><Relationship Id="rId3530" Type="http://schemas.openxmlformats.org/officeDocument/2006/relationships/hyperlink" Target="x-webdoc://C34064D0-37CF-443A-A645-AD3634C9A2D3/redir.aspx?REF=O1p4-J5XnjcKRJa3y0uCIArhSt_kKGak3tWy9zb8kRYtsmHs-2fUCAFodHRwczovL2dtYS55YWhvby5jb20vd2hlcmUtdHJ1bXAtZXhlY3V0aXZlLW9yZGVyLXN0YW5kcy1oYXBwZW5zLW5leHQtMDgzMzAwODQ3LS1hYmMtbmV3cy10b3BzdG9yaWVzLmh0bWw." TargetMode="External"/><Relationship Id="rId3531" Type="http://schemas.openxmlformats.org/officeDocument/2006/relationships/hyperlink" Target="x-webdoc://C34064D0-37CF-443A-A645-AD3634C9A2D3/redir.aspx?REF=iIvgMF0Po_yj0hh39p8VJGk-49gDlAp90wOfMKgwyF4tsmHs-2fUCAFodHRwczovL3d3dy55b3V0dWJlLmNvbS93YXRjaD92PXEyTngtalJtS180" TargetMode="External"/><Relationship Id="rId3532" Type="http://schemas.openxmlformats.org/officeDocument/2006/relationships/hyperlink" Target="x-webdoc://C34064D0-37CF-443A-A645-AD3634C9A2D3/redir.aspx?REF=cpXawXMrWmrWR1bC18mhnOXfbNGsuOFHQBgCl8kf4ZgtsmHs-2fUCAFodHRwOi8vYWJjbmV3cy5nby5jb20vUG9saXRpY3Mvd2lyZVN0b3J5L2ltbWlncmF0aW9uLWNvdXJ0cy1mb2N1cy1kZXRhaW5lZXMta2lkcy1jYXNlcy00NTIwNzgxNg.." TargetMode="External"/><Relationship Id="rId3533" Type="http://schemas.openxmlformats.org/officeDocument/2006/relationships/hyperlink" Target="x-webdoc://C34064D0-37CF-443A-A645-AD3634C9A2D3/redir.aspx?REF=q2g9YtAH_ZILuundgn0MMEJB4WEabqX7vH4BW4Jbf_UtsmHs-2fUCAFodHRwczovL3d3dy5ueXRpbWVzLmNvbS9hcG9ubGluZS8yMDE3LzAyLzAyL3VzL3BvbGl0aWNzL2FwLXVzLXRydW1wLW1leGljby5odG1s" TargetMode="External"/><Relationship Id="rId3534" Type="http://schemas.openxmlformats.org/officeDocument/2006/relationships/hyperlink" Target="x-webdoc://C34064D0-37CF-443A-A645-AD3634C9A2D3/redir.aspx?REF=-dloUk3bJiJdfHQIs2ix8MyTNAoidaEAAoa9SDWmYCktsmHs-2fUCAFodHRwczovL3d3dy5ueXRpbWVzLmNvbS9hcG9ubGluZS8yMDE3LzAyLzAyL3dvcmxkL2V1cm9wZS9hcC1ldS1ldXJvcGUtbWlncmFudHMtdGhlLWxhdGVzdC5odG1s" TargetMode="External"/><Relationship Id="rId3535" Type="http://schemas.openxmlformats.org/officeDocument/2006/relationships/hyperlink" Target="x-webdoc://C34064D0-37CF-443A-A645-AD3634C9A2D3/redir.aspx?REF=em7-seI9LqAKW8jkGJTTiVXD4NegbQVF-KzvirGAuCEtsmHs-2fUCAFodHRwOi8vd3d3LnJldXRlcnMuY29tL2FydGljbGUvdXMtdXNhLXRydW1wLW1lZXRpbmctaWRVU0tCTjE1RzVKQQ.." TargetMode="External"/><Relationship Id="rId3536" Type="http://schemas.openxmlformats.org/officeDocument/2006/relationships/hyperlink" Target="x-webdoc://C34064D0-37CF-443A-A645-AD3634C9A2D3/redir.aspx?REF=rZXw-junPS0nyuCDHqrKU8nnf8EP6QRZC4dWmw6a2-QtsmHs-2fUCAFodHRwOi8vbW9iaWxlLnJldXRlcnMuY29tL2FydGljbGUvaWRVU0tCTjE1RzVWTw.." TargetMode="External"/><Relationship Id="rId3537" Type="http://schemas.openxmlformats.org/officeDocument/2006/relationships/hyperlink" Target="x-webdoc://C34064D0-37CF-443A-A645-AD3634C9A2D3/redir.aspx?REF=PGoTNxqjUHI0D4V5Br1U1RVsc-Z41Sj9Ve81SXvsrHItsmHs-2fUCAFodHRwOi8vd3d3LnJldXRlcnMuY29tL2FydGljbGUvdXMtdXNhLXRydW1wLWltbWlncmF0aW9uLXJldmlldy1pZFVTS0JOMTVIMUhT" TargetMode="External"/><Relationship Id="rId3538" Type="http://schemas.openxmlformats.org/officeDocument/2006/relationships/hyperlink" Target="x-webdoc://C34064D0-37CF-443A-A645-AD3634C9A2D3/redir.aspx?REF=y1Nkc-W2vgtrjhkLowz7zRdtZ0kEv0a27UCVmI-7qQEtsmHs-2fUCAFodHRwczovL3d3dy53YXNoaW5ndG9ucG9zdC5jb20vbmV3cy90aGUtZml4L3dwLzIwMTcvMDEvMzEvdHJ1bXBzLXRlYW0taXMtbWFkLXBlb3BsZS1hcmUtY2FsbGluZy10aGUtdHJhdmVsLWJhbi1hLWJhbi1ldmVuLXRob3VnaC10aGV5LWFsc28tY2FsbGVkLWl0LWEtYmFuLz91dG1fdGVybT0uMmJjNDllNjAyNzc3" TargetMode="External"/><Relationship Id="rId3539" Type="http://schemas.openxmlformats.org/officeDocument/2006/relationships/hyperlink" Target="x-webdoc://C34064D0-37CF-443A-A645-AD3634C9A2D3/redir.aspx?REF=8gMV4Z-E-1U64l0_m05d_dqVSWJuVf6ZeVmgq5wFG_SNE2Ts-2fUCAFodHRwOi8vYmxvZ3Mud3NqLmNvbS93YXNod2lyZS8yMDE3LzAyLzAxL2EtYmFuLW9yLW5vdC1hLWJhbi10aGF0LWlzLXRoZS1xdWVzdGlvbi1mb3ItdGhlLXdoaXRlLWhvdXNlLw.." TargetMode="External"/><Relationship Id="rId460" Type="http://schemas.openxmlformats.org/officeDocument/2006/relationships/hyperlink" Target="http://www.nwestiowa.com/scnews/county-sheriff-responds-to-sanctuary-list/article_c78332fa-13f9-11e7-a0d6-b33dbf4e93bd.html" TargetMode="External"/><Relationship Id="rId461" Type="http://schemas.openxmlformats.org/officeDocument/2006/relationships/hyperlink" Target="https://www.washingtonpost.com/local/maryland-senate-leader-immigration-bill-wont-pass-as-is/2017/03/29/9ec69e52-14ac-11e7-bb16-269934184168_story.html?utm_term=.8e94507ec950" TargetMode="External"/><Relationship Id="rId462" Type="http://schemas.openxmlformats.org/officeDocument/2006/relationships/hyperlink" Target="https://www.washingtonpost.com/local/md-politics/senate-president-maryland-is-not-going-to-become-a-sanctuary-state/2017/03/29/f1e80bac-14c0-11e7-ada0-1489b735b3a3_story.html?utm_term=.0252783f034a" TargetMode="External"/><Relationship Id="rId463" Type="http://schemas.openxmlformats.org/officeDocument/2006/relationships/hyperlink" Target="http://www.politico.com/states/new-york/tipsheets/politico-new-york-education/2017/03/nyc-grapples-with-sanctuary-schools-006968" TargetMode="External"/><Relationship Id="rId464" Type="http://schemas.openxmlformats.org/officeDocument/2006/relationships/hyperlink" Target="https://www.bostonglobe.com/metro/2017/03/29/rutland/C5lLWvWGwsoLB5Xw1untEO/story.html" TargetMode="External"/><Relationship Id="rId465" Type="http://schemas.openxmlformats.org/officeDocument/2006/relationships/hyperlink" Target="http://www.richmond.com/news/virginia/government-politics/anti-establishment-gop-candidate-in-virginia-governor-s-race-looks/article_e7b0676d-986a-5530-abbf-1627932b4bdb.html?wpisrc=nl_daily202&amp;wpmm=1" TargetMode="External"/><Relationship Id="rId466" Type="http://schemas.openxmlformats.org/officeDocument/2006/relationships/hyperlink" Target="http://nola.com/" TargetMode="External"/><Relationship Id="rId467" Type="http://schemas.openxmlformats.org/officeDocument/2006/relationships/hyperlink" Target="http://www.nola.com/opinions/index.ssf/2017/03/immigrants_new_orleans.html" TargetMode="External"/><Relationship Id="rId468" Type="http://schemas.openxmlformats.org/officeDocument/2006/relationships/hyperlink" Target="https://www.washingtonpost.com/national/us-judge-refuses-to-dismiss-lawsuit-over-asylum-claims/2017/03/28/e0a9ceb6-13fd-11e7-bb16-269934184168_story.html?utm_term=.69780ce2712b" TargetMode="External"/><Relationship Id="rId469" Type="http://schemas.openxmlformats.org/officeDocument/2006/relationships/hyperlink" Target="http://www.washingtontimes.com/news/2017/mar/27/jeff-sessions-says-hell-punish-sanctuaries-cities/" TargetMode="External"/><Relationship Id="rId2830" Type="http://schemas.openxmlformats.org/officeDocument/2006/relationships/hyperlink" Target="x-webdoc://C34064D0-37CF-443A-A645-AD3634C9A2D3/redir.aspx?REF=OnHzlwkbxQNNXWCdW_N2d8IRy97Cg1TqAKhBB-WJPwntXkDs-2fUCAFodHRwczovL3d3dy5ueXRpbWVzLmNvbS9yZXV0ZXJzLzIwMTcvMDIvMTMvd29ybGQvYW1lcmljYXMvMTNyZXV0ZXJzLWlsbGlub2lzLWNyaW1lLXZvdGVyZnJhdWQuaHRtbA.." TargetMode="External"/><Relationship Id="rId2831" Type="http://schemas.openxmlformats.org/officeDocument/2006/relationships/hyperlink" Target="x-webdoc://C34064D0-37CF-443A-A645-AD3634C9A2D3/redir.aspx?REF=ZOo1oScskmIFNfY3jvaII194uwVXPAAOOEhvOMSozd_tXkDs-2fUCAFodHRwOi8vd3d3LnVuaXZpc2lvbi5jb20vdW5pdmlzaW9uLW5ld3MvcG9saXRpY3MvZXhjbHVzaXZlLXRoZS1oaWdoLXNjaG9vbC1zcGVlY2gtYnktc3RlcGhlbi1taWxsZXItdGhhdC1vZmZlbmRlZC1zdHVkZW50cy1hbmQtZ290LWhpbS10aHJvd24tb2ZmLXN0YWdl" TargetMode="External"/><Relationship Id="rId2832" Type="http://schemas.openxmlformats.org/officeDocument/2006/relationships/hyperlink" Target="x-webdoc://C34064D0-37CF-443A-A645-AD3634C9A2D3/redir.aspx?REF=po3qbJPlk9XajbUqvTaHWCxHslnNyEM528U40f5UUDvtXkDs-2fUCAFodHRwczovL3d3dy5wcm9wdWJsaWNhLm9yZy9hcnRpY2xlL2Zvcm1lci1ib3JkZXItY3phci1naXZlcy1yZWFsLWZhY3RzLWFib3V0LWltbWlncmF0aW9u" TargetMode="External"/><Relationship Id="rId2833" Type="http://schemas.openxmlformats.org/officeDocument/2006/relationships/hyperlink" Target="x-webdoc://C34064D0-37CF-443A-A645-AD3634C9A2D3/redir.aspx?REF=McK3svFU5LBN6yWShZKfdq0xD9iTKzRsgqK4QoZLwOvtXkDs-2fUCAFodHRwczovL3d3dy53YXNoaW5ndG9ucG9zdC5jb20vb3BpbmlvbnMvZGl2ZXJzaXR5LWlzLW9uLXRyaWFsLWF0LWEtdmlyZ2luaWEtaGlnaC1zY2hvb2wvMjAxNy8wMi8xMy8yNzBlYTA1MC1lZmQ5LTExZTYtOTY2Mi02ZWVkZjE2Mjc4ODJfc3RvcnkuaHRtbD91dG1fdGVybT0uMmFiODdiOWNmOGUz" TargetMode="External"/><Relationship Id="rId2834" Type="http://schemas.openxmlformats.org/officeDocument/2006/relationships/hyperlink" Target="x-webdoc://C34064D0-37CF-443A-A645-AD3634C9A2D3/redir.aspx?REF=yKFP2cJk1ZgVdC85WK0o0rMo2POrWRdQ8voQE29vvE3tXkDs-2fUCAFodHRwOi8vbGFvcGluaW9uLmNvbS8yMDE3LzAyLzEyL2VkaXRvcmlhbC1yYWlkcy1hcmUtYS1ibG93LXRvLWltbWlncmFudC1mYW1pbGllcy8." TargetMode="External"/><Relationship Id="rId2835" Type="http://schemas.openxmlformats.org/officeDocument/2006/relationships/hyperlink" Target="x-webdoc://C34064D0-37CF-443A-A645-AD3634C9A2D3/redir.aspx?REF=INg9iePUL6OJu0ZaPYPopKBziesYHAA7uOhmhSpmgxftXkDs-2fUCAFodHRwOi8vd3d3Lm1pbGl0YXJ5dGltZXMuY29tL2FydGljbGVzL2ltLWEtcmVmdWdlZS1hbmQtYS1uYXZhbC1vZmZpY2VyLXRoZS1pbW1pZ3JhdGlvbi1iYW4taHVydHMtbXktZmFtaWx5" TargetMode="External"/><Relationship Id="rId2836" Type="http://schemas.openxmlformats.org/officeDocument/2006/relationships/hyperlink" Target="x-webdoc://C34064D0-37CF-443A-A645-AD3634C9A2D3/redir.aspx?REF=zsvClaHv5XNg9wLUKeN2EStdva7kod61SBMaiQd8xObtXkDs-2fUCAFodHRwczovL3d3dy5ueXRpbWVzLmNvbS8yMDE3LzAyLzEzL29waW5pb24vbGF0aW5vLWFtZXJpY2Fucy1waXR5LXlvdS1wcmVzaWRlbnQtdHJ1bXAuaHRtbA.." TargetMode="External"/><Relationship Id="rId2837" Type="http://schemas.openxmlformats.org/officeDocument/2006/relationships/hyperlink" Target="x-webdoc://C34064D0-37CF-443A-A645-AD3634C9A2D3/redir.aspx?REF=elvsWuNsp6PE6Qgfed1ZXrPIhsRl9gtXXo2iyA1OD4_tXkDs-2fUCAFodHRwczovL3d3dy53YXNoaW5ndG9ucG9zdC5jb20vb3BpbmlvbnMvdHJ1bXAtdHJhdmVsLWJhbi1ydWxpbmctcmFpc2VzLXRoZS1zdGFrZXMtaW4tdGhlLXN1cHJlbWUtY291cnQtYmF0dGxlLzIwMTcvMDIvMTMvNzgyNzM1MjgtZjIwNS0xMWU2LWI5YzktZTgzZmNlNDJmYjYxX3N0b3J5Lmh0bWw_dXRtX3Rlcm09LjNjY2U3OWVkZDYyMA.." TargetMode="External"/><Relationship Id="rId2838" Type="http://schemas.openxmlformats.org/officeDocument/2006/relationships/hyperlink" Target="x-webdoc://C34064D0-37CF-443A-A645-AD3634C9A2D3/redir.aspx?REF=u09LZHNaMJnQcsdIsfdUvuR-NIrnz7Mh1d7HLmWZ0yztXkDs-2fUCAFodHRwczovL3d3dy53YXNoaW5ndG9ucG9zdC5jb20vbmV3cy9tb25rZXktY2FnZS93cC8yMDE3LzAyLzE0L3RydW1wcy13YWxsLXdpdGgtbWV4aWNvLWlnbm9yZXMtYS1sb25nLWhpc3Rvcnktb2YtYmlsYXRlcmFsLWNvb3BlcmF0aW9uLXRoYXRzLWEtcHJvYmxlbS8_dXRtX3Rlcm09LmIyNjVkMTY5NTJhMQ.." TargetMode="External"/><Relationship Id="rId2839" Type="http://schemas.openxmlformats.org/officeDocument/2006/relationships/hyperlink" Target="x-webdoc://C34064D0-37CF-443A-A645-AD3634C9A2D3/redir.aspx?REF=X0a50Ojkj0cqzIjUCXJ5XlT0Fm5IT-vygAJH8MP6wY7tXkDs-2fUCAFodHRwczovL3d3dy53YXNoaW5ndG9ucG9zdC5jb20vbmV3cy92b2xva2gtY29uc3BpcmFjeS93cC8yMDE3LzAyLzEzL2ZlZGVyYWwtY291cnQtcnVsZXMtYWdhaW5zdC10cnVtcHMtaW1taWdyYXRpb24tb3JkZXItYmVjYXVzZS1pdC1kaXNjcmltaW5hdGVzLWFnYWluc3QtbXVzbGltcy8_dXRtX3Rlcm09LmM3NDEzZGJkMDQyOA.." TargetMode="External"/><Relationship Id="rId3540" Type="http://schemas.openxmlformats.org/officeDocument/2006/relationships/hyperlink" Target="x-webdoc://C34064D0-37CF-443A-A645-AD3634C9A2D3/redir.aspx?REF=DH5p7ZKFT91dqVYcqlnM7WZb3V4CbahDOxmrd6du8XmNE2Ts-2fUCAFodHRwczovL3d3dy53c2ouY29tL2FydGljbGVzL2RyYWZ0LW9mLWV4ZWN1dGl2ZS1vcmRlci1sb29rcy10by1yZS1leGFtaW5lLXZpc2EtcHJvZ3JhbXMtMTQ4NTk1NjIzNw.." TargetMode="External"/><Relationship Id="rId3541" Type="http://schemas.openxmlformats.org/officeDocument/2006/relationships/hyperlink" Target="x-webdoc://C34064D0-37CF-443A-A645-AD3634C9A2D3/redir.aspx?REF=4TC-3GWshdFuJP7Z5ikcZi8NSrUP-KYBv_iBOBhel8GNE2Ts-2fUCAFodHRwOi8vd3d3LnBvbGl0aWNvLmNvbS9zdG9yeS8yMDE3LzAyL3RydW1wLWltbWlncmF0aW9uLW9yZGVyLWJhbi1uby1iYW4tMjM0NDc3" TargetMode="External"/><Relationship Id="rId3542" Type="http://schemas.openxmlformats.org/officeDocument/2006/relationships/hyperlink" Target="x-webdoc://C34064D0-37CF-443A-A645-AD3634C9A2D3/redir.aspx?REF=eXjfmeQUASjeMZsBh5Nwf7RRplN4FZnbab-lYU38R4iNE2Ts-2fUCAFodHRwOi8vd3d3LnBvbGl0aWNvLmNvbS9zdG9yeS8yMDE3LzAyL3doaXRlLWhvdXNlLWdyZWVuLWNhcmQtaG9sZGVycy1uby1sb25nZXItY292ZXJlZC1ieS10cnVtcC1leGVjdXRpdmUtb3JkZXItMjM0NTA1" TargetMode="External"/><Relationship Id="rId3543" Type="http://schemas.openxmlformats.org/officeDocument/2006/relationships/hyperlink" Target="x-webdoc://C34064D0-37CF-443A-A645-AD3634C9A2D3/redir.aspx?REF=U2jDhwOrlTFAqRB0bZ1QWlsFiZ4n9Fb7qtlDwOqoZkiNE2Ts-2fUCAFodHRwOi8vd3d3LnJldXRlcnMuY29tL2FydGljbGUvdXMtdXNhLXRydW1wLWltbWlncmF0aW9uLXZhdGljYW4taWRVU0tCTjE1RzRIUg.." TargetMode="External"/><Relationship Id="rId3544" Type="http://schemas.openxmlformats.org/officeDocument/2006/relationships/hyperlink" Target="x-webdoc://C34064D0-37CF-443A-A645-AD3634C9A2D3/redir.aspx?REF=oyktU2jw0Rueu9qsN8fYRPkr8H0FKv5mbXWVgpE70viNE2Ts-2fUCAFodHRwOi8vbW9iaWxlLnJldXRlcnMuY29tL2FydGljbGUvaWRVU0tCTjE1RjJCMQ.." TargetMode="External"/><Relationship Id="rId3545" Type="http://schemas.openxmlformats.org/officeDocument/2006/relationships/hyperlink" Target="x-webdoc://C34064D0-37CF-443A-A645-AD3634C9A2D3/redir.aspx?REF=teLcTqkN7mVWx4ZxkNoeiC5ok7dDs9Vb0pXnTIi6UaONE2Ts-2fUCAFodHRwczovL3d3dy53c2ouY29tL2FydGljbGVzL2FwcGxlLWNvbnNpZGVycy1sZWdhbC1vcHRpb25zLWFnYWluc3QtdHJ1bXBzLWltbWlncmF0aW9uLW9yZGVyLTE0ODU5MjUwMDU." TargetMode="External"/><Relationship Id="rId3546" Type="http://schemas.openxmlformats.org/officeDocument/2006/relationships/hyperlink" Target="x-webdoc://C34064D0-37CF-443A-A645-AD3634C9A2D3/redir.aspx?REF=ZxErp2ZH0AP2rEhSLaZeVc6G--nXatLdx1OUzQJ-5siNE2Ts-2fUCAFodHRwczovL3d3dy53c2ouY29tL2FydGljbGVzL3RydW1wLXRyYXZlbC1iYW4taXMtYS13YWtlLXVwLWNhbGwtZm9yLWJ1c2luZXNzLTE0ODU5NzUwMzU." TargetMode="External"/><Relationship Id="rId3547" Type="http://schemas.openxmlformats.org/officeDocument/2006/relationships/hyperlink" Target="x-webdoc://C34064D0-37CF-443A-A645-AD3634C9A2D3/redir.aspx?REF=7QV2IOj4Tz8AnkU4VHKR8jw0nv2XACzZwVyUQTG3S2qNE2Ts-2fUCAFodHRwczovL3d3dy53c2ouY29tL2FydGljbGVzL3Utcy1jb2xsZWdlcy1tYWtlLXBsYW5zLWZvci1leHRlbmRlZC10cmF2ZWwtYmFuLTE0ODU5ODA4Nzk." TargetMode="External"/><Relationship Id="rId3548" Type="http://schemas.openxmlformats.org/officeDocument/2006/relationships/hyperlink" Target="x-webdoc://C34064D0-37CF-443A-A645-AD3634C9A2D3/redir.aspx?REF=IUID8hxZbAAZ0cRy4CRsc2VXNKEN4Nto71xsz_23NpaNE2Ts-2fUCAFodHRwczovL3d3dy53c2ouY29tL2FydGljbGVzL3RlY2gtY29tcGFuaWVzLWNvbnNpZGVyLWpvaW50LWxldHRlci10by10cnVtcC1vcHBvc2luZy10cmF2ZWwtYmFuLTE0ODYwMjM4MTA." TargetMode="External"/><Relationship Id="rId3549" Type="http://schemas.openxmlformats.org/officeDocument/2006/relationships/hyperlink" Target="x-webdoc://C34064D0-37CF-443A-A645-AD3634C9A2D3/redir.aspx?REF=fW5Ys9QKQ_gRYzC8jsTqs3ye2apdXU6xX4yQVcxhNOWNE2Ts-2fUCAFodHRwczovL3d3dy53c2ouY29tL2FydGljbGVzL2luZG9uZXNpYS1jYWxscy1kb25hbGQtdHJ1bXBzLWltbWlncmF0aW9uLWJhbi1hLW1pc3Rha2UtMTQ4NjAzMzIzNA.." TargetMode="External"/><Relationship Id="rId470" Type="http://schemas.openxmlformats.org/officeDocument/2006/relationships/hyperlink" Target="https://www.washingtonpost.com/politics/courts_law/immigrants-bid-to-avoid-deportation-before-supreme-court/2017/03/28/03c63cd4-138d-11e7-bb16-269934184168_story.html?utm_term=.dcd458f27144" TargetMode="External"/><Relationship Id="rId471" Type="http://schemas.openxmlformats.org/officeDocument/2006/relationships/hyperlink" Target="https://www.nytimes.com/2017/03/27/us/maryland-rape-trump-immigration.html?_r=0" TargetMode="External"/><Relationship Id="rId472" Type="http://schemas.openxmlformats.org/officeDocument/2006/relationships/hyperlink" Target="https://www.washingtonpost.com/national/apnewsbreak-judge-approves-release-of-jailed-mexican-man/2017/03/28/818ec938-1414-11e7-bb16-269934184168_story.html?utm_term=.93a4cd0e1f8f" TargetMode="External"/><Relationship Id="rId473" Type="http://schemas.openxmlformats.org/officeDocument/2006/relationships/hyperlink" Target="https://www.washingtonpost.com/national/lawyer-disputes-circumstances-of-shooting-by-federal-agent/2017/03/28/74ce46b6-13aa-11e7-bb16-269934184168_story.html?utm_term=.5a2e9f7c2543" TargetMode="External"/><Relationship Id="rId474" Type="http://schemas.openxmlformats.org/officeDocument/2006/relationships/hyperlink" Target="https://www.washingtonpost.com/politics/courts_law/questions-answers-about-funding-threats-to-sanctuary-cities/2017/03/29/8188ae06-1453-11e7-bb16-269934184168_story.html?utm_term=.ee9663b42213" TargetMode="External"/><Relationship Id="rId475" Type="http://schemas.openxmlformats.org/officeDocument/2006/relationships/hyperlink" Target="http://www.reuters.com/article/us-usa-immigration-sanctuary-idUSKBN16Z2M4" TargetMode="External"/><Relationship Id="rId476" Type="http://schemas.openxmlformats.org/officeDocument/2006/relationships/hyperlink" Target="http://thehill.com/homenews/administration/326261-police-union-warns-of-trumps-sanctuary-city-plan" TargetMode="External"/><Relationship Id="rId477" Type="http://schemas.openxmlformats.org/officeDocument/2006/relationships/hyperlink" Target="https://www.washingtonpost.com/national/health-science/iranians-engines-of-us-university-research-wait-in-limbo/2017/03/29/41fcf090-1439-11e7-bb16-269934184168_story.html?utm_term=.fa95359e3ad2" TargetMode="External"/><Relationship Id="rId478" Type="http://schemas.openxmlformats.org/officeDocument/2006/relationships/hyperlink" Target="https://www.nytimes.com/2017/03/29/us/trump-travel-ban.html?_r=0" TargetMode="External"/><Relationship Id="rId479" Type="http://schemas.openxmlformats.org/officeDocument/2006/relationships/hyperlink" Target="https://www.washingtonpost.com/business/white-house-calls-for-domestic-cuts-to-finance-border-wall/2017/03/28/5e5e5316-1428-11e7-bb16-269934184168_story.html?utm_term=.5f19b682ee77" TargetMode="External"/><Relationship Id="rId2840" Type="http://schemas.openxmlformats.org/officeDocument/2006/relationships/hyperlink" Target="x-webdoc://C34064D0-37CF-443A-A645-AD3634C9A2D3/redir.aspx?REF=FM-SUnepcjYs6_s2drdjC3Nb7My31CMU9zxbLm0wAwntXkDs-2fUCAFodHRwczovL3d3dy5ibG9vbWJlcmcuY29tL3ZpZXcvYXJ0aWNsZXMvMjAxNy0wMi0xMy90cnVtcC1jYW4tdC1tYWtlLXdvcnRoaW5ndG9uLW1pbm5lc290YS13aGl0ZS1hZ2Fpbg.." TargetMode="External"/><Relationship Id="rId2841" Type="http://schemas.openxmlformats.org/officeDocument/2006/relationships/hyperlink" Target="x-webdoc://C34064D0-37CF-443A-A645-AD3634C9A2D3/redir.aspx?REF=87YBW5JLm3E6ItE3-ayjyNzSGuJTort_uEohYHj05-ztXkDs-2fUCAFodHRwOi8vd3d3Lm1pYW1paGVyYWxkLmNvbS9vcGluaW9uL29wLWVkL2FydGljbGUxMzI1NjA0ODkuaHRtbA.." TargetMode="External"/><Relationship Id="rId2842" Type="http://schemas.openxmlformats.org/officeDocument/2006/relationships/hyperlink" Target="x-webdoc://C34064D0-37CF-443A-A645-AD3634C9A2D3/redir.aspx?REF=G5DS9LdScwIi57-IGV8rhAOXyGPVvXRYjZbE0qfh_aTtXkDs-2fUCAFodHRwOi8vdGhlaGlsbC5jb20vYmxvZ3MvcHVuZGl0cy1ibG9nL2ltbWlncmF0aW9uLzMxOTIxMi1pZi1pbW1pZ3JhdGlvbi1iYW4tZ29lcy10by1zdXByZW1lLWNvdXJ0LXRydW1wLWlzLWlzLXNob28taW4." TargetMode="External"/><Relationship Id="rId2843" Type="http://schemas.openxmlformats.org/officeDocument/2006/relationships/hyperlink" Target="x-webdoc://C34064D0-37CF-443A-A645-AD3634C9A2D3/redir.aspx?REF=O5pWxRKyytOjE4kpVX-l4JBRS5zQCS5UAGiJoRbVP_HtXkDs-2fUCAFodHRwczovL3d3dy53YXNoaW5ndG9ucG9zdC5jb20vYmxvZ3MvcGx1bS1saW5lL3dwLzIwMTcvMDIvMTMvdHJ1bXBzLXJlaWduLW9mLWZlYXItbWF5LXNvb24tZ2V0LWEtd2hvbGUtbG90LXdvcnNlLWhlcmVzLXdoYXQtdG8tbG9vay1mb3IvP3V0bV90ZXJtPS4yYTJkYzM1MWE0YTA." TargetMode="External"/><Relationship Id="rId2844" Type="http://schemas.openxmlformats.org/officeDocument/2006/relationships/hyperlink" Target="x-webdoc://C34064D0-37CF-443A-A645-AD3634C9A2D3/redir.aspx?REF=_DcWl2EIi80kgksxHApZurdqMpM3ldpVI0S_tzESnpbtXkDs-2fUCAFodHRwOi8vd3d3LnRpbWVzZnJlZXByZXNzLmNvbS9uZXdzL2xvY2FsL3N0b3J5LzIwMTcvZmViLzEyL25vdGFyaW8tZnJhdWQtdGFyZ2V0cy1pbW1pZ3JhbnRzLXNlZWtpbmctZ2FsZS80MTI0MTMv" TargetMode="External"/><Relationship Id="rId2845" Type="http://schemas.openxmlformats.org/officeDocument/2006/relationships/hyperlink" Target="x-webdoc://C34064D0-37CF-443A-A645-AD3634C9A2D3/redir.aspx?REF=dErn9a7dVt7lT3qmZpXGWDttZbl4bzL8rjwMcuwvp7rtXkDs-2fUCAFodHRwOi8vd3d3Lm5iY3NhbmRpZWdvLmNvbS9vbi1haXIvYXMtc2Vlbi1vbi9LYXRpYS01UE0tMDIwOV9TYW4tRGllZ28tNDEzMzY0NjMzLmh0bWw_dD0xNDg." TargetMode="External"/><Relationship Id="rId2846" Type="http://schemas.openxmlformats.org/officeDocument/2006/relationships/hyperlink" Target="x-webdoc://C34064D0-37CF-443A-A645-AD3634C9A2D3/redir.aspx?REF=qHH1I-kSaMGDsZOCvFQKFHGEFlhnjwwYkiTE06W3LwXtXkDs-2fUCAFodHRwOi8vd3d3LnNmY2hyb25pY2xlLmNvbS9iYXlhcmVhL2FydGljbGUvQWR2b2NhdGVzLWZvci1wZW9wbGUtZmFjaW5nLWRlcG9ydGF0aW9uLWhhdmUtMTA5MjUxNDgucGhw" TargetMode="External"/><Relationship Id="rId2847" Type="http://schemas.openxmlformats.org/officeDocument/2006/relationships/hyperlink" Target="x-webdoc://C34064D0-37CF-443A-A645-AD3634C9A2D3/redir.aspx?REF=unxo2y0Uz17V6tBv7MClBLfazP55W90i-elgyI-Ai-9NwELs-2fUCAFodHRwczovL3d3dy5tZW1waGlzZGFpbHluZXdzLmNvbS9uZXdzLzIwMTcvZmViLzE0L2ltbWlncmF0aW9uLWF0dG9ybmV5LWNpdGVzLWFueGlldHktb3Zlci1uZXh0LXN0ZXBzLWluLWZlZGVyYWwtaW1taWdyYXRpb24tcnVsZXMv" TargetMode="External"/><Relationship Id="rId2848" Type="http://schemas.openxmlformats.org/officeDocument/2006/relationships/hyperlink" Target="x-webdoc://C34064D0-37CF-443A-A645-AD3634C9A2D3/redir.aspx?REF=JUXbA0GpIa-NOLM5GOmo_mSKiVDOuHqpZu_7KmBjGldNwELs-2fUCAFodHRwOi8vd3d3LmthcHB0di5jb20vYXJ0aWNsZS8yMDE3L2ZlYi8xMy9wZW9wbGUtaGVyZS1hcmUtdmVyeS1zY2FyZWQtbG9jYWwtbGF3eWVyLWhlbHBzLWltbS8." TargetMode="External"/><Relationship Id="rId2849" Type="http://schemas.openxmlformats.org/officeDocument/2006/relationships/hyperlink" Target="x-webdoc://C34064D0-37CF-443A-A645-AD3634C9A2D3/redir.aspx?REF=s-uLI4ka5-7bLaCJvETlT3D4xIy7HYs25ERmPToyfaRNwELs-2fUCAFodHRwczovL3d3dy53YXNoaW5ndG9ucG9zdC5jb20vbmF0aW9uYWwvdGhvdXNhbmRzLXByb3Rlc3Qtd2lzY29uc2luLXNoZXJpZmZzLWltbWlncmF0aW9uLWNyYWNrZG93bi8yMDE3LzAyLzEzL2ZiZWJiODg0LWYyMjgtMTFlNi05ZmIxLTJkOGYzZmM5YzBlZF9zdG9yeS5odG1sP3V0bV90ZXJtPS5lMmEyYjYzYTZjMTM." TargetMode="External"/><Relationship Id="rId3000" Type="http://schemas.openxmlformats.org/officeDocument/2006/relationships/hyperlink" Target="x-webdoc://C34064D0-37CF-443A-A645-AD3634C9A2D3/redir.aspx?REF=E60-5SNdfwnEOO8hQL7RL2NjA1nvETg5RHndhzJh07pt5Ens-2fUCAFodHRwczovL3Blbm5zdGF0ZWxhdy5wc3UuZWR1L2ltbWlncmF0aW9uLWFmdGVyLWVsZWN0aW9uI0V4ZWN1dGl2ZQ.." TargetMode="External"/><Relationship Id="rId3001" Type="http://schemas.openxmlformats.org/officeDocument/2006/relationships/hyperlink" Target="x-webdoc://C34064D0-37CF-443A-A645-AD3634C9A2D3/redir.aspx?REF=GRygZvWEH3QnXOBqXLfoZkZF1vU7yaIDwyXgpENFaeNt5Ens-2fUCAFodHRwOi8vdC5zaWRla2lja29wZW42OC5jb20vZTF0L2MvNS9mMThkUWhiMFM3bEM4ZERNUGJXMm4weDZsMkI5bk1KVzd0NVhYNDNMamdiRlZSenZiWTY0UVBYQ1c2NGs4dy01NmREMVdmOG55VnE4MDI_dD1odHRwcyUzQSUyRiUyRnJldGhpbmttZWRpYS5vcmclMkZyZXNvdXJjZSUyRnByZXNpZGVudC10cnVtcC1yZWZ1Z2VlaW1taWdyYXRpb24tYmFuLWV4ZWN1dGl2ZS1vcmRlci10YWxraW5nLXBvaW50cy10b3AtdGlwcy1hbmQlM0ZhdXRoa2V5JTNEOGY0MWE4NWE5MDBkZmRkNjlkNGUzOTUxNzNlNTkzNzg4ZWNjMzgzMWM2ZmVlZTQwOGJjNDRkMWNjY2Y4MGU0OSZzaT00NjA4Mzg5ODA1NTA2NTYwJnBpPWQ3N2M0NWFhLTc0MDQtNDBhZS1jYjMyLTRjMzNjYWMxZjMyZg.." TargetMode="External"/><Relationship Id="rId3002" Type="http://schemas.openxmlformats.org/officeDocument/2006/relationships/hyperlink" Target="x-webdoc://C34064D0-37CF-443A-A645-AD3634C9A2D3/redir.aspx?REF=UjezAapRBq5GVvdfqFvFaG-7IDRp556kbTIHQvVKKnpt5Ens-2fUCAFodHRwczovL2RvY3MuZ29vZ2xlLmNvbS9kb2N1bWVudC9kLzF3Qy1raFYxYktNMjRVTjNyTEdfS0VQRmwzVlFTN0Z5WERQRVNQeFkxajNJL2VkaXQ_dXNwPXNoYXJpbmc." TargetMode="External"/><Relationship Id="rId3003" Type="http://schemas.openxmlformats.org/officeDocument/2006/relationships/hyperlink" Target="x-webdoc://C34064D0-37CF-443A-A645-AD3634C9A2D3/redir.aspx?REF=LzJeekfC9py_2nSrjVX-9gWvQZMsDJZJZu-fx4Y2xDlt5Ens-2fUCAFodHRwOi8vd2ZjMi53aXJlZGZvcmNoYW5nZS5jb20vZGlhL3RyYWNrLmpzcD92PTImYz1PUG1HUFpsdFlPaXhFOUUwNHl2TGslMkZrcDRLNmp3S1RJ" TargetMode="External"/><Relationship Id="rId3004" Type="http://schemas.openxmlformats.org/officeDocument/2006/relationships/hyperlink" Target="x-webdoc://C34064D0-37CF-443A-A645-AD3634C9A2D3/redir.aspx?REF=FHD3JfvyDttuJc_QT77n-A5Z7Sax3EyeXa1psc4xWZVt5Ens-2fUCAFodHRwOi8vd2ZjMi53aXJlZGZvcmNoYW5nZS5jb20vZGlhL3RyYWNrLmpzcD92PTImYz02TUE0dk5hUkRtSGpLejFaWWJwQ3dQa3A0SzZqd0tUSQ.." TargetMode="External"/><Relationship Id="rId3005" Type="http://schemas.openxmlformats.org/officeDocument/2006/relationships/hyperlink" Target="x-webdoc://C34064D0-37CF-443A-A645-AD3634C9A2D3/redir.aspx?REF=uNGYSMtaW7cHa7urb1hglU88FFbJGrJdThUN3xRHTl1t5Ens-2fUCAFodHRwOi8vd2ZjMi53aXJlZGZvcmNoYW5nZS5jb20vZGlhL3RyYWNrLmpzcD92PTImYz1GazhzJTJGemE2RnB0N3hVaUZCU2dHWFBrcDRLNmp3S1RJ" TargetMode="External"/><Relationship Id="rId3006" Type="http://schemas.openxmlformats.org/officeDocument/2006/relationships/hyperlink" Target="x-webdoc://C34064D0-37CF-443A-A645-AD3634C9A2D3/redir.aspx?REF=PB5lE6uKOVzN_zhdPShXi-dc-A_LrPUu1pD_tNTDLrRt5Ens-2fUCAFodHRwOi8vd2ZjMi53aXJlZGZvcmNoYW5nZS5jb20vZGlhL3RyYWNrLmpzcD92PTImYz1LUzltODVPVUZRdzRqMkFDdVFPR0dma3A0SzZqd0tUSQ.." TargetMode="External"/><Relationship Id="rId3007" Type="http://schemas.openxmlformats.org/officeDocument/2006/relationships/hyperlink" Target="x-webdoc://C34064D0-37CF-443A-A645-AD3634C9A2D3/UrlBlockedError.aspx" TargetMode="External"/><Relationship Id="rId3008" Type="http://schemas.openxmlformats.org/officeDocument/2006/relationships/hyperlink" Target="x-webdoc://C34064D0-37CF-443A-A645-AD3634C9A2D3/redir.aspx?REF=GmP8FKgsa-r2GDOcrMX2mQGBCnuZeGZ4mo5MxCR3W85t5Ens-2fUCAFodHRwOi8vbmlsYy51czExLmxpc3QtbWFuYWdlMS5jb20vdHJhY2svY2xpY2s_dT1mNmMyZjlhZWE4YTZhODliMGU2ZGMyM2UwJmlkPTA4Y2JhMTQyZGMmZT0wNjM5Y2VmYjU1" TargetMode="External"/><Relationship Id="rId3009" Type="http://schemas.openxmlformats.org/officeDocument/2006/relationships/hyperlink" Target="x-webdoc://C34064D0-37CF-443A-A645-AD3634C9A2D3/redir.aspx?REF=AoFjB7zGPUqibRlI7H1mWX9oMEYI8zHm9BJjvXPxDP9t5Ens-2fUCAFodHRwOi8vbmlsYy51czExLmxpc3QtbWFuYWdlLmNvbS90cmFjay9jbGljaz91PWY2YzJmOWFlYThhNmE4OWIwZTZkYzIzZTAmaWQ9YWExM2EyMTlhNiZlPTA2MzljZWZiNTU." TargetMode="External"/><Relationship Id="rId2300" Type="http://schemas.openxmlformats.org/officeDocument/2006/relationships/hyperlink" Target="x-webdoc://C34064D0-37CF-443A-A645-AD3634C9A2D3/redir.aspx?REF=XrRDfkC-i4WbQy13bZeAsnPIMwYsuUoKONtncSxIT6JtziPs-2fUCAFodHRwczovL3d3dy53c2ouY29tL2FydGljbGVzL3Utcy1vZmZpY2lhbHMtb24tdG91Z2gtdHJpcC1pbi1tZXhpY28tdHJ1bXAtc2F5cy0xNDg3ODcxODQ5" TargetMode="External"/><Relationship Id="rId2301" Type="http://schemas.openxmlformats.org/officeDocument/2006/relationships/hyperlink" Target="x-webdoc://C34064D0-37CF-443A-A645-AD3634C9A2D3/redir.aspx?REF=BRZMNFNwXARqxf6tGq5ISaY_Q_1pnfFkft3ONqQmRJZtziPs-2fUCAFodHRwczovL3d3dy53YXNoaW5ndG9ucG9zdC5jb20vbmF0aW9uYWwvb2xkZXItcmVmdWdlZS1zdHVkZW50cy1zZWVrLXNlYXRzLWF0LW1haW5zdHJlYW0taGlnaC1zY2hvb2xzLzIwMTcvMDIvMjQvZGVhZTI1OTgtZmE1NC0xMWU2LWFhMWUtNWY3MzVlZTMxMzM0X3N0b3J5Lmh0bWw_dXRtX3Rlcm09LmE3ZWM4MmU3NjVlOQ.." TargetMode="External"/><Relationship Id="rId2302" Type="http://schemas.openxmlformats.org/officeDocument/2006/relationships/hyperlink" Target="x-webdoc://C34064D0-37CF-443A-A645-AD3634C9A2D3/redir.aspx?REF=d3w2fnAk8xYYQL6Qzs4BhCotQJz93nbHfnOWi6qrANNtziPs-2fUCAFodHRwczovL3d3dy5ueXRpbWVzLmNvbS8yMDE3LzAyLzI0L3dvcmxkL2FzaWEva2Fuc2FzLWF0dGFjay1wb3NzaWJsZS1oYXRlLWNyaW1lLXNyaW5pdmFzLWt1Y2hpYmhvdGxhLmh0bWw_X3I9MA.." TargetMode="External"/><Relationship Id="rId2303" Type="http://schemas.openxmlformats.org/officeDocument/2006/relationships/hyperlink" Target="x-webdoc://C34064D0-37CF-443A-A645-AD3634C9A2D3/redir.aspx?REF=AYSHIK2urclKH-zFU3AYIX7c0AaYDtC7kXiLmZsVB4VtziPs-2fUCAFodHRwczovL3d3dy5ueXRpbWVzLmNvbS8yMDE3LzAyLzIzL3dvcmxkL3RydW1wLW1pZ3JhbnRzLWRlcG9ydGF0aW9uLmh0bWw." TargetMode="External"/><Relationship Id="rId2304" Type="http://schemas.openxmlformats.org/officeDocument/2006/relationships/hyperlink" Target="x-webdoc://C34064D0-37CF-443A-A645-AD3634C9A2D3/redir.aspx?REF=DyL827KvOavC6LzbPn0WMwL_TDGTR0qs4FVZQcnqwx5tziPs-2fUCAFodHRwczovL3d3dy53YXNoaW5ndG9ucG9zdC5jb20vbmV3cy9tb3JuaW5nLW1peC93cC8yMDE3LzAyLzIzL21vbWVudHMtYWZ0ZXItaGUtd2FzLWRlcG9ydGVkLWEtbWV4aWNhbi1tYW4tanVtcGVkLXRvLWhpcy1kZWF0aC1hdXRob3JpdGllcy1iZWxpZXZlLz91dG1fdGVybT0uNDVhYWViMDI0NmVh" TargetMode="External"/><Relationship Id="rId2305" Type="http://schemas.openxmlformats.org/officeDocument/2006/relationships/hyperlink" Target="x-webdoc://C34064D0-37CF-443A-A645-AD3634C9A2D3/redir.aspx?REF=sLJJGg38-SqxaBcaDUakVY6Jg5bV6GVWOVBPZxwwR3htziPs-2fUCAFodHRwczovL3d3dy53YXNoaW5ndG9ucG9zdC5jb20vbmV3cy9tb3JuaW5nLW1peC93cC8yMDE3LzAyLzI0L2dldC1vdXQtb2YtbXktY291bnRyeS1rYW5zYW4tcmVwb3J0ZWRseS15ZWxsZWQtYmVmb3JlLXNob290aW5nLTItbWVuLWZyb20taW5kaWEta2lsbGluZy1vbmUvP3V0bV90ZXJtPS5lNzMyYjk5ZTZhODg." TargetMode="External"/><Relationship Id="rId2306" Type="http://schemas.openxmlformats.org/officeDocument/2006/relationships/hyperlink" Target="x-webdoc://C34064D0-37CF-443A-A645-AD3634C9A2D3/redir.aspx?REF=Mw5pDoVIaSPhza7lPUgSx1GYs0owyhXHuSvLFiEMyb5tziPs-2fUCAFodHRwczovL3d3dy53YXNoaW5ndG9ucG9zdC5jb20vbmV3cy9wb3N0LW5hdGlvbi93cC8yMDE3LzAyLzIzL2ZlZGVyYWwtYWdlbnRzLWFzay1kb21lc3RpYy1mbGlnaHQtcGFzc2VuZ2Vycy10by1zaG93LWlkcy1pbi1zZWFyY2gtZm9yLXVuZG9jdW1lbnRlZC1pbW1pZ3JhbnQvP3V0bV90ZXJtPS5hMjdlYTJmNTI4ODY." TargetMode="External"/><Relationship Id="rId2307" Type="http://schemas.openxmlformats.org/officeDocument/2006/relationships/hyperlink" Target="x-webdoc://C34064D0-37CF-443A-A645-AD3634C9A2D3/redir.aspx?REF=V0OgfpYO4We6gbH0nfn0pWP4FoUid-f4rVyacqcOcD9tziPs-2fUCAFodHRwczovL3d3dy53c2ouY29tL2FydGljbGVzL3RydW1wLWJvcmRlci13YWxsLWZhY2VzLWNoYWxsZW5nZXMtaW4tc291dGh3ZXN0LXN0YXRlcy0xNDg3ODU0ODAx" TargetMode="External"/><Relationship Id="rId2308" Type="http://schemas.openxmlformats.org/officeDocument/2006/relationships/hyperlink" Target="x-webdoc://C34064D0-37CF-443A-A645-AD3634C9A2D3/redir.aspx?REF=jE_xgU4sREQfRNG2iAYXJEFb8oppBMRphuqnLB9u7eFtziPs-2fUCAFodHRwOi8vd3d3Lm5ld3lvcmtlci5jb20vbmV3cy9uZXdzLWRlc2svdGhlLXdvbWFuLWFycmVzdGVkLWJ5LWljZS1pbi1hLWNvdXJ0aG91c2Utc3BlYWtzLW91dA.." TargetMode="External"/><Relationship Id="rId2309" Type="http://schemas.openxmlformats.org/officeDocument/2006/relationships/hyperlink" Target="x-webdoc://C34064D0-37CF-443A-A645-AD3634C9A2D3/redir.aspx?REF=vEofc2dSFsffvD1Fd9Tq3jPM8-fxs5cM7yri_pJBDlttziPs-2fUCAFodHRwOi8vd3d3LnJvbGxpbmdzdG9uZS5jb20vcG9saXRpY3MvbmV3cy9ib3JkZXItcGF0cm9sLWFnZW50cy1zdG9wLWRvbWVzdGljLXRyYXZlbGVycy1hdC1uZXcteW9yay1haXJwb3J0LXc0Njg2NDM." TargetMode="External"/><Relationship Id="rId3550" Type="http://schemas.openxmlformats.org/officeDocument/2006/relationships/hyperlink" Target="x-webdoc://C34064D0-37CF-443A-A645-AD3634C9A2D3/redir.aspx?REF=7RPiZP0AEj5OvaDO0I0uHLspdypWYxFNOEFU1JAO9R6NE2Ts-2fUCAFodHRwOi8vZG9jdW1lbnRzLmxhdGltZXMuY29tL3JlYWQtZmVkZXJhbC1qdWRnZXMtdGVtcG9yYXJ5LXJlc3RyYWluaW5nLW9yZGVyLWFnYWluc3QtdHJ1bXBzLXRyYXZlbC1iYW4v" TargetMode="External"/><Relationship Id="rId3551" Type="http://schemas.openxmlformats.org/officeDocument/2006/relationships/hyperlink" Target="x-webdoc://C34064D0-37CF-443A-A645-AD3634C9A2D3/redir.aspx?REF=0kqRz8d4esvsjqxE-zVQge6qk7ry9gcyJZb7CzvXxwWNE2Ts-2fUCAFodHRwOi8vdGhlaGlsbC5jb20vaG9tZW5ld3MvbWVkaWEvMzE3MjkyLWNubi1wcm9kdWNlci1zdWVzLW92ZXItdHJ1bXAtcmVmdWdlZS1vcmRlcg.." TargetMode="External"/><Relationship Id="rId3552" Type="http://schemas.openxmlformats.org/officeDocument/2006/relationships/hyperlink" Target="x-webdoc://C34064D0-37CF-443A-A645-AD3634C9A2D3/redir.aspx?REF=le_izEqOQ4KIm_O1Enh_15hhnuYO8NAyYTNBSr_6XteNE2Ts-2fUCAFodHRwOi8vdGhlaGlsbC5jb20vaG9tZW5ld3MvbmV3cy8zMTcyODgtaG9sb2NhdXN0LW11c2V1bS10by1sYXdtYWtlcnMtcHJvdGVjdC1hbGwtcmVmdWdlZXM." TargetMode="External"/><Relationship Id="rId3553" Type="http://schemas.openxmlformats.org/officeDocument/2006/relationships/hyperlink" Target="x-webdoc://C34064D0-37CF-443A-A645-AD3634C9A2D3/redir.aspx?REF=vQFxFa2gGJt2Ogn2somBvm1tWgNht-N-Mj7CwY5n4f2NE2Ts-2fUCAFodHRwOi8vdGhlaGlsbC5jb20vYmxvZ3MvYmxvZy1icmllZmluZy1yb29tL25ld3MvMzE3MjgyLWRlbS1sYXdtYWtlci1jb25ncmVzcy1zaG91bGQtY29uc2lkZXItaW1wZWFjaGluZy10cnVtcC1pZi1oZQ.." TargetMode="External"/><Relationship Id="rId3554" Type="http://schemas.openxmlformats.org/officeDocument/2006/relationships/hyperlink" Target="x-webdoc://C34064D0-37CF-443A-A645-AD3634C9A2D3/redir.aspx?REF=0yvq2YXFVdHfaryKnFXuwYcuV-bW_jtgVG5s1njUYQ2NE2Ts-2fUCAFodHRwOi8vdGhlaGlsbC5jb20vYmxvZ3MvYmxvZy1icmllZmluZy1yb29tL25ld3MvMzE3NDI1LW55Yy1ib2RlZ2FzLXRvLXNodXQtZG93bi1pbi1wcm90ZXN0LW9mLXRydW1wLWltbWlncmF0aW9uLWJhbg.." TargetMode="External"/><Relationship Id="rId3555" Type="http://schemas.openxmlformats.org/officeDocument/2006/relationships/hyperlink" Target="x-webdoc://C34064D0-37CF-443A-A645-AD3634C9A2D3/redir.aspx?REF=xtAlSiKkGQycX5HsYMOEXYHoiicUZKUaH4Uil_LOwZqNE2Ts-2fUCAFodHRwczovL3d3dy5ueXRpbWVzLmNvbS9hcG9ubGluZS8yMDE3LzAyLzAxL3dvcmxkL21pZGRsZWVhc3QvYXAtbWwtdHJ1bXAtYmFjay10by1zeXJpYS5odG1s" TargetMode="External"/><Relationship Id="rId3556" Type="http://schemas.openxmlformats.org/officeDocument/2006/relationships/hyperlink" Target="x-webdoc://C34064D0-37CF-443A-A645-AD3634C9A2D3/redir.aspx?REF=Z_oiOQjKai2Se7Ot9m9sQ5-EzzqGKvlJwQOvKbKCL7qNE2Ts-2fUCAFodHRwczovL3d3dy53YXNoaW5ndG9ucG9zdC5jb20vcG9saXRpY3MvaG93LXRydW1wcy1pbW1pZ3JhdGlvbi1vcmRlci1jb3VsZC1odXJ0LXRoZS11cy1lY29ub215LzIwMTcvMDIvMDEvZjI3ZmM5ZDQtZThhYS0xMWU2LTkwM2QtOWIxMWVkN2Q4ZDJhX3N0b3J5Lmh0bWw_dXRtX3Rlcm09LmQxMWViYzQ2Y2E3OA.." TargetMode="External"/><Relationship Id="rId3557" Type="http://schemas.openxmlformats.org/officeDocument/2006/relationships/hyperlink" Target="x-webdoc://C34064D0-37CF-443A-A645-AD3634C9A2D3/redir.aspx?REF=Cnzn2x4VAD5eYIkBDKHk-sw9OcUpscLSxrV-qGLpageNE2Ts-2fUCAFodHRwczovL3d3dy53YXNoaW5ndG9ucG9zdC5jb20vYnVzaW5lc3Mvam91cm5hbGlzdC1zYXlzLWhlLXdhcy13cm9uZ2x5LWRldGFpbmVkLXVuZGVyLXRyYXZlbC1iYW4vMjAxNy8wMi8wMS8yNWU4MzkyMi1lOGE3LTExZTYtOTAzZC05YjExZWQ3ZDhkMmFfc3RvcnkuaHRtbD91dG1fdGVybT0uYWIwMzE1MmFhMTM0" TargetMode="External"/><Relationship Id="rId3558" Type="http://schemas.openxmlformats.org/officeDocument/2006/relationships/hyperlink" Target="x-webdoc://C34064D0-37CF-443A-A645-AD3634C9A2D3/redir.aspx?REF=UbQAnEm49aCOLZsb_UfunObRGjD8ByZNmqEQiCpjon-NE2Ts-2fUCAFodHRwOi8vZm9ydHVuZS5jb20vMjAxNy8wMi8wMS9pbmRpYS12aXNhLXRlY2gtd29ya2Vycy1oMWIv" TargetMode="External"/><Relationship Id="rId3559" Type="http://schemas.openxmlformats.org/officeDocument/2006/relationships/hyperlink" Target="x-webdoc://C34064D0-37CF-443A-A645-AD3634C9A2D3/redir.aspx?REF=1IpbSpEMHm983CLU3CF1z3BL8S_yi0_7IQKgJLaGG22NE2Ts-2fUCAFodHRwczovL3d3dy5ueXRpbWVzLmNvbS8yMDE3LzAyLzAxL3dvcmxkL2V1cm9wZS90cnVtcC10cmF2ZWwtYmFuLXN5cmlhLXJlZnVnZWVzLmh0bWw." TargetMode="External"/><Relationship Id="rId1600" Type="http://schemas.openxmlformats.org/officeDocument/2006/relationships/hyperlink" Target="http://www.slate.com/articles/news_and_politics/politics/2017/02/a_scientific_examination_of_what_trump_tweets_during_shabbat.html" TargetMode="External"/><Relationship Id="rId1601" Type="http://schemas.openxmlformats.org/officeDocument/2006/relationships/hyperlink" Target="http://www.denverpost.com/2017/03/02/class-action-ice-detention-aurora-immigration/" TargetMode="External"/><Relationship Id="rId1602" Type="http://schemas.openxmlformats.org/officeDocument/2006/relationships/hyperlink" Target="http://www.9news.com/mb/news/local/politics/city-attorney-deportation-fears-impacting-criminal-cases/415790173" TargetMode="External"/><Relationship Id="rId1603" Type="http://schemas.openxmlformats.org/officeDocument/2006/relationships/hyperlink" Target="http://www.statesman.com/news/ice-agents-travis-county-courthouses-looking-for-suspects/4SOJOGzCfKX4oDuM81wK2J/" TargetMode="External"/><Relationship Id="rId1604" Type="http://schemas.openxmlformats.org/officeDocument/2006/relationships/hyperlink" Target="http://www.azcentral.com/story/news/politics/immigration/2017/03/02/family-phoenix-construction-worker-detained-ice-sons-birthday/98671324/" TargetMode="External"/><Relationship Id="rId1605" Type="http://schemas.openxmlformats.org/officeDocument/2006/relationships/hyperlink" Target="http://www.miamiherald.com/news/local/community/miami-dade/article136179733.html" TargetMode="External"/><Relationship Id="rId1606" Type="http://schemas.openxmlformats.org/officeDocument/2006/relationships/hyperlink" Target="http://abc11.com/news/detained-by-ice-apex-dreamer-may-lose-more-than-freedom/1782425/" TargetMode="External"/><Relationship Id="rId1607" Type="http://schemas.openxmlformats.org/officeDocument/2006/relationships/hyperlink" Target="http://www.opb.org/news/article/oregon-immigrant-deport-criminal-background-children/" TargetMode="External"/><Relationship Id="rId1608" Type="http://schemas.openxmlformats.org/officeDocument/2006/relationships/hyperlink" Target="http://www.detroitnews.com/story/opinion/editorials/2017/03/02/immigration-reform/98665802/" TargetMode="External"/><Relationship Id="rId1609" Type="http://schemas.openxmlformats.org/officeDocument/2006/relationships/hyperlink" Target="https://www.nytimes.com/reuters/2017/03/09/world/americas/09reuters-usa-immigration-judges.html" TargetMode="External"/><Relationship Id="rId480" Type="http://schemas.openxmlformats.org/officeDocument/2006/relationships/hyperlink" Target="http://www.reuters.com/article/us-usa-immigration-wall-idUSKBN16Z31R" TargetMode="External"/><Relationship Id="rId481" Type="http://schemas.openxmlformats.org/officeDocument/2006/relationships/hyperlink" Target="https://www.washingtonpost.com/national/student-in-us-illegally-gets-backlash-for-posting-tax-return/2017/03/28/367f6692-13c3-11e7-bb16-269934184168_story.html?utm_term=.48488fcc67f3" TargetMode="External"/><Relationship Id="rId482" Type="http://schemas.openxmlformats.org/officeDocument/2006/relationships/hyperlink" Target="http://www.reuters.com/article/usa-immigration-iraqis-idUSL2N1H5206" TargetMode="External"/><Relationship Id="rId483" Type="http://schemas.openxmlformats.org/officeDocument/2006/relationships/hyperlink" Target="https://www.nytimes.com/2017/03/28/us/border-patrol-agents-trump-green-line-podcast.html" TargetMode="External"/><Relationship Id="rId484" Type="http://schemas.openxmlformats.org/officeDocument/2006/relationships/hyperlink" Target="https://www.washingtonpost.com/news/post-nation/wp/2017/03/28/border-agents-beat-an-undocumented-immigrant-to-death-the-u-s-is-paying-his-family-1-million/?utm_term=.020ce6f9a239" TargetMode="External"/><Relationship Id="rId485" Type="http://schemas.openxmlformats.org/officeDocument/2006/relationships/hyperlink" Target="http://blogs.wsj.com/washwire/2017/03/28/a-day-after-move-to-strip-funding-from-sanctuary-cities-trump-boasts-to-roomful-of-police-officers-of-election-win/" TargetMode="External"/><Relationship Id="rId486" Type="http://schemas.openxmlformats.org/officeDocument/2006/relationships/hyperlink" Target="https://www.wsj.com/articles/businesses-that-serve-immigrants-feel-pinched-by-trumps-moves-1490723413" TargetMode="External"/><Relationship Id="rId487" Type="http://schemas.openxmlformats.org/officeDocument/2006/relationships/hyperlink" Target="https://www.washingtonpost.com/opinions/a-virginia-democrat-visits-a-mosque-and-the-state-gop-puffs-up-with-phony-indignation/2017/03/28/acddb7a0-0e80-11e7-ab07-07d9f521f6b5_story.html?utm_term=.c288703c120e" TargetMode="External"/><Relationship Id="rId488" Type="http://schemas.openxmlformats.org/officeDocument/2006/relationships/hyperlink" Target="https://www.washingtonpost.com/news/the-watch/wp/2017/03/27/trump-doesnt-support-cops-he-supports-cops-who-agree-with-him/?utm_term=.b1577f778e5a" TargetMode="External"/><Relationship Id="rId489" Type="http://schemas.openxmlformats.org/officeDocument/2006/relationships/hyperlink" Target="https://www.washingtonpost.com/news/volokh-conspiracy/wp/2017/03/28/amid-trump-effect-fear-40-of-colleges-see-dip-in-foreign-applicants-but/?utm_term=.76ed2ffdf836" TargetMode="External"/><Relationship Id="rId2850" Type="http://schemas.openxmlformats.org/officeDocument/2006/relationships/hyperlink" Target="x-webdoc://C34064D0-37CF-443A-A645-AD3634C9A2D3/redir.aspx?REF=D5bdCfX2uXXY815W-c5SjpGvQTmKYLHn4UZ-FxH-UhJNwELs-2fUCAFodHRwOi8vZm94Nm5vdy5jb20vMjAxNy8wMi8xMy9kYXktd2l0aG91dC1sYXRpbm9zLWh1bmRyZWRzLW1hcmNoLWluLW1pbHdhdWtlZS10by1zaG93LXRoZS1wb3dlci1vZi10aGUtcGVvcGxlLw.." TargetMode="External"/><Relationship Id="rId2851" Type="http://schemas.openxmlformats.org/officeDocument/2006/relationships/hyperlink" Target="x-webdoc://C34064D0-37CF-443A-A645-AD3634C9A2D3/redir.aspx?REF=e4I109Srott3nKkVwMzKRWbgGQ8gaviNZnPadr5AcVVNwELs-2fUCAFodHRwczovL3d3dy53YXNoaW5ndG9ucG9zdC5jb20vbG9jYWwvbWQtcG9saXRpY3MvbWlub3JpdHktbGF3bWFrZXJzLXVuaXRlLWFyb3VuZC1tZC1iaWxsLXRvLXByb3RlY3QtdW5kb2N1bWVudGVkLWltbWlncmFudHMvMjAxNy8wMi8xMy9hZmRjOTJmYS1mMjQyLTExZTYtYTliMC1lY2VlN2NlNDc1ZmNfc3RvcnkuaHRtbD91dG1fdGVybT0uMzI4ZjlmODYwZjI1" TargetMode="External"/><Relationship Id="rId2852" Type="http://schemas.openxmlformats.org/officeDocument/2006/relationships/hyperlink" Target="x-webdoc://C34064D0-37CF-443A-A645-AD3634C9A2D3/redir.aspx?REF=E-YIn09l_-Hjm1-AWG7mWr6x4_aZPXweQGK5gP6xUF1NwELs-2fUCAFodHRwOi8vd3d3LnJldmlld2pvdXJuYWwuY29tL25ld3MvcG9saXRpY3MtYW5kLWdvdmVybm1lbnQvbmV2YWRhL3JvYmVyc29uLWJyaW5nLWJpbGwtd291bGQtcHJldmVudC1zYW5jdHVhcnktY2l0aWVzLW5ldmFkYQ.." TargetMode="External"/><Relationship Id="rId2853" Type="http://schemas.openxmlformats.org/officeDocument/2006/relationships/hyperlink" Target="x-webdoc://C34064D0-37CF-443A-A645-AD3634C9A2D3/redir.aspx?REF=JVAbesHcuviFfYnNf6fIcSh3EArV9SNUS2nYM_WR-mhNwELs-2fUCAFodHRwOi8vd3d3LmxhbnNpbmdzdGF0ZWpvdXJuYWwuY29tL3N0b3J5L25ld3MvbG9jYWwvMjAxNy8wMi8xNC9sYW5zaW5nLXNhbmN0dWFyeS1jaXR5LXJlc29sdXRpb24tcHV0LWhvbGQtLS0tYWdhaW4vOTc4NTQzOTAv" TargetMode="External"/><Relationship Id="rId2854" Type="http://schemas.openxmlformats.org/officeDocument/2006/relationships/hyperlink" Target="x-webdoc://C34064D0-37CF-443A-A645-AD3634C9A2D3/redir.aspx?REF=tjeQwG_9VURYXKbbBmE4toOXPyKyPB3AhiUJtC6McblNwELs-2fUCAFodHRwczovL3d3dy53YXNoaW5ndG9ucG9zdC5jb20vbG9jYWwvdmlyZ2luaWEtcG9saXRpY3MvaWxsZWdhbC1pbW1pZ3JhbnRzLXdvdWxkLWRvLW92ZXJ0aW1lLWluLXZhLWphaWxzLXVuZGVyLWJpbGwtdG8tYm9vc3QtZGVwb3J0YXRpb25zLzIwMTcvMDIvMTMvOGFmZDBjNmEtZjIxNy0xMWU2LWE5YjAtZWNlZTdjZTQ3NWZjX3N0b3J5Lmh0bWw_dXRtX3Rlcm09LjIzZWNkNmY1NzdkNA.." TargetMode="External"/><Relationship Id="rId2855" Type="http://schemas.openxmlformats.org/officeDocument/2006/relationships/hyperlink" Target="x-webdoc://C34064D0-37CF-443A-A645-AD3634C9A2D3/redir.aspx?REF=1HPLmQ_o7U4WeRFUf3syIMs2CEDbyTSPPjGnKFVTBTVNwELs-2fUCAFodHRwOi8vd3d3LnRlbGVncmFtLmNvbS9vcGluaW9uLzIwMTcwMjA3L3doYXQtaXMtYW1lcmljYW4." TargetMode="External"/><Relationship Id="rId2856" Type="http://schemas.openxmlformats.org/officeDocument/2006/relationships/hyperlink" Target="x-webdoc://C34064D0-37CF-443A-A645-AD3634C9A2D3/redir.aspx?REF=jFct7eNNPc0rXTnzyycslW8k2Z7dsyUF3aHNusvU2LRNwELs-2fUCAFodHRwOi8vdGhlaGlsbC5jb20vbGF0aW5vLzMxOTA0NC1wYW5pYy1zZXR0aW5nLWluLWFtb25nLWhpc3Bhbmljcy1vdmVyLWRlcG9ydGF0aW9ucw.." TargetMode="External"/><Relationship Id="rId2857" Type="http://schemas.openxmlformats.org/officeDocument/2006/relationships/hyperlink" Target="x-webdoc://C34064D0-37CF-443A-A645-AD3634C9A2D3/redir.aspx?REF=ZPe2xVdmck-Obrd1m5t9l-uRZvMSn_7WWCoDyta-f9VNwELs-2fUCAFodHRwczovL3d3dy55YWhvby5jb20vbmV3cy9mbG9yaWRhcy1mb3JlaWduZXJzLWxpdmluZy1mZWFyLWVyYS10cnVtcC0wODI1MTEzMzEuaHRtbA.." TargetMode="External"/><Relationship Id="rId2858" Type="http://schemas.openxmlformats.org/officeDocument/2006/relationships/hyperlink" Target="x-webdoc://C34064D0-37CF-443A-A645-AD3634C9A2D3/redir.aspx?REF=UOnIYjeD9Vx5i1Z9hgo6oK_VGpCf01nuFqCbol2yHQdNwELs-2fUCAFodHRwczovL3d3dy53YXNoaW5ndG9ucG9zdC5jb20vbmF0aW9uYWwvaW1taWdyYW50cy13YWl0LWluLWZlYXItYWZ0ZXItcmFpZHMtdHJ1bXAtdGFrZXMtY3JlZGl0LzIwMTcvMDIvMTIvM2ZlNTIzNDAtZjE2Ni0xMWU2LTlmYjEtMmQ4ZjNmYzljMGVkX3N0b3J5Lmh0bWw_dXRtX3Rlcm09LmZlZWVmNmRiZDI1Mg.." TargetMode="External"/><Relationship Id="rId2859" Type="http://schemas.openxmlformats.org/officeDocument/2006/relationships/hyperlink" Target="x-webdoc://C34064D0-37CF-443A-A645-AD3634C9A2D3/redir.aspx?REF=1tuTvJVRvbEqrOchb9Qm4voUfTy_ELq_unJd1E4zLBNNwELs-2fUCAFodHRwczovL3d3dy53YXNoaW5ndG9ucG9zdC5jb20vbmF0aW9uYWwvZmVkZXJhbC1hZ2VudHMtY29uZHVjdC1zd2VlcGluZy1pbW1pZ3JhdGlvbi1lbmZvcmNlbWVudC1yYWlkcy1pbi1hdC1sZWFzdC02LXN0YXRlcy8yMDE3LzAyLzEwLzRiOWY0NDNhLWVmYzgtMTFlNi1iNGZmLWFjMmNmNTA5ZWZlNV9zdG9yeS5odG1sP3RpZD1zc190dyZ1dG1fdGVybT0uZWFjM2QzZWM0NDM3" TargetMode="External"/><Relationship Id="rId3010" Type="http://schemas.openxmlformats.org/officeDocument/2006/relationships/hyperlink" Target="x-webdoc://C34064D0-37CF-443A-A645-AD3634C9A2D3/redir.aspx?REF=Y2ACfLkwrHkbWGEUnSyqcOthfhhz0Q2c_B_OAOu0q0xt5Ens-2fUCAFodHRwOi8vbmlsYy51czExLmxpc3QtbWFuYWdlLmNvbS90cmFjay9jbGljaz91PWY2YzJmOWFlYThhNmE4OWIwZTZkYzIzZTAmaWQ9NzY5NzQ2OGE5MyZlPTA2MzljZWZiNTU." TargetMode="External"/><Relationship Id="rId3011" Type="http://schemas.openxmlformats.org/officeDocument/2006/relationships/hyperlink" Target="x-webdoc://C34064D0-37CF-443A-A645-AD3634C9A2D3/redir.aspx?REF=7JGW6dTHGZFWHWYTP18hPEv7dwNvT-2AxHrfaXJFiltt5Ens-2fUCAFodHRwOi8vbGlycy5vcmcvd3AtY29udGVudC91cGxvYWRzLzIwMTIvMDUvQk5BVE9PTEtJVEZBTUlMWVNBRkVUWVBMQU5OSU5HLnBkZg.." TargetMode="External"/><Relationship Id="rId3012" Type="http://schemas.openxmlformats.org/officeDocument/2006/relationships/hyperlink" Target="x-webdoc://C34064D0-37CF-443A-A645-AD3634C9A2D3/redir.aspx?REF=2CyJKItAMb1F_USHcajOvgVXqMbPEB0yvRjzaYrOVZZt5Ens-2fUCAFodHRwOi8vbmlsYy51czExLmxpc3QtbWFuYWdlLmNvbS90cmFjay9jbGljaz91PWY2YzJmOWFlYThhNmE4OWIwZTZkYzIzZTAmaWQ9MzY5MTU2ZjRjNyZlPTA2MzljZWZiNTU." TargetMode="External"/><Relationship Id="rId3013" Type="http://schemas.openxmlformats.org/officeDocument/2006/relationships/hyperlink" Target="x-webdoc://C34064D0-37CF-443A-A645-AD3634C9A2D3/redir.aspx?REF=qyfzgznrMVqEBu0_HEBjpG3wpli_XuN7eMTesdaWJEpt5Ens-2fUCAFodHRwczovL3d3dy53b21lbnNyZWZ1Z2VlY29tbWlzc2lvbi5vcmcvcmVzb3VyY2VzL2RvY3VtZW50L2Rvd25sb2FkLzEwMzE." TargetMode="External"/><Relationship Id="rId3014" Type="http://schemas.openxmlformats.org/officeDocument/2006/relationships/hyperlink" Target="x-webdoc://C34064D0-37CF-443A-A645-AD3634C9A2D3/redir.aspx?REF=pS9QIYAe-qhVkFwRX1EtyNVShPa471r5tQVxSbAtRllt5Ens-2fUCAFodHRwOi8vZXZlbnRzLm55dS5lZHUvIyFldmVudF9pZC8xMzc5NTQvdmlldy9ldmVudA.." TargetMode="External"/><Relationship Id="rId3015" Type="http://schemas.openxmlformats.org/officeDocument/2006/relationships/hyperlink" Target="x-webdoc://C34064D0-37CF-443A-A645-AD3634C9A2D3/redir.aspx?REF=v8lxmHJJLE4o83gadixPBDKGp_mbx-OQvv6--InFFkFt5Ens-2fUCAFodHRwczovL3d3dy5pbW1pZ3JhdGlvbmFkdm9jYXRlcy5vcmcvY2FsZW5kYXIvZXZlbnQuNjMyMTM3LUdlbmVyYWxfSW1taWdyYXRpb25fVHJhaW5pbmdfZm9yX0NhdGhvbGljX0NoYXJpdGllc19JbW1pZ3JhdGlvbl9Db3VydF9IZWxwRA.." TargetMode="External"/><Relationship Id="rId3016" Type="http://schemas.openxmlformats.org/officeDocument/2006/relationships/hyperlink" Target="x-webdoc://C34064D0-37CF-443A-A645-AD3634C9A2D3/redir.aspx?REF=Br_FvqSUEGyS8K-P9s8NxPsd2bVs_CSa4XTPcRia2Z5t5Ens-2fUCAFodHRwczovL3d3dy5mYWNlYm9vay5jb20vZXZlbnRzLzEyODkwOTU4ODQ0NDAyNDgv" TargetMode="External"/><Relationship Id="rId3017" Type="http://schemas.openxmlformats.org/officeDocument/2006/relationships/hyperlink" Target="x-webdoc://C34064D0-37CF-443A-A645-AD3634C9A2D3/redir.aspx?REF=dlqylj8SCBjEdnlKV535Y7O8EgAA_ehlX16gjTEjqVVt5Ens-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." TargetMode="External"/><Relationship Id="rId3018" Type="http://schemas.openxmlformats.org/officeDocument/2006/relationships/hyperlink" Target="x-webdoc://C34064D0-37CF-443A-A645-AD3634C9A2D3/redir.aspx?REF=dlqylj8SCBjEdnlKV535Y7O8EgAA_ehlX16gjTEjqVVt5Ens-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." TargetMode="External"/><Relationship Id="rId3019" Type="http://schemas.openxmlformats.org/officeDocument/2006/relationships/hyperlink" Target="x-webdoc://C34064D0-37CF-443A-A645-AD3634C9A2D3/redir.aspx?REF=XclfgPK7Y65VvAYbAvlmAADBr0xfXy9wtOGvEDM2165t5Ens-2fUCAFodHRwczovL3d3dzMudGhlZGF0YWJhbmsuY29tL2RwZy8zNzYvcGVyc29uYWwyLmFzcD9mb3JtaWQ9RXZlbnRzJmM9NTc1OTAyMCZhYWN3Yz0zMTE1NjM3NjEwNjA0NTYxOTU5NDA4Mg.." TargetMode="External"/><Relationship Id="rId2310" Type="http://schemas.openxmlformats.org/officeDocument/2006/relationships/hyperlink" Target="x-webdoc://C34064D0-37CF-443A-A645-AD3634C9A2D3/redir.aspx?REF=1tarsE6NNW-kvAFVTbuL7eGkjVXtailXSbFg_fsICBZtziPs-2fUCAFodHRwOi8vd3d3Lmh1ZmZpbmd0b25wb3N0LmNvbS9lbnRyeS9zdXByZW1lLWNvdXJ0LWJvcmRlci1zaG9vdGluZ3NfdXNfNThhYzc5OWJlNGIwMDJlMmJkYzc4ZDdl" TargetMode="External"/><Relationship Id="rId2311" Type="http://schemas.openxmlformats.org/officeDocument/2006/relationships/hyperlink" Target="x-webdoc://C34064D0-37CF-443A-A645-AD3634C9A2D3/redir.aspx?REF=km86CGiLXphLcJE6L94NcS36xgEq6Evu2MoBsgUTvFttziPs-2fUCAFodHRwczovL3d3dy50aGVhdGxhbnRpYy5jb20vcG9saXRpY3MvYXJjaGl2ZS8yMDE3LzAyL3RoZS1jb21pbmctYmF0dGxlLW92ZXItbGVnYWwtaW1taWdyYXRpb24vNTE3NTE4Lw.." TargetMode="External"/><Relationship Id="rId2312" Type="http://schemas.openxmlformats.org/officeDocument/2006/relationships/hyperlink" Target="x-webdoc://C34064D0-37CF-443A-A645-AD3634C9A2D3/redir.aspx?REF=wsmOxpGpINrLaKfYCDHgdghFO6O6Gm2RkYcypzHrCXZtziPs-2fUCAFodHRwczovL3d3dy5ueXRpbWVzLmNvbS8yMDE3LzAyLzI0L29waW5pb24vdGhlLW5hdGlvbmFsLWRlYXRoLXdpc2guaHRtbA.." TargetMode="External"/><Relationship Id="rId2313" Type="http://schemas.openxmlformats.org/officeDocument/2006/relationships/hyperlink" Target="x-webdoc://C34064D0-37CF-443A-A645-AD3634C9A2D3/redir.aspx?REF=Ahus87yNVZlz2Ruh2Vk66fe0On66HWpJykEveaYUo1ttziPs-2fUCAFodHRwczovL3d3dy5ueXRpbWVzLmNvbS8yMDE3LzAyLzI0L29waW5pb24vcmlzaW5nLXdhbGxzLWZhbGxpbmctYnJpZGdlcy5odG1s" TargetMode="External"/><Relationship Id="rId2314" Type="http://schemas.openxmlformats.org/officeDocument/2006/relationships/hyperlink" Target="x-webdoc://C34064D0-37CF-443A-A645-AD3634C9A2D3/redir.aspx?REF=_2wGTGb-pLhFMgIXVjYscwsyaneO6UUiOISq45heVzNtziPs-2fUCAFodHRwczovL3d3dy53YXNoaW5ndG9ucG9zdC5jb20vbmV3cy9tb25rZXktY2FnZS93cC8yMDE3LzAyLzIzL211c2xpbXMtYXJlLXRoZS1sZWFzdC1wb3B1bGFyLXJlbGlnaW91cy1ncm91cC1pbi10aGUtdS1zLXRoZXlyZS1kaXNsaWtlZC1ldmVuLW1vcmUtdGhhbi1hdGhlaXN0cy8_dXRtX3Rlcm09LjUwYzZiMGU5NGU5Nw.." TargetMode="External"/><Relationship Id="rId2315" Type="http://schemas.openxmlformats.org/officeDocument/2006/relationships/hyperlink" Target="x-webdoc://C34064D0-37CF-443A-A645-AD3634C9A2D3/redir.aspx?REF=eMwAY9PXXCpMuSUgCGBCVX3o5c6armpFkiAuZK7eJTRtziPs-2fUCAFodHRwczovL3d3dy53YXNoaW5ndG9ucG9zdC5jb20vYmxvZ3MvcmlnaHQtdHVybi93cC8yMDE3LzAyLzIzL3doaXRlLWhvdXNlLWdpdmVzLXBsZW50eS1vZi1hbW11bml0aW9uLXRvLXRyYXZlbC1iYW5zLW9wcG9uZW50cy8_dXRtX3Rlcm09LmQzMzBlODc1MDJiNA.." TargetMode="External"/><Relationship Id="rId2316" Type="http://schemas.openxmlformats.org/officeDocument/2006/relationships/hyperlink" Target="x-webdoc://C34064D0-37CF-443A-A645-AD3634C9A2D3/redir.aspx?REF=-7nIQaK8bbUmC4n7t_Z5Dg_Lj_YNIUWepmi-BzDom55tziPs-2fUCAFodHRwczovL3d3dy53YXNoaW5ndG9ucG9zdC5jb20vYmxvZ3MvcGx1bS1saW5lL3dwLzIwMTcvMDIvMjMvZGVtb2NyYXRzLWNhbi1yZXNpc3QtdHJ1bXBzLW1hc3MtZGVwb3J0YXRpb25zLz91dG1fdGVybT0uNDA0ZjNlYTlhMDhl" TargetMode="External"/><Relationship Id="rId2317" Type="http://schemas.openxmlformats.org/officeDocument/2006/relationships/hyperlink" Target="x-webdoc://C34064D0-37CF-443A-A645-AD3634C9A2D3/redir.aspx?REF=40IGKtU5pkpy2wMzp__nPZ8JAos9cu0aXenze9UvJVttziPs-2fUCAFodHRwOi8vd3d3LmhvdXN0b25jaHJvbmljbGUuY29tL25ld3MvaG91c3Rvbi10ZXhhcy9ob3VzdG9uL2FydGljbGUvTG9jYWwtaW1taWdyYW50LWZhY2luZy1kZXBvcnRhdGlvbi1hZnRlci1jaGVja2luZy0xMDk1NTcyNS5waHA_dD0xM2JkNzY2ZjUyNDM4ZDljYmImY21waWQ9ZmItcHJlbWl1bSZjbXBpZD10d2l0dGVyLXByZW1pdW0." TargetMode="External"/><Relationship Id="rId2318" Type="http://schemas.openxmlformats.org/officeDocument/2006/relationships/hyperlink" Target="x-webdoc://C34064D0-37CF-443A-A645-AD3634C9A2D3/redir.aspx?REF=l7XBRtKf6OQrKGnFrs9OM26C5krLSaHr3blQaNpdOhZtziPs-2fUCAFodHRwOi8vd3d3Lm5iY3NhbmRpZWdvLmNvbS9vbi1haXIvYXMtc2Vlbi1vbi9LYXRpYTZwbTAyMjNfU2FuLURpZWdvLTQxNDY3NjY4NC5odG1s" TargetMode="External"/><Relationship Id="rId2319" Type="http://schemas.openxmlformats.org/officeDocument/2006/relationships/hyperlink" Target="x-webdoc://C34064D0-37CF-443A-A645-AD3634C9A2D3/redir.aspx?REF=GGNuhrIuRtcFEGLi9KhnGFWWPavoK0Jw8RzISaz4V8ltziPs-2fUCAFodHRwOi8vd3d3LmNoaWNhZ290cmlidW5lLmNvbS9uZXdzL2N0LWltbWlncmFudC1qdXZlbmlsZS1kZXRlbnRpb24tY2VudGVyLW1ldC0yMDE3MDIyMy1zdG9yeS5odG1s" TargetMode="External"/><Relationship Id="rId3560" Type="http://schemas.openxmlformats.org/officeDocument/2006/relationships/hyperlink" Target="x-webdoc://C34064D0-37CF-443A-A645-AD3634C9A2D3/redir.aspx?REF=mnnEdBjZI4E03189uzmmZInVo4qFBRIwyK4S6AYz4yKNE2Ts-2fUCAFodHRwczovL3d3dy5ueXRpbWVzLmNvbS8yMDE3LzAyLzAyL3dvcmxkL2FmcmljYS90cnVtcC1yZWZ1Z2VlLWJhbi1zb21hbGlhLmh0bWw." TargetMode="External"/><Relationship Id="rId3561" Type="http://schemas.openxmlformats.org/officeDocument/2006/relationships/hyperlink" Target="x-webdoc://C34064D0-37CF-443A-A645-AD3634C9A2D3/redir.aspx?REF=YVteozAhFXaZaqkPIeXAKfPGL7gLTOPdeixzh_Y7DvGNE2Ts-2fUCAFodHRwczovL3d3dy53YXNoaW5ndG9ucG9zdC5jb20vbG9jYWwvc29jaWFsLWlzc3Vlcy93aGl0ZS1ob3VzZS1wcm9wb3NhbC10by1hc2staW1taWdyYXRpb24tc3RhdHVzLWluLWNlbnN1cy1jb3VsZC1oYXZlLWNoaWxsaW5nLWVmZmVjdC1leHBlcnRzLXNheS8yMDE3LzAyLzAxLzFmYzUxYjhlLWU4YWYtMTFlNi1iZjZmLTMwMWI2YjQ0MzYyNF9zdG9yeS5odG1sP3V0bV90ZXJtPS5lNTA4Yjg4MTM2MmQ." TargetMode="External"/><Relationship Id="rId3562" Type="http://schemas.openxmlformats.org/officeDocument/2006/relationships/hyperlink" Target="x-webdoc://C34064D0-37CF-443A-A645-AD3634C9A2D3/redir.aspx?REF=Tiouf-FsjG8-hIGEwS_2YGzD5C8CGhlYKcFpfnQWve6NE2Ts-2fUCAFodHRwczovL3d3dy53c2ouY29tL2FydGljbGVzL3RydW1wcy1pbW1pZ3JhdGlvbi1zdGFuY2Utc3RpbmdzLWluZGlhcy1tb3N0LWltcG9ydGFudC1pbmR1c3RyeS0xNDg1OTUzMjE0" TargetMode="External"/><Relationship Id="rId3563" Type="http://schemas.openxmlformats.org/officeDocument/2006/relationships/hyperlink" Target="x-webdoc://C34064D0-37CF-443A-A645-AD3634C9A2D3/redir.aspx?REF=PQcZfHPTdIy1Mp9Mk0tN_oZKCXU_7R6w9nmBIjONkXaNE2Ts-2fUCAFodHRwczovL3d3dy53c2ouY29tL2FydGljbGVzL21pZGRsZS1lYXN0LWNocmlzdGlhbnMtZmVhci10cnVtcC1iYW4td2lsbC1iYWNrZmlyZS0xNDg2MDMxNDAy" TargetMode="External"/><Relationship Id="rId3564" Type="http://schemas.openxmlformats.org/officeDocument/2006/relationships/hyperlink" Target="x-webdoc://C34064D0-37CF-443A-A645-AD3634C9A2D3/redir.aspx?REF=uDuvie8C-TxtJzy-n_MxOnAQ6fDoqFj-zcFu6ijEzIONE2Ts-2fUCAFodHRwczovL3d3dy53c2ouY29tL2FydGljbGVzL2hvdy1pbW1pZ3JhdGlvbi11bmNlcnRhaW50eS10aHJlYXRlbnMtYW1lcmljYXMtdGVjaC1kb21pbmFuY2UtMTQ4NjAzMTU4Mg.." TargetMode="External"/><Relationship Id="rId3565" Type="http://schemas.openxmlformats.org/officeDocument/2006/relationships/hyperlink" Target="x-webdoc://C34064D0-37CF-443A-A645-AD3634C9A2D3/redir.aspx?REF=z4ukPqv3d9TtUFVk9rMcxEJSTcqNXrrzvHr8XrSeoo-NE2Ts-2fUCAFodHRwczovL3d3dy5ueXRpbWVzLmNvbS9hcG9ubGluZS8yMDE3LzAyLzAyL3VzL3BvbGl0aWNzL2FwLXVzLXRydW1wLXRoZS1sYXRlc3QuaHRtbD9fcj0w" TargetMode="External"/><Relationship Id="rId3566" Type="http://schemas.openxmlformats.org/officeDocument/2006/relationships/hyperlink" Target="x-webdoc://C34064D0-37CF-443A-A645-AD3634C9A2D3/redir.aspx?REF=5P-9mlEEhvZiDRqpvvHrscA-TrVpSgrrhp0mi6Sft8GNE2Ts-2fUCAFodHRwczovL3d3dy53YXNoaW5ndG9ucG9zdC5jb20vbmV3cy9wb2xpdGljcy93cC8yMDE3LzAyLzAxL3N0ZXZlLWJhbm5vbi1vbmNlLWNvbXBsYWluZWQtdGhhdC0yMC1wZXJjZW50LW9mLXRoZS1jb3VudHJ5LWlzLW1hZGUtdXAtb2YtaW1taWdyYW50cy1pdC1pc250Lz91dG1fdGVybT0uZDhlZDYyZTNhYzIx" TargetMode="External"/><Relationship Id="rId3567" Type="http://schemas.openxmlformats.org/officeDocument/2006/relationships/hyperlink" Target="x-webdoc://C34064D0-37CF-443A-A645-AD3634C9A2D3/redir.aspx?REF=vC0pAf4SiKek54TXGkN5S991C9GudjQUi0fRkfvsrdeNE2Ts-2fUCAFodHRwOi8vd3d3Lm1pYW1paGVyYWxkLmNvbS9vcGluaW9uL2VkaXRvcmlhbHMvYXJ0aWNsZTEyOTk0MTcwNC5odG1s" TargetMode="External"/><Relationship Id="rId3568" Type="http://schemas.openxmlformats.org/officeDocument/2006/relationships/hyperlink" Target="x-webdoc://C34064D0-37CF-443A-A645-AD3634C9A2D3/redir.aspx?REF=YvWRsvPxji-_L9qn82z11XqVB8YPmdBnFJqq3_m-f9-NE2Ts-2fUCAFodHRwczovL3d3dy5ueXRpbWVzLmNvbS8yMDE3LzAyLzAxL29waW5pb24vZXZlcnlvbmUtaXMtd2VsY29tZS1oZXJlLmh0bWw_X3I9MA.." TargetMode="External"/><Relationship Id="rId3569" Type="http://schemas.openxmlformats.org/officeDocument/2006/relationships/hyperlink" Target="x-webdoc://C34064D0-37CF-443A-A645-AD3634C9A2D3/redir.aspx?REF=RJBMzSbjrEnI9uYWXtcvjhAYu1IWxotH6rlbAp5wOyONE2Ts-2fUCAFodHRwczovL3d3dy5ueXRpbWVzLmNvbS8yMDE3LzAyLzAyL3BvZGNhc3RzL3RocmVlLXBhdGhzLXRvLWFtZXJpY2EuaHRtbA.." TargetMode="External"/><Relationship Id="rId1610" Type="http://schemas.openxmlformats.org/officeDocument/2006/relationships/hyperlink" Target="https://www.nytimes.com/2017/03/10/us/daniela-vargas-detained-daca-released.html?smid=tw-share" TargetMode="External"/><Relationship Id="rId1611" Type="http://schemas.openxmlformats.org/officeDocument/2006/relationships/hyperlink" Target="http://www.ijdh.org/2017/02/topics/immigration-topics/action-alert-join-the-haiti-deportations-response-network/" TargetMode="External"/><Relationship Id="rId1612" Type="http://schemas.openxmlformats.org/officeDocument/2006/relationships/hyperlink" Target="http://www.latinorebels.com/2017/03/08/latino-trump-diversity-coalition-advisor-says-he-helped-save-daca/" TargetMode="External"/><Relationship Id="rId1613" Type="http://schemas.openxmlformats.org/officeDocument/2006/relationships/hyperlink" Target="https://exchange.nylag.org/owa/redir.aspx?REF=CLiuF1q_J_9KRgKoI0AhUjzjThQVUHHglGcfGlzCmvetkets-2fUCAFodHRwczovL3d3dy53b21lbnNyZWZ1Z2VlY29tbWlzc2lvbi5vcmcvcmlnaHRzL2didi9yZXNvdXJjZXMvMTQ1MC1iZXRyYXlpbmctZmFtaWx5LXZhbHVlcw.." TargetMode="External"/><Relationship Id="rId1614" Type="http://schemas.openxmlformats.org/officeDocument/2006/relationships/hyperlink" Target="https://exchange.nylag.org/owa/redir.aspx?REF=c_tAUGXz7FWw3R1643xU0raAZOrqDmM6LCDDC0Ai1L4tDOJs-2fUCAFodHRwOi8vd2ZjMi53aXJlZGZvcmNoYW5nZS5jb20vZGlhL3RyYWNrLmpzcD92PTImYz1Ycm0zWnNDUFRxbnp4ajBKOU1LWWYlMkJBRTlxcGxCSk40" TargetMode="External"/><Relationship Id="rId1615" Type="http://schemas.openxmlformats.org/officeDocument/2006/relationships/hyperlink" Target="https://www.eventbrite.com/e/transformative-immigration-defense-a-cuny-law-review-symposium-tickets-31567718897" TargetMode="External"/><Relationship Id="rId1616" Type="http://schemas.openxmlformats.org/officeDocument/2006/relationships/hyperlink" Target="https://exchange.nylag.org/owa/redir.aspx?REF=PDDWj_LBjU088NWKetQHhILWkuSNUWEECfLAWhatvsNtOqLU-2fUCAFtYWlsdG86Q293Z2lsbEB1bmhjci5vcmc." TargetMode="External"/><Relationship Id="rId1617" Type="http://schemas.openxmlformats.org/officeDocument/2006/relationships/hyperlink" Target="https://exchange.nylag.org/owa/redir.aspx?REF=EfccIQZy7PWZzSkyHPGheGraQVahOZL_mTALUBsHyv9tOqLU-2fUCAFodHRwczovL2RvY3MuZ29vZ2xlLmNvbS9zcHJlYWRzaGVldHMvZC8xRUptWERpR1NwVjNpVWhYN3NvMno4ZmstWGk3Q0xKWDhQV21hTk1jcVdsOC9lZGl0P3VzcD1zaGFyaW5n" TargetMode="External"/><Relationship Id="rId1618" Type="http://schemas.openxmlformats.org/officeDocument/2006/relationships/hyperlink" Target="https://exchange.nylag.org/owa/redir.aspx?REF=05B2Er-kQdTc00-RLO7-KIQnHQRmjGEVAWo4gGWRIjZtOqLU-2fUCAFodHRwczovL3B1YmxpYy5nb3ZkZWxpdmVyeS5jb20vYWNjb3VudHMvVVNESFNDSVNJTlZJVEUvc3Vic2NyaWJlci9uZXc_dG9waWNfaWQ9VVNESFNDSVNJTlZJVEVfMjgy" TargetMode="External"/><Relationship Id="rId1619" Type="http://schemas.openxmlformats.org/officeDocument/2006/relationships/hyperlink" Target="https://exchange.nylag.org/owa/redir.aspx?REF=sfdS-PSNTlC2SnaN1nTuUIp49ReZfVQuCOs9PrDD9jFtOqLU-2fUCAFodHRwczovL3d3dy5pbW1pZ3JhdGlvbmFkdm9jYXRlcy5vcmcvY2FsZW5kYXIvZXZlbnQuNjI5NzMzLU5hdHVyYWxpemF0aW9uX2FuZF9DaXRpemVuc2hpcA.." TargetMode="External"/><Relationship Id="rId490" Type="http://schemas.openxmlformats.org/officeDocument/2006/relationships/hyperlink" Target="http://www.newyorker.com/culture/culture-desk/the-sriracha-argument-for-immigration" TargetMode="External"/><Relationship Id="rId491" Type="http://schemas.openxmlformats.org/officeDocument/2006/relationships/hyperlink" Target="http://www.usatoday.com/story/opinion/2017/03/28/trump-latino-deportation-children-la-raza-column/99689072/" TargetMode="External"/><Relationship Id="rId492" Type="http://schemas.openxmlformats.org/officeDocument/2006/relationships/hyperlink" Target="https://www.wsj.com/articles/sanctuary-shrieking-1490726419" TargetMode="External"/><Relationship Id="rId493" Type="http://schemas.openxmlformats.org/officeDocument/2006/relationships/hyperlink" Target="http://thehill.com/blogs/pundits-blog/civil-rights/325973-no-those-are-our-babies-too-why-steve-king-was-wrong" TargetMode="External"/><Relationship Id="rId494" Type="http://schemas.openxmlformats.org/officeDocument/2006/relationships/hyperlink" Target="http://www.bostonglobe.com/opinion/2017/03/28/jeff-sessions-wrong-immigration-law-and-knows/M1RyWwO1b3vtmNIVIDVULI/story.html?event=event25" TargetMode="External"/><Relationship Id="rId495" Type="http://schemas.openxmlformats.org/officeDocument/2006/relationships/hyperlink" Target="http://www.miamiherald.com/news/business/article141157088.html" TargetMode="External"/><Relationship Id="rId496" Type="http://schemas.openxmlformats.org/officeDocument/2006/relationships/hyperlink" Target="http://www.bostonglobe.com/metro/2017/03/29/somerville-mayor-calls-bristol-sheriff-jack-booted-thug-sanctuary-city-spat/KDERCNFCacAYL4Nh76rFWJ/story.html" TargetMode="External"/><Relationship Id="rId497" Type="http://schemas.openxmlformats.org/officeDocument/2006/relationships/hyperlink" Target="https://www.pri.org/stories/2017-03-27/how-community-ohio-stepping-when-deportations-split-families" TargetMode="External"/><Relationship Id="rId498" Type="http://schemas.openxmlformats.org/officeDocument/2006/relationships/hyperlink" Target="http://michiganradio.org/post/detroit-homeland-security-chief-hears-immigration-concerns-cant-ignore-law" TargetMode="External"/><Relationship Id="rId499" Type="http://schemas.openxmlformats.org/officeDocument/2006/relationships/hyperlink" Target="http://laist.com/2017/03/28/ice_detainee_death.php" TargetMode="External"/><Relationship Id="rId2860" Type="http://schemas.openxmlformats.org/officeDocument/2006/relationships/hyperlink" Target="x-webdoc://C34064D0-37CF-443A-A645-AD3634C9A2D3/redir.aspx?REF=stL0h_NYaLvG4wEhVZbC1mPvcWMMWgjd9FzuO3RQDHNNwELs-2fUCAFodHRwOi8vdGltZS5jb20vNDY2NzA0Mi9kb25hbGQtdHJ1bXAtZGVwb3J0YXRpb24tZ3VhZGFsdXBlLWdhcmNpYS1kZS1yYXlvcy1hcml6b25hLw.." TargetMode="External"/><Relationship Id="rId2861" Type="http://schemas.openxmlformats.org/officeDocument/2006/relationships/hyperlink" Target="x-webdoc://C34064D0-37CF-443A-A645-AD3634C9A2D3/redir.aspx?REF=X0RB9YibP2w203i0b4jPQYTMN5wDK8P69iehRyOF16dNwELs-2fUCAFodHRwOi8vd3d3Lm5hdGlvbmFsbWVtby5jb20vcmFpZHMtYWNyb3NzLXVzLWltbWlncmFudC8." TargetMode="External"/><Relationship Id="rId2862" Type="http://schemas.openxmlformats.org/officeDocument/2006/relationships/hyperlink" Target="x-webdoc://C34064D0-37CF-443A-A645-AD3634C9A2D3/redir.aspx?REF=9Tqf9RwcB76I4xuL77qoNGI5mjX5PFVPxjzZ1dC8zcZNwELs-2fUCAFodHRwOi8vd3d3LmZveG5ld3MuY29tL3BvbGl0aWNzLzIwMTcvMDIvMTAvdHJ1bXAtb3JkZXItZm9yLXB1Ymxpc2hpbmctd2Vla2x5LWxpc3QtaW1taWdyYW50LWNyaW1lcy1kcmF3cy1wcmFpc2UtYW5kLW91dGNyeS5odG1s" TargetMode="External"/><Relationship Id="rId2863" Type="http://schemas.openxmlformats.org/officeDocument/2006/relationships/hyperlink" Target="x-webdoc://C34064D0-37CF-443A-A645-AD3634C9A2D3/redir.aspx?REF=vNsa5WHqeUt-ZE6R0GwjNYBckYizjQhkDav1mSdQ4t5NwELs-2fUCAFodHRwOi8vd3d3LmNic25ld3MuY29tL25ld3MvZG9uYWxkLXRydW1wLXBvbGljaWVzLWdvb2QtZm9yLWltbWlncmF0aW9uLWxhd3llcnMv" TargetMode="External"/><Relationship Id="rId2864" Type="http://schemas.openxmlformats.org/officeDocument/2006/relationships/hyperlink" Target="x-webdoc://C34064D0-37CF-443A-A645-AD3634C9A2D3/redir.aspx?REF=k615INUKhLnOhxOwONCHXxHQ-ODf2bEldHZHt1hOkLZNwELs-2fUCAFodHRwczovL3d3dy5ueXRpbWVzLmNvbS8yMDE3LzAyLzEyL255cmVnaW9uL2ltbWlncmF0aW9uLWFycmVzdHMtc2FuY3R1YXJ5LWNpdHkuaHRtbD9fcj0w" TargetMode="External"/><Relationship Id="rId2865" Type="http://schemas.openxmlformats.org/officeDocument/2006/relationships/hyperlink" Target="x-webdoc://C34064D0-37CF-443A-A645-AD3634C9A2D3/redir.aspx?REF=UAE6RNLCgTk8FJkX5NSnRmykFYQpNVZkmp75G6fw-_BNwELs-2fUCAFodHRwczovL3d3dy5ueXRpbWVzLmNvbS8yMDE3LzAyLzEyL3VzL3BvbGljZS1jaGllZnMtdHJ1bXAtbGF3LWVuZm9yY2VtZW50LXByaW9yaXRpZXMuaHRtbA.." TargetMode="External"/><Relationship Id="rId2866" Type="http://schemas.openxmlformats.org/officeDocument/2006/relationships/hyperlink" Target="x-webdoc://C34064D0-37CF-443A-A645-AD3634C9A2D3/redir.aspx?REF=lHnFdbaBrSARUpQhEt-aCKmZN4bsXDnnvgFkNWaNJCFNwELs-2fUCAFodHRwczovL3d3dy5ueXRpbWVzLmNvbS92aWRlby91cy8xMDAwMDAwMDQ5MjY0MTQvaW1taWdyYXRpb24tcmFpZHMtc2V0LW9mZi1wcm90ZXN0cy5odG1s" TargetMode="External"/><Relationship Id="rId2867" Type="http://schemas.openxmlformats.org/officeDocument/2006/relationships/hyperlink" Target="x-webdoc://C34064D0-37CF-443A-A645-AD3634C9A2D3/redir.aspx?REF=J0D2bzSWggNvu6FxrnYMZe5glvuKceS5bykgUhKvi65NwELs-2fUCAFodHRwczovL3d3dy53YXNoaW5ndG9ucG9zdC5jb20vbmV3cy9tb3JuaW5nLW1peC93cC8yMDE3LzAyLzEwL2ZlYXItc3ByZWFkcy1pbi1sLWEtYWZ0ZXItaW1taWdyYXRpb24tcmFpZC1hZHZvY2F0ZXMtY2xhaW0tb2ZmaWNpYWxzLXNheS1hcnJlc3RzLWFyZS1yb3V0aW5lLz91dG1fdGVybT0uOTBlZjA5NzIyMTY1" TargetMode="External"/><Relationship Id="rId2868" Type="http://schemas.openxmlformats.org/officeDocument/2006/relationships/hyperlink" Target="x-webdoc://C34064D0-37CF-443A-A645-AD3634C9A2D3/redir.aspx?REF=J-lS012WhEepQwtPncpBWOl0slzARC2e3WAVM2NXR0dNwELs-2fUCAFodHRwczovL3d3dy53YXNoaW5ndG9ucG9zdC5jb20vbmV3cy9wb3dlcnBvc3Qvd3AvMjAxNy8wMi8xMi90cnVtcC1yYWlkcy10YXJnZXRpbmctaW1taWdyYW50cy1hcmUtdGhlLWtlZXBpbmctb2YtbXktY2FtcGFpZ24tcHJvbWlzZS8_dXRtX3Rlcm09LjQ4ZjY2Mzk2YTg0OA.." TargetMode="External"/><Relationship Id="rId2869" Type="http://schemas.openxmlformats.org/officeDocument/2006/relationships/hyperlink" Target="x-webdoc://C34064D0-37CF-443A-A645-AD3634C9A2D3/redir.aspx?REF=PlEv5vzaYUaedCO_NpPpcu14r1TfpiWcrgbkK4FQDxVNwELs-2fUCAFodHRwOi8vd3d3LmxhdGltZXMuY29tL2xvY2FsL2xhbm93L2xhLW1lLWltbWlncmF0aW9uLWFycmVzdHMtMjAxNzAyMDktc3RvcnkuaHRtbA.." TargetMode="External"/><Relationship Id="rId3020" Type="http://schemas.openxmlformats.org/officeDocument/2006/relationships/hyperlink" Target="x-webdoc://C34064D0-37CF-443A-A645-AD3634C9A2D3/redir.aspx?REF=96Hcb1briwyjqGs08JiuiJtSa7Qjear0zFdG2xfOL9Bt5Ens-2fUCAFodHRwczovL3d3dy5wYXByb2Jvbm8ubmV0L2NpdmlsbGF3L2NhbGVuZGFyL2V2ZW50LjYyNzY0MC1IYWJlYXNfUGV0aXRpb25zX2Zvcl9EZXRhaW5lZF9JbW1pZ3JhbnRzX1dlYmNhc3Q." TargetMode="External"/><Relationship Id="rId3021" Type="http://schemas.openxmlformats.org/officeDocument/2006/relationships/hyperlink" Target="x-webdoc://C34064D0-37CF-443A-A645-AD3634C9A2D3/redir.aspx?REF=dlqylj8SCBjEdnlKV535Y7O8EgAA_ehlX16gjTEjqVVt5Ens-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." TargetMode="External"/><Relationship Id="rId3022" Type="http://schemas.openxmlformats.org/officeDocument/2006/relationships/hyperlink" Target="x-webdoc://C34064D0-37CF-443A-A645-AD3634C9A2D3/redir.aspx?REF=IVYzJPAS_vHt_9rh8RA82JjpM-uRemt4NSoyUIbodFtt5Ens-2fUCAFodHRwOi8vd3d3Lm5iY25ld3MuY29tL25ld3MvdXMtbmV3cy93aGl0ZS1ob3VzZS1yZXdyaXRpbmctdHJ1bXAtcy1jb250cm92ZXJzaWFsLXRyYXZlbC1iYW4tb3JkZXItc291cmNlcy1uNzE5MzU2" TargetMode="External"/><Relationship Id="rId3023" Type="http://schemas.openxmlformats.org/officeDocument/2006/relationships/hyperlink" Target="x-webdoc://C34064D0-37CF-443A-A645-AD3634C9A2D3/redir.aspx?REF=-DOw3osK2VWGKM-MqUzSQfc4wb_94qb4Szpx2a2BPIdt5Ens-2fUCAFodHRwOi8vY21zbnkudXM1Lmxpc3QtbWFuYWdlLmNvbS90cmFjay9jbGljaz91PWFiMzQxZGQwNjYyMGZlMjRjNjRjYzJmMDAmaWQ9M2E5YzBhZGQyYiZlPWY3ODQ5ZWZiYzE." TargetMode="External"/><Relationship Id="rId3024" Type="http://schemas.openxmlformats.org/officeDocument/2006/relationships/hyperlink" Target="x-webdoc://C34064D0-37CF-443A-A645-AD3634C9A2D3/redir.aspx?REF=yqjIsttVRB7U7Fhd4rh06v2jZhKUUhMj45E5kWxPqflt5Ens-2fUCAFodHRwOi8vY21zbnkudXM1Lmxpc3QtbWFuYWdlMi5jb20vdHJhY2svY2xpY2s_dT1hYjM0MWRkMDY2MjBmZTI0YzY0Y2MyZjAwJmlkPWM1MTEzMmIzM2ImZT1mNzg0OWVmYmMx" TargetMode="External"/><Relationship Id="rId3025" Type="http://schemas.openxmlformats.org/officeDocument/2006/relationships/hyperlink" Target="x-webdoc://C34064D0-37CF-443A-A645-AD3634C9A2D3/redir.aspx?REF=Bf1N13K9LUQwgFABfzpl2zuCwYM4BwusBhpL1l_ZVi9t5Ens-2fUCAFodHRwOi8vbGF3cHJvZmVzc29ycy50eXBlcGFkLmNvbS9pbW1pZ3JhdGlvbi8yMDE3LzAyL3RydW1wLWp1c3QtZ2V0dGluZy1zdGFydGVkLXdpdGgtaW1taWdyYXRpb24tcmFpZHMuaHRtbA.." TargetMode="External"/><Relationship Id="rId3026" Type="http://schemas.openxmlformats.org/officeDocument/2006/relationships/hyperlink" Target="x-webdoc://C34064D0-37CF-443A-A645-AD3634C9A2D3/redir.aspx?REF=-S89mmW0vO6grcQ8WTUVDobhdZSHd2Fo4dLMJzUQmHpt5Ens-2fUCAFodHRwOi8vbGF3cHJvZmVzc29ycy50eXBlcGFkLmNvbS9pbW1pZ3JhdGlvbi8yMDE3LzAyL2ltbWlncnRhaW9uLWFydGljbGUtb2YtdGhlLWRheS1wb2xpY2luZy10aGUtaW1taWdyYW50LWlkZW50aXR5LWJ5LWthdGllLXRpbnRvLS5odG1s" TargetMode="External"/><Relationship Id="rId3027" Type="http://schemas.openxmlformats.org/officeDocument/2006/relationships/hyperlink" Target="x-webdoc://C34064D0-37CF-443A-A645-AD3634C9A2D3/redir.aspx?REF=O6sAeRVM-IIj8omNKviPQQn-Z1y68T2o3zIJtcLYxzNt5Ens-2fUCAFodHRwOi8vbGF3cHJvZmVzc29ycy50eXBlcGFkLmNvbS9pbW1pZ3JhdGlvbi8yMDE3LzAyL3VzLXRvLWNhbmFkYS1yZWZ1Z2VlLXJvdXRlLW1ha2VzLW5hdGlvbmFsLW5ld3MuaHRtbA.." TargetMode="External"/><Relationship Id="rId3028" Type="http://schemas.openxmlformats.org/officeDocument/2006/relationships/hyperlink" Target="x-webdoc://C34064D0-37CF-443A-A645-AD3634C9A2D3/redir.aspx?REF=RM-KYIVwVDo7zSqzHGF8e6fIKlW6Q0-mpbHB-6zNmppt5Ens-2fUCAFodHRwOi8vbGF3cHJvZmVzc29ycy50eXBlcGFkLmNvbS9pbW1pZ3JhdGlvbi8yMDE3LzAyL2FzeWx1bS1zZWVrZXJzLWNvbnRpbnVlLXRvLWZsZWUtdXMtaW50by1jYW5hZGEuaHRtbA.." TargetMode="External"/><Relationship Id="rId3029" Type="http://schemas.openxmlformats.org/officeDocument/2006/relationships/hyperlink" Target="x-webdoc://C34064D0-37CF-443A-A645-AD3634C9A2D3/redir.aspx?REF=ZuvUsl8W4B9OmxKGhr6vYdGfdjTlvO8-u33lzVY4tiJt5Ens-2fUCAFodHRwOi8vbGF3cHJvZmVzc29ycy50eXBlcGFkLmNvbS9pbW1pZ3JhdGlvbi8yMDE3LzAyL2ltbWlncmF0aW9uLWFydGljbGUtb2YtdGhlLWRheS1jcml0aWNhbC1wZXJzcGVjdGl2ZXMtb24tY2xhbmRlc3RpbmUtbWlncmF0aW9uLWZhY2lsaXRhdGlvbi1hbi1vdmVydmkuaHRtbA.." TargetMode="External"/><Relationship Id="rId2320" Type="http://schemas.openxmlformats.org/officeDocument/2006/relationships/hyperlink" Target="x-webdoc://C34064D0-37CF-443A-A645-AD3634C9A2D3/redir.aspx?REF=1NFh-sjOLRXqtXTj6Jl-2hpDkMBwdw9SiSc6b5GZ_MdtziPs-2fUCAFodHRwczovL3d3dy53YXNoaW5ndG9ucG9zdC5jb20vbmF0aW9uYWwvY2FsaWZvcm5pYS1wb2xpY2UtY2hpZWYtZmVkcy1pbi1pbW1pZ3JhdGlvbi1wcm9iZS1zcGF0LzIwMTcvMDIvMjMvM2FlY2RmYTQtZmEzMC0xMWU2LWFhMWUtNWY3MzVlZTMxMzM0X3N0b3J5Lmh0bWw_dXRtX3Rlcm09LmE2YmRhODBlOTllMg.." TargetMode="External"/><Relationship Id="rId2321" Type="http://schemas.openxmlformats.org/officeDocument/2006/relationships/hyperlink" Target="x-webdoc://C34064D0-37CF-443A-A645-AD3634C9A2D3/redir.aspx?REF=cvVPHfVfCjb3tTNIx1J_tjnlSAnZFgVbnE6ZYcOWZ7zNLybs-2fUCAFodHRwczovL3d3dy53YXNoaW5ndG9ucG9zdC5jb20vbmF0aW9uYWwvY2FsaWZvcm5pYS1wb2xpY2UtZmVkcy1pbi1pbW1pZ3JhdGlvbi1wcm9iZS1zcGF0LzIwMTcvMDIvMjMvMGEzYWVlZjQtZmEyYy0xMWU2LWFhMWUtNWY3MzVlZTMxMzM0X3N0b3J5Lmh0bWw_dXRtX3Rlcm09LjM1YTM5NjgzNzE1OA.." TargetMode="External"/><Relationship Id="rId2322" Type="http://schemas.openxmlformats.org/officeDocument/2006/relationships/hyperlink" Target="x-webdoc://C34064D0-37CF-443A-A645-AD3634C9A2D3/redir.aspx?REF=CPg41INayQu6LN1hIy0OuX36EpU4yI1OZoWaPXXMUjrNLybs-2fUCAFodHRwOi8vd3d3LmtzYncuY29tL2FydGljbGUvc2FudGEtY3J1ei1wb2xpY2UtY2hpZWYtYmxhc3RzLWhvbWVsYW5kLXNlY3VyaXR5LW92ZXItaWNlLXJhaWQvODk3MTI5NQ.." TargetMode="External"/><Relationship Id="rId2323" Type="http://schemas.openxmlformats.org/officeDocument/2006/relationships/hyperlink" Target="x-webdoc://C34064D0-37CF-443A-A645-AD3634C9A2D3/redir.aspx?REF=k918CHwKLyQsij7-88-f3ADKZNDfF-KBvOpOG-_3uJLNLybs-2fUCAFodHRwczovL3d3dy5ueXRpbWVzLmNvbS9yZXV0ZXJzLzIwMTcvMDIvMjMvd29ybGQvYW1lcmljYXMvMjNyZXV0ZXJzLXRleGFzLWltbWlncmF0aW9uLWRlY2lzaW9uLmh0bWw." TargetMode="External"/><Relationship Id="rId2324" Type="http://schemas.openxmlformats.org/officeDocument/2006/relationships/hyperlink" Target="x-webdoc://C34064D0-37CF-443A-A645-AD3634C9A2D3/redir.aspx?REF=C70ywSmkEZzJWEVGSvms-0r6G14ZiSKOLqN0TcUobm7NLybs-2fUCAFodHRwczovL3d3dy53YXNoaW5ndG9ucG9zdC5jb20vbmV3cy9lZHVjYXRpb24vd3AvMjAxNy8wMi8yMy9tYXJ5bGFuZC1oaWdoLXNjaG9vbGVycy1wbGFuLXByb3Rlc3QtYWZ0ZXItcG9zdGVycy1wcm9tb3RpbmctZGl2ZXJzaXR5LWFyZS1yZW1vdmVkLz91dG1fdGVybT0uNGQ2ODg2MTFjMzAz" TargetMode="External"/><Relationship Id="rId2325" Type="http://schemas.openxmlformats.org/officeDocument/2006/relationships/hyperlink" Target="x-webdoc://C34064D0-37CF-443A-A645-AD3634C9A2D3/redir.aspx?REF=06KEw8EHvqWOAJSt6WS8ll1TrRPHjhVfBx6MXY_ZnnrNLybs-2fUCAFodHRwczovL3d3dy53c2ouY29tL2FydGljbGVzL3Byb3Rlc3RlcnMtaW4tbi1qLWRlbWFuZC1yaWdodHMtZm9yLWltbWlncmFudHMtMTQ4Nzg5Mjc5Nw.." TargetMode="External"/><Relationship Id="rId2326" Type="http://schemas.openxmlformats.org/officeDocument/2006/relationships/hyperlink" Target="x-webdoc://C34064D0-37CF-443A-A645-AD3634C9A2D3/redir.aspx?REF=7q0ZMUFRM1ZSMYLMBOHhO6KUG4uPnnm2_V715BwrGRXNLybs-2fUCAFodHRwczovL3d3dy5wcmkub3JnL3N0b3JpZXMvMjAxNy0wMi0yMi9pbW1pZ3JhdGlvbi1sYXd5ZXJzLXRydW1wLWNyYWNrZG93bi10YWN0aWNzLXdpbGwtc2VlLWZpZXJjZS1sZWdhbC1jaGFsbGVuZ2Vz" TargetMode="External"/><Relationship Id="rId2327" Type="http://schemas.openxmlformats.org/officeDocument/2006/relationships/hyperlink" Target="x-webdoc://C34064D0-37CF-443A-A645-AD3634C9A2D3/redir.aspx?REF=N7sKMMyKIwSc77wd0aRz8arcjHY2RmgKU764cASKuH_NLybs-2fUCAFodHRwOi8vd3d3LnBob2VuaXhuZXd0aW1lcy5jb20vbmV3cy81LXJlYXNvbnMtd2h5LWhvbWVsYW5kLXNlY3VyaXR5cy1uZXctZGVwb3J0YXRpb24tcG9saWN5LWlzLWEtYmlnLWRlYWwtOTEwMjg3Ng.." TargetMode="External"/><Relationship Id="rId2328" Type="http://schemas.openxmlformats.org/officeDocument/2006/relationships/hyperlink" Target="x-webdoc://C34064D0-37CF-443A-A645-AD3634C9A2D3/redir.aspx?REF=DyuZKVdD2PYBZm-iyf1HhOnWgdAh_Af1ZUkrZ3W_94LNLybs-2fUCAFodHRwOi8vd3d3LmRhaWx5cGlvbmVlci5jb20vdG9kYXlzLW5ld3NwYXBlci91cy1tYXktZGVwb3J0LTNsLWluZGlhbnMuaHRtbA.." TargetMode="External"/><Relationship Id="rId2329" Type="http://schemas.openxmlformats.org/officeDocument/2006/relationships/hyperlink" Target="x-webdoc://C34064D0-37CF-443A-A645-AD3634C9A2D3/redir.aspx?REF=Tkc4Z0kC1i595qYA8DcM5mszYEzlDHQknsZxWFHEGujNLybs-2fUCAFodHRwczovL3d3dy53YXNoaW5ndG9ucG9zdC5jb20vbmF0aW9uYWwvZmVhcmZ1bC1pbW1pZ3JhbnRzLXRha2Utc3RlcHMtdG8tcHJvdGVjdC1mYW1pbGllcy1mcm9tLXRydW1wLzIwMTcvMDIvMjIvNDA4MDUyOWMtZjkyZC0xMWU2LWFhMWUtNWY3MzVlZTMxMzM0X3N0b3J5Lmh0bWw_dXRtX3Rlcm09LjczMjVjZjczNmMwNw.." TargetMode="External"/><Relationship Id="rId3570" Type="http://schemas.openxmlformats.org/officeDocument/2006/relationships/hyperlink" Target="x-webdoc://C34064D0-37CF-443A-A645-AD3634C9A2D3/redir.aspx?REF=kBtfN1iPnGAkd5e4Uw2thPI0YWTdQQRIEoUAZjOElceNE2Ts-2fUCAFodHRwczovL3d3dy5ueXRpbWVzLmNvbS8yMDE3LzAyLzAyL3dvcmxkL21pZGRsZWVhc3QvZG9uYWxkLXRydW1wLWF1dGhvcml0YXJpYW4taW50ZXJwcmV0ZXItZGVwb3J0YXRpb24uaHRtbA.." TargetMode="External"/><Relationship Id="rId3571" Type="http://schemas.openxmlformats.org/officeDocument/2006/relationships/hyperlink" Target="x-webdoc://C34064D0-37CF-443A-A645-AD3634C9A2D3/redir.aspx?REF=ozPexeClRbT3O8jxyIgh8lfxTD14dWpu67ZtF_FTgc2NE2Ts-2fUCAFodHRwczovL3d3dy5ueXRpbWVzLmNvbS8yMDE3LzAyLzAyL29waW5pb24vdHJ1bXBzLW1leGljYW4tc2hha2Vkb3duLmh0bWw." TargetMode="External"/><Relationship Id="rId3572" Type="http://schemas.openxmlformats.org/officeDocument/2006/relationships/hyperlink" Target="x-webdoc://C34064D0-37CF-443A-A645-AD3634C9A2D3/redir.aspx?REF=_fcYpPq7qYHhdB5gy4GSy54aIe1Z5BoIS8BB82yHy5uNE2Ts-2fUCAFodHRwczovL3d3dy5ueXRpbWVzLmNvbS8yMDE3LzAyLzAyL29waW5pb24vYW4tYXBvbG9neS10by1tdXNsaW1zLWZvci1wcmVzaWRlbnQtdHJ1bXAuaHRtbA.." TargetMode="External"/><Relationship Id="rId3573" Type="http://schemas.openxmlformats.org/officeDocument/2006/relationships/hyperlink" Target="x-webdoc://C34064D0-37CF-443A-A645-AD3634C9A2D3/redir.aspx?REF=m_24pNEWDeVALpVUutbmu2IPOcFYigsqhLQ5A4IFAEWNE2Ts-2fUCAFodHRwczovL3d3dy53YXNoaW5ndG9ucG9zdC5jb20vcG9zdGV2ZXJ5dGhpbmcvd3AvMjAxNy8wMi8wMS9yZWZ1Z2Vlcy1hcmUtYWxyZWFkeS12aWdvcm91c2x5LXZldHRlZC1pLWtub3ctYmVjYXVzZS1pLXZldHRlZC10aGVtLz91dG1fdGVybT0uZjA3NWIxYjFiZTJh" TargetMode="External"/><Relationship Id="rId3574" Type="http://schemas.openxmlformats.org/officeDocument/2006/relationships/hyperlink" Target="x-webdoc://C34064D0-37CF-443A-A645-AD3634C9A2D3/redir.aspx?REF=RlHCmfdSrAXOjHN3Oi8A_RAxWpe_2umPf8OkwubO_5KNE2Ts-2fUCAFodHRwczovL3d3dy53YXNoaW5ndG9ucG9zdC5jb20vcG9zdGV2ZXJ5dGhpbmcvd3AvMjAxNy8wMS8yNy9pbi12ZW5lenVlbGEtd2UtY291bGRudC1zdG9wLWNoYXZlei1kb250LW1ha2UtdGhlLXNhbWUtbWlzdGFrZXMtd2UtZGlkLz9wb3N0c2hhcmU9NDkxMTQ4NTgxNTA2MTkyNCZ0aWQ9c3NfZmItYm90dG9tJnV0bV90ZXJtPS4wZDlmNzlmNzc3YzE." TargetMode="External"/><Relationship Id="rId3575" Type="http://schemas.openxmlformats.org/officeDocument/2006/relationships/hyperlink" Target="x-webdoc://C34064D0-37CF-443A-A645-AD3634C9A2D3/redir.aspx?REF=eH9kP9YHOWdsdI86gLTL9J4eP_8af_MNg0zxB7TTxzSNE2Ts-2fUCAFodHRwczovL3d3dy53YXNoaW5ndG9ucG9zdC5jb20vYmxvZ3MvcGx1bS1saW5lL3dwLzIwMTcvMDIvMDEvc3RldmUtYmFubm9uLWlzLXRoZS1tb3N0LXBvd2VyZnVsLXBlcnNvbi1pbi10aGUtdHJ1bXAtd2hpdGUtaG91c2UtdGhhdC1zaG91bGQtdGVycmlmeS11cy8_dXRtX3Rlcm09LjlmZDdmMzA0MWQ5Yw.." TargetMode="External"/><Relationship Id="rId3576" Type="http://schemas.openxmlformats.org/officeDocument/2006/relationships/hyperlink" Target="x-webdoc://C34064D0-37CF-443A-A645-AD3634C9A2D3/redir.aspx?REF=3hAKpC7V8aghDIXrJ8hGmo5SnsjKgX2hgGDfxdjNJdKNE2Ts-2fUCAFodHRwczovL25ld3JlcHVibGljLmNvbS9hcnRpY2xlLzE0MDI2OC9hbWVyaWNhcy1uZXctb3Bwb3NpdGlvbi1sZWZ0LXJlc2lzdGFuY2UtdHJ1bXA." TargetMode="External"/><Relationship Id="rId3577" Type="http://schemas.openxmlformats.org/officeDocument/2006/relationships/hyperlink" Target="x-webdoc://C34064D0-37CF-443A-A645-AD3634C9A2D3/redir.aspx?REF=abZtJrHutaQzXdF4enGJbGxU0wMEN-7WzWYxJYosisqNE2Ts-2fUCAFodHRwOi8vdGhlaGlsbC5jb20vYmxvZ3MvcHVuZGl0cy1ibG9nL2ltbWlncmF0aW9uLzMxNzQwMi1leGVjdXRpdmUtb3V0cmFnZS1tdXNsaW0tYmFuLWZhY3RzLWRvbnQtbWF0Y2gtdGhlLWh5cGU." TargetMode="External"/><Relationship Id="rId3578" Type="http://schemas.openxmlformats.org/officeDocument/2006/relationships/hyperlink" Target="x-webdoc://C34064D0-37CF-443A-A645-AD3634C9A2D3/redir.aspx?REF=PFI_9JXLmL0KQQ90pohyNiRTiQlMGXtjbKDuHysaqYqNE2Ts-2fUCAFodHRwOi8vdGhlaGlsbC5jb20vYmxvZ3MvcHVuZGl0cy1ibG9nL2ltbWlncmF0aW9uLzMxNzM2OS10cnVtcHMtbWFzcy1kZXBvcnRhdGlvbi1vcmRlci1kaXNhc3Ryb3VzLWZvci1hbWVyaWNhLWVjb25vbXk." TargetMode="External"/><Relationship Id="rId3579" Type="http://schemas.openxmlformats.org/officeDocument/2006/relationships/hyperlink" Target="x-webdoc://C34064D0-37CF-443A-A645-AD3634C9A2D3/redir.aspx?REF=DCh67T6mOup5BD-b9DFWv36mhB8pQxPZaz4FM2ATr8yNE2Ts-2fUCAFodHRwczovL3d3dy53YXNoaW5ndG9ucG9zdC5jb20vbmF0aW9uYWwvdW5pdmVyc2l0eS1vZi1uZXctbWV4aWNvLXN0dWRlbnRzLXRvLWpvaW4td29ybGQtaGlqYWItZGF5LzIwMTcvMDIvMDEvMDI1NTA0M2UtZThhZS0xMWU2LTkwM2QtOWIxMWVkN2Q4ZDJhX3N0b3J5Lmh0bWw_dXRtX3Rlcm09LjY1ZmM1NWQ3MGY2Ng.." TargetMode="External"/><Relationship Id="rId1620" Type="http://schemas.openxmlformats.org/officeDocument/2006/relationships/hyperlink" Target="https://exchange.nylag.org/owa/redir.aspx?REF=7v0-iW2n_H1-cQZNfHH5bPSqYUGQohYK2m_vByoWTAxtOqLU-2fUCAFodHRwczovL2EwMDItaXJtLm55Yy5nb3YvRXZlbnRSZWdpc3RyYXRpb24vUmVnRm9ybS5hc3B4P2V2ZW50R3VpZD1jMzUxMjk1Zi1lMWRmLTRlYmYtYWRiMS1kNjM0YWZiMjc5Zjk." TargetMode="External"/><Relationship Id="rId1621" Type="http://schemas.openxmlformats.org/officeDocument/2006/relationships/hyperlink" Target="https://exchange.nylag.org/owa/redir.aspx?REF=KQprjOH54s-j2Jtd-83Ft_dN_ImAdbBt9xRGre1kg3ttOqLU-2fUCAFodHRwOi8vd3d3Lm1tc2VuZDc1LmNvbS9saW5rLmNmbT9yPTFNcUF3ZzFVanlmSHhubFFLb0dUdnd-fiZwZT1OemVFNS1vclcyeVV2cGNlb2V3VS13NjhZRTRsWm9BcXVhaDFMUnBEQ3VJUWFzRzNyc2w3RFdyN296TnhSRWVOVVlic29OLTE0WWhfZWVQNVFnUlNuZ35-" TargetMode="External"/><Relationship Id="rId1622" Type="http://schemas.openxmlformats.org/officeDocument/2006/relationships/hyperlink" Target="https://exchange.nylag.org/owa/redir.aspx?REF=D2yocNcmsOJ1PLN3eSMSY_DebhdJW9AIV1BoY3a80LltOqLU-2fUCAFodHRwczovL2RvY3MuZ29vZ2xlLmNvbS9zcHJlYWRzaGVldHMvZC8xcU5sX0YzYTZjc2o5R3RMVXJhVTVZLUJBbzYyOVlyZ2hNWXFLTHZHQlFqdy9lZGl0P3VzcD1zaGFyaW5n" TargetMode="External"/><Relationship Id="rId1623" Type="http://schemas.openxmlformats.org/officeDocument/2006/relationships/hyperlink" Target="https://exchange.nylag.org/owa/redir.aspx?REF=ke-z2rfki-2qs0vfZYw5gJHDmUsyQ5DkdEcmMYl1CRZtOqLU-2fUCAFodHRwOi8vd3d3LmltbWRlZmVuc2Uub3JnL3R0dHdvcmtzaG9wLw.." TargetMode="External"/><Relationship Id="rId1624" Type="http://schemas.openxmlformats.org/officeDocument/2006/relationships/hyperlink" Target="x-webdoc://C34064D0-37CF-443A-A645-AD3634C9A2D3/redir.aspx?REF=1d19fLCNzjTRamqVapZSUgE3cQSQhCMaA8fEGaYU6uSt9fjr-2fUCAFodHRwOi8vd3d3LmNubi5jb20vMjAxNy8wMS8zMS9wb2xpdGljcy9zYW4tZnJhbmNpc2NvLXNhbmN0dWFyeS1jaXR5LWxhd3N1aXQv" TargetMode="External"/><Relationship Id="rId1625" Type="http://schemas.openxmlformats.org/officeDocument/2006/relationships/hyperlink" Target="x-webdoc://C34064D0-37CF-443A-A645-AD3634C9A2D3/redir.aspx?REF=obDiJt-K8WB-ozwJHzGhI-uMTOCKK9p25qe4eXHolFGt9fjr-2fUCAFtYWlsdG86Z2thb0BueWxhZy5vcmc." TargetMode="External"/><Relationship Id="rId1626" Type="http://schemas.openxmlformats.org/officeDocument/2006/relationships/hyperlink" Target="x-webdoc://C34064D0-37CF-443A-A645-AD3634C9A2D3/redir.aspx?REF=Iibr14eewM4CdhXIk-PAOLx-mpawSyRiXiCby39IxBGt9fjr-2fUCAFodHRwOi8vd3d3LmNubi5jb20vMjAxNy8wMy8wNy9wb2xpdGljcy9oYXdhaWktdHJhdmVsLWJhbi1sYXdzdWl0L2luZGV4Lmh0bWw." TargetMode="External"/><Relationship Id="rId1627" Type="http://schemas.openxmlformats.org/officeDocument/2006/relationships/hyperlink" Target="x-webdoc://C34064D0-37CF-443A-A645-AD3634C9A2D3/redir.aspx?REF=xhoStXdyHl8Exi3zYPi3fQFwx19_blYHou-ds3v3sgGt9fjr-2fUCAFodHRwOi8vaTIuY2RuLnR1cm5lci5jb20vY25uLzIwMTcvaW1hZ2VzLzAzLzA4LzU4LTEucGRm" TargetMode="External"/><Relationship Id="rId1628" Type="http://schemas.openxmlformats.org/officeDocument/2006/relationships/hyperlink" Target="x-webdoc://C34064D0-37CF-443A-A645-AD3634C9A2D3/redir.aspx?REF=fSCox8ClNWYX6sabTm-l69CTBahbvJdutU0n9nDCQaWt9fjr-2fUCAFodHRwczovL3d3dy53YXNoaW5ndG9ucG9zdC5jb20vbG9jYWwvdGhpcy1jb21wYW55LWlzLW1ha2luZy1taWxsaW9ucy1mcm9tLWFtZXJpY2FzLWJyb2tlbi1pbW1pZ3JhdGlvbi1zeXN0ZW0vMjAxNy8wMy8wOC80M2FiY2U5ZS1mODgxLTExZTYtYmUwNS0xYTM4MTdhYzIxYTVfc3RvcnkuaHRtbD91dG1fdGVybT0uYTFkNmEzNjYxMzdi" TargetMode="External"/><Relationship Id="rId1629" Type="http://schemas.openxmlformats.org/officeDocument/2006/relationships/hyperlink" Target="x-webdoc://C34064D0-37CF-443A-A645-AD3634C9A2D3/redir.aspx?REF=Lkw2Y8LMdNbjpnEYej2XpZZ0RLbofAWIk0wcv9M3t8it9fjr-2fUCAFodHRwOi8vaTIuY2RuLnR1cm5lci5jb20vY25uLzIwMTcvaW1hZ2VzLzAxLzMxL2NpdHkuYW5kLmNvLnNhbi5mcmFuLnYuZG9uYWxkLnRydW1wLi0ucGFjZXIuMS5wZGY." TargetMode="External"/><Relationship Id="rId2870" Type="http://schemas.openxmlformats.org/officeDocument/2006/relationships/hyperlink" Target="x-webdoc://C34064D0-37CF-443A-A645-AD3634C9A2D3/redir.aspx?REF=Jv5trtpsKJRUtqu6NTtFJVknHJFXM9XLHVIjTxt3mA9NwELs-2fUCAFodHRwOi8vd3d3Lmh1ZmZpbmd0b25wb3N0LmNvbS9lbnRyeS90cnVtcC1pbW1pZ3JhdGlvbi1yYWlkcy1kZXBvcnRhdGlvbl91c181ODllMWViMGU0YjA5NGExMjllYjAzYjA_MnQ4ZjlwYmw3OHUyMmlocHZp" TargetMode="External"/><Relationship Id="rId2871" Type="http://schemas.openxmlformats.org/officeDocument/2006/relationships/hyperlink" Target="x-webdoc://C34064D0-37CF-443A-A645-AD3634C9A2D3/redir.aspx?REF=_GsjzRG4hfljBduOaCV5-pKZfIFnp_38ka2IUKLjHvdNwELs-2fUCAFodHRwczovL3d3dy53YXNoaW5ndG9ucG9zdC5jb20vbGlmZXN0eWxlL2tpZHNwb3N0L2FwcGVhbHMtY291cnQtYWdyZWVzLXdpdGgtc3VzcGVuc2lvbi1vZi10cmF2ZWwtYmFuLzIwMTcvMDIvMTAvMWYwMTdhNzItZWY5OC0xMWU2LWI0ZmYtYWMyY2Y1MDllZmU1X3N0b3J5Lmh0bWw_dXRtX3Rlcm09LjI2ZWYzYmYyZjYxNw.." TargetMode="External"/><Relationship Id="rId2872" Type="http://schemas.openxmlformats.org/officeDocument/2006/relationships/hyperlink" Target="x-webdoc://C34064D0-37CF-443A-A645-AD3634C9A2D3/redir.aspx?REF=3BzcUwQXdSoOuXDOZ7h_oUXRlo7PNVDqH1VttQvDblBNwELs-2fUCAFodHRwczovL3d3dy53YXNoaW5ndG9ucG9zdC5jb20vbmF0aW9uYWwvcmVsaWdpb24vZmVkZXJhbC1hcHBlYWxzLWNvdXJ0LXJlZnVzZXMtdG8tcmVpbnN0YXRlLXRydW1wLXRyYXZlbC1iYW4vMjAxNy8wMi8wOS85MWM0YWZiOC1lZjI4LTExZTYtYTEwMC1mZGFhZjQwMDM2OWFfc3RvcnkuaHRtbD91dG1fdGVybT0uMjc1NDk2ZmU4NTc1" TargetMode="External"/><Relationship Id="rId2873" Type="http://schemas.openxmlformats.org/officeDocument/2006/relationships/hyperlink" Target="x-webdoc://C34064D0-37CF-443A-A645-AD3634C9A2D3/redir.aspx?REF=8ooIGBaFl8ebYIGwITKCn3ZpZ0GCzMmp-NcAO5I440NNwELs-2fUCAFodHRwczovL3d3dy5ueXRpbWVzLmNvbS9yZXV0ZXJzLzIwMTcvMDIvMTIvdXMvcG9saXRpY3MvMTJyZXV0ZXJzLXVzYXMtdHJ1bXAtaW1taWdyYXRpb24uaHRtbA.." TargetMode="External"/><Relationship Id="rId2874" Type="http://schemas.openxmlformats.org/officeDocument/2006/relationships/hyperlink" Target="x-webdoc://C34064D0-37CF-443A-A645-AD3634C9A2D3/redir.aspx?REF=JewAcuFN3IDYCThd4kuuxaRDTaImkjeiwZ0v_fgNCr9NwELs-2fUCAFodHRwczovL3d3dy5ueXRpbWVzLmNvbS9yZXV0ZXJzLzIwMTcvMDIvMTMvdXMvcG9saXRpY3MvMTNyZXV0ZXJzLXVzYS10cnVtcC1pbW1pZ3JhdGlvbi1sZWdhbC5odG1sP19yPTA." TargetMode="External"/><Relationship Id="rId2875" Type="http://schemas.openxmlformats.org/officeDocument/2006/relationships/hyperlink" Target="x-webdoc://C34064D0-37CF-443A-A645-AD3634C9A2D3/redir.aspx?REF=-5zRQwyAqU929BboyhvM0exPzC1_HVtzt2CLPWQr_wNNwELs-2fUCAFodHRwczovL3d3dy53YXNoaW5ndG9ucG9zdC5jb20vbmV3cy90aGUtZml4L3dwLzIwMTcvMDIvMTAvb29wcy10cnVtcC1jYWxscy1jb3VydHMtZGVjaXNpb24tZGlzZ3JhY2VmdWwtYnktY2l0aW5nLWFuLWFydGljbGUtdGhhdC1zYXlzLWl0LXdhcy1yaWdodC8_dXRtX3Rlcm09LmQzZDA5YzcyNjUyOQ.." TargetMode="External"/><Relationship Id="rId2876" Type="http://schemas.openxmlformats.org/officeDocument/2006/relationships/hyperlink" Target="x-webdoc://C34064D0-37CF-443A-A645-AD3634C9A2D3/redir.aspx?REF=VpwMvk5k4e3QuCzZaLFSPaPfa6jINOrhSNT_nkdm73xNwELs-2fUCAFodHRwczovL3d3dy53YXNoaW5ndG9ucG9zdC5jb20vbmV3cy9mYWN0LWNoZWNrZXIvd3AvMjAxNy8wMi8xMy9zdGVwaGVuLW1pbGxlcnMtY2xhaW0tdGhhdC03Mi1mcm9tLWJhbm5lZC1jb3VudHJpZXMtd2VyZS1pbXBsaWNhdGVkLWluLXRlcnJvcmlzdGljLWFjdGl2aXR5Lz91dG1fdGVybT0uOTU2NTdjMTA0NDlh" TargetMode="External"/><Relationship Id="rId2877" Type="http://schemas.openxmlformats.org/officeDocument/2006/relationships/hyperlink" Target="x-webdoc://C34064D0-37CF-443A-A645-AD3634C9A2D3/redir.aspx?REF=K0ihbt9aX-uOt_Ssb1BLuQiGbsNlmbDdZAmdKm3tlrxNwELs-2fUCAFodHRwczovL3d3dy53YXNoaW5ndG9ucG9zdC5jb20vd29ybGQvbmF0aW9uYWwtc2VjdXJpdHkvd2hpdGUtaG91c2UtY29uc2lkZXJzLXJld3JpdGluZy10cnVtcHMtaW1taWdyYXRpb24tb3JkZXIvMjAxNy8wMi8xMC9kZGNmNWE2YS1lZmI1LTExZTYtYjRmZi1hYzJjZjUwOWVmZTVfc3RvcnkuaHRtbD91dG1fdGVybT0uY2FmZTQ2MTJmN2Jj" TargetMode="External"/><Relationship Id="rId2878" Type="http://schemas.openxmlformats.org/officeDocument/2006/relationships/hyperlink" Target="x-webdoc://C34064D0-37CF-443A-A645-AD3634C9A2D3/redir.aspx?REF=_SmZODt8s-tN3K0TMnoJH3LeEbU6Y4KEknmI8quhzfxNwELs-2fUCAFodHRwczovL3d3dy53YXNoaW5ndG9ucG9zdC5jb20vbmV3cy9wb2xpdGljcy93cC8yMDE3LzAyLzEyL3RoZS1sb29taW5nLWNvbmZsaWN0LWJldHdlZW4tdHJ1bXBzLWltbWlncmF0aW9uLXN3ZWVwcy1hbmQtcmVsaWdpb3VzLWZyZWVkb20vP3V0bV90ZXJtPS5mOWYzNWZkN2MxZTY." TargetMode="External"/><Relationship Id="rId2879" Type="http://schemas.openxmlformats.org/officeDocument/2006/relationships/hyperlink" Target="x-webdoc://C34064D0-37CF-443A-A645-AD3634C9A2D3/redir.aspx?REF=GocEMggHjNCm6abi0YM4i891azFYSk1s9QplTjMseWdNwELs-2fUCAFodHRwczovL3d3dy53YXNoaW5ndG9ucG9zdC5jb20vbmV3cy9wb3dlcnBvc3Qvd3AvMjAxNy8wMi8xMi9zdGVwaGVuLW1pbGxlci1zYXlzLXdoaXRlLWhvdXNlLXdpbGwtZmlnaHQtZm9yLXRyYXZlbC1iYW4tYWR2YW5jZXMtZmFsc2Utdm90ZXItZnJhdWQtY2xhaW1zLz91dG1fdGVybT0uZTQyMzNhYjYxZDQ5" TargetMode="External"/><Relationship Id="rId3030" Type="http://schemas.openxmlformats.org/officeDocument/2006/relationships/hyperlink" Target="x-webdoc://C34064D0-37CF-443A-A645-AD3634C9A2D3/redir.aspx?REF=8ZqfQf09WGHrViII8ts9xRK8dXrq-D5Ukq4gA8ENj4Nt5Ens-2fUCAFodHRwOi8vbGF3cHJvZmVzc29ycy50eXBlcGFkLmNvbS9pbW1pZ3JhdGlvbi8yMDE3LzAyL3NubC10cnVtcC12LXRoZS1uaW50aC1jaXJjdWl0LW9uLXRoZS1wZW9wbGVzLWNvdXJ0Lmh0bWw." TargetMode="External"/><Relationship Id="rId3031" Type="http://schemas.openxmlformats.org/officeDocument/2006/relationships/hyperlink" Target="x-webdoc://C34064D0-37CF-443A-A645-AD3634C9A2D3/redir.aspx?REF=pG9r0_CfUbByB_kS5qC14da7pHB0uMhIbu84sRk51kVt5Ens-2fUCAFodHRwOi8vbGF3cHJvZmVzc29ycy50eXBlcGFkLmNvbS9pbW1pZ3JhdGlvbi8yMDE3LzAyL2ltbWlncmFudC1vZi10aGUtZGF5LXRyZXZvci1ub2FoLXNvdXRoLWFmcmljYS1jb21lZGlhbi10YWxrLXNob3ctaG9zdC5odG1s" TargetMode="External"/><Relationship Id="rId3032" Type="http://schemas.openxmlformats.org/officeDocument/2006/relationships/hyperlink" Target="x-webdoc://C34064D0-37CF-443A-A645-AD3634C9A2D3/redir.aspx?REF=6ltvwhtBYIl82QcFcU_uWQf2cu3dlwt-uyyDtF9dNVZt5Ens-2fUCAFodHRwOi8vbGF3cHJvZmVzc29ycy50eXBlcGFkLmNvbS9pbW1pZ3JhdGlvbi8yMDE3LzAyL2ZlYXItc3BydGVhZHMtb2YtaWNlLXJlbW92YWxzLWluLWltbWlncmFudC1jb21tdW5pdGllcy1hY3JvaXNzLXVzLmh0bWw." TargetMode="External"/><Relationship Id="rId3033" Type="http://schemas.openxmlformats.org/officeDocument/2006/relationships/hyperlink" Target="x-webdoc://C34064D0-37CF-443A-A645-AD3634C9A2D3/redir.aspx?REF=EpQ7-2OXzNFF0i4A8ubyEx1N6MtqTrBa9nnnav7RlTtt5Ens-2fUCAFodHRwOi8vbGF3cHJvZmVzc29ycy50eXBlcGFkLmNvbS9pbW1pZ3JhdGlvbi8yMDE3LzAyL21vb2R5LW9uLXNlY3Rpb24tMy1vZi10ZWgtamFudWFyeS0yNy1leGVjdXRpdmUtb3JkZXIuaHRtbA.." TargetMode="External"/><Relationship Id="rId3034" Type="http://schemas.openxmlformats.org/officeDocument/2006/relationships/hyperlink" Target="x-webdoc://C34064D0-37CF-443A-A645-AD3634C9A2D3/redir.aspx?REF=9y8PWloIQxrqmu3KamUCBUZRzpfUktoEZm_QIvnrYk1t5Ens-2fUCAFodHRwOi8vbGF3cHJvZmVzc29ycy50eXBlcGFkLmNvbS9pbW1pZ3JhdGlvbi8yMDE3LzAyL2NhbGlmb3JuaWEtZHJlYW0tYWN0LWFwcGxpY2F0aW9ucy1kZWNyZWFzZS02NC1wZXJjZW50LS5odG1s" TargetMode="External"/><Relationship Id="rId3035" Type="http://schemas.openxmlformats.org/officeDocument/2006/relationships/hyperlink" Target="x-webdoc://C34064D0-37CF-443A-A645-AD3634C9A2D3/redir.aspx?REF=w12f-E_2oUSyfDYlO104QrUKcDZcpXZ-z3cKjXSFahdt5Ens-2fUCAFodHRwOi8vbGF3cHJvZmVzc29ycy50eXBlcGFkLmNvbS9pbW1pZ3JhdGlvbi8yMDE3LzAyL2ltbWlncmF0aW9uLWFydGljbGUtb2YtdGhlLWRheS1mYW1pbHktcmV1bmlmaWNhdGlvbi1hbmQtdGhlLXNlY3VyaXR5LXN0YXRlLWJ5LWtlcnJ5LWFicmFtcy5odG1s" TargetMode="External"/><Relationship Id="rId3036" Type="http://schemas.openxmlformats.org/officeDocument/2006/relationships/hyperlink" Target="x-webdoc://C34064D0-37CF-443A-A645-AD3634C9A2D3/redir.aspx?REF=j9S12TTuqb2l9knwOXyiQvrNgWXRBKDTH8YZoFkm16TNRUzs-2fUCAFodHRwOi8vbGF3cHJvZmVzc29ycy50eXBlcGFkLmNvbS9pbW1pZ3JhdGlvbi8yMDE3LzAyL3RoZS1uYXRpb24taG93LWxvY2FsLWxlYWRlcnMtY2FuLXJlc2lzdC10aGUtZGVwb3J0YXRpb24tbWFjaGluZS5odG1s" TargetMode="External"/><Relationship Id="rId3037" Type="http://schemas.openxmlformats.org/officeDocument/2006/relationships/hyperlink" Target="x-webdoc://C34064D0-37CF-443A-A645-AD3634C9A2D3/redir.aspx?REF=jRQCNHM8gq8x-EQL8eNOuf7JNBvTnqMC7HRJ_nUVEM7NRUzs-2fUCAFodHRwOi8vbGF3cHJvZmVzc29ycy50eXBlcGFkLmNvbS9pbW1pZ3JhdGlvbi8yMDE3LzAyL3RlZW4tdm9ndWUteWVzLXRlZW4tdm9ndWUtbXktbW9tLXdhcy1kZXBvcnRlZC5odG1s" TargetMode="External"/><Relationship Id="rId3038" Type="http://schemas.openxmlformats.org/officeDocument/2006/relationships/hyperlink" Target="x-webdoc://C34064D0-37CF-443A-A645-AD3634C9A2D3/redir.aspx?REF=DvcDgcd1c-k9_UVSRcMEtZOuHpmcOJZOtW1NhFDeDgfNRUzs-2fUCAFodHRwOi8vbGF3cHJvZmVzc29ycy50eXBlcGFkLmNvbS9pbW1pZ3JhdGlvbi8yMDE3LzAyL3lvdXItZGFpbHktZnVubnktd2hpdGUtaG91c2Utam9iLWFwcGxpY2F0aW9uLmh0bWw." TargetMode="External"/><Relationship Id="rId3039" Type="http://schemas.openxmlformats.org/officeDocument/2006/relationships/hyperlink" Target="x-webdoc://C34064D0-37CF-443A-A645-AD3634C9A2D3/redir.aspx?REF=iy5NiX--rrJXEyEiO7Iw8qIAUjRDpB6sSFG86FMMCnfNRUzs-2fUCAFodHRwOi8vbGF3cHJvZmVzc29ycy50eXBlcGFkLmNvbS9pbW1pZ3JhdGlvbi8yMDE3LzAyL3RlYWNoaW5nLWVtcGxveW1lbnQtYmFzZWQtbWlncmF0aW9uLmh0bWw." TargetMode="External"/><Relationship Id="rId2330" Type="http://schemas.openxmlformats.org/officeDocument/2006/relationships/hyperlink" Target="x-webdoc://C34064D0-37CF-443A-A645-AD3634C9A2D3/redir.aspx?REF=ADqrNZE4opxGkwqs6AoLAvOaSxsCeMar3G5xf_wnlr_NLybs-2fUCAFodHRwczovL3d3dy5ueXRpbWVzLmNvbS9yZXV0ZXJzLzIwMTcvMDIvMjIvd29ybGQvYW1lcmljYXMvMjJyZXV0ZXJzLXVzYS1ndWF0ZW1hbGEuaHRtbD9fcj0w" TargetMode="External"/><Relationship Id="rId2331" Type="http://schemas.openxmlformats.org/officeDocument/2006/relationships/hyperlink" Target="x-webdoc://C34064D0-37CF-443A-A645-AD3634C9A2D3/redir.aspx?REF=7VLlawK9UyTn5L1CFKz_cMhc7Q--jzTZ2Kmc0TNT-PPNLybs-2fUCAFodHRwczovL21vYmlsZS5ueXRpbWVzLmNvbS8yMDE3LzAyLzIyL255cmVnaW9uL3BvbGljZS1mZWFyLXRydW1wLWltbWlncmF0aW9uLW9yZGVycy1tYXktaGFuZGN1ZmYtZWZmb3J0LXRvLWZpZ2h0LWdhbmdzLmh0bWw_c21pZD1mYi1zaGFyZSZyZWZlcmVyPWh0dHA6Ly9tLmZhY2Vib29rLmNvbQ.." TargetMode="External"/><Relationship Id="rId2332" Type="http://schemas.openxmlformats.org/officeDocument/2006/relationships/hyperlink" Target="x-webdoc://C34064D0-37CF-443A-A645-AD3634C9A2D3/redir.aspx?REF=6yjPt7QF3I3CgMJ-JXv-TMf5GJ8jfiggSnBjUMnk8-bNLybs-2fUCAFodHRwczovL3d3dy5ueXRpbWVzLmNvbS8yMDE3LzAyLzIyL3VzL2ltbWlncmFudHMtZGVwb3J0YXRpb24tZmVhcnMuaHRtbA.." TargetMode="External"/><Relationship Id="rId2333" Type="http://schemas.openxmlformats.org/officeDocument/2006/relationships/hyperlink" Target="x-webdoc://C34064D0-37CF-443A-A645-AD3634C9A2D3/redir.aspx?REF=JE8NkIswv2GQbRU7LSLDLU7mePGJJHhJ-A2VnE3dtCLNLybs-2fUCAFodHRwczovL3d3dy53YXNoaW5ndG9ucG9zdC5jb20vbmV3cy9mYWN0LWNoZWNrZXIvd3AvMjAxNy8wMi8yMy9zcGljZXJzLWNsYWltLXRoZXJlLWFyZS0xMi0xNC0xNS1taWxsaW9uLXBlb3BsZS1pbi10aGUtdS1zLWlsbGVnYWxseS8_dXRtX3Rlcm09LmZkMjk3OTBiMDMzNg.." TargetMode="External"/><Relationship Id="rId2334" Type="http://schemas.openxmlformats.org/officeDocument/2006/relationships/hyperlink" Target="x-webdoc://C34064D0-37CF-443A-A645-AD3634C9A2D3/redir.aspx?REF=AC2L-BSC2gyLrj6k-FGVumly-qv5ALyod_O0TJVLtDbNLybs-2fUCAFodHRwczovL3d3dy53c2ouY29tL2FydGljbGVzL3RydW1wcy1oYXJkLWxpbmUtb24taW1taWdyYXRpb24tY29sbGlkZXMtd2l0aC11LXMtZGVtb2dyYXBoaWNzLTE0ODc3ODkzODg." TargetMode="External"/><Relationship Id="rId2335" Type="http://schemas.openxmlformats.org/officeDocument/2006/relationships/hyperlink" Target="x-webdoc://C34064D0-37CF-443A-A645-AD3634C9A2D3/redir.aspx?REF=ksDhjHF595dDuHYtp6PryNxup2WG9YDJ7gK1swVADcvNLybs-2fUCAFodHRwczovL3d3dy53c2ouY29tL2FydGljbGVzL3RydW1wLWltbWlncmFudC1jcmFja2Rvd24td29ycmllcy1mb29kLWFuZC1yZXN0YXVyYW50LWluZHVzdHJpZXMtMTQ4Nzc5OTAxNg.." TargetMode="External"/><Relationship Id="rId2336" Type="http://schemas.openxmlformats.org/officeDocument/2006/relationships/hyperlink" Target="x-webdoc://C34064D0-37CF-443A-A645-AD3634C9A2D3/redir.aspx?REF=Fcenqt89lL5wqpZSVaBDPKAYdCCedBfC2Yo1RZeZjfXNLybs-2fUCAFodHRwOi8vd3d3LnBvbGl0aWNvLmNvbS9zdG9yeS8yMDE3LzAyL2Fkcmlhbm8tZXNwYWlsbGF0LXRydW1wLWltbWlncmF0aW9uLXBvbGljaWVzLTIzNTI2MA.." TargetMode="External"/><Relationship Id="rId2337" Type="http://schemas.openxmlformats.org/officeDocument/2006/relationships/hyperlink" Target="x-webdoc://C34064D0-37CF-443A-A645-AD3634C9A2D3/redir.aspx?REF=uENJXRqWY-HJLu1pEX5JTBZgb6_8_5nDgjBCk0RLM1bNLybs-2fUCAFodHRwOi8vd3d3LnBvbGl0aWNvLmNvbS90aXBzaGVldHMvbW9ybmluZy1zaGlmdC8yMDE3LzAyL2Rocy1pc3N1ZXMtYmx1ZXByaW50LWZvci1kZXBvcnRhdGlvbi1zdXJnZS0yMTg4NjE." TargetMode="External"/><Relationship Id="rId2338" Type="http://schemas.openxmlformats.org/officeDocument/2006/relationships/hyperlink" Target="x-webdoc://C34064D0-37CF-443A-A645-AD3634C9A2D3/redir.aspx?REF=KKt7NVr-GuW0M0PdsuZoFOQHFQ4Xvg7i6-QuDaoARB7NLybs-2fUCAFodHRwOi8vd3d3LnBvbGl0aWNvLmNvbS90aXBzaGVldHMvbW9ybmluZy1lZHVjYXRpb24vMjAxNy8wMi9mZWFyLW9mLXRoZS1mdXR1cmUtZHJlYW1lcnMtYW5kLXRydW1wcy1pbW1pZ3JhdGlvbi1ndWlkYW5jZS0yMTg4NjM." TargetMode="External"/><Relationship Id="rId2339" Type="http://schemas.openxmlformats.org/officeDocument/2006/relationships/hyperlink" Target="x-webdoc://C34064D0-37CF-443A-A645-AD3634C9A2D3/redir.aspx?REF=8fALftWMoq743wZiE1pymDPpupO2-YP5WsW6MUlOjx7NLybs-2fUCAFodHRwczovL3d3dy5kZW1vY3JhY3lub3cub3JnLzIwMTcvMi8yMi9hX2RlcG9ydGF0aW9uX2ZvcmNlX29uX3N0ZXJvaWRzX21pbGxpb25z" TargetMode="External"/><Relationship Id="rId3580" Type="http://schemas.openxmlformats.org/officeDocument/2006/relationships/hyperlink" Target="x-webdoc://C34064D0-37CF-443A-A645-AD3634C9A2D3/redir.aspx?REF=qfqzm88WKqRZaEd7mvKNbaLczVdmUPMz005KBDW4U2qNE2Ts-2fUCAFodHRwczovL3d3dy53YXNoaW5ndG9ucG9zdC5jb20vbmF0aW9uYWwvcGxlYS1hZ3JlZW1lbnQtcmVhY2hlZC1pbi1zb3V0aC1kYWtvdGFzLWViLTUtdmlzYS1jYXNlLzIwMTcvMDIvMDEvOGI1YjgyYjQtZTg5ZC0xMWU2LTkwM2QtOWIxMWVkN2Q4ZDJhX3N0b3J5Lmh0bWw_dXRtX3Rlcm09LmRkNTI5YTE2YzBlOA.." TargetMode="External"/><Relationship Id="rId3581" Type="http://schemas.openxmlformats.org/officeDocument/2006/relationships/hyperlink" Target="x-webdoc://C34064D0-37CF-443A-A645-AD3634C9A2D3/redir.aspx?REF=LSVDGbe3wv8AWJlUsDbh-lRqwLhqAU2Qky5x9H37QZWNE2Ts-2fUCAFodHRwczovL3d3dy5ueXRpbWVzLmNvbS9hcG9ubGluZS8yMDE3LzAyLzAxL3VzL2FwLXVzLWFudGktc2hhcmlhaC1sYXcuaHRtbA.." TargetMode="External"/><Relationship Id="rId3582" Type="http://schemas.openxmlformats.org/officeDocument/2006/relationships/hyperlink" Target="x-webdoc://C34064D0-37CF-443A-A645-AD3634C9A2D3/redir.aspx?REF=XXGa_yV9f6eQSVpkD24L1FXXkWU_FgoDwIFZCS0A036NE2Ts-2fUCAFodHRwczovL3d3dy53c2ouY29tL2FydGljbGVzL0FQOTJjMjIxNWIyNWIzNGU5MmEzNDMxMTBlYjdjMjAxMmU." TargetMode="External"/><Relationship Id="rId3583" Type="http://schemas.openxmlformats.org/officeDocument/2006/relationships/hyperlink" Target="x-webdoc://C34064D0-37CF-443A-A645-AD3634C9A2D3/redir.aspx?REF=cZX0zZC3nu0KIYWRsy5MzunRgoATyF9ry9tUyOr1fNuNE2Ts-2fUCAFodHRwOi8vd3d3Lm5iY2JheWFyZWEuY29tL25ld3MvbG9jYWwvU2FudGEtQ2xhcmEtQ291bnR5LUNvbnNpZGVycy1TdWluZy1QcmVzaWRlbnQtVHJ1bXAtNDEyMzU1NzczLmh0bWw." TargetMode="External"/><Relationship Id="rId3584" Type="http://schemas.openxmlformats.org/officeDocument/2006/relationships/hyperlink" Target="x-webdoc://C34064D0-37CF-443A-A645-AD3634C9A2D3/redir.aspx?REF=Okuw9jsGssTOM_m7A6oCPhpRSC_LiSVt6gLrPYMNLO-NE2Ts-2fUCAFodHRwczovL3d3dy5wcm9wdWJsaWNhLm9yZy9hcnRpY2xlL2NsZXZlbGFuZC1jbGluaWMtbWVkaWNhbC10cmFpbmVlLXN1ZXMtdG8tY29tZS1iYWNrLXRvLXVuaXRlZC1zdGF0ZXM." TargetMode="External"/><Relationship Id="rId3585" Type="http://schemas.openxmlformats.org/officeDocument/2006/relationships/hyperlink" Target="x-webdoc://C34064D0-37CF-443A-A645-AD3634C9A2D3/redir.aspx?REF=659XaQM9Yo2XT__CNfAzHPO9ySlxDyZ1Tnco7aIg59-NE2Ts-2fUCAFodHRwczovL3d3dy50ZXhhc3RyaWJ1bmUub3JnLzIwMTcvMDIvMDEvc2FuY3R1YXJ5LWZpZ2h0LWFiYm90dC1jdXRzLWZ1bmRpbmctdHJhdmlzLWNvdW50eS8_dXRtX2NhbXBhaWduPXRyaWItc29jaWFsLWJ1dHRvbnMmdXRtX3NvdXJjZT10d2l0dGVyJnV0bV9tZWRpdW09c29jaWFs" TargetMode="External"/><Relationship Id="rId3586" Type="http://schemas.openxmlformats.org/officeDocument/2006/relationships/hyperlink" Target="x-webdoc://C34064D0-37CF-443A-A645-AD3634C9A2D3/redir.aspx?REF=cFyuMyxgAXBs1DAfZbF_xTpBU8_FReztYtQnCfnBna2NE2Ts-2fUCAFodHRwOi8vd3d3LmNsZXZlbGFuZC5jb20vY2xldmVsYW5kLWhlaWdodHMvaW5kZXguc3NmLzIwMTcvMDEvY2xldmVsYW5kX2hlaWdodHNfY29uc2lkZXJzX3NhLmh0bWw." TargetMode="External"/><Relationship Id="rId3587" Type="http://schemas.openxmlformats.org/officeDocument/2006/relationships/hyperlink" Target="x-webdoc://C34064D0-37CF-443A-A645-AD3634C9A2D3/redir.aspx?REF=tOEU1y9VPViSXkHvOe4jhZkrbXl6ik5oZ9QwG21MYMuNE2Ts-2fUCAFodHRwOi8vd3d3LmNpbmNpbm5hdGkuY29tL3N0b3J5L25ld3MvcG9saXRpY3MvMjAxNy8wMS8zMS9tYW5kZWwtbG9jYWwtcmVwdWJsaWNhbnMtb3Bwb3NlLXNhbmN0dWFyeS1jaXR5LXN0YXR1cy85NzI3ODExOC8." TargetMode="External"/><Relationship Id="rId3588" Type="http://schemas.openxmlformats.org/officeDocument/2006/relationships/hyperlink" Target="x-webdoc://C34064D0-37CF-443A-A645-AD3634C9A2D3/redir.aspx?REF=8RHCWkeMf2cZ9llYefE1fwY9Sz-zF3sJdFdFm3QREsiNE2Ts-2fUCAFodHRwOi8vd3d3LmNpbmNpbm5hdGkuY29tL3N0b3J5L25ld3MvMjAxNy8wMi8wMS9jaW5jaW5uYXRpLW9mZmljaWFsbHktc2FuY3R1YXJ5LWNpdHkvOTczMzg3NjAv" TargetMode="External"/><Relationship Id="rId3589" Type="http://schemas.openxmlformats.org/officeDocument/2006/relationships/hyperlink" Target="x-webdoc://C34064D0-37CF-443A-A645-AD3634C9A2D3/redir.aspx?REF=xcEZk-iM7plTpYrnpPtXmNy4vOm5soXEd5RybRx8SVmNE2Ts-2fUCAFodHRwczovL3d3dy5ueXRpbWVzLmNvbS8yMDE3LzAxLzMxL3VzL3BvbGl0aWNzL3Rob21hcy1ob21hbi1pbW1pZ3JhdGlvbi1hbmQtY3VzdG9tcy1lbmZvcmNlbWVudC5odG1s" TargetMode="External"/><Relationship Id="rId1630" Type="http://schemas.openxmlformats.org/officeDocument/2006/relationships/hyperlink" Target="x-webdoc://C34064D0-37CF-443A-A645-AD3634C9A2D3/redir.aspx?REF=WfbWXIhkj4RWMff1D6hNJwW045m8AvmxA-1Bt13eXQkNV_vr-2fUCAFodHRwOi8vdGhlaGlsbC5jb20vYmxvZ3MvZmxvb3ItYWN0aW9uL3NlbmF0ZS8zMjI3OTEtc2VuYXRlLWRlbXMtaW50cm9kdWNlLWJpbGwtdG8tYmxvY2stdHJ1bXBzLXJldmlzZWQtb3JkZXI." TargetMode="External"/><Relationship Id="rId1631" Type="http://schemas.openxmlformats.org/officeDocument/2006/relationships/hyperlink" Target="x-webdoc://C34064D0-37CF-443A-A645-AD3634C9A2D3/redir.aspx?REF=NW5yHrInovS_R3sLo6jSz8tgkTXffcGbBYHsbM5_Zd8NV_vr-2fUCAFodHRwOi8vd3d3LnJldXRlcnMuY29tL2FydGljbGUvdXNhLWltbWlncmF0aW9uLWp1ZGdlcy1pZFVTTDJOMUdHMVJX" TargetMode="External"/><Relationship Id="rId1632" Type="http://schemas.openxmlformats.org/officeDocument/2006/relationships/hyperlink" Target="x-webdoc://C34064D0-37CF-443A-A645-AD3634C9A2D3/redir.aspx?REF=U-xaZZn73RCnMirh7fN-26sGx_SQqYLxv8rbrhftJ1UNV_vr-2fUCAFodHRwczovL3d3dy5ueXRpbWVzLmNvbS8yMDE3LzAzLzA4L3VzL3RydW1wLWltbWlncmF0aW9uLWJvcmRlci5odG1sP2hwJmFjdGlvbj1jbGljayZwZ3R5cGU9SG9tZXBhZ2UmY2xpY2tTb3VyY2U9c3RvcnktaGVhZGluZyZtb2R1bGU9Zmlyc3QtY29sdW1uLXJlZ2lvbiZyZWdpb249dG9wLW5ld3MmV1QubmF2PXRvcC1uZXdz" TargetMode="External"/><Relationship Id="rId1633" Type="http://schemas.openxmlformats.org/officeDocument/2006/relationships/hyperlink" Target="x-webdoc://C34064D0-37CF-443A-A645-AD3634C9A2D3/redir.aspx?REF=qVQdP-ghJ-05cTNdZBb75JOWYA326pqLYrsJg8J9bEUNV_vr-2fUCAFodHRwczovL3d3dy5ueXRpbWVzLmNvbS8yMDE3LzAzLzA4L29waW5pb24vc2VjcmV0YXJ5LWtlbGx5LWlzLW1pc3NpbmctaW4tYWN0aW9uLW9uLWltbWlncmF0aW9uLmh0bWw." TargetMode="External"/><Relationship Id="rId1634" Type="http://schemas.openxmlformats.org/officeDocument/2006/relationships/hyperlink" Target="x-webdoc://C34064D0-37CF-443A-A645-AD3634C9A2D3/redir.aspx?REF=sK4SL54jBCGGcSl1eqdY6UPBSTPLNBrE9Y0T3cHbA90NV_vr-2fUCAFodHRwOi8vd3d3Lm5wci5vcmcvc2VjdGlvbnMvZWQvMjAxNy8wMy8wOS81MTg5OTY3ODAvaS1oYXZlLWNoaWxkcmVuLWNyeWluZy1pbi10aGUtY2xhc3Nyb29t" TargetMode="External"/><Relationship Id="rId1635" Type="http://schemas.openxmlformats.org/officeDocument/2006/relationships/hyperlink" Target="x-webdoc://C34064D0-37CF-443A-A645-AD3634C9A2D3/redir.aspx?REF=rkHkVHuDGoBul3TSvbbhG2t5siXcsleoD8to1scEVzcNV_vr-2fUCAFodHRwczovL3d3dy53YXNoaW5ndG9ucG9zdC5jb20vbG9jYWwvdGhpcy1jb21wYW55LWlzLW1ha2luZy1taWxsaW9ucy1mcm9tLWFtZXJpY2FzLWJyb2tlbi1pbW1pZ3JhdGlvbi1zeXN0ZW0vMjAxNy8wMy8wOC80M2FiY2U5ZS1mODgxLTExZTYtYmUwNS0xYTM4MTdhYzIxYTVfc3RvcnkuaHRtbD91dG1fdGVybT0uYTFkNmEzNjYxMzdi" TargetMode="External"/><Relationship Id="rId1636" Type="http://schemas.openxmlformats.org/officeDocument/2006/relationships/hyperlink" Target="x-webdoc://C34064D0-37CF-443A-A645-AD3634C9A2D3/redir.aspx?REF=vaOGDVW7hZDnpJ5driPeZ8h2xd_JA234RAr4ssr56XYNV_vr-2fUCAFodHRwOi8vd3d3Lm5wci5vcmcvc2VjdGlvbnMvdGhldHdvLXdheS8yMDE3LzAzLzA4LzUxNzU2MTA0Ni9ob3ctYW1lcmljYXMtaWRlYS1vZi1pbGxlZ2FsLWltbWlncmF0aW9uLWRvZXNudC1hbHdheXMtbWF0Y2gtcmVhbGl0eQ.." TargetMode="External"/><Relationship Id="rId1637" Type="http://schemas.openxmlformats.org/officeDocument/2006/relationships/hyperlink" Target="x-webdoc://C34064D0-37CF-443A-A645-AD3634C9A2D3/redir.aspx?REF=eTX3xOn07Z742FGIG-e0xLqLYsv1wqpK2pRpVHr8PskNV_vr-2fUCAFodHRwOi8vbmlsYy51czExLmxpc3QtbWFuYWdlLmNvbS90cmFjay9jbGljaz91PWY2YzJmOWFlYThhNmE4OWIwZTZkYzIzZTAmaWQ9ODYwODUxOWUzNSZlPTA2MzljZWZiNTU." TargetMode="External"/><Relationship Id="rId1638" Type="http://schemas.openxmlformats.org/officeDocument/2006/relationships/hyperlink" Target="x-webdoc://C34064D0-37CF-443A-A645-AD3634C9A2D3/redir.aspx?REF=iJuI1liL98D9foM82fCrY-UmzKGUAldJFeXfmV0moY8NV_vr-2fUCAFodHRwczovL3d3dy5mYWNlYm9vay5jb20vZXZlbnRzLzEzNzIzMDc4ODI4MjU3MTAvP2Fjb250ZXh0PSU3QiUyMnJlZiUyMiUzQSUyMjIlMjIlMkMlMjJyZWZfZGFzaGJvYXJkX2ZpbHRlciUyMiUzQSUyMnVwY29taW5nJTIyJTJDJTIyYWN0aW9uX2hpc3RvcnklMjIlM0ElMjIlNUIlN0IlNUMlMjJzdXJmYWNlJTVDJTIyJTNBJTVDJTIyZGFzaGJvYXJkJTVDJTIyJTJDJTVDJTIybWVjaGFuaXNtJTVDJTIyJTNBJTVDJTIybWFpbl9saXN0JTVDJTIyJTJDJTVDJTIyZXh0cmFfZGF0YSU1QyUyMiUzQSU1QiU1RCU3RCU1RCUyMiU3RA.." TargetMode="External"/><Relationship Id="rId1639" Type="http://schemas.openxmlformats.org/officeDocument/2006/relationships/hyperlink" Target="x-webdoc://C34064D0-37CF-443A-A645-AD3634C9A2D3/redir.aspx?REF=oX1JCCk0gjpgJDIgB2S43AOAWZydRQ8k5jOflFoSfAANV_vr-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." TargetMode="External"/><Relationship Id="rId2880" Type="http://schemas.openxmlformats.org/officeDocument/2006/relationships/hyperlink" Target="x-webdoc://C34064D0-37CF-443A-A645-AD3634C9A2D3/redir.aspx?REF=Gjlsiu9CCQO34LdFEabsdIphnNAKNGqvytdejX-foehNwELs-2fUCAFodHRwOi8vd3d3LnVuaXZpc2lvbi5jb20vdW5pdmlzaW9uLW5ld3MvcG9saXRpY3MvaG93LXdoaXRlLWhvdXNlLWFkdmlzb3Itc3RlcGhlbi1taWxsZXItd2VudC1mcm9tLXBlc3RlcmluZy1oaXNwYW5pYy1zdHVkZW50cy10by1kZXNpZ25pbmctdHJ1bXBzLWltbWlncmF0aW9uLXBvbGljeQ.." TargetMode="External"/><Relationship Id="rId2881" Type="http://schemas.openxmlformats.org/officeDocument/2006/relationships/hyperlink" Target="x-webdoc://C34064D0-37CF-443A-A645-AD3634C9A2D3/redir.aspx?REF=9UtES6bxxMxLqmHFh8Fidpx99i3F8NsZrjDbgxkKQgxNwELs-2fUCAFodHRwOi8vdGhlaGlsbC5jb20vaG9tZW5ld3MvYWRtaW5pc3RyYXRpb24vMzE5MTIyLW1pbGxlci1hbGwtb3B0aW9ucy1vbi10aGUtdGFibGUtZm9yLXRoZS10cmF2ZWwtYmFu" TargetMode="External"/><Relationship Id="rId2882" Type="http://schemas.openxmlformats.org/officeDocument/2006/relationships/hyperlink" Target="x-webdoc://C34064D0-37CF-443A-A645-AD3634C9A2D3/redir.aspx?REF=sHJ4LWNhThW3XqNJRafQ7aYcz-ns6qorqw4KT8iYLOZNwELs-2fUCAFodHRwOi8vd3d3LnRoZXZlcmdlLmNvbS8yMDE3LzIvMTIvMTQ1ODMxMjQvbmFzYS1zaWRkLWJpa2thbm5hdmFyLWRldGFpbmVkLWNicC1waG9uZS1zZWFyY2gtdHJ1bXAtdHJhdmVsLWJhbg.." TargetMode="External"/><Relationship Id="rId2883" Type="http://schemas.openxmlformats.org/officeDocument/2006/relationships/hyperlink" Target="x-webdoc://C34064D0-37CF-443A-A645-AD3634C9A2D3/redir.aspx?REF=ioego_JIhiIFm3M4XoiZbjrh-dFfXNIaUkohS-2uuqVNwELs-2fUCAFodHRwOi8vd3d3LmRhbGxhc25ld3MuY29tL25ld3MvaW1taWdyYXRpb24vMjAxNy8wMi8xMi9mb3JtZXItaWNlLWNoaWVmLXNheXMtdHJ1bXAtaW1taWdyYXRpb24tcG9saWNpZXMtd2lsbC1oaXQtcGVvcGxlLWhhcmRlcg.." TargetMode="External"/><Relationship Id="rId2884" Type="http://schemas.openxmlformats.org/officeDocument/2006/relationships/hyperlink" Target="x-webdoc://C34064D0-37CF-443A-A645-AD3634C9A2D3/redir.aspx?REF=v7IB1yiVo6sNARw_-E3ZznJ2C52gupS7eIRTql9aXuhNwELs-2fUCAFodHRwczovL3d3dy53YXNoaW5ndG9ucG9zdC5jb20vbmF0aW9uYWwvcmlnaHRzLWdyb3Vwcy1maWxlcy1wZXRpdGlvbi10by1qb2luLXN1aXQtYWdhaW5zdC10cmF2ZWwtYmFuLzIwMTcvMDIvMTEvNWJmYWYyZTItZjBjMy0xMWU2LWExMDAtZmRhYWY0MDAzNjlhX3N0b3J5Lmh0bWw_dXRtX3Rlcm09LjNjZGY5NjI1MDQyNQ.." TargetMode="External"/><Relationship Id="rId2885" Type="http://schemas.openxmlformats.org/officeDocument/2006/relationships/hyperlink" Target="x-webdoc://C34064D0-37CF-443A-A645-AD3634C9A2D3/redir.aspx?REF=Y4rIfHsUuNEi78PG62iKmoJWp91-_dXgDTYxfKrFApBNwELs-2fUCAFodHRwczovL3d3dy5ueXRpbWVzLmNvbS9yZXV0ZXJzLzIwMTcvMDIvMTIvdXMvcG9saXRpY3MvMTJyZXV0ZXJzLXVzYS10cnVtcC1pbW1pZ3JhdGlvbi1sYXdzdWl0Lmh0bWw." TargetMode="External"/><Relationship Id="rId2886" Type="http://schemas.openxmlformats.org/officeDocument/2006/relationships/hyperlink" Target="x-webdoc://C34064D0-37CF-443A-A645-AD3634C9A2D3/redir.aspx?REF=THUuL-zVQ9Ks3Et_C1NhoAC6qiQGScVO3pwILTB3aSpNwELs-2fUCAFodHRwczovL3d3dy53YXNoaW5ndG9ucG9zdC5jb20vbmV3cy90aGUtZml4L3dwLzIwMTcvMDIvMTMvYW1lcmljYW5zLWFyZW50LXJlamVjdGluZy10cnVtcHMtaW1taWdyYXRpb24tYmFuLW91dHJpZ2h0LWJ1dC1pdC1oYXMtYS10b3VnaC1yb2FkLWFoZWFkLz91dG1fdGVybT0uYTViZmM2NWNkYmU5" TargetMode="External"/><Relationship Id="rId2887" Type="http://schemas.openxmlformats.org/officeDocument/2006/relationships/hyperlink" Target="x-webdoc://C34064D0-37CF-443A-A645-AD3634C9A2D3/redir.aspx?REF=97zKoxROMPEEs0axbGs7fIm--E4Ia9-nDUt-mA5FM2ZNwELs-2fUCAFodHRwczovL3d3dy53YXNoaW5ndG9ucG9zdC5jb20vYnVzaW5lc3MvdGVjaG5vbG9neS9zaWxpY29uLXZhbGxleS1jb21wYW5pZXMtY3JhZnQtcGxhbnMtdG8tbW92ZS1mb3JlaWduLWJvcm4td29ya2Vycy10by12YW5jb3V2ZXIvMjAxNy8wMi8xMC8zZjU4MWIwNi1lZTM0LTExZTYtYjRmZi1hYzJjZjUwOWVmZTVfc3RvcnkuaHRtbD91dG1fdGVybT0uZjc0OTc2ZTg2ZjRi" TargetMode="External"/><Relationship Id="rId2888" Type="http://schemas.openxmlformats.org/officeDocument/2006/relationships/hyperlink" Target="x-webdoc://C34064D0-37CF-443A-A645-AD3634C9A2D3/redir.aspx?REF=1RqvjFm1BOyGpm-5b0ZG_9g0EpJyKDYLlzRlREylVgtNwELs-2fUCAFodHRwczovL3d3dy53YXNoaW5ndG9ucG9zdC5jb20vbmV3cy9pbnNwaXJlZC1saWZlL3dwLzIwMTcvMDIvMTMvd2h5LXRoZXNlLXBoaWxhZGVscGhpYS1sYXd5ZXJzLWFyZS1oZWxwaW5nLWltbWlncmFudHMtc2Vlay1hLWdyZWVuLWNhcmQtZm9yLW9ubHktMS8_dXRtX3Rlcm09LjQzN2ZlN2ViNzY4NQ.." TargetMode="External"/><Relationship Id="rId2889" Type="http://schemas.openxmlformats.org/officeDocument/2006/relationships/hyperlink" Target="x-webdoc://C34064D0-37CF-443A-A645-AD3634C9A2D3/redir.aspx?REF=WfCTdmmrL-EoLvUsmoS_9dnjuy79A7bm4xbTvL6telhNwELs-2fUCAFodHRwOi8vd3d3LnBvbGl0aWNvLmNvbS9zdG9yeS8yMDE3LzAyL3NjaHVtZXItdHJ1bXAtdHJhdmVsLWJhbi0yMzQ5NDQ." TargetMode="External"/><Relationship Id="rId3040" Type="http://schemas.openxmlformats.org/officeDocument/2006/relationships/hyperlink" Target="x-webdoc://C34064D0-37CF-443A-A645-AD3634C9A2D3/redir.aspx?REF=DYGsZ09MKlnLc5AyTQw3jSxlEML10b56DWc_qJIqMvrNRUzs-2fUCAFodHRwOi8vbGF3cHJvZmVzc29ycy50eXBlcGFkLmNvbS9pbW1pZ3JhdGlvbi8yMDE3LzAyL29mZmljaWFsLWNoaXJsYS1rbm93LXlvdXItcmlnaHRzLXZpZGVvLmh0bWw." TargetMode="External"/><Relationship Id="rId3041" Type="http://schemas.openxmlformats.org/officeDocument/2006/relationships/hyperlink" Target="x-webdoc://C34064D0-37CF-443A-A645-AD3634C9A2D3/redir.aspx?REF=QN8X90otJc3yR-zC1InOk8SRxoDpT1ZLX3ViSTUT6KXNRUzs-2fUCAFodHRwOi8vbGF3cHJvZmVzc29ycy50eXBlcGFkLmNvbS9pbW1pZ3JhdGlvbi8yMDE3LzAyL3JhY2UtZ2VvZ3JhcGh5LWFuZC1tb2JpbGl0eS1ieS1zaGVyYWxseS1rLW11bnNoaS1nZW9yZ2V0b3duLXVuaXZlcnNpdHktbGF3LWNlbnRlci0yMDE2LWdlb3JnZXRvd24taW1taWdyYXRpb24tbGF3LXJldmlldy5odG1s" TargetMode="External"/><Relationship Id="rId3042" Type="http://schemas.openxmlformats.org/officeDocument/2006/relationships/hyperlink" Target="x-webdoc://C34064D0-37CF-443A-A645-AD3634C9A2D3/redir.aspx?REF=lR0-qz3pmojIPv_fREryh9ocR2gxJiRE1H8Bqc07A-LNRUzs-2fUCAFodHRwOi8vbGF3cHJvZmVzc29ycy50eXBlcGFkLmNvbS9pbW1pZ3JhdGlvbi8yMDE3LzAyL2JyZWFraW5nLW5ld3MtY2FsbC1mb3ItZW4tYmFuYy1yZXZpZXctb2YtZGVuaWFsLW9mLWVtZXJnZW5jeS1zdGF5LW1vdGlvbi1pbi13YXNoaW5ndG9uLXYtdHJ1bXAuaHRtbA.." TargetMode="External"/><Relationship Id="rId3043" Type="http://schemas.openxmlformats.org/officeDocument/2006/relationships/hyperlink" Target="x-webdoc://C34064D0-37CF-443A-A645-AD3634C9A2D3/redir.aspx?REF=C48mqVtpF8QLZk1-N-DfSeAIWnhicVrc-pfmJkjgzILNRUzs-2fUCAFodHRwOi8vbGF3cHJvZmVzc29ycy50eXBlcGFkLmNvbS9pbW1pZ3JhdGlvbi8yMDE3LzAyLzIwLW1ldHJvLWFyZWFzLWFyZS1ob21lLXRvLXNpeC1pbi10ZW4tdW5hdXRob3JpemVkLWltbWlncmFudHMtaW4tdXMuaHRtbA.." TargetMode="External"/><Relationship Id="rId3044" Type="http://schemas.openxmlformats.org/officeDocument/2006/relationships/hyperlink" Target="x-webdoc://C34064D0-37CF-443A-A645-AD3634C9A2D3/redir.aspx?REF=wCtXPltPKjr5KjCTysOq5gRu4tl0hV8xXJE9szLWCPnNRUzs-2fUCAFodHRwOi8vbGF3cHJvZmVzc29ycy50eXBlcGFkLmNvbS9pbW1pZ3JhdGlvbi8yMDE3LzAyL2ltbWlncnRhaW9uLWFydGljbGUtb2YtdGhlLWRheS10aGUtc2hhZG93LWltbWlncmF0aW9uLXN5c3RlbS1ieS1kYXZpZC1ydXNzZWxsLmh0bWw." TargetMode="External"/><Relationship Id="rId3045" Type="http://schemas.openxmlformats.org/officeDocument/2006/relationships/hyperlink" Target="x-webdoc://C34064D0-37CF-443A-A645-AD3634C9A2D3/redir.aspx?REF=aLykV4IXy0Fmsu3EGfPqE5BF3AJ3xW1GEVqmvUEiRynNRUzs-2fUCAFodHRwczovL3d3dy5ueXRpbWVzLmNvbS8yMDE3LzAyLzA5L3VzL3BvbGl0aWNzL2FwcGVhbHMtY291cnQtdHJ1bXAtdHJhdmVsLWJhbi5odG1sP19yPTA." TargetMode="External"/><Relationship Id="rId3046" Type="http://schemas.openxmlformats.org/officeDocument/2006/relationships/hyperlink" Target="x-webdoc://C34064D0-37CF-443A-A645-AD3634C9A2D3/redir.aspx?REF=2nb7AYH57F0UKvG-d4J6AOzamKKJgi42v9uowFUwOrnNRUzs-2fUCAFodHRwczovL3d3dy50aGVhdGxhbnRpYy5jb20vcG9saXRpY3MvYXJjaGl2ZS8yMDE3LzAyL25pbnRoLWNpcmN1aXQtdHJ1bXAtcnVsaW5nLzUxNjIyOC8_dXRtX3NvdXJjZT1mYmI." TargetMode="External"/><Relationship Id="rId3047" Type="http://schemas.openxmlformats.org/officeDocument/2006/relationships/hyperlink" Target="x-webdoc://C34064D0-37CF-443A-A645-AD3634C9A2D3/redir.aspx?REF=lnzsMcmWo8pl3Fbb5CJ-TMuxo3wtyrRtoJKz7EuYhknNRUzs-2fUCAFodHRwOi8vd3d3LmxhdGltZXMuY29tL25hdGlvbi9sYS1uYS1uaW50aC1jaXJjdWl0LXRyYXZlbC1iYW4tMjAxNy1zdG9yeS5odG1s" TargetMode="External"/><Relationship Id="rId3048" Type="http://schemas.openxmlformats.org/officeDocument/2006/relationships/hyperlink" Target="x-webdoc://C34064D0-37CF-443A-A645-AD3634C9A2D3/redir.aspx?REF=NRZtcUH-CpDTHaFZhs0P2Pi4B-epZ1FWaitfbRWE8AnNRUzs-2fUCAFodHRwczovL3ZvaWNlc29mbnkub3JnLzIwMTcvMDIvc2FuY3R1YXJ5LW1vdmVtZW50cy1pbi10aGUtaHVkc29uLXZhbGxleS8." TargetMode="External"/><Relationship Id="rId3049" Type="http://schemas.openxmlformats.org/officeDocument/2006/relationships/hyperlink" Target="x-webdoc://C34064D0-37CF-443A-A645-AD3634C9A2D3/redir.aspx?REF=ZM0r9d_uy_5MABZj5BJpoOcabeyuTO0_CQvqNosRvvjNRUzs-2fUCAFodHRwOi8vd3d3LmxhdGltZXMuY29tL2xvY2FsL2xhbm93L2xhLW1lLWltbWlncmF0aW9uLWFycmVzdHMtMjAxNzAyMDktc3RvcnkuaHRtbA.." TargetMode="External"/><Relationship Id="rId2340" Type="http://schemas.openxmlformats.org/officeDocument/2006/relationships/hyperlink" Target="x-webdoc://C34064D0-37CF-443A-A645-AD3634C9A2D3/redir.aspx?REF=bQDUv93KBkkvHwnFNjtJLOYkmJnetLTrQkae2dHykqLNLybs-2fUCAFodHRwczovL3d3dy5kZW1vY3JhY3lub3cub3JnLzIwMTcvMi8yMi9hZHZvY2F0ZV90cnVtcHNfZGVwb3J0YXRpb25zX2FyZV9wb3NzaWJsZV9iZWNhdXNl" TargetMode="External"/><Relationship Id="rId2341" Type="http://schemas.openxmlformats.org/officeDocument/2006/relationships/hyperlink" Target="x-webdoc://C34064D0-37CF-443A-A645-AD3634C9A2D3/redir.aspx?REF=SlP6xOYmUbbwCkrXLHlfaM5miA6jWC_lGbRxU7DK7ojNLybs-2fUCAFodHRwOi8vd3d3LmV4cHJlc3MuY28udWsvbmV3cy93b3JsZC83NzA5NDgvZm94LW5ld3MtdHVja2VyLWNhcmxzb24tc2NvbGRzLWRhdmlkLWxlb3BvbGQtb3Zlci10cnVtcC1kZXBvcnRhdGlvbi1ydWxlcw.." TargetMode="External"/><Relationship Id="rId2342" Type="http://schemas.openxmlformats.org/officeDocument/2006/relationships/hyperlink" Target="x-webdoc://C34064D0-37CF-443A-A645-AD3634C9A2D3/redir.aspx?REF=vvaYW980ZoI9kzAsUaG8F5AAU-PHIo-TQH0Venph6pXNLybs-2fUCAFodHRwOi8vd3d3LmJha2Vyc2ZpZWxkLmNvbS9uZXdzL2FzLXRydW1wLWltbWlncmF0aW9uLXBvbGljaWVzLXRpZ2h0ZW4tZmVhci1zdGlycy1hbW9uZy11bmRvY3VtZW50ZWQtYXQvYXJ0aWNsZV9lM2ViMzZlNi1mOGI0LTExZTYtYWQxNS1hZjk1N2MyYzFkY2YuaHRtbA.." TargetMode="External"/><Relationship Id="rId2343" Type="http://schemas.openxmlformats.org/officeDocument/2006/relationships/hyperlink" Target="x-webdoc://C34064D0-37CF-443A-A645-AD3634C9A2D3/redir.aspx?REF=nlXiBqHDPRmVK1cHOUMgaSCQvwdBvWefXrkOUXvXy4DNLybs-2fUCAFodHRwczovL3d3dy53YXNoaW5ndG9ucG9zdC5jb20vcG9saXRpY3MvZmVkZXJhbF9nb3Zlcm5tZW50L3JldmlzZWQtdHJ1bXAtaW1taWdyYXRpb24tb3JkZXItZGVsYXllZC11bnRpbC1uZXh0LXdlZWsvMjAxNy8wMi8yMi9hNDQwMzg2MC1mOTUwLTExZTYtYWExZS01ZjczNWVlMzEzMzRfc3RvcnkuaHRtbD91dG1fdGVybT0uODVkNDc0MmQ2MTA2" TargetMode="External"/><Relationship Id="rId2344" Type="http://schemas.openxmlformats.org/officeDocument/2006/relationships/hyperlink" Target="x-webdoc://C34064D0-37CF-443A-A645-AD3634C9A2D3/redir.aspx?REF=PFjYjLkQ4_y_6pDDuK509Fg0TBOTbqw8CBJo6hjVbr7NLybs-2fUCAFodHRwczovL3d3dy5ueXRpbWVzLmNvbS8yMDE3LzAyLzIzL3VzL3BvbGl0aWNzL2ZhY3QtY2hlY2tpbmctY2xhaW1zLWFib3V0LXRydW1wcy10cmF2ZWwtYmFuLmh0bWw_X3I9MA.." TargetMode="External"/><Relationship Id="rId2345" Type="http://schemas.openxmlformats.org/officeDocument/2006/relationships/hyperlink" Target="x-webdoc://C34064D0-37CF-443A-A645-AD3634C9A2D3/redir.aspx?REF=RVj6wS-cbJFaOQ7-5V99hfIKpow35Cwr5ePH6IcHhWnNLybs-2fUCAFodHRwczovL3d3dy53YXNoaW5ndG9ucG9zdC5jb20vd29ybGQvbmF0aW9uYWwtc2VjdXJpdHkvYS1uZXctdHJhdmVsLWJhbi13aXRoLW1vc3RseS1taW5vci10ZWNobmljYWwtZGlmZmVyZW5jZXMtdGhhdC1wcm9iYWJseS13b250LWN1dC1pdC1hbmFseXN0cy1zYXkvMjAxNy8wMi8yMi84YWU5ZDdlNi1mOTE4LTExZTYtYmYwMS1kNDdmOGNmOWI2NDNfc3RvcnkuaHRtbD91dG1fdGVybT0uMWRmOTUwMzA3OTYz" TargetMode="External"/><Relationship Id="rId2346" Type="http://schemas.openxmlformats.org/officeDocument/2006/relationships/hyperlink" Target="x-webdoc://C34064D0-37CF-443A-A645-AD3634C9A2D3/redir.aspx?REF=Nag6UbtCNMWH5qK-nSZYplWUslTdNLYqgZ7AV_wQRUzNLybs-2fUCAFodHRwczovL3d3dy53YXNoaW5ndG9ucG9zdC5jb20vbmF0aW9uYWwvYXMtaW5kaWFuYS1nb3Zlcm5vci1wZW5jZS1mYWlsZWQtdG8tc3RvcC1zeXJpYW4tcmVmdWdlZXMtaGlzLWFkbWluaXN0cmF0aW9uLWlzLXRyeWluZy1hZ2Fpbi8yMDE3LzAyLzIyLzc5NDNiNTIwLWVlMTktMTFlNi05OTczLWM1ZWZiN2NjZmIwZF9zdG9yeS5odG1sP3V0bV90ZXJtPS4wNTgyMTI1OTY4NmY." TargetMode="External"/><Relationship Id="rId2347" Type="http://schemas.openxmlformats.org/officeDocument/2006/relationships/hyperlink" Target="x-webdoc://C34064D0-37CF-443A-A645-AD3634C9A2D3/redir.aspx?REF=qiRwPgZEMa3aGgFnw4kUpqd39uXKxeYLY_z_Fu4qnwPNLybs-2fUCAFodHRwczovL3d3dy53YXNoaW5ndG9ucG9zdC5jb20vbmV3cy92b2xva2gtY29uc3BpcmFjeS93cC8yMDE3LzAyLzIyLzExOS1jb2FsaXRpb24tc3RhdGVtZW50LW9uLXRydW1wcy1vcmlnaW5hbC10cmF2ZWwtYmFuLz91dG1fdGVybT0uZTE3Y2Y4NTlkMmRj" TargetMode="External"/><Relationship Id="rId2348" Type="http://schemas.openxmlformats.org/officeDocument/2006/relationships/hyperlink" Target="x-webdoc://C34064D0-37CF-443A-A645-AD3634C9A2D3/redir.aspx?REF=W34eSwvMg-Z2HB2zkhSQs3M0Wro6G91QnHXQIsK7L_4tkSjs-2fUCAFodHRwOi8vdGhlaGlsbC5jb20vaG9tZW5ld3MvYWRtaW5pc3RyYXRpb24vMzIwNTYyLWFkdmlzZXItcnVsaW5ncy1vbi10cnVtcC10cmF2ZWwtYmFuLWZsYXdlZA.." TargetMode="External"/><Relationship Id="rId2349" Type="http://schemas.openxmlformats.org/officeDocument/2006/relationships/hyperlink" Target="x-webdoc://C34064D0-37CF-443A-A645-AD3634C9A2D3/redir.aspx?REF=fvWwfPmFoOatdrKHARO9vQV6dxPcDyctVwf8zYKg7rAtkSjs-2fUCAFodHRwOi8vdGhlaGlsbC5jb20vaG9tZW5ld3MvbmV3cy8zMjA1MzUtYWN0aXZpc3RzLXBsYWNlLXJlZnVnZWVzLXdlbGNvbWUtYmFubmVyLW9uLXN0YXR1ZS1vZi1saWJlcnR5LXBlZGVzdGFs" TargetMode="External"/><Relationship Id="rId3590" Type="http://schemas.openxmlformats.org/officeDocument/2006/relationships/hyperlink" Target="x-webdoc://C34064D0-37CF-443A-A645-AD3634C9A2D3/redir.aspx?REF=wtJ19ivBjcIOTSL1BpXPQmtRaKCVJnh1vDT430PaA52NE2Ts-2fUCAFodHRwczovL3d3dy5ueXRpbWVzLmNvbS8yMDE3LzAxLzMxL3dvcmxkL2FtZXJpY2FzL3N0YXRlLWRlcHQtZGlzc2VudC1jYWJsZS10cnVtcC1pbW1pZ3JhdGlvbi1vcmRlci5odG1s" TargetMode="External"/><Relationship Id="rId3591" Type="http://schemas.openxmlformats.org/officeDocument/2006/relationships/hyperlink" Target="x-webdoc://C34064D0-37CF-443A-A645-AD3634C9A2D3/redir.aspx?REF=AJZJiNrx5T6YqyUIouRPO8TBcw-PHXjNiZFtNjuYLILtdGbs-2fUCAFodHRwczovL3d3dy53YXNoaW5ndG9ucG9zdC5jb20vd29ybGQvbWlkZGxlX2Vhc3QvdGhlLWxhdGVzdC1pcmFuLXNheXMtdXMtb2lsLWNvbXBhbmllcy1mYWNlLW5vLWJhbi1ieS1pcmFuLzIwMTcvMDEvMzEvZGI3OGVjOWUtZTc5MS0xMWU2LTkwM2QtOWIxMWVkN2Q4ZDJhX3N0b3J5Lmh0bWw_dXRtX3Rlcm09LmFlZTBkNTZjODZmMA.." TargetMode="External"/><Relationship Id="rId3592" Type="http://schemas.openxmlformats.org/officeDocument/2006/relationships/hyperlink" Target="x-webdoc://C34064D0-37CF-443A-A645-AD3634C9A2D3/redir.aspx?REF=ZkevSarVpLrUKtKLTSrE_JsP-p62AV4VMgdIOVNk_JDtdGbs-2fUCAFodHRwOi8vd3d3LnJldXRlcnMuY29tL2FydGljbGUvdXMtdXNhLXRydW1wLWltbWlncmF0aW9uLXNhbmZyYW5jaXNjby1pZFVTS0JOMTVGMkIx" TargetMode="External"/><Relationship Id="rId3593" Type="http://schemas.openxmlformats.org/officeDocument/2006/relationships/hyperlink" Target="x-webdoc://C34064D0-37CF-443A-A645-AD3634C9A2D3/redir.aspx?REF=XdnLuYdAjLOuoPbpYMDAAUh8TcfE2P30SXlK4jYLb7rtdGbs-2fUCAFodHRwczovL3d3dy53YXNoaW5ndG9ucG9zdC5jb20vbmV3cy9wb3N0LW5hdGlvbi93cC8yMDE3LzAxLzMxL2lmLWV2ZW4tb25lLWxpZmUtaXMtc3BhcmVkLWl0LXdpbGwtaGF2ZS1iZWVuLXdvcnRoLWl0LXRydW1wLWJhY2tlcnMtb24td2h5LXRoZXktc3VwcG9ydC10cmF2ZWwtcmVzdHJpY3Rpb25zLz91dG1fdGVybT0uNzUxYzI1NjdlNTc1" TargetMode="External"/><Relationship Id="rId3594" Type="http://schemas.openxmlformats.org/officeDocument/2006/relationships/hyperlink" Target="x-webdoc://C34064D0-37CF-443A-A645-AD3634C9A2D3/redir.aspx?REF=sHcq0aKJJOs6GJWiZrHFNswcWW1VVSkjdNRjbQy9Md7tdGbs-2fUCAFodHRwczovL3d3dy53YXNoaW5ndG9ucG9zdC5jb20vbmV3cy9wb3N0LW5hdGlvbi93cC8yMDE3LzAxLzMxLzg3Mi1yZWZ1Z2Vlcy13aWxsLWJlLWFsbG93ZWQtaW4tdGhlLXUtcy10aGlzLXdlZWstZGhzLXNheXMvP3V0bV90ZXJtPS4yZDdmNDQ0MGUxNDg." TargetMode="External"/><Relationship Id="rId3595" Type="http://schemas.openxmlformats.org/officeDocument/2006/relationships/hyperlink" Target="x-webdoc://C34064D0-37CF-443A-A645-AD3634C9A2D3/redir.aspx?REF=aKU2iYa6pHNqDheUlA13Tzh_HbE7J0-V2zAbWw4tO9rtdGbs-2fUCAFodHRwczovL3d3dy53YXNoaW5ndG9ucG9zdC5jb20vd29ybGQvbmF0aW9uYWwtc2VjdXJpdHkvdHJ1bXAtYWRtaW5pc3RyYXRpb24tY2lyY3VsYXRlcy1tb3JlLWRyYWZ0LWltbWlncmF0aW9uLXJlc3RyaWN0aW9ucy1mb2N1c2luZy1vbi1wcm90ZWN0aW5nLXVzLWpvYnMvMjAxNy8wMS8zMS8zODUyOTIzNi1lNzQxLTExZTYtODBjMi0zMGU1N2U1N2UwNWRfc3RvcnkuaHRtbD91dG1fdGVybT0uY2FlNjQ3YTVmZTRk" TargetMode="External"/><Relationship Id="rId3596" Type="http://schemas.openxmlformats.org/officeDocument/2006/relationships/hyperlink" Target="x-webdoc://C34064D0-37CF-443A-A645-AD3634C9A2D3/redir.aspx?REF=zm8DmXPbmbH8KqN9ev6tyvqMRpVC59Y2oNij6dxqO4XtdGbs-2fUCAFodHRwczovL3d3dy53YXNoaW5ndG9ucG9zdC5jb20vbG9jYWwvcHVibGljLXNhZmV0eS9zaXgtcXVlc3Rpb25zLWFib3V0LWNvdXJ0LWNhc2VzLWZpbGVkLWFmdGVyLXRydW1wcy1pbW1pZ3JhdGlvbi1vcmRlci8yMDE3LzAxLzMxLzQ3OTc3Yjg4LWU3ZDQtMTFlNi1iZjZmLTMwMWI2YjQ0MzYyNF9zdG9yeS5odG1sP3V0bV90ZXJtPS40YjRkN2FkYWM1NGQ." TargetMode="External"/><Relationship Id="rId3597" Type="http://schemas.openxmlformats.org/officeDocument/2006/relationships/hyperlink" Target="x-webdoc://C34064D0-37CF-443A-A645-AD3634C9A2D3/redir.aspx?REF=cG5U8ee2RZLrYE64i_oNXQ3nzi-KyOXAGF7OW5lkfJrtdGbs-2fUCAFodHRwOi8vd3d3Lm5iY25ld3MuY29tL25pZ2h0bHktbmV3cy92aWRlby90cmFuc2xhdG9yLXJpc2tlZC1saWZlLWZvci11LXMtbm93LXN0cmFuZGVkLWJ5LXRydW1wLXRyYXZlbC1iYW4tODY2MTkzOTg3ODc3" TargetMode="External"/><Relationship Id="rId3598" Type="http://schemas.openxmlformats.org/officeDocument/2006/relationships/hyperlink" Target="x-webdoc://C34064D0-37CF-443A-A645-AD3634C9A2D3/redir.aspx?REF=83K46M4DFnO2a1gvtnRQAJ1Tt1cKT-BGI9Z9Mo0G2VHtdGbs-2fUCAFodHRwczovL3d3dy53c2ouY29tL2FydGljbGVzL2hvbWVsYW5kLXNlY3VyaXR5LXNlY3JldGFyeS1rZWxseS1zYXlzLWNvdW50cmllcy1vbi10cmF2ZWwtYmFuLWNvdWxkLXN0YXktb24tbGlzdC0xNDg1ODg5MDk5" TargetMode="External"/><Relationship Id="rId3599" Type="http://schemas.openxmlformats.org/officeDocument/2006/relationships/hyperlink" Target="x-webdoc://C34064D0-37CF-443A-A645-AD3634C9A2D3/redir.aspx?REF=jKLMU18dOg7_Y-8x4rYHlWZaZEhQViQnrEGuZQJWAbLtdGbs-2fUCAFodHRwOi8vd3d3LnBvbGl0aWNvLmNvbS9zdG9yeS8yMDE3LzAxL3RydW1wLWltbWlncmF0aW9uLW9yZGVyLWpvaG4ta2VsbHktMjM0NDM1" TargetMode="External"/><Relationship Id="rId700" Type="http://schemas.openxmlformats.org/officeDocument/2006/relationships/hyperlink" Target="http://www.cnn.com/2017/03/23/politics/justice-statistics-immigration/" TargetMode="External"/><Relationship Id="rId701" Type="http://schemas.openxmlformats.org/officeDocument/2006/relationships/hyperlink" Target="http://www.democratandchronicle.com/story/news/2017/03/24/arrests-follow-overnight-protests-at-boarder-patrol-station-in-irondequoit/99572000/" TargetMode="External"/><Relationship Id="rId702" Type="http://schemas.openxmlformats.org/officeDocument/2006/relationships/hyperlink" Target="http://www.cnn.com/2017/03/23/politics/sanctuary-city-ice-raids/" TargetMode="External"/><Relationship Id="rId703" Type="http://schemas.openxmlformats.org/officeDocument/2006/relationships/hyperlink" Target="http://www.independent.co.uk/news/world/americas/us-politics/donald-trump-us-bans-electronic-devices-on-flights-eight-muslim-countries-royal-jordanian-airlines-a7640591.html" TargetMode="External"/><Relationship Id="rId704" Type="http://schemas.openxmlformats.org/officeDocument/2006/relationships/hyperlink" Target="https://www.theguardian.com/us-news/2017/mar/21/us-electronic-devices-ban-flights-tsa-airports?CMP=share_btn_tw" TargetMode="External"/><Relationship Id="rId705" Type="http://schemas.openxmlformats.org/officeDocument/2006/relationships/hyperlink" Target="http://3.20.17http/www.cnn.com/2017/03/20/us/immigrants-catholic-charities-legal-advice/" TargetMode="External"/><Relationship Id="rId706" Type="http://schemas.openxmlformats.org/officeDocument/2006/relationships/hyperlink" Target="http://www.sandiegouniontribune.com/news/immigration/sd-me-immigration-waits-20170320-story.html" TargetMode="External"/><Relationship Id="rId707" Type="http://schemas.openxmlformats.org/officeDocument/2006/relationships/hyperlink" Target="https://www.nytimes.com/2017/03/20/us/politics/ice-report-undocumented-immigrants.html?_r=0" TargetMode="External"/><Relationship Id="rId708" Type="http://schemas.openxmlformats.org/officeDocument/2006/relationships/hyperlink" Target="http://www.latimes.com/nation/la-na-immigration-employers-20170320-story.html" TargetMode="External"/><Relationship Id="rId709" Type="http://schemas.openxmlformats.org/officeDocument/2006/relationships/hyperlink" Target="http://thehill.com/latino/324607-reports-find-that-immigrants-commit-less-crime-than-us-born-citizens" TargetMode="External"/><Relationship Id="rId1640" Type="http://schemas.openxmlformats.org/officeDocument/2006/relationships/hyperlink" Target="x-webdoc://C34064D0-37CF-443A-A645-AD3634C9A2D3/redir.aspx?REF=XGqjc6EOscYjYBcoFReSw0Qo3WVtBUYFVfPaTQaAHo4NV_vr-2fUCAFtYWlsdG86Q293Z2lsbEB1bmhjci5vcmc." TargetMode="External"/><Relationship Id="rId1641" Type="http://schemas.openxmlformats.org/officeDocument/2006/relationships/hyperlink" Target="x-webdoc://C34064D0-37CF-443A-A645-AD3634C9A2D3/redir.aspx?REF=-zV2vhhaiVC2kGZ3f5JwZ8kSQ3LKgTPlE3A29you8-kNV_vr-2fUCAFodHRwczovL2RvY3MuZ29vZ2xlLmNvbS9zcHJlYWRzaGVldHMvZC8xRUptWERpR1NwVjNpVWhYN3NvMno4ZmstWGk3Q0xKWDhQV21hTk1jcVdsOC9lZGl0P3VzcD1zaGFyaW5n" TargetMode="External"/><Relationship Id="rId1642" Type="http://schemas.openxmlformats.org/officeDocument/2006/relationships/hyperlink" Target="x-webdoc://C34064D0-37CF-443A-A645-AD3634C9A2D3/redir.aspx?REF=Btw3hqaIheaZN0JC8P-doaXXk5HyltG83d1-qe-tIUYNV_vr-2fUCAFodHRwczovL3B1YmxpYy5nb3ZkZWxpdmVyeS5jb20vYWNjb3VudHMvVVNESFNDSVNJTlZJVEUvc3Vic2NyaWJlci9uZXc_dG9waWNfaWQ9VVNESFNDSVNJTlZJVEVfMjgy" TargetMode="External"/><Relationship Id="rId1643" Type="http://schemas.openxmlformats.org/officeDocument/2006/relationships/hyperlink" Target="x-webdoc://C34064D0-37CF-443A-A645-AD3634C9A2D3/redir.aspx?REF=Tu-ARGaZJQpNc-U8UNZBt-GoKqLqCLCIr5H5P2sPjrUNV_vr-2fUCAFodHRwczovL3d3dy5pbW1pZ3JhdGlvbmFkdm9jYXRlcy5vcmcvY2FsZW5kYXIvZXZlbnQuNjI5NzMzLU5hdHVyYWxpemF0aW9uX2FuZF9DaXRpemVuc2hpcA.." TargetMode="External"/><Relationship Id="rId1644" Type="http://schemas.openxmlformats.org/officeDocument/2006/relationships/hyperlink" Target="x-webdoc://C34064D0-37CF-443A-A645-AD3634C9A2D3/redir.aspx?REF=ba26yq3bdR41DVbsZFqbzPn6f20W-0itkbnkkM9KFQsNV_vr-2fUCAFodHRwczovL2EwMDItaXJtLm55Yy5nb3YvRXZlbnRSZWdpc3RyYXRpb24vUmVnRm9ybS5hc3B4P2V2ZW50R3VpZD1jMzUxMjk1Zi1lMWRmLTRlYmYtYWRiMS1kNjM0YWZiMjc5Zjk." TargetMode="External"/><Relationship Id="rId1645" Type="http://schemas.openxmlformats.org/officeDocument/2006/relationships/hyperlink" Target="x-webdoc://C34064D0-37CF-443A-A645-AD3634C9A2D3/redir.aspx?REF=a_X7I-AgwqtPaVsFMaRYhlbasVu2Vmtu9-6yXErwQDwNV_vr-2fUCAFodHRwOi8vd3d3Lm1tc2VuZDc1LmNvbS9saW5rLmNmbT9yPTFNcUF3ZzFVanlmSHhubFFLb0dUdnd-fiZwZT1OemVFNS1vclcyeVV2cGNlb2V3VS13NjhZRTRsWm9BcXVhaDFMUnBEQ3VJUWFzRzNyc2w3RFdyN296TnhSRWVOVVlic29OLTE0WWhfZWVQNVFnUlNuZ35-" TargetMode="External"/><Relationship Id="rId1646" Type="http://schemas.openxmlformats.org/officeDocument/2006/relationships/hyperlink" Target="x-webdoc://C34064D0-37CF-443A-A645-AD3634C9A2D3/redir.aspx?REF=yqNCQ2QCtDVbYvDa-T_uuebmrpXvR7xk4Y9q2C6UE1cNV_vr-2fUCAFodHRwczovL2RvY3MuZ29vZ2xlLmNvbS9zcHJlYWRzaGVldHMvZC8xcU5sX0YzYTZjc2o5R3RMVXJhVTVZLUJBbzYyOVlyZ2hNWXFLTHZHQlFqdy9lZGl0P3VzcD1zaGFyaW5n" TargetMode="External"/><Relationship Id="rId1647" Type="http://schemas.openxmlformats.org/officeDocument/2006/relationships/hyperlink" Target="x-webdoc://C34064D0-37CF-443A-A645-AD3634C9A2D3/redir.aspx?REF=b6L7v3PVOO3SQXxgaSABKRFkaNTZvZe8RnCM20Cwau8NV_vr-2fUCAFodHRwOi8vd3d3LmltbWRlZmVuc2Uub3JnL3R0dHdvcmtzaG9wLw.." TargetMode="External"/><Relationship Id="rId1648" Type="http://schemas.openxmlformats.org/officeDocument/2006/relationships/hyperlink" Target="x-webdoc://C34064D0-37CF-443A-A645-AD3634C9A2D3/redir.aspx?REF=JWWfuQVeaKlU6v3ZbUprDlIdFnLNOpxB3zq-mYZIZV8NV_vr-2fUCAFtYWlsdG86Z2thb0BueWxhZy5vcmc." TargetMode="External"/><Relationship Id="rId1649" Type="http://schemas.openxmlformats.org/officeDocument/2006/relationships/hyperlink" Target="x-webdoc://C34064D0-37CF-443A-A645-AD3634C9A2D3/redir.aspx?REF=Xc7eVTv0-YEJMxVrcafV0OJdctoeqZvFyjVaHPqAFNcNV_vr-2fUCAFmaWxlOi8vL1xcbnlsYWctZnMxXGRhdGFcSW1taWdyYW50JTIwUHJvdGVjdGlvbiUyMFVuaXRcSVBVJTIwUHJvamVjdHNcSVBVJTIwUG9saWN5JTIwVGFzayUyMEZvcmNlXFBvc3QtRWxlY3Rpb24lMjBQb2xpY3klMjBUcmFja2luZ1xHdWlkYW5jZSUyMGFuZCUyMEZhY3QlMjBTaGVldHNcRmFtaWx5JTIwUGxhbm5pbmc." TargetMode="External"/><Relationship Id="rId2890" Type="http://schemas.openxmlformats.org/officeDocument/2006/relationships/hyperlink" Target="x-webdoc://C34064D0-37CF-443A-A645-AD3634C9A2D3/redir.aspx?REF=3Fh_Y4PhNcxNiFVlf9cS05DI7gtA93x-bEuKj880bUZNwELs-2fUCAFodHRwOi8vdGhlaGlsbC5jb20vcG9saWN5L3RlY2hub2xvZ3kvMzE5MDA2LXRlY2gtd2Vlay1haGVhZA.." TargetMode="External"/><Relationship Id="rId2891" Type="http://schemas.openxmlformats.org/officeDocument/2006/relationships/hyperlink" Target="x-webdoc://C34064D0-37CF-443A-A645-AD3634C9A2D3/redir.aspx?REF=R_nrUps9i9drRsJU4pzSwSRsb0c16ZndeBfsF32X-5NNwELs-2fUCAFodHRwOi8vdGhlaGlsbC5jb20vaG9tZW5ld3Mvc2VuYXRlLzMxODk5My1nb3Atc2hpZnRpbmctb24taW1taWdyYXRpb24." TargetMode="External"/><Relationship Id="rId2892" Type="http://schemas.openxmlformats.org/officeDocument/2006/relationships/hyperlink" Target="x-webdoc://C34064D0-37CF-443A-A645-AD3634C9A2D3/redir.aspx?REF=d8dcnI60A8ItAFYYNRRTwwaNfBogSFfdktaOLA6f7yRNwELs-2fUCAFodHRwOi8vYWJjbmV3cy5nby5jb20vVVMvd2lyZVN0b3J5L2RlbW9jcmF0aWMtbWF5b3ItZGVmbGVjdHMtY2FsbHMtc2FuY3R1YXJ5LWNpdHktc3RhdHVzLTQ1MzgxNjIx" TargetMode="External"/><Relationship Id="rId2893" Type="http://schemas.openxmlformats.org/officeDocument/2006/relationships/hyperlink" Target="x-webdoc://C34064D0-37CF-443A-A645-AD3634C9A2D3/redir.aspx?REF=ZAn6dQoGHN7J7NF0DRVIfT7sX5yxbX8ZLCvaXY3hiJJNwELs-2fUCAFodHRwczovL3d3dy53YXNoaW5ndG9ucG9zdC5jb20vbmV3cy9mYWN0LWNoZWNrZXIvd3AvMjAxNy8wMi8wOC90cnVtcHMtY2xhaW0tdGhhdC1zYW5jdHVhcnktY2l0aWVzLWJyZWVkLWNyaW1lLz91dG1fdGVybT0uZjYwNzJkN2I5MWRh" TargetMode="External"/><Relationship Id="rId2894" Type="http://schemas.openxmlformats.org/officeDocument/2006/relationships/hyperlink" Target="x-webdoc://C34064D0-37CF-443A-A645-AD3634C9A2D3/redir.aspx?REF=ip697_3FDWWJNG56yLM2uE_YCV4qAM6dpLXZ4nkSyX-tIUXs-2fUCAFodHRwczovL3d3dy53c2ouY29tL2FydGljbGVzL25ldy15b3JrLWxhd21ha2Vycy1kaXZpZGVkLW92ZXItc2FuY3R1YXJ5LWJpbGwtMTQ4Njk4MTgwOA.." TargetMode="External"/><Relationship Id="rId2895" Type="http://schemas.openxmlformats.org/officeDocument/2006/relationships/hyperlink" Target="x-webdoc://C34064D0-37CF-443A-A645-AD3634C9A2D3/redir.aspx?REF=dra0UeTCGLHhCuzpH8zpUvABHp4L2Pwe2OOXiD-atqatIUXs-2fUCAFodHRwczovL3d3dy5idXp6ZmVlZC5jb20vc2FsdmFkb3JoZXJuYW5kZXovcHJlc2lkZW50LXRydW1wcy1wbGFuLXRvLWVuZC1zYW5jdHVhcnktY2l0aWVzLW1heS1iZS1iYWNrZmlyP3V0bV90ZXJtPS5ubDBkNEQxYXBL" TargetMode="External"/><Relationship Id="rId2896" Type="http://schemas.openxmlformats.org/officeDocument/2006/relationships/hyperlink" Target="x-webdoc://C34064D0-37CF-443A-A645-AD3634C9A2D3/redir.aspx?REF=ccratpCp5iEK14c6Xi0B8VVXQkBYnzTY9hQa7y5D3vOtIUXs-2fUCAFodHRwczovL3d3dy53YXNoaW5ndG9ucG9zdC5jb20vbmF0aW9uYWwvcmVsaWdpb24vdGhlLWxhdGVzdC12aXJnaW5pYS1jaGFsbGVuZ2VzLXRydW1wLXRyYXZlbC1iYW4taW4tY291cnQvMjAxNy8wMi8xMC81NTY1MTk1Ni1lZmJjLTExZTYtYTEwMC1mZGFhZjQwMDM2OWFfc3RvcnkuaHRtbD91dG1fdGVybT0uYTE0YzBiYmRiNWIz" TargetMode="External"/><Relationship Id="rId2897" Type="http://schemas.openxmlformats.org/officeDocument/2006/relationships/hyperlink" Target="x-webdoc://C34064D0-37CF-443A-A645-AD3634C9A2D3/redir.aspx?REF=nB7U4G6Y5UJSy0SWoph9u6Bdb5N-UYJDk3VSK6GWeiatIUXs-2fUCAFodHRwczovL3d3dy5ueXRpbWVzLmNvbS8yMDE3LzAyLzExL3VzL3BvbGl0aWNzL3N0ZXBoZW4tbWlsbGVyLWRvbmFsZC10cnVtcC1hZHZpc2VyLmh0bWw_bXdyc209RW1haWwmX3I9MA.." TargetMode="External"/><Relationship Id="rId2898" Type="http://schemas.openxmlformats.org/officeDocument/2006/relationships/hyperlink" Target="x-webdoc://C34064D0-37CF-443A-A645-AD3634C9A2D3/redir.aspx?REF=XUB9rrShnL8WW_aHmuE7xBoGGwPXSy_6xOuxlwmGW_mtIUXs-2fUCAFodHRwczovL3d3dy5ueXRpbWVzLmNvbS8yMDE3LzAyLzEyL3dvcmxkL2FtZXJpY2FzL21leGljby1taWdyYXRpb24tYXN5bHVtLmh0bWw." TargetMode="External"/><Relationship Id="rId2899" Type="http://schemas.openxmlformats.org/officeDocument/2006/relationships/hyperlink" Target="x-webdoc://C34064D0-37CF-443A-A645-AD3634C9A2D3/redir.aspx?REF=DGmfk5mMiLCfnZv-PD1ow-l6uh9D6Q1T63y847S2OrytIUXs-2fUCAFodHRwczovL3d3dy53YXNoaW5ndG9ucG9zdC5jb20vbmV3cy9wb3N0LW5hdGlvbi93cC8yMDE3LzAyLzEyL3RoZS1yb2xlLWFuLW9sZC1mbG9yaWRhLWNhc2Utb24tcml0dWFsLWdvYXQtc2FjcmlmaWNlcy1wbGF5ZWQtaW4tYmxvY2tpbmctdHJ1bXBzLXRyYXZlbC1iYW4vP3V0bV90ZXJtPS41YTRiMTg5ZmU4YTI." TargetMode="External"/><Relationship Id="rId3050" Type="http://schemas.openxmlformats.org/officeDocument/2006/relationships/hyperlink" Target="x-webdoc://C34064D0-37CF-443A-A645-AD3634C9A2D3/redir.aspx?REF=0oSnhYFAYkqDm2bLVEOcS2fOE5w7NnYeJZ01UyjTf6PNRUzs-2fUCAFodHRwOi8vd3d3Lm1vdGhlcmpvbmVzLmNvbS9wb2xpdGljcy8yMDE3LzAyL2RheS1sYWJvcmVycy1kb25hbGQtdHJ1bXAtZXhlY3V0aXZlLW9yZGVyLWltbWlncmF0aW9uLWVuZm9yY2VtZW50" TargetMode="External"/><Relationship Id="rId3051" Type="http://schemas.openxmlformats.org/officeDocument/2006/relationships/hyperlink" Target="x-webdoc://C34064D0-37CF-443A-A645-AD3634C9A2D3/redir.aspx?REF=BDB7qy85LLrEWPM_Ua871Zd6uRm5k4VF0bSO2a0V0sbNRUzs-2fUCAFodHRwOi8vd3d3Lm5ld3lvcmtlci5jb20vbmV3cy9uZXdzLWRlc2svdGVlbi1hZ2Vycy1hZ2FpbnN0LXRydW1w" TargetMode="External"/><Relationship Id="rId3052" Type="http://schemas.openxmlformats.org/officeDocument/2006/relationships/hyperlink" Target="x-webdoc://C34064D0-37CF-443A-A645-AD3634C9A2D3/redir.aspx?REF=GZTuBvDLz4mn-CqC2qU6DwPSFx-vk-WGufl147xXBEHNRUzs-2fUCAFodHRwOi8vZnVzaW9uLm5ldC9zdG9yeS8zODU4ODYvZ3VhZGFsdXBlLWdhcmNpYS1kZXBvcnRlZC1kYXVnaHRlci1yZWFkeS1maWdodC8." TargetMode="External"/><Relationship Id="rId3053" Type="http://schemas.openxmlformats.org/officeDocument/2006/relationships/hyperlink" Target="x-webdoc://C34064D0-37CF-443A-A645-AD3634C9A2D3/redir.aspx?REF=sqbobk5ThfKAJNRhFt9LCvzc6IIIggfNo37OJrAGbOnNRUzs-2fUCAFodHRwOi8vYnJvb2tseW5yZXBvcnRlci5jb20vc3RvcnkvY2l0eS1hZ2VuY2llcy1vcmdhbml6YXRpb25zLWNvbWUtdG9nZXRoZXItaW4tYmF5LXJpZGdlLWZvci1wcm8taW1taWdyYXRpb24tZGF5LW9mLWFjdGlvbi8." TargetMode="External"/><Relationship Id="rId3054" Type="http://schemas.openxmlformats.org/officeDocument/2006/relationships/hyperlink" Target="x-webdoc://C34064D0-37CF-443A-A645-AD3634C9A2D3/redir.aspx?REF=APxPoiL902TAiJuz6xuzGEp2GjYGyqvTV-_n1Y59EvjNRUzs-2fUCAFodHRwOi8vd3d3LnZveC5jb20vMjAxNy8yLzcvMTQ1MTQ3OTIvdHJ1bXAtbXVzbGltLWJhbi1sYXdzdWl0LWp1ZGdl" TargetMode="External"/><Relationship Id="rId3055" Type="http://schemas.openxmlformats.org/officeDocument/2006/relationships/hyperlink" Target="x-webdoc://C34064D0-37CF-443A-A645-AD3634C9A2D3/redir.aspx?REF=QqZmATOFCatWLYsRh9Um-7ICDPJqAzKsNfsEu2TcOVzNRUzs-2fUCAFodHRwczovL3d3dy5ueXRpbWVzLmNvbS8yMDE3LzAyLzA4L3RlY2hub2xvZ3kvcGVyc29uYWx0ZWNoL3doeS1zaWxpY29uLXZhbGxleS13b3VsZG50LXdvcmstd2l0aG91dC1pbW1pZ3JhbnRzLmh0bWw." TargetMode="External"/><Relationship Id="rId3056" Type="http://schemas.openxmlformats.org/officeDocument/2006/relationships/hyperlink" Target="x-webdoc://C34064D0-37CF-443A-A645-AD3634C9A2D3/redir.aspx?REF=zHPzVw8S2R5kDiAvWJWAmrvTjFZLfN9Fw9kkCRtDhG_NRUzs-2fUCAFodHRwOi8vd3d3Lmh1ZmZpbmd0b25wb3N0LmNvbS9lbnRyeS9uZWlsLWdvcnN1Y2gtdHJ1bXAtcmVtYXJrcy1kZW1vcmFsaXppbmctZGlzaGVhcnRlbmluZ191c181ODliOWEwNmU0YjA0MDYxMzEzYjc1Nzg_NGF0c3RlOXRlbnM5dm4yOSYmdXRtX21lZGl1bT1lbWFpbCZ1dG1fY2FtcGFpZ249VGhlJTIwTW9ybmluZyUyMEVtYWlsJTIwMDIwOTE3JnV0bV9jb250ZW50PVRoZSUyME1vcm5pbmclMjBFbWFpbCUyMDAyMDkxNytDSURfYmNlZmU3YWZiYjI0ZjBhZDI4MjMwZmViOGRhMGQ1OTkmdXRtX3NvdXJjZT1FbWFpbCUyMG1hcmtldGluZyUyMHNvZnR3YXJlJnV0bV90ZXJtPUh1ZmZQb3N0Jg.." TargetMode="External"/><Relationship Id="rId3057" Type="http://schemas.openxmlformats.org/officeDocument/2006/relationships/hyperlink" Target="x-webdoc://C34064D0-37CF-443A-A645-AD3634C9A2D3/redir.aspx?REF=ZXASQO-46rdxuIA4pxFtcOSEpFAgsxu3nni4-NOM6UzNRUzs-2fUCAFodHRwOi8vd3d3LnJldXRlcnMuY29tL2FydGljbGUvdXMtdXNhLXRydW1wLXNlc3Npb25zLWlkVVNLQk4xNU8wMjc." TargetMode="External"/><Relationship Id="rId3058" Type="http://schemas.openxmlformats.org/officeDocument/2006/relationships/hyperlink" Target="x-webdoc://C34064D0-37CF-443A-A645-AD3634C9A2D3/redir.aspx?REF=Z2e4EDhCmHmj_sGJoGFa0owlkIZ-mEyP-3OqlfFfqMLNRUzs-2fUCAFodHRwczovL3d3dy5ueXRpbWVzLmNvbS9pbnRlcmFjdGl2ZS8yMDE3LzAyLzA4L3dvcmxkL2FtZXJpY2FzL2JlZm9yZS10aGUtd2FsbC1saWZlLWFsb25nLXRoZS11cy1tZXhpY28tYm9yZGVyLmh0bWw_X3I9MA.." TargetMode="External"/><Relationship Id="rId3059" Type="http://schemas.openxmlformats.org/officeDocument/2006/relationships/hyperlink" Target="x-webdoc://C34064D0-37CF-443A-A645-AD3634C9A2D3/redir.aspx?REF=171LjkpQxNlV_d7h7fcf-XWwCJYr9wkniRDetUr4U8vNRUzs-2fUCAFodHRwczovL3ZvaWNlc29mbnkub3JnLzIwMTcvMDIvd29ycmllcy1vdmVyLXRydW1wcy1hY3Rpb24tYW1vbmctbmVwYWxlc2Uv" TargetMode="External"/><Relationship Id="rId1100" Type="http://schemas.openxmlformats.org/officeDocument/2006/relationships/hyperlink" Target="http://thehill.com/blogs/blog-briefing-room/news/324043-city-mayors-file-friend-of-the-court-brief-opposing-trumps" TargetMode="External"/><Relationship Id="rId1101" Type="http://schemas.openxmlformats.org/officeDocument/2006/relationships/hyperlink" Target="https://www.washingtonpost.com/business/trumps-first-budget-boosts-military-cuts-domestic-programs/2017/03/15/e0c8fdb6-09e6-11e7-bd19-fd3afa0f7e2a_story.html?utm_term=.f6ba782cf85b" TargetMode="External"/><Relationship Id="rId1102" Type="http://schemas.openxmlformats.org/officeDocument/2006/relationships/hyperlink" Target="https://www.washingtonpost.com/business/winners-and-losers-in-trumps-first-budget-plan/2017/03/16/af6c0c64-09fe-11e7-bd19-fd3afa0f7e2a_story.html?utm_term=.32de00a0fd04" TargetMode="External"/><Relationship Id="rId1103" Type="http://schemas.openxmlformats.org/officeDocument/2006/relationships/hyperlink" Target="https://www.nytimes.com/2017/03/16/us/politics/donald-trump-border-wall-budget.html" TargetMode="External"/><Relationship Id="rId1104" Type="http://schemas.openxmlformats.org/officeDocument/2006/relationships/hyperlink" Target="https://www.washingtonpost.com/world/national-security/more-justice-department-funds-proposed-to-crack-down-on-violent-crime-and-illegal-immigration/2017/03/15/bf4f25f6-09ab-11e7-b77c-0047d15a24e0_story.html?utm_term=.1a5004c403a7" TargetMode="External"/><Relationship Id="rId1105" Type="http://schemas.openxmlformats.org/officeDocument/2006/relationships/hyperlink" Target="https://www.washingtonpost.com/world/national-security/trump-administration-would-boost-dhs-spending-for-border-wall-agents/2017/03/15/426b48d8-09ad-11e7-93dc-00f9bdd74ed1_story.html?utm_term=.a5f6d0e578b4" TargetMode="External"/><Relationship Id="rId1106" Type="http://schemas.openxmlformats.org/officeDocument/2006/relationships/hyperlink" Target="https://www.wsj.com/articles/trump-seeks-billions-in-new-spending-for-border-wall-with-mexico-1489636863" TargetMode="External"/><Relationship Id="rId1107" Type="http://schemas.openxmlformats.org/officeDocument/2006/relationships/hyperlink" Target="https://www.wsj.com/articles/arizona-ranchers-embrace-stronger-border-but-a-wall-not-exactly-1489599053" TargetMode="External"/><Relationship Id="rId1108" Type="http://schemas.openxmlformats.org/officeDocument/2006/relationships/hyperlink" Target="http://www.politico.com/story/2017/03/trump-battle-congress-border-wall-236085" TargetMode="External"/><Relationship Id="rId1109" Type="http://schemas.openxmlformats.org/officeDocument/2006/relationships/hyperlink" Target="https://www.washingtonpost.com/national/immigration-authorities-to-deport-afghan-man-who-helped-us-government/2017/03/15/a7eecb9a-098e-11e7-a15f-a58d4a988474_story.html?utm_term=.09b2d2f3b5d9" TargetMode="External"/><Relationship Id="rId2350" Type="http://schemas.openxmlformats.org/officeDocument/2006/relationships/hyperlink" Target="x-webdoc://C34064D0-37CF-443A-A645-AD3634C9A2D3/redir.aspx?REF=ah-RW9OqEueK2fWRx1xve7ZGfyUIEiddXLsKcg9gWUgtkSjs-2fUCAFodHRwOi8vd3d3LnRoZWRhaWx5YmVhc3QuY29tL2FydGljbGVzLzIwMTcvMDIvMjIvbG9ja2VkLXVwLWJ5LWljZS13aXRoLWEtYnJhaW4tdHVtb3IuaHRtbA.." TargetMode="External"/><Relationship Id="rId2351" Type="http://schemas.openxmlformats.org/officeDocument/2006/relationships/hyperlink" Target="x-webdoc://C34064D0-37CF-443A-A645-AD3634C9A2D3/redir.aspx?REF=l8MI4IVteFldX9jZzrUdLAbIrou8UgXz-EmnbEhTYRwtkSjs-2fUCAFodHRwOi8vdGhlaGlsbC5jb20vbGF0aW5vLzMyMDc1NS1sYXd5ZXJzLWljZS1kZXRhaW5lZS13aXRoLWJyYWluLXR1bW9yLXJlbW92ZWQtZnJvbS1ob3NwaXRhbA.." TargetMode="External"/><Relationship Id="rId2352" Type="http://schemas.openxmlformats.org/officeDocument/2006/relationships/hyperlink" Target="x-webdoc://C34064D0-37CF-443A-A645-AD3634C9A2D3/redir.aspx?REF=qathDBNRUiaASZxhLByfBjzQUc6708pJTeZIiJaipiEtkSjs-2fUCAFodHRwczovL3d3dy53YXNoaW5ndG9ucG9zdC5jb20vbmF0aW9uYWwvcHJpbmNpcGFscy10by1iYXItaW1taWdyYXRpb24tYWdlbnRzLWZyb20tY2hpY2Fnby1zY2hvb2xzLzIwMTcvMDIvMjIvOTVjYWNiYTItZjkxZC0xMWU2LWFhMWUtNWY3MzVlZTMxMzM0X3N0b3J5Lmh0bWw_dXRtX3Rlcm09LmI3ODg1MzhkNzc5Mw.." TargetMode="External"/><Relationship Id="rId2353" Type="http://schemas.openxmlformats.org/officeDocument/2006/relationships/hyperlink" Target="x-webdoc://C34064D0-37CF-443A-A645-AD3634C9A2D3/redir.aspx?REF=RlEBIotRmugDMsrAK_A9kq8iPoAM7SWJI74zVaZ2l0AtkSjs-2fUCAFodHRwczovL3d3dy53YXNoaW5ndG9ucG9zdC5jb20vbmF0aW9uYWwvY2hpY2Fnby1zY2hvb2xzLXRha2UtYS1zdGFuZC1vbi1pbW1pZ3JhdGlvbi1lbmZvcmNlbWVudC8yMDE3LzAyLzIzLzk4ZGIyMWNjLWY5ODktMTFlNi1hYTFlLTVmNzM1ZWUzMTMzNF9zdG9yeS5odG1sP3V0bV90ZXJtPS5jMmE3YTZhMzAwYWI." TargetMode="External"/><Relationship Id="rId2354" Type="http://schemas.openxmlformats.org/officeDocument/2006/relationships/hyperlink" Target="x-webdoc://C34064D0-37CF-443A-A645-AD3634C9A2D3/redir.aspx?REF=Glz5Y3LLb1qLgje3A4V50b453uOkZ0xcNUueJycEfFstkSjs-2fUCAFodHRwczovL3d3dy53YXNoaW5ndG9ucG9zdC5jb20vbG9jYWwvdmlyZ2luaWEtc2VuYXRlLXBhc3Nlcy1hbnRpLXNhbmN0dWFyeS1jaXRpZXMtYmlsbC8yMDE3LzAyLzIyL2UwNmE4MDc4LWY5MmYtMTFlNi1hYTFlLTVmNzM1ZWUzMTMzNF9zdG9yeS5odG1sP3V0bV90ZXJtPS4yOTdjOWVlYTkyNTE." TargetMode="External"/><Relationship Id="rId2355" Type="http://schemas.openxmlformats.org/officeDocument/2006/relationships/hyperlink" Target="x-webdoc://C34064D0-37CF-443A-A645-AD3634C9A2D3/redir.aspx?REF=oRI2a5-SptlE_CvxaEp6MogB-KvyQJi-wrT3jan2ZPgtkSjs-2fUCAFodHRwczovL3d3dy53YXNoaW5ndG9ucG9zdC5jb20vbG9jYWwvdmlyZ2luaWEtcG9saXRpY3MvbWNhdWxpZmZlLXZvd3MtdmV0b2VzLWFzLWltbWlncmF0aW9uLWlzc3VlLWhlYXRzLXVwLWluLXZpcmdpbmlhLzIwMTcvMDIvMjIvOTMwMjE5N2MtZjkyZi0xMWU2LWJmMDEtZDQ3ZjhjZjliNjQzX3N0b3J5Lmh0bWw_dXRtX3Rlcm09Ljk3OGYxYzA4MmE0MA.." TargetMode="External"/><Relationship Id="rId2356" Type="http://schemas.openxmlformats.org/officeDocument/2006/relationships/hyperlink" Target="x-webdoc://C34064D0-37CF-443A-A645-AD3634C9A2D3/redir.aspx?REF=UJkl9XEXr9dOhM-szMlm_xUzwOA5Mp49kuxcJ2EfV24tkSjs-2fUCAFodHRwOi8vdGhlaGlsbC5jb20vaG9tZW5ld3MvYWRtaW5pc3RyYXRpb24vMzIwNDg3LXBvbGwtYW1lcmljYW5zLW92ZXJ3aGVsbWluZ2x5LW9wcG9zZS1zYW5jdHVhcnktY2l0aWVz" TargetMode="External"/><Relationship Id="rId2357" Type="http://schemas.openxmlformats.org/officeDocument/2006/relationships/hyperlink" Target="x-webdoc://C34064D0-37CF-443A-A645-AD3634C9A2D3/redir.aspx?REF=tzzQvh94vFeHloip7VwhmfzDwxwCpu60KLwY9RCXjqgtkSjs-2fUCAFodHRwOi8vd3d3LmNocm9uaWNsZXQuY29tL0xvY2FsLU5ld3MvMjAxNy8wMi8yMi9PYmVybGluLWNvdW5jaWwtdGFrZXMtc3RlcHMtdG8tcmVhZmZpcm0tc2FuY3R1YXJ5LWNpdHktc3RhdHVzLmh0bWw." TargetMode="External"/><Relationship Id="rId2358" Type="http://schemas.openxmlformats.org/officeDocument/2006/relationships/hyperlink" Target="x-webdoc://C34064D0-37CF-443A-A645-AD3634C9A2D3/redir.aspx?REF=HbF7GCojJ9x0h91-rtZ5Xpun8extPzu7PVOhjbkECqgtkSjs-2fUCAFodHRwczovL3d3dy53YXNoaW5ndG9ucG9zdC5jb20vd29ybGQvdGhlX2FtZXJpY2FzL3VzLW1leGljby1hdC1vZGRzLW92ZXItZGVwb3J0YXRpb24tYXMtdG9wLW9mZmljaWFscy1tZWV0LzIwMTcvMDIvMjMvYTYyZTgxODAtZjlhMS0xMWU2LWFhMWUtNWY3MzVlZTMxMzM0X3N0b3J5Lmh0bWw_dXRtX3Rlcm09LmZmYmIzMTk2YWI5MA.." TargetMode="External"/><Relationship Id="rId2359" Type="http://schemas.openxmlformats.org/officeDocument/2006/relationships/hyperlink" Target="x-webdoc://C34064D0-37CF-443A-A645-AD3634C9A2D3/redir.aspx?REF=qETGk4KesDKtLx9ufAFZ-nE6dmqG4bOT9ppGzXNGUCMtkSjs-2fUCAFodHRwczovL3d3dy53YXNoaW5ndG9ucG9zdC5jb20vd29ybGQvdGhlX2FtZXJpY2FzL2d1YXRlbWFsYS1sZWFkZXItc2F5cy1kaHMtY2hpZWYtc2F5cy1uby1tYXNzLWRlcG9ydGF0aW9ucy8yMDE3LzAyLzIyL2VlMDQyN2UyLWY5NDktMTFlNi1hYTFlLTVmNzM1ZWUzMTMzNF9zdG9yeS5odG1sP3V0bV90ZXJtPS44YTE2ZDMwYzJiMzM." TargetMode="External"/><Relationship Id="rId710" Type="http://schemas.openxmlformats.org/officeDocument/2006/relationships/hyperlink" Target="http://www.latimes.com/local/california/la-me-know-your-rights-20170323-story.html" TargetMode="External"/><Relationship Id="rId711" Type="http://schemas.openxmlformats.org/officeDocument/2006/relationships/hyperlink" Target="http://www.nbcnewyork.com/news/local/Mayor-De-Blasio-Barres-ICE-Agents-from-NYC-Public-Schools-416835823.html" TargetMode="External"/><Relationship Id="rId712" Type="http://schemas.openxmlformats.org/officeDocument/2006/relationships/hyperlink" Target="https://www.bloomberg.com/politics/articles/2017-03-23/no-need-for-a-wall-latin-demographics-to-shrink-immigration" TargetMode="External"/><Relationship Id="rId713" Type="http://schemas.openxmlformats.org/officeDocument/2006/relationships/hyperlink" Target="https://www.theguardian.com/us-news/2017/mar/23/undocumented-immigrants-wary-report-crimes-deportation" TargetMode="External"/><Relationship Id="rId714" Type="http://schemas.openxmlformats.org/officeDocument/2006/relationships/hyperlink" Target="http://www.usatoday.com/story/news/world/2017/03/22/faces-of-deportations-under-president-trump/99455428/" TargetMode="External"/><Relationship Id="rId715" Type="http://schemas.openxmlformats.org/officeDocument/2006/relationships/hyperlink" Target="http://www.rollingstone.com/culture/inside-the-new-emergency-app-for-undocumented-immigrants-w472224" TargetMode="External"/><Relationship Id="rId716" Type="http://schemas.openxmlformats.org/officeDocument/2006/relationships/hyperlink" Target="http://www.foxnews.com/politics/2017/03/22/immigration-as-la-rebuffs-trumps-order-others-embrace-it.html" TargetMode="External"/><Relationship Id="rId717" Type="http://schemas.openxmlformats.org/officeDocument/2006/relationships/hyperlink" Target="http://www.latimes.com/local/lanow/la-me-ln-immigrant-crime-reporting-drops-20170321-story.html" TargetMode="External"/><Relationship Id="rId718" Type="http://schemas.openxmlformats.org/officeDocument/2006/relationships/hyperlink" Target="https://www.washingtonpost.com/news/monkey-cage/wp/2017/03/22/why-trumps-potential-restrictions-on-highly-skilled-immigration-could-shift-jobs-overseas/?utm_term=.887754bd369f" TargetMode="External"/><Relationship Id="rId719" Type="http://schemas.openxmlformats.org/officeDocument/2006/relationships/hyperlink" Target="http://www.chicagotribune.com/news/local/politics/ct-rahm-emanuel-chicago-municipal-id-met-20170322-story.html" TargetMode="External"/><Relationship Id="rId1650" Type="http://schemas.openxmlformats.org/officeDocument/2006/relationships/hyperlink" Target="x-webdoc://C34064D0-37CF-443A-A645-AD3634C9A2D3/redir.aspx?REF=UvSx9srutaSJkDl29w-__OlQHVRQYYZqDDQpg1ofbZUNV_vr-2fUCAFodHRwOi8vbnltYWcuY29tL2RhaWx5L2ludGVsbGlnZW5jZXIvMjAxNy8wMy9ueWNoYS1mYWNlcy1hdC1sZWFzdC11c2QzNS1taWxsaW9uLWluLWN1dHMuaHRtbA.." TargetMode="External"/><Relationship Id="rId1651" Type="http://schemas.openxmlformats.org/officeDocument/2006/relationships/hyperlink" Target="x-webdoc://C34064D0-37CF-443A-A645-AD3634C9A2D3/redir.aspx?REF=m5-lYS73U2eZCBm46agNBKhaal3SrGXAEqjqHXZSvMYNV_vr-2fUCAFodHRwczovL3d3dy53c2ouY29tL2FydGljbGVzL2ZlZGVyYWwtYWlkLXJlZHVjZWQtZm9yLW5ldy15b3JrLWNpdHktaG91c2luZy1hdXRob3JpdHktMTQ4ODg0NDYzOT90ZXNsYT15" TargetMode="External"/><Relationship Id="rId1652" Type="http://schemas.openxmlformats.org/officeDocument/2006/relationships/hyperlink" Target="x-webdoc://C34064D0-37CF-443A-A645-AD3634C9A2D3/redir.aspx?REF=w7kaOjLlP507p00E1LAD2u6L4bWyqvC__crNKsBesksNV_vr-2fUCAFodHRwczovL3d3dy50aGVhdGxhbnRpYy5jb20vYnVzaW5lc3MvYXJjaGl2ZS8yMDE2LzExL3RoZS1mdXR1cmUtb2YtZGVzZWdyZWdhdGlvbi11bmRlci10cnVtcC81MDkwMTgv" TargetMode="External"/><Relationship Id="rId1653" Type="http://schemas.openxmlformats.org/officeDocument/2006/relationships/hyperlink" Target="x-webdoc://C34064D0-37CF-443A-A645-AD3634C9A2D3/redir.aspx?REF=Ksyu5vVYXu6htkpmxppsHVHIn19aiRAG98u6lcY01nQNV_vr-2fUCAFmaWxlOi8vL1xcbnlsYWctZnMxXGRhdGFcSW1taWdyYW50JTIwUHJvdGVjdGlvbiUyMFVuaXRcVGVtcGxhdGVzXEFzeWx1bVxJbmZvcm1hdGlvbiUyMCYlMjBQcmFjdGljZVxPdGhlciUyMEd1aWRhbmNlJTIwYW5kJTIwUmVzb3VyY2VzXFN0dWFydCUyMEx1c3RpZ19Ob24lMjBEaXNjbG9zdXJlJTIwb2YlMjBUcmF1bWElMjBhdCUyMEJvcmRlcl8zLTItMjAxNyUyMHcuJTIwQ1YlMjArJTIwQ3ZyLnBkZg.." TargetMode="External"/><Relationship Id="rId1654" Type="http://schemas.openxmlformats.org/officeDocument/2006/relationships/hyperlink" Target="x-webdoc://C34064D0-37CF-443A-A645-AD3634C9A2D3/redir.aspx?REF=73oEdGl1IZrf2Rvx3NN2iX0UpKhNAnScTp4JSMbVJgINV_vr-2fUCAFodHRwOi8vbmV3cy5jb2x1bWJpYS5lZHUvY29udGVudC8xNTk2" TargetMode="External"/><Relationship Id="rId1655" Type="http://schemas.openxmlformats.org/officeDocument/2006/relationships/hyperlink" Target="x-webdoc://C34064D0-37CF-443A-A645-AD3634C9A2D3/redir.aspx?REF=JhpVoivE750NlVZEoOlocCEI5kmzh48-9xQG4ec2wbQNV_vr-2fUCAFodHRwczovL3d3dy5ueXRpbWVzLmNvbS8yMDE3LzAzLzA3L255cmVnaW9uL2VkdWNhdG9ycy1wcmVwYXJlLWZvci1pbW1pZ3JhdGlvbi1hZ2VudHMtYXQtdGhlLXNjaG9vbGhvdXNlLmh0bWw_aHAmYWN0aW9uPWNsaWNrJnBndHlwZT1Ib21lcGFnZSZjbGlja1NvdXJjZT1zdG9yeS1oZWFkaW5nJm1vZHVsZT1ueWdlby1wcm9tby1yZWdpb24mcmVnaW9uPW55Z2VvLXByb21vLXJlZ2lvbiZXVC5uYXY9bnlnZW8tcHJvbW8tcmVnaW9uJl9yPTA." TargetMode="External"/><Relationship Id="rId1656" Type="http://schemas.openxmlformats.org/officeDocument/2006/relationships/hyperlink" Target="x-webdoc://C34064D0-37CF-443A-A645-AD3634C9A2D3/redir.aspx?REF=DgmAGy9hsXmiS0DuYtWihsXDksnJLInVkomIGmYk8ZkNV_vr-2fUCAFodHRwczovL3d3dy5ueXRpbWVzLmNvbS8yMDE3LzAzLzA3L255cmVnaW9uL2NoYW1wbGFpbi1ueS1jYW5hZGEtbWlncmFudHMuaHRtbD9zbWlkPWZiLXNoYXJl" TargetMode="External"/><Relationship Id="rId1657" Type="http://schemas.openxmlformats.org/officeDocument/2006/relationships/hyperlink" Target="x-webdoc://C34064D0-37CF-443A-A645-AD3634C9A2D3/redir.aspx?REF=_XUGFKo97gLeZDO51I3LSxZx9MVRb5ZM73MPKZMUx-cNV_vr-2fUCAFodHRwczovL2F0dGVuZGVlLmdvdG93ZWJpbmFyLmNvbS9yZWdpc3Rlci84MTY1NDE3OTMxNDc1MzM5Nzc3" TargetMode="External"/><Relationship Id="rId1658" Type="http://schemas.openxmlformats.org/officeDocument/2006/relationships/hyperlink" Target="x-webdoc://C34064D0-37CF-443A-A645-AD3634C9A2D3/redir.aspx?REF=5F5ds77R9XmhBcK5-PXyeKs5TI6n-Ir9cqpfKfqTaroNV_vr-2fUCAFodHRwczovL2RvY3MuZ29vZ2xlLmNvbS9zcHJlYWRzaGVldHMvZC8xbWFOQlBnRFdfd0lhQjhfcTNVekJYQmZwWmc0d0hXRzJKSEFCUU1CVmNjYy9lZGl0P3VzcD1zaGFyaW5n" TargetMode="External"/><Relationship Id="rId1659" Type="http://schemas.openxmlformats.org/officeDocument/2006/relationships/hyperlink" Target="x-webdoc://C34064D0-37CF-443A-A645-AD3634C9A2D3/redir.aspx?REF=nSxBu7EHDiPL7_DdIRlCDSuN8RNNvxAN4cBDndVWZXINV_vr-2fUCAFodHRwczovL3d3dy5ldmVudGJyaXRlLmNvbS9lL2NoYXNpbmctYXN5bHVtLW55LXByZW1pZXJlLWFuZC1kaXJlY3Rvci1xYS10aWNrZXRzLTMyMDc0NzY1NDg3" TargetMode="External"/><Relationship Id="rId3060" Type="http://schemas.openxmlformats.org/officeDocument/2006/relationships/hyperlink" Target="x-webdoc://C34064D0-37CF-443A-A645-AD3634C9A2D3/redir.aspx?REF=r1UMT2I1OY-HgZcp3HRrasDi7Qkxyww0hzxB6aF76CfNRUzs-2fUCAFodHRwczovL3d3dy5ueXRpbWVzLmNvbS8yMDE3LzAyLzA4L3VzL3Bob2VuaXgtZ3VhZGFsdXBlLWdhcmNpYS1kZS1yYXlvcy5odG1s" TargetMode="External"/><Relationship Id="rId3061" Type="http://schemas.openxmlformats.org/officeDocument/2006/relationships/hyperlink" Target="x-webdoc://C34064D0-37CF-443A-A645-AD3634C9A2D3/redir.aspx?REF=PdM5q_xlqUZ3HE_0qOeUGYk8T0aO65DAcv1jGCXKDprNRUzs-2fUCAFodHRwOi8vYWJjbmV3cy5nby5jb20vVVMvd2lyZVN0b3J5L3BvbGljZS1jb25mcm9udC1wcm90ZXN0ZXJzLXBob2VuaXgtaW1taWdyYXRpb24tb2ZmaWNlLTQ1MzY1NTk5" TargetMode="External"/><Relationship Id="rId3062" Type="http://schemas.openxmlformats.org/officeDocument/2006/relationships/hyperlink" Target="x-webdoc://C34064D0-37CF-443A-A645-AD3634C9A2D3/redir.aspx?REF=B47W7_Zha8et_O3UuHjDsvjJ2B-_bUKJO62ut83Cai_NRUzs-2fUCAFodHRwczovL3d3dy55YWhvby5jb20vbmV3cy9pbi1vbmUtdGV4YXMtY2l0eS13aGVyZS1yZWZ1Z2Vlcy1hcmUtd2VsY29tZWQtaW1taWdyYXRpb24tYmFuLXNvd3MtZmVhci1hbmQtY29uZnVzaW9uLTE3MjUyNzgyMi5odG1s" TargetMode="External"/><Relationship Id="rId3063" Type="http://schemas.openxmlformats.org/officeDocument/2006/relationships/hyperlink" Target="x-webdoc://C34064D0-37CF-443A-A645-AD3634C9A2D3/redir.aspx?REF=5ST1xfRiAsbZ-ircvO0ip8GS0yhcrXxkDLMEOlweaZzNRUzs-2fUCAFodHRwOi8vd3d3Lm5wci5vcmcvc2VjdGlvbnMvdGhlc2FsdC8yMDE3LzAyLzA4LzUxNDEzMzg3NS9hbWlkLXRyYXZlbC1iYW4tZGViYXRlLWNoZWZzLWFuZC1mb29kLWJyYW5kcy10YWtlLWEtc3RhbmQtb24taW1taWdyYXRpb24." TargetMode="External"/><Relationship Id="rId3064" Type="http://schemas.openxmlformats.org/officeDocument/2006/relationships/hyperlink" Target="x-webdoc://C34064D0-37CF-443A-A645-AD3634C9A2D3/redir.aspx?REF=QX45hHGM6MzV8YuQr8aPiS28MPIPvYA7bseBpFwkDj7NRUzs-2fUCAFodHRwczovL3d3dy5ueXRpbWVzLmNvbS8yMDE3LzAyLzA3L3VzL3BvbGl0aWNzL3RydW1wLWltbWlncmF0aW9uLWJhbi1oZWFyaW5nLWFwcGVhbC5odG1sP2VtYz1lZGl0X25hXzIwMTcwMjA3Jm5sPWJyZWFraW5nLW5ld3MmbmxpZD02OTQ0MjAxMiZyZWY9aGVhZGxpbmU." TargetMode="External"/><Relationship Id="rId3065" Type="http://schemas.openxmlformats.org/officeDocument/2006/relationships/hyperlink" Target="x-webdoc://C34064D0-37CF-443A-A645-AD3634C9A2D3/redir.aspx?REF=DdjAOQSyxxdm7mXjiMtSl0hucqgVbHVUnzqxcEcYaTDNRUzs-2fUCAFodHRwczovL3d3dy5ueXRpbWVzLmNvbS8yMDE3LzAyLzA3L3VzL3BvbGl0aWNzL2JldHN5LWRldm9zLWVkdWNhdGlvbi1zZWNyZXRhcnktY29uZmlybWVkLmh0bWw." TargetMode="External"/><Relationship Id="rId3066" Type="http://schemas.openxmlformats.org/officeDocument/2006/relationships/hyperlink" Target="x-webdoc://C34064D0-37CF-443A-A645-AD3634C9A2D3/redir.aspx?REF=Vbwj_MDsuwKQXLh3zmOmVXfac-L66S2bu6iCOu2sVePNRUzs-2fUCAFodHRwczovL3d3dy50aGVndWFyZGlhbi5jb20vdXMtbmV3cy8yMDE3L2ZlYi8wNy9kYWtvdGEtYWNjZXNzLXBpcGVsaW5lLWFwcHJvdmVkLXN0YW5kaW5nLXJvY2stc2lvdXg." TargetMode="External"/><Relationship Id="rId3067" Type="http://schemas.openxmlformats.org/officeDocument/2006/relationships/hyperlink" Target="x-webdoc://C34064D0-37CF-443A-A645-AD3634C9A2D3/redir.aspx?REF=CkVk1N-H-W5m56u_3Dym6PKH8xuA_DbUuE-uQkpVWFbNRUzs-2fUCAFodHRwOi8vd3d3Lmh1ZmZpbmd0b25wb3N0LmNvbS9lbnRyeS9ueWMtc3R1ZGVudHMtd2Fsa291dC1kZXZvc191c181ODlhMzg0M2U0YjA5YmQzMDRiZTcxZWM." TargetMode="External"/><Relationship Id="rId3068" Type="http://schemas.openxmlformats.org/officeDocument/2006/relationships/hyperlink" Target="x-webdoc://C34064D0-37CF-443A-A645-AD3634C9A2D3/redir.aspx?REF=UhVbabiLEnCBAZwD4f0IUz1eQssPOWlYiEDHUHx-yHPNRUzs-2fUCAFodHRwczovL2xvbmdpc2xhbmR3aW5zLmNvbS9uZXdzL25ldy1mZWF0dXJlLW1vbnRobHktaGF0ZS1jcmltZXMtcmVwb3J0LW55LWphbnVhcnktMjAxNy8_dXRtX2NvbnRlbnQ9JnV0bV9zb3VyY2U9VmVydGljYWxSZXNwb25zZSZ1dG1fbWVkaXVtPUVtYWlsJnV0bV90ZXJtPVJlYWQlMjBtb3JlJTJFJnV0bV9jYW1wYWlnbj1JbXBvcnRhbnQlMjBIZWFkbGluZXMlMjBmcm9tJTIwTG9uZyUyMElzbGFuZCUyMFdpbnMlMjE." TargetMode="External"/><Relationship Id="rId3069" Type="http://schemas.openxmlformats.org/officeDocument/2006/relationships/hyperlink" Target="x-webdoc://C34064D0-37CF-443A-A645-AD3634C9A2D3/redir.aspx?REF=jPrY9s2YrrGc0invt5RliXXfpvZpg6bBVX__UZyAgO3NRUzs-2fUCAFodHRwOi8vdGhlaGlsbC5jb20vbGF0aW5vLzMxOTA0NC1wYW5pYy1zZXR0aW5nLWluLWFtb25nLWhpc3Bhbmljcy1vdmVyLWRlcG9ydGF0aW9ucw.." TargetMode="External"/><Relationship Id="rId1110" Type="http://schemas.openxmlformats.org/officeDocument/2006/relationships/hyperlink" Target="http://miami.cbslocal.com/2017/03/15/mdcps-superintendent-over-my-dead-body-will-immigration-agents-enforce-on-school-grounds/" TargetMode="External"/><Relationship Id="rId1111" Type="http://schemas.openxmlformats.org/officeDocument/2006/relationships/hyperlink" Target="http://www.pennlive.com/news/2017/03/undocumented_immigrants_immigr.html" TargetMode="External"/><Relationship Id="rId1112" Type="http://schemas.openxmlformats.org/officeDocument/2006/relationships/hyperlink" Target="https://www.thenation.com/article/trumps-assault-on-immigrants-will-seriously-damage-the-economy/" TargetMode="External"/><Relationship Id="rId1113" Type="http://schemas.openxmlformats.org/officeDocument/2006/relationships/hyperlink" Target="https://www.washingtonpost.com/world/asia_pacific/myanmar-refugees-may-be-hurt-most-by-trump-resettlement-cuts/2017/03/15/4b992b9e-09e6-11e7-bd19-fd3afa0f7e2a_story.html?utm_term=.b7afbab07d67" TargetMode="External"/><Relationship Id="rId1114" Type="http://schemas.openxmlformats.org/officeDocument/2006/relationships/hyperlink" Target="https://www.washingtonpost.com/world/national-security/border-agency-anticipates-years-to-hit-trumps-hiring-goal/2017/03/15/b4175284-09d4-11e7-bd19-fd3afa0f7e2a_story.html?utm_term=.2483990c3617" TargetMode="External"/><Relationship Id="rId1115" Type="http://schemas.openxmlformats.org/officeDocument/2006/relationships/hyperlink" Target="https://www.washingtonpost.com/national/sxsw-4-bands-headed-to-music-fest-denied-entry-into-us/2017/03/15/64729552-09db-11e7-bd19-fd3afa0f7e2a_story.html?utm_term=.93350c12841b" TargetMode="External"/><Relationship Id="rId1116" Type="http://schemas.openxmlformats.org/officeDocument/2006/relationships/hyperlink" Target="https://www.nytimes.com/reuters/2017/03/16/world/americas/16reuters-usa-immigration-mexico-canada-insight.html?_r=0" TargetMode="External"/><Relationship Id="rId1117" Type="http://schemas.openxmlformats.org/officeDocument/2006/relationships/hyperlink" Target="https://www.washingtonpost.com/news/tripping/wp/2017/03/16/a-latina-comes-to-the-defense-of-a-muslim-couple-being-verbally-harassed-on-the-new-york-subway/?utm_term=.9f467a6c5baa" TargetMode="External"/><Relationship Id="rId1118" Type="http://schemas.openxmlformats.org/officeDocument/2006/relationships/hyperlink" Target="http://www.politifact.com/truth-o-meter/statements/2017/mar/14/donald-trump/trump-says-after-executive-orders-illegal-immigrat/" TargetMode="External"/><Relationship Id="rId1119" Type="http://schemas.openxmlformats.org/officeDocument/2006/relationships/hyperlink" Target="http://www.huffingtonpost.com/entry/trump-voter-fraud-investigation_us_58c9741ae4b0cb7d28ce2d3c?a3" TargetMode="External"/><Relationship Id="rId2360" Type="http://schemas.openxmlformats.org/officeDocument/2006/relationships/hyperlink" Target="x-webdoc://C34064D0-37CF-443A-A645-AD3634C9A2D3/redir.aspx?REF=nW_37TvNXzj-qnsak5fYn3JVZv6FGYtB6Xzm8RvsKJwtkSjs-2fUCAFodHRwczovL3d3dy5ueXRpbWVzLmNvbS8yMDE3LzAyLzIyL3dvcmxkL2FtZXJpY2FzL3JleC10aWxsZXJzb24tbWV4aWNvLWJvcmRlci1yZWxhdGlvbnMuaHRtbD9fcj0w" TargetMode="External"/><Relationship Id="rId2361" Type="http://schemas.openxmlformats.org/officeDocument/2006/relationships/hyperlink" Target="x-webdoc://C34064D0-37CF-443A-A645-AD3634C9A2D3/redir.aspx?REF=t73T-K1KQ_kXj31j8JjOScnHbDLm54pYSGa5Fjvxi2ItkSjs-2fUCAFodHRwczovL3d3dy5ueXRpbWVzLmNvbS8yMDE3LzAyLzIyL3VzL3BvbGl0aWNzL3BhdWwtcnlhbi1ib3JkZXItbWV4aWNvLWltbWlncmF0aW9uLmh0bWw." TargetMode="External"/><Relationship Id="rId2362" Type="http://schemas.openxmlformats.org/officeDocument/2006/relationships/hyperlink" Target="x-webdoc://C34064D0-37CF-443A-A645-AD3634C9A2D3/redir.aspx?REF=EHrQNv6iIZy44tx4cuqraM6c-ZS_ZoeXzVQ07uvybUAtkSjs-2fUCAFodHRwczovL3d3dy53YXNoaW5ndG9ucG9zdC5jb20vcG93ZXJwb3N0L3J5YW4tbWFrZXMtdHJpcC10by11cy1tZXhpY28tYm9yZGVyLWFzLWxhd21ha2Vycy1tdWxsLWJ1aWxkaW5nLXRydW1wcy13YWxsLzIwMTcvMDIvMjIvZmJiMTg4ZWEtZjkzOS0xMWU2LWJmMDEtZDQ3ZjhjZjliNjQzX3N0b3J5Lmh0bWw_dXRtX3Rlcm09LmUzNDI3MGU1N2ViZQ.." TargetMode="External"/><Relationship Id="rId2363" Type="http://schemas.openxmlformats.org/officeDocument/2006/relationships/hyperlink" Target="x-webdoc://C34064D0-37CF-443A-A645-AD3634C9A2D3/redir.aspx?REF=CPrHElu1Xebtsu-sjFJTatZslug5f2XaKbZXI5XloUUtkSjs-2fUCAFodHRwOi8vdGhlaGlsbC5jb20vaG9tZW5ld3MvaG91c2UvMzIwNzMwLXJ5YW4tb24tYm9yZGVyLXdlLXdpbGwtZ2V0LXRoaXMtZG9uZQ.." TargetMode="External"/><Relationship Id="rId2364" Type="http://schemas.openxmlformats.org/officeDocument/2006/relationships/hyperlink" Target="x-webdoc://C34064D0-37CF-443A-A645-AD3634C9A2D3/redir.aspx?REF=Pf90-ZMnLW_0Am2z8w5UT79jCDUavWooWhnbhshJu1EtkSjs-2fUCAFodHRwczovL3d3dy5ueXRpbWVzLmNvbS9hcG9ubGluZS8yMDE3LzAyLzIyL3dvcmxkL2FtZXJpY2FzL2FwLWx0LXVuaXRlZC1zdGF0ZXMtbWV4aWNvLmh0bWw." TargetMode="External"/><Relationship Id="rId2365" Type="http://schemas.openxmlformats.org/officeDocument/2006/relationships/hyperlink" Target="x-webdoc://C34064D0-37CF-443A-A645-AD3634C9A2D3/redir.aspx?REF=8lVgWzZOuvF7a8UATKegxpAWdgX7gL72gCM3nObhwIItkSjs-2fUCAFodHRwczovL3d3dy5ueXRpbWVzLmNvbS9yZXV0ZXJzLzIwMTcvMDIvMjIvd29ybGQvYW1lcmljYXMvMjJyZXV0ZXJzLXVzYS1tZXhpY28uaHRtbA.." TargetMode="External"/><Relationship Id="rId2366" Type="http://schemas.openxmlformats.org/officeDocument/2006/relationships/hyperlink" Target="x-webdoc://C34064D0-37CF-443A-A645-AD3634C9A2D3/redir.aspx?REF=xX4oLYnKTEjpUqTRMfnysM2V6TkBWrI0d7lplWnw4FEtkSjs-2fUCAFodHRwczovL3d3dy53YXNoaW5ndG9ucG9zdC5jb20vbmV3cy93b3JsZHZpZXdzL3dwLzIwMTcvMDIvMjMvdGhlLXRyaWNrbGUtb2YtcmVmdWdlZXMtZmxlZWluZy10aGUtdS1zLXRvLWNhbmFkYS1jb3VsZC1iZWNvbWUtYS1kZWx1Z2UtaW4tdGhlLXNwcmluZy8_dXRtX3Rlcm09LmQxZmI1ZDU5ZjNlZg.." TargetMode="External"/><Relationship Id="rId2367" Type="http://schemas.openxmlformats.org/officeDocument/2006/relationships/hyperlink" Target="x-webdoc://C34064D0-37CF-443A-A645-AD3634C9A2D3/redir.aspx?REF=AWnjBB5EpYCYA1f1e9RX0O-tYhv9Ns8J4YjJV18_HuUtkSjs-2fUCAFodHRwOi8vd3d3LnNhbG9uLmNvbS8yMDE3LzAyLzIwL29iYW1hLXBvbGxzdGVyLWNvcm5lbGwtYmVsY2hlci1vbi10aGUtZmFpbHVyZXMtdGhhdC1sZWQtdG8tcHJlc2lkZW50LXRydW1wLXdoYXQtaGFwcGVucy10by1hLWNlbnRyaXN0LWRlbW9jcmF0LXdoby1jYW50LWhvbGQtdGhlLW9iYW1hLWNvYWxpdGlvbi8." TargetMode="External"/><Relationship Id="rId2368" Type="http://schemas.openxmlformats.org/officeDocument/2006/relationships/hyperlink" Target="x-webdoc://C34064D0-37CF-443A-A645-AD3634C9A2D3/redir.aspx?REF=fBU-dWyVnVcHrwqNVy7uVU81bM7r6lEcMjW1jrg3jAgtkSjs-2fUCAFodHRwczovL3d3dy53YXNoaW5ndG9ucG9zdC5jb20vb3BpbmlvbnMvbWV4aWNvLW1heS1zdHJpa2UtYmFjay1oZXJlcy1ob3cvMjAxNy8wMi8yMi81ZDFlOGY1Ni1mOTQ5LTExZTYtYmYwMS1kNDdmOGNmOWI2NDNfc3RvcnkuaHRtbD91dG1fdGVybT0uYjE1YzI2M2FiYmU2" TargetMode="External"/><Relationship Id="rId2369" Type="http://schemas.openxmlformats.org/officeDocument/2006/relationships/hyperlink" Target="x-webdoc://C34064D0-37CF-443A-A645-AD3634C9A2D3/redir.aspx?REF=n8lw32uSbnTKfI5HHQsYY1goYWE1eogTk6My76Xfxl0tkSjs-2fUCAFodHRwczovL3d3dy53c2ouY29tL2FydGljbGVzL3RydW1wcy1kZXBvcnRhdGlvbi1zdXJnZS0xNDg3ODA4NTQ1" TargetMode="External"/><Relationship Id="rId720" Type="http://schemas.openxmlformats.org/officeDocument/2006/relationships/hyperlink" Target="https://www.nytimes.com/2017/03/23/us/politics/visa-extreme-vetting-rex-tillerson.html" TargetMode="External"/><Relationship Id="rId721" Type="http://schemas.openxmlformats.org/officeDocument/2006/relationships/hyperlink" Target="https://www.wsj.com/articles/immigrant-who-helped-build-a-business-faces-deportation-1490301888" TargetMode="External"/><Relationship Id="rId722" Type="http://schemas.openxmlformats.org/officeDocument/2006/relationships/hyperlink" Target="https://www.washingtonpost.com/politics/blame-game-trump-casts-immigrants-as-dangerous-criminals-the-evidence-shows-otherwise/2017/03/23/f12dffdc-0f4d-11e7-9d5a-a83e627dc120_story.html?utm_term=.3b74146f05e1" TargetMode="External"/><Relationship Id="rId723" Type="http://schemas.openxmlformats.org/officeDocument/2006/relationships/hyperlink" Target="https://www.usnews.com/news/best-states/washington/articles/2017-03-22/washington-justice-to-feds-keep-immigration-agents-away" TargetMode="External"/><Relationship Id="rId724" Type="http://schemas.openxmlformats.org/officeDocument/2006/relationships/hyperlink" Target="https://www.washingtonpost.com/news/grade-point/wp/2017/03/24/theyre-afraid-to-come-university-leaders-worry-trump-policies-will-deter-international-scholars/?utm_term=.639fdcc11a05" TargetMode="External"/><Relationship Id="rId725" Type="http://schemas.openxmlformats.org/officeDocument/2006/relationships/hyperlink" Target="https://www.washingtonpost.com/world/trump-administration-gives-target-list-of-illegal-immigrants-to-india/2017/03/24/cffcf49b-9a94-45a2-8908-994cfb8465c5_story.html?utm_term=.5830500a3593" TargetMode="External"/><Relationship Id="rId726" Type="http://schemas.openxmlformats.org/officeDocument/2006/relationships/hyperlink" Target="http://www.latimes.com/local/lanow/la-me-sanctuary-churches-20170301-story.html" TargetMode="External"/><Relationship Id="rId727" Type="http://schemas.openxmlformats.org/officeDocument/2006/relationships/hyperlink" Target="http://www.cnn.com/2017/03/23/politics/justice-statistics-immigration/" TargetMode="External"/><Relationship Id="rId728" Type="http://schemas.openxmlformats.org/officeDocument/2006/relationships/hyperlink" Target="https://www.wsj.com/articles/fewer-immigrants-higher-prices-lower-profits-1490279355" TargetMode="External"/><Relationship Id="rId729" Type="http://schemas.openxmlformats.org/officeDocument/2006/relationships/hyperlink" Target="http://www.usatoday.com/story/news/world/2017/03/22/faces-of-deportations-under-president-trump/99455428/" TargetMode="External"/><Relationship Id="rId1660" Type="http://schemas.openxmlformats.org/officeDocument/2006/relationships/hyperlink" Target="x-webdoc://C34064D0-37CF-443A-A645-AD3634C9A2D3/redir.aspx?REF=HQXPHBu0-ItSCU6firBqkp1WQo3hQj4KIx4B-ghyl4kNV_vr-2fUCAFodHRwOi8vd3d3LmNoYXNpbmdhc3lsdW0uY29tLmF1Lw.." TargetMode="External"/><Relationship Id="rId1661" Type="http://schemas.openxmlformats.org/officeDocument/2006/relationships/hyperlink" Target="x-webdoc://C34064D0-37CF-443A-A645-AD3634C9A2D3/redir.aspx?REF=ObDN03Iooj9gCUKwB4h8DAdWzeYY7fLjiGsY4WrygIgNV_vr-2fUCAFodHRwczovL3d3dy5ueXRpbWVzLmNvbS8yMDE2LzEyLzA5L29waW5pb24vc3VuZGF5L2F1c3RyYWxpYS1yZWZ1Z2VlLXByaXNvbnMtbWFudXMtaXNsYW5kLmh0bWw_cnJlZj1jb2xsZWN0aW9uJTJGY29sdW1uJTJGcm9nZXItY29oZW4mYWN0aW9uPWNsaWNrJmNvbnRlbnRDb2xsZWN0aW9uPW9waW5pb24mcmVnaW9uPXN0cmVhbSZtb2R1bGU9c3RyZWFtX3VuaXQmdmVyc2lvbj1sYXRlc3QmY29udGVudFBsYWNlbWVudD01JnBndHlwZT1jb2xsZWN0aW9uJl9yPTA." TargetMode="External"/><Relationship Id="rId1662" Type="http://schemas.openxmlformats.org/officeDocument/2006/relationships/hyperlink" Target="x-webdoc://C34064D0-37CF-443A-A645-AD3634C9A2D3/redir.aspx?REF=eXXnDOdhJuhqPAuuinxLJaBSYtY5dQ6IKYeLvesTRJkNV_vr-2fUCAFodHRwczovL3d3dy5ueXRpbWVzLmNvbS9jb2x1bW4vcm9nZXItY29oZW4." TargetMode="External"/><Relationship Id="rId1663" Type="http://schemas.openxmlformats.org/officeDocument/2006/relationships/hyperlink" Target="x-webdoc://C34064D0-37CF-443A-A645-AD3634C9A2D3/redir.aspx?REF=eTX3xOn07Z742FGIG-e0xLqLYsv1wqpK2pRpVHr8PskNV_vr-2fUCAFodHRwOi8vbmlsYy51czExLmxpc3QtbWFuYWdlLmNvbS90cmFjay9jbGljaz91PWY2YzJmOWFlYThhNmE4OWIwZTZkYzIzZTAmaWQ9ODYwODUxOWUzNSZlPTA2MzljZWZiNTU." TargetMode="External"/><Relationship Id="rId1664" Type="http://schemas.openxmlformats.org/officeDocument/2006/relationships/hyperlink" Target="x-webdoc://C34064D0-37CF-443A-A645-AD3634C9A2D3/redir.aspx?REF=iJuI1liL98D9foM82fCrY-UmzKGUAldJFeXfmV0moY8NV_vr-2fUCAFodHRwczovL3d3dy5mYWNlYm9vay5jb20vZXZlbnRzLzEzNzIzMDc4ODI4MjU3MTAvP2Fjb250ZXh0PSU3QiUyMnJlZiUyMiUzQSUyMjIlMjIlMkMlMjJyZWZfZGFzaGJvYXJkX2ZpbHRlciUyMiUzQSUyMnVwY29taW5nJTIyJTJDJTIyYWN0aW9uX2hpc3RvcnklMjIlM0ElMjIlNUIlN0IlNUMlMjJzdXJmYWNlJTVDJTIyJTNBJTVDJTIyZGFzaGJvYXJkJTVDJTIyJTJDJTVDJTIybWVjaGFuaXNtJTVDJTIyJTNBJTVDJTIybWFpbl9saXN0JTVDJTIyJTJDJTVDJTIyZXh0cmFfZGF0YSU1QyUyMiUzQSU1QiU1RCU3RCU1RCUyMiU3RA.." TargetMode="External"/><Relationship Id="rId1665" Type="http://schemas.openxmlformats.org/officeDocument/2006/relationships/hyperlink" Target="x-webdoc://C34064D0-37CF-443A-A645-AD3634C9A2D3/redir.aspx?REF=pU3Mtdr9vR79-j3Oc7OodDXWmYiYkLpzkrVjvuU-bmxtuP3r-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." TargetMode="External"/><Relationship Id="rId1666" Type="http://schemas.openxmlformats.org/officeDocument/2006/relationships/hyperlink" Target="x-webdoc://C34064D0-37CF-443A-A645-AD3634C9A2D3/redir.aspx?REF=0DZOJvvlsk9ATieRXUD6C5tKg2apfhDR61dWIxlt6WZtuP3r-2fUCAFtYWlsdG86Q293Z2lsbEB1bmhjci5vcmc." TargetMode="External"/><Relationship Id="rId1667" Type="http://schemas.openxmlformats.org/officeDocument/2006/relationships/hyperlink" Target="x-webdoc://C34064D0-37CF-443A-A645-AD3634C9A2D3/redir.aspx?REF=pJYscWEjCtN2oZrk3jzcwrvNy0MBSFGddKiR0yHWsZxtuP3r-2fUCAFodHRwczovL2RvY3MuZ29vZ2xlLmNvbS9zcHJlYWRzaGVldHMvZC8xRUptWERpR1NwVjNpVWhYN3NvMno4ZmstWGk3Q0xKWDhQV21hTk1jcVdsOC9lZGl0P3VzcD1zaGFyaW5n" TargetMode="External"/><Relationship Id="rId1668" Type="http://schemas.openxmlformats.org/officeDocument/2006/relationships/hyperlink" Target="x-webdoc://C34064D0-37CF-443A-A645-AD3634C9A2D3/redir.aspx?REF=xQbo27ahyw7LL34QPVTllSXPg6veEMacV0DZKsWVQ8ttuP3r-2fUCAFodHRwczovL3B1YmxpYy5nb3ZkZWxpdmVyeS5jb20vYWNjb3VudHMvVVNESFNDSVNJTlZJVEUvc3Vic2NyaWJlci9uZXc_dG9waWNfaWQ9VVNESFNDSVNJTlZJVEVfMjgy" TargetMode="External"/><Relationship Id="rId1669" Type="http://schemas.openxmlformats.org/officeDocument/2006/relationships/hyperlink" Target="x-webdoc://C34064D0-37CF-443A-A645-AD3634C9A2D3/redir.aspx?REF=BtO00faSt8FkmF0Iw9x-5s4TBLoV9Nj_lu92TQxuDIhtuP3r-2fUCAFodHRwczovL3d3dy5pbW1pZ3JhdGlvbmFkdm9jYXRlcy5vcmcvY2FsZW5kYXIvZXZlbnQuNjI5NzMzLU5hdHVyYWxpemF0aW9uX2FuZF9DaXRpemVuc2hpcA.." TargetMode="External"/><Relationship Id="rId3070" Type="http://schemas.openxmlformats.org/officeDocument/2006/relationships/hyperlink" Target="x-webdoc://C34064D0-37CF-443A-A645-AD3634C9A2D3/redir.aspx?REF=vrvhRJ1ZF2acfiNhtN1d76kxn1LjMrINu5n8RgnNiSXNRUzs-2fUCAFodHRwczovL3d3dy55YWhvby5jb20vbmV3cy9mbG9yaWRhcy1mb3JlaWduZXJzLWxpdmluZy1mZWFyLWVyYS10cnVtcC0wODI1MTEzMzEuaHRtbA.." TargetMode="External"/><Relationship Id="rId3071" Type="http://schemas.openxmlformats.org/officeDocument/2006/relationships/hyperlink" Target="x-webdoc://C34064D0-37CF-443A-A645-AD3634C9A2D3/redir.aspx?REF=2O7YEGYMcvdfQ0AzUPnKRok-_JgbWv6MQDFl5WmPNA7NRUzs-2fUCAFodHRwczovL3d3dy53YXNoaW5ndG9ucG9zdC5jb20vbmF0aW9uYWwvaW1taWdyYW50cy13YWl0LWluLWZlYXItYWZ0ZXItcmFpZHMtdHJ1bXAtdGFrZXMtY3JlZGl0LzIwMTcvMDIvMTIvM2ZlNTIzNDAtZjE2Ni0xMWU2LTlmYjEtMmQ4ZjNmYzljMGVkX3N0b3J5Lmh0bWw_dXRtX3Rlcm09LmZlZWVmNmRiZDI1Mg.." TargetMode="External"/><Relationship Id="rId3072" Type="http://schemas.openxmlformats.org/officeDocument/2006/relationships/hyperlink" Target="x-webdoc://C34064D0-37CF-443A-A645-AD3634C9A2D3/redir.aspx?REF=2CroMPGyKyWA9vHDtslNaVlOeLbIBqDtqQEfXvIm6-3NRUzs-2fUCAFodHRwczovL3d3dy53YXNoaW5ndG9ucG9zdC5jb20vbmF0aW9uYWwvZmVkZXJhbC1hZ2VudHMtY29uZHVjdC1zd2VlcGluZy1pbW1pZ3JhdGlvbi1lbmZvcmNlbWVudC1yYWlkcy1pbi1hdC1sZWFzdC02LXN0YXRlcy8yMDE3LzAyLzEwLzRiOWY0NDNhLWVmYzgtMTFlNi1iNGZmLWFjMmNmNTA5ZWZlNV9zdG9yeS5odG1sP3RpZD1zc190dyZ1dG1fdGVybT0uZWFjM2QzZWM0NDM3" TargetMode="External"/><Relationship Id="rId3073" Type="http://schemas.openxmlformats.org/officeDocument/2006/relationships/hyperlink" Target="x-webdoc://C34064D0-37CF-443A-A645-AD3634C9A2D3/redir.aspx?REF=ns9N6SjA1vKhccTiMly-vJSuGmPA9Vtls8bpiqPIIqnNRUzs-2fUCAFodHRwOi8vdGltZS5jb20vNDY2NzA0Mi9kb25hbGQtdHJ1bXAtZGVwb3J0YXRpb24tZ3VhZGFsdXBlLWdhcmNpYS1kZS1yYXlvcy1hcml6b25hLw.." TargetMode="External"/><Relationship Id="rId3074" Type="http://schemas.openxmlformats.org/officeDocument/2006/relationships/hyperlink" Target="x-webdoc://C34064D0-37CF-443A-A645-AD3634C9A2D3/redir.aspx?REF=nbg3wV28rCTKYecK9LsXNQj_3FOFRyzTHf-Kah9uZw_NRUzs-2fUCAFodHRwOi8vd3d3Lm5hdGlvbmFsbWVtby5jb20vcmFpZHMtYWNyb3NzLXVzLWltbWlncmFudC8." TargetMode="External"/><Relationship Id="rId3075" Type="http://schemas.openxmlformats.org/officeDocument/2006/relationships/hyperlink" Target="x-webdoc://C34064D0-37CF-443A-A645-AD3634C9A2D3/redir.aspx?REF=EGKshNII4i5LZfJjPFMBXasPVgn0lJYnmOMoQzA-YVbNRUzs-2fUCAFodHRwOi8vd3d3LmZveG5ld3MuY29tL3BvbGl0aWNzLzIwMTcvMDIvMTAvdHJ1bXAtb3JkZXItZm9yLXB1Ymxpc2hpbmctd2Vla2x5LWxpc3QtaW1taWdyYW50LWNyaW1lcy1kcmF3cy1wcmFpc2UtYW5kLW91dGNyeS5odG1s" TargetMode="External"/><Relationship Id="rId3076" Type="http://schemas.openxmlformats.org/officeDocument/2006/relationships/hyperlink" Target="x-webdoc://C34064D0-37CF-443A-A645-AD3634C9A2D3/redir.aspx?REF=NIrvOMFx8Vtg_KvXVMyzO28NI5oU8HoqDAUu7e7fq2rNRUzs-2fUCAFodHRwOi8vd3d3LmNic25ld3MuY29tL25ld3MvZG9uYWxkLXRydW1wLXBvbGljaWVzLWdvb2QtZm9yLWltbWlncmF0aW9uLWxhd3llcnMv" TargetMode="External"/><Relationship Id="rId3077" Type="http://schemas.openxmlformats.org/officeDocument/2006/relationships/hyperlink" Target="x-webdoc://C34064D0-37CF-443A-A645-AD3634C9A2D3/redir.aspx?REF=7OP6MlEpUmWB9ZqERFjwx6uScJK5sK4erGb0k3DOs0PNRUzs-2fUCAFodHRwczovL3d3dy5ueXRpbWVzLmNvbS8yMDE3LzAyLzEyL255cmVnaW9uL2ltbWlncmF0aW9uLWFycmVzdHMtc2FuY3R1YXJ5LWNpdHkuaHRtbD9fcj0w" TargetMode="External"/><Relationship Id="rId3078" Type="http://schemas.openxmlformats.org/officeDocument/2006/relationships/hyperlink" Target="x-webdoc://C34064D0-37CF-443A-A645-AD3634C9A2D3/redir.aspx?REF=PyA1SfzY2Cqqrv6eNSJQBqTFZaZrRyyTXLlIFdDuvN7NRUzs-2fUCAFodHRwczovL3d3dy5ueXRpbWVzLmNvbS8yMDE3LzAyLzEyL3VzL3BvbGljZS1jaGllZnMtdHJ1bXAtbGF3LWVuZm9yY2VtZW50LXByaW9yaXRpZXMuaHRtbA.." TargetMode="External"/><Relationship Id="rId3079" Type="http://schemas.openxmlformats.org/officeDocument/2006/relationships/hyperlink" Target="x-webdoc://C34064D0-37CF-443A-A645-AD3634C9A2D3/redir.aspx?REF=7ygYAIh2DGB15epq0MV9fNN-Dp6f5igkCNlt0n-w5FnNRUzs-2fUCAFodHRwczovL3d3dy5ueXRpbWVzLmNvbS92aWRlby91cy8xMDAwMDAwMDQ5MjY0MTQvaW1taWdyYXRpb24tcmFpZHMtc2V0LW9mZi1wcm90ZXN0cy5odG1s" TargetMode="External"/><Relationship Id="rId1120" Type="http://schemas.openxmlformats.org/officeDocument/2006/relationships/hyperlink" Target="http://www.huffingtonpost.com/entry/catherine-cortez-masto-steve-king-racism_us_58c80226e4b0428c7f133912" TargetMode="External"/><Relationship Id="rId1121" Type="http://schemas.openxmlformats.org/officeDocument/2006/relationships/hyperlink" Target="http://thehill.com/blogs/floor-action/house/324223-dem-blasts-rep-kings-somebody-elses-babies-comments-on-house-floor" TargetMode="External"/><Relationship Id="rId1122" Type="http://schemas.openxmlformats.org/officeDocument/2006/relationships/hyperlink" Target="https://rewire.news/article/2017/03/15/why-did-mike-pence-fight-keep-white-paper-secret/" TargetMode="External"/><Relationship Id="rId1123" Type="http://schemas.openxmlformats.org/officeDocument/2006/relationships/hyperlink" Target="https://www.bostonglobe.com/opinion/editorials/2017/03/07/muslim-ban-ban-ban-ban/eBp24mVkX1R6Pm97V7DzEK/story.html" TargetMode="External"/><Relationship Id="rId1124" Type="http://schemas.openxmlformats.org/officeDocument/2006/relationships/hyperlink" Target="https://www.nytimes.com/2017/03/16/us/politics/trump-travel-ban-campaign.html" TargetMode="External"/><Relationship Id="rId1125" Type="http://schemas.openxmlformats.org/officeDocument/2006/relationships/hyperlink" Target="https://www.washingtonpost.com/news/volokh-conspiracy/wp/2017/03/15/five-9th-circuit-judges-dissent-arguing-for-vacating-panel-decision-on-president-trumps-immigration-executive-order/?utm_term=.467b2fbf828d" TargetMode="External"/><Relationship Id="rId1126" Type="http://schemas.openxmlformats.org/officeDocument/2006/relationships/hyperlink" Target="https://www.washingtonpost.com/news/politics/wp/2017/03/15/about-10-percent-of-kids-in-rep-steve-kings-district-are-somebody-elses-babies/?utm_term=.b79da7d1cf3e" TargetMode="External"/><Relationship Id="rId1127" Type="http://schemas.openxmlformats.org/officeDocument/2006/relationships/hyperlink" Target="https://www.washingtonpost.com/opinions/donald-trump-steve-king--and-some-very-happy-white-nationalists/2017/03/15/7b0bfcea-09c7-11e7-a15f-a58d4a988474_story.html?utm_term=.2d19deeb4606" TargetMode="External"/><Relationship Id="rId1128" Type="http://schemas.openxmlformats.org/officeDocument/2006/relationships/hyperlink" Target="https://www.bloomberg.com/view/articles/2017-03-15/lindsey-graham-s-immigration-reform-plan-for-the-age-of-trump" TargetMode="External"/><Relationship Id="rId1129" Type="http://schemas.openxmlformats.org/officeDocument/2006/relationships/hyperlink" Target="https://www.bloomberg.com/view/articles/2017-03-15/congress-scales-trump-s-border-wall" TargetMode="External"/><Relationship Id="rId2370" Type="http://schemas.openxmlformats.org/officeDocument/2006/relationships/hyperlink" Target="x-webdoc://C34064D0-37CF-443A-A645-AD3634C9A2D3/redir.aspx?REF=h78qIEQTm_nt07n_xum9FVtdQV62bLdsRVOH8eSEnv8tkSjs-2fUCAFodHRwOi8vbGFvcGluaW9uLmNvbS8yMDE3LzAyLzIyL3RydW1wcy11bnVzdWFsbHktc2Vuc2libGUtc3RhbmNlLw.." TargetMode="External"/><Relationship Id="rId2371" Type="http://schemas.openxmlformats.org/officeDocument/2006/relationships/hyperlink" Target="x-webdoc://C34064D0-37CF-443A-A645-AD3634C9A2D3/redir.aspx?REF=b0pdugP2BXsh_oJPfVFcjiTJXQW1cmkZQcLTL9TNO9otkSjs-2fUCAFodHRwOi8vd3d3Lm9oaW8uY29tL2VkaXRvcmlhbC9lZGl0b3JpYWxzL2p1ZGdlcy1kby10aGVpci1qb2ItaW4tY2hlY2tpbmctdGhlLWV4ZWN1dGl2ZS0xLjc0NzIyNA.." TargetMode="External"/><Relationship Id="rId2372" Type="http://schemas.openxmlformats.org/officeDocument/2006/relationships/hyperlink" Target="x-webdoc://C34064D0-37CF-443A-A645-AD3634C9A2D3/redir.aspx?REF=HSiAvm4GB5qBYTC_WkaoqidKphkr59c4Gz_XlfFhd28tkSjs-2fUCAFodHRwOi8vd3d3LmNsZXZlbGFuZC5jb20vb3Bpbmlvbi9pbmRleC5zc2YvMjAxNy8wMi9iaWRfdG9fYmFuX29oaW9fc2FuY3R1YXJ5X2NpdGkuaHRtbA.." TargetMode="External"/><Relationship Id="rId2373" Type="http://schemas.openxmlformats.org/officeDocument/2006/relationships/hyperlink" Target="x-webdoc://C34064D0-37CF-443A-A645-AD3634C9A2D3/redir.aspx?REF=8_RaIuFjWatBf1QumxCgerX35XO7kgJ3ayjd1dXPCKktkSjs-2fUCAFodHRwczovL3d3dy5ueXRpbWVzLmNvbS8yMDE3LzAyLzIyL3Vwc2hvdC9kZW1vY3JhdHMtYmVzdC1iZXQtZm9yLWhvdXNlLWNvbnRyb2wtaXMtZm9sbG93aW5nLXRoZS1zdW4uaHRtbD9ycmVmPWNvbGxlY3Rpb24lMkZzZWN0aW9uY29sbGVjdGlvbiUyRnVwc2hvdCZzbWlkPXR3LXVwc2hvdG55dCZzbXR5cD1jdXI." TargetMode="External"/><Relationship Id="rId2374" Type="http://schemas.openxmlformats.org/officeDocument/2006/relationships/hyperlink" Target="x-webdoc://C34064D0-37CF-443A-A645-AD3634C9A2D3/redir.aspx?REF=jxTtlrPl7mjCbz6-KNkgX1aZngjZRqAlieS8BGSrh6MtkSjs-2fUCAFodHRwOi8vd3d3LmZvcmJlcy5jb20vc2l0ZXMvc3R1YXJ0YW5kZXJzb24vMjAxNy8wMi8yMi9pZi1pdC1zb3VuZHMtbGlrZS1hLWRlcG9ydGF0aW9uLWZvcmNlLw.." TargetMode="External"/><Relationship Id="rId2375" Type="http://schemas.openxmlformats.org/officeDocument/2006/relationships/hyperlink" Target="x-webdoc://C34064D0-37CF-443A-A645-AD3634C9A2D3/redir.aspx?REF=z4Vnswf2wLmltpwEj4BFYLGr8rsB8P01ELS0JSZxOX8tkSjs-2fUCAFodHRwOi8vd3d3Lmh1ZmZpbmd0b25wb3N0LmNvbS9lbnRyeS9sYXRpbm8tcG9saXRpY2FsLXBvd2VyLW1vYmlsaXplcy1jaGFuZ2UtaW4tYXJpem9uYV91c181OGFkZjZmMmU0YjBlYTZlZTNkMDM0ZGE." TargetMode="External"/><Relationship Id="rId2376" Type="http://schemas.openxmlformats.org/officeDocument/2006/relationships/hyperlink" Target="x-webdoc://C34064D0-37CF-443A-A645-AD3634C9A2D3/redir.aspx?REF=QqSBfqQn7S3HZf5iaMNxcrdrhym88n8iHbskof94wQUtkSjs-2fUCAFodHRwOi8vdGhlaGlsbC5jb20vYmxvZ3MvcHVuZGl0cy1ibG9nL2ltbWlncmF0aW9uLzMyMDYzMi10cnVtcHMtbWVudGlvbi1vZi1ob25vci1raWxsaW5ncy1iZXRyYXktdGhlLXRydXRoLW9mLWhpcw.." TargetMode="External"/><Relationship Id="rId2377" Type="http://schemas.openxmlformats.org/officeDocument/2006/relationships/hyperlink" Target="x-webdoc://C34064D0-37CF-443A-A645-AD3634C9A2D3/redir.aspx?REF=G6ah-F_rzh5b3G1x5FXOEM3Qnj60dO6kB4BPccEXCh8tkSjs-2fUCAFodHRwOi8vdGhlaGlsbC5jb20vYmxvZ3MvcHVuZGl0cy1ibG9nL2ltbWlncmF0aW9uLzMyMDU4Mi1kZXBvcnRhdGlvbi1mb3JjZS10cnVtcHMtbmV3LWltbWlncmF0aW9uLXJ1bGVzLWFyZS1iYXNlZC1vbg.." TargetMode="External"/><Relationship Id="rId2378" Type="http://schemas.openxmlformats.org/officeDocument/2006/relationships/hyperlink" Target="x-webdoc://C34064D0-37CF-443A-A645-AD3634C9A2D3/redir.aspx?REF=MgElWwr5dG1ab6_xynL-jlOpnFUgw4m_pdwuru0zyU0tkSjs-2fUCAFodHRwOi8vdGhlaGlsbC5jb20vYmxvZ3MvcHVuZGl0cy1ibG9nL2ltbWlncmF0aW9uLzMyMDUwMC1kb25hbGQtdHJ1bXBzLXdhci1vbi1pbW1pZ3JhbnQtd29tZW4." TargetMode="External"/><Relationship Id="rId2379" Type="http://schemas.openxmlformats.org/officeDocument/2006/relationships/hyperlink" Target="x-webdoc://C34064D0-37CF-443A-A645-AD3634C9A2D3/redir.aspx?REF=f1rPvRHBQZ-hNif_1IsNIWzjNFlTvMRaRcRhgo58M38tkSjs-2fUCAFodHRwOi8vd3d3LmNsZXZlbGFuZC5jb20vb3Bpbmlvbi9pbmRleC5zc2YvMjAxNy8wMi9zYW5jdHVhcnlfY2l0aWVzX2tlZXBfaWxsZWdhbC5odG1s" TargetMode="External"/><Relationship Id="rId730" Type="http://schemas.openxmlformats.org/officeDocument/2006/relationships/hyperlink" Target="https://www.washingtonpost.com/news/morning-mix/wp/2017/03/24/worried-about-trumps-travel-ban-canadas-largest-school-district-calls-off-u-s-trips/?utm_term=.898f72ec26b0" TargetMode="External"/><Relationship Id="rId731" Type="http://schemas.openxmlformats.org/officeDocument/2006/relationships/hyperlink" Target="https://www.wsj.com/articles/trump-travel-ban-court-date-set-for-may-8-1490305741" TargetMode="External"/><Relationship Id="rId732" Type="http://schemas.openxmlformats.org/officeDocument/2006/relationships/hyperlink" Target="https://www.washingtonpost.com/politics/trumps-pattern-make-claim-first-then-wait-for-facts/2017/03/24/54dee644-1062-11e7-aa57-2ca1b05c41b8_story.html?utm_term=.f5877248f8f1" TargetMode="External"/><Relationship Id="rId733" Type="http://schemas.openxmlformats.org/officeDocument/2006/relationships/hyperlink" Target="https://www.washingtonpost.com/national/border-patrol-union-takes-center-stage-under-trump/2017/03/23/44df8686-0fe0-11e7-aa57-2ca1b05c41b8_story.html?utm_term=.88d51d2cd4ea" TargetMode="External"/><Relationship Id="rId734" Type="http://schemas.openxmlformats.org/officeDocument/2006/relationships/hyperlink" Target="https://www.washingtonpost.com/politics/ap-fact-check-trumps-truths-can-come-from-wisps-of-info/2017/03/24/daf18a42-1063-11e7-aa57-2ca1b05c41b8_story.html?utm_term=.7e89f712dbf2" TargetMode="External"/><Relationship Id="rId735" Type="http://schemas.openxmlformats.org/officeDocument/2006/relationships/hyperlink" Target="http://www.nbcnews.com/news/latino/amid-immigration-debate-latina-film-directors-show-life-along-border-n737621" TargetMode="External"/><Relationship Id="rId736" Type="http://schemas.openxmlformats.org/officeDocument/2006/relationships/hyperlink" Target="https://www.nytimes.com/2017/03/23/nyregion/james-harris-jackson-timothy-caughman-murder.html" TargetMode="External"/><Relationship Id="rId737" Type="http://schemas.openxmlformats.org/officeDocument/2006/relationships/hyperlink" Target="https://www.washingtonpost.com/world/national-security/obama-civil-rights-head-to-run-leadership-conference-on-civil-and-human-rights/2017/03/23/d6928ca2-0f56-11e7-9b0d-d27c98455440_story.html?utm_term=.9885688e233a" TargetMode="External"/><Relationship Id="rId738" Type="http://schemas.openxmlformats.org/officeDocument/2006/relationships/hyperlink" Target="https://www.washingtonpost.com/local/public-safety/hateful-acts-may-be-rising-but-will-court-cases-follow/2017/03/23/15b8b454-08e7-11e7-93dc-00f9bdd74ed1_story.html?utm_term=.9c00ed09edca" TargetMode="External"/><Relationship Id="rId739" Type="http://schemas.openxmlformats.org/officeDocument/2006/relationships/hyperlink" Target="https://www.washingtonpost.com/news/the-fix/wp/2017/03/23/no-time-to-ask-questions-colorado-lawmaker-appears-to-defend-use-of-wwii-japanese-internment-camps/?utm_term=.13772af0886e" TargetMode="External"/><Relationship Id="rId1670" Type="http://schemas.openxmlformats.org/officeDocument/2006/relationships/hyperlink" Target="x-webdoc://C34064D0-37CF-443A-A645-AD3634C9A2D3/redir.aspx?REF=1g2k-F9oUN73n-kblXQy5fwiHQjdyBJX0DEYTidoGDltuP3r-2fUCAFodHRwczovL2EwMDItaXJtLm55Yy5nb3YvRXZlbnRSZWdpc3RyYXRpb24vUmVnRm9ybS5hc3B4P2V2ZW50R3VpZD1jMzUxMjk1Zi1lMWRmLTRlYmYtYWRiMS1kNjM0YWZiMjc5Zjk." TargetMode="External"/><Relationship Id="rId1671" Type="http://schemas.openxmlformats.org/officeDocument/2006/relationships/hyperlink" Target="x-webdoc://C34064D0-37CF-443A-A645-AD3634C9A2D3/redir.aspx?REF=6NN1iOTZEGZ2Oy4VG_TX7Hh7IVdZCZ26v5Kov7jX-VJtuP3r-2fUCAFodHRwOi8vd3d3Lm1tc2VuZDc1LmNvbS9saW5rLmNmbT9yPTFNcUF3ZzFVanlmSHhubFFLb0dUdnd-fiZwZT1OemVFNS1vclcyeVV2cGNlb2V3VS13NjhZRTRsWm9BcXVhaDFMUnBEQ3VJUWFzRzNyc2w3RFdyN296TnhSRWVOVVlic29OLTE0WWhfZWVQNVFnUlNuZ35-" TargetMode="External"/><Relationship Id="rId1672" Type="http://schemas.openxmlformats.org/officeDocument/2006/relationships/hyperlink" Target="x-webdoc://C34064D0-37CF-443A-A645-AD3634C9A2D3/redir.aspx?REF=OX2FqkuW52mLPH5QSJjplILXR_iMkAfGA70McriZs8ttuP3r-2fUCAFodHRwczovL2RvY3MuZ29vZ2xlLmNvbS9zcHJlYWRzaGVldHMvZC8xcU5sX0YzYTZjc2o5R3RMVXJhVTVZLUJBbzYyOVlyZ2hNWXFLTHZHQlFqdy9lZGl0P3VzcD1zaGFyaW5n" TargetMode="External"/><Relationship Id="rId1673" Type="http://schemas.openxmlformats.org/officeDocument/2006/relationships/hyperlink" Target="x-webdoc://C34064D0-37CF-443A-A645-AD3634C9A2D3/redir.aspx?REF=wNl0VT8ipfRIPD3L-pvcdCgXm-46FpQaP4Jc2OEbreRtuP3r-2fUCAFodHRwOi8vd3d3LmltbWRlZmVuc2Uub3JnL3R0dHdvcmtzaG9wLw.." TargetMode="External"/><Relationship Id="rId1674" Type="http://schemas.openxmlformats.org/officeDocument/2006/relationships/hyperlink" Target="x-webdoc://C34064D0-37CF-443A-A645-AD3634C9A2D3/redir.aspx?REF=2iXepaBTBRnCsMmHmzKxREA_5OjF-1qgrsQi2JqiFBFtuP3r-2fUCAFtYWlsdG86Z2thb0BueWxhZy5vcmc." TargetMode="External"/><Relationship Id="rId1675" Type="http://schemas.openxmlformats.org/officeDocument/2006/relationships/hyperlink" Target="x-webdoc://C34064D0-37CF-443A-A645-AD3634C9A2D3/UrlBlockedError.aspx" TargetMode="External"/><Relationship Id="rId1676" Type="http://schemas.openxmlformats.org/officeDocument/2006/relationships/hyperlink" Target="x-webdoc://C34064D0-37CF-443A-A645-AD3634C9A2D3/UrlBlockedError.aspx" TargetMode="External"/><Relationship Id="rId1677" Type="http://schemas.openxmlformats.org/officeDocument/2006/relationships/hyperlink" Target="x-webdoc://C34064D0-37CF-443A-A645-AD3634C9A2D3/redir.aspx?REF=FWfjvI4TZ7mtuIFy6jKRrqt2H059yfXJvQc6uFDHF_ttuP3r-2fUCAFodHRwOi8vd3d3LnR3aXR0ZXIuY29tL05ZTEFH" TargetMode="External"/><Relationship Id="rId1678" Type="http://schemas.openxmlformats.org/officeDocument/2006/relationships/hyperlink" Target="x-webdoc://C34064D0-37CF-443A-A645-AD3634C9A2D3/redir.aspx?REF=f3pXFLPSH7RyBS7XhfL9Ix55mZtP70ykv97N56J2gp5tuP3r-2fUCAFodHRwczovL3d3dy53aGl0ZWhvdXNlLmdvdi90aGUtcHJlc3Mtb2ZmaWNlLzIwMTcvMDMvMDYvZXhlY3V0aXZlLW9yZGVyLXByb3RlY3RpbmctbmF0aW9uLWZvcmVpZ24tdGVycm9yaXN0LWVudHJ5LXVuaXRlZC1zdGF0ZXM." TargetMode="External"/><Relationship Id="rId1679" Type="http://schemas.openxmlformats.org/officeDocument/2006/relationships/hyperlink" Target="x-webdoc://C34064D0-37CF-443A-A645-AD3634C9A2D3/redir.aspx?REF=4vXId6vs9O3ZDw3TA_rW_uOa8NgCprE8l7WhQwWs87BtuP3r-2fUCAFodHRwOi8vd3d3LmFpbGEub3JnL2luZm9uZXQvd2hpdGUtaG91c2UtbWVtby1pbXBsZW1lbnRpbmctdGhlLWV4ZWN1dGl2ZS1vcmRlcg.." TargetMode="External"/><Relationship Id="rId3080" Type="http://schemas.openxmlformats.org/officeDocument/2006/relationships/hyperlink" Target="x-webdoc://C34064D0-37CF-443A-A645-AD3634C9A2D3/redir.aspx?REF=7lRsnG4YhQ5LEJL3kt4UeyHSndinQp8zqe8UGIYRWF7NRUzs-2fUCAFodHRwczovL3d3dy53YXNoaW5ndG9ucG9zdC5jb20vbmV3cy9tb3JuaW5nLW1peC93cC8yMDE3LzAyLzEwL2ZlYXItc3ByZWFkcy1pbi1sLWEtYWZ0ZXItaW1taWdyYXRpb24tcmFpZC1hZHZvY2F0ZXMtY2xhaW0tb2ZmaWNpYWxzLXNheS1hcnJlc3RzLWFyZS1yb3V0aW5lLz91dG1fdGVybT0uOTBlZjA5NzIyMTY1" TargetMode="External"/><Relationship Id="rId3081" Type="http://schemas.openxmlformats.org/officeDocument/2006/relationships/hyperlink" Target="x-webdoc://C34064D0-37CF-443A-A645-AD3634C9A2D3/redir.aspx?REF=OAgm6hM9xZseETRXwXGstCoXsWjSsu4tg279tj9ChhjNRUzs-2fUCAFodHRwczovL3d3dy53YXNoaW5ndG9ucG9zdC5jb20vbmV3cy9wb3dlcnBvc3Qvd3AvMjAxNy8wMi8xMi90cnVtcC1yYWlkcy10YXJnZXRpbmctaW1taWdyYW50cy1hcmUtdGhlLWtlZXBpbmctb2YtbXktY2FtcGFpZ24tcHJvbWlzZS8_dXRtX3Rlcm09LjQ4ZjY2Mzk2YTg0OA.." TargetMode="External"/><Relationship Id="rId3082" Type="http://schemas.openxmlformats.org/officeDocument/2006/relationships/hyperlink" Target="x-webdoc://C34064D0-37CF-443A-A645-AD3634C9A2D3/redir.aspx?REF=ZM0r9d_uy_5MABZj5BJpoOcabeyuTO0_CQvqNosRvvjNRUzs-2fUCAFodHRwOi8vd3d3LmxhdGltZXMuY29tL2xvY2FsL2xhbm93L2xhLW1lLWltbWlncmF0aW9uLWFycmVzdHMtMjAxNzAyMDktc3RvcnkuaHRtbA.." TargetMode="External"/><Relationship Id="rId3083" Type="http://schemas.openxmlformats.org/officeDocument/2006/relationships/hyperlink" Target="x-webdoc://C34064D0-37CF-443A-A645-AD3634C9A2D3/redir.aspx?REF=iV6FWhENx__NRFoYUP68OuZul9ppc47JTEqvCJ1cYLwtp07s-2fUCAFodHRwOi8vd3d3Lmh1ZmZpbmd0b25wb3N0LmNvbS9lbnRyeS90cnVtcC1pbW1pZ3JhdGlvbi1yYWlkcy1kZXBvcnRhdGlvbl91c181ODllMWViMGU0YjA5NGExMjllYjAzYjA_MnQ4ZjlwYmw3OHUyMmlocHZp" TargetMode="External"/><Relationship Id="rId3084" Type="http://schemas.openxmlformats.org/officeDocument/2006/relationships/hyperlink" Target="x-webdoc://C34064D0-37CF-443A-A645-AD3634C9A2D3/redir.aspx?REF=u2AaGTAedy1jTWnjF0oltNewldbbI_ipQcYN9ep41IMtp07s-2fUCAFodHRwczovL3d3dy53YXNoaW5ndG9ucG9zdC5jb20vbGlmZXN0eWxlL2tpZHNwb3N0L2FwcGVhbHMtY291cnQtYWdyZWVzLXdpdGgtc3VzcGVuc2lvbi1vZi10cmF2ZWwtYmFuLzIwMTcvMDIvMTAvMWYwMTdhNzItZWY5OC0xMWU2LWI0ZmYtYWMyY2Y1MDllZmU1X3N0b3J5Lmh0bWw_dXRtX3Rlcm09LjI2ZWYzYmYyZjYxNw.." TargetMode="External"/><Relationship Id="rId3085" Type="http://schemas.openxmlformats.org/officeDocument/2006/relationships/hyperlink" Target="x-webdoc://C34064D0-37CF-443A-A645-AD3634C9A2D3/redir.aspx?REF=Mt5SDgLNL2D_Pdlxt7K6DdlEjsRz07M2iwmvdScHWvAtp07s-2fUCAFodHRwczovL3d3dy53YXNoaW5ndG9ucG9zdC5jb20vbmF0aW9uYWwvcmVsaWdpb24vZmVkZXJhbC1hcHBlYWxzLWNvdXJ0LXJlZnVzZXMtdG8tcmVpbnN0YXRlLXRydW1wLXRyYXZlbC1iYW4vMjAxNy8wMi8wOS85MWM0YWZiOC1lZjI4LTExZTYtYTEwMC1mZGFhZjQwMDM2OWFfc3RvcnkuaHRtbD91dG1fdGVybT0uMjc1NDk2ZmU4NTc1" TargetMode="External"/><Relationship Id="rId3086" Type="http://schemas.openxmlformats.org/officeDocument/2006/relationships/hyperlink" Target="x-webdoc://C34064D0-37CF-443A-A645-AD3634C9A2D3/redir.aspx?REF=cTUBy3HnBObEKfEqKQUPnM10lcKsu8UeORr7fs_Iw1ctp07s-2fUCAFodHRwczovL3d3dy5ueXRpbWVzLmNvbS9yZXV0ZXJzLzIwMTcvMDIvMTIvdXMvcG9saXRpY3MvMTJyZXV0ZXJzLXVzYXMtdHJ1bXAtaW1taWdyYXRpb24uaHRtbA.." TargetMode="External"/><Relationship Id="rId3087" Type="http://schemas.openxmlformats.org/officeDocument/2006/relationships/hyperlink" Target="x-webdoc://C34064D0-37CF-443A-A645-AD3634C9A2D3/redir.aspx?REF=cqqrr2ijS8ZQTSrIafjJtLsOZcXd5UYJKUVr0bsKq40tp07s-2fUCAFodHRwczovL3d3dy5ueXRpbWVzLmNvbS9yZXV0ZXJzLzIwMTcvMDIvMTMvdXMvcG9saXRpY3MvMTNyZXV0ZXJzLXVzYS10cnVtcC1pbW1pZ3JhdGlvbi1sZWdhbC5odG1sP19yPTA." TargetMode="External"/><Relationship Id="rId3088" Type="http://schemas.openxmlformats.org/officeDocument/2006/relationships/hyperlink" Target="x-webdoc://C34064D0-37CF-443A-A645-AD3634C9A2D3/redir.aspx?REF=AQTelMvaqZ7x80YwwfTlgAbytbqfZTTT7zEliN2N9lktp07s-2fUCAFodHRwczovL3d3dy53YXNoaW5ndG9ucG9zdC5jb20vbmV3cy90aGUtZml4L3dwLzIwMTcvMDIvMTAvb29wcy10cnVtcC1jYWxscy1jb3VydHMtZGVjaXNpb24tZGlzZ3JhY2VmdWwtYnktY2l0aW5nLWFuLWFydGljbGUtdGhhdC1zYXlzLWl0LXdhcy1yaWdodC8_dXRtX3Rlcm09LmQzZDA5YzcyNjUyOQ.." TargetMode="External"/><Relationship Id="rId3089" Type="http://schemas.openxmlformats.org/officeDocument/2006/relationships/hyperlink" Target="x-webdoc://C34064D0-37CF-443A-A645-AD3634C9A2D3/redir.aspx?REF=k31Jip7VTHdeCC6n_rvMRn9ePfp0M2zB3mZOWhOqdz0tp07s-2fUCAFodHRwczovL3d3dy53YXNoaW5ndG9ucG9zdC5jb20vbmV3cy9mYWN0LWNoZWNrZXIvd3AvMjAxNy8wMi8xMy9zdGVwaGVuLW1pbGxlcnMtY2xhaW0tdGhhdC03Mi1mcm9tLWJhbm5lZC1jb3VudHJpZXMtd2VyZS1pbXBsaWNhdGVkLWluLXRlcnJvcmlzdGljLWFjdGl2aXR5Lz91dG1fdGVybT0uOTU2NTdjMTA0NDlh" TargetMode="External"/><Relationship Id="rId1130" Type="http://schemas.openxmlformats.org/officeDocument/2006/relationships/hyperlink" Target="http://www.cnn.com/2017/03/14/opinions/border-crossing-double-edged-sword-opinion-kayyem/" TargetMode="External"/><Relationship Id="rId1131" Type="http://schemas.openxmlformats.org/officeDocument/2006/relationships/hyperlink" Target="http://www.salon.com/2017/03/15/everyones-wrong-on-immigration-open-borders-are-the-only-way-to-defeat-trump-and-build-a-better-world/" TargetMode="External"/><Relationship Id="rId1132" Type="http://schemas.openxmlformats.org/officeDocument/2006/relationships/hyperlink" Target="http://www.myajc.com/news/national-govt--politics/new-trump-travel-ban-halted/V7hlv0SMlkDkQrOboE095N/" TargetMode="External"/><Relationship Id="rId1133" Type="http://schemas.openxmlformats.org/officeDocument/2006/relationships/hyperlink" Target="http://west-roxbury.wickedlocal.com/news/20170315/boston-immigration-lawyers-offer-practical-advice" TargetMode="External"/><Relationship Id="rId1134" Type="http://schemas.openxmlformats.org/officeDocument/2006/relationships/hyperlink" Target="https://www.washingtonpost.com/local/u-of-maryland-looks-to-help-students-in-country-illegally/2017/03/16/c4ed32f8-0a2f-11e7-bd19-fd3afa0f7e2a_story.html?utm_term=.306656507ba8" TargetMode="External"/><Relationship Id="rId1135" Type="http://schemas.openxmlformats.org/officeDocument/2006/relationships/hyperlink" Target="http://learningenglish.voanews.com/a/trump-wants-to-admit-immigrants-based-on-job-skills-tom-cotton/3763575.html" TargetMode="External"/><Relationship Id="rId1136" Type="http://schemas.openxmlformats.org/officeDocument/2006/relationships/hyperlink" Target="http://www.nbcnews.com/news/us-news/conservative-cities-see-sanctuary-city-term-scarlet-letter-n729401" TargetMode="External"/><Relationship Id="rId1137" Type="http://schemas.openxmlformats.org/officeDocument/2006/relationships/hyperlink" Target="https://www.washingtonpost.com/national/us-government-says-new-travel-ban-substantially-different/2017/03/14/42bf8cb4-0916-11e7-bd19-fd3afa0f7e2a_story.html?utm_term=.7ad3a0695e10" TargetMode="External"/><Relationship Id="rId1138" Type="http://schemas.openxmlformats.org/officeDocument/2006/relationships/hyperlink" Target="https://www.washingtonpost.com/local/social-issues/lawyers-challenging-trumps-new-travel-ban-hope-for-court-action-by-wednesday/2017/03/14/2e8be98a-08c2-11e7-b77c-0047d15a24e0_story.html?utm_term=.74ffec50cbd8" TargetMode="External"/><Relationship Id="rId1139" Type="http://schemas.openxmlformats.org/officeDocument/2006/relationships/hyperlink" Target="https://www.wsj.com/articles/trumps-revised-travel-ban-set-for-an-array-of-legal-challenges-1489524985" TargetMode="External"/><Relationship Id="rId2380" Type="http://schemas.openxmlformats.org/officeDocument/2006/relationships/hyperlink" Target="http://philly.com/" TargetMode="External"/><Relationship Id="rId2381" Type="http://schemas.openxmlformats.org/officeDocument/2006/relationships/hyperlink" Target="x-webdoc://C34064D0-37CF-443A-A645-AD3634C9A2D3/redir.aspx?REF=pcgi33TU7KcntcR_66uADztrSLPN8FeeBhX7iuslbtwtkSjs-2fUCAFodHRwOi8vd3d3LnBoaWxseS5jb20vcGhpbGx5L2J1c2luZXNzL0JvcmRlcndpc2UtV2FudHMtdG8tTWFrZS1GaWxpbmctRm9yLUEtR3JlZW4tQ2FyZC1FYXNpZXIuaHRtbA.." TargetMode="External"/><Relationship Id="rId2382" Type="http://schemas.openxmlformats.org/officeDocument/2006/relationships/hyperlink" Target="x-webdoc://C34064D0-37CF-443A-A645-AD3634C9A2D3/redir.aspx?REF=5izZXKPcicfkyP_2Umb7GNY5Mw6809CmjvclIRcQYqctkSjs-2fUCAFodHRwczovL3d3dy5tcHJuZXdzLm9yZy9zdG9yeS8yMDE3LzAyLzIyL3ByZXNpZGVudC10cnVtcHMtbmV3LWltbWlncmF0aW9uLXBvbGljeQ.." TargetMode="External"/><Relationship Id="rId2383" Type="http://schemas.openxmlformats.org/officeDocument/2006/relationships/hyperlink" Target="x-webdoc://C34064D0-37CF-443A-A645-AD3634C9A2D3/redir.aspx?REF=qdpW6tmK1OfNC4gXO7tb6qnqxyJY6_BB2SMMCLgISE4tkSjs-2fUCAFodHRwOi8vd3d3LndidXIub3JnL25ld3MvMjAxNy8wMi8yMy9ib3N0b24taW1taWdyYXRpb24tY291cnQtYmFja2xvZw.." TargetMode="External"/><Relationship Id="rId2384" Type="http://schemas.openxmlformats.org/officeDocument/2006/relationships/hyperlink" Target="x-webdoc://C34064D0-37CF-443A-A645-AD3634C9A2D3/redir.aspx?REF=ppHi-L9BKhp3comFN3dwM0KFmFyPHKFOgh6ajWr-HZItkSjs-2fUCAFodHRwOi8vbWljaGlnYW5yYWRpby5vcmcvcG9zdC9uZXctb3JkZXJzLWltbWlncmF0aW9uLWF0dG9ybmV5LWFkdmlzZXMtcGFyZW50cy1oYXZlLXBsYW4tY2FzZS10aGV5LWdldC1kZXRhaW5lZA.." TargetMode="External"/><Relationship Id="rId2385" Type="http://schemas.openxmlformats.org/officeDocument/2006/relationships/hyperlink" Target="x-webdoc://C34064D0-37CF-443A-A645-AD3634C9A2D3/redir.aspx?REF=a5rPIsCisvUQvouw5YJQ-yUyvIdMcfIB3_B_GKCHVz8tkSjs-2fUCAFodHRwczovL3d3dy53YXNoaW5ndG9ucG9zdC5jb20vbmF0aW9uYWwvb3JlZ29uLWpvaW5zLXN1aXQtYWdhaW5zdC1wcmVzaWRlbnQtdHJ1bXBzLXRyYXZlbC1iYW4vMjAxNy8wMi8yMy9lODJkMzgxYy1mOTkwLTExZTYtYWExZS01ZjczNWVlMzEzMzRfc3RvcnkuaHRtbD91dG1fdGVybT0uODI2M2Q0NTdhNzk0" TargetMode="External"/><Relationship Id="rId2386" Type="http://schemas.openxmlformats.org/officeDocument/2006/relationships/hyperlink" Target="x-webdoc://C34064D0-37CF-443A-A645-AD3634C9A2D3/redir.aspx?REF=8PSkRe8-FozQALYsUgQXZ9jb8hrRpM_CSBb2H4WmfRUtkSjs-2fUCAFodHRwczovL3d3dy53YXNoaW5ndG9ucG9zdC5jb20vbmF0aW9uYWwvdGhlLWxhdGVzdC1hZy1zYXlzLXN0YXRlLW5lZWRzLXByb3RlY3Rpb24tZnJvbS10cmF2ZWwtYmFuLzIwMTcvMDIvMjMvNGM4MTZiMzItZjk4YS0xMWU2LWFhMWUtNWY3MzVlZTMxMzM0X3N0b3J5Lmh0bWw_dXRtX3Rlcm09LjFjNmRkYmU2NjJhMg.." TargetMode="External"/><Relationship Id="rId2387" Type="http://schemas.openxmlformats.org/officeDocument/2006/relationships/hyperlink" Target="x-webdoc://C34064D0-37CF-443A-A645-AD3634C9A2D3/redir.aspx?REF=i29hzIV95Hk-hELi1CXoiw2HXmrHEs1mTtMj9Z0lzcON8irs-2fUCAFodHRwczovL3d3dy53c2ouY29tL2FydGljbGVzL3RleGFzLXJlcHVibGljYW5zLW9wcG9zZS1tb25vbGl0aGljLWJvcmRlci13YWxsLTE0ODc4MTAyODM." TargetMode="External"/><Relationship Id="rId2388" Type="http://schemas.openxmlformats.org/officeDocument/2006/relationships/hyperlink" Target="x-webdoc://C34064D0-37CF-443A-A645-AD3634C9A2D3/redir.aspx?REF=DLCox0io4rwcjZZtrfUb9pESnxtE_8MAU-xkv-WYp-CN8irs-2fUCAFodHRwOi8vd3d3Lm55ZGFpbHluZXdzLmNvbS9uZXdzL3BvbGl0aWNzL2Rocy1yZWxlYXNlcy1leHBhbnNpdmUtbmV3LWRlcG9ydGF0aW9uLXBvbGljaWVzLWFydGljbGUtMS4yOTc4Mjkx" TargetMode="External"/><Relationship Id="rId2389" Type="http://schemas.openxmlformats.org/officeDocument/2006/relationships/hyperlink" Target="x-webdoc://C34064D0-37CF-443A-A645-AD3634C9A2D3/redir.aspx?REF=JimowbL20iFqilr4EpLL6pvB7qSTLnuPzkTeVvx19IyN8irs-2fUCAFodHRwczovL3d3dy5ibmEuY29tL2Rocy1pbW1pZ3JhdGlvbi1tZW1vcy1uNTc5ODIwODQxNjQv" TargetMode="External"/><Relationship Id="rId740" Type="http://schemas.openxmlformats.org/officeDocument/2006/relationships/hyperlink" Target="https://www.washingtonpost.com/goingoutguide/museums/using-the-term-latinx-exhibition-shows-immigrants-who-merged-into-cultures-of-their-new-homes/2017/03/23/0f73d4e4-0b39-11e7-a15f-a58d4a988474_story.html?utm_term=.6cb1b8166c5d" TargetMode="External"/><Relationship Id="rId741" Type="http://schemas.openxmlformats.org/officeDocument/2006/relationships/hyperlink" Target="http://www.latimes.com/politics/la-me-on-politics-column-20170323-story.html" TargetMode="External"/><Relationship Id="rId742" Type="http://schemas.openxmlformats.org/officeDocument/2006/relationships/hyperlink" Target="https://www.wsj.com/articles/in-the-midwest-immigrants-are-stemming-population-decline-1490299078" TargetMode="External"/><Relationship Id="rId743" Type="http://schemas.openxmlformats.org/officeDocument/2006/relationships/hyperlink" Target="https://www.wsj.com/articles/international-immigration-gives-boost-to-big-u-s-cities-study-says-1490292369" TargetMode="External"/><Relationship Id="rId744" Type="http://schemas.openxmlformats.org/officeDocument/2006/relationships/hyperlink" Target="http://www.nbcnews.com/news/latino/growing-gonzales-playwright-s-bittersweet-slice-latino-identity-n737561?cid=sm_npd_nn_tw_lt" TargetMode="External"/><Relationship Id="rId745" Type="http://schemas.openxmlformats.org/officeDocument/2006/relationships/hyperlink" Target="http://www.newsweek.com/attacks-muslim-woman-gun-breastfeed-baby-573181" TargetMode="External"/><Relationship Id="rId746" Type="http://schemas.openxmlformats.org/officeDocument/2006/relationships/hyperlink" Target="http://thehill.com/policy/transportation/325475-chao-trump-tapped-into-a-strain-of-anxiety-fear" TargetMode="External"/><Relationship Id="rId747" Type="http://schemas.openxmlformats.org/officeDocument/2006/relationships/hyperlink" Target="http://www.baltimoresun.com/news/opinion/editorial/bs-ed-rape-immigrants-20170323-story.html" TargetMode="External"/><Relationship Id="rId748" Type="http://schemas.openxmlformats.org/officeDocument/2006/relationships/hyperlink" Target="https://www.nytimes.com/2017/03/24/opinion/sunday/the-best-time-to-become-an-american-is-now.html?_r=0" TargetMode="External"/><Relationship Id="rId749" Type="http://schemas.openxmlformats.org/officeDocument/2006/relationships/hyperlink" Target="https://www.washingtonpost.com/news/monkey-cage/wp/2017/03/24/by-not-taking-refugees-the-u-s-may-make-them-more-dangerous/?utm_term=.cd40c912ad27" TargetMode="External"/><Relationship Id="rId1680" Type="http://schemas.openxmlformats.org/officeDocument/2006/relationships/hyperlink" Target="x-webdoc://C34064D0-37CF-443A-A645-AD3634C9A2D3/redir.aspx?REF=FpV3XJdkTE71oOWr3pBywdm5FDVxug7weB8S5ZiMLDJtuP3r-2fUCAFodHRwOi8vd3d3LmFpbGEub3JnL2luZm9uZXQvZmFjdC1zaGVldC1leGVjdXRpdmUtb3JkZXItb24tdHJhdmVsLWJhbi0wMy0wNi0xNw.." TargetMode="External"/><Relationship Id="rId1681" Type="http://schemas.openxmlformats.org/officeDocument/2006/relationships/hyperlink" Target="x-webdoc://C34064D0-37CF-443A-A645-AD3634C9A2D3/redir.aspx?REF=m5Khm-soegkzuidt-E_FNB3CIBYgQN42zKm0EzAG9wBtuP3r-2fUCAFodHRwOi8vd3d3LmFpbGEub3JnL2luZm9uZXQvcS1hbmQtYS1vbi1leGVjdXRpdmUtb3JkZXItb24tdHJhdmVsLWJhbi0wMy0wNi0xNw.." TargetMode="External"/><Relationship Id="rId1682" Type="http://schemas.openxmlformats.org/officeDocument/2006/relationships/hyperlink" Target="x-webdoc://C34064D0-37CF-443A-A645-AD3634C9A2D3/redir.aspx?REF=CqERDuIfs5ps98Cqy8YkvfsGQXF0cqyNFSXNKdBddj1tuP3r-2fUCAFodHRwOi8vd3d3LmFpbGEub3JnL2luZm9uZXQvc3RhdGVtZW50LWJ5LWRocy1zZWNyZXRhcnktcHJlc2lkZW50cy1leGVjdXRpdmU." TargetMode="External"/><Relationship Id="rId1683" Type="http://schemas.openxmlformats.org/officeDocument/2006/relationships/hyperlink" Target="x-webdoc://C34064D0-37CF-443A-A645-AD3634C9A2D3/redir.aspx?REF=1cM2CDexhHNJnRbOw-MdAJ8HNKlaDZ_jg_H1ptkPzFZtuP3r-2fUCAFodHRwOi8vd3d3LmFpbGEub3JnL2luZm9uZXQvZG9qLWRocy1sZXR0ZXItdG8td2hpdGUtaG91c2Utb24tbmVlZC1mb3ItcmV2aWV3" TargetMode="External"/><Relationship Id="rId1684" Type="http://schemas.openxmlformats.org/officeDocument/2006/relationships/hyperlink" Target="x-webdoc://C34064D0-37CF-443A-A645-AD3634C9A2D3/redir.aspx?REF=y5XXBlSf1p0mekwCvP70AcKoaIe3Vc4EtEUoLhSg8Z5tuP3r-2fUCAFodHRwOi8vd3d3LmFpbGEub3JnL2luZm9uZXQvZG9zLXN0YXRlbWVudC1vbi1leGVjdXRpdmUtb3JkZXItc2lnbmVkLW9uLW1hcmNoLTY." TargetMode="External"/><Relationship Id="rId1685" Type="http://schemas.openxmlformats.org/officeDocument/2006/relationships/hyperlink" Target="x-webdoc://C34064D0-37CF-443A-A645-AD3634C9A2D3/redir.aspx?REF=Axql_GPKZXcEBvxzwI79qES_Q28W0bYfy1AEC49eHXZtuP3r-2fUCAFodHRwOi8vd3d3LmFpbGEub3JnL2luZm9uZXQvc3VtbWFyeS1zZWNvbmQtdHJ1bXAtZXhlYy1vcmRlci12aXNhLWlzc3VhbmNl" TargetMode="External"/><Relationship Id="rId1686" Type="http://schemas.openxmlformats.org/officeDocument/2006/relationships/hyperlink" Target="x-webdoc://C34064D0-37CF-443A-A645-AD3634C9A2D3/redir.aspx?REF=UVVIDjA_ehdl29FjlQWYA5IrSigOpvsEQWlF6wvX1SxtuP3r-2fUCAFodHRwOi8vd3d3LmFpbGEub3JnL2luZm9uZXQvcHJhY3RpY2UtYWxlcnQtdHJhdmVsLXdhcm5pbmc." TargetMode="External"/><Relationship Id="rId1687" Type="http://schemas.openxmlformats.org/officeDocument/2006/relationships/hyperlink" Target="x-webdoc://C34064D0-37CF-443A-A645-AD3634C9A2D3/redir.aspx?REF=xwB5v8IhI5RSXmkkPEbbpLTF-iE9HS4YtCShYmU3Y0ptuP3r-2fUCAFodHRwOi8vd3d3LmFpbGEub3JnL2Fkdm8tbWVkaWEvcHJlc3MtcmVsZWFzZXMvMjAxNy9uby1tYXR0ZXItaG93LXdyaXR0ZW4tYS1tdXNsaW0tYW5kLXJlZnVnZWUtYmFu" TargetMode="External"/><Relationship Id="rId1688" Type="http://schemas.openxmlformats.org/officeDocument/2006/relationships/hyperlink" Target="x-webdoc://C34064D0-37CF-443A-A645-AD3634C9A2D3/redir.aspx?REF=Bnan8Vw5-_tDpGf8EoyJNsEp3XncrF5eewtplX8urE1tuP3r-2fUCAFodHRwczovL3d3dy5hY2x1Lm9yZy9uZXdzL2FjbHUtY29tbWVudC10cnVtcHMtbmV3LW11c2xpbS1iYW4." TargetMode="External"/><Relationship Id="rId1689" Type="http://schemas.openxmlformats.org/officeDocument/2006/relationships/hyperlink" Target="x-webdoc://C34064D0-37CF-443A-A645-AD3634C9A2D3/redir.aspx?REF=LA7-7J7soMtadGlK8p8awl2t7I_aoxkb4UVN7wzUoDVtuP3r-2fUCAFodHRwczovL3d3dy5ueXRpbWVzLmNvbS8yMDE3LzAzLzA2L3VzL3BvbGl0aWNzL3RyYXZlbC1iYW4tbXVzbGltLXRydW1wLmh0bWw_aHAmYWN0aW9uPWNsaWNrJnBndHlwZT1Ib21lcGFnZSZjbGlja1NvdXJjZT1zdG9yeS1oZWFkaW5nJm1vZHVsZT1hLWxlZGUtcGFja2FnZS1yZWdpb24mcmVnaW9uPXRvcC1uZXdzJldULm5hdj10b3AtbmV3cyZfcj0w" TargetMode="External"/><Relationship Id="rId3090" Type="http://schemas.openxmlformats.org/officeDocument/2006/relationships/hyperlink" Target="x-webdoc://C34064D0-37CF-443A-A645-AD3634C9A2D3/redir.aspx?REF=dLdnEUTpkxYetZXYdwwQwnkgMh_ZvkM5SqH0lQvfaD0tp07s-2fUCAFodHRwczovL3d3dy53YXNoaW5ndG9ucG9zdC5jb20vd29ybGQvbmF0aW9uYWwtc2VjdXJpdHkvd2hpdGUtaG91c2UtY29uc2lkZXJzLXJld3JpdGluZy10cnVtcHMtaW1taWdyYXRpb24tb3JkZXIvMjAxNy8wMi8xMC9kZGNmNWE2YS1lZmI1LTExZTYtYjRmZi1hYzJjZjUwOWVmZTVfc3RvcnkuaHRtbD91dG1fdGVybT0uY2FmZTQ2MTJmN2Jj" TargetMode="External"/><Relationship Id="rId3091" Type="http://schemas.openxmlformats.org/officeDocument/2006/relationships/hyperlink" Target="x-webdoc://C34064D0-37CF-443A-A645-AD3634C9A2D3/redir.aspx?REF=7xIi6eY2csr0LGULOlKrTm5cuYnPudH5RDoEV2f_bp0tp07s-2fUCAFodHRwczovL3d3dy53YXNoaW5ndG9ucG9zdC5jb20vbmV3cy9wb2xpdGljcy93cC8yMDE3LzAyLzEyL3RoZS1sb29taW5nLWNvbmZsaWN0LWJldHdlZW4tdHJ1bXBzLWltbWlncmF0aW9uLXN3ZWVwcy1hbmQtcmVsaWdpb3VzLWZyZWVkb20vP3V0bV90ZXJtPS5mOWYzNWZkN2MxZTY." TargetMode="External"/><Relationship Id="rId3092" Type="http://schemas.openxmlformats.org/officeDocument/2006/relationships/hyperlink" Target="x-webdoc://C34064D0-37CF-443A-A645-AD3634C9A2D3/redir.aspx?REF=Hdo5pql9pGyUIC-HUNwdha_7_DttARHgZBM_Aq93gGwtp07s-2fUCAFodHRwczovL3d3dy53YXNoaW5ndG9ucG9zdC5jb20vbmV3cy9wb3dlcnBvc3Qvd3AvMjAxNy8wMi8xMi9zdGVwaGVuLW1pbGxlci1zYXlzLXdoaXRlLWhvdXNlLXdpbGwtZmlnaHQtZm9yLXRyYXZlbC1iYW4tYWR2YW5jZXMtZmFsc2Utdm90ZXItZnJhdWQtY2xhaW1zLz91dG1fdGVybT0uZTQyMzNhYjYxZDQ5" TargetMode="External"/><Relationship Id="rId3093" Type="http://schemas.openxmlformats.org/officeDocument/2006/relationships/hyperlink" Target="x-webdoc://C34064D0-37CF-443A-A645-AD3634C9A2D3/redir.aspx?REF=EgJWd0VIazIXRP33QJexSxSFADxKhfnizK3vdw96wsQtp07s-2fUCAFodHRwOi8vd3d3LnVuaXZpc2lvbi5jb20vdW5pdmlzaW9uLW5ld3MvcG9saXRpY3MvaG93LXdoaXRlLWhvdXNlLWFkdmlzb3Itc3RlcGhlbi1taWxsZXItd2VudC1mcm9tLXBlc3RlcmluZy1oaXNwYW5pYy1zdHVkZW50cy10by1kZXNpZ25pbmctdHJ1bXBzLWltbWlncmF0aW9uLXBvbGljeQ.." TargetMode="External"/><Relationship Id="rId3094" Type="http://schemas.openxmlformats.org/officeDocument/2006/relationships/hyperlink" Target="x-webdoc://C34064D0-37CF-443A-A645-AD3634C9A2D3/redir.aspx?REF=bjxYIcKm3sOIlLEdk_R8JSuWw85xn9DlRB-3St8IxIgtp07s-2fUCAFodHRwOi8vdGhlaGlsbC5jb20vaG9tZW5ld3MvYWRtaW5pc3RyYXRpb24vMzE5MTIyLW1pbGxlci1hbGwtb3B0aW9ucy1vbi10aGUtdGFibGUtZm9yLXRoZS10cmF2ZWwtYmFu" TargetMode="External"/><Relationship Id="rId3095" Type="http://schemas.openxmlformats.org/officeDocument/2006/relationships/hyperlink" Target="x-webdoc://C34064D0-37CF-443A-A645-AD3634C9A2D3/redir.aspx?REF=Nbf8X3cCY7M0WT-NjCIrb94gZ2b21u1Q0Hu_PpIHs0otp07s-2fUCAFodHRwOi8vd3d3LnRoZXZlcmdlLmNvbS8yMDE3LzIvMTIvMTQ1ODMxMjQvbmFzYS1zaWRkLWJpa2thbm5hdmFyLWRldGFpbmVkLWNicC1waG9uZS1zZWFyY2gtdHJ1bXAtdHJhdmVsLWJhbg.." TargetMode="External"/><Relationship Id="rId3096" Type="http://schemas.openxmlformats.org/officeDocument/2006/relationships/hyperlink" Target="x-webdoc://C34064D0-37CF-443A-A645-AD3634C9A2D3/redir.aspx?REF=YaebnuqkhMU4TEfDeVLq8hHfmr-p7xbc1M38HTsfeYYtp07s-2fUCAFodHRwOi8vd3d3LmRhbGxhc25ld3MuY29tL25ld3MvaW1taWdyYXRpb24vMjAxNy8wMi8xMi9mb3JtZXItaWNlLWNoaWVmLXNheXMtdHJ1bXAtaW1taWdyYXRpb24tcG9saWNpZXMtd2lsbC1oaXQtcGVvcGxlLWhhcmRlcg.." TargetMode="External"/><Relationship Id="rId3097" Type="http://schemas.openxmlformats.org/officeDocument/2006/relationships/hyperlink" Target="x-webdoc://C34064D0-37CF-443A-A645-AD3634C9A2D3/redir.aspx?REF=QzJ592iDiTlbEXvVgprxJAUzbMTnmFvx0P-oio2NQDUtp07s-2fUCAFodHRwczovL3d3dy53YXNoaW5ndG9ucG9zdC5jb20vbmF0aW9uYWwvcmlnaHRzLWdyb3Vwcy1maWxlcy1wZXRpdGlvbi10by1qb2luLXN1aXQtYWdhaW5zdC10cmF2ZWwtYmFuLzIwMTcvMDIvMTEvNWJmYWYyZTItZjBjMy0xMWU2LWExMDAtZmRhYWY0MDAzNjlhX3N0b3J5Lmh0bWw_dXRtX3Rlcm09LjNjZGY5NjI1MDQyNQ.." TargetMode="External"/><Relationship Id="rId3098" Type="http://schemas.openxmlformats.org/officeDocument/2006/relationships/hyperlink" Target="x-webdoc://C34064D0-37CF-443A-A645-AD3634C9A2D3/redir.aspx?REF=tGYKmInOjS-l2t39XXKIzSyCRSE16xBwf-n7WLUbv08tp07s-2fUCAFodHRwczovL3d3dy5ueXRpbWVzLmNvbS9yZXV0ZXJzLzIwMTcvMDIvMTIvdXMvcG9saXRpY3MvMTJyZXV0ZXJzLXVzYS10cnVtcC1pbW1pZ3JhdGlvbi1sYXdzdWl0Lmh0bWw." TargetMode="External"/><Relationship Id="rId3099" Type="http://schemas.openxmlformats.org/officeDocument/2006/relationships/hyperlink" Target="x-webdoc://C34064D0-37CF-443A-A645-AD3634C9A2D3/redir.aspx?REF=VSwdIHg8ogsukKr2XhIW5UWLCRoguMSVgmTUwZOchqEtp07s-2fUCAFodHRwczovL3d3dy53YXNoaW5ndG9ucG9zdC5jb20vbmV3cy90aGUtZml4L3dwLzIwMTcvMDIvMTMvYW1lcmljYW5zLWFyZW50LXJlamVjdGluZy10cnVtcHMtaW1taWdyYXRpb24tYmFuLW91dHJpZ2h0LWJ1dC1pdC1oYXMtYS10b3VnaC1yb2FkLWFoZWFkLz91dG1fdGVybT0uYTViZmM2NWNkYmU5" TargetMode="External"/><Relationship Id="rId200" Type="http://schemas.openxmlformats.org/officeDocument/2006/relationships/hyperlink" Target="https://www.washingtonpost.com/national/immigration-agents-round-up-153-in-south-texas/2017/04/03/0eace84e-18df-11e7-8598-9a99da559f9e_story.html?utm_term=.f76cea5d8072" TargetMode="External"/><Relationship Id="rId201" Type="http://schemas.openxmlformats.org/officeDocument/2006/relationships/hyperlink" Target="https://www.bostonglobe.com/metro/2017/04/03/state-top-court-weighs-whether-local-authorities-must-detain-immigrants-for-ice/gex9iZLvg1OPOVjwLDU9EM/story.html" TargetMode="External"/><Relationship Id="rId202" Type="http://schemas.openxmlformats.org/officeDocument/2006/relationships/hyperlink" Target="http://www.slate.com/blogs/moneybox/2017/03/31/there_s_no_presumption_of_innocence_in_trump_s_weekly_immigrant_crime_blotter.html" TargetMode="External"/><Relationship Id="rId203" Type="http://schemas.openxmlformats.org/officeDocument/2006/relationships/hyperlink" Target="http://www.npr.org/2017/04/03/522424593/immigration-dragnet-gains-support-after-migrants-are-arrested-for-crimes" TargetMode="External"/><Relationship Id="rId204" Type="http://schemas.openxmlformats.org/officeDocument/2006/relationships/hyperlink" Target="http://www.chicagotribune.com/news/immigration/ct-immigration-check-ins-met-20170404-story.html" TargetMode="External"/><Relationship Id="rId205" Type="http://schemas.openxmlformats.org/officeDocument/2006/relationships/hyperlink" Target="https://www.nytimes.com/2017/04/03/technology/tech-worker-h-1b-visas-changes.html?_r=0" TargetMode="External"/><Relationship Id="rId206" Type="http://schemas.openxmlformats.org/officeDocument/2006/relationships/hyperlink" Target="https://www.nytimes.com/2017/04/03/us/tech-visa-applications-h1b.html" TargetMode="External"/><Relationship Id="rId207" Type="http://schemas.openxmlformats.org/officeDocument/2006/relationships/hyperlink" Target="https://www.wsj.com/articles/trump-administration-reopens-h-1b-program-with-a-twist-1491256323" TargetMode="External"/><Relationship Id="rId208" Type="http://schemas.openxmlformats.org/officeDocument/2006/relationships/hyperlink" Target="http://thehill.com/policy/technology/327046-trump-takes-aim-at-techs-beloved-h1-b-visas" TargetMode="External"/><Relationship Id="rId209" Type="http://schemas.openxmlformats.org/officeDocument/2006/relationships/hyperlink" Target="http://thehill.com/policy/technology/327005-trump-administration-cracks-down-on-visas-for-computer-programmers" TargetMode="External"/><Relationship Id="rId1140" Type="http://schemas.openxmlformats.org/officeDocument/2006/relationships/hyperlink" Target="http://thehill.com/policy/transportation/324010-legal-battles-to-watch-over-presidents-new-travel-ban" TargetMode="External"/><Relationship Id="rId1141" Type="http://schemas.openxmlformats.org/officeDocument/2006/relationships/hyperlink" Target="http://www.reuters.com/article/us-usa-trump-king-idUSKBN16L2L9" TargetMode="External"/><Relationship Id="rId1142" Type="http://schemas.openxmlformats.org/officeDocument/2006/relationships/hyperlink" Target="https://www.washingtonpost.com/news/the-fix/wp/2017/03/14/editorial-blasts-gop-for-denouncing-steve-kings-rhetoric-but-supporting-his-election/?utm_term=.355a2211541b" TargetMode="External"/><Relationship Id="rId1143" Type="http://schemas.openxmlformats.org/officeDocument/2006/relationships/hyperlink" Target="http://www.cnn.com/2017/03/14/politics/kfile-steve-king-prediction/index.html" TargetMode="External"/><Relationship Id="rId1144" Type="http://schemas.openxmlformats.org/officeDocument/2006/relationships/hyperlink" Target="http://www.reuters.com/article/us-usa-immigration-court-idUSKBN16L2N8" TargetMode="External"/><Relationship Id="rId1145" Type="http://schemas.openxmlformats.org/officeDocument/2006/relationships/hyperlink" Target="https://www.bostonglobe.com/news/nation/2017/03/13/immigration-crackdown-strains-farms-nationwide/Hr9oqoJ1dENI3ekKw3HHdO/story.html" TargetMode="External"/><Relationship Id="rId1146" Type="http://schemas.openxmlformats.org/officeDocument/2006/relationships/hyperlink" Target="https://www.wsj.com/articles/arrested-dreamer-can-challenge-his-detention-in-federal-court-judge-says-1489543674" TargetMode="External"/><Relationship Id="rId1147" Type="http://schemas.openxmlformats.org/officeDocument/2006/relationships/hyperlink" Target="http://www.huffingtonpost.com/entry/daniel-ramirez-medina-ruling_us_58c868e1e4b022994fa2fe12" TargetMode="External"/><Relationship Id="rId1148" Type="http://schemas.openxmlformats.org/officeDocument/2006/relationships/hyperlink" Target="http://abcnews.go.com/Lifestyle/wireStory/us-president-helps-fuel-surge-mexican-tourism-canada-46123127" TargetMode="External"/><Relationship Id="rId1149" Type="http://schemas.openxmlformats.org/officeDocument/2006/relationships/hyperlink" Target="https://www.nytimes.com/2017/03/14/dining/chefs-politics-immigration.html?_r=0" TargetMode="External"/><Relationship Id="rId2390" Type="http://schemas.openxmlformats.org/officeDocument/2006/relationships/hyperlink" Target="x-webdoc://C34064D0-37CF-443A-A645-AD3634C9A2D3/redir.aspx?REF=714-ycPvbLEBdzr_KLl-qYBbzpKG2MEUykn4Ein1tX-N8irs-2fUCAFodHRwOi8vd3d3LmNubi5jb20vMjAxNy8wMi8yMS9wb2xpdGljcy9kYWNhLWRyZWFtZXJzLWRvbmFsZC10cnVtcC1ib3RoLXdheXMv" TargetMode="External"/><Relationship Id="rId2391" Type="http://schemas.openxmlformats.org/officeDocument/2006/relationships/hyperlink" Target="x-webdoc://C34064D0-37CF-443A-A645-AD3634C9A2D3/redir.aspx?REF=2TrfkJHI0oJltvHkwpEZUzsQk3_Z5atA436KEx2b4cON8irs-2fUCAFodHRwczovL3d3dy50aGVzdGFyLmNvbS9uZXdzL3dvcmxkLzIwMTcvMDIvMjEvbmV3LXRydW1wLW1lbW9zLW91dGxpbmUtcGxhbnMtdG8tZGVwb3J0LW1pbGxpb25zLW9mLWltbWlncmFudHMuaHRtbA.." TargetMode="External"/><Relationship Id="rId2392" Type="http://schemas.openxmlformats.org/officeDocument/2006/relationships/hyperlink" Target="x-webdoc://C34064D0-37CF-443A-A645-AD3634C9A2D3/redir.aspx?REF=7CRxGes8OHFhfK7KmI-o1DIZNJPYKCmdL3V1xtROG2CN8irs-2fUCAFodHRwOi8vd3d3LmxhdGltZXMuY29tL3BvbGl0aWNzL3dhc2hpbmd0b24vbGEtbmEtZXNzZW50aWFsLXdhc2hpbmd0b24tdXBkYXRlcy1zd2VlcGluZy1ob21lbGFuZC1zZWN1cml0eS1ndWlkZWxpbmVzLTE0ODc3MDI0NTUtaHRtbHN0b3J5Lmh0bWw." TargetMode="External"/><Relationship Id="rId2393" Type="http://schemas.openxmlformats.org/officeDocument/2006/relationships/hyperlink" Target="x-webdoc://C34064D0-37CF-443A-A645-AD3634C9A2D3/redir.aspx?REF=9TjhhZqSnJk7lXEgg-7LRnFLz_yrLC-Alm8ZH2u-_QKN8irs-2fUCAFodHRwOi8vd3d3LmJsb29tYmVyZ3F1aW50LmNvbS9wb2xpdGljcy8yMDE3LzAyLzIxL3RydW1wLXRlYW0tc3RhcnRzLWRldGFpbGluZy1pbW1pZ3JhdGlvbi1jcmFja2Rvd24tcGxhbi1pbi1tZW1vcw.." TargetMode="External"/><Relationship Id="rId2394" Type="http://schemas.openxmlformats.org/officeDocument/2006/relationships/hyperlink" Target="x-webdoc://C34064D0-37CF-443A-A645-AD3634C9A2D3/redir.aspx?REF=kxpmSsN31xxZcFrsTh97OaedrJSRscbLiP0Qz3ETVDqN8irs-2fUCAFodHRwOi8vd3d3LnVzYXRvZGF5LmNvbS9zdG9yeS9uZXdzL25hdGlvbi8yMDE3LzAyLzIxL2RvbmFsZC10cnVtcC1ob21lbGFuZC1zZWN1cml0eS1pc3N1ZXMtZGVwb3J0YXRpb24tbWVtb3MvOTgxOTAxOTIv" TargetMode="External"/><Relationship Id="rId2395" Type="http://schemas.openxmlformats.org/officeDocument/2006/relationships/hyperlink" Target="x-webdoc://C34064D0-37CF-443A-A645-AD3634C9A2D3/redir.aspx?REF=A0NROrpOmGGGlv9MXS_YCfAP4xfIer1z8qvZ0OLDDMuN8irs-2fUCAFodHRwOi8vYmxvZ3MuY2ZyLm9yZy9yZW5ld2luZy1hbWVyaWNhLzIwMTcvMDIvMjEvdHJ1bXAtZGhzLWFuZC1pbW1pZ3JhdGlvbi10aGUtbmV3LW1lbW9zLXRoYXQtaWdub3JlLXBvbGl0aWNhbC1yZWFsaXRpZXMvP2NpZD1zb2MtdHdpdHRlci1pbi10cnVtcF9kaHNfaW1taWdyYXRpb24tMDIyMTE3" TargetMode="External"/><Relationship Id="rId2396" Type="http://schemas.openxmlformats.org/officeDocument/2006/relationships/hyperlink" Target="x-webdoc://C34064D0-37CF-443A-A645-AD3634C9A2D3/redir.aspx?REF=wUoi_NBEDVM8lWAKonvjoKBdDf3PTlTgHyrGToZ22KCN8irs-2fUCAFodHRwOi8vd3d3Lm5ocmVnaXN0ZXIuY29tL2dlbmVyYWwtbmV3cy8yMDE3MDIyMS9uZXctaGF2ZW4tYWN0aXZpc3RzLWRyYXctb24td29ybGQtd2FyLWlpLWhvcnJvci1zdG9yeS10by1kZXBpY3QtZmVhci1mZWx0LWJ5LXVuZG9jdW1lbnRlZC1pbW1pZ3JhbnRz" TargetMode="External"/><Relationship Id="rId2397" Type="http://schemas.openxmlformats.org/officeDocument/2006/relationships/hyperlink" Target="x-webdoc://C34064D0-37CF-443A-A645-AD3634C9A2D3/redir.aspx?REF=50XvNpvnNOtb5Q_m515nzjuMPPhFxyHgYzfgK1Oym7qN8irs-2fUCAFodHRwczovL3d3dy53YXNoaW5ndG9ucG9zdC5jb20vcG9saXRpY3MvY291cnRzX2xhdy9taWxsaW9ucy10YXJnZXRlZC1mb3ItcG9zc2libGUtZGVwb3J0YXRpb24tdW5kZXItdHJ1bXAtcnVsZXMvMjAxNy8wMi8yMS9iZmZjNjE2YS1mOGEwLTExZTYtYWExZS01ZjczNWVlMzEzMzRfc3RvcnkuaHRtbD91dG1fdGVybT0uZDEzOWNjZTAyMWIw" TargetMode="External"/><Relationship Id="rId2398" Type="http://schemas.openxmlformats.org/officeDocument/2006/relationships/hyperlink" Target="x-webdoc://C34064D0-37CF-443A-A645-AD3634C9A2D3/redir.aspx?REF=7NAn4t6JZbwYv5QwBI-VQs3DN0zvuEogwvAQXJo5sZ2N8irs-2fUCAFodHRwczovL3d3dy53YXNoaW5ndG9ucG9zdC5jb20vd29ybGQvbmF0aW9uYWwtc2VjdXJpdHkvdXMtdG8taW5jcmVhc2UtbnVtYmVyLW9mLWltbWlncmFudHMtdGFyZ2V0ZWQtZm9yLWRlcG9ydGF0aW9uLzIwMTcvMDIvMjEvNjk1MzRiYWUtZjg1NC0xMWU2LWFhMWUtNWY3MzVlZTMxMzM0X3N0b3J5Lmh0bWw_dXRtX3Rlcm09Ljc0ZGE1NjBiOGExNA.." TargetMode="External"/><Relationship Id="rId2399" Type="http://schemas.openxmlformats.org/officeDocument/2006/relationships/hyperlink" Target="x-webdoc://C34064D0-37CF-443A-A645-AD3634C9A2D3/redir.aspx?REF=-tJfxj_ma2WidOZuxwLwJKTM5w_A65fSirI60rshEC6N8irs-2fUCAFodHRwczovL3d3dy53YXNoaW5ndG9ucG9zdC5jb20vd29ybGQvdGhlX2FtZXJpY2FzL21leGljYW5zLXdlaWdoLXRoZS1kYXVudGluZy1wcm9zcGVjdC1vZi1kZXBvcnRlZS1jYW1wcy8yMDE3LzAyLzIyL2U3NjZkYTIwLWY4YmMtMTFlNi1hYTFlLTVmNzM1ZWUzMTMzNF9zdG9yeS5odG1sP3V0bV90ZXJtPS42OWMzYWU4NDMwMTI." TargetMode="External"/><Relationship Id="rId750" Type="http://schemas.openxmlformats.org/officeDocument/2006/relationships/hyperlink" Target="https://www.washingtonpost.com/news/rampage/wp/2017/03/23/federal-judge-blocks-louisiana-law-that-prevented-immigrants-from-getting-married/?utm_term=.d49b6929ee65" TargetMode="External"/><Relationship Id="rId751" Type="http://schemas.openxmlformats.org/officeDocument/2006/relationships/hyperlink" Target="https://www.washingtonpost.com/opinions/mr-president-the-disgrace-is-all-yours/2017/03/23/1f4951bc-1004-11e7-ab07-07d9f521f6b5_story.html?utm_term=.fc81533d7f9c" TargetMode="External"/><Relationship Id="rId752" Type="http://schemas.openxmlformats.org/officeDocument/2006/relationships/hyperlink" Target="https://www.washingtonpost.com/news/fact-checker/wp/2017/03/23/president-trumps-cascade-of-false-claims-in-times-interview-on-his-falsehoods/?utm_term=.eca09dde0076" TargetMode="External"/><Relationship Id="rId753" Type="http://schemas.openxmlformats.org/officeDocument/2006/relationships/hyperlink" Target="https://www.washingtonpost.com/opinions/american-democracy-not-so-decadent-after-all/2017/03/23/67c84c90-0ff5-11e7-ab07-07d9f521f6b5_story.html?utm_term=.35b0739e8af9" TargetMode="External"/><Relationship Id="rId754" Type="http://schemas.openxmlformats.org/officeDocument/2006/relationships/hyperlink" Target="http://www.newyorker.com/news/news-desk/after-an-immigration-raid-a-citys-students-vanish" TargetMode="External"/><Relationship Id="rId755" Type="http://schemas.openxmlformats.org/officeDocument/2006/relationships/hyperlink" Target="http://www.chicagotribune.com/news/opinion/commentary/ct-muhammad-ali-profiling-muslims-airports-perspec-0323-jm-20170322-story.html" TargetMode="External"/><Relationship Id="rId756" Type="http://schemas.openxmlformats.org/officeDocument/2006/relationships/hyperlink" Target="http://www.businessinsider.com/a-critical-immigration-trend-undermines-donald-trumps-entire-case-for-a-border-wall-2017-3" TargetMode="External"/><Relationship Id="rId757" Type="http://schemas.openxmlformats.org/officeDocument/2006/relationships/hyperlink" Target="http://www.theday.com/local/20170323/will-more-eligible-connecticut-immigrants-apply-for-daca-under-trump" TargetMode="External"/><Relationship Id="rId758" Type="http://schemas.openxmlformats.org/officeDocument/2006/relationships/hyperlink" Target="http://www.burlingtonfreepress.com/story/news/2017/03/20/leahy-sanders-welch-condemn-ice-arrests/99426124/" TargetMode="External"/><Relationship Id="rId759" Type="http://schemas.openxmlformats.org/officeDocument/2006/relationships/hyperlink" Target="http://www.bostonglobe.com/metro/2017/03/21/galvin-worries-anti-immigrant-rhetoric-may-have-chilling-effect-census/0EQ8wq4S0y50I2Mb1kpMvM/story.html" TargetMode="External"/><Relationship Id="rId1690" Type="http://schemas.openxmlformats.org/officeDocument/2006/relationships/hyperlink" Target="x-webdoc://C34064D0-37CF-443A-A645-AD3634C9A2D3/redir.aspx?REF=O0MoazlpT4EMA5u5rQi5zUtQ-aRWMR3rS8THYEuPf7htuP3r-2fUCAFodHRwOi8vd3d3LmNubi5jb20vMjAxNy8wMy8wNi9wb2xpdGljcy9qb2huLWtlbGx5LXRyYXZlbC1iYW4tbXVzbGltLWNvdW50cmllcy8." TargetMode="External"/><Relationship Id="rId1691" Type="http://schemas.openxmlformats.org/officeDocument/2006/relationships/hyperlink" Target="x-webdoc://C34064D0-37CF-443A-A645-AD3634C9A2D3/redir.aspx?REF=L5B637U6fXi6YRxiQwyNRtJoCGi249Lg8nE5K_hw9VZtuP3r-2fUCAFodHRwczovL3d3dy53YXNoaW5ndG9ucG9zdC5jb20vbmV3cy9tb3JuaW5nLW1peC93cC8yMDE3LzAzLzA3L2Rocy1pcy1jb25zaWRlcmluZy1zZXBhcmF0aW5nLW1vdGhlcnMtYW5kLWNoaWxkcmVuLXdoby1jcm9zcy10aGUtYm9yZGVyLWlsbGVnYWxseS8_dXRtX3Rlcm09LmU5NmMyYjUxMWQyZg.." TargetMode="External"/><Relationship Id="rId1692" Type="http://schemas.openxmlformats.org/officeDocument/2006/relationships/hyperlink" Target="x-webdoc://C34064D0-37CF-443A-A645-AD3634C9A2D3/redir.aspx?REF=yzPwsLvoReZq5k_A_46PhT_qMy2msHxOiz6dIdf-6rVtuP3r-2fUCAFodHRwOi8vd3d3LmNubi5jb20vMjAxNy8wMy8wNi9wb2xpdGljcy9qb2huLWtlbGx5LXNlcGFyYXRpbmctY2hpbGRyZW4tZnJvbS1wYXJlbnRzLWltbWlncmF0aW9uLWJvcmRlci8." TargetMode="External"/><Relationship Id="rId1693" Type="http://schemas.openxmlformats.org/officeDocument/2006/relationships/hyperlink" Target="x-webdoc://C34064D0-37CF-443A-A645-AD3634C9A2D3/redir.aspx?REF=ERFseR29qGd5vHB2xdLt8ERXEHM_88QuvXUjeWBAVMFtuP3r-2fUCAFodHRwOi8vd3d3LmxhdGltZXMuY29tL3BvbGl0aWNzL2xhLWxpdmUtdXBkYXRlcy05dGgtY2lyY3VpdC1hcmd1bWVudHMtZ29sZC1zdGFyLWZhdGhlci1jYW5jZWxlZC1zcGVlY2gtaW4tMTQ4ODgyODIxMC1odG1sc3RvcnkuaHRtbA.." TargetMode="External"/><Relationship Id="rId1694" Type="http://schemas.openxmlformats.org/officeDocument/2006/relationships/hyperlink" Target="x-webdoc://C34064D0-37CF-443A-A645-AD3634C9A2D3/redir.aspx?REF=a8qOCMvWBQoUPdGfQV1R-1qqAgNHDNa1jIm2MQKsyhRtuP3r-2fUCAFodHRwczovL2F0dGVuZGVlLmdvdG93ZWJpbmFyLmNvbS9yZWdpc3Rlci84MTY1NDE3OTMxNDc1MzM5Nzc3" TargetMode="External"/><Relationship Id="rId1695" Type="http://schemas.openxmlformats.org/officeDocument/2006/relationships/hyperlink" Target="x-webdoc://C34064D0-37CF-443A-A645-AD3634C9A2D3/redir.aspx?REF=ga4wFbR7gY-z0XA4zgTnP7sOypSy6SE-2_Q_K8vUu1dtuP3r-2fUCAFodHRwczovL2RvY3MuZ29vZ2xlLmNvbS9zcHJlYWRzaGVldHMvZC8xbWFOQlBnRFdfd0lhQjhfcTNVekJYQmZwWmc0d0hXRzJKSEFCUU1CVmNjYy9lZGl0P3VzcD1zaGFyaW5n" TargetMode="External"/><Relationship Id="rId1696" Type="http://schemas.openxmlformats.org/officeDocument/2006/relationships/hyperlink" Target="x-webdoc://C34064D0-37CF-443A-A645-AD3634C9A2D3/redir.aspx?REF=1lKFd7OzRf4kR6MhnZUXeGVGcqi3bi7LlSqtXGbTzI7NGQDs-2fUCAFodHRwczovL3d3dy5ldmVudGJyaXRlLmNvbS9lL2NoYXNpbmctYXN5bHVtLW55LXByZW1pZXJlLWFuZC1kaXJlY3Rvci1xYS10aWNrZXRzLTMyMDc0NzY1NDg3" TargetMode="External"/><Relationship Id="rId1697" Type="http://schemas.openxmlformats.org/officeDocument/2006/relationships/hyperlink" Target="x-webdoc://C34064D0-37CF-443A-A645-AD3634C9A2D3/redir.aspx?REF=7fREGZXi8IVGyv1Q6IjNirtcnp3p54UsQyVgul-WUz_NGQDs-2fUCAFodHRwOi8vd3d3LmNoYXNpbmdhc3lsdW0uY29tLmF1Lw.." TargetMode="External"/><Relationship Id="rId1698" Type="http://schemas.openxmlformats.org/officeDocument/2006/relationships/hyperlink" Target="x-webdoc://C34064D0-37CF-443A-A645-AD3634C9A2D3/redir.aspx?REF=ds-dvGOIgMF9wNxmRdhh8lnNoIGljJKw7Hd7Y4eP5srNGQDs-2fUCAFodHRwczovL3d3dy5ueXRpbWVzLmNvbS8yMDE2LzEyLzA5L29waW5pb24vc3VuZGF5L2F1c3RyYWxpYS1yZWZ1Z2VlLXByaXNvbnMtbWFudXMtaXNsYW5kLmh0bWw_cnJlZj1jb2xsZWN0aW9uJTJGY29sdW1uJTJGcm9nZXItY29oZW4mYWN0aW9uPWNsaWNrJmNvbnRlbnRDb2xsZWN0aW9uPW9waW5pb24mcmVnaW9uPXN0cmVhbSZtb2R1bGU9c3RyZWFtX3VuaXQmdmVyc2lvbj1sYXRlc3QmY29udGVudFBsYWNlbWVudD01JnBndHlwZT1jb2xsZWN0aW9uJl9yPTA." TargetMode="External"/><Relationship Id="rId1699" Type="http://schemas.openxmlformats.org/officeDocument/2006/relationships/hyperlink" Target="x-webdoc://C34064D0-37CF-443A-A645-AD3634C9A2D3/redir.aspx?REF=TSRiocL1_J41V6w4JDqvWtXMq9Av6aoM_rf6PkDVMkfNGQDs-2fUCAFodHRwczovL3d3dy5ueXRpbWVzLmNvbS9jb2x1bW4vcm9nZXItY29oZW4." TargetMode="External"/><Relationship Id="rId210" Type="http://schemas.openxmlformats.org/officeDocument/2006/relationships/hyperlink" Target="http://abcnews.go.com/Politics/wireStory/california-senate-oks-statewide-immigrant-sanctuary-bill-46558087" TargetMode="External"/><Relationship Id="rId211" Type="http://schemas.openxmlformats.org/officeDocument/2006/relationships/hyperlink" Target="http://www.dispatch.com/news/20170403/josh-mandel-ramps-up-criticism-of-radical-islamic-terrorism-sanctuary-cities" TargetMode="External"/><Relationship Id="rId212" Type="http://schemas.openxmlformats.org/officeDocument/2006/relationships/hyperlink" Target="https://www.wsj.com/articles/why-trump-against-his-instincts-spared-iraq-from-the-travel-ban-1491231782" TargetMode="External"/><Relationship Id="rId213" Type="http://schemas.openxmlformats.org/officeDocument/2006/relationships/hyperlink" Target="https://www.washingtonpost.com/national/border-wall-contractors-prepare-for-a-hostile-environment/2017/04/04/a87e4124-18fe-11e7-8598-9a99da559f9e_story.html?utm_term=.ff055860ccb9" TargetMode="External"/><Relationship Id="rId214" Type="http://schemas.openxmlformats.org/officeDocument/2006/relationships/hyperlink" Target="https://www.washingtonpost.com/business/us-warns-companies-not-to-overlook-qualified-americans/2017/04/03/99c8f0b0-18b4-11e7-8598-9a99da559f9e_story.html?utm_term=.4fbdbc7240f0" TargetMode="External"/><Relationship Id="rId215" Type="http://schemas.openxmlformats.org/officeDocument/2006/relationships/hyperlink" Target="https://www.washingtonpost.com/national/study-immigrant-drivers-licenses-may-ease-hit-run-crashes/2017/04/03/0b836528-18a1-11e7-8598-9a99da559f9e_story.html?utm_term=.83b655745a2d" TargetMode="External"/><Relationship Id="rId216" Type="http://schemas.openxmlformats.org/officeDocument/2006/relationships/hyperlink" Target="https://www.washingtonpost.com/national/higher-education/university-of-california-foreign-applications-drop-sharply/2017/04/03/400c0d96-187d-11e7-8598-9a99da559f9e_story.html?utm_term=.aef4d73967f1" TargetMode="External"/><Relationship Id="rId217" Type="http://schemas.openxmlformats.org/officeDocument/2006/relationships/hyperlink" Target="https://www.washingtonpost.com/national/know-your-us-constitution-more-states-look-to-teach-it/2017/04/03/8bc065a2-1832-11e7-8598-9a99da559f9e_story.html?utm_term=.60b4fcd88808" TargetMode="External"/><Relationship Id="rId218" Type="http://schemas.openxmlformats.org/officeDocument/2006/relationships/hyperlink" Target="https://www.washingtonpost.com/politics/she-voted-illegally-but-was-the-punishment-too-harsh/2017/04/03/34198b02-0f0f-11e7-9d5a-a83e627dc120_story.html?utm_term=.0cc899e3dcd0" TargetMode="External"/><Relationship Id="rId219" Type="http://schemas.openxmlformats.org/officeDocument/2006/relationships/hyperlink" Target="https://www.theguardian.com/us-news/2017/apr/03/donald-trump-immigration-deportation-protest-secret-agenda" TargetMode="External"/><Relationship Id="rId1150" Type="http://schemas.openxmlformats.org/officeDocument/2006/relationships/hyperlink" Target="https://www.washingtonpost.com/news/politics/wp/2017/03/14/asylum-claims-at-the-canadian-border-have-tripled-since-last-year/?utm_term=.3022b4c860ff" TargetMode="External"/><Relationship Id="rId1151" Type="http://schemas.openxmlformats.org/officeDocument/2006/relationships/hyperlink" Target="http://www.chicagotribune.com/lifestyles/sc-the-bachelor-vanessa-nick-immigration-status-immigrate-20170314-story.html" TargetMode="External"/><Relationship Id="rId1152" Type="http://schemas.openxmlformats.org/officeDocument/2006/relationships/hyperlink" Target="https://www.washingtonpost.com/news/the-fix/wp/2017/03/14/republicans-are-threatening-to-expose-trump-as-the-emperor-with-no-clothes/?utm_term=.2c354df14abe" TargetMode="External"/><Relationship Id="rId1153" Type="http://schemas.openxmlformats.org/officeDocument/2006/relationships/hyperlink" Target="https://www.washingtonpost.com/news/morning-mix/wp/2017/03/15/a-mexican-american-wanted-to-expose-border-crossing-deaths-so-he-made-a-video-game/?utm_term=.38f3544d1cf3" TargetMode="External"/><Relationship Id="rId1154" Type="http://schemas.openxmlformats.org/officeDocument/2006/relationships/hyperlink" Target="https://www.wsj.com/articles/obama-era-immigration-official-is-in-center-of-trumps-storm-1489516498" TargetMode="External"/><Relationship Id="rId1155" Type="http://schemas.openxmlformats.org/officeDocument/2006/relationships/hyperlink" Target="https://www.wsj.com/articles/the-cost-of-tough-immigration-rules-1489570211" TargetMode="External"/><Relationship Id="rId1156" Type="http://schemas.openxmlformats.org/officeDocument/2006/relationships/hyperlink" Target="https://www.nytimes.com/2017/03/14/opinion/into-the-void-with-steve-king.html" TargetMode="External"/><Relationship Id="rId1157" Type="http://schemas.openxmlformats.org/officeDocument/2006/relationships/hyperlink" Target="http://laopinion.com/2017/03/14/racism-silence-gives-consent/" TargetMode="External"/><Relationship Id="rId1158" Type="http://schemas.openxmlformats.org/officeDocument/2006/relationships/hyperlink" Target="http://www.usatoday.com/story/opinion/2017/03/15/trump-immigration-policies-disrupt-health-care-increase-doctor-shortage-column/99127548/" TargetMode="External"/><Relationship Id="rId1159" Type="http://schemas.openxmlformats.org/officeDocument/2006/relationships/hyperlink" Target="https://www.nytimes.com/2017/03/14/opinion/somebody-elses-babies.html" TargetMode="External"/><Relationship Id="rId760" Type="http://schemas.openxmlformats.org/officeDocument/2006/relationships/hyperlink" Target="http://journalstar.com/legislature/daca-youths-ask-for-legislature-s-support/article_252ac0bf-10c9-5ce6-b0ce-c11a766ef825.html?utm_content=buffer1b7af&amp;utm_medium=social&amp;utm_source=twitter.com&amp;utm_campaign=LEEDCC" TargetMode="External"/><Relationship Id="rId761" Type="http://schemas.openxmlformats.org/officeDocument/2006/relationships/hyperlink" Target="http://indianapublicmedia.org/news/indiana-restaurant-owner-deported-friday-116463/" TargetMode="External"/><Relationship Id="rId762" Type="http://schemas.openxmlformats.org/officeDocument/2006/relationships/hyperlink" Target="https://www.washingtonpost.com/national/devos-says-her-heart-aches-for-alleged-rape-victim/2017/03/23/df850e30-0feb-11e7-aa57-2ca1b05c41b8_story.html?utm_term=.610afd67daf0" TargetMode="External"/><Relationship Id="rId763" Type="http://schemas.openxmlformats.org/officeDocument/2006/relationships/hyperlink" Target="http://www.chicagotribune.com/news/immigration/ct-immigrants-mchenry-detention-center-met-20170323-story.html" TargetMode="External"/><Relationship Id="rId764" Type="http://schemas.openxmlformats.org/officeDocument/2006/relationships/hyperlink" Target="http://www.sfchronicle.com/business/article/H-1B-visa-worries-won-t-slow-applications-11018383.php" TargetMode="External"/><Relationship Id="rId765" Type="http://schemas.openxmlformats.org/officeDocument/2006/relationships/hyperlink" Target="http://www.huffingtonpost.com/entry/immigration-enforcement-churches-schools_us_58d2bae5e4b0b22b0d191b21" TargetMode="External"/><Relationship Id="rId766" Type="http://schemas.openxmlformats.org/officeDocument/2006/relationships/hyperlink" Target="http://www.reuters.com/article/us-usa-immigration-visas-exclusive-idUSKBN16U12X" TargetMode="External"/><Relationship Id="rId767" Type="http://schemas.openxmlformats.org/officeDocument/2006/relationships/hyperlink" Target="https://www.washingtonpost.com/national/law-requiring-birth-certificate-for-marriage-challenged/2017/03/22/8f121bfe-0ee3-11e7-aa57-2ca1b05c41b8_story.html?utm_term=.6051a9f1a575" TargetMode="External"/><Relationship Id="rId768" Type="http://schemas.openxmlformats.org/officeDocument/2006/relationships/hyperlink" Target="https://www.wsj.com/articles/a-senate-plan-to-reduce-the-flow-of-legal-migrants-1490197378" TargetMode="External"/><Relationship Id="rId769" Type="http://schemas.openxmlformats.org/officeDocument/2006/relationships/hyperlink" Target="http://thehill.com/homenews/house/325278-congressional-hispanic-caucus-chair-urges-state-attorneys-general-to" TargetMode="External"/><Relationship Id="rId220" Type="http://schemas.openxmlformats.org/officeDocument/2006/relationships/hyperlink" Target="https://www.washingtonpost.com/blogs/plum-line/wp/2017/04/03/why-is-trump-flailing-because-americans-hate-his-agenda-and-its-based-on-lies/?utm_term=.a29e1c667829" TargetMode="External"/><Relationship Id="rId221" Type="http://schemas.openxmlformats.org/officeDocument/2006/relationships/hyperlink" Target="https://www.washingtonpost.com/news/monkey-cage/wp/2017/04/03/trump-wants-an-immigration-system-overhaul-do-americans-agree/?utm_term=.1be8735ad3da" TargetMode="External"/><Relationship Id="rId222" Type="http://schemas.openxmlformats.org/officeDocument/2006/relationships/hyperlink" Target="https://www.washingtonpost.com/local/the-attack-on-our-civil-liberties-by-tsa-ice-and-other-government-agencies-has-got-to-stop/2017/04/03/55712dc8-1897-11e7-855e-4824bbb5d748_story.html?utm_term=.55833467b261" TargetMode="External"/><Relationship Id="rId223" Type="http://schemas.openxmlformats.org/officeDocument/2006/relationships/hyperlink" Target="https://www.washingtonpost.com/news/rampage/wp/2017/04/03/trump-administration-punts-on-whether-it-will-allow-immigrant-spouses-to-continue-working/?utm_term=.2f6809ca1c4d" TargetMode="External"/><Relationship Id="rId224" Type="http://schemas.openxmlformats.org/officeDocument/2006/relationships/hyperlink" Target="https://www.washingtonpost.com/news/wonk/wp/2017/04/03/this-one-group-gets-70-percent-of-high-skilled-foreign-worker-visas/?utm_term=.2e5ada6d1a63" TargetMode="External"/><Relationship Id="rId225" Type="http://schemas.openxmlformats.org/officeDocument/2006/relationships/hyperlink" Target="https://www.wsj.com/articles/trump-and-the-plutocrats-hubris-1491163752" TargetMode="External"/><Relationship Id="rId226" Type="http://schemas.openxmlformats.org/officeDocument/2006/relationships/hyperlink" Target="http://www.vox.com/policy-and-politics/2017/4/3/14624918/the-case-for-immigration" TargetMode="External"/><Relationship Id="rId227" Type="http://schemas.openxmlformats.org/officeDocument/2006/relationships/hyperlink" Target="http://thehill.com/blogs/congress-blog/homeland-security/326939-protecting-our-border-and-our-budget" TargetMode="External"/><Relationship Id="rId228" Type="http://schemas.openxmlformats.org/officeDocument/2006/relationships/hyperlink" Target="http://mlive.com/" TargetMode="External"/><Relationship Id="rId229" Type="http://schemas.openxmlformats.org/officeDocument/2006/relationships/hyperlink" Target="http://www.mlive.com/news/index.ssf/2017/04/lansing_city_council_considers.html" TargetMode="External"/><Relationship Id="rId1160" Type="http://schemas.openxmlformats.org/officeDocument/2006/relationships/hyperlink" Target="https://www.washingtonpost.com/opinions/the-trouble-with-shouting-racist-in-a-crowded-nation/2017/03/14/5e5ea2d6-090f-11e7-a15f-a58d4a988474_story.html?utm_term=.eed5a127766c" TargetMode="External"/><Relationship Id="rId1161" Type="http://schemas.openxmlformats.org/officeDocument/2006/relationships/hyperlink" Target="https://www.theatlantic.com/politics/archive/2017/03/steve-kings-failure-of-patriotic-assimilation/519450/" TargetMode="External"/><Relationship Id="rId1162" Type="http://schemas.openxmlformats.org/officeDocument/2006/relationships/hyperlink" Target="http://foreignpolicy.com/2017/03/14/the-gop-is-americas-party-of-white-nationalism/" TargetMode="External"/><Relationship Id="rId1163" Type="http://schemas.openxmlformats.org/officeDocument/2006/relationships/hyperlink" Target="https://www.wsj.com/articles/america-doesnt-have-europes-immigration-problems-1489530039" TargetMode="External"/><Relationship Id="rId1164" Type="http://schemas.openxmlformats.org/officeDocument/2006/relationships/hyperlink" Target="http://www.desmoinesregister.com/story/opinion/editorials/2017/03/13/editorial-gop-needs-oppose-kings-re-election-not-just-kings-words/99134588/" TargetMode="External"/><Relationship Id="rId1165" Type="http://schemas.openxmlformats.org/officeDocument/2006/relationships/hyperlink" Target="http://www.desmoinesregister.com/story/opinion/columnists/kathie-obradovich/2017/03/13/steve-king-says-iowa-gop-should-assume-hes-right-western-civilization/99141120/" TargetMode="External"/><Relationship Id="rId1166" Type="http://schemas.openxmlformats.org/officeDocument/2006/relationships/hyperlink" Target="http://thehill.com/opinion/op-ed/323962-trumps-sanctuary-cities-order-threatens-public-services" TargetMode="External"/><Relationship Id="rId1167" Type="http://schemas.openxmlformats.org/officeDocument/2006/relationships/hyperlink" Target="http://www.miamiherald.com/news/local/community/miami-dade/article138527658.html" TargetMode="External"/><Relationship Id="rId1168" Type="http://schemas.openxmlformats.org/officeDocument/2006/relationships/hyperlink" Target="http://www.alaskapublic.org/2017/03/14/immigration-enforcement-changes-hit-home-in-alaska/" TargetMode="External"/><Relationship Id="rId1169" Type="http://schemas.openxmlformats.org/officeDocument/2006/relationships/hyperlink" Target="https://www.washingtonpost.com/national/federal-judge-border-patrol-in-arizona-violated-court-order/2017/03/14/921e164a-08fd-11e7-bd19-fd3afa0f7e2a_story.html?utm_term=.4baee3087031" TargetMode="External"/><Relationship Id="rId770" Type="http://schemas.openxmlformats.org/officeDocument/2006/relationships/hyperlink" Target="https://www.washingtonpost.com/national/trump-lawyers-ask-court-to-move-quickly-on-travel-ban-appeal/2017/03/22/afb9ad80-0f2f-11e7-aa57-2ca1b05c41b8_story.html?utm_term=.dca18df81161" TargetMode="External"/><Relationship Id="rId771" Type="http://schemas.openxmlformats.org/officeDocument/2006/relationships/hyperlink" Target="https://www.washingtonpost.com/news/post-nation/wp/2017/03/23/trump-said-dangerous-people-might-be-pouring-in-without-his-travel-ban-but-hes-not-rushing-to-restore-it/?utm_term=.c50866fbe2c2" TargetMode="External"/><Relationship Id="rId772" Type="http://schemas.openxmlformats.org/officeDocument/2006/relationships/hyperlink" Target="http://www.politico.com/story/2017/03/travel-ban-expedite-appeal-236369" TargetMode="External"/><Relationship Id="rId773" Type="http://schemas.openxmlformats.org/officeDocument/2006/relationships/hyperlink" Target="http://www.politico.com/story/2017/03/trump-iranians-happy-new-year-236354" TargetMode="External"/><Relationship Id="rId774" Type="http://schemas.openxmlformats.org/officeDocument/2006/relationships/hyperlink" Target="https://www.wsj.com/articles/middle-east-airports-race-to-implement-laptop-ban-on-flights-1490192064" TargetMode="External"/><Relationship Id="rId775" Type="http://schemas.openxmlformats.org/officeDocument/2006/relationships/hyperlink" Target="https://www.washingtonpost.com/national/the-latest-figures-show-drop-in-crime-reporting-by-latinos/2017/03/22/ce2a4cba-0f2b-11e7-aa57-2ca1b05c41b8_story.html?utm_term=.92a3932c1e06" TargetMode="External"/><Relationship Id="rId776" Type="http://schemas.openxmlformats.org/officeDocument/2006/relationships/hyperlink" Target="http://www.reuters.com/article/us-canada-immigration-images-widerimage-idUSKBN16T2U7" TargetMode="External"/><Relationship Id="rId777" Type="http://schemas.openxmlformats.org/officeDocument/2006/relationships/hyperlink" Target="http://www.reuters.com/article/us-usa-immigration-vargas-idUSKBN16T383" TargetMode="External"/><Relationship Id="rId778" Type="http://schemas.openxmlformats.org/officeDocument/2006/relationships/hyperlink" Target="http://www.reuters.com/article/us-easteurope-soros-idUSKBN16U17Y" TargetMode="External"/><Relationship Id="rId779" Type="http://schemas.openxmlformats.org/officeDocument/2006/relationships/hyperlink" Target="https://www.washingtonpost.com/news/morning-mix/wp/2017/03/23/border-agent-took-two-sisters-aside-and-sexually-molested-them-lawsuit-claims/?utm_term=.db62f4968191" TargetMode="External"/><Relationship Id="rId3300" Type="http://schemas.openxmlformats.org/officeDocument/2006/relationships/hyperlink" Target="x-webdoc://C34064D0-37CF-443A-A645-AD3634C9A2D3/redir.aspx?REF=TgIDmJ28OIjvUZaBw2Yw-OaujZk9p98G8_aXjY6ZyEitLFjs-2fUCAFodHRwczovL3d3dy5wcm9wdWJsaWNhLm9yZy9hcnRpY2xlL2FmdGVyLW9mZmljaWFscy1zaWduLW9mZi1jbGV2ZWxhbmQtY2xpbmljLWRvY3Rvci1zZWNyZXRseS1yZXR1cm5zLWhvbWU." TargetMode="External"/><Relationship Id="rId3301" Type="http://schemas.openxmlformats.org/officeDocument/2006/relationships/hyperlink" Target="x-webdoc://C34064D0-37CF-443A-A645-AD3634C9A2D3/redir.aspx?REF=q1mVhG2AByZ0R17N_AXgIOTVLhjuZ307WRIV3-dnDcatLFjs-2fUCAFodHRwOi8vd3d3LmNsZXZlbGFuZDE5LmNvbS9zdG9yeS8zNDQ0NDk2OS9jbGV2ZWxhbmQtY2xpbmljLXRvLXRhbGstYWJvdXQtZG9jdG9yLWFmZmVjdGVkLWJ5LXRydW1wLXRyYXZlbC1iYW4tYXQtMS1wbQ.." TargetMode="External"/><Relationship Id="rId3302" Type="http://schemas.openxmlformats.org/officeDocument/2006/relationships/hyperlink" Target="x-webdoc://C34064D0-37CF-443A-A645-AD3634C9A2D3/redir.aspx?REF=Wh1N67YVqnicMe02Cc26fOvepWG2qLKrmj5C8F0GUditLFjs-2fUCAFodHRwOi8vd3d3LmRpc3BhdGNoLmNvbS9uZXdzLzIwMTcwMjA3L21hbmRlbC1rZWxsZXItYmxhc3RlZC1mb3ItZm9sbG93aW5nLXRydW1wcy1sZWFkLW9uLWltbWlncmF0aW9u" TargetMode="External"/><Relationship Id="rId3303" Type="http://schemas.openxmlformats.org/officeDocument/2006/relationships/hyperlink" Target="x-webdoc://C34064D0-37CF-443A-A645-AD3634C9A2D3/redir.aspx?REF=fyns1Q-P55j01qr3_i9qM25VKHpDqwYymUShr7VUFk6tLFjs-2fUCAFodHRwOi8vd3d3LmNsZXZlbGFuZC5jb20vbWV0cm8vaW5kZXguc3NmLzIwMTcvMDIvc3VkYW5lc2VfY2xldmVsYW5kX2NsaW5pY19yZXNpLmh0bWw." TargetMode="External"/><Relationship Id="rId3304" Type="http://schemas.openxmlformats.org/officeDocument/2006/relationships/hyperlink" Target="x-webdoc://C34064D0-37CF-443A-A645-AD3634C9A2D3/redir.aspx?REF=nCQ2GtsGgZiePn37Gox2D941l4bVSZwXLyxz42lsFP-tLFjs-2fUCAFodHRwczovL3d3dy5ueXRpbWVzLmNvbS9hcG9ubGluZS8yMDE3LzAyLzA3L3VzL2FwLXVzLWltbWlncmFudC1zdHVkZW50cy1maW5hbmNpYWwtYWlkLmh0bWw." TargetMode="External"/><Relationship Id="rId3305" Type="http://schemas.openxmlformats.org/officeDocument/2006/relationships/hyperlink" Target="x-webdoc://C34064D0-37CF-443A-A645-AD3634C9A2D3/redir.aspx?REF=ks3mibr4cLnN6BlUpvBb18lboJOyBVyB5ASf9GrS2v6tLFjs-2fUCAFodHRwOi8vd3d3LmJhbHRpbW9yZXN1bi5jb20vbmV3cy9tYXJ5bGFuZC9oYXJmb3JkL2FlZ2lzL3BoLWFnLXBpbGxhbGFtYXJyaS1iYXBkLXN1cHBvcnQtMDIwOC0yMDE3MDIwNi1zdG9yeS5odG1s" TargetMode="External"/><Relationship Id="rId3306" Type="http://schemas.openxmlformats.org/officeDocument/2006/relationships/hyperlink" Target="x-webdoc://C34064D0-37CF-443A-A645-AD3634C9A2D3/redir.aspx?REF=JrHega-m1IRXVI0BQHjmhHJKzfZLyp3AsyrNgsvgjVqtLFjs-2fUCAFodHRwczovL3d3dy53YXNoaW5ndG9ucG9zdC5jb20vbmV3cy9tb3JuaW5nLW1peC93cC8yMDE3LzAyLzA3L3dvcmRzLW1hdHRlci10cnVtcHMtbG9vc2UtdGFsay1hYm91dC1tdXNsaW1zLWdldHMtd2VhcG9uaXplZC1pbi1jb3VydC1hZ2FpbnN0LXRyYXZlbC1iYW4vP3V0bV90ZXJtPS4wOTI4NDdkNjg4NTU." TargetMode="External"/><Relationship Id="rId3307" Type="http://schemas.openxmlformats.org/officeDocument/2006/relationships/hyperlink" Target="x-webdoc://C34064D0-37CF-443A-A645-AD3634C9A2D3/redir.aspx?REF=Q0zcsXeH0Bx6YHuYsPEK8FI3_Y6HrxuOdUikxc9bZ76tLFjs-2fUCAFodHRwOi8vd3d3LnBvbGl0aWNvLmNvbS9zdG9yeS8yMDE3LzAyL2ltbWlncmF0aW9uLXRydW1wLXNlbmF0ZS1jb3R0b24tMjM0NzA2" TargetMode="External"/><Relationship Id="rId3308" Type="http://schemas.openxmlformats.org/officeDocument/2006/relationships/hyperlink" Target="x-webdoc://C34064D0-37CF-443A-A645-AD3634C9A2D3/redir.aspx?REF=TlUlVvIscSX0Z5e8oL4vJUWCb0WjAIu82CRcIjZKlwmtLFjs-2fUCAFodHRwczovL3d3dy53YXNoaW5ndG9ucG9zdC5jb20vd29ybGQvbmF0aW9uYWwtc2VjdXJpdHkvb3Bwb3NpdGlvbi10by10cnVtcC10cmF2ZWwtYmFuLWdyb3dzLWFzLWtleS1jb3VydC1kZWNpc2lvbi1sb29tcy8yMDE3LzAyLzA2L2Q3NjZlYzdjLWVjNzQtMTFlNi05NjYyLTZlZWRmMTYyNzg4Ml9zdG9yeS5odG1sP3V0bV90ZXJtPS4xNDYxNjUxYTBjNzY." TargetMode="External"/><Relationship Id="rId3309" Type="http://schemas.openxmlformats.org/officeDocument/2006/relationships/hyperlink" Target="x-webdoc://C34064D0-37CF-443A-A645-AD3634C9A2D3/redir.aspx?REF=Z5-UZKhcbn8K0bG6FRmAXKiV-0UoBbFGFc69QrJj0H6tLFjs-2fUCAFodHRwczovL3d3dy53YXNoaW5ndG9ucG9zdC5jb20vbmF0aW9uYWwvdHJ1bXAtd2hlbi1hc2tlZC1hYm91dC1wdXRpbi1zYXlzLXVzLWlzbnQtc28taW5ub2NlbnQvMjAxNy8wMi8wNS80ZTU0M2UxMC1lYzAzLTExZTYtYTEwMC1mZGFhZjQwMDM2OWFfc3RvcnkuaHRtbD91dG1fdGVybT0uZDIwMmRlMjBhN2U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221</Pages>
  <Words>210144</Words>
  <Characters>1197824</Characters>
  <Application>Microsoft Macintosh Word</Application>
  <DocSecurity>0</DocSecurity>
  <Lines>9981</Lines>
  <Paragraphs>2810</Paragraphs>
  <ScaleCrop>false</ScaleCrop>
  <Company/>
  <LinksUpToDate>false</LinksUpToDate>
  <CharactersWithSpaces>1405158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Wickham Schmidt</dc:creator>
  <cp:keywords/>
  <dc:description/>
  <cp:lastModifiedBy>Paul Wickham Schmidt</cp:lastModifiedBy>
  <cp:revision>1</cp:revision>
  <dcterms:created xsi:type="dcterms:W3CDTF">2017-04-11T00:33:00Z</dcterms:created>
  <dcterms:modified xsi:type="dcterms:W3CDTF">2017-04-11T00:35:00Z</dcterms:modified>
</cp:coreProperties>
</file>