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Lots of significant new case law this week: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6" w:history="1">
        <w:r>
          <w:rPr>
            <w:rFonts w:ascii="Times New Roman" w:hAnsi="Times New Roman" w:cs="Times New Roman"/>
            <w:b/>
            <w:bCs/>
            <w:i/>
            <w:iCs/>
            <w:sz w:val="29"/>
            <w:szCs w:val="29"/>
            <w:u w:val="single"/>
          </w:rPr>
          <w:t>Harbin v. Sessions</w:t>
        </w:r>
        <w:r>
          <w:rPr>
            <w:rFonts w:ascii="Times New Roman" w:hAnsi="Times New Roman" w:cs="Times New Roman"/>
            <w:b/>
            <w:bCs/>
            <w:sz w:val="29"/>
            <w:szCs w:val="29"/>
            <w:u w:val="single"/>
          </w:rPr>
          <w:t>: AMAZING News for Drug Convictions in the 2nd Cir.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IDP: “More to come, but for now read this </w:t>
      </w:r>
      <w:hyperlink r:id="rId7" w:history="1">
        <w:r>
          <w:rPr>
            <w:rFonts w:ascii="Times New Roman" w:hAnsi="Times New Roman" w:cs="Times New Roman"/>
            <w:sz w:val="29"/>
            <w:szCs w:val="29"/>
            <w:u w:val="single"/>
          </w:rPr>
          <w:t>amazing decision</w:t>
        </w:r>
      </w:hyperlink>
      <w:r>
        <w:rPr>
          <w:rFonts w:ascii="Times New Roman" w:hAnsi="Times New Roman" w:cs="Times New Roman"/>
          <w:sz w:val="29"/>
          <w:szCs w:val="29"/>
        </w:rPr>
        <w:t xml:space="preserve"> where the Second Circuit finds NYPL 220.31 overly broad based on the statutory text's inclusion of the controlled substance HCG, and indivisible as to the substance under New York law. IDP will release some guidance on application to other impacted statutes like NYPL 220.03 so everyone can get those motions to terminate, memoranda of law in support of eligibility for relief, and pre and post-departure motions to reopen flowing like the Colorado River after the winter snows melt.”</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8" w:history="1">
        <w:r>
          <w:rPr>
            <w:rFonts w:ascii="Times New Roman" w:hAnsi="Times New Roman" w:cs="Times New Roman"/>
            <w:b/>
            <w:bCs/>
            <w:i/>
            <w:iCs/>
            <w:sz w:val="29"/>
            <w:szCs w:val="29"/>
            <w:u w:val="single"/>
          </w:rPr>
          <w:t>Lee v. US</w:t>
        </w:r>
        <w:r>
          <w:rPr>
            <w:rFonts w:ascii="Times New Roman" w:hAnsi="Times New Roman" w:cs="Times New Roman"/>
            <w:b/>
            <w:bCs/>
            <w:sz w:val="29"/>
            <w:szCs w:val="29"/>
            <w:u w:val="single"/>
          </w:rPr>
          <w:t>: SCOTUS Rules in Favor of Immigrant in Ineffective Assistance of Counsel Claim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In a decision related to </w:t>
      </w:r>
      <w:r>
        <w:rPr>
          <w:rFonts w:ascii="Times New Roman" w:hAnsi="Times New Roman" w:cs="Times New Roman"/>
          <w:i/>
          <w:iCs/>
          <w:sz w:val="29"/>
          <w:szCs w:val="29"/>
        </w:rPr>
        <w:t>Padilla</w:t>
      </w:r>
      <w:r>
        <w:rPr>
          <w:rFonts w:ascii="Times New Roman" w:hAnsi="Times New Roman" w:cs="Times New Roman"/>
          <w:sz w:val="29"/>
          <w:szCs w:val="29"/>
        </w:rPr>
        <w:t xml:space="preserve">, the court held that an immigrant was prejudiced by his criminal counsel incorrectly advising him that a plea would not affect his immigration status, even when there was no readily apparent criminal defense. The court found that a reasonable probability that Lee would have rejected a plea based on the immigration consequences regardless of his chances of success, and that was sufficient to establish prejudice for purposes of a motion to vacate. You can see the </w:t>
      </w:r>
      <w:hyperlink r:id="rId9" w:history="1">
        <w:r>
          <w:rPr>
            <w:rFonts w:ascii="Times New Roman" w:hAnsi="Times New Roman" w:cs="Times New Roman"/>
            <w:b/>
            <w:bCs/>
            <w:sz w:val="29"/>
            <w:szCs w:val="29"/>
            <w:u w:val="single"/>
          </w:rPr>
          <w:t>amicus brief that NYLAG signed onto</w:t>
        </w:r>
      </w:hyperlink>
      <w:r>
        <w:rPr>
          <w:rFonts w:ascii="Times New Roman" w:hAnsi="Times New Roman" w:cs="Times New Roman"/>
          <w:sz w:val="29"/>
          <w:szCs w:val="29"/>
        </w:rPr>
        <w:t xml:space="preserve"> in this case here.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0" w:history="1">
        <w:r>
          <w:rPr>
            <w:rFonts w:ascii="Times New Roman" w:hAnsi="Times New Roman" w:cs="Times New Roman"/>
            <w:b/>
            <w:bCs/>
            <w:i/>
            <w:iCs/>
            <w:sz w:val="29"/>
            <w:szCs w:val="29"/>
            <w:u w:val="single"/>
          </w:rPr>
          <w:t>Maslenjak v. US</w:t>
        </w:r>
        <w:r>
          <w:rPr>
            <w:rFonts w:ascii="Times New Roman" w:hAnsi="Times New Roman" w:cs="Times New Roman"/>
            <w:b/>
            <w:bCs/>
            <w:sz w:val="29"/>
            <w:szCs w:val="29"/>
            <w:u w:val="single"/>
          </w:rPr>
          <w:t>: On Naturalization and False Statements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SCOTUS held that misstatements must be material to naturalization in order to result in a conviction and the stripping of citizenship.</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1" w:history="1">
        <w:r>
          <w:rPr>
            <w:rFonts w:ascii="Times New Roman" w:hAnsi="Times New Roman" w:cs="Times New Roman"/>
            <w:b/>
            <w:bCs/>
            <w:i/>
            <w:iCs/>
            <w:sz w:val="29"/>
            <w:szCs w:val="29"/>
            <w:u w:val="single"/>
          </w:rPr>
          <w:t>Centurion</w:t>
        </w:r>
        <w:r>
          <w:rPr>
            <w:rFonts w:ascii="Times New Roman" w:hAnsi="Times New Roman" w:cs="Times New Roman"/>
            <w:i/>
            <w:iCs/>
            <w:sz w:val="29"/>
            <w:szCs w:val="29"/>
            <w:u w:val="single"/>
          </w:rPr>
          <w:t> </w:t>
        </w:r>
        <w:r>
          <w:rPr>
            <w:rFonts w:ascii="Times New Roman" w:hAnsi="Times New Roman" w:cs="Times New Roman"/>
            <w:b/>
            <w:bCs/>
            <w:i/>
            <w:iCs/>
            <w:sz w:val="29"/>
            <w:szCs w:val="29"/>
            <w:u w:val="single"/>
          </w:rPr>
          <w:t>v. Sessions</w:t>
        </w:r>
        <w:r>
          <w:rPr>
            <w:rFonts w:ascii="Times New Roman" w:hAnsi="Times New Roman" w:cs="Times New Roman"/>
            <w:b/>
            <w:bCs/>
            <w:sz w:val="29"/>
            <w:szCs w:val="29"/>
            <w:u w:val="single"/>
          </w:rPr>
          <w:t>: On Returning LPRs with Convictions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The Second Circuit, with Judge Katzmann writing, held that crimes </w:t>
      </w:r>
      <w:r>
        <w:rPr>
          <w:rFonts w:ascii="Times New Roman" w:hAnsi="Times New Roman" w:cs="Times New Roman"/>
          <w:sz w:val="29"/>
          <w:szCs w:val="29"/>
          <w:u w:val="single"/>
        </w:rPr>
        <w:t>committed</w:t>
      </w:r>
      <w:r>
        <w:rPr>
          <w:rFonts w:ascii="Times New Roman" w:hAnsi="Times New Roman" w:cs="Times New Roman"/>
          <w:sz w:val="29"/>
          <w:szCs w:val="29"/>
        </w:rPr>
        <w:t> before IIRIRA's passage in 1996 cannot be used to force an LPR to seek admission after traveling abroad--even if the person was ultimately convicted after 1996.</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NYIFUP Update from BDS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“I wanted to give a quick update on NYIFUP intake since we are </w:t>
      </w:r>
      <w:r>
        <w:rPr>
          <w:rFonts w:ascii="Times New Roman" w:hAnsi="Times New Roman" w:cs="Times New Roman"/>
          <w:sz w:val="29"/>
          <w:szCs w:val="29"/>
        </w:rPr>
        <w:lastRenderedPageBreak/>
        <w:t>understandably getting inquiries. As many of you know, NYIFUP had to pause intake at the beginning of June after we exceeded our case maximum and the state of our funding and eligibility criteria for the new fiscal year was unsettled. We have still sent attorneys to Varick Street 3 times a week (every initial docket day) to give a Know Your Rights presentation and conduct short individual advisals with detained respondents. However, we currently cannot enter appearances on those cases. We don’t yet have a firm date where we will be back in intake, although we are optimistic we will be back and very much hope to have a more detailed update for the community soon. We know this uncertainty has been hard on everyone, from our staff to our partner organizations and of course, the detained people themselves, and you can be assured we will let you know as soon as we have a path forward.</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you have questions about the Varick docket or want to let us know a specific person has been detained in case that helps us with our advisal, you can reach out any or all of the NYIFUP supervisors below. In addition, if you are considering representing a detained client and need support, please don’t hesitate to ask.</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Brooklyn Defender Services – Andrea Saenz, </w:t>
      </w:r>
      <w:hyperlink r:id="rId12" w:history="1">
        <w:r>
          <w:rPr>
            <w:rFonts w:ascii="Times New Roman" w:hAnsi="Times New Roman" w:cs="Times New Roman"/>
            <w:sz w:val="29"/>
            <w:szCs w:val="29"/>
            <w:u w:val="single"/>
          </w:rPr>
          <w:t>asaenz@bds.org</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Bronx Defenders – Sarah Deri Oshiro, </w:t>
      </w:r>
      <w:hyperlink r:id="rId13" w:history="1">
        <w:r>
          <w:rPr>
            <w:rFonts w:ascii="Times New Roman" w:hAnsi="Times New Roman" w:cs="Times New Roman"/>
            <w:sz w:val="29"/>
            <w:szCs w:val="29"/>
            <w:u w:val="single"/>
          </w:rPr>
          <w:t>sarahdo@bronxdefenders.org</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Legal Aid Society – Sarah Gillman, </w:t>
      </w:r>
      <w:hyperlink r:id="rId14" w:history="1">
        <w:r>
          <w:rPr>
            <w:rFonts w:ascii="Times New Roman" w:hAnsi="Times New Roman" w:cs="Times New Roman"/>
            <w:sz w:val="29"/>
            <w:szCs w:val="29"/>
            <w:u w:val="single"/>
          </w:rPr>
          <w:t>stgillman@legal-aid.org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ICE Raids on Sponsors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KIND: As you probably have heard we have received independent and credible reports of plans by ICE to conduct raids against sponsors. Attached are talking points on the potential ICE raids on sponsors we worked on with WRC and CAP that we are sharing with a number of networks.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5" w:history="1">
        <w:r>
          <w:rPr>
            <w:rFonts w:ascii="Times New Roman" w:hAnsi="Times New Roman" w:cs="Times New Roman"/>
            <w:b/>
            <w:bCs/>
            <w:sz w:val="29"/>
            <w:szCs w:val="29"/>
            <w:u w:val="single"/>
          </w:rPr>
          <w:t>ABA Considers Resolution Ensuring Counsel for Noncitizens in Removal Proceedings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“The American Bar Association House of Delegates at this year’s ABA Annual Meeting in August will consider a resolution that supports guaranteed counsel for immigrants in removal proceedings.”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6" w:history="1">
        <w:r>
          <w:rPr>
            <w:rFonts w:ascii="Times New Roman" w:hAnsi="Times New Roman" w:cs="Times New Roman"/>
            <w:b/>
            <w:bCs/>
            <w:sz w:val="29"/>
            <w:szCs w:val="29"/>
            <w:u w:val="single"/>
          </w:rPr>
          <w:t>Immigration Justice Campaign Launched to Train Legal Community to Defend Against Ramped-Up Deportation Machine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and the American Immigration Council are launching the Immigration Justice Campaign, which will prepare more lawyers to be cutting-edge defenders of immigrants facing deportation and aims to significantly change the way the government can and will conduct immigration enforcement.</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Doc. No. 17061918</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7" w:history="1">
        <w:r>
          <w:rPr>
            <w:rFonts w:ascii="Times New Roman" w:hAnsi="Times New Roman" w:cs="Times New Roman"/>
            <w:b/>
            <w:bCs/>
            <w:sz w:val="29"/>
            <w:szCs w:val="29"/>
            <w:u w:val="single"/>
          </w:rPr>
          <w:t>Trump Continues to Focus on Immigrants and Public Benefits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“USA Today reports that President Trump yesterday called for a "new" law barring immigrants from receiving public benefits for at least five years at a rally in Iowa. But neither Trump nor supporters seemed to realize that the law has already existed for more than 20 years.”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8" w:history="1">
        <w:r>
          <w:rPr>
            <w:rFonts w:ascii="Times New Roman" w:hAnsi="Times New Roman" w:cs="Times New Roman"/>
            <w:b/>
            <w:bCs/>
            <w:sz w:val="29"/>
            <w:szCs w:val="29"/>
            <w:u w:val="single"/>
          </w:rPr>
          <w:t>Joe Arpaio on trial over immigration actions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Arapio faces misdemeanor contempt of court charges in court Monday for failure to end traffic patrols targeting immigrants.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9" w:history="1">
        <w:r>
          <w:rPr>
            <w:rFonts w:ascii="Times New Roman" w:hAnsi="Times New Roman" w:cs="Times New Roman"/>
            <w:b/>
            <w:bCs/>
            <w:sz w:val="29"/>
            <w:szCs w:val="29"/>
            <w:u w:val="single"/>
          </w:rPr>
          <w:t>Challenge to harsh Texas immigration law to be heard Monday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WaPo: “A federal judge will hear arguments on Monday over whether to block a tough new immigration law in Texas, in a battle that pits border towns and big cities against the state’s Republican governor and President Trump. The small border city of El Cenizo and other plaintiffs will ask U.S. District Court Judge Orlando Garcia for a preliminary injunction to halt the law, which they oppose because it requires them to detain immigrants who have been arrested for local crimes so that federal deportation agents can take them into custody.”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20" w:history="1">
        <w:r>
          <w:rPr>
            <w:rFonts w:ascii="Times New Roman" w:hAnsi="Times New Roman" w:cs="Times New Roman"/>
            <w:b/>
            <w:bCs/>
            <w:sz w:val="29"/>
            <w:szCs w:val="29"/>
            <w:u w:val="single"/>
          </w:rPr>
          <w:t>SIGN-ON: Oppose Asylum “Reform”</w:t>
        </w:r>
      </w:hyperlink>
      <w:r>
        <w:rPr>
          <w:rFonts w:ascii="Times New Roman" w:hAnsi="Times New Roman" w:cs="Times New Roman"/>
          <w:sz w:val="29"/>
          <w:szCs w:val="29"/>
        </w:rPr>
        <w:t xml:space="preserve"> - HR 391, Asylum Reform and Border Protection Act is headed for the House Judiciary Wednesday – Sign on in opposition. (HRF)</w:t>
      </w:r>
    </w:p>
    <w:p w:rsidR="0075062B" w:rsidRDefault="0075062B" w:rsidP="0075062B">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21" w:history="1">
        <w:r>
          <w:rPr>
            <w:rFonts w:ascii="Times New Roman" w:hAnsi="Times New Roman" w:cs="Times New Roman"/>
            <w:b/>
            <w:bCs/>
            <w:sz w:val="29"/>
            <w:szCs w:val="29"/>
            <w:u w:val="single"/>
          </w:rPr>
          <w:t>EOIR Position</w:t>
        </w:r>
        <w:r>
          <w:rPr>
            <w:rFonts w:ascii="Times New Roman" w:hAnsi="Times New Roman" w:cs="Times New Roman"/>
            <w:b/>
            <w:bCs/>
            <w:sz w:val="29"/>
            <w:szCs w:val="29"/>
            <w:u w:val="single"/>
          </w:rPr>
          <w:t xml:space="preserve"> </w:t>
        </w:r>
        <w:r>
          <w:rPr>
            <w:rFonts w:ascii="Times New Roman" w:hAnsi="Times New Roman" w:cs="Times New Roman"/>
            <w:b/>
            <w:bCs/>
            <w:sz w:val="29"/>
            <w:szCs w:val="29"/>
            <w:u w:val="single"/>
          </w:rPr>
          <w:t>Openings for Immigration Judges - Closes June 29, 2017</w:t>
        </w:r>
      </w:hyperlink>
      <w:r>
        <w:rPr>
          <w:rFonts w:ascii="Times New Roman" w:hAnsi="Times New Roman" w:cs="Times New Roman"/>
          <w:sz w:val="29"/>
          <w:szCs w:val="29"/>
        </w:rPr>
        <w:t>: If you know someone qualified, we don’t want all the IJs to be former TAs.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2" w:history="1">
        <w:r>
          <w:rPr>
            <w:rFonts w:ascii="Times New Roman" w:hAnsi="Times New Roman" w:cs="Times New Roman"/>
            <w:b/>
            <w:bCs/>
            <w:sz w:val="29"/>
            <w:szCs w:val="29"/>
            <w:u w:val="single"/>
          </w:rPr>
          <w:t>International Human Rights Litigation: A Guide for Judges</w:t>
        </w:r>
      </w:hyperlink>
      <w:r>
        <w:rPr>
          <w:rFonts w:ascii="Times New Roman" w:hAnsi="Times New Roman" w:cs="Times New Roman"/>
          <w:b/>
          <w:bCs/>
          <w:sz w:val="29"/>
          <w:szCs w:val="29"/>
        </w:rPr>
        <w:t xml:space="preserve"> </w:t>
      </w:r>
      <w:r>
        <w:rPr>
          <w:rFonts w:ascii="Times New Roman" w:hAnsi="Times New Roman" w:cs="Times New Roman"/>
          <w:sz w:val="29"/>
          <w:szCs w:val="29"/>
        </w:rPr>
        <w:t>(FJC) - The purpose of this guide is to help federal judges adjudicate civil cases alleging human rights violations under domestic and international law. Readers can now download the guide.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 w:history="1">
        <w:r>
          <w:rPr>
            <w:rFonts w:ascii="Times New Roman" w:hAnsi="Times New Roman" w:cs="Times New Roman"/>
            <w:b/>
            <w:bCs/>
            <w:sz w:val="29"/>
            <w:szCs w:val="29"/>
            <w:u w:val="single"/>
          </w:rPr>
          <w:t>Practice Pointer: ICE Update on Prosecutorial Discretion Under the New Administration</w:t>
        </w:r>
      </w:hyperlink>
      <w:r>
        <w:rPr>
          <w:rFonts w:ascii="Times New Roman" w:hAnsi="Times New Roman" w:cs="Times New Roman"/>
          <w:sz w:val="29"/>
          <w:szCs w:val="29"/>
        </w:rPr>
        <w:t xml:space="preserve"> (AILA)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 w:history="1">
        <w:r>
          <w:rPr>
            <w:rFonts w:ascii="Times New Roman" w:hAnsi="Times New Roman" w:cs="Times New Roman"/>
            <w:b/>
            <w:bCs/>
            <w:sz w:val="29"/>
            <w:szCs w:val="29"/>
            <w:u w:val="single"/>
          </w:rPr>
          <w:t>Updated Fraud Resources from the Protecting Immigrant New Yorkers (PINY) Task Force</w:t>
        </w:r>
      </w:hyperlink>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b/>
          <w:bCs/>
          <w:sz w:val="29"/>
          <w:szCs w:val="29"/>
        </w:rPr>
        <w:t xml:space="preserve">TO REPORT FRAUD: New York State New American Hotline 1-800-566-7636 (From a NY area code) or 212-419-3737 (from any other number). </w:t>
      </w:r>
      <w:r>
        <w:rPr>
          <w:rFonts w:ascii="Times New Roman" w:hAnsi="Times New Roman" w:cs="Times New Roman"/>
          <w:sz w:val="29"/>
          <w:szCs w:val="29"/>
        </w:rPr>
        <w:t>Calls to the hotline may be made anonymously and/or by someone other than the victim. Even if prosecution is not possible,the complaint will be uploaded and tracked in the FTC's Consumer Sentinel Database and may help prove a pattern down the road. Calls are free, language line interpreters are available in 200 languages, and callers will also be referred to trustworthy legal service providers if desired.</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The task force put together a </w:t>
      </w:r>
      <w:hyperlink r:id="rId25" w:history="1">
        <w:r>
          <w:rPr>
            <w:rFonts w:ascii="Times New Roman" w:hAnsi="Times New Roman" w:cs="Times New Roman"/>
            <w:sz w:val="29"/>
            <w:szCs w:val="29"/>
            <w:u w:val="single"/>
          </w:rPr>
          <w:t>resource guide</w:t>
        </w:r>
      </w:hyperlink>
      <w:r>
        <w:rPr>
          <w:rFonts w:ascii="Times New Roman" w:hAnsi="Times New Roman" w:cs="Times New Roman"/>
          <w:sz w:val="29"/>
          <w:szCs w:val="29"/>
        </w:rPr>
        <w:t xml:space="preserve"> on addressing immigration services fraud. It is downloadable from the website.</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list of all enforcement units at </w:t>
      </w:r>
      <w:hyperlink r:id="rId26" w:history="1">
        <w:r>
          <w:rPr>
            <w:rFonts w:ascii="Times New Roman" w:hAnsi="Times New Roman" w:cs="Times New Roman"/>
            <w:sz w:val="29"/>
            <w:szCs w:val="29"/>
            <w:u w:val="single"/>
          </w:rPr>
          <w:t xml:space="preserve">agencies </w:t>
        </w:r>
      </w:hyperlink>
      <w:r>
        <w:rPr>
          <w:rFonts w:ascii="Times New Roman" w:hAnsi="Times New Roman" w:cs="Times New Roman"/>
          <w:sz w:val="29"/>
          <w:szCs w:val="29"/>
        </w:rPr>
        <w:t>in the city and the state as well as the federal government.</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Information on </w:t>
      </w:r>
      <w:hyperlink r:id="rId27" w:history="1">
        <w:r>
          <w:rPr>
            <w:rFonts w:ascii="Times New Roman" w:hAnsi="Times New Roman" w:cs="Times New Roman"/>
            <w:sz w:val="29"/>
            <w:szCs w:val="29"/>
            <w:u w:val="single"/>
          </w:rPr>
          <w:t>attorney misconduct</w:t>
        </w:r>
      </w:hyperlink>
      <w:r>
        <w:rPr>
          <w:rFonts w:ascii="Times New Roman" w:hAnsi="Times New Roman" w:cs="Times New Roman"/>
          <w:sz w:val="29"/>
          <w:szCs w:val="29"/>
        </w:rPr>
        <w:t xml:space="preserve"> and links to all 50 states' </w:t>
      </w:r>
      <w:hyperlink r:id="rId28" w:history="1">
        <w:r>
          <w:rPr>
            <w:rFonts w:ascii="Times New Roman" w:hAnsi="Times New Roman" w:cs="Times New Roman"/>
            <w:sz w:val="29"/>
            <w:szCs w:val="29"/>
            <w:u w:val="single"/>
          </w:rPr>
          <w:t>attorney directories</w:t>
        </w:r>
      </w:hyperlink>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Community education materials including </w:t>
      </w:r>
      <w:hyperlink r:id="rId29" w:history="1">
        <w:r>
          <w:rPr>
            <w:rFonts w:ascii="Times New Roman" w:hAnsi="Times New Roman" w:cs="Times New Roman"/>
            <w:sz w:val="29"/>
            <w:szCs w:val="29"/>
            <w:u w:val="single"/>
          </w:rPr>
          <w:t>comics</w:t>
        </w:r>
      </w:hyperlink>
      <w:r>
        <w:rPr>
          <w:rFonts w:ascii="Times New Roman" w:hAnsi="Times New Roman" w:cs="Times New Roman"/>
          <w:sz w:val="29"/>
          <w:szCs w:val="29"/>
        </w:rPr>
        <w:t>, </w:t>
      </w:r>
      <w:hyperlink r:id="rId30" w:history="1">
        <w:r>
          <w:rPr>
            <w:rFonts w:ascii="Times New Roman" w:hAnsi="Times New Roman" w:cs="Times New Roman"/>
            <w:sz w:val="29"/>
            <w:szCs w:val="29"/>
            <w:u w:val="single"/>
          </w:rPr>
          <w:t>KYR flyers</w:t>
        </w:r>
      </w:hyperlink>
      <w:r>
        <w:rPr>
          <w:rFonts w:ascii="Times New Roman" w:hAnsi="Times New Roman" w:cs="Times New Roman"/>
          <w:sz w:val="29"/>
          <w:szCs w:val="29"/>
        </w:rPr>
        <w:t xml:space="preserve">, and </w:t>
      </w:r>
      <w:hyperlink r:id="rId31" w:history="1">
        <w:r>
          <w:rPr>
            <w:rFonts w:ascii="Times New Roman" w:hAnsi="Times New Roman" w:cs="Times New Roman"/>
            <w:sz w:val="29"/>
            <w:szCs w:val="29"/>
            <w:u w:val="single"/>
          </w:rPr>
          <w:t xml:space="preserve">PSAs </w:t>
        </w:r>
      </w:hyperlink>
      <w:r>
        <w:rPr>
          <w:rFonts w:ascii="Times New Roman" w:hAnsi="Times New Roman" w:cs="Times New Roman"/>
          <w:sz w:val="29"/>
          <w:szCs w:val="29"/>
        </w:rPr>
        <w:t>with the hotline number.</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hyperlink r:id="rId32" w:history="1">
        <w:r>
          <w:rPr>
            <w:rFonts w:ascii="Times New Roman" w:hAnsi="Times New Roman" w:cs="Times New Roman"/>
            <w:sz w:val="29"/>
            <w:szCs w:val="29"/>
            <w:u w:val="single"/>
          </w:rPr>
          <w:t xml:space="preserve">Information </w:t>
        </w:r>
      </w:hyperlink>
      <w:r>
        <w:rPr>
          <w:rFonts w:ascii="Times New Roman" w:hAnsi="Times New Roman" w:cs="Times New Roman"/>
          <w:sz w:val="29"/>
          <w:szCs w:val="29"/>
        </w:rPr>
        <w:t xml:space="preserve">on "the ten year case," including a </w:t>
      </w:r>
      <w:hyperlink r:id="rId33" w:history="1">
        <w:r>
          <w:rPr>
            <w:rFonts w:ascii="Times New Roman" w:hAnsi="Times New Roman" w:cs="Times New Roman"/>
            <w:sz w:val="29"/>
            <w:szCs w:val="29"/>
            <w:u w:val="single"/>
          </w:rPr>
          <w:t xml:space="preserve">worksheet </w:t>
        </w:r>
      </w:hyperlink>
      <w:r>
        <w:rPr>
          <w:rFonts w:ascii="Times New Roman" w:hAnsi="Times New Roman" w:cs="Times New Roman"/>
          <w:sz w:val="29"/>
          <w:szCs w:val="29"/>
        </w:rPr>
        <w:t xml:space="preserve">for someone to self-identify if they qualify for the "ten year case" (a/k/a/ non-LPR cancellation of removal) and a </w:t>
      </w:r>
      <w:hyperlink r:id="rId34" w:history="1">
        <w:r>
          <w:rPr>
            <w:rFonts w:ascii="Times New Roman" w:hAnsi="Times New Roman" w:cs="Times New Roman"/>
            <w:sz w:val="29"/>
            <w:szCs w:val="29"/>
            <w:u w:val="single"/>
          </w:rPr>
          <w:t xml:space="preserve">video </w:t>
        </w:r>
      </w:hyperlink>
      <w:r>
        <w:rPr>
          <w:rFonts w:ascii="Times New Roman" w:hAnsi="Times New Roman" w:cs="Times New Roman"/>
          <w:sz w:val="29"/>
          <w:szCs w:val="29"/>
        </w:rPr>
        <w:t>presentation of what it entails.</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An </w:t>
      </w:r>
      <w:hyperlink r:id="rId35" w:history="1">
        <w:r>
          <w:rPr>
            <w:rFonts w:ascii="Times New Roman" w:hAnsi="Times New Roman" w:cs="Times New Roman"/>
            <w:sz w:val="29"/>
            <w:szCs w:val="29"/>
            <w:u w:val="single"/>
          </w:rPr>
          <w:t xml:space="preserve">overview </w:t>
        </w:r>
      </w:hyperlink>
      <w:r>
        <w:rPr>
          <w:rFonts w:ascii="Times New Roman" w:hAnsi="Times New Roman" w:cs="Times New Roman"/>
          <w:sz w:val="29"/>
          <w:szCs w:val="29"/>
        </w:rPr>
        <w:t>of federal, state, and city laws that govern immigration services fraud (note - this page has not yet been updated with the recently passed city bill). </w:t>
      </w:r>
    </w:p>
    <w:p w:rsidR="0075062B" w:rsidRDefault="0075062B" w:rsidP="0075062B">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w:t>
      </w:r>
      <w:hyperlink r:id="rId36" w:history="1">
        <w:r>
          <w:rPr>
            <w:rFonts w:ascii="Times New Roman" w:hAnsi="Times New Roman" w:cs="Times New Roman"/>
            <w:sz w:val="29"/>
            <w:szCs w:val="29"/>
            <w:u w:val="single"/>
          </w:rPr>
          <w:t xml:space="preserve">calendar </w:t>
        </w:r>
      </w:hyperlink>
      <w:r>
        <w:rPr>
          <w:rFonts w:ascii="Times New Roman" w:hAnsi="Times New Roman" w:cs="Times New Roman"/>
          <w:sz w:val="29"/>
          <w:szCs w:val="29"/>
        </w:rPr>
        <w:t>of upcoming events by PINY Partners.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Five-Week English Conversation Class for DV Clients at MFJC</w:t>
      </w:r>
      <w:r>
        <w:rPr>
          <w:rFonts w:ascii="Times New Roman" w:hAnsi="Times New Roman" w:cs="Times New Roman"/>
          <w:sz w:val="29"/>
          <w:szCs w:val="29"/>
        </w:rPr>
        <w:t xml:space="preserve"> – “Speak with your Advocate to make a referral to the Program Coordinator, Stefy Rojas! </w:t>
      </w:r>
      <w:hyperlink r:id="rId37" w:history="1">
        <w:r>
          <w:rPr>
            <w:rFonts w:ascii="Times New Roman" w:hAnsi="Times New Roman" w:cs="Times New Roman"/>
            <w:sz w:val="29"/>
            <w:szCs w:val="29"/>
            <w:u w:val="single"/>
          </w:rPr>
          <w:t>stefanyr@fjcnyc.org</w:t>
        </w:r>
      </w:hyperlink>
      <w:r>
        <w:rPr>
          <w:rFonts w:ascii="Times New Roman" w:hAnsi="Times New Roman" w:cs="Times New Roman"/>
          <w:sz w:val="29"/>
          <w:szCs w:val="29"/>
        </w:rPr>
        <w:t xml:space="preserve"> or 212-602-2830 OR Julia Packman at </w:t>
      </w:r>
      <w:hyperlink r:id="rId38" w:history="1">
        <w:r>
          <w:rPr>
            <w:rFonts w:ascii="Times New Roman" w:hAnsi="Times New Roman" w:cs="Times New Roman"/>
            <w:sz w:val="29"/>
            <w:szCs w:val="29"/>
            <w:u w:val="single"/>
          </w:rPr>
          <w:t>juliap3@fjcnyc.org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9" w:history="1">
        <w:r>
          <w:rPr>
            <w:rFonts w:ascii="Times New Roman" w:hAnsi="Times New Roman" w:cs="Times New Roman"/>
            <w:sz w:val="29"/>
            <w:szCs w:val="29"/>
            <w:u w:val="single"/>
          </w:rPr>
          <w:t>USCIS Alert: N-400 Filing Location Updated on Website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USCIS alert that it has updated the N-400 filing location on its website, as it contained an error. USCIS noted that if a properly filed N-400 application was sent to the locations previously listed on </w:t>
      </w:r>
      <w:hyperlink r:id="rId40" w:history="1">
        <w:r>
          <w:rPr>
            <w:rFonts w:ascii="Times New Roman" w:hAnsi="Times New Roman" w:cs="Times New Roman"/>
            <w:sz w:val="29"/>
            <w:szCs w:val="29"/>
            <w:u w:val="single"/>
          </w:rPr>
          <w:t>USCIS.gov</w:t>
        </w:r>
      </w:hyperlink>
      <w:r>
        <w:rPr>
          <w:rFonts w:ascii="Times New Roman" w:hAnsi="Times New Roman" w:cs="Times New Roman"/>
          <w:sz w:val="29"/>
          <w:szCs w:val="29"/>
        </w:rPr>
        <w:t xml:space="preserve"> page between June 12-23, 2017, the processing of the application will not be affected.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17062339</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41" w:history="1">
        <w:r>
          <w:rPr>
            <w:rFonts w:ascii="Times New Roman" w:hAnsi="Times New Roman" w:cs="Times New Roman"/>
            <w:sz w:val="29"/>
            <w:szCs w:val="29"/>
            <w:u w:val="single"/>
          </w:rPr>
          <w:t>H.R. 3004: Kate</w:t>
        </w:r>
        <w:bookmarkStart w:id="0" w:name="_GoBack"/>
        <w:bookmarkEnd w:id="0"/>
        <w:r>
          <w:rPr>
            <w:rFonts w:ascii="Times New Roman" w:hAnsi="Times New Roman" w:cs="Times New Roman"/>
            <w:sz w:val="29"/>
            <w:szCs w:val="29"/>
            <w:u w:val="single"/>
          </w:rPr>
          <w:t>'s Law</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42" w:history="1">
        <w:r>
          <w:rPr>
            <w:rFonts w:ascii="Times New Roman" w:hAnsi="Times New Roman" w:cs="Times New Roman"/>
            <w:sz w:val="29"/>
            <w:szCs w:val="29"/>
            <w:u w:val="single"/>
          </w:rPr>
          <w:t>H.R. 3003: No Sanctuary for Criminals Act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43" w:history="1">
        <w:r>
          <w:rPr>
            <w:rFonts w:ascii="Times New Roman" w:hAnsi="Times New Roman" w:cs="Times New Roman"/>
            <w:sz w:val="29"/>
            <w:szCs w:val="29"/>
            <w:u w:val="single"/>
          </w:rPr>
          <w:t>Letter to Senate Appropriations on DHS’s FY2018 Appropriations Bill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19 members of Congress sent a letter to the Senate Committee on Appropriations requesting a reduction in funding for President Trump's detention beds and deportation force, and asked that no funding be made available for a wall along the southern border.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17062235</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Hope everyone had a great Pride and World Refugee Day last week!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noProof/>
          <w:sz w:val="29"/>
          <w:szCs w:val="29"/>
        </w:rPr>
        <w:drawing>
          <wp:inline distT="0" distB="0" distL="0" distR="0">
            <wp:extent cx="4102100" cy="307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02100" cy="3073400"/>
                    </a:xfrm>
                    <a:prstGeom prst="rect">
                      <a:avLst/>
                    </a:prstGeom>
                    <a:noFill/>
                    <a:ln>
                      <a:noFill/>
                    </a:ln>
                  </pic:spPr>
                </pic:pic>
              </a:graphicData>
            </a:graphic>
          </wp:inline>
        </w:drawing>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6/26/17 </w:t>
      </w:r>
      <w:hyperlink r:id="rId45" w:history="1">
        <w:r>
          <w:rPr>
            <w:rFonts w:ascii="Times New Roman" w:hAnsi="Times New Roman" w:cs="Times New Roman"/>
            <w:b/>
            <w:bCs/>
            <w:sz w:val="29"/>
            <w:szCs w:val="29"/>
            <w:u w:val="single"/>
          </w:rPr>
          <w:t>Vigil/Rally at Hudson County Jail to mourn the death of Rolando Meza Espinosa</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46"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47"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48" w:history="1">
        <w:r>
          <w:rPr>
            <w:rFonts w:ascii="Times New Roman" w:hAnsi="Times New Roman" w:cs="Times New Roman"/>
            <w:b/>
            <w:bCs/>
            <w:sz w:val="29"/>
            <w:szCs w:val="29"/>
            <w:u w:val="single"/>
          </w:rPr>
          <w:t>Prosecutorial discretion and alternative strategies training</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49" w:history="1">
        <w:r>
          <w:rPr>
            <w:rFonts w:ascii="Times New Roman" w:hAnsi="Times New Roman" w:cs="Times New Roman"/>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6/29/17 </w:t>
      </w:r>
      <w:hyperlink r:id="rId50" w:history="1">
        <w:r>
          <w:rPr>
            <w:rFonts w:ascii="Times New Roman" w:hAnsi="Times New Roman" w:cs="Times New Roman"/>
            <w:b/>
            <w:bCs/>
            <w:sz w:val="29"/>
            <w:szCs w:val="29"/>
            <w:u w:val="single"/>
          </w:rPr>
          <w:t>Analyzing Criminal Dispositions for Immigration Advocates - Part 2</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51"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7/10/17</w:t>
      </w:r>
      <w:r>
        <w:rPr>
          <w:rFonts w:ascii="Times New Roman" w:hAnsi="Times New Roman" w:cs="Times New Roman"/>
          <w:b/>
          <w:bCs/>
          <w:sz w:val="29"/>
          <w:szCs w:val="29"/>
        </w:rPr>
        <w:t xml:space="preserve"> </w:t>
      </w:r>
      <w:hyperlink r:id="rId52" w:history="1">
        <w:r>
          <w:rPr>
            <w:rFonts w:ascii="Times New Roman" w:hAnsi="Times New Roman" w:cs="Times New Roman"/>
            <w:b/>
            <w:bCs/>
            <w:sz w:val="29"/>
            <w:szCs w:val="29"/>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53"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54"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55"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25,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 w:history="1">
        <w:r>
          <w:rPr>
            <w:rFonts w:ascii="Times New Roman" w:hAnsi="Times New Roman" w:cs="Times New Roman"/>
            <w:sz w:val="29"/>
            <w:szCs w:val="29"/>
            <w:u w:val="single"/>
          </w:rPr>
          <w:t>Federal Court to Hear MALDEF Request to Block Texas SB 4</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7" w:history="1">
        <w:r>
          <w:rPr>
            <w:rFonts w:ascii="Times New Roman" w:hAnsi="Times New Roman" w:cs="Times New Roman"/>
            <w:sz w:val="29"/>
            <w:szCs w:val="29"/>
            <w:u w:val="single"/>
          </w:rPr>
          <w:t>South of the border, US expats have a different take on Mexico than many Americans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8" w:history="1">
        <w:r>
          <w:rPr>
            <w:rFonts w:ascii="Times New Roman" w:hAnsi="Times New Roman" w:cs="Times New Roman"/>
            <w:sz w:val="29"/>
            <w:szCs w:val="29"/>
            <w:u w:val="single"/>
          </w:rPr>
          <w:t>Congratulations to Three Newly Tenured Immigration Law Professors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24,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9" w:history="1">
        <w:r>
          <w:rPr>
            <w:rFonts w:ascii="Times New Roman" w:hAnsi="Times New Roman" w:cs="Times New Roman"/>
            <w:sz w:val="29"/>
            <w:szCs w:val="29"/>
            <w:u w:val="single"/>
          </w:rPr>
          <w:t>In Clooney's Italian Hometown, Immigration Is Key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0" w:history="1">
        <w:r>
          <w:rPr>
            <w:rFonts w:ascii="Times New Roman" w:hAnsi="Times New Roman" w:cs="Times New Roman"/>
            <w:sz w:val="29"/>
            <w:szCs w:val="29"/>
            <w:u w:val="single"/>
          </w:rPr>
          <w:t>Family Values? Only in America: The Impact of Removal on a Bay Area Family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1" w:history="1">
        <w:r>
          <w:rPr>
            <w:rFonts w:ascii="Times New Roman" w:hAnsi="Times New Roman" w:cs="Times New Roman"/>
            <w:sz w:val="29"/>
            <w:szCs w:val="29"/>
            <w:u w:val="single"/>
          </w:rPr>
          <w:t>How Your Nationality Matters to Employers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2" w:history="1">
        <w:r>
          <w:rPr>
            <w:rFonts w:ascii="Times New Roman" w:hAnsi="Times New Roman" w:cs="Times New Roman"/>
            <w:sz w:val="29"/>
            <w:szCs w:val="29"/>
            <w:u w:val="single"/>
          </w:rPr>
          <w:t>Immigration Article of the Day: Zero Undocumented Population Growth Is Here to Stay and Immigration Reform Would Preserve and Extend These Gains by Robert Warren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23,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3" w:history="1">
        <w:r>
          <w:rPr>
            <w:rFonts w:ascii="Times New Roman" w:hAnsi="Times New Roman" w:cs="Times New Roman"/>
            <w:sz w:val="29"/>
            <w:szCs w:val="29"/>
            <w:u w:val="single"/>
          </w:rPr>
          <w:t>Immigration is One of the "Fastest Growing Skills Online"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4" w:history="1">
        <w:r>
          <w:rPr>
            <w:rFonts w:ascii="Times New Roman" w:hAnsi="Times New Roman" w:cs="Times New Roman"/>
            <w:sz w:val="29"/>
            <w:szCs w:val="29"/>
            <w:u w:val="single"/>
          </w:rPr>
          <w:t>Brutal Assault of Lao American Man by Minnesota Police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5" w:history="1">
        <w:r>
          <w:rPr>
            <w:rFonts w:ascii="Times New Roman" w:hAnsi="Times New Roman" w:cs="Times New Roman"/>
            <w:sz w:val="29"/>
            <w:szCs w:val="29"/>
            <w:u w:val="single"/>
          </w:rPr>
          <w:t>Three-fourths of Foreign Students from Asia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6" w:history="1">
        <w:r>
          <w:rPr>
            <w:rFonts w:ascii="Times New Roman" w:hAnsi="Times New Roman" w:cs="Times New Roman"/>
            <w:sz w:val="29"/>
            <w:szCs w:val="29"/>
            <w:u w:val="single"/>
          </w:rPr>
          <w:t>North Carolina deportation case symbolizes “everything wrong with the immigration system”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7" w:history="1">
        <w:r>
          <w:rPr>
            <w:rFonts w:ascii="Times New Roman" w:hAnsi="Times New Roman" w:cs="Times New Roman"/>
            <w:sz w:val="29"/>
            <w:szCs w:val="29"/>
            <w:u w:val="single"/>
          </w:rPr>
          <w:t>Breaking News: Supreme Court Decides Immigrant Ineffective Assistance of Counsel Case (Lee v. United States)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8" w:history="1">
        <w:r>
          <w:rPr>
            <w:rFonts w:ascii="Times New Roman" w:hAnsi="Times New Roman" w:cs="Times New Roman"/>
            <w:sz w:val="29"/>
            <w:szCs w:val="29"/>
            <w:u w:val="single"/>
          </w:rPr>
          <w:t>The Beat Goes on: Trump Calls for Law that Has Been on the Books Since 1996</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9" w:history="1">
        <w:r>
          <w:rPr>
            <w:rFonts w:ascii="Times New Roman" w:hAnsi="Times New Roman" w:cs="Times New Roman"/>
            <w:sz w:val="29"/>
            <w:szCs w:val="29"/>
            <w:u w:val="single"/>
          </w:rPr>
          <w:t>Ninth Circuit: Employer's Counsel May be Subject to FLSA Liability for Calling ICE on Plaintiff</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0" w:history="1">
        <w:r>
          <w:rPr>
            <w:rFonts w:ascii="Times New Roman" w:hAnsi="Times New Roman" w:cs="Times New Roman"/>
            <w:sz w:val="29"/>
            <w:szCs w:val="29"/>
            <w:u w:val="single"/>
          </w:rPr>
          <w:t>Immigration Article of the Day: Immigrant Workers and Workplace Discrimination: Overturning the Missed Opportunity of Title VII Under Espinoza v. Farah by Maria Linda Ontiveros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1" w:history="1">
        <w:r>
          <w:rPr>
            <w:rFonts w:ascii="Times New Roman" w:hAnsi="Times New Roman" w:cs="Times New Roman"/>
            <w:sz w:val="29"/>
            <w:szCs w:val="29"/>
            <w:u w:val="single"/>
          </w:rPr>
          <w:t>From the Bookshelves: The Best We Could Do: An Illustrated Memoir by Thi Bui</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2" w:history="1">
        <w:r>
          <w:rPr>
            <w:rFonts w:ascii="Times New Roman" w:hAnsi="Times New Roman" w:cs="Times New Roman"/>
            <w:sz w:val="29"/>
            <w:szCs w:val="29"/>
            <w:u w:val="single"/>
          </w:rPr>
          <w:t>Throwback Thursday: Bernadette Ludwig</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3" w:history="1">
        <w:r>
          <w:rPr>
            <w:rFonts w:ascii="Times New Roman" w:hAnsi="Times New Roman" w:cs="Times New Roman"/>
            <w:sz w:val="29"/>
            <w:szCs w:val="29"/>
            <w:u w:val="single"/>
          </w:rPr>
          <w:t>5-Year Study of DACA Beneficiaries Looks at Positive Effects on Recipients and Communities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4" w:history="1">
        <w:r>
          <w:rPr>
            <w:rFonts w:ascii="Times New Roman" w:hAnsi="Times New Roman" w:cs="Times New Roman"/>
            <w:sz w:val="29"/>
            <w:szCs w:val="29"/>
            <w:u w:val="single"/>
          </w:rPr>
          <w:t>Teenage Syrian Refugee Navigates Islamophobia, Multiculturalism in New Documentary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5" w:history="1">
        <w:r>
          <w:rPr>
            <w:rFonts w:ascii="Times New Roman" w:hAnsi="Times New Roman" w:cs="Times New Roman"/>
            <w:sz w:val="29"/>
            <w:szCs w:val="29"/>
            <w:u w:val="single"/>
          </w:rPr>
          <w:t>Supreme Court Decides Criminal Naturalization Case in Favor of Naturalized U.S. Citizen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6" w:history="1">
        <w:r>
          <w:rPr>
            <w:rFonts w:ascii="Times New Roman" w:hAnsi="Times New Roman" w:cs="Times New Roman"/>
            <w:sz w:val="29"/>
            <w:szCs w:val="29"/>
            <w:u w:val="single"/>
          </w:rPr>
          <w:t>Briefing Complete in High Court in Travel Ban Case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7" w:history="1">
        <w:r>
          <w:rPr>
            <w:rFonts w:ascii="Times New Roman" w:hAnsi="Times New Roman" w:cs="Times New Roman"/>
            <w:sz w:val="29"/>
            <w:szCs w:val="29"/>
            <w:u w:val="single"/>
          </w:rPr>
          <w:t>The New Yorker: What Will Trump Do with Half a Million Backlogged Immigration Cases?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8" w:history="1">
        <w:r>
          <w:rPr>
            <w:rFonts w:ascii="Times New Roman" w:hAnsi="Times New Roman" w:cs="Times New Roman"/>
            <w:sz w:val="29"/>
            <w:szCs w:val="29"/>
            <w:u w:val="single"/>
          </w:rPr>
          <w:t>At the Movies: Indivisible: Love Knows No Borders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9" w:history="1">
        <w:r>
          <w:rPr>
            <w:rFonts w:ascii="Times New Roman" w:hAnsi="Times New Roman" w:cs="Times New Roman"/>
            <w:sz w:val="29"/>
            <w:szCs w:val="29"/>
            <w:u w:val="single"/>
          </w:rPr>
          <w:t>From the Bookshelves: We Never Asked for Wings by Vanessa Diffenbaugh</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0" w:history="1">
        <w:r>
          <w:rPr>
            <w:rFonts w:ascii="Times New Roman" w:hAnsi="Times New Roman" w:cs="Times New Roman"/>
            <w:sz w:val="29"/>
            <w:szCs w:val="29"/>
            <w:u w:val="single"/>
          </w:rPr>
          <w:t>Life and death on the Mediterranean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1" w:history="1">
        <w:r>
          <w:rPr>
            <w:rFonts w:ascii="Times New Roman" w:hAnsi="Times New Roman" w:cs="Times New Roman"/>
            <w:sz w:val="29"/>
            <w:szCs w:val="29"/>
            <w:u w:val="single"/>
          </w:rPr>
          <w:t>Immigration Article of the Day: Elusive Justice: Legal Redress for Killings by U.S. Border Agents by Roxanna Altholz</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21,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 w:history="1">
        <w:r>
          <w:rPr>
            <w:rFonts w:ascii="Times New Roman" w:hAnsi="Times New Roman" w:cs="Times New Roman"/>
            <w:sz w:val="29"/>
            <w:szCs w:val="29"/>
            <w:u w:val="single"/>
          </w:rPr>
          <w:t>At the Movies: Warehoused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 w:history="1">
        <w:r>
          <w:rPr>
            <w:rFonts w:ascii="Times New Roman" w:hAnsi="Times New Roman" w:cs="Times New Roman"/>
            <w:sz w:val="29"/>
            <w:szCs w:val="29"/>
            <w:u w:val="single"/>
          </w:rPr>
          <w:t>Express Deportation: A Step Forward in Customer Service?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 w:history="1">
        <w:r>
          <w:rPr>
            <w:rFonts w:ascii="Times New Roman" w:hAnsi="Times New Roman" w:cs="Times New Roman"/>
            <w:sz w:val="29"/>
            <w:szCs w:val="29"/>
            <w:u w:val="single"/>
          </w:rPr>
          <w:t>Point of No Return: The Fear and Criminalization of Central American Refugees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 w:history="1">
        <w:r>
          <w:rPr>
            <w:rFonts w:ascii="Times New Roman" w:hAnsi="Times New Roman" w:cs="Times New Roman"/>
            <w:sz w:val="29"/>
            <w:szCs w:val="29"/>
            <w:u w:val="single"/>
          </w:rPr>
          <w:t>EOIR Position Openings for Immigration Judges - Closes June 29, 2017</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6" w:history="1">
        <w:r>
          <w:rPr>
            <w:rFonts w:ascii="Times New Roman" w:hAnsi="Times New Roman" w:cs="Times New Roman"/>
            <w:sz w:val="29"/>
            <w:szCs w:val="29"/>
            <w:u w:val="single"/>
          </w:rPr>
          <w:t>7 Sailors Emerged From Diverse Backgrounds to Pursue a Common Cause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 w:history="1">
        <w:r>
          <w:rPr>
            <w:rFonts w:ascii="Times New Roman" w:hAnsi="Times New Roman" w:cs="Times New Roman"/>
            <w:sz w:val="29"/>
            <w:szCs w:val="29"/>
            <w:u w:val="single"/>
          </w:rPr>
          <w:t>One World Play Project Launches Play Together Campaign on World Refugee 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 w:history="1">
        <w:r>
          <w:rPr>
            <w:rFonts w:ascii="Times New Roman" w:hAnsi="Times New Roman" w:cs="Times New Roman"/>
            <w:sz w:val="29"/>
            <w:szCs w:val="29"/>
            <w:u w:val="single"/>
          </w:rPr>
          <w:t>From the Bookshelves: David Nersessian, International Human Rights Litigation: A Guide for Judges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9" w:history="1">
        <w:r>
          <w:rPr>
            <w:rFonts w:ascii="Times New Roman" w:hAnsi="Times New Roman" w:cs="Times New Roman"/>
            <w:sz w:val="29"/>
            <w:szCs w:val="29"/>
            <w:u w:val="single"/>
          </w:rPr>
          <w:t>Immigration Article of the Day: “Not a One-Person Show”: Trump as Administrator-in-Chief of the Immigration Bureaucracy by Ming H. Chen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0" w:history="1">
        <w:r>
          <w:rPr>
            <w:rFonts w:ascii="Times New Roman" w:hAnsi="Times New Roman" w:cs="Times New Roman"/>
            <w:sz w:val="29"/>
            <w:szCs w:val="29"/>
            <w:u w:val="single"/>
          </w:rPr>
          <w:t>Arizona Court Strikes Down In-State Tuition for DACA Recipients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1" w:history="1">
        <w:r>
          <w:rPr>
            <w:rFonts w:ascii="Times New Roman" w:hAnsi="Times New Roman" w:cs="Times New Roman"/>
            <w:sz w:val="29"/>
            <w:szCs w:val="29"/>
            <w:u w:val="single"/>
          </w:rPr>
          <w:t>Mapping The Success of Sanctuary Cities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2" w:history="1">
        <w:r>
          <w:rPr>
            <w:rFonts w:ascii="Times New Roman" w:hAnsi="Times New Roman" w:cs="Times New Roman"/>
            <w:sz w:val="29"/>
            <w:szCs w:val="29"/>
            <w:u w:val="single"/>
          </w:rPr>
          <w:t>Death of Murdered Muslim Teenager is Mourned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3" w:history="1">
        <w:r>
          <w:rPr>
            <w:rFonts w:ascii="Times New Roman" w:hAnsi="Times New Roman" w:cs="Times New Roman"/>
            <w:sz w:val="29"/>
            <w:szCs w:val="29"/>
            <w:u w:val="single"/>
          </w:rPr>
          <w:t>NYT on Local Immigration Tensions in Willard, OH</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4" w:history="1">
        <w:r>
          <w:rPr>
            <w:rFonts w:ascii="Times New Roman" w:hAnsi="Times New Roman" w:cs="Times New Roman"/>
            <w:sz w:val="29"/>
            <w:szCs w:val="29"/>
            <w:u w:val="single"/>
          </w:rPr>
          <w:t>Big Business Wants Sensible Immigration Policy: Apple CEO Tim Cook urges Trump to show more compassion on immigration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5" w:history="1">
        <w:r>
          <w:rPr>
            <w:rFonts w:ascii="Times New Roman" w:hAnsi="Times New Roman" w:cs="Times New Roman"/>
            <w:sz w:val="29"/>
            <w:szCs w:val="29"/>
            <w:u w:val="single"/>
          </w:rPr>
          <w:t>Immigration Article of the Day: Irreconcilable Similarities: The Inconsistent Analysis of 212(C) and 212(H) Waivers by Kate Aschenbrenner Rodriguez</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6" w:history="1">
        <w:r>
          <w:rPr>
            <w:rFonts w:ascii="Times New Roman" w:hAnsi="Times New Roman" w:cs="Times New Roman"/>
            <w:sz w:val="29"/>
            <w:szCs w:val="29"/>
            <w:u w:val="single"/>
          </w:rPr>
          <w:t>ABA Considers Resolution Ensuring Counsel for Noncitizens in Removal Proceedings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7" w:history="1">
        <w:r>
          <w:rPr>
            <w:rFonts w:ascii="Times New Roman" w:hAnsi="Times New Roman" w:cs="Times New Roman"/>
            <w:sz w:val="29"/>
            <w:szCs w:val="29"/>
            <w:u w:val="single"/>
          </w:rPr>
          <w:t>World Refugee Day 2017</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8" w:history="1">
        <w:r>
          <w:rPr>
            <w:rFonts w:ascii="Times New Roman" w:hAnsi="Times New Roman" w:cs="Times New Roman"/>
            <w:sz w:val="29"/>
            <w:szCs w:val="29"/>
            <w:u w:val="single"/>
          </w:rPr>
          <w:t>Texans Support State's Immigration Enforcement</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9" w:history="1">
        <w:r>
          <w:rPr>
            <w:rFonts w:ascii="Times New Roman" w:hAnsi="Times New Roman" w:cs="Times New Roman"/>
            <w:sz w:val="29"/>
            <w:szCs w:val="29"/>
            <w:u w:val="single"/>
          </w:rPr>
          <w:t>UC System Helps Undocumented Students In Uncertain Times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0" w:history="1">
        <w:r>
          <w:rPr>
            <w:rFonts w:ascii="Times New Roman" w:hAnsi="Times New Roman" w:cs="Times New Roman"/>
            <w:sz w:val="29"/>
            <w:szCs w:val="29"/>
            <w:u w:val="single"/>
          </w:rPr>
          <w:t>Supreme Court News, No immigration Decisions Today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1" w:history="1">
        <w:r>
          <w:rPr>
            <w:rFonts w:ascii="Times New Roman" w:hAnsi="Times New Roman" w:cs="Times New Roman"/>
            <w:sz w:val="29"/>
            <w:szCs w:val="29"/>
            <w:u w:val="single"/>
          </w:rPr>
          <w:t>One Ohio Town’s Immigration Clash, Down in the Actual Muck</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2" w:history="1">
        <w:r>
          <w:rPr>
            <w:rFonts w:ascii="Times New Roman" w:hAnsi="Times New Roman" w:cs="Times New Roman"/>
            <w:sz w:val="29"/>
            <w:szCs w:val="29"/>
            <w:u w:val="single"/>
          </w:rPr>
          <w:t>Travel ban reckoning</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3" w:history="1">
        <w:r>
          <w:rPr>
            <w:rFonts w:ascii="Times New Roman" w:hAnsi="Times New Roman" w:cs="Times New Roman"/>
            <w:sz w:val="29"/>
            <w:szCs w:val="29"/>
            <w:u w:val="single"/>
          </w:rPr>
          <w:t>Supreme Court could reveal action on travel ban at any time</w:t>
        </w:r>
      </w:hyperlink>
      <w:r>
        <w:rPr>
          <w:rFonts w:ascii="Times New Roman" w:hAnsi="Times New Roman" w:cs="Times New Roman"/>
          <w:sz w:val="29"/>
          <w:szCs w:val="29"/>
        </w:rPr>
        <w:t> By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104" w:history="1">
        <w:r>
          <w:rPr>
            <w:rFonts w:ascii="Times New Roman" w:hAnsi="Times New Roman" w:cs="Times New Roman"/>
            <w:sz w:val="29"/>
            <w:szCs w:val="29"/>
            <w:u w:val="single"/>
          </w:rPr>
          <w:t>SCOTUS to Decide Future of Travel Ban Case</w:t>
        </w:r>
      </w:hyperlink>
      <w:r>
        <w:rPr>
          <w:rFonts w:ascii="Times New Roman" w:hAnsi="Times New Roman" w:cs="Times New Roman"/>
          <w:sz w:val="29"/>
          <w:szCs w:val="29"/>
        </w:rPr>
        <w:t> By Joseph P. Williams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05" w:history="1">
        <w:r>
          <w:rPr>
            <w:rFonts w:ascii="Times New Roman" w:hAnsi="Times New Roman" w:cs="Times New Roman"/>
            <w:sz w:val="29"/>
            <w:szCs w:val="29"/>
            <w:u w:val="single"/>
          </w:rPr>
          <w:t>Supreme court poised to examine Trump's travel ban</w:t>
        </w:r>
      </w:hyperlink>
      <w:r>
        <w:rPr>
          <w:rFonts w:ascii="Times New Roman" w:hAnsi="Times New Roman" w:cs="Times New Roman"/>
          <w:sz w:val="29"/>
          <w:szCs w:val="29"/>
        </w:rPr>
        <w:t> By Oliver Laughland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06" w:history="1">
        <w:r>
          <w:rPr>
            <w:rFonts w:ascii="Times New Roman" w:hAnsi="Times New Roman" w:cs="Times New Roman"/>
            <w:sz w:val="29"/>
            <w:szCs w:val="29"/>
            <w:u w:val="single"/>
          </w:rPr>
          <w:t>What's Happening With The Travel Ban At The Supreme Court?</w:t>
        </w:r>
      </w:hyperlink>
      <w:r>
        <w:rPr>
          <w:rFonts w:ascii="Times New Roman" w:hAnsi="Times New Roman" w:cs="Times New Roman"/>
          <w:sz w:val="29"/>
          <w:szCs w:val="29"/>
        </w:rPr>
        <w:t> By Chris Geidner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7" w:history="1">
        <w:r>
          <w:rPr>
            <w:rFonts w:ascii="Times New Roman" w:hAnsi="Times New Roman" w:cs="Times New Roman"/>
            <w:sz w:val="29"/>
            <w:szCs w:val="29"/>
            <w:u w:val="single"/>
          </w:rPr>
          <w:t>Ex-detainees: Detention center's practices border on slavery</w:t>
        </w:r>
      </w:hyperlink>
      <w:r>
        <w:rPr>
          <w:rFonts w:ascii="Times New Roman" w:hAnsi="Times New Roman" w:cs="Times New Roman"/>
          <w:sz w:val="29"/>
          <w:szCs w:val="29"/>
        </w:rPr>
        <w:t> By Colleen Selvin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8" w:history="1">
        <w:r>
          <w:rPr>
            <w:rFonts w:ascii="Times New Roman" w:hAnsi="Times New Roman" w:cs="Times New Roman"/>
            <w:sz w:val="29"/>
            <w:szCs w:val="29"/>
            <w:u w:val="single"/>
          </w:rPr>
          <w:t>Judge OKs lawsuit over once-secret immigrant vetting program</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9" w:history="1">
        <w:r>
          <w:rPr>
            <w:rFonts w:ascii="Times New Roman" w:hAnsi="Times New Roman" w:cs="Times New Roman"/>
            <w:sz w:val="29"/>
            <w:szCs w:val="29"/>
            <w:u w:val="single"/>
          </w:rPr>
          <w:t>Loose Definition of Terrorism Upends a Syrian Asylum Seeker's Life</w:t>
        </w:r>
      </w:hyperlink>
      <w:r>
        <w:rPr>
          <w:rFonts w:ascii="Times New Roman" w:hAnsi="Times New Roman" w:cs="Times New Roman"/>
          <w:sz w:val="29"/>
          <w:szCs w:val="29"/>
        </w:rPr>
        <w:t> By Somini Sengupta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0" w:history="1">
        <w:r>
          <w:rPr>
            <w:rFonts w:ascii="Times New Roman" w:hAnsi="Times New Roman" w:cs="Times New Roman"/>
            <w:sz w:val="29"/>
            <w:szCs w:val="29"/>
            <w:u w:val="single"/>
          </w:rPr>
          <w:t>Why Migrants Keep Risking All on the 'Deadliest Route'</w:t>
        </w:r>
      </w:hyperlink>
      <w:r>
        <w:rPr>
          <w:rFonts w:ascii="Times New Roman" w:hAnsi="Times New Roman" w:cs="Times New Roman"/>
          <w:sz w:val="29"/>
          <w:szCs w:val="29"/>
        </w:rPr>
        <w:t> By Dionne Searcey and Jaime Yaya Barry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1" w:history="1">
        <w:r>
          <w:rPr>
            <w:rFonts w:ascii="Times New Roman" w:hAnsi="Times New Roman" w:cs="Times New Roman"/>
            <w:sz w:val="29"/>
            <w:szCs w:val="29"/>
            <w:u w:val="single"/>
          </w:rPr>
          <w:t>Supreme Court limits ability to strip citizenship</w:t>
        </w:r>
      </w:hyperlink>
      <w:r>
        <w:rPr>
          <w:rFonts w:ascii="Times New Roman" w:hAnsi="Times New Roman" w:cs="Times New Roman"/>
          <w:sz w:val="29"/>
          <w:szCs w:val="29"/>
        </w:rPr>
        <w:t> By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2" w:history="1">
        <w:r>
          <w:rPr>
            <w:rFonts w:ascii="Times New Roman" w:hAnsi="Times New Roman" w:cs="Times New Roman"/>
            <w:sz w:val="29"/>
            <w:szCs w:val="29"/>
            <w:u w:val="single"/>
          </w:rPr>
          <w:t>U.S. Can't Revoke Citizenship Over Minor Falsehoods, Supreme Court Rules</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3" w:history="1">
        <w:r>
          <w:rPr>
            <w:rFonts w:ascii="Times New Roman" w:hAnsi="Times New Roman" w:cs="Times New Roman"/>
            <w:sz w:val="29"/>
            <w:szCs w:val="29"/>
            <w:u w:val="single"/>
          </w:rPr>
          <w:t>Supreme Court sides with Serb who lied during naturalization process</w:t>
        </w:r>
      </w:hyperlink>
      <w:r>
        <w:rPr>
          <w:rFonts w:ascii="Times New Roman" w:hAnsi="Times New Roman" w:cs="Times New Roman"/>
          <w:sz w:val="29"/>
          <w:szCs w:val="29"/>
        </w:rPr>
        <w:t> By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14" w:history="1">
        <w:r>
          <w:rPr>
            <w:rFonts w:ascii="Times New Roman" w:hAnsi="Times New Roman" w:cs="Times New Roman"/>
            <w:sz w:val="29"/>
            <w:szCs w:val="29"/>
            <w:u w:val="single"/>
          </w:rPr>
          <w:t>Supreme Court makes citizenship stripping tougher</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5" w:history="1">
        <w:r>
          <w:rPr>
            <w:rFonts w:ascii="Times New Roman" w:hAnsi="Times New Roman" w:cs="Times New Roman"/>
            <w:sz w:val="29"/>
            <w:szCs w:val="29"/>
            <w:u w:val="single"/>
          </w:rPr>
          <w:t>Supreme Court limits government's power to revoke citizenship</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6" w:history="1">
        <w:r>
          <w:rPr>
            <w:rFonts w:ascii="Times New Roman" w:hAnsi="Times New Roman" w:cs="Times New Roman"/>
            <w:sz w:val="29"/>
            <w:szCs w:val="29"/>
            <w:u w:val="single"/>
          </w:rPr>
          <w:t>AP FACT CHECK: Trump on solar, taxes, welfare</w:t>
        </w:r>
      </w:hyperlink>
      <w:r>
        <w:rPr>
          <w:rFonts w:ascii="Times New Roman" w:hAnsi="Times New Roman" w:cs="Times New Roman"/>
          <w:sz w:val="29"/>
          <w:szCs w:val="29"/>
        </w:rPr>
        <w:t> By Jill Colvin and Josh Boak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7" w:history="1">
        <w:r>
          <w:rPr>
            <w:rFonts w:ascii="Times New Roman" w:hAnsi="Times New Roman" w:cs="Times New Roman"/>
            <w:sz w:val="29"/>
            <w:szCs w:val="29"/>
            <w:u w:val="single"/>
          </w:rPr>
          <w:t>In One Rally, 12 Inaccurate Claims From Trump</w:t>
        </w:r>
      </w:hyperlink>
      <w:r>
        <w:rPr>
          <w:rFonts w:ascii="Times New Roman" w:hAnsi="Times New Roman" w:cs="Times New Roman"/>
          <w:sz w:val="29"/>
          <w:szCs w:val="29"/>
        </w:rPr>
        <w:t> By Linda Qiu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18" w:history="1">
        <w:r>
          <w:rPr>
            <w:rFonts w:ascii="Times New Roman" w:hAnsi="Times New Roman" w:cs="Times New Roman"/>
            <w:sz w:val="29"/>
            <w:szCs w:val="29"/>
            <w:u w:val="single"/>
          </w:rPr>
          <w:t>Trump's proposed 5-year welfare ban for immigrants is already law</w:t>
        </w:r>
      </w:hyperlink>
      <w:r>
        <w:rPr>
          <w:rFonts w:ascii="Times New Roman" w:hAnsi="Times New Roman" w:cs="Times New Roman"/>
          <w:sz w:val="29"/>
          <w:szCs w:val="29"/>
        </w:rPr>
        <w:t> By Jeremy Diamond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19" w:history="1">
        <w:r>
          <w:rPr>
            <w:rFonts w:ascii="Times New Roman" w:hAnsi="Times New Roman" w:cs="Times New Roman"/>
            <w:sz w:val="29"/>
            <w:szCs w:val="29"/>
            <w:u w:val="single"/>
          </w:rPr>
          <w:t>Trump: Immigrants Should Not Get Welfare for at Least Five Years</w:t>
        </w:r>
      </w:hyperlink>
      <w:r>
        <w:rPr>
          <w:rFonts w:ascii="Times New Roman" w:hAnsi="Times New Roman" w:cs="Times New Roman"/>
          <w:sz w:val="29"/>
          <w:szCs w:val="29"/>
        </w:rPr>
        <w:t> By Avi Vitali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120" w:history="1">
        <w:r>
          <w:rPr>
            <w:rFonts w:ascii="Times New Roman" w:hAnsi="Times New Roman" w:cs="Times New Roman"/>
            <w:sz w:val="29"/>
            <w:szCs w:val="29"/>
            <w:u w:val="single"/>
          </w:rPr>
          <w:t>Trump in Iowa: President calls for barring immigrants from welfare for five years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1" w:history="1">
        <w:r>
          <w:rPr>
            <w:rFonts w:ascii="Times New Roman" w:hAnsi="Times New Roman" w:cs="Times New Roman"/>
            <w:sz w:val="29"/>
            <w:szCs w:val="29"/>
            <w:u w:val="single"/>
          </w:rPr>
          <w:t>Detroit judge halts deportation of Iraqi Christians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2" w:history="1">
        <w:r>
          <w:rPr>
            <w:rFonts w:ascii="Times New Roman" w:hAnsi="Times New Roman" w:cs="Times New Roman"/>
            <w:sz w:val="29"/>
            <w:szCs w:val="29"/>
            <w:u w:val="single"/>
          </w:rPr>
          <w:t>Judge in Michigan Blocks Deportation of 100 Iraqis</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23" w:history="1">
        <w:r>
          <w:rPr>
            <w:rFonts w:ascii="Times New Roman" w:hAnsi="Times New Roman" w:cs="Times New Roman"/>
            <w:sz w:val="29"/>
            <w:szCs w:val="29"/>
            <w:u w:val="single"/>
          </w:rPr>
          <w:t>Federal judge temporarily blocks deportation of Iraqi Christians</w:t>
        </w:r>
      </w:hyperlink>
      <w:r>
        <w:rPr>
          <w:rFonts w:ascii="Times New Roman" w:hAnsi="Times New Roman" w:cs="Times New Roman"/>
          <w:sz w:val="29"/>
          <w:szCs w:val="29"/>
        </w:rPr>
        <w:t> By Ellen Kaufman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4" w:history="1">
        <w:r>
          <w:rPr>
            <w:rFonts w:ascii="Times New Roman" w:hAnsi="Times New Roman" w:cs="Times New Roman"/>
            <w:sz w:val="29"/>
            <w:szCs w:val="29"/>
            <w:u w:val="single"/>
          </w:rPr>
          <w:t>Michigan judge halts deportation of more than 100 Iraqi Christians</w:t>
        </w:r>
      </w:hyperlink>
      <w:r>
        <w:rPr>
          <w:rFonts w:ascii="Times New Roman" w:hAnsi="Times New Roman" w:cs="Times New Roman"/>
          <w:sz w:val="29"/>
          <w:szCs w:val="29"/>
        </w:rPr>
        <w:t> By John Bowden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5" w:history="1">
        <w:r>
          <w:rPr>
            <w:rFonts w:ascii="Times New Roman" w:hAnsi="Times New Roman" w:cs="Times New Roman"/>
            <w:sz w:val="29"/>
            <w:szCs w:val="29"/>
            <w:u w:val="single"/>
          </w:rPr>
          <w:t>Q&amp;A: A look at US-Canada border after airport stabbing</w:t>
        </w:r>
      </w:hyperlink>
      <w:r>
        <w:rPr>
          <w:rFonts w:ascii="Times New Roman" w:hAnsi="Times New Roman" w:cs="Times New Roman"/>
          <w:sz w:val="29"/>
          <w:szCs w:val="29"/>
        </w:rPr>
        <w:t> By Jeff Karoub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6" w:history="1">
        <w:r>
          <w:rPr>
            <w:rFonts w:ascii="Times New Roman" w:hAnsi="Times New Roman" w:cs="Times New Roman"/>
            <w:sz w:val="29"/>
            <w:szCs w:val="29"/>
            <w:u w:val="single"/>
          </w:rPr>
          <w:t>US mayors conference focuses on immigration, climate change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7" w:history="1">
        <w:r>
          <w:rPr>
            <w:rFonts w:ascii="Times New Roman" w:hAnsi="Times New Roman" w:cs="Times New Roman"/>
            <w:sz w:val="29"/>
            <w:szCs w:val="29"/>
            <w:u w:val="single"/>
          </w:rPr>
          <w:t>Art Installation Shares Sights and Sounds of the Border</w:t>
        </w:r>
      </w:hyperlink>
      <w:r>
        <w:rPr>
          <w:rFonts w:ascii="Times New Roman" w:hAnsi="Times New Roman" w:cs="Times New Roman"/>
          <w:sz w:val="29"/>
          <w:szCs w:val="29"/>
        </w:rPr>
        <w:t> By Robin Pogrebin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8" w:history="1">
        <w:r>
          <w:rPr>
            <w:rFonts w:ascii="Times New Roman" w:hAnsi="Times New Roman" w:cs="Times New Roman"/>
            <w:sz w:val="29"/>
            <w:szCs w:val="29"/>
            <w:u w:val="single"/>
          </w:rPr>
          <w:t>How Trump's dubious claims make the entire government react</w:t>
        </w:r>
      </w:hyperlink>
      <w:r>
        <w:rPr>
          <w:rFonts w:ascii="Times New Roman" w:hAnsi="Times New Roman" w:cs="Times New Roman"/>
          <w:sz w:val="29"/>
          <w:szCs w:val="29"/>
        </w:rPr>
        <w:t> By Abby Phillip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9" w:history="1">
        <w:r>
          <w:rPr>
            <w:rFonts w:ascii="Times New Roman" w:hAnsi="Times New Roman" w:cs="Times New Roman"/>
            <w:sz w:val="29"/>
            <w:szCs w:val="29"/>
            <w:u w:val="single"/>
          </w:rPr>
          <w:t>Venezuela's Shortages Spur Perilous Sea Journeys</w:t>
        </w:r>
      </w:hyperlink>
      <w:r>
        <w:rPr>
          <w:rFonts w:ascii="Times New Roman" w:hAnsi="Times New Roman" w:cs="Times New Roman"/>
          <w:sz w:val="29"/>
          <w:szCs w:val="29"/>
        </w:rPr>
        <w:t> By Kejal Vyas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30" w:history="1">
        <w:r>
          <w:rPr>
            <w:rFonts w:ascii="Times New Roman" w:hAnsi="Times New Roman" w:cs="Times New Roman"/>
            <w:sz w:val="29"/>
            <w:szCs w:val="29"/>
            <w:u w:val="single"/>
          </w:rPr>
          <w:t>Trump's Immigration Allies Are Growing Frustrated With Him</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1" w:history="1">
        <w:r>
          <w:rPr>
            <w:rFonts w:ascii="Times New Roman" w:hAnsi="Times New Roman" w:cs="Times New Roman"/>
            <w:sz w:val="29"/>
            <w:szCs w:val="29"/>
            <w:u w:val="single"/>
          </w:rPr>
          <w:t>Trump shares Breitbart article touting MS-13 ICE bust</w:t>
        </w:r>
      </w:hyperlink>
      <w:r>
        <w:rPr>
          <w:rFonts w:ascii="Times New Roman" w:hAnsi="Times New Roman" w:cs="Times New Roman"/>
          <w:sz w:val="29"/>
          <w:szCs w:val="29"/>
        </w:rPr>
        <w:t> By John Bowden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2" w:history="1">
        <w:r>
          <w:rPr>
            <w:rFonts w:ascii="Times New Roman" w:hAnsi="Times New Roman" w:cs="Times New Roman"/>
            <w:sz w:val="29"/>
            <w:szCs w:val="29"/>
            <w:u w:val="single"/>
          </w:rPr>
          <w:t>House to vote on Kate's Law next week as wall debate heats up</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3" w:history="1">
        <w:r>
          <w:rPr>
            <w:rFonts w:ascii="Times New Roman" w:hAnsi="Times New Roman" w:cs="Times New Roman"/>
            <w:sz w:val="29"/>
            <w:szCs w:val="29"/>
            <w:u w:val="single"/>
          </w:rPr>
          <w:t>Black Dem accuses Steve King of 'white privilege' in heated exchange</w:t>
        </w:r>
      </w:hyperlink>
      <w:r>
        <w:rPr>
          <w:rFonts w:ascii="Times New Roman" w:hAnsi="Times New Roman" w:cs="Times New Roman"/>
          <w:sz w:val="29"/>
          <w:szCs w:val="29"/>
        </w:rPr>
        <w:t> By Cristina Marcos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34" w:history="1">
        <w:r>
          <w:rPr>
            <w:rFonts w:ascii="Times New Roman" w:hAnsi="Times New Roman" w:cs="Times New Roman"/>
            <w:sz w:val="29"/>
            <w:szCs w:val="29"/>
            <w:u w:val="single"/>
          </w:rPr>
          <w:t>Trump Told Democrats He Wants To Do Something About Deported Veterans. His Staff Was Less Open.</w:t>
        </w:r>
      </w:hyperlink>
      <w:r>
        <w:rPr>
          <w:rFonts w:ascii="Times New Roman" w:hAnsi="Times New Roman" w:cs="Times New Roman"/>
          <w:sz w:val="29"/>
          <w:szCs w:val="29"/>
        </w:rPr>
        <w:t> By Adrian Carrasquillo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35" w:history="1">
        <w:r>
          <w:rPr>
            <w:rFonts w:ascii="Times New Roman" w:hAnsi="Times New Roman" w:cs="Times New Roman"/>
            <w:sz w:val="29"/>
            <w:szCs w:val="29"/>
            <w:u w:val="single"/>
          </w:rPr>
          <w:t>Some Of Trump's New Election Investigators Don't Seem To Have Much Election Experience</w:t>
        </w:r>
      </w:hyperlink>
      <w:r>
        <w:rPr>
          <w:rFonts w:ascii="Times New Roman" w:hAnsi="Times New Roman" w:cs="Times New Roman"/>
          <w:sz w:val="29"/>
          <w:szCs w:val="29"/>
        </w:rPr>
        <w:t> By Sam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6" w:history="1">
        <w:r>
          <w:rPr>
            <w:rFonts w:ascii="Times New Roman" w:hAnsi="Times New Roman" w:cs="Times New Roman"/>
            <w:sz w:val="29"/>
            <w:szCs w:val="29"/>
            <w:u w:val="single"/>
          </w:rPr>
          <w:t>Why Trump will never get anything done</w:t>
        </w:r>
      </w:hyperlink>
      <w:r>
        <w:rPr>
          <w:rFonts w:ascii="Times New Roman" w:hAnsi="Times New Roman" w:cs="Times New Roman"/>
          <w:sz w:val="29"/>
          <w:szCs w:val="29"/>
        </w:rPr>
        <w:t> By Robert A. Klain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7" w:history="1">
        <w:r>
          <w:rPr>
            <w:rFonts w:ascii="Times New Roman" w:hAnsi="Times New Roman" w:cs="Times New Roman"/>
            <w:sz w:val="29"/>
            <w:szCs w:val="29"/>
            <w:u w:val="single"/>
          </w:rPr>
          <w:t>The Virginia gubernatorial race is off and running</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8" w:history="1">
        <w:r>
          <w:rPr>
            <w:rFonts w:ascii="Times New Roman" w:hAnsi="Times New Roman" w:cs="Times New Roman"/>
            <w:sz w:val="29"/>
            <w:szCs w:val="29"/>
            <w:u w:val="single"/>
          </w:rPr>
          <w:t>Trump supporters and the empathy gap</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139" w:history="1">
        <w:r>
          <w:rPr>
            <w:rFonts w:ascii="Times New Roman" w:hAnsi="Times New Roman" w:cs="Times New Roman"/>
            <w:sz w:val="29"/>
            <w:szCs w:val="29"/>
            <w:u w:val="single"/>
          </w:rPr>
          <w:t>Trump doesn't let reality get in the way of a good rally</w:t>
        </w:r>
      </w:hyperlink>
      <w:r>
        <w:rPr>
          <w:rFonts w:ascii="Times New Roman" w:hAnsi="Times New Roman" w:cs="Times New Roman"/>
          <w:sz w:val="29"/>
          <w:szCs w:val="29"/>
        </w:rPr>
        <w:t> By Indira A.R. Lakshmanan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 (Opinion)</w:t>
      </w:r>
      <w:r>
        <w:rPr>
          <w:rFonts w:ascii="Times New Roman" w:hAnsi="Times New Roman" w:cs="Times New Roman"/>
          <w:sz w:val="29"/>
          <w:szCs w:val="29"/>
        </w:rPr>
        <w:t> </w:t>
      </w:r>
      <w:hyperlink r:id="rId140" w:history="1">
        <w:r>
          <w:rPr>
            <w:rFonts w:ascii="Times New Roman" w:hAnsi="Times New Roman" w:cs="Times New Roman"/>
            <w:sz w:val="29"/>
            <w:szCs w:val="29"/>
            <w:u w:val="single"/>
          </w:rPr>
          <w:t>Trump vows to pursue new immigration law that already exists</w:t>
        </w:r>
      </w:hyperlink>
      <w:r>
        <w:rPr>
          <w:rFonts w:ascii="Times New Roman" w:hAnsi="Times New Roman" w:cs="Times New Roman"/>
          <w:sz w:val="29"/>
          <w:szCs w:val="29"/>
        </w:rPr>
        <w:t> By Steve Benen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41" w:history="1">
        <w:r>
          <w:rPr>
            <w:rFonts w:ascii="Times New Roman" w:hAnsi="Times New Roman" w:cs="Times New Roman"/>
            <w:sz w:val="29"/>
            <w:szCs w:val="29"/>
            <w:u w:val="single"/>
          </w:rPr>
          <w:t>Immigrants should not live in fear of ICE</w:t>
        </w:r>
      </w:hyperlink>
      <w:r>
        <w:rPr>
          <w:rFonts w:ascii="Times New Roman" w:hAnsi="Times New Roman" w:cs="Times New Roman"/>
          <w:sz w:val="29"/>
          <w:szCs w:val="29"/>
        </w:rPr>
        <w:t> By Kica Matos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 (Opinion)</w:t>
      </w:r>
      <w:r>
        <w:rPr>
          <w:rFonts w:ascii="Times New Roman" w:hAnsi="Times New Roman" w:cs="Times New Roman"/>
          <w:sz w:val="29"/>
          <w:szCs w:val="29"/>
        </w:rPr>
        <w:t> </w:t>
      </w:r>
      <w:hyperlink r:id="rId142" w:history="1">
        <w:r>
          <w:rPr>
            <w:rFonts w:ascii="Times New Roman" w:hAnsi="Times New Roman" w:cs="Times New Roman"/>
            <w:sz w:val="29"/>
            <w:szCs w:val="29"/>
            <w:u w:val="single"/>
          </w:rPr>
          <w:t>Liberals Haven't "Lost Their Way" On Immigration</w:t>
        </w:r>
      </w:hyperlink>
      <w:r>
        <w:rPr>
          <w:rFonts w:ascii="Times New Roman" w:hAnsi="Times New Roman" w:cs="Times New Roman"/>
          <w:sz w:val="29"/>
          <w:szCs w:val="29"/>
        </w:rPr>
        <w:t> By Kevin Drum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Central (Opinion)</w:t>
      </w:r>
      <w:r>
        <w:rPr>
          <w:rFonts w:ascii="Times New Roman" w:hAnsi="Times New Roman" w:cs="Times New Roman"/>
          <w:sz w:val="29"/>
          <w:szCs w:val="29"/>
        </w:rPr>
        <w:t> </w:t>
      </w:r>
      <w:hyperlink r:id="rId143" w:history="1">
        <w:r>
          <w:rPr>
            <w:rFonts w:ascii="Times New Roman" w:hAnsi="Times New Roman" w:cs="Times New Roman"/>
            <w:sz w:val="29"/>
            <w:szCs w:val="29"/>
            <w:u w:val="single"/>
          </w:rPr>
          <w:t>Trump promises a no-welfare-for-immigrants law that already exists</w:t>
        </w:r>
      </w:hyperlink>
      <w:r>
        <w:rPr>
          <w:rFonts w:ascii="Times New Roman" w:hAnsi="Times New Roman" w:cs="Times New Roman"/>
          <w:sz w:val="29"/>
          <w:szCs w:val="29"/>
        </w:rPr>
        <w:t> By EJ Montini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44" w:history="1">
        <w:r>
          <w:rPr>
            <w:rFonts w:ascii="Times New Roman" w:hAnsi="Times New Roman" w:cs="Times New Roman"/>
            <w:sz w:val="29"/>
            <w:szCs w:val="29"/>
            <w:u w:val="single"/>
          </w:rPr>
          <w:t>San Francisco's Transit Agency Promises No Immigration Raids</w:t>
        </w:r>
      </w:hyperlink>
      <w:r>
        <w:rPr>
          <w:rFonts w:ascii="Times New Roman" w:hAnsi="Times New Roman" w:cs="Times New Roman"/>
          <w:sz w:val="29"/>
          <w:szCs w:val="29"/>
        </w:rPr>
        <w:t> By Lydia O'Connor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145" w:history="1">
        <w:r>
          <w:rPr>
            <w:rFonts w:ascii="Times New Roman" w:hAnsi="Times New Roman" w:cs="Times New Roman"/>
            <w:sz w:val="29"/>
            <w:szCs w:val="29"/>
            <w:u w:val="single"/>
          </w:rPr>
          <w:t>NYC's Hispanic Population Is Growing</w:t>
        </w:r>
      </w:hyperlink>
      <w:r>
        <w:rPr>
          <w:rFonts w:ascii="Times New Roman" w:hAnsi="Times New Roman" w:cs="Times New Roman"/>
          <w:sz w:val="29"/>
          <w:szCs w:val="29"/>
        </w:rPr>
        <w:t> By Melanie Grayce West and Mariana Alfaro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(Arizona)</w:t>
      </w:r>
      <w:r>
        <w:rPr>
          <w:rFonts w:ascii="Times New Roman" w:hAnsi="Times New Roman" w:cs="Times New Roman"/>
          <w:sz w:val="29"/>
          <w:szCs w:val="29"/>
        </w:rPr>
        <w:t> </w:t>
      </w:r>
      <w:hyperlink r:id="rId146" w:history="1">
        <w:r>
          <w:rPr>
            <w:rFonts w:ascii="Times New Roman" w:hAnsi="Times New Roman" w:cs="Times New Roman"/>
            <w:sz w:val="29"/>
            <w:szCs w:val="29"/>
            <w:u w:val="single"/>
          </w:rPr>
          <w:t>Death on the border: Arizona used rancher's killing to justify harsh immigration laws, but the truth of the case is unclear</w:t>
        </w:r>
      </w:hyperlink>
      <w:r>
        <w:rPr>
          <w:rFonts w:ascii="Times New Roman" w:hAnsi="Times New Roman" w:cs="Times New Roman"/>
          <w:sz w:val="29"/>
          <w:szCs w:val="29"/>
        </w:rPr>
        <w:t> By Nigel Duara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147" w:history="1">
        <w:r>
          <w:rPr>
            <w:rFonts w:ascii="Times New Roman" w:hAnsi="Times New Roman" w:cs="Times New Roman"/>
            <w:sz w:val="29"/>
            <w:szCs w:val="29"/>
            <w:u w:val="single"/>
          </w:rPr>
          <w:t>Sheriff: No plans to change detention practices if Nashville immigration bill passes</w:t>
        </w:r>
      </w:hyperlink>
      <w:r>
        <w:rPr>
          <w:rFonts w:ascii="Times New Roman" w:hAnsi="Times New Roman" w:cs="Times New Roman"/>
          <w:sz w:val="29"/>
          <w:szCs w:val="29"/>
        </w:rPr>
        <w:t> By Joey Garrison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City Paper (Pennsylvania)</w:t>
      </w:r>
      <w:r>
        <w:rPr>
          <w:rFonts w:ascii="Times New Roman" w:hAnsi="Times New Roman" w:cs="Times New Roman"/>
          <w:sz w:val="29"/>
          <w:szCs w:val="29"/>
        </w:rPr>
        <w:t> </w:t>
      </w:r>
      <w:hyperlink r:id="rId148" w:history="1">
        <w:r>
          <w:rPr>
            <w:rFonts w:ascii="Times New Roman" w:hAnsi="Times New Roman" w:cs="Times New Roman"/>
            <w:sz w:val="29"/>
            <w:szCs w:val="29"/>
            <w:u w:val="single"/>
          </w:rPr>
          <w:t>Advocates are concerned Port Authority's new fare-check policy could lead to deportation of undocumented immigrants</w:t>
        </w:r>
      </w:hyperlink>
      <w:r>
        <w:rPr>
          <w:rFonts w:ascii="Times New Roman" w:hAnsi="Times New Roman" w:cs="Times New Roman"/>
          <w:sz w:val="29"/>
          <w:szCs w:val="29"/>
        </w:rPr>
        <w:t> By Ryan Deto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149" w:history="1">
        <w:r>
          <w:rPr>
            <w:rFonts w:ascii="Times New Roman" w:hAnsi="Times New Roman" w:cs="Times New Roman"/>
            <w:sz w:val="29"/>
            <w:szCs w:val="29"/>
            <w:u w:val="single"/>
          </w:rPr>
          <w:t>Unsettled: How Immigration Enforcement Is Changing in the Trump Era</w:t>
        </w:r>
      </w:hyperlink>
      <w:r>
        <w:rPr>
          <w:rFonts w:ascii="Times New Roman" w:hAnsi="Times New Roman" w:cs="Times New Roman"/>
          <w:sz w:val="29"/>
          <w:szCs w:val="29"/>
        </w:rPr>
        <w:t> By Nick Castele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150" w:history="1">
        <w:r>
          <w:rPr>
            <w:rFonts w:ascii="Times New Roman" w:hAnsi="Times New Roman" w:cs="Times New Roman"/>
            <w:sz w:val="29"/>
            <w:szCs w:val="29"/>
            <w:u w:val="single"/>
          </w:rPr>
          <w:t>Unsettled: Legal Status Or No, Focus On Painesville's Next Generation</w:t>
        </w:r>
      </w:hyperlink>
      <w:r>
        <w:rPr>
          <w:rFonts w:ascii="Times New Roman" w:hAnsi="Times New Roman" w:cs="Times New Roman"/>
          <w:sz w:val="29"/>
          <w:szCs w:val="29"/>
        </w:rPr>
        <w:t> By Tony Ganzer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151" w:history="1">
        <w:r>
          <w:rPr>
            <w:rFonts w:ascii="Times New Roman" w:hAnsi="Times New Roman" w:cs="Times New Roman"/>
            <w:sz w:val="29"/>
            <w:szCs w:val="29"/>
            <w:u w:val="single"/>
          </w:rPr>
          <w:t>Unsettled: Lake County Sheriff On Immigration Enforcement</w:t>
        </w:r>
      </w:hyperlink>
      <w:r>
        <w:rPr>
          <w:rFonts w:ascii="Times New Roman" w:hAnsi="Times New Roman" w:cs="Times New Roman"/>
          <w:sz w:val="29"/>
          <w:szCs w:val="29"/>
        </w:rPr>
        <w:t> By Tony Ganzer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2" w:history="1">
        <w:r>
          <w:rPr>
            <w:rFonts w:ascii="Times New Roman" w:hAnsi="Times New Roman" w:cs="Times New Roman"/>
            <w:sz w:val="29"/>
            <w:szCs w:val="29"/>
            <w:u w:val="single"/>
          </w:rPr>
          <w:t>NALEO Adopts Resolution Condemning Texas Immigration Law SB4</w:t>
        </w:r>
      </w:hyperlink>
      <w:r>
        <w:rPr>
          <w:rFonts w:ascii="Times New Roman" w:hAnsi="Times New Roman" w:cs="Times New Roman"/>
          <w:sz w:val="29"/>
          <w:szCs w:val="29"/>
        </w:rPr>
        <w:t> By Suzanne Gamboa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53" w:history="1">
        <w:r>
          <w:rPr>
            <w:rFonts w:ascii="Times New Roman" w:hAnsi="Times New Roman" w:cs="Times New Roman"/>
            <w:sz w:val="29"/>
            <w:szCs w:val="29"/>
            <w:u w:val="single"/>
          </w:rPr>
          <w:t>First Amendment worries: Latino elected officials take aim at Texas 'anti-sanctuary' law</w:t>
        </w:r>
      </w:hyperlink>
      <w:r>
        <w:rPr>
          <w:rFonts w:ascii="Times New Roman" w:hAnsi="Times New Roman" w:cs="Times New Roman"/>
          <w:sz w:val="29"/>
          <w:szCs w:val="29"/>
        </w:rPr>
        <w:t> By Diane Solis and Elvia Limon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31</w:t>
      </w:r>
      <w:r>
        <w:rPr>
          <w:rFonts w:ascii="Times New Roman" w:hAnsi="Times New Roman" w:cs="Times New Roman"/>
          <w:sz w:val="29"/>
          <w:szCs w:val="29"/>
        </w:rPr>
        <w:t> </w:t>
      </w:r>
      <w:hyperlink r:id="rId154" w:history="1">
        <w:r>
          <w:rPr>
            <w:rFonts w:ascii="Times New Roman" w:hAnsi="Times New Roman" w:cs="Times New Roman"/>
            <w:sz w:val="29"/>
            <w:szCs w:val="29"/>
            <w:u w:val="single"/>
          </w:rPr>
          <w:t>Mother of 3, in country illegally, facing deportation</w:t>
        </w:r>
      </w:hyperlink>
      <w:r>
        <w:rPr>
          <w:rFonts w:ascii="Times New Roman" w:hAnsi="Times New Roman" w:cs="Times New Roman"/>
          <w:sz w:val="29"/>
          <w:szCs w:val="29"/>
        </w:rPr>
        <w:t> By Emily Allen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w:t>
      </w:r>
      <w:r>
        <w:rPr>
          <w:rFonts w:ascii="Times New Roman" w:hAnsi="Times New Roman" w:cs="Times New Roman"/>
          <w:sz w:val="29"/>
          <w:szCs w:val="29"/>
        </w:rPr>
        <w:t> </w:t>
      </w:r>
      <w:hyperlink r:id="rId155" w:history="1">
        <w:r>
          <w:rPr>
            <w:rFonts w:ascii="Times New Roman" w:hAnsi="Times New Roman" w:cs="Times New Roman"/>
            <w:sz w:val="29"/>
            <w:szCs w:val="29"/>
            <w:u w:val="single"/>
          </w:rPr>
          <w:t>Diego Puma: Ossining teen to be deported to Ecuador by ICE Friday</w:t>
        </w:r>
      </w:hyperlink>
      <w:r>
        <w:rPr>
          <w:rFonts w:ascii="Times New Roman" w:hAnsi="Times New Roman" w:cs="Times New Roman"/>
          <w:sz w:val="29"/>
          <w:szCs w:val="29"/>
        </w:rPr>
        <w:t> By Jorge Fitz-Gibbon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6" w:history="1">
        <w:r>
          <w:rPr>
            <w:rFonts w:ascii="Times New Roman" w:hAnsi="Times New Roman" w:cs="Times New Roman"/>
            <w:sz w:val="29"/>
            <w:szCs w:val="29"/>
            <w:u w:val="single"/>
          </w:rPr>
          <w:t>Supreme Court sets higher bar for stripping citizenship</w:t>
        </w:r>
      </w:hyperlink>
      <w:r>
        <w:rPr>
          <w:rFonts w:ascii="Times New Roman" w:hAnsi="Times New Roman" w:cs="Times New Roman"/>
          <w:sz w:val="29"/>
          <w:szCs w:val="29"/>
        </w:rPr>
        <w:t> By Lawrence Hurley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7" w:history="1">
        <w:r>
          <w:rPr>
            <w:rFonts w:ascii="Times New Roman" w:hAnsi="Times New Roman" w:cs="Times New Roman"/>
            <w:sz w:val="29"/>
            <w:szCs w:val="29"/>
            <w:u w:val="single"/>
          </w:rPr>
          <w:t>US to issue more temporary worker visas this summer</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58" w:history="1">
        <w:r>
          <w:rPr>
            <w:rFonts w:ascii="Times New Roman" w:hAnsi="Times New Roman" w:cs="Times New Roman"/>
            <w:sz w:val="29"/>
            <w:szCs w:val="29"/>
            <w:u w:val="single"/>
          </w:rPr>
          <w:t>Deportation Is Going High-Tech Under Trump</w:t>
        </w:r>
      </w:hyperlink>
      <w:r>
        <w:rPr>
          <w:rFonts w:ascii="Times New Roman" w:hAnsi="Times New Roman" w:cs="Times New Roman"/>
          <w:sz w:val="29"/>
          <w:szCs w:val="29"/>
        </w:rPr>
        <w:t> By Alvaro M. Bedoya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9" w:history="1">
        <w:r>
          <w:rPr>
            <w:rFonts w:ascii="Times New Roman" w:hAnsi="Times New Roman" w:cs="Times New Roman"/>
            <w:sz w:val="29"/>
            <w:szCs w:val="29"/>
            <w:u w:val="single"/>
          </w:rPr>
          <w:t>Trump calls for stricter limits on welfare for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0" w:history="1">
        <w:r>
          <w:rPr>
            <w:rFonts w:ascii="Times New Roman" w:hAnsi="Times New Roman" w:cs="Times New Roman"/>
            <w:sz w:val="29"/>
            <w:szCs w:val="29"/>
            <w:u w:val="single"/>
          </w:rPr>
          <w:t>Trump Turns an Iowa Rally Into a Venting Session</w:t>
        </w:r>
      </w:hyperlink>
      <w:r>
        <w:rPr>
          <w:rFonts w:ascii="Times New Roman" w:hAnsi="Times New Roman" w:cs="Times New Roman"/>
          <w:sz w:val="29"/>
          <w:szCs w:val="29"/>
        </w:rPr>
        <w:t> By Maggie Haberman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1" w:history="1">
        <w:r>
          <w:rPr>
            <w:rFonts w:ascii="Times New Roman" w:hAnsi="Times New Roman" w:cs="Times New Roman"/>
            <w:sz w:val="29"/>
            <w:szCs w:val="29"/>
            <w:u w:val="single"/>
          </w:rPr>
          <w:t>Back in campaign mode, Trump hits on immigration and a border wall</w:t>
        </w:r>
      </w:hyperlink>
      <w:r>
        <w:rPr>
          <w:rFonts w:ascii="Times New Roman" w:hAnsi="Times New Roman" w:cs="Times New Roman"/>
          <w:sz w:val="29"/>
          <w:szCs w:val="29"/>
        </w:rPr>
        <w:t> By John Wagner and Jenna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2" w:history="1">
        <w:r>
          <w:rPr>
            <w:rFonts w:ascii="Times New Roman" w:hAnsi="Times New Roman" w:cs="Times New Roman"/>
            <w:sz w:val="29"/>
            <w:szCs w:val="29"/>
            <w:u w:val="single"/>
          </w:rPr>
          <w:t>With a raucous rally in Cedar Rapids, Trump transports himself back to 2016</w:t>
        </w:r>
      </w:hyperlink>
      <w:r>
        <w:rPr>
          <w:rFonts w:ascii="Times New Roman" w:hAnsi="Times New Roman" w:cs="Times New Roman"/>
          <w:sz w:val="29"/>
          <w:szCs w:val="29"/>
        </w:rPr>
        <w:t> By Jenna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3" w:history="1">
        <w:r>
          <w:rPr>
            <w:rFonts w:ascii="Times New Roman" w:hAnsi="Times New Roman" w:cs="Times New Roman"/>
            <w:sz w:val="29"/>
            <w:szCs w:val="29"/>
            <w:u w:val="single"/>
          </w:rPr>
          <w:t>Donald Trump Suggests Solar Panels to Save Money on U.S.-Mexico Border Wall</w:t>
        </w:r>
      </w:hyperlink>
      <w:r>
        <w:rPr>
          <w:rFonts w:ascii="Times New Roman" w:hAnsi="Times New Roman" w:cs="Times New Roman"/>
          <w:sz w:val="29"/>
          <w:szCs w:val="29"/>
        </w:rPr>
        <w:t> By Michael C. Bender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4" w:history="1">
        <w:r>
          <w:rPr>
            <w:rFonts w:ascii="Times New Roman" w:hAnsi="Times New Roman" w:cs="Times New Roman"/>
            <w:sz w:val="29"/>
            <w:szCs w:val="29"/>
            <w:u w:val="single"/>
          </w:rPr>
          <w:t>Houston to join lawsuit against Texas 'sanctuary city'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65" w:history="1">
        <w:r>
          <w:rPr>
            <w:rFonts w:ascii="Times New Roman" w:hAnsi="Times New Roman" w:cs="Times New Roman"/>
            <w:sz w:val="29"/>
            <w:szCs w:val="29"/>
            <w:u w:val="single"/>
          </w:rPr>
          <w:t>Houston City Council votes to join lawsuit over SB4</w:t>
        </w:r>
      </w:hyperlink>
      <w:r>
        <w:rPr>
          <w:rFonts w:ascii="Times New Roman" w:hAnsi="Times New Roman" w:cs="Times New Roman"/>
          <w:sz w:val="29"/>
          <w:szCs w:val="29"/>
        </w:rPr>
        <w:t> By Rebecca Elliot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66" w:history="1">
        <w:r>
          <w:rPr>
            <w:rFonts w:ascii="Times New Roman" w:hAnsi="Times New Roman" w:cs="Times New Roman"/>
            <w:sz w:val="29"/>
            <w:szCs w:val="29"/>
            <w:u w:val="single"/>
          </w:rPr>
          <w:t>Sparks flare at City Council as public testifies on SB4</w:t>
        </w:r>
      </w:hyperlink>
      <w:r>
        <w:rPr>
          <w:rFonts w:ascii="Times New Roman" w:hAnsi="Times New Roman" w:cs="Times New Roman"/>
          <w:sz w:val="29"/>
          <w:szCs w:val="29"/>
        </w:rPr>
        <w:t> By Rebecca Elliot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Houstonia</w:t>
      </w:r>
      <w:r>
        <w:rPr>
          <w:rFonts w:ascii="Times New Roman" w:hAnsi="Times New Roman" w:cs="Times New Roman"/>
          <w:sz w:val="29"/>
          <w:szCs w:val="29"/>
        </w:rPr>
        <w:t> </w:t>
      </w:r>
      <w:hyperlink r:id="rId167" w:history="1">
        <w:r>
          <w:rPr>
            <w:rFonts w:ascii="Times New Roman" w:hAnsi="Times New Roman" w:cs="Times New Roman"/>
            <w:sz w:val="29"/>
            <w:szCs w:val="29"/>
            <w:u w:val="single"/>
          </w:rPr>
          <w:t>Houston City Council Votes to Join Lawsuit Against SB4</w:t>
        </w:r>
      </w:hyperlink>
      <w:r>
        <w:rPr>
          <w:rFonts w:ascii="Times New Roman" w:hAnsi="Times New Roman" w:cs="Times New Roman"/>
          <w:sz w:val="29"/>
          <w:szCs w:val="29"/>
        </w:rPr>
        <w:t> By Roxanna Asgarian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68" w:history="1">
        <w:r>
          <w:rPr>
            <w:rFonts w:ascii="Times New Roman" w:hAnsi="Times New Roman" w:cs="Times New Roman"/>
            <w:sz w:val="29"/>
            <w:szCs w:val="29"/>
            <w:u w:val="single"/>
          </w:rPr>
          <w:t>Houston votes to join other Texas cities in lawsuit over new immigration law, Senate Bill 4</w:t>
        </w:r>
      </w:hyperlink>
      <w:r>
        <w:rPr>
          <w:rFonts w:ascii="Times New Roman" w:hAnsi="Times New Roman" w:cs="Times New Roman"/>
          <w:sz w:val="29"/>
          <w:szCs w:val="29"/>
        </w:rPr>
        <w:t> By Emma Platoff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KUHT</w:t>
      </w:r>
      <w:r>
        <w:rPr>
          <w:rFonts w:ascii="Times New Roman" w:hAnsi="Times New Roman" w:cs="Times New Roman"/>
          <w:sz w:val="29"/>
          <w:szCs w:val="29"/>
        </w:rPr>
        <w:t> </w:t>
      </w:r>
      <w:hyperlink r:id="rId169" w:history="1">
        <w:r>
          <w:rPr>
            <w:rFonts w:ascii="Times New Roman" w:hAnsi="Times New Roman" w:cs="Times New Roman"/>
            <w:sz w:val="29"/>
            <w:szCs w:val="29"/>
            <w:u w:val="single"/>
          </w:rPr>
          <w:t>Houston City Council Asked To Vote On Possibly Joining The Litigation Against SB4</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0" w:history="1">
        <w:r>
          <w:rPr>
            <w:rFonts w:ascii="Times New Roman" w:hAnsi="Times New Roman" w:cs="Times New Roman"/>
            <w:sz w:val="29"/>
            <w:szCs w:val="29"/>
            <w:u w:val="single"/>
          </w:rPr>
          <w:t>Ex-Sept. 11 worker gets drug case pardon, fights deportation</w:t>
        </w:r>
      </w:hyperlink>
      <w:r>
        <w:rPr>
          <w:rFonts w:ascii="Times New Roman" w:hAnsi="Times New Roman" w:cs="Times New Roman"/>
          <w:sz w:val="29"/>
          <w:szCs w:val="29"/>
        </w:rPr>
        <w:t> By Frank Eltman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1" w:history="1">
        <w:r>
          <w:rPr>
            <w:rFonts w:ascii="Times New Roman" w:hAnsi="Times New Roman" w:cs="Times New Roman"/>
            <w:sz w:val="29"/>
            <w:szCs w:val="29"/>
            <w:u w:val="single"/>
          </w:rPr>
          <w:t>To Stave Off a Deportation, Cuomo Pardons a 9/11 Volunteer</w:t>
        </w:r>
      </w:hyperlink>
      <w:r>
        <w:rPr>
          <w:rFonts w:ascii="Times New Roman" w:hAnsi="Times New Roman" w:cs="Times New Roman"/>
          <w:sz w:val="29"/>
          <w:szCs w:val="29"/>
        </w:rPr>
        <w:t> By Sarah Maslin Nir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72" w:history="1">
        <w:r>
          <w:rPr>
            <w:rFonts w:ascii="Times New Roman" w:hAnsi="Times New Roman" w:cs="Times New Roman"/>
            <w:sz w:val="29"/>
            <w:szCs w:val="29"/>
            <w:u w:val="single"/>
          </w:rPr>
          <w:t>Immigrant Ground Zero recovery worker deserves gratitude - not deportation, Queens pol says</w:t>
        </w:r>
      </w:hyperlink>
      <w:r>
        <w:rPr>
          <w:rFonts w:ascii="Times New Roman" w:hAnsi="Times New Roman" w:cs="Times New Roman"/>
          <w:sz w:val="29"/>
          <w:szCs w:val="29"/>
        </w:rPr>
        <w:t> By Graham Rayman, Catherina Gioino, and Leonard Greene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PRRI</w:t>
      </w:r>
      <w:r>
        <w:rPr>
          <w:rFonts w:ascii="Times New Roman" w:hAnsi="Times New Roman" w:cs="Times New Roman"/>
          <w:sz w:val="29"/>
          <w:szCs w:val="29"/>
        </w:rPr>
        <w:t> </w:t>
      </w:r>
      <w:hyperlink r:id="rId173" w:history="1">
        <w:r>
          <w:rPr>
            <w:rFonts w:ascii="Times New Roman" w:hAnsi="Times New Roman" w:cs="Times New Roman"/>
            <w:sz w:val="29"/>
            <w:szCs w:val="29"/>
            <w:u w:val="single"/>
          </w:rPr>
          <w:t>Who Sees Discrimination? Attitudes on Sexual Orientation, Gender Identity, Race, and Immigration Status | Findings from PRRI's American Values Atlas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4" w:history="1">
        <w:r>
          <w:rPr>
            <w:rFonts w:ascii="Times New Roman" w:hAnsi="Times New Roman" w:cs="Times New Roman"/>
            <w:sz w:val="29"/>
            <w:szCs w:val="29"/>
            <w:u w:val="single"/>
          </w:rPr>
          <w:t>Feds tell judge he lacks power to halt Iraqi deportations</w:t>
        </w:r>
      </w:hyperlink>
      <w:r>
        <w:rPr>
          <w:rFonts w:ascii="Times New Roman" w:hAnsi="Times New Roman" w:cs="Times New Roman"/>
          <w:sz w:val="29"/>
          <w:szCs w:val="29"/>
        </w:rPr>
        <w:t> By Ed White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5" w:history="1">
        <w:r>
          <w:rPr>
            <w:rFonts w:ascii="Times New Roman" w:hAnsi="Times New Roman" w:cs="Times New Roman"/>
            <w:sz w:val="29"/>
            <w:szCs w:val="29"/>
            <w:u w:val="single"/>
          </w:rPr>
          <w:t>U.S. Judge Urged to Halt Iraqi Deportations Due to Persecution Fears</w:t>
        </w:r>
      </w:hyperlink>
      <w:r>
        <w:rPr>
          <w:rFonts w:ascii="Times New Roman" w:hAnsi="Times New Roman" w:cs="Times New Roman"/>
          <w:sz w:val="29"/>
          <w:szCs w:val="29"/>
        </w:rPr>
        <w:t> By Steve Friess and Mica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176" w:history="1">
        <w:r>
          <w:rPr>
            <w:rFonts w:ascii="Times New Roman" w:hAnsi="Times New Roman" w:cs="Times New Roman"/>
            <w:sz w:val="29"/>
            <w:szCs w:val="29"/>
            <w:u w:val="single"/>
          </w:rPr>
          <w:t>Fuel Demand Slump May Be Linked to Undocumented Immigrants Driving Less</w:t>
        </w:r>
      </w:hyperlink>
      <w:r>
        <w:rPr>
          <w:rFonts w:ascii="Times New Roman" w:hAnsi="Times New Roman" w:cs="Times New Roman"/>
          <w:sz w:val="29"/>
          <w:szCs w:val="29"/>
        </w:rPr>
        <w:t> By Sarah Ponczek and Laura Blewitt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w:t>
      </w:r>
      <w:r>
        <w:rPr>
          <w:rFonts w:ascii="Times New Roman" w:hAnsi="Times New Roman" w:cs="Times New Roman"/>
          <w:sz w:val="29"/>
          <w:szCs w:val="29"/>
        </w:rPr>
        <w:t> </w:t>
      </w:r>
      <w:hyperlink r:id="rId177" w:history="1">
        <w:r>
          <w:rPr>
            <w:rFonts w:ascii="Times New Roman" w:hAnsi="Times New Roman" w:cs="Times New Roman"/>
            <w:sz w:val="29"/>
            <w:szCs w:val="29"/>
            <w:u w:val="single"/>
          </w:rPr>
          <w:t>Mother deported from Va. in closely watched immigration fight</w:t>
        </w:r>
      </w:hyperlink>
      <w:r>
        <w:rPr>
          <w:rFonts w:ascii="Times New Roman" w:hAnsi="Times New Roman" w:cs="Times New Roman"/>
          <w:sz w:val="29"/>
          <w:szCs w:val="29"/>
        </w:rPr>
        <w:t> By Nick Iannelli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8" w:history="1">
        <w:r>
          <w:rPr>
            <w:rFonts w:ascii="Times New Roman" w:hAnsi="Times New Roman" w:cs="Times New Roman"/>
            <w:sz w:val="29"/>
            <w:szCs w:val="29"/>
            <w:u w:val="single"/>
          </w:rPr>
          <w:t>Mother of 2 Deported to Native El Salvador, Despite Pardon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w:t>
      </w:r>
      <w:r>
        <w:rPr>
          <w:rFonts w:ascii="Times New Roman" w:hAnsi="Times New Roman" w:cs="Times New Roman"/>
          <w:sz w:val="29"/>
          <w:szCs w:val="29"/>
        </w:rPr>
        <w:t> </w:t>
      </w:r>
      <w:hyperlink r:id="rId179" w:history="1">
        <w:r>
          <w:rPr>
            <w:rFonts w:ascii="Times New Roman" w:hAnsi="Times New Roman" w:cs="Times New Roman"/>
            <w:sz w:val="29"/>
            <w:szCs w:val="29"/>
            <w:u w:val="single"/>
          </w:rPr>
          <w:t>Decades-Old Criminal Case Against Father Detained By ICE Settled, Paving Way For His Potential Release From Detention</w:t>
        </w:r>
      </w:hyperlink>
      <w:r>
        <w:rPr>
          <w:rFonts w:ascii="Times New Roman" w:hAnsi="Times New Roman" w:cs="Times New Roman"/>
          <w:sz w:val="29"/>
          <w:szCs w:val="29"/>
        </w:rPr>
        <w:t> By Julia Wick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w:t>
      </w:r>
      <w:r>
        <w:rPr>
          <w:rFonts w:ascii="Times New Roman" w:hAnsi="Times New Roman" w:cs="Times New Roman"/>
          <w:sz w:val="29"/>
          <w:szCs w:val="29"/>
        </w:rPr>
        <w:t> </w:t>
      </w:r>
      <w:hyperlink r:id="rId180" w:history="1">
        <w:r>
          <w:rPr>
            <w:rFonts w:ascii="Times New Roman" w:hAnsi="Times New Roman" w:cs="Times New Roman"/>
            <w:sz w:val="29"/>
            <w:szCs w:val="29"/>
            <w:u w:val="single"/>
          </w:rPr>
          <w:t>Residents rally to stop deportation of Winston-Salem mother of three</w:t>
        </w:r>
      </w:hyperlink>
      <w:r>
        <w:rPr>
          <w:rFonts w:ascii="Times New Roman" w:hAnsi="Times New Roman" w:cs="Times New Roman"/>
          <w:sz w:val="29"/>
          <w:szCs w:val="29"/>
        </w:rPr>
        <w:t> By John Hinton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PIX 11</w:t>
      </w:r>
      <w:r>
        <w:rPr>
          <w:rFonts w:ascii="Times New Roman" w:hAnsi="Times New Roman" w:cs="Times New Roman"/>
          <w:sz w:val="29"/>
          <w:szCs w:val="29"/>
        </w:rPr>
        <w:t> </w:t>
      </w:r>
      <w:hyperlink r:id="rId181" w:history="1">
        <w:r>
          <w:rPr>
            <w:rFonts w:ascii="Times New Roman" w:hAnsi="Times New Roman" w:cs="Times New Roman"/>
            <w:sz w:val="29"/>
            <w:szCs w:val="29"/>
            <w:u w:val="single"/>
          </w:rPr>
          <w:t>Ossining student, detained by ICE hours before prom, days away from deportation</w:t>
        </w:r>
      </w:hyperlink>
      <w:r>
        <w:rPr>
          <w:rFonts w:ascii="Times New Roman" w:hAnsi="Times New Roman" w:cs="Times New Roman"/>
          <w:sz w:val="29"/>
          <w:szCs w:val="29"/>
        </w:rPr>
        <w:t> By Christina Reinwald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 w:history="1">
        <w:r>
          <w:rPr>
            <w:rFonts w:ascii="Times New Roman" w:hAnsi="Times New Roman" w:cs="Times New Roman"/>
            <w:sz w:val="29"/>
            <w:szCs w:val="29"/>
            <w:u w:val="single"/>
          </w:rPr>
          <w:t>Former immigration detainees challenge labor practices</w:t>
        </w:r>
      </w:hyperlink>
      <w:r>
        <w:rPr>
          <w:rFonts w:ascii="Times New Roman" w:hAnsi="Times New Roman" w:cs="Times New Roman"/>
          <w:sz w:val="29"/>
          <w:szCs w:val="29"/>
        </w:rPr>
        <w:t> By Colleen Slevin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3" w:history="1">
        <w:r>
          <w:rPr>
            <w:rFonts w:ascii="Times New Roman" w:hAnsi="Times New Roman" w:cs="Times New Roman"/>
            <w:sz w:val="29"/>
            <w:szCs w:val="29"/>
            <w:u w:val="single"/>
          </w:rPr>
          <w:t>Iraqi Migrant Trains at U.S. Border Patrol Academy</w:t>
        </w:r>
      </w:hyperlink>
      <w:r>
        <w:rPr>
          <w:rFonts w:ascii="Times New Roman" w:hAnsi="Times New Roman" w:cs="Times New Roman"/>
          <w:sz w:val="29"/>
          <w:szCs w:val="29"/>
        </w:rPr>
        <w:t> By Ben Gruber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4" w:history="1">
        <w:r>
          <w:rPr>
            <w:rFonts w:ascii="Times New Roman" w:hAnsi="Times New Roman" w:cs="Times New Roman"/>
            <w:sz w:val="29"/>
            <w:szCs w:val="29"/>
            <w:u w:val="single"/>
          </w:rPr>
          <w:t>White House Pressures State Department Over Refugee Costs: Sources</w:t>
        </w:r>
      </w:hyperlink>
      <w:r>
        <w:rPr>
          <w:rFonts w:ascii="Times New Roman" w:hAnsi="Times New Roman" w:cs="Times New Roman"/>
          <w:sz w:val="29"/>
          <w:szCs w:val="29"/>
        </w:rPr>
        <w:t> By Warren Strobel and Arshad Mohammed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5" w:history="1">
        <w:r>
          <w:rPr>
            <w:rFonts w:ascii="Times New Roman" w:hAnsi="Times New Roman" w:cs="Times New Roman"/>
            <w:sz w:val="29"/>
            <w:szCs w:val="29"/>
            <w:u w:val="single"/>
          </w:rPr>
          <w:t>Video shows woman demanding 'white doctor' for her son in waiting-room rant</w:t>
        </w:r>
      </w:hyperlink>
      <w:r>
        <w:rPr>
          <w:rFonts w:ascii="Times New Roman" w:hAnsi="Times New Roman" w:cs="Times New Roman"/>
          <w:sz w:val="29"/>
          <w:szCs w:val="29"/>
        </w:rPr>
        <w:t> By Cleve R. Wootson Jr.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6" w:history="1">
        <w:r>
          <w:rPr>
            <w:rFonts w:ascii="Times New Roman" w:hAnsi="Times New Roman" w:cs="Times New Roman"/>
            <w:sz w:val="29"/>
            <w:szCs w:val="29"/>
            <w:u w:val="single"/>
          </w:rPr>
          <w:t>Senate panel grills federal officials on undocumented minors, MS-13</w:t>
        </w:r>
      </w:hyperlink>
      <w:r>
        <w:rPr>
          <w:rFonts w:ascii="Times New Roman" w:hAnsi="Times New Roman" w:cs="Times New Roman"/>
          <w:sz w:val="29"/>
          <w:szCs w:val="29"/>
        </w:rPr>
        <w:t> By Michael E.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87" w:history="1">
        <w:r>
          <w:rPr>
            <w:rFonts w:ascii="Times New Roman" w:hAnsi="Times New Roman" w:cs="Times New Roman"/>
            <w:sz w:val="29"/>
            <w:szCs w:val="29"/>
            <w:u w:val="single"/>
          </w:rPr>
          <w:t>Man arrested after allegedly assaulting woman and shouting anti-Muslim slurs</w:t>
        </w:r>
      </w:hyperlink>
      <w:r>
        <w:rPr>
          <w:rFonts w:ascii="Times New Roman" w:hAnsi="Times New Roman" w:cs="Times New Roman"/>
          <w:sz w:val="29"/>
          <w:szCs w:val="29"/>
        </w:rPr>
        <w:t> By Maddie Kilgannon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 (Op-Ed) </w:t>
      </w:r>
      <w:hyperlink r:id="rId188" w:history="1">
        <w:r>
          <w:rPr>
            <w:rFonts w:ascii="Times New Roman" w:hAnsi="Times New Roman" w:cs="Times New Roman"/>
            <w:sz w:val="29"/>
            <w:szCs w:val="29"/>
            <w:u w:val="single"/>
          </w:rPr>
          <w:t>All Children Have a Right to Learn</w:t>
        </w:r>
      </w:hyperlink>
      <w:r>
        <w:rPr>
          <w:rFonts w:ascii="Times New Roman" w:hAnsi="Times New Roman" w:cs="Times New Roman"/>
          <w:sz w:val="29"/>
          <w:szCs w:val="29"/>
        </w:rPr>
        <w:t> By Lily Eskelsen Garcia and Randi Weingarten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89" w:history="1">
        <w:r>
          <w:rPr>
            <w:rFonts w:ascii="Times New Roman" w:hAnsi="Times New Roman" w:cs="Times New Roman"/>
            <w:sz w:val="29"/>
            <w:szCs w:val="29"/>
            <w:u w:val="single"/>
          </w:rPr>
          <w:t>What About the Terrorism of the Far Right?</w:t>
        </w:r>
      </w:hyperlink>
      <w:r>
        <w:rPr>
          <w:rFonts w:ascii="Times New Roman" w:hAnsi="Times New Roman" w:cs="Times New Roman"/>
          <w:sz w:val="29"/>
          <w:szCs w:val="29"/>
        </w:rPr>
        <w:t> By Amarnath Amarasingam and Jacob Davey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90" w:history="1">
        <w:r>
          <w:rPr>
            <w:rFonts w:ascii="Times New Roman" w:hAnsi="Times New Roman" w:cs="Times New Roman"/>
            <w:sz w:val="29"/>
            <w:szCs w:val="29"/>
            <w:u w:val="single"/>
          </w:rPr>
          <w:t>The Immigrants No One Wants</w:t>
        </w:r>
      </w:hyperlink>
      <w:r>
        <w:rPr>
          <w:rFonts w:ascii="Times New Roman" w:hAnsi="Times New Roman" w:cs="Times New Roman"/>
          <w:sz w:val="29"/>
          <w:szCs w:val="29"/>
        </w:rPr>
        <w:t> By Anita Isaacs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1" w:history="1">
        <w:r>
          <w:rPr>
            <w:rFonts w:ascii="Times New Roman" w:hAnsi="Times New Roman" w:cs="Times New Roman"/>
            <w:sz w:val="29"/>
            <w:szCs w:val="29"/>
            <w:u w:val="single"/>
          </w:rPr>
          <w:t>Trump's travel ban is built on a law meant to 'protect' the U.S. from Jews and communists</w:t>
        </w:r>
      </w:hyperlink>
      <w:r>
        <w:rPr>
          <w:rFonts w:ascii="Times New Roman" w:hAnsi="Times New Roman" w:cs="Times New Roman"/>
          <w:sz w:val="29"/>
          <w:szCs w:val="29"/>
        </w:rPr>
        <w:t> By H. Richard Friman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2" w:history="1">
        <w:r>
          <w:rPr>
            <w:rFonts w:ascii="Times New Roman" w:hAnsi="Times New Roman" w:cs="Times New Roman"/>
            <w:sz w:val="29"/>
            <w:szCs w:val="29"/>
            <w:u w:val="single"/>
          </w:rPr>
          <w:t>The 55 things the White House has promised to get back to us on</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(Op-Ed)</w:t>
      </w:r>
      <w:r>
        <w:rPr>
          <w:rFonts w:ascii="Times New Roman" w:hAnsi="Times New Roman" w:cs="Times New Roman"/>
          <w:sz w:val="29"/>
          <w:szCs w:val="29"/>
        </w:rPr>
        <w:t> </w:t>
      </w:r>
      <w:hyperlink r:id="rId193" w:history="1">
        <w:r>
          <w:rPr>
            <w:rFonts w:ascii="Times New Roman" w:hAnsi="Times New Roman" w:cs="Times New Roman"/>
            <w:sz w:val="29"/>
            <w:szCs w:val="29"/>
            <w:u w:val="single"/>
          </w:rPr>
          <w:t>Murphey: The unintended consequences of policies like SB4</w:t>
        </w:r>
      </w:hyperlink>
      <w:r>
        <w:rPr>
          <w:rFonts w:ascii="Times New Roman" w:hAnsi="Times New Roman" w:cs="Times New Roman"/>
          <w:sz w:val="29"/>
          <w:szCs w:val="29"/>
        </w:rPr>
        <w:t> By Dona Kim Murphey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(Connecticut)</w:t>
      </w:r>
      <w:r>
        <w:rPr>
          <w:rFonts w:ascii="Times New Roman" w:hAnsi="Times New Roman" w:cs="Times New Roman"/>
          <w:sz w:val="29"/>
          <w:szCs w:val="29"/>
        </w:rPr>
        <w:t> </w:t>
      </w:r>
      <w:hyperlink r:id="rId194" w:history="1">
        <w:r>
          <w:rPr>
            <w:rFonts w:ascii="Times New Roman" w:hAnsi="Times New Roman" w:cs="Times New Roman"/>
            <w:sz w:val="29"/>
            <w:szCs w:val="29"/>
            <w:u w:val="single"/>
          </w:rPr>
          <w:t>Trinity College closes Conn. campus in response to 'threats received'</w:t>
        </w:r>
      </w:hyperlink>
      <w:r>
        <w:rPr>
          <w:rFonts w:ascii="Times New Roman" w:hAnsi="Times New Roman" w:cs="Times New Roman"/>
          <w:sz w:val="29"/>
          <w:szCs w:val="29"/>
        </w:rPr>
        <w:t> By T. Rees Shapiro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(Maryland)</w:t>
      </w:r>
      <w:r>
        <w:rPr>
          <w:rFonts w:ascii="Times New Roman" w:hAnsi="Times New Roman" w:cs="Times New Roman"/>
          <w:sz w:val="29"/>
          <w:szCs w:val="29"/>
        </w:rPr>
        <w:t> </w:t>
      </w:r>
      <w:hyperlink r:id="rId195" w:history="1">
        <w:r>
          <w:rPr>
            <w:rFonts w:ascii="Times New Roman" w:hAnsi="Times New Roman" w:cs="Times New Roman"/>
            <w:sz w:val="29"/>
            <w:szCs w:val="29"/>
            <w:u w:val="single"/>
          </w:rPr>
          <w:t>Rockville directs its police officers to steer clear of immigration enforcement</w:t>
        </w:r>
      </w:hyperlink>
      <w:r>
        <w:rPr>
          <w:rFonts w:ascii="Times New Roman" w:hAnsi="Times New Roman" w:cs="Times New Roman"/>
          <w:sz w:val="29"/>
          <w:szCs w:val="29"/>
        </w:rPr>
        <w:t> By Bill Turque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96" w:history="1">
        <w:r>
          <w:rPr>
            <w:rFonts w:ascii="Times New Roman" w:hAnsi="Times New Roman" w:cs="Times New Roman"/>
            <w:sz w:val="29"/>
            <w:szCs w:val="29"/>
            <w:u w:val="single"/>
          </w:rPr>
          <w:t>L.A. County supervisors OK $3 million to aid legal efforts for immigrants facing deportation</w:t>
        </w:r>
      </w:hyperlink>
      <w:r>
        <w:rPr>
          <w:rFonts w:ascii="Times New Roman" w:hAnsi="Times New Roman" w:cs="Times New Roman"/>
          <w:sz w:val="29"/>
          <w:szCs w:val="29"/>
        </w:rPr>
        <w:t> By Nina Agrawal and Dakota Smith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(California)</w:t>
      </w:r>
      <w:r>
        <w:rPr>
          <w:rFonts w:ascii="Times New Roman" w:hAnsi="Times New Roman" w:cs="Times New Roman"/>
          <w:sz w:val="29"/>
          <w:szCs w:val="29"/>
        </w:rPr>
        <w:t> </w:t>
      </w:r>
      <w:hyperlink r:id="rId197" w:history="1">
        <w:r>
          <w:rPr>
            <w:rFonts w:ascii="Times New Roman" w:hAnsi="Times New Roman" w:cs="Times New Roman"/>
            <w:sz w:val="29"/>
            <w:szCs w:val="29"/>
            <w:u w:val="single"/>
          </w:rPr>
          <w:t>SFO manager put on ice after posing as immigration agent</w:t>
        </w:r>
      </w:hyperlink>
      <w:r>
        <w:rPr>
          <w:rFonts w:ascii="Times New Roman" w:hAnsi="Times New Roman" w:cs="Times New Roman"/>
          <w:sz w:val="29"/>
          <w:szCs w:val="29"/>
        </w:rPr>
        <w:t> By Matier &amp; Ross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 (California)</w:t>
      </w:r>
      <w:r>
        <w:rPr>
          <w:rFonts w:ascii="Times New Roman" w:hAnsi="Times New Roman" w:cs="Times New Roman"/>
          <w:sz w:val="29"/>
          <w:szCs w:val="29"/>
        </w:rPr>
        <w:t> </w:t>
      </w:r>
      <w:hyperlink r:id="rId198" w:history="1">
        <w:r>
          <w:rPr>
            <w:rFonts w:ascii="Times New Roman" w:hAnsi="Times New Roman" w:cs="Times New Roman"/>
            <w:sz w:val="29"/>
            <w:szCs w:val="29"/>
            <w:u w:val="single"/>
          </w:rPr>
          <w:t>LA County leaders approve millions for legal fund for immigrants facing deportation</w:t>
        </w:r>
      </w:hyperlink>
      <w:r>
        <w:rPr>
          <w:rFonts w:ascii="Times New Roman" w:hAnsi="Times New Roman" w:cs="Times New Roman"/>
          <w:sz w:val="29"/>
          <w:szCs w:val="29"/>
        </w:rPr>
        <w:t> By Susan Abram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199" w:history="1">
        <w:r>
          <w:rPr>
            <w:rFonts w:ascii="Times New Roman" w:hAnsi="Times New Roman" w:cs="Times New Roman"/>
            <w:sz w:val="29"/>
            <w:szCs w:val="29"/>
            <w:u w:val="single"/>
          </w:rPr>
          <w:t>Columbus State program helps immigrant, refugee kids acclimate after school and in summer</w:t>
        </w:r>
      </w:hyperlink>
      <w:r>
        <w:rPr>
          <w:rFonts w:ascii="Times New Roman" w:hAnsi="Times New Roman" w:cs="Times New Roman"/>
          <w:sz w:val="29"/>
          <w:szCs w:val="29"/>
        </w:rPr>
        <w:t> By Encarnacion Pyle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200" w:history="1">
        <w:r>
          <w:rPr>
            <w:rFonts w:ascii="Times New Roman" w:hAnsi="Times New Roman" w:cs="Times New Roman"/>
            <w:sz w:val="29"/>
            <w:szCs w:val="29"/>
            <w:u w:val="single"/>
          </w:rPr>
          <w:t>Unsettled: A 'Dreamer's' View Of Painesville Since President Trump Took Office</w:t>
        </w:r>
      </w:hyperlink>
      <w:r>
        <w:rPr>
          <w:rFonts w:ascii="Times New Roman" w:hAnsi="Times New Roman" w:cs="Times New Roman"/>
          <w:sz w:val="29"/>
          <w:szCs w:val="29"/>
        </w:rPr>
        <w:t> By Tony Ganzer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201" w:history="1">
        <w:r>
          <w:rPr>
            <w:rFonts w:ascii="Times New Roman" w:hAnsi="Times New Roman" w:cs="Times New Roman"/>
            <w:sz w:val="29"/>
            <w:szCs w:val="29"/>
            <w:u w:val="single"/>
          </w:rPr>
          <w:t>Unsettled: Painesville Councilman Explains Policy Reporting Some Arrests To ICE</w:t>
        </w:r>
      </w:hyperlink>
      <w:r>
        <w:rPr>
          <w:rFonts w:ascii="Times New Roman" w:hAnsi="Times New Roman" w:cs="Times New Roman"/>
          <w:sz w:val="29"/>
          <w:szCs w:val="29"/>
        </w:rPr>
        <w:t> By Tony Ganzer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Jewish News (Ohio)</w:t>
      </w:r>
      <w:r>
        <w:rPr>
          <w:rFonts w:ascii="Times New Roman" w:hAnsi="Times New Roman" w:cs="Times New Roman"/>
          <w:sz w:val="29"/>
          <w:szCs w:val="29"/>
        </w:rPr>
        <w:t> </w:t>
      </w:r>
      <w:hyperlink r:id="rId202" w:history="1">
        <w:r>
          <w:rPr>
            <w:rFonts w:ascii="Times New Roman" w:hAnsi="Times New Roman" w:cs="Times New Roman"/>
            <w:sz w:val="29"/>
            <w:szCs w:val="29"/>
            <w:u w:val="single"/>
          </w:rPr>
          <w:t>Chautauqua-in-Chagrin to hold immigration programs July 11</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(Oregon)</w:t>
      </w:r>
      <w:r>
        <w:rPr>
          <w:rFonts w:ascii="Times New Roman" w:hAnsi="Times New Roman" w:cs="Times New Roman"/>
          <w:sz w:val="29"/>
          <w:szCs w:val="29"/>
        </w:rPr>
        <w:t> </w:t>
      </w:r>
      <w:hyperlink r:id="rId203" w:history="1">
        <w:r>
          <w:rPr>
            <w:rFonts w:ascii="Times New Roman" w:hAnsi="Times New Roman" w:cs="Times New Roman"/>
            <w:sz w:val="29"/>
            <w:szCs w:val="29"/>
            <w:u w:val="single"/>
          </w:rPr>
          <w:t>Review Clears Judge Who Helped Immigrant Avoid Federal Officers</w:t>
        </w:r>
      </w:hyperlink>
      <w:r>
        <w:rPr>
          <w:rFonts w:ascii="Times New Roman" w:hAnsi="Times New Roman" w:cs="Times New Roman"/>
          <w:sz w:val="29"/>
          <w:szCs w:val="29"/>
        </w:rPr>
        <w:t> By Conrad Wilson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(Arizona)</w:t>
      </w:r>
      <w:r>
        <w:rPr>
          <w:rFonts w:ascii="Times New Roman" w:hAnsi="Times New Roman" w:cs="Times New Roman"/>
          <w:sz w:val="29"/>
          <w:szCs w:val="29"/>
        </w:rPr>
        <w:t> </w:t>
      </w:r>
      <w:hyperlink r:id="rId204" w:history="1">
        <w:r>
          <w:rPr>
            <w:rFonts w:ascii="Times New Roman" w:hAnsi="Times New Roman" w:cs="Times New Roman"/>
            <w:sz w:val="29"/>
            <w:szCs w:val="29"/>
            <w:u w:val="single"/>
          </w:rPr>
          <w:t>Inmates Left to Rot in 120-Degree Heat</w:t>
        </w:r>
      </w:hyperlink>
      <w:r>
        <w:rPr>
          <w:rFonts w:ascii="Times New Roman" w:hAnsi="Times New Roman" w:cs="Times New Roman"/>
          <w:sz w:val="29"/>
          <w:szCs w:val="29"/>
        </w:rPr>
        <w:t> By Kelly Weill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5" w:history="1">
        <w:r>
          <w:rPr>
            <w:rFonts w:ascii="Times New Roman" w:hAnsi="Times New Roman" w:cs="Times New Roman"/>
            <w:sz w:val="29"/>
            <w:szCs w:val="29"/>
            <w:u w:val="single"/>
          </w:rPr>
          <w:t>Poll: Courts are right in blocking Trump's travel ban</w:t>
        </w:r>
      </w:hyperlink>
      <w:r>
        <w:rPr>
          <w:rFonts w:ascii="Times New Roman" w:hAnsi="Times New Roman" w:cs="Times New Roman"/>
          <w:sz w:val="29"/>
          <w:szCs w:val="29"/>
        </w:rPr>
        <w:t> By Alicia A. Caldwell and Emily Swanson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06" w:history="1">
        <w:r>
          <w:rPr>
            <w:rFonts w:ascii="Times New Roman" w:hAnsi="Times New Roman" w:cs="Times New Roman"/>
            <w:sz w:val="29"/>
            <w:szCs w:val="29"/>
            <w:u w:val="single"/>
          </w:rPr>
          <w:t>Judge narrows injunction on Trump travel ban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07" w:history="1">
        <w:r>
          <w:rPr>
            <w:rFonts w:ascii="Times New Roman" w:hAnsi="Times New Roman" w:cs="Times New Roman"/>
            <w:sz w:val="29"/>
            <w:szCs w:val="29"/>
            <w:u w:val="single"/>
          </w:rPr>
          <w:t>Hawaii Judge Narrows Injunction Against Trump's Travel Ban In Wake Of Appeals Court Ruling</w:t>
        </w:r>
      </w:hyperlink>
      <w:r>
        <w:rPr>
          <w:rFonts w:ascii="Times New Roman" w:hAnsi="Times New Roman" w:cs="Times New Roman"/>
          <w:sz w:val="29"/>
          <w:szCs w:val="29"/>
        </w:rPr>
        <w:t> By Chris Geidner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8" w:history="1">
        <w:r>
          <w:rPr>
            <w:rFonts w:ascii="Times New Roman" w:hAnsi="Times New Roman" w:cs="Times New Roman"/>
            <w:sz w:val="29"/>
            <w:szCs w:val="29"/>
            <w:u w:val="single"/>
          </w:rPr>
          <w:t>On World Refugee Day, 5 correspondents reveal what it's like to cover the crisis</w:t>
        </w:r>
      </w:hyperlink>
      <w:r>
        <w:rPr>
          <w:rFonts w:ascii="Times New Roman" w:hAnsi="Times New Roman" w:cs="Times New Roman"/>
          <w:sz w:val="29"/>
          <w:szCs w:val="29"/>
        </w:rPr>
        <w:t> By Jennifer Hassan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09" w:history="1">
        <w:r>
          <w:rPr>
            <w:rFonts w:ascii="Times New Roman" w:hAnsi="Times New Roman" w:cs="Times New Roman"/>
            <w:sz w:val="29"/>
            <w:szCs w:val="29"/>
            <w:u w:val="single"/>
          </w:rPr>
          <w:t>World Refugee Day: What you should know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210" w:history="1">
        <w:r>
          <w:rPr>
            <w:rFonts w:ascii="Times New Roman" w:hAnsi="Times New Roman" w:cs="Times New Roman"/>
            <w:sz w:val="29"/>
            <w:szCs w:val="29"/>
            <w:u w:val="single"/>
          </w:rPr>
          <w:t>Send 'hope' on World Refugee Day to shed light on global crisis</w:t>
        </w:r>
      </w:hyperlink>
      <w:r>
        <w:rPr>
          <w:rFonts w:ascii="Times New Roman" w:hAnsi="Times New Roman" w:cs="Times New Roman"/>
          <w:sz w:val="29"/>
          <w:szCs w:val="29"/>
        </w:rPr>
        <w:t> By Heather Higginbottom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1" w:history="1">
        <w:r>
          <w:rPr>
            <w:rFonts w:ascii="Times New Roman" w:hAnsi="Times New Roman" w:cs="Times New Roman"/>
            <w:sz w:val="29"/>
            <w:szCs w:val="29"/>
            <w:u w:val="single"/>
          </w:rPr>
          <w:t>Lawyers: Trump administration may back Texas immigration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12" w:history="1">
        <w:r>
          <w:rPr>
            <w:rFonts w:ascii="Times New Roman" w:hAnsi="Times New Roman" w:cs="Times New Roman"/>
            <w:sz w:val="29"/>
            <w:szCs w:val="29"/>
            <w:u w:val="single"/>
          </w:rPr>
          <w:t>UT/TT Poll: Majority of Texas voters back new immigration provisions</w:t>
        </w:r>
      </w:hyperlink>
      <w:r>
        <w:rPr>
          <w:rFonts w:ascii="Times New Roman" w:hAnsi="Times New Roman" w:cs="Times New Roman"/>
          <w:sz w:val="29"/>
          <w:szCs w:val="29"/>
        </w:rPr>
        <w:t> By Ross Ramsey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w:t>
      </w:r>
      <w:r>
        <w:rPr>
          <w:rFonts w:ascii="Times New Roman" w:hAnsi="Times New Roman" w:cs="Times New Roman"/>
          <w:sz w:val="29"/>
          <w:szCs w:val="29"/>
        </w:rPr>
        <w:t> </w:t>
      </w:r>
      <w:hyperlink r:id="rId213" w:history="1">
        <w:r>
          <w:rPr>
            <w:rFonts w:ascii="Times New Roman" w:hAnsi="Times New Roman" w:cs="Times New Roman"/>
            <w:sz w:val="29"/>
            <w:szCs w:val="29"/>
            <w:u w:val="single"/>
          </w:rPr>
          <w:t>Hunter asked not to speak at LULAC convention because of SB4</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214" w:history="1">
        <w:r>
          <w:rPr>
            <w:rFonts w:ascii="Times New Roman" w:hAnsi="Times New Roman" w:cs="Times New Roman"/>
            <w:sz w:val="29"/>
            <w:szCs w:val="29"/>
            <w:u w:val="single"/>
          </w:rPr>
          <w:t>Iraqi-American Christians disappointed with Trump</w:t>
        </w:r>
      </w:hyperlink>
      <w:r>
        <w:rPr>
          <w:rFonts w:ascii="Times New Roman" w:hAnsi="Times New Roman" w:cs="Times New Roman"/>
          <w:sz w:val="29"/>
          <w:szCs w:val="29"/>
        </w:rPr>
        <w:t> By Niraj Warikoo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215" w:history="1">
        <w:r>
          <w:rPr>
            <w:rFonts w:ascii="Times New Roman" w:hAnsi="Times New Roman" w:cs="Times New Roman"/>
            <w:sz w:val="29"/>
            <w:szCs w:val="29"/>
            <w:u w:val="single"/>
          </w:rPr>
          <w:t>Man set to be deported to Iraq doesn't even speak Arabic, family says</w:t>
        </w:r>
      </w:hyperlink>
      <w:r>
        <w:rPr>
          <w:rFonts w:ascii="Times New Roman" w:hAnsi="Times New Roman" w:cs="Times New Roman"/>
          <w:sz w:val="29"/>
          <w:szCs w:val="29"/>
        </w:rPr>
        <w:t> By Ben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216" w:history="1">
        <w:r>
          <w:rPr>
            <w:rFonts w:ascii="Times New Roman" w:hAnsi="Times New Roman" w:cs="Times New Roman"/>
            <w:sz w:val="29"/>
            <w:szCs w:val="29"/>
            <w:u w:val="single"/>
          </w:rPr>
          <w:t>Chaldean community pushes back on Iraqi deportations</w:t>
        </w:r>
      </w:hyperlink>
      <w:r>
        <w:rPr>
          <w:rFonts w:ascii="Times New Roman" w:hAnsi="Times New Roman" w:cs="Times New Roman"/>
          <w:sz w:val="29"/>
          <w:szCs w:val="29"/>
        </w:rPr>
        <w:t> By Kate Morrissey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7" w:history="1">
        <w:r>
          <w:rPr>
            <w:rFonts w:ascii="Times New Roman" w:hAnsi="Times New Roman" w:cs="Times New Roman"/>
            <w:sz w:val="29"/>
            <w:szCs w:val="29"/>
            <w:u w:val="single"/>
          </w:rPr>
          <w:t>2 immigrant farmworkers arrested after Ben &amp; Jerry's march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18" w:history="1">
        <w:r>
          <w:rPr>
            <w:rFonts w:ascii="Times New Roman" w:hAnsi="Times New Roman" w:cs="Times New Roman"/>
            <w:sz w:val="29"/>
            <w:szCs w:val="29"/>
            <w:u w:val="single"/>
          </w:rPr>
          <w:t>Immigration activist who says she was victim of retaliation by Border Patrol applies for 'Dreamer' protections</w:t>
        </w:r>
      </w:hyperlink>
      <w:r>
        <w:rPr>
          <w:rFonts w:ascii="Times New Roman" w:hAnsi="Times New Roman" w:cs="Times New Roman"/>
          <w:sz w:val="29"/>
          <w:szCs w:val="29"/>
        </w:rPr>
        <w:t> By James Queally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WNPR</w:t>
      </w:r>
      <w:r>
        <w:rPr>
          <w:rFonts w:ascii="Times New Roman" w:hAnsi="Times New Roman" w:cs="Times New Roman"/>
          <w:sz w:val="29"/>
          <w:szCs w:val="29"/>
        </w:rPr>
        <w:t> </w:t>
      </w:r>
      <w:hyperlink r:id="rId219" w:history="1">
        <w:r>
          <w:rPr>
            <w:rFonts w:ascii="Times New Roman" w:hAnsi="Times New Roman" w:cs="Times New Roman"/>
            <w:sz w:val="29"/>
            <w:szCs w:val="29"/>
            <w:u w:val="single"/>
          </w:rPr>
          <w:t>Two Vermont Dairy Workers Arrested And Handed Over To Immigration</w:t>
        </w:r>
      </w:hyperlink>
      <w:r>
        <w:rPr>
          <w:rFonts w:ascii="Times New Roman" w:hAnsi="Times New Roman" w:cs="Times New Roman"/>
          <w:sz w:val="29"/>
          <w:szCs w:val="29"/>
        </w:rPr>
        <w:t> By Kathleen Masterson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KPCC</w:t>
      </w:r>
      <w:r>
        <w:rPr>
          <w:rFonts w:ascii="Times New Roman" w:hAnsi="Times New Roman" w:cs="Times New Roman"/>
          <w:sz w:val="29"/>
          <w:szCs w:val="29"/>
        </w:rPr>
        <w:t> </w:t>
      </w:r>
      <w:hyperlink r:id="rId220" w:history="1">
        <w:r>
          <w:rPr>
            <w:rFonts w:ascii="Times New Roman" w:hAnsi="Times New Roman" w:cs="Times New Roman"/>
            <w:sz w:val="29"/>
            <w:szCs w:val="29"/>
            <w:u w:val="single"/>
          </w:rPr>
          <w:t>After military service, these veterans face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21" w:history="1">
        <w:r>
          <w:rPr>
            <w:rFonts w:ascii="Times New Roman" w:hAnsi="Times New Roman" w:cs="Times New Roman"/>
            <w:sz w:val="29"/>
            <w:szCs w:val="29"/>
            <w:u w:val="single"/>
          </w:rPr>
          <w:t>Lawsuit against federal government will challenge Houston man's deportation</w:t>
        </w:r>
      </w:hyperlink>
      <w:r>
        <w:rPr>
          <w:rFonts w:ascii="Times New Roman" w:hAnsi="Times New Roman" w:cs="Times New Roman"/>
          <w:sz w:val="29"/>
          <w:szCs w:val="29"/>
        </w:rPr>
        <w:t> By Olivia P. Tallet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Mexico In Depth</w:t>
      </w:r>
      <w:r>
        <w:rPr>
          <w:rFonts w:ascii="Times New Roman" w:hAnsi="Times New Roman" w:cs="Times New Roman"/>
          <w:sz w:val="29"/>
          <w:szCs w:val="29"/>
        </w:rPr>
        <w:t> </w:t>
      </w:r>
      <w:hyperlink r:id="rId222" w:history="1">
        <w:r>
          <w:rPr>
            <w:rFonts w:ascii="Times New Roman" w:hAnsi="Times New Roman" w:cs="Times New Roman"/>
            <w:sz w:val="29"/>
            <w:szCs w:val="29"/>
            <w:u w:val="single"/>
          </w:rPr>
          <w:t>New deportation rules claim mother, with no chance for goodbyes</w:t>
        </w:r>
      </w:hyperlink>
      <w:r>
        <w:rPr>
          <w:rFonts w:ascii="Times New Roman" w:hAnsi="Times New Roman" w:cs="Times New Roman"/>
          <w:sz w:val="29"/>
          <w:szCs w:val="29"/>
        </w:rPr>
        <w:t> By Sylvia Ullo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223" w:history="1">
        <w:r>
          <w:rPr>
            <w:rFonts w:ascii="Times New Roman" w:hAnsi="Times New Roman" w:cs="Times New Roman"/>
            <w:sz w:val="29"/>
            <w:szCs w:val="29"/>
            <w:u w:val="single"/>
          </w:rPr>
          <w:t>Separated by deportation, this family is learning how to live without their father</w:t>
        </w:r>
      </w:hyperlink>
      <w:r>
        <w:rPr>
          <w:rFonts w:ascii="Times New Roman" w:hAnsi="Times New Roman" w:cs="Times New Roman"/>
          <w:sz w:val="29"/>
          <w:szCs w:val="29"/>
        </w:rPr>
        <w:t> By Alejandra Molina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4" w:history="1">
        <w:r>
          <w:rPr>
            <w:rFonts w:ascii="Times New Roman" w:hAnsi="Times New Roman" w:cs="Times New Roman"/>
            <w:sz w:val="29"/>
            <w:szCs w:val="29"/>
            <w:u w:val="single"/>
          </w:rPr>
          <w:t>Tech CEOS visit White House to talk modernizing government</w:t>
        </w:r>
      </w:hyperlink>
      <w:r>
        <w:rPr>
          <w:rFonts w:ascii="Times New Roman" w:hAnsi="Times New Roman" w:cs="Times New Roman"/>
          <w:sz w:val="29"/>
          <w:szCs w:val="29"/>
        </w:rPr>
        <w:t> By Catherine Lucey and Josh Boak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5" w:history="1">
        <w:r>
          <w:rPr>
            <w:rFonts w:ascii="Times New Roman" w:hAnsi="Times New Roman" w:cs="Times New Roman"/>
            <w:sz w:val="29"/>
            <w:szCs w:val="29"/>
            <w:u w:val="single"/>
          </w:rPr>
          <w:t>Wave of Anti-Refugee Populism Is Receding: Aid Expert</w:t>
        </w:r>
      </w:hyperlink>
      <w:r>
        <w:rPr>
          <w:rFonts w:ascii="Times New Roman" w:hAnsi="Times New Roman" w:cs="Times New Roman"/>
          <w:sz w:val="29"/>
          <w:szCs w:val="29"/>
        </w:rPr>
        <w:t> By Tom Miles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6" w:history="1">
        <w:r>
          <w:rPr>
            <w:rFonts w:ascii="Times New Roman" w:hAnsi="Times New Roman" w:cs="Times New Roman"/>
            <w:sz w:val="29"/>
            <w:szCs w:val="29"/>
            <w:u w:val="single"/>
          </w:rPr>
          <w:t>For the Business Traveler Worried About Security: You're Not Alone</w:t>
        </w:r>
      </w:hyperlink>
      <w:r>
        <w:rPr>
          <w:rFonts w:ascii="Times New Roman" w:hAnsi="Times New Roman" w:cs="Times New Roman"/>
          <w:sz w:val="29"/>
          <w:szCs w:val="29"/>
        </w:rPr>
        <w:t> By Tanya Mohn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7" w:history="1">
        <w:r>
          <w:rPr>
            <w:rFonts w:ascii="Times New Roman" w:hAnsi="Times New Roman" w:cs="Times New Roman"/>
            <w:sz w:val="29"/>
            <w:szCs w:val="29"/>
            <w:u w:val="single"/>
          </w:rPr>
          <w:t>7 Sailors Emerged From Diverse Backgrounds to Pursue a Common Cause</w:t>
        </w:r>
      </w:hyperlink>
      <w:r>
        <w:rPr>
          <w:rFonts w:ascii="Times New Roman" w:hAnsi="Times New Roman" w:cs="Times New Roman"/>
          <w:sz w:val="29"/>
          <w:szCs w:val="29"/>
        </w:rPr>
        <w:t> By Dave Philips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8" w:history="1">
        <w:r>
          <w:rPr>
            <w:rFonts w:ascii="Times New Roman" w:hAnsi="Times New Roman" w:cs="Times New Roman"/>
            <w:sz w:val="29"/>
            <w:szCs w:val="29"/>
            <w:u w:val="single"/>
          </w:rPr>
          <w:t>On the Mexican Border, a Case for Technology Over Concrete</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9" w:history="1">
        <w:r>
          <w:rPr>
            <w:rFonts w:ascii="Times New Roman" w:hAnsi="Times New Roman" w:cs="Times New Roman"/>
            <w:sz w:val="29"/>
            <w:szCs w:val="29"/>
            <w:u w:val="single"/>
          </w:rPr>
          <w:t>High court: U.S. officials can't be held liable for alleged unconstitutional treatment of noncitizens</w:t>
        </w:r>
      </w:hyperlink>
      <w:r>
        <w:rPr>
          <w:rFonts w:ascii="Times New Roman" w:hAnsi="Times New Roman" w:cs="Times New Roman"/>
          <w:sz w:val="29"/>
          <w:szCs w:val="29"/>
        </w:rPr>
        <w:t> By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0" w:history="1">
        <w:r>
          <w:rPr>
            <w:rFonts w:ascii="Times New Roman" w:hAnsi="Times New Roman" w:cs="Times New Roman"/>
            <w:sz w:val="29"/>
            <w:szCs w:val="29"/>
            <w:u w:val="single"/>
          </w:rPr>
          <w:t>What you need to know about Trump's meeting with tech CEOs</w:t>
        </w:r>
      </w:hyperlink>
      <w:r>
        <w:rPr>
          <w:rFonts w:ascii="Times New Roman" w:hAnsi="Times New Roman" w:cs="Times New Roman"/>
          <w:sz w:val="29"/>
          <w:szCs w:val="29"/>
        </w:rPr>
        <w:t> By Brian Fung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1" w:history="1">
        <w:r>
          <w:rPr>
            <w:rFonts w:ascii="Times New Roman" w:hAnsi="Times New Roman" w:cs="Times New Roman"/>
            <w:sz w:val="29"/>
            <w:szCs w:val="29"/>
            <w:u w:val="single"/>
          </w:rPr>
          <w:t>Killing of Muslim teen near Va. mosque stemmed from road rage, police say</w:t>
        </w:r>
      </w:hyperlink>
      <w:r>
        <w:rPr>
          <w:rFonts w:ascii="Times New Roman" w:hAnsi="Times New Roman" w:cs="Times New Roman"/>
          <w:sz w:val="29"/>
          <w:szCs w:val="29"/>
        </w:rPr>
        <w:t> By Justin Jouvenal and Julie Zauzmer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32" w:history="1">
        <w:r>
          <w:rPr>
            <w:rFonts w:ascii="Times New Roman" w:hAnsi="Times New Roman" w:cs="Times New Roman"/>
            <w:sz w:val="29"/>
            <w:szCs w:val="29"/>
            <w:u w:val="single"/>
          </w:rPr>
          <w:t>Once A Refugee, Attorney Luis Mancheno Fights for Immigrants</w:t>
        </w:r>
      </w:hyperlink>
      <w:r>
        <w:rPr>
          <w:rFonts w:ascii="Times New Roman" w:hAnsi="Times New Roman" w:cs="Times New Roman"/>
          <w:sz w:val="29"/>
          <w:szCs w:val="29"/>
        </w:rPr>
        <w:t> By Julie Compton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3" w:history="1">
        <w:r>
          <w:rPr>
            <w:rFonts w:ascii="Times New Roman" w:hAnsi="Times New Roman" w:cs="Times New Roman"/>
            <w:sz w:val="29"/>
            <w:szCs w:val="29"/>
            <w:u w:val="single"/>
          </w:rPr>
          <w:t>Apple CEO likely to talk immigration, encryption at White House: report</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4" w:history="1">
        <w:r>
          <w:rPr>
            <w:rFonts w:ascii="Times New Roman" w:hAnsi="Times New Roman" w:cs="Times New Roman"/>
            <w:sz w:val="29"/>
            <w:szCs w:val="29"/>
            <w:u w:val="single"/>
          </w:rPr>
          <w:t>Mattis gaining power in Trump's Cabinet</w:t>
        </w:r>
      </w:hyperlink>
      <w:r>
        <w:rPr>
          <w:rFonts w:ascii="Times New Roman" w:hAnsi="Times New Roman" w:cs="Times New Roman"/>
          <w:sz w:val="29"/>
          <w:szCs w:val="29"/>
        </w:rPr>
        <w:t> By Ellen Mitchell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35" w:history="1">
        <w:r>
          <w:rPr>
            <w:rFonts w:ascii="Times New Roman" w:hAnsi="Times New Roman" w:cs="Times New Roman"/>
            <w:sz w:val="29"/>
            <w:szCs w:val="29"/>
            <w:u w:val="single"/>
          </w:rPr>
          <w:t>Nabra Hassanen's death may not legally be a hate crime, but it sure feels hateful</w:t>
        </w:r>
      </w:hyperlink>
      <w:r>
        <w:rPr>
          <w:rFonts w:ascii="Times New Roman" w:hAnsi="Times New Roman" w:cs="Times New Roman"/>
          <w:sz w:val="29"/>
          <w:szCs w:val="29"/>
        </w:rPr>
        <w:t> By Petula Dvorak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36" w:history="1">
        <w:r>
          <w:rPr>
            <w:rFonts w:ascii="Times New Roman" w:hAnsi="Times New Roman" w:cs="Times New Roman"/>
            <w:sz w:val="29"/>
            <w:szCs w:val="29"/>
            <w:u w:val="single"/>
          </w:rPr>
          <w:t>Ups and downs</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(Op-Ed)</w:t>
      </w:r>
      <w:r>
        <w:rPr>
          <w:rFonts w:ascii="Times New Roman" w:hAnsi="Times New Roman" w:cs="Times New Roman"/>
          <w:sz w:val="29"/>
          <w:szCs w:val="29"/>
        </w:rPr>
        <w:t> </w:t>
      </w:r>
      <w:hyperlink r:id="rId237" w:history="1">
        <w:r>
          <w:rPr>
            <w:rFonts w:ascii="Times New Roman" w:hAnsi="Times New Roman" w:cs="Times New Roman"/>
            <w:sz w:val="29"/>
            <w:szCs w:val="29"/>
            <w:u w:val="single"/>
          </w:rPr>
          <w:t>How Bezos, Cook can get immigration reform back on Trump's agenda</w:t>
        </w:r>
      </w:hyperlink>
      <w:r>
        <w:rPr>
          <w:rFonts w:ascii="Times New Roman" w:hAnsi="Times New Roman" w:cs="Times New Roman"/>
          <w:sz w:val="29"/>
          <w:szCs w:val="29"/>
        </w:rPr>
        <w:t> By Steve Odland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238" w:history="1">
        <w:r>
          <w:rPr>
            <w:rFonts w:ascii="Times New Roman" w:hAnsi="Times New Roman" w:cs="Times New Roman"/>
            <w:sz w:val="29"/>
            <w:szCs w:val="29"/>
            <w:u w:val="single"/>
          </w:rPr>
          <w:t>Trump Allows Dreamers to Stay. Why?</w:t>
        </w:r>
      </w:hyperlink>
      <w:r>
        <w:rPr>
          <w:rFonts w:ascii="Times New Roman" w:hAnsi="Times New Roman" w:cs="Times New Roman"/>
          <w:sz w:val="29"/>
          <w:szCs w:val="29"/>
        </w:rPr>
        <w:t> By Francis Wilkinson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39" w:history="1">
        <w:r>
          <w:rPr>
            <w:rFonts w:ascii="Times New Roman" w:hAnsi="Times New Roman" w:cs="Times New Roman"/>
            <w:sz w:val="29"/>
            <w:szCs w:val="29"/>
            <w:u w:val="single"/>
          </w:rPr>
          <w:t>We can turbocharge our technology industry with immigration reform</w:t>
        </w:r>
      </w:hyperlink>
      <w:r>
        <w:rPr>
          <w:rFonts w:ascii="Times New Roman" w:hAnsi="Times New Roman" w:cs="Times New Roman"/>
          <w:sz w:val="29"/>
          <w:szCs w:val="29"/>
        </w:rPr>
        <w:t> By Diane Lim and Brian Schaitkin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240" w:history="1">
        <w:r>
          <w:rPr>
            <w:rFonts w:ascii="Times New Roman" w:hAnsi="Times New Roman" w:cs="Times New Roman"/>
            <w:sz w:val="29"/>
            <w:szCs w:val="29"/>
            <w:u w:val="single"/>
          </w:rPr>
          <w:t>World Refugee Day: "Welcoming refugees saved my dying church"</w:t>
        </w:r>
      </w:hyperlink>
      <w:r>
        <w:rPr>
          <w:rFonts w:ascii="Times New Roman" w:hAnsi="Times New Roman" w:cs="Times New Roman"/>
          <w:sz w:val="29"/>
          <w:szCs w:val="29"/>
        </w:rPr>
        <w:t> By Rev. Michael Spurlock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241" w:history="1">
        <w:r>
          <w:rPr>
            <w:rFonts w:ascii="Times New Roman" w:hAnsi="Times New Roman" w:cs="Times New Roman"/>
            <w:sz w:val="29"/>
            <w:szCs w:val="29"/>
            <w:u w:val="single"/>
          </w:rPr>
          <w:t>This World Refugee Day, leaders must rally to support the world's fastest growing refugee population in Uganda</w:t>
        </w:r>
      </w:hyperlink>
      <w:r>
        <w:rPr>
          <w:rFonts w:ascii="Times New Roman" w:hAnsi="Times New Roman" w:cs="Times New Roman"/>
          <w:sz w:val="29"/>
          <w:szCs w:val="29"/>
        </w:rPr>
        <w:t> By Michael Klosson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Star-Telegram (Op-Ed)</w:t>
      </w:r>
      <w:r>
        <w:rPr>
          <w:rFonts w:ascii="Times New Roman" w:hAnsi="Times New Roman" w:cs="Times New Roman"/>
          <w:sz w:val="29"/>
          <w:szCs w:val="29"/>
        </w:rPr>
        <w:t> </w:t>
      </w:r>
      <w:hyperlink r:id="rId242" w:history="1">
        <w:r>
          <w:rPr>
            <w:rFonts w:ascii="Times New Roman" w:hAnsi="Times New Roman" w:cs="Times New Roman"/>
            <w:sz w:val="29"/>
            <w:szCs w:val="29"/>
            <w:u w:val="single"/>
          </w:rPr>
          <w:t>World Refugee Day illustrates plight</w:t>
        </w:r>
      </w:hyperlink>
      <w:r>
        <w:rPr>
          <w:rFonts w:ascii="Times New Roman" w:hAnsi="Times New Roman" w:cs="Times New Roman"/>
          <w:sz w:val="29"/>
          <w:szCs w:val="29"/>
        </w:rPr>
        <w:t> By Jalil Dawood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(Utah)</w:t>
      </w:r>
      <w:r>
        <w:rPr>
          <w:rFonts w:ascii="Times New Roman" w:hAnsi="Times New Roman" w:cs="Times New Roman"/>
          <w:sz w:val="29"/>
          <w:szCs w:val="29"/>
        </w:rPr>
        <w:t> </w:t>
      </w:r>
      <w:hyperlink r:id="rId243" w:history="1">
        <w:r>
          <w:rPr>
            <w:rFonts w:ascii="Times New Roman" w:hAnsi="Times New Roman" w:cs="Times New Roman"/>
            <w:sz w:val="29"/>
            <w:szCs w:val="29"/>
            <w:u w:val="single"/>
          </w:rPr>
          <w:t>Utah Muslim leader blocked from flying returns to US home</w:t>
        </w:r>
      </w:hyperlink>
      <w:r>
        <w:rPr>
          <w:rFonts w:ascii="Times New Roman" w:hAnsi="Times New Roman" w:cs="Times New Roman"/>
          <w:sz w:val="29"/>
          <w:szCs w:val="29"/>
        </w:rPr>
        <w:t> By Brady McCombs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(California)</w:t>
      </w:r>
      <w:r>
        <w:rPr>
          <w:rFonts w:ascii="Times New Roman" w:hAnsi="Times New Roman" w:cs="Times New Roman"/>
          <w:sz w:val="29"/>
          <w:szCs w:val="29"/>
        </w:rPr>
        <w:t> </w:t>
      </w:r>
      <w:hyperlink r:id="rId244" w:history="1">
        <w:r>
          <w:rPr>
            <w:rFonts w:ascii="Times New Roman" w:hAnsi="Times New Roman" w:cs="Times New Roman"/>
            <w:sz w:val="29"/>
            <w:szCs w:val="29"/>
            <w:u w:val="single"/>
          </w:rPr>
          <w:t>Push for Calif 'sanctuary' bill</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(Ohio)</w:t>
      </w:r>
      <w:r>
        <w:rPr>
          <w:rFonts w:ascii="Times New Roman" w:hAnsi="Times New Roman" w:cs="Times New Roman"/>
          <w:sz w:val="29"/>
          <w:szCs w:val="29"/>
        </w:rPr>
        <w:t> </w:t>
      </w:r>
      <w:hyperlink r:id="rId245" w:history="1">
        <w:r>
          <w:rPr>
            <w:rFonts w:ascii="Times New Roman" w:hAnsi="Times New Roman" w:cs="Times New Roman"/>
            <w:sz w:val="29"/>
            <w:szCs w:val="29"/>
            <w:u w:val="single"/>
          </w:rPr>
          <w:t>Ohio Business Tax Break, Painesville Immigration Changes &amp; Community Tour Preview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(New York)</w:t>
      </w:r>
      <w:r>
        <w:rPr>
          <w:rFonts w:ascii="Times New Roman" w:hAnsi="Times New Roman" w:cs="Times New Roman"/>
          <w:sz w:val="29"/>
          <w:szCs w:val="29"/>
        </w:rPr>
        <w:t> </w:t>
      </w:r>
      <w:hyperlink r:id="rId246" w:history="1">
        <w:r>
          <w:rPr>
            <w:rFonts w:ascii="Times New Roman" w:hAnsi="Times New Roman" w:cs="Times New Roman"/>
            <w:sz w:val="29"/>
            <w:szCs w:val="29"/>
            <w:u w:val="single"/>
          </w:rPr>
          <w:t>Fighting for the Immigrants of Little Pakistan</w:t>
        </w:r>
      </w:hyperlink>
      <w:r>
        <w:rPr>
          <w:rFonts w:ascii="Times New Roman" w:hAnsi="Times New Roman" w:cs="Times New Roman"/>
          <w:sz w:val="29"/>
          <w:szCs w:val="29"/>
        </w:rPr>
        <w:t> By Jennifer Gonnerman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(Georgia)</w:t>
      </w:r>
      <w:r>
        <w:rPr>
          <w:rFonts w:ascii="Times New Roman" w:hAnsi="Times New Roman" w:cs="Times New Roman"/>
          <w:sz w:val="29"/>
          <w:szCs w:val="29"/>
        </w:rPr>
        <w:t> </w:t>
      </w:r>
      <w:hyperlink r:id="rId247" w:history="1">
        <w:r>
          <w:rPr>
            <w:rFonts w:ascii="Times New Roman" w:hAnsi="Times New Roman" w:cs="Times New Roman"/>
            <w:sz w:val="29"/>
            <w:szCs w:val="29"/>
            <w:u w:val="single"/>
          </w:rPr>
          <w:t>Five things to watch for in Georgia's special election</w:t>
        </w:r>
      </w:hyperlink>
      <w:r>
        <w:rPr>
          <w:rFonts w:ascii="Times New Roman" w:hAnsi="Times New Roman" w:cs="Times New Roman"/>
          <w:sz w:val="29"/>
          <w:szCs w:val="29"/>
        </w:rPr>
        <w:t> By Ben Kamisar and Lisa Hagen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(Texas)</w:t>
      </w:r>
      <w:r>
        <w:rPr>
          <w:rFonts w:ascii="Times New Roman" w:hAnsi="Times New Roman" w:cs="Times New Roman"/>
          <w:sz w:val="29"/>
          <w:szCs w:val="29"/>
        </w:rPr>
        <w:t> </w:t>
      </w:r>
      <w:hyperlink r:id="rId248" w:history="1">
        <w:r>
          <w:rPr>
            <w:rFonts w:ascii="Times New Roman" w:hAnsi="Times New Roman" w:cs="Times New Roman"/>
            <w:sz w:val="29"/>
            <w:szCs w:val="29"/>
            <w:u w:val="single"/>
          </w:rPr>
          <w:t>Iraqi refugees turned entrepreneurs run Baiti Food catering</w:t>
        </w:r>
      </w:hyperlink>
      <w:r>
        <w:rPr>
          <w:rFonts w:ascii="Times New Roman" w:hAnsi="Times New Roman" w:cs="Times New Roman"/>
          <w:sz w:val="29"/>
          <w:szCs w:val="29"/>
        </w:rPr>
        <w:t> By Nancy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249" w:history="1">
        <w:r>
          <w:rPr>
            <w:rFonts w:ascii="Times New Roman" w:hAnsi="Times New Roman" w:cs="Times New Roman"/>
            <w:sz w:val="29"/>
            <w:szCs w:val="29"/>
            <w:u w:val="single"/>
          </w:rPr>
          <w:t>Nashville must put the feds in check on immigration</w:t>
        </w:r>
      </w:hyperlink>
      <w:r>
        <w:rPr>
          <w:rFonts w:ascii="Times New Roman" w:hAnsi="Times New Roman" w:cs="Times New Roman"/>
          <w:sz w:val="29"/>
          <w:szCs w:val="29"/>
        </w:rPr>
        <w:t> By David Plazas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Philly Mag (Pennsylvania)</w:t>
      </w:r>
      <w:r>
        <w:rPr>
          <w:rFonts w:ascii="Times New Roman" w:hAnsi="Times New Roman" w:cs="Times New Roman"/>
          <w:sz w:val="29"/>
          <w:szCs w:val="29"/>
        </w:rPr>
        <w:t> </w:t>
      </w:r>
      <w:hyperlink r:id="rId250" w:history="1">
        <w:r>
          <w:rPr>
            <w:rFonts w:ascii="Times New Roman" w:hAnsi="Times New Roman" w:cs="Times New Roman"/>
            <w:sz w:val="29"/>
            <w:szCs w:val="29"/>
            <w:u w:val="single"/>
          </w:rPr>
          <w:t>Main Line Family Launches GoFundMe to Cover Deportation Costs</w:t>
        </w:r>
      </w:hyperlink>
      <w:r>
        <w:rPr>
          <w:rFonts w:ascii="Times New Roman" w:hAnsi="Times New Roman" w:cs="Times New Roman"/>
          <w:sz w:val="29"/>
          <w:szCs w:val="29"/>
        </w:rPr>
        <w:t> By Victor Fiorillo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Bethesda Beat (Maryland)</w:t>
      </w:r>
      <w:r>
        <w:rPr>
          <w:rFonts w:ascii="Times New Roman" w:hAnsi="Times New Roman" w:cs="Times New Roman"/>
          <w:sz w:val="29"/>
          <w:szCs w:val="29"/>
        </w:rPr>
        <w:t> </w:t>
      </w:r>
      <w:hyperlink r:id="rId251" w:history="1">
        <w:r>
          <w:rPr>
            <w:rFonts w:ascii="Times New Roman" w:hAnsi="Times New Roman" w:cs="Times New Roman"/>
            <w:sz w:val="29"/>
            <w:szCs w:val="29"/>
            <w:u w:val="single"/>
          </w:rPr>
          <w:t>Rockville City Council Expected To Vote on Immigration Ordinance Monday</w:t>
        </w:r>
      </w:hyperlink>
      <w:r>
        <w:rPr>
          <w:rFonts w:ascii="Times New Roman" w:hAnsi="Times New Roman" w:cs="Times New Roman"/>
          <w:sz w:val="29"/>
          <w:szCs w:val="29"/>
        </w:rPr>
        <w:t> By Andrew Metcalf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2" w:history="1">
        <w:r>
          <w:rPr>
            <w:rFonts w:ascii="Times New Roman" w:hAnsi="Times New Roman" w:cs="Times New Roman"/>
            <w:sz w:val="29"/>
            <w:szCs w:val="29"/>
            <w:u w:val="single"/>
          </w:rPr>
          <w:t>How a Dispute Over Costs Threatens Plan to Track Foreigners</w:t>
        </w:r>
      </w:hyperlink>
      <w:r>
        <w:rPr>
          <w:rFonts w:ascii="Times New Roman" w:hAnsi="Times New Roman" w:cs="Times New Roman"/>
          <w:sz w:val="29"/>
          <w:szCs w:val="29"/>
        </w:rPr>
        <w:t> By Lauren Meckler and Susan Carey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53" w:history="1">
        <w:r>
          <w:rPr>
            <w:rFonts w:ascii="Times New Roman" w:hAnsi="Times New Roman" w:cs="Times New Roman"/>
            <w:sz w:val="29"/>
            <w:szCs w:val="29"/>
            <w:u w:val="single"/>
          </w:rPr>
          <w:t>Thousands of DACA teachers cautiously plan for next school year</w:t>
        </w:r>
      </w:hyperlink>
      <w:r>
        <w:rPr>
          <w:rFonts w:ascii="Times New Roman" w:hAnsi="Times New Roman" w:cs="Times New Roman"/>
          <w:sz w:val="29"/>
          <w:szCs w:val="29"/>
        </w:rPr>
        <w:t> By Jessica Weiss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254" w:history="1">
        <w:r>
          <w:rPr>
            <w:rFonts w:ascii="Times New Roman" w:hAnsi="Times New Roman" w:cs="Times New Roman"/>
            <w:sz w:val="29"/>
            <w:szCs w:val="29"/>
            <w:u w:val="single"/>
          </w:rPr>
          <w:t>Federal prosecutors inaugurate 'express' deportations</w:t>
        </w:r>
      </w:hyperlink>
      <w:r>
        <w:rPr>
          <w:rFonts w:ascii="Times New Roman" w:hAnsi="Times New Roman" w:cs="Times New Roman"/>
          <w:sz w:val="29"/>
          <w:szCs w:val="29"/>
        </w:rPr>
        <w:t> By Alfonso Chardy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5" w:history="1">
        <w:r>
          <w:rPr>
            <w:rFonts w:ascii="Times New Roman" w:hAnsi="Times New Roman" w:cs="Times New Roman"/>
            <w:sz w:val="29"/>
            <w:szCs w:val="29"/>
            <w:u w:val="single"/>
          </w:rPr>
          <w:t>Immigration Court Backlog Grows to Nearly 600,000 Cases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56" w:history="1">
        <w:r>
          <w:rPr>
            <w:rFonts w:ascii="Times New Roman" w:hAnsi="Times New Roman" w:cs="Times New Roman"/>
            <w:sz w:val="29"/>
            <w:szCs w:val="29"/>
            <w:u w:val="single"/>
          </w:rPr>
          <w:t>Trump Administration: Dreamers Can Stay, Undocumented Parents Must Go</w:t>
        </w:r>
      </w:hyperlink>
      <w:r>
        <w:rPr>
          <w:rFonts w:ascii="Times New Roman" w:hAnsi="Times New Roman" w:cs="Times New Roman"/>
          <w:sz w:val="29"/>
          <w:szCs w:val="29"/>
        </w:rPr>
        <w:t> By Patricia Guadalupe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257" w:history="1">
        <w:r>
          <w:rPr>
            <w:rFonts w:ascii="Times New Roman" w:hAnsi="Times New Roman" w:cs="Times New Roman"/>
            <w:sz w:val="29"/>
            <w:szCs w:val="29"/>
            <w:u w:val="single"/>
          </w:rPr>
          <w:t>Donald Trump Says DREAMers Can Stay</w:t>
        </w:r>
      </w:hyperlink>
      <w:r>
        <w:rPr>
          <w:rFonts w:ascii="Times New Roman" w:hAnsi="Times New Roman" w:cs="Times New Roman"/>
          <w:sz w:val="29"/>
          <w:szCs w:val="29"/>
        </w:rPr>
        <w:t> By Susan Milligan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58" w:history="1">
        <w:r>
          <w:rPr>
            <w:rFonts w:ascii="Times New Roman" w:hAnsi="Times New Roman" w:cs="Times New Roman"/>
            <w:sz w:val="29"/>
            <w:szCs w:val="29"/>
            <w:u w:val="single"/>
          </w:rPr>
          <w:t>Trump keeps Dreamers program but advocates say it's still 'very vulnerable'</w:t>
        </w:r>
      </w:hyperlink>
      <w:r>
        <w:rPr>
          <w:rFonts w:ascii="Times New Roman" w:hAnsi="Times New Roman" w:cs="Times New Roman"/>
          <w:sz w:val="29"/>
          <w:szCs w:val="29"/>
        </w:rPr>
        <w:t> By Tom McCarthy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59" w:history="1">
        <w:r>
          <w:rPr>
            <w:rFonts w:ascii="Times New Roman" w:hAnsi="Times New Roman" w:cs="Times New Roman"/>
            <w:sz w:val="29"/>
            <w:szCs w:val="29"/>
            <w:u w:val="single"/>
          </w:rPr>
          <w:t>Immigrant advocates warn Obama program of deportation protection could still be eliminated by Trump</w:t>
        </w:r>
      </w:hyperlink>
      <w:r>
        <w:rPr>
          <w:rFonts w:ascii="Times New Roman" w:hAnsi="Times New Roman" w:cs="Times New Roman"/>
          <w:sz w:val="29"/>
          <w:szCs w:val="29"/>
        </w:rPr>
        <w:t> By Dianne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Bustle</w:t>
      </w:r>
      <w:r>
        <w:rPr>
          <w:rFonts w:ascii="Times New Roman" w:hAnsi="Times New Roman" w:cs="Times New Roman"/>
          <w:sz w:val="29"/>
          <w:szCs w:val="29"/>
        </w:rPr>
        <w:t> </w:t>
      </w:r>
      <w:hyperlink r:id="rId260" w:history="1">
        <w:r>
          <w:rPr>
            <w:rFonts w:ascii="Times New Roman" w:hAnsi="Times New Roman" w:cs="Times New Roman"/>
            <w:sz w:val="29"/>
            <w:szCs w:val="29"/>
            <w:u w:val="single"/>
          </w:rPr>
          <w:t>Trump's DACA Decision May Have Unexpected Mental Health Benefits</w:t>
        </w:r>
      </w:hyperlink>
      <w:r>
        <w:rPr>
          <w:rFonts w:ascii="Times New Roman" w:hAnsi="Times New Roman" w:cs="Times New Roman"/>
          <w:sz w:val="29"/>
          <w:szCs w:val="29"/>
        </w:rPr>
        <w:t> By Nicole Einbinder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261" w:history="1">
        <w:r>
          <w:rPr>
            <w:rFonts w:ascii="Times New Roman" w:hAnsi="Times New Roman" w:cs="Times New Roman"/>
            <w:sz w:val="29"/>
            <w:szCs w:val="29"/>
            <w:u w:val="single"/>
          </w:rPr>
          <w:t>Trump keeps one immigration order, rescinds another</w:t>
        </w:r>
      </w:hyperlink>
      <w:r>
        <w:rPr>
          <w:rFonts w:ascii="Times New Roman" w:hAnsi="Times New Roman" w:cs="Times New Roman"/>
          <w:sz w:val="29"/>
          <w:szCs w:val="29"/>
        </w:rPr>
        <w:t> By Bill Lambrecht and Jason Buch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2" w:history="1">
        <w:r>
          <w:rPr>
            <w:rFonts w:ascii="Times New Roman" w:hAnsi="Times New Roman" w:cs="Times New Roman"/>
            <w:sz w:val="29"/>
            <w:szCs w:val="29"/>
            <w:u w:val="single"/>
          </w:rPr>
          <w:t>DACA still 'under review,' Trump administration says</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63" w:history="1">
        <w:r>
          <w:rPr>
            <w:rFonts w:ascii="Times New Roman" w:hAnsi="Times New Roman" w:cs="Times New Roman"/>
            <w:sz w:val="29"/>
            <w:szCs w:val="29"/>
            <w:u w:val="single"/>
          </w:rPr>
          <w:t>Trump Ditches His Promise to 'Terminate' DACA</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64" w:history="1">
        <w:r>
          <w:rPr>
            <w:rFonts w:ascii="Times New Roman" w:hAnsi="Times New Roman" w:cs="Times New Roman"/>
            <w:sz w:val="29"/>
            <w:szCs w:val="29"/>
            <w:u w:val="single"/>
          </w:rPr>
          <w:t>It's official: Trump is keeping 750,000 DREAMers safe from deportation</w:t>
        </w:r>
      </w:hyperlink>
      <w:r>
        <w:rPr>
          <w:rFonts w:ascii="Times New Roman" w:hAnsi="Times New Roman" w:cs="Times New Roman"/>
          <w:sz w:val="29"/>
          <w:szCs w:val="29"/>
        </w:rPr>
        <w:t> By Dara Lind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65" w:history="1">
        <w:r>
          <w:rPr>
            <w:rFonts w:ascii="Times New Roman" w:hAnsi="Times New Roman" w:cs="Times New Roman"/>
            <w:sz w:val="29"/>
            <w:szCs w:val="29"/>
            <w:u w:val="single"/>
          </w:rPr>
          <w:t>Milwaukee County Sheriff Rescinds Homeland Security Job: Media</w:t>
        </w:r>
      </w:hyperlink>
      <w:r>
        <w:rPr>
          <w:rFonts w:ascii="Times New Roman" w:hAnsi="Times New Roman" w:cs="Times New Roman"/>
          <w:sz w:val="29"/>
          <w:szCs w:val="29"/>
        </w:rPr>
        <w:t> By Eric M.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6" w:history="1">
        <w:r>
          <w:rPr>
            <w:rFonts w:ascii="Times New Roman" w:hAnsi="Times New Roman" w:cs="Times New Roman"/>
            <w:sz w:val="29"/>
            <w:szCs w:val="29"/>
            <w:u w:val="single"/>
          </w:rPr>
          <w:t>Milwaukee Sheriff David Clarke rescinds acceptance of Homeland Security post</w:t>
        </w:r>
      </w:hyperlink>
      <w:r>
        <w:rPr>
          <w:rFonts w:ascii="Times New Roman" w:hAnsi="Times New Roman" w:cs="Times New Roman"/>
          <w:sz w:val="29"/>
          <w:szCs w:val="29"/>
        </w:rPr>
        <w:t> By Abby Phillip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67" w:history="1">
        <w:r>
          <w:rPr>
            <w:rFonts w:ascii="Times New Roman" w:hAnsi="Times New Roman" w:cs="Times New Roman"/>
            <w:sz w:val="29"/>
            <w:szCs w:val="29"/>
            <w:u w:val="single"/>
          </w:rPr>
          <w:t>Sheriff David Clarke no longer under consideration for DHS job</w:t>
        </w:r>
      </w:hyperlink>
      <w:r>
        <w:rPr>
          <w:rFonts w:ascii="Times New Roman" w:hAnsi="Times New Roman" w:cs="Times New Roman"/>
          <w:sz w:val="29"/>
          <w:szCs w:val="29"/>
        </w:rPr>
        <w:t> By Jennifer Hansler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8" w:history="1">
        <w:r>
          <w:rPr>
            <w:rFonts w:ascii="Times New Roman" w:hAnsi="Times New Roman" w:cs="Times New Roman"/>
            <w:sz w:val="29"/>
            <w:szCs w:val="29"/>
            <w:u w:val="single"/>
          </w:rPr>
          <w:t>Sheriff David Clarke reverses acceptance of Homeland Security role: report</w:t>
        </w:r>
      </w:hyperlink>
      <w:r>
        <w:rPr>
          <w:rFonts w:ascii="Times New Roman" w:hAnsi="Times New Roman" w:cs="Times New Roman"/>
          <w:sz w:val="29"/>
          <w:szCs w:val="29"/>
        </w:rPr>
        <w:t> By Brooke Seipel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9" w:history="1">
        <w:r>
          <w:rPr>
            <w:rFonts w:ascii="Times New Roman" w:hAnsi="Times New Roman" w:cs="Times New Roman"/>
            <w:sz w:val="29"/>
            <w:szCs w:val="29"/>
            <w:u w:val="single"/>
          </w:rPr>
          <w:t>Hearing set on suit to stop deportation of Iraqi nationals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0" w:history="1">
        <w:r>
          <w:rPr>
            <w:rFonts w:ascii="Times New Roman" w:hAnsi="Times New Roman" w:cs="Times New Roman"/>
            <w:sz w:val="29"/>
            <w:szCs w:val="29"/>
            <w:u w:val="single"/>
          </w:rPr>
          <w:t>Evangelist Franklin Graham calls rounding up Iraqi Christians for deportation 'very disturbing'</w:t>
        </w:r>
      </w:hyperlink>
      <w:r>
        <w:rPr>
          <w:rFonts w:ascii="Times New Roman" w:hAnsi="Times New Roman" w:cs="Times New Roman"/>
          <w:sz w:val="29"/>
          <w:szCs w:val="29"/>
        </w:rPr>
        <w:t> By Sarah Pulliam Bailey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1" w:history="1">
        <w:r>
          <w:rPr>
            <w:rFonts w:ascii="Times New Roman" w:hAnsi="Times New Roman" w:cs="Times New Roman"/>
            <w:sz w:val="29"/>
            <w:szCs w:val="29"/>
            <w:u w:val="single"/>
          </w:rPr>
          <w:t>Border Patrol Arrests 4 Men at Medical Camp Run by Aid Group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2" w:history="1">
        <w:r>
          <w:rPr>
            <w:rFonts w:ascii="Times New Roman" w:hAnsi="Times New Roman" w:cs="Times New Roman"/>
            <w:sz w:val="29"/>
            <w:szCs w:val="29"/>
            <w:u w:val="single"/>
          </w:rPr>
          <w:t>Border Patrol Raids Humanitarian Aid Group Camp in Arizona</w:t>
        </w:r>
      </w:hyperlink>
      <w:r>
        <w:rPr>
          <w:rFonts w:ascii="Times New Roman" w:hAnsi="Times New Roman" w:cs="Times New Roman"/>
          <w:sz w:val="29"/>
          <w:szCs w:val="29"/>
        </w:rPr>
        <w:t> By Fernanda Santos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3" w:history="1">
        <w:r>
          <w:rPr>
            <w:rFonts w:ascii="Times New Roman" w:hAnsi="Times New Roman" w:cs="Times New Roman"/>
            <w:sz w:val="29"/>
            <w:szCs w:val="29"/>
            <w:u w:val="single"/>
          </w:rPr>
          <w:t>Border patrol raids camp, arrests four men</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4" w:history="1">
        <w:r>
          <w:rPr>
            <w:rFonts w:ascii="Times New Roman" w:hAnsi="Times New Roman" w:cs="Times New Roman"/>
            <w:sz w:val="29"/>
            <w:szCs w:val="29"/>
            <w:u w:val="single"/>
          </w:rPr>
          <w:t>A Newsroom and a Lifeline: Univision's Urgent Sense of Purpose</w:t>
        </w:r>
      </w:hyperlink>
      <w:r>
        <w:rPr>
          <w:rFonts w:ascii="Times New Roman" w:hAnsi="Times New Roman" w:cs="Times New Roman"/>
          <w:sz w:val="29"/>
          <w:szCs w:val="29"/>
        </w:rPr>
        <w:t> By Jim Rutenberg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5" w:history="1">
        <w:r>
          <w:rPr>
            <w:rFonts w:ascii="Times New Roman" w:hAnsi="Times New Roman" w:cs="Times New Roman"/>
            <w:sz w:val="29"/>
            <w:szCs w:val="29"/>
            <w:u w:val="single"/>
          </w:rPr>
          <w:t>In rural America, fewer immigrants and less tolerance</w:t>
        </w:r>
      </w:hyperlink>
      <w:r>
        <w:rPr>
          <w:rFonts w:ascii="Times New Roman" w:hAnsi="Times New Roman" w:cs="Times New Roman"/>
          <w:sz w:val="29"/>
          <w:szCs w:val="29"/>
        </w:rPr>
        <w:t> By Maria Sacchetti and Emily Guskin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6" w:history="1">
        <w:r>
          <w:rPr>
            <w:rFonts w:ascii="Times New Roman" w:hAnsi="Times New Roman" w:cs="Times New Roman"/>
            <w:sz w:val="29"/>
            <w:szCs w:val="29"/>
            <w:u w:val="single"/>
          </w:rPr>
          <w:t>9/11 recovery worker facing deportation: report</w:t>
        </w:r>
      </w:hyperlink>
      <w:r>
        <w:rPr>
          <w:rFonts w:ascii="Times New Roman" w:hAnsi="Times New Roman" w:cs="Times New Roman"/>
          <w:sz w:val="29"/>
          <w:szCs w:val="29"/>
        </w:rPr>
        <w:t> By Jacqueline Thompson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77" w:history="1">
        <w:r>
          <w:rPr>
            <w:rFonts w:ascii="Times New Roman" w:hAnsi="Times New Roman" w:cs="Times New Roman"/>
            <w:sz w:val="29"/>
            <w:szCs w:val="29"/>
            <w:u w:val="single"/>
          </w:rPr>
          <w:t>Authorities Want to Deport a Man with Respiratory Illness from Cleaning Up Ground Zero, Report Says</w:t>
        </w:r>
      </w:hyperlink>
      <w:r>
        <w:rPr>
          <w:rFonts w:ascii="Times New Roman" w:hAnsi="Times New Roman" w:cs="Times New Roman"/>
          <w:sz w:val="29"/>
          <w:szCs w:val="29"/>
        </w:rPr>
        <w:t> By David Boddiger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8" w:history="1">
        <w:r>
          <w:rPr>
            <w:rFonts w:ascii="Times New Roman" w:hAnsi="Times New Roman" w:cs="Times New Roman"/>
            <w:sz w:val="29"/>
            <w:szCs w:val="29"/>
            <w:u w:val="single"/>
          </w:rPr>
          <w:t>Texas Companies Tie Worker Shortages to Immigration Fears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9" w:history="1">
        <w:r>
          <w:rPr>
            <w:rFonts w:ascii="Times New Roman" w:hAnsi="Times New Roman" w:cs="Times New Roman"/>
            <w:sz w:val="29"/>
            <w:szCs w:val="29"/>
            <w:u w:val="single"/>
          </w:rPr>
          <w:t>Kurdish Man With Minor Record Fights Deportation From 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80" w:history="1">
        <w:r>
          <w:rPr>
            <w:rFonts w:ascii="Times New Roman" w:hAnsi="Times New Roman" w:cs="Times New Roman"/>
            <w:sz w:val="29"/>
            <w:szCs w:val="29"/>
            <w:u w:val="single"/>
          </w:rPr>
          <w:t>A Judge Said This Immigrant Dad Could Stay-ICE Locked Him Up Anyway</w:t>
        </w:r>
      </w:hyperlink>
      <w:r>
        <w:rPr>
          <w:rFonts w:ascii="Times New Roman" w:hAnsi="Times New Roman" w:cs="Times New Roman"/>
          <w:sz w:val="29"/>
          <w:szCs w:val="29"/>
        </w:rPr>
        <w:t> By Michael Daly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281" w:history="1">
        <w:r>
          <w:rPr>
            <w:rFonts w:ascii="Times New Roman" w:hAnsi="Times New Roman" w:cs="Times New Roman"/>
            <w:sz w:val="29"/>
            <w:szCs w:val="29"/>
            <w:u w:val="single"/>
          </w:rPr>
          <w:t>Miami teen to ICE: I want my dad back</w:t>
        </w:r>
      </w:hyperlink>
      <w:r>
        <w:rPr>
          <w:rFonts w:ascii="Times New Roman" w:hAnsi="Times New Roman" w:cs="Times New Roman"/>
          <w:sz w:val="29"/>
          <w:szCs w:val="29"/>
        </w:rPr>
        <w:t> By Andrea Torres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2" w:history="1">
        <w:r>
          <w:rPr>
            <w:rFonts w:ascii="Times New Roman" w:hAnsi="Times New Roman" w:cs="Times New Roman"/>
            <w:sz w:val="29"/>
            <w:szCs w:val="29"/>
            <w:u w:val="single"/>
          </w:rPr>
          <w:t>Officials: 17-year-old Muslim girl assaulted and killed after leaving Virginia mosque</w:t>
        </w:r>
      </w:hyperlink>
      <w:r>
        <w:rPr>
          <w:rFonts w:ascii="Times New Roman" w:hAnsi="Times New Roman" w:cs="Times New Roman"/>
          <w:sz w:val="29"/>
          <w:szCs w:val="29"/>
        </w:rPr>
        <w:t> By Faiz Siddiqui, Julie Zauzmer and Sarah Pulliam Bailey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283" w:history="1">
        <w:r>
          <w:rPr>
            <w:rFonts w:ascii="Times New Roman" w:hAnsi="Times New Roman" w:cs="Times New Roman"/>
            <w:sz w:val="29"/>
            <w:szCs w:val="29"/>
            <w:u w:val="single"/>
          </w:rPr>
          <w:t>Virginia Muslim girl found dead after leaving mosque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84" w:history="1">
        <w:r>
          <w:rPr>
            <w:rFonts w:ascii="Times New Roman" w:hAnsi="Times New Roman" w:cs="Times New Roman"/>
            <w:sz w:val="29"/>
            <w:szCs w:val="29"/>
            <w:u w:val="single"/>
          </w:rPr>
          <w:t>Muslim girl, 17, killed on way home from Virginia mosque</w:t>
        </w:r>
      </w:hyperlink>
      <w:r>
        <w:rPr>
          <w:rFonts w:ascii="Times New Roman" w:hAnsi="Times New Roman" w:cs="Times New Roman"/>
          <w:sz w:val="29"/>
          <w:szCs w:val="29"/>
        </w:rPr>
        <w:t> By David Smith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285" w:history="1">
        <w:r>
          <w:rPr>
            <w:rFonts w:ascii="Times New Roman" w:hAnsi="Times New Roman" w:cs="Times New Roman"/>
            <w:sz w:val="29"/>
            <w:szCs w:val="29"/>
            <w:u w:val="single"/>
          </w:rPr>
          <w:t>Muslim girl killed after leaving mosque in Virginia</w:t>
        </w:r>
      </w:hyperlink>
      <w:r>
        <w:rPr>
          <w:rFonts w:ascii="Times New Roman" w:hAnsi="Times New Roman" w:cs="Times New Roman"/>
          <w:sz w:val="29"/>
          <w:szCs w:val="29"/>
        </w:rPr>
        <w:t> By Creede Newton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286" w:history="1">
        <w:r>
          <w:rPr>
            <w:rFonts w:ascii="Times New Roman" w:hAnsi="Times New Roman" w:cs="Times New Roman"/>
            <w:sz w:val="29"/>
            <w:szCs w:val="29"/>
            <w:u w:val="single"/>
          </w:rPr>
          <w:t>A Muslim Teen Was Kidnapped And Murdered Outside A Virginia Mosque</w:t>
        </w:r>
      </w:hyperlink>
      <w:r>
        <w:rPr>
          <w:rFonts w:ascii="Times New Roman" w:hAnsi="Times New Roman" w:cs="Times New Roman"/>
          <w:sz w:val="29"/>
          <w:szCs w:val="29"/>
        </w:rPr>
        <w:t> By Brianna Sacks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7" w:history="1">
        <w:r>
          <w:rPr>
            <w:rFonts w:ascii="Times New Roman" w:hAnsi="Times New Roman" w:cs="Times New Roman"/>
            <w:sz w:val="29"/>
            <w:szCs w:val="29"/>
            <w:u w:val="single"/>
          </w:rPr>
          <w:t>Trump rolls back some, not all, changes in US-Cuba relations</w:t>
        </w:r>
      </w:hyperlink>
      <w:r>
        <w:rPr>
          <w:rFonts w:ascii="Times New Roman" w:hAnsi="Times New Roman" w:cs="Times New Roman"/>
          <w:sz w:val="29"/>
          <w:szCs w:val="29"/>
        </w:rPr>
        <w:t> By Darlene Superville, Michael Weissenstein and Josh Lederman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 w:history="1">
        <w:r>
          <w:rPr>
            <w:rFonts w:ascii="Times New Roman" w:hAnsi="Times New Roman" w:cs="Times New Roman"/>
            <w:sz w:val="29"/>
            <w:szCs w:val="29"/>
            <w:u w:val="single"/>
          </w:rPr>
          <w:t>Trump announces revisions to parts of Obama's Cuba policy</w:t>
        </w:r>
      </w:hyperlink>
      <w:r>
        <w:rPr>
          <w:rFonts w:ascii="Times New Roman" w:hAnsi="Times New Roman" w:cs="Times New Roman"/>
          <w:sz w:val="29"/>
          <w:szCs w:val="29"/>
        </w:rPr>
        <w:t> By John Wagner and Karen DeYoung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9" w:history="1">
        <w:r>
          <w:rPr>
            <w:rFonts w:ascii="Times New Roman" w:hAnsi="Times New Roman" w:cs="Times New Roman"/>
            <w:sz w:val="29"/>
            <w:szCs w:val="29"/>
            <w:u w:val="single"/>
          </w:rPr>
          <w:t>Biden: Democrats need better outreach to frightened voters</w:t>
        </w:r>
      </w:hyperlink>
      <w:r>
        <w:rPr>
          <w:rFonts w:ascii="Times New Roman" w:hAnsi="Times New Roman" w:cs="Times New Roman"/>
          <w:sz w:val="29"/>
          <w:szCs w:val="29"/>
        </w:rPr>
        <w:t> By Terry Spencer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90" w:history="1">
        <w:r>
          <w:rPr>
            <w:rFonts w:ascii="Times New Roman" w:hAnsi="Times New Roman" w:cs="Times New Roman"/>
            <w:sz w:val="29"/>
            <w:szCs w:val="29"/>
            <w:u w:val="single"/>
          </w:rPr>
          <w:t>Haiti's leader tells worried immigrants to 'calm down'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1" w:history="1">
        <w:r>
          <w:rPr>
            <w:rFonts w:ascii="Times New Roman" w:hAnsi="Times New Roman" w:cs="Times New Roman"/>
            <w:sz w:val="29"/>
            <w:szCs w:val="29"/>
            <w:u w:val="single"/>
          </w:rPr>
          <w:t>More People Were Forcibly Displaced in 2016 Than Ever Before</w:t>
        </w:r>
      </w:hyperlink>
      <w:r>
        <w:rPr>
          <w:rFonts w:ascii="Times New Roman" w:hAnsi="Times New Roman" w:cs="Times New Roman"/>
          <w:sz w:val="29"/>
          <w:szCs w:val="29"/>
        </w:rPr>
        <w:t> By Rick Gladstone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2" w:history="1">
        <w:r>
          <w:rPr>
            <w:rFonts w:ascii="Times New Roman" w:hAnsi="Times New Roman" w:cs="Times New Roman"/>
            <w:sz w:val="29"/>
            <w:szCs w:val="29"/>
            <w:u w:val="single"/>
          </w:rPr>
          <w:t>MS-13 gains recruits and power in U.S. as teens surge across border</w:t>
        </w:r>
      </w:hyperlink>
      <w:r>
        <w:rPr>
          <w:rFonts w:ascii="Times New Roman" w:hAnsi="Times New Roman" w:cs="Times New Roman"/>
          <w:sz w:val="29"/>
          <w:szCs w:val="29"/>
        </w:rPr>
        <w:t> By Justin Jouvenal, Dan Morse and Michael E.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3" w:history="1">
        <w:r>
          <w:rPr>
            <w:rFonts w:ascii="Times New Roman" w:hAnsi="Times New Roman" w:cs="Times New Roman"/>
            <w:sz w:val="29"/>
            <w:szCs w:val="29"/>
            <w:u w:val="single"/>
          </w:rPr>
          <w:t>A teen in MS-13 was detained at the border and held for years. A judge just set him free.</w:t>
        </w:r>
      </w:hyperlink>
      <w:r>
        <w:rPr>
          <w:rFonts w:ascii="Times New Roman" w:hAnsi="Times New Roman" w:cs="Times New Roman"/>
          <w:sz w:val="29"/>
          <w:szCs w:val="29"/>
        </w:rPr>
        <w:t> By Michael E.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4" w:history="1">
        <w:r>
          <w:rPr>
            <w:rFonts w:ascii="Times New Roman" w:hAnsi="Times New Roman" w:cs="Times New Roman"/>
            <w:sz w:val="29"/>
            <w:szCs w:val="29"/>
            <w:u w:val="single"/>
          </w:rPr>
          <w:t>Two years ago, they couldn't look away. Now some Trump supporters are tuning out.</w:t>
        </w:r>
      </w:hyperlink>
      <w:r>
        <w:rPr>
          <w:rFonts w:ascii="Times New Roman" w:hAnsi="Times New Roman" w:cs="Times New Roman"/>
          <w:sz w:val="29"/>
          <w:szCs w:val="29"/>
        </w:rPr>
        <w:t> By Jenna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95" w:history="1">
        <w:r>
          <w:rPr>
            <w:rFonts w:ascii="Times New Roman" w:hAnsi="Times New Roman" w:cs="Times New Roman"/>
            <w:sz w:val="29"/>
            <w:szCs w:val="29"/>
            <w:u w:val="single"/>
          </w:rPr>
          <w:t>Her son died in Mexico from a bullet fired by a U.S. border agent. Seven years later, she waits for justice.</w:t>
        </w:r>
      </w:hyperlink>
      <w:r>
        <w:rPr>
          <w:rFonts w:ascii="Times New Roman" w:hAnsi="Times New Roman" w:cs="Times New Roman"/>
          <w:sz w:val="29"/>
          <w:szCs w:val="29"/>
        </w:rPr>
        <w:t> By Damià S. Bonmatí and Andrea Patiño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Crucus Sun-News</w:t>
      </w:r>
      <w:r>
        <w:rPr>
          <w:rFonts w:ascii="Times New Roman" w:hAnsi="Times New Roman" w:cs="Times New Roman"/>
          <w:sz w:val="29"/>
          <w:szCs w:val="29"/>
        </w:rPr>
        <w:t> </w:t>
      </w:r>
      <w:hyperlink r:id="rId296" w:history="1">
        <w:r>
          <w:rPr>
            <w:rFonts w:ascii="Times New Roman" w:hAnsi="Times New Roman" w:cs="Times New Roman"/>
            <w:sz w:val="29"/>
            <w:szCs w:val="29"/>
            <w:u w:val="single"/>
          </w:rPr>
          <w:t>Two arrested in attack on off-duty Border Patrol agent</w:t>
        </w:r>
      </w:hyperlink>
      <w:r>
        <w:rPr>
          <w:rFonts w:ascii="Times New Roman" w:hAnsi="Times New Roman" w:cs="Times New Roman"/>
          <w:sz w:val="29"/>
          <w:szCs w:val="29"/>
        </w:rPr>
        <w:t> By Carlos Andres Lopez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97" w:history="1">
        <w:r>
          <w:rPr>
            <w:rFonts w:ascii="Times New Roman" w:hAnsi="Times New Roman" w:cs="Times New Roman"/>
            <w:sz w:val="29"/>
            <w:szCs w:val="29"/>
            <w:u w:val="single"/>
          </w:rPr>
          <w:t>Trump Is Wrong to Pull Back From Cuba</w:t>
        </w:r>
      </w:hyperlink>
      <w:r>
        <w:rPr>
          <w:rFonts w:ascii="Times New Roman" w:hAnsi="Times New Roman" w:cs="Times New Roman"/>
          <w:sz w:val="29"/>
          <w:szCs w:val="29"/>
        </w:rPr>
        <w:t> By Rena Kraut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298" w:history="1">
        <w:r>
          <w:rPr>
            <w:rFonts w:ascii="Times New Roman" w:hAnsi="Times New Roman" w:cs="Times New Roman"/>
            <w:sz w:val="29"/>
            <w:szCs w:val="29"/>
            <w:u w:val="single"/>
          </w:rPr>
          <w:t>Only Mass Deportation Can Save America</w:t>
        </w:r>
      </w:hyperlink>
      <w:r>
        <w:rPr>
          <w:rFonts w:ascii="Times New Roman" w:hAnsi="Times New Roman" w:cs="Times New Roman"/>
          <w:sz w:val="29"/>
          <w:szCs w:val="29"/>
        </w:rPr>
        <w:t> By Bret Stephens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99" w:history="1">
        <w:r>
          <w:rPr>
            <w:rFonts w:ascii="Times New Roman" w:hAnsi="Times New Roman" w:cs="Times New Roman"/>
            <w:sz w:val="29"/>
            <w:szCs w:val="29"/>
            <w:u w:val="single"/>
          </w:rPr>
          <w:t>Was defeat of Sanders-backed candidate in Va. a loss for progressives? Not quite.</w:t>
        </w:r>
      </w:hyperlink>
      <w:r>
        <w:rPr>
          <w:rFonts w:ascii="Times New Roman" w:hAnsi="Times New Roman" w:cs="Times New Roman"/>
          <w:sz w:val="29"/>
          <w:szCs w:val="29"/>
        </w:rPr>
        <w:t> By Fenit Nirappil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300" w:history="1">
        <w:r>
          <w:rPr>
            <w:rFonts w:ascii="Times New Roman" w:hAnsi="Times New Roman" w:cs="Times New Roman"/>
            <w:sz w:val="29"/>
            <w:szCs w:val="29"/>
            <w:u w:val="single"/>
          </w:rPr>
          <w:t>A racist vestige of the past that progressives are happy to leave in place</w:t>
        </w:r>
      </w:hyperlink>
      <w:r>
        <w:rPr>
          <w:rFonts w:ascii="Times New Roman" w:hAnsi="Times New Roman" w:cs="Times New Roman"/>
          <w:sz w:val="29"/>
          <w:szCs w:val="29"/>
        </w:rPr>
        <w:t> By George F. Will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301" w:history="1">
        <w:r>
          <w:rPr>
            <w:rFonts w:ascii="Times New Roman" w:hAnsi="Times New Roman" w:cs="Times New Roman"/>
            <w:sz w:val="29"/>
            <w:szCs w:val="29"/>
            <w:u w:val="single"/>
          </w:rPr>
          <w:t>Trump Breaks a Promise to his Voters on Immigration</w:t>
        </w:r>
      </w:hyperlink>
      <w:r>
        <w:rPr>
          <w:rFonts w:ascii="Times New Roman" w:hAnsi="Times New Roman" w:cs="Times New Roman"/>
          <w:sz w:val="29"/>
          <w:szCs w:val="29"/>
        </w:rPr>
        <w:t> By David Frum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w:t>
      </w:r>
      <w:hyperlink r:id="rId302" w:history="1">
        <w:r>
          <w:rPr>
            <w:rFonts w:ascii="Times New Roman" w:hAnsi="Times New Roman" w:cs="Times New Roman"/>
            <w:sz w:val="29"/>
            <w:szCs w:val="29"/>
            <w:u w:val="single"/>
          </w:rPr>
          <w:t>Migrant arrests at Arizona aid camp raise worries of more deaths in the desert</w:t>
        </w:r>
      </w:hyperlink>
      <w:r>
        <w:rPr>
          <w:rFonts w:ascii="Times New Roman" w:hAnsi="Times New Roman" w:cs="Times New Roman"/>
          <w:sz w:val="29"/>
          <w:szCs w:val="29"/>
        </w:rPr>
        <w:t> By Ronald Hansen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303" w:history="1">
        <w:r>
          <w:rPr>
            <w:rFonts w:ascii="Times New Roman" w:hAnsi="Times New Roman" w:cs="Times New Roman"/>
            <w:sz w:val="29"/>
            <w:szCs w:val="29"/>
            <w:u w:val="single"/>
          </w:rPr>
          <w:t>Military hero McRaven having trouble as Texas chancellor</w:t>
        </w:r>
      </w:hyperlink>
      <w:r>
        <w:rPr>
          <w:rFonts w:ascii="Times New Roman" w:hAnsi="Times New Roman" w:cs="Times New Roman"/>
          <w:sz w:val="29"/>
          <w:szCs w:val="29"/>
        </w:rPr>
        <w:t> By Jim Vertuno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(Ohio)</w:t>
      </w:r>
      <w:r>
        <w:rPr>
          <w:rFonts w:ascii="Times New Roman" w:hAnsi="Times New Roman" w:cs="Times New Roman"/>
          <w:sz w:val="29"/>
          <w:szCs w:val="29"/>
        </w:rPr>
        <w:t> </w:t>
      </w:r>
      <w:hyperlink r:id="rId304" w:history="1">
        <w:r>
          <w:rPr>
            <w:rFonts w:ascii="Times New Roman" w:hAnsi="Times New Roman" w:cs="Times New Roman"/>
            <w:sz w:val="29"/>
            <w:szCs w:val="29"/>
            <w:u w:val="single"/>
          </w:rPr>
          <w:t>One Ohio Town's Immigration Clash, Down in the Actual Muck</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(California)</w:t>
      </w:r>
      <w:r>
        <w:rPr>
          <w:rFonts w:ascii="Times New Roman" w:hAnsi="Times New Roman" w:cs="Times New Roman"/>
          <w:sz w:val="29"/>
          <w:szCs w:val="29"/>
        </w:rPr>
        <w:t> </w:t>
      </w:r>
      <w:hyperlink r:id="rId305" w:history="1">
        <w:r>
          <w:rPr>
            <w:rFonts w:ascii="Times New Roman" w:hAnsi="Times New Roman" w:cs="Times New Roman"/>
            <w:sz w:val="29"/>
            <w:szCs w:val="29"/>
            <w:u w:val="single"/>
          </w:rPr>
          <w:t>California Seeking to Curtail Spread of Immigrant Detention Centers in State</w:t>
        </w:r>
      </w:hyperlink>
      <w:r>
        <w:rPr>
          <w:rFonts w:ascii="Times New Roman" w:hAnsi="Times New Roman" w:cs="Times New Roman"/>
          <w:sz w:val="29"/>
          <w:szCs w:val="29"/>
        </w:rPr>
        <w:t> By Alejandro Lazo and Covey E. 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306" w:history="1">
        <w:r>
          <w:rPr>
            <w:rFonts w:ascii="Times New Roman" w:hAnsi="Times New Roman" w:cs="Times New Roman"/>
            <w:sz w:val="29"/>
            <w:szCs w:val="29"/>
            <w:u w:val="single"/>
          </w:rPr>
          <w:t>Demand for UC immigrant student legal services soars as Trump policies sow uncertainty</w:t>
        </w:r>
      </w:hyperlink>
      <w:r>
        <w:rPr>
          <w:rFonts w:ascii="Times New Roman" w:hAnsi="Times New Roman" w:cs="Times New Roman"/>
          <w:sz w:val="29"/>
          <w:szCs w:val="29"/>
        </w:rPr>
        <w:t> By Teresa Watanabe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Akron Beacon Journal (Ohio)</w:t>
      </w:r>
      <w:r>
        <w:rPr>
          <w:rFonts w:ascii="Times New Roman" w:hAnsi="Times New Roman" w:cs="Times New Roman"/>
          <w:sz w:val="29"/>
          <w:szCs w:val="29"/>
        </w:rPr>
        <w:t> </w:t>
      </w:r>
      <w:hyperlink r:id="rId307" w:history="1">
        <w:r>
          <w:rPr>
            <w:rFonts w:ascii="Times New Roman" w:hAnsi="Times New Roman" w:cs="Times New Roman"/>
            <w:sz w:val="29"/>
            <w:szCs w:val="29"/>
            <w:u w:val="single"/>
          </w:rPr>
          <w:t>Akron area faith leaders pray for divine inspiration on immigration, saying fathers shouldn't be taken away from families</w:t>
        </w:r>
      </w:hyperlink>
      <w:r>
        <w:rPr>
          <w:rFonts w:ascii="Times New Roman" w:hAnsi="Times New Roman" w:cs="Times New Roman"/>
          <w:sz w:val="29"/>
          <w:szCs w:val="29"/>
        </w:rPr>
        <w:t> By Amanda Garrett</w:t>
      </w:r>
    </w:p>
    <w:p w:rsidR="0075062B" w:rsidRDefault="0075062B" w:rsidP="0075062B">
      <w:pPr>
        <w:widowControl w:val="0"/>
        <w:autoSpaceDE w:val="0"/>
        <w:autoSpaceDN w:val="0"/>
        <w:adjustRightInd w:val="0"/>
        <w:rPr>
          <w:rFonts w:ascii="Calibri" w:hAnsi="Calibri" w:cs="Calibri"/>
          <w:sz w:val="29"/>
          <w:szCs w:val="29"/>
        </w:rPr>
      </w:pPr>
      <w:hyperlink r:id="rId308" w:history="1">
        <w:r>
          <w:rPr>
            <w:rFonts w:ascii="Times New Roman" w:hAnsi="Times New Roman" w:cs="Times New Roman"/>
            <w:i/>
            <w:iCs/>
            <w:sz w:val="29"/>
            <w:szCs w:val="29"/>
            <w:u w:val="single"/>
          </w:rPr>
          <w:t>Vindy.com</w:t>
        </w:r>
      </w:hyperlink>
      <w:r>
        <w:rPr>
          <w:rFonts w:ascii="Times New Roman" w:hAnsi="Times New Roman" w:cs="Times New Roman"/>
          <w:i/>
          <w:iCs/>
          <w:sz w:val="29"/>
          <w:szCs w:val="29"/>
        </w:rPr>
        <w:t xml:space="preserve"> (Ohio)</w:t>
      </w:r>
      <w:r>
        <w:rPr>
          <w:rFonts w:ascii="Times New Roman" w:hAnsi="Times New Roman" w:cs="Times New Roman"/>
          <w:sz w:val="29"/>
          <w:szCs w:val="29"/>
        </w:rPr>
        <w:t> </w:t>
      </w:r>
      <w:hyperlink r:id="rId309" w:history="1">
        <w:r>
          <w:rPr>
            <w:rFonts w:ascii="Times New Roman" w:hAnsi="Times New Roman" w:cs="Times New Roman"/>
            <w:sz w:val="29"/>
            <w:szCs w:val="29"/>
            <w:u w:val="single"/>
          </w:rPr>
          <w:t>Akron hosts vigil Saturday afternoon for fathers facing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19, 2017 10:26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10" w:history="1">
        <w:r>
          <w:rPr>
            <w:rFonts w:ascii="Times New Roman" w:hAnsi="Times New Roman" w:cs="Times New Roman"/>
            <w:b/>
            <w:bCs/>
            <w:sz w:val="29"/>
            <w:szCs w:val="29"/>
            <w:u w:val="single"/>
          </w:rPr>
          <w:t>Mixed Messages about DACA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On the fifth anniversary of DACA, the administration </w:t>
      </w:r>
      <w:hyperlink r:id="rId311" w:history="1">
        <w:r>
          <w:rPr>
            <w:rFonts w:ascii="Times New Roman" w:hAnsi="Times New Roman" w:cs="Times New Roman"/>
            <w:sz w:val="29"/>
            <w:szCs w:val="29"/>
            <w:u w:val="single"/>
          </w:rPr>
          <w:t>announced</w:t>
        </w:r>
      </w:hyperlink>
      <w:r>
        <w:rPr>
          <w:rFonts w:ascii="Times New Roman" w:hAnsi="Times New Roman" w:cs="Times New Roman"/>
          <w:sz w:val="29"/>
          <w:szCs w:val="29"/>
        </w:rPr>
        <w:t xml:space="preserve"> it was rescinding the DAPA memo (including the portion that permitted three-year instead of two-year EAD renewals for DACA). The last line of the announcement and the attached FAQ both stated that DACA was </w:t>
      </w:r>
      <w:r>
        <w:rPr>
          <w:rFonts w:ascii="Times New Roman" w:hAnsi="Times New Roman" w:cs="Times New Roman"/>
          <w:sz w:val="29"/>
          <w:szCs w:val="29"/>
          <w:u w:val="single"/>
        </w:rPr>
        <w:t>not</w:t>
      </w:r>
      <w:r>
        <w:rPr>
          <w:rFonts w:ascii="Times New Roman" w:hAnsi="Times New Roman" w:cs="Times New Roman"/>
          <w:sz w:val="29"/>
          <w:szCs w:val="29"/>
        </w:rPr>
        <w:t xml:space="preserve"> being rescinded and people who already received a three-year EAD would not have to switch to the two-year cycle until their current EAD expired. However, the next day, the administration indicated that it has not made a long-term decision on DAPA yet and it merely wished to distinguish its decision on DAPA from DACA.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12" w:history="1">
        <w:r>
          <w:rPr>
            <w:rFonts w:ascii="Times New Roman" w:hAnsi="Times New Roman" w:cs="Times New Roman"/>
            <w:b/>
            <w:bCs/>
            <w:sz w:val="29"/>
            <w:szCs w:val="29"/>
            <w:u w:val="single"/>
          </w:rPr>
          <w:t>Court rejects gender-based distinctions in citizenship laws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“It was a hollow victory for Luis Ramon Morales-Santana at the Supreme Court today. Six of the eight justices who heard his case agreed with the 55-year-old that U.S. laws violate the Constitution by making it easier for children who are born overseas to an unmarried mother who is a U.S. citizen to acquire citizenship than their counterparts whose unmarried father is the U.S. citizen. That distinction, Justice Ruth Bader Ginsburg wrote for the court, is “stunningly anachronistic.” But the court’s ruling may not help Morales-Santana, who became a lawful permanent resident of the United States in 1975, ward off deportation: The justices reversed a lower court’s decision that effectively conferred citizenship on him, holding that the higher bar that currently applies to unwed fathers and married parents should apply to all children born overseas who have one U.S.-citizen parent.”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13" w:history="1">
        <w:r>
          <w:rPr>
            <w:rFonts w:ascii="Times New Roman" w:hAnsi="Times New Roman" w:cs="Times New Roman"/>
            <w:b/>
            <w:bCs/>
            <w:sz w:val="29"/>
            <w:szCs w:val="29"/>
            <w:u w:val="single"/>
          </w:rPr>
          <w:t>Outcry After Immigration Agents Seen at Queens Human Trafficking Court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Public defenders and the state's top judge were rattled Friday after federal immigration agents were present in a Queens criminal courtroom for human trafficking victims.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14" w:history="1">
        <w:r>
          <w:rPr>
            <w:rFonts w:ascii="Times New Roman" w:hAnsi="Times New Roman" w:cs="Times New Roman"/>
            <w:b/>
            <w:bCs/>
            <w:sz w:val="29"/>
            <w:szCs w:val="29"/>
            <w:u w:val="single"/>
          </w:rPr>
          <w:t>Border Patrol Raids Humanitarian Aid Camp in Targeted Attack</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“Thursday, June 15th, 6:00 pm, Arivaca, Arizona: In temperatures surging over 100</w:t>
      </w:r>
      <w:r>
        <w:rPr>
          <w:rFonts w:ascii="Cambria Math" w:hAnsi="Cambria Math" w:cs="Cambria Math"/>
          <w:sz w:val="29"/>
          <w:szCs w:val="29"/>
        </w:rPr>
        <w:t>℉</w:t>
      </w:r>
      <w:r>
        <w:rPr>
          <w:rFonts w:ascii="Times New Roman" w:hAnsi="Times New Roman" w:cs="Times New Roman"/>
          <w:sz w:val="29"/>
          <w:szCs w:val="29"/>
        </w:rPr>
        <w:t>, US Border Patrol raided the medical aid camp of humanitarian organization No More Deaths, and detained four individuals receiving medical care. Obstruction of humanitarian aid is an egregious abuse by the law enforcement agency, a clear violation of international humanitarian law and a violation of the organization’s written agreement with the Tucson Sector Border Patrol.”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15" w:history="1">
        <w:r>
          <w:rPr>
            <w:rFonts w:ascii="Times New Roman" w:hAnsi="Times New Roman" w:cs="Times New Roman"/>
            <w:b/>
            <w:bCs/>
            <w:sz w:val="29"/>
            <w:szCs w:val="29"/>
            <w:u w:val="single"/>
          </w:rPr>
          <w:t>Facing Walls: USA and Mexico’s violation of the rights of asylum seekers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Amnesty’s new report explores the catastrophic impact of a catalogue of new policies and ongoing practices that result in asylum seekers pursuing increasingly more desperate and dangerous means of crossing the border. Asylum seekers who would otherwise present themselves through legal channels find themselves turned back to the dangers from which they’re fleeing or threatened with being unlawfully locked up in immigration detention centers in the U.S.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316" w:history="1">
        <w:r>
          <w:rPr>
            <w:rFonts w:ascii="Times New Roman" w:hAnsi="Times New Roman" w:cs="Times New Roman"/>
            <w:b/>
            <w:bCs/>
            <w:sz w:val="29"/>
            <w:szCs w:val="29"/>
            <w:u w:val="single"/>
          </w:rPr>
          <w:t>Ninth Circuit affirms in part the preliminary injunction against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NYT: “A second federal appeals court has ruled against President Trump’s revised travel ban, delivering on Monday the latest in a string of defeats for the administration’s efforts to limit travel from several predominantly Muslim countries.” Sessions indicated that DOJ will appeal to SCOTUS.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317" w:history="1">
        <w:r>
          <w:rPr>
            <w:rFonts w:ascii="Times New Roman" w:hAnsi="Times New Roman" w:cs="Times New Roman"/>
            <w:b/>
            <w:bCs/>
            <w:sz w:val="29"/>
            <w:szCs w:val="29"/>
            <w:u w:val="single"/>
          </w:rPr>
          <w:t>Travelers from Six Muslim Countries Drop Without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reports that even though Trump’s travel ban is tied up in court, visa travel from the targeted countries has plummeted. “There’s a significant deterrent effect, whether from the travel ban or the administration’s rhetoric,” AILA Director of Government Relations Greg Chen said.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318" w:history="1">
        <w:r>
          <w:rPr>
            <w:rFonts w:ascii="Times New Roman" w:hAnsi="Times New Roman" w:cs="Times New Roman"/>
            <w:b/>
            <w:bCs/>
            <w:sz w:val="29"/>
            <w:szCs w:val="29"/>
            <w:u w:val="single"/>
          </w:rPr>
          <w:t>BIA Solicits Amicus Briefs on Modified Categorical Approach and CIMTs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BIA is soliciting amicus briefs on three questions related to the modified categorical approach and crimes involving moral turpitude (CIMTs), including whether the Board’s decision in </w:t>
      </w:r>
      <w:r>
        <w:rPr>
          <w:rFonts w:ascii="Times New Roman" w:hAnsi="Times New Roman" w:cs="Times New Roman"/>
          <w:i/>
          <w:iCs/>
          <w:sz w:val="29"/>
          <w:szCs w:val="29"/>
        </w:rPr>
        <w:t>Matter of Silva-Trevino</w:t>
      </w:r>
      <w:r>
        <w:rPr>
          <w:rFonts w:ascii="Times New Roman" w:hAnsi="Times New Roman" w:cs="Times New Roman"/>
          <w:sz w:val="29"/>
          <w:szCs w:val="29"/>
        </w:rPr>
        <w:t>, 26 I&amp;N Dec. 826 (BIA 2016), should be modified. Briefs are due by 7/12/17.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17061235</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19" w:history="1">
        <w:r>
          <w:rPr>
            <w:rFonts w:ascii="Times New Roman" w:hAnsi="Times New Roman" w:cs="Times New Roman"/>
            <w:b/>
            <w:bCs/>
            <w:sz w:val="29"/>
            <w:szCs w:val="29"/>
            <w:u w:val="single"/>
          </w:rPr>
          <w:t>Financial Emergency Action Plan for Immigrants</w:t>
        </w:r>
        <w:r>
          <w:rPr>
            <w:rFonts w:ascii="Times New Roman" w:hAnsi="Times New Roman" w:cs="Times New Roman"/>
            <w:sz w:val="29"/>
            <w:szCs w:val="29"/>
            <w:u w:val="single"/>
          </w:rPr>
          <w:t> </w:t>
        </w:r>
      </w:hyperlink>
      <w:r>
        <w:rPr>
          <w:rFonts w:ascii="Times New Roman" w:hAnsi="Times New Roman" w:cs="Times New Roman"/>
          <w:sz w:val="29"/>
          <w:szCs w:val="29"/>
        </w:rPr>
        <w:t xml:space="preserve">(MAF) (available for download in </w:t>
      </w:r>
      <w:hyperlink r:id="rId320" w:history="1">
        <w:r>
          <w:rPr>
            <w:rFonts w:ascii="Times New Roman" w:hAnsi="Times New Roman" w:cs="Times New Roman"/>
            <w:sz w:val="29"/>
            <w:szCs w:val="29"/>
            <w:u w:val="single"/>
          </w:rPr>
          <w:t>English</w:t>
        </w:r>
      </w:hyperlink>
      <w:r>
        <w:rPr>
          <w:rFonts w:ascii="Times New Roman" w:hAnsi="Times New Roman" w:cs="Times New Roman"/>
          <w:sz w:val="29"/>
          <w:szCs w:val="29"/>
        </w:rPr>
        <w:t xml:space="preserve"> and </w:t>
      </w:r>
      <w:hyperlink r:id="rId321" w:history="1">
        <w:r>
          <w:rPr>
            <w:rFonts w:ascii="Times New Roman" w:hAnsi="Times New Roman" w:cs="Times New Roman"/>
            <w:sz w:val="29"/>
            <w:szCs w:val="29"/>
            <w:u w:val="single"/>
          </w:rPr>
          <w:t>Spanish</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2" w:history="1">
        <w:r>
          <w:rPr>
            <w:rFonts w:ascii="Times New Roman" w:hAnsi="Times New Roman" w:cs="Times New Roman"/>
            <w:b/>
            <w:bCs/>
            <w:sz w:val="29"/>
            <w:szCs w:val="29"/>
            <w:u w:val="single"/>
          </w:rPr>
          <w:t>Practice advisory on admin closure and motions to recalendar</w:t>
        </w:r>
      </w:hyperlink>
      <w:r>
        <w:rPr>
          <w:rFonts w:ascii="Times New Roman" w:hAnsi="Times New Roman" w:cs="Times New Roman"/>
          <w:b/>
          <w:bCs/>
          <w:sz w:val="29"/>
          <w:szCs w:val="29"/>
        </w:rPr>
        <w:t xml:space="preserve"> </w:t>
      </w:r>
      <w:r>
        <w:rPr>
          <w:rFonts w:ascii="Times New Roman" w:hAnsi="Times New Roman" w:cs="Times New Roman"/>
          <w:sz w:val="29"/>
          <w:szCs w:val="29"/>
        </w:rPr>
        <w:t>(AIC)</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3" w:history="1">
        <w:r>
          <w:rPr>
            <w:rFonts w:ascii="Times New Roman" w:hAnsi="Times New Roman" w:cs="Times New Roman"/>
            <w:b/>
            <w:bCs/>
            <w:sz w:val="29"/>
            <w:szCs w:val="29"/>
            <w:u w:val="single"/>
          </w:rPr>
          <w:t>Fleeing violence, asylum-seekers rely on psychologists to back up their story</w:t>
        </w:r>
      </w:hyperlink>
      <w:r>
        <w:rPr>
          <w:rFonts w:ascii="Times New Roman" w:hAnsi="Times New Roman" w:cs="Times New Roman"/>
          <w:b/>
          <w:bCs/>
          <w:sz w:val="29"/>
          <w:szCs w:val="29"/>
        </w:rPr>
        <w:t xml:space="preserve"> - </w:t>
      </w:r>
      <w:r>
        <w:rPr>
          <w:rFonts w:ascii="Times New Roman" w:hAnsi="Times New Roman" w:cs="Times New Roman"/>
          <w:sz w:val="29"/>
          <w:szCs w:val="29"/>
        </w:rPr>
        <w:t>Article talking about PTSD for asylum seekers and its effects on memory and difficulty with testimony.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4" w:history="1">
        <w:r>
          <w:rPr>
            <w:rFonts w:ascii="Times New Roman" w:hAnsi="Times New Roman" w:cs="Times New Roman"/>
            <w:b/>
            <w:bCs/>
            <w:sz w:val="29"/>
            <w:szCs w:val="29"/>
            <w:u w:val="single"/>
          </w:rPr>
          <w:t>Immigration Bond: How to Get Your Money Back</w:t>
        </w:r>
      </w:hyperlink>
      <w:r>
        <w:rPr>
          <w:rFonts w:ascii="Times New Roman" w:hAnsi="Times New Roman" w:cs="Times New Roman"/>
          <w:b/>
          <w:bCs/>
          <w:sz w:val="29"/>
          <w:szCs w:val="29"/>
        </w:rPr>
        <w:t xml:space="preserve"> </w:t>
      </w:r>
      <w:r>
        <w:rPr>
          <w:rFonts w:ascii="Times New Roman" w:hAnsi="Times New Roman" w:cs="Times New Roman"/>
          <w:sz w:val="29"/>
          <w:szCs w:val="29"/>
        </w:rPr>
        <w:t>(</w:t>
      </w:r>
      <w:hyperlink r:id="rId325" w:history="1">
        <w:r>
          <w:rPr>
            <w:rFonts w:ascii="Times New Roman" w:hAnsi="Times New Roman" w:cs="Times New Roman"/>
            <w:sz w:val="29"/>
            <w:szCs w:val="29"/>
            <w:u w:val="single"/>
          </w:rPr>
          <w:t>English</w:t>
        </w:r>
      </w:hyperlink>
      <w:r>
        <w:rPr>
          <w:rFonts w:ascii="Times New Roman" w:hAnsi="Times New Roman" w:cs="Times New Roman"/>
          <w:sz w:val="29"/>
          <w:szCs w:val="29"/>
        </w:rPr>
        <w:t>) and (</w:t>
      </w:r>
      <w:hyperlink r:id="rId326" w:history="1">
        <w:r>
          <w:rPr>
            <w:rFonts w:ascii="Times New Roman" w:hAnsi="Times New Roman" w:cs="Times New Roman"/>
            <w:sz w:val="29"/>
            <w:szCs w:val="29"/>
            <w:u w:val="single"/>
          </w:rPr>
          <w:t>Spanish</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7" w:history="1">
        <w:r>
          <w:rPr>
            <w:rFonts w:ascii="Times New Roman" w:hAnsi="Times New Roman" w:cs="Times New Roman"/>
            <w:b/>
            <w:bCs/>
            <w:sz w:val="29"/>
            <w:szCs w:val="29"/>
            <w:u w:val="single"/>
          </w:rPr>
          <w:t>CGRS Practice Advisory for Fear of Gang Cases</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by request at </w:t>
      </w:r>
      <w:hyperlink r:id="rId328" w:history="1">
        <w:r>
          <w:rPr>
            <w:rFonts w:ascii="Times New Roman" w:hAnsi="Times New Roman" w:cs="Times New Roman"/>
            <w:sz w:val="29"/>
            <w:szCs w:val="29"/>
            <w:u w:val="single"/>
          </w:rPr>
          <w:t>http://cgrs.uchastings.edu/assistance/request</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9" w:history="1">
        <w:r>
          <w:rPr>
            <w:rFonts w:ascii="Times New Roman" w:hAnsi="Times New Roman" w:cs="Times New Roman"/>
            <w:b/>
            <w:bCs/>
            <w:sz w:val="29"/>
            <w:szCs w:val="29"/>
            <w:u w:val="single"/>
          </w:rPr>
          <w:t>Provisional Waivers: A Practitioner's Guide</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330" w:history="1">
        <w:r>
          <w:rPr>
            <w:rFonts w:ascii="Times New Roman" w:hAnsi="Times New Roman" w:cs="Times New Roman"/>
            <w:b/>
            <w:bCs/>
            <w:color w:val="3F6CAF"/>
            <w:sz w:val="29"/>
            <w:szCs w:val="29"/>
            <w:u w:val="single"/>
          </w:rPr>
          <w:t>The Ethics of Dealing with Difficult Judges</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(AILA)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1" w:history="1">
        <w:r>
          <w:rPr>
            <w:rFonts w:ascii="Times New Roman" w:hAnsi="Times New Roman" w:cs="Times New Roman"/>
            <w:b/>
            <w:bCs/>
            <w:sz w:val="29"/>
            <w:szCs w:val="29"/>
            <w:u w:val="single"/>
          </w:rPr>
          <w:t>Matter of Bepean Joseph DEANG, 27 I&amp;N Dec. 57 (BIA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essential element of an aggravated felony receipt of stolen property offense under section 101(a)(43)(G) of the Act, 8 U.S.C. § 1101(a)(43)(G) (2012), is that an offender must receive property with the “knowledge or belief” that it has been stolen, and this element excludes a mens rea equivalent to a “reason to believe.” A conviction for receipt of a stolen motor vehicle under section 32-4-5 of the South Dakota Codified Laws categorically does not define an aggravated felony receipt of stolen property offense under section 101(a)(43)(G) of the Act because it is indivisible with respect to the necessary mens rea and only requires, at a minimum, that an offender have a “reason to believe” that the vehicle received was stolen.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2" w:history="1">
        <w:r>
          <w:rPr>
            <w:rFonts w:ascii="Times New Roman" w:hAnsi="Times New Roman" w:cs="Times New Roman"/>
            <w:b/>
            <w:bCs/>
            <w:sz w:val="29"/>
            <w:szCs w:val="29"/>
            <w:u w:val="single"/>
          </w:rPr>
          <w:t>Sessions v. Morales-Santana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“Holding: (1) The gender line Congress drew in Section 1409(c) of the Immigration and Nationality Act -- which creates an exception for an unwed U.S.-citizen mother, but not for such a father, to the physical-presence requirement for the transmission of U.S. citizenship to a child born abroad -- is incompatible with the Fifth Amendment's requirement that the government accord to all persons "the equal protection of the laws"; and (2) because the Supreme Court is not equipped to convert Section 1409(c)'s exception into the main rule displacing other relevant provisions of the statute, it falls to Congress to select a uniform prescription that neither favors nor disadvantages any person on the basis of gender.”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3" w:history="1">
        <w:r>
          <w:rPr>
            <w:rFonts w:ascii="Times New Roman" w:hAnsi="Times New Roman" w:cs="Times New Roman"/>
            <w:b/>
            <w:bCs/>
            <w:sz w:val="29"/>
            <w:szCs w:val="29"/>
            <w:u w:val="single"/>
          </w:rPr>
          <w:t>National Security Presidential Memorandum on Strengthening the Policy of the United States Toward Cuba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Trump tightens Cuba policy relating to business and tourism.</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4" w:history="1">
        <w:r>
          <w:rPr>
            <w:rFonts w:ascii="Times New Roman" w:hAnsi="Times New Roman" w:cs="Times New Roman"/>
            <w:b/>
            <w:bCs/>
            <w:sz w:val="29"/>
            <w:szCs w:val="29"/>
            <w:u w:val="single"/>
          </w:rPr>
          <w:t>H.R. 2826: Refugee Program Integrity Restoration Act of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6/8/17, Representative Raul Labrador (R-ID) introduced the Refugee Program Integrity Restoration Act to provide for an annual adjustment of the number of admissible refugees.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17061238</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5" w:history="1">
        <w:r>
          <w:rPr>
            <w:rFonts w:ascii="Times New Roman" w:hAnsi="Times New Roman" w:cs="Times New Roman"/>
            <w:b/>
            <w:bCs/>
            <w:sz w:val="29"/>
            <w:szCs w:val="29"/>
            <w:u w:val="single"/>
          </w:rPr>
          <w:t>H.R. 495: Protection of Children Act of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1/12/17, Representative John Carter (R-TX) introduced a bill to amend the William Wilberforce Trafficking Victims Protection Reauthorization Act of 2008 to eliminate the special repatriation requirements for unaccompanied children who are nationals or residents of a country bordering the U.S.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6" w:history="1">
        <w:r>
          <w:rPr>
            <w:rFonts w:ascii="Times New Roman" w:hAnsi="Times New Roman" w:cs="Times New Roman"/>
            <w:b/>
            <w:bCs/>
            <w:sz w:val="29"/>
            <w:szCs w:val="29"/>
            <w:u w:val="single"/>
          </w:rPr>
          <w:t>New Natz Address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mailing address to file the N400 application has changed. For NY and NJ the correct address to mail the application is now below:</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USCIS P.O. Box 21251 Phoenix, AZ 85036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337" w:history="1">
        <w:r>
          <w:rPr>
            <w:rFonts w:ascii="Times New Roman" w:hAnsi="Times New Roman" w:cs="Times New Roman"/>
            <w:b/>
            <w:bCs/>
            <w:sz w:val="29"/>
            <w:szCs w:val="29"/>
            <w:u w:val="single"/>
          </w:rPr>
          <w:t>World Refugee Day</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338" w:history="1">
        <w:r>
          <w:rPr>
            <w:rFonts w:ascii="Times New Roman" w:hAnsi="Times New Roman" w:cs="Times New Roman"/>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339" w:history="1">
        <w:r>
          <w:rPr>
            <w:rFonts w:ascii="Times New Roman" w:hAnsi="Times New Roman" w:cs="Times New Roman"/>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340"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341" w:history="1">
        <w:r>
          <w:rPr>
            <w:rFonts w:ascii="Times New Roman" w:hAnsi="Times New Roman" w:cs="Times New Roman"/>
            <w:b/>
            <w:bCs/>
            <w:sz w:val="29"/>
            <w:szCs w:val="29"/>
            <w:u w:val="single"/>
          </w:rPr>
          <w:t>Helping Immigrant Families Prepare for Financial Emergencies</w:t>
        </w:r>
      </w:hyperlink>
      <w:r>
        <w:rPr>
          <w:rFonts w:ascii="Times New Roman" w:hAnsi="Times New Roman" w:cs="Times New Roman"/>
          <w:b/>
          <w:bCs/>
          <w:sz w:val="29"/>
          <w:szCs w:val="29"/>
        </w:rPr>
        <w:t xml:space="preserve"> </w:t>
      </w:r>
      <w:r>
        <w:rPr>
          <w:rFonts w:ascii="Times New Roman" w:hAnsi="Times New Roman" w:cs="Times New Roman"/>
          <w:sz w:val="29"/>
          <w:szCs w:val="29"/>
        </w:rPr>
        <w:t>- MAF</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6/21/17</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JFK Thank You Event</w:t>
      </w:r>
      <w:r>
        <w:rPr>
          <w:rFonts w:ascii="Times New Roman" w:hAnsi="Times New Roman" w:cs="Times New Roman"/>
          <w:b/>
          <w:bCs/>
          <w:sz w:val="29"/>
          <w:szCs w:val="29"/>
        </w:rPr>
        <w:t xml:space="preserve"> </w:t>
      </w:r>
      <w:r>
        <w:rPr>
          <w:rFonts w:ascii="Times New Roman" w:hAnsi="Times New Roman" w:cs="Times New Roman"/>
          <w:sz w:val="29"/>
          <w:szCs w:val="29"/>
        </w:rPr>
        <w:t xml:space="preserve">Chadbourne &amp; Parke, 1301 6th Ave, on June 21st at 6pm. Please join us for some refreshments and to watch our mini documentary, "48 Hours of Resistance", which revisits the crisis that ensued after the executive order was signed on Friday, January 27th, as well as the overwhelming response that weekend. RSVP to </w:t>
      </w:r>
      <w:hyperlink r:id="rId342" w:history="1">
        <w:r>
          <w:rPr>
            <w:rFonts w:ascii="Times New Roman" w:hAnsi="Times New Roman" w:cs="Times New Roman"/>
            <w:sz w:val="29"/>
            <w:szCs w:val="29"/>
            <w:u w:val="single"/>
          </w:rPr>
          <w:t>csamuels@nyic.org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343"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344"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345"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346" w:history="1">
        <w:r>
          <w:rPr>
            <w:rFonts w:ascii="Times New Roman" w:hAnsi="Times New Roman" w:cs="Times New Roman"/>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347"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348"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49"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50"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1" w:history="1">
        <w:r>
          <w:rPr>
            <w:rFonts w:ascii="Times New Roman" w:hAnsi="Times New Roman" w:cs="Times New Roman"/>
            <w:sz w:val="29"/>
            <w:szCs w:val="29"/>
            <w:u w:val="single"/>
          </w:rPr>
          <w:t>One Ohio Town’s Immigration Clash, Down in the Actual Muck</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18,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2" w:history="1">
        <w:r>
          <w:rPr>
            <w:rFonts w:ascii="Times New Roman" w:hAnsi="Times New Roman" w:cs="Times New Roman"/>
            <w:sz w:val="29"/>
            <w:szCs w:val="29"/>
            <w:u w:val="single"/>
          </w:rPr>
          <w:t>Bret Stephens: Only Mass Deportation (of U.S. Citizens!) Can Save America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17,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3" w:history="1">
        <w:r>
          <w:rPr>
            <w:rFonts w:ascii="Times New Roman" w:hAnsi="Times New Roman" w:cs="Times New Roman"/>
            <w:sz w:val="29"/>
            <w:szCs w:val="29"/>
            <w:u w:val="single"/>
          </w:rPr>
          <w:t>Rhode Island's All Students Count Act</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4" w:history="1">
        <w:r>
          <w:rPr>
            <w:rFonts w:ascii="Times New Roman" w:hAnsi="Times New Roman" w:cs="Times New Roman"/>
            <w:sz w:val="29"/>
            <w:szCs w:val="29"/>
            <w:u w:val="single"/>
          </w:rPr>
          <w:t>President Trump Tightens Cuba Policies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5" w:history="1">
        <w:r>
          <w:rPr>
            <w:rFonts w:ascii="Times New Roman" w:hAnsi="Times New Roman" w:cs="Times New Roman"/>
            <w:sz w:val="29"/>
            <w:szCs w:val="29"/>
            <w:u w:val="single"/>
          </w:rPr>
          <w:t>Why The Trump Administration Officially Declared DAPA to Be Dead and Let DACA Live Another 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6" w:history="1">
        <w:r>
          <w:rPr>
            <w:rFonts w:ascii="Times New Roman" w:hAnsi="Times New Roman" w:cs="Times New Roman"/>
            <w:sz w:val="29"/>
            <w:szCs w:val="29"/>
            <w:u w:val="single"/>
          </w:rPr>
          <w:t>True Crime Podcast – The Murders of Brisenia and Raul Flores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7" w:history="1">
        <w:r>
          <w:rPr>
            <w:rFonts w:ascii="Times New Roman" w:hAnsi="Times New Roman" w:cs="Times New Roman"/>
            <w:sz w:val="29"/>
            <w:szCs w:val="29"/>
            <w:u w:val="single"/>
          </w:rPr>
          <w:t>Case Summary: Ledezma-Cosino v. Sessions (9th Cir. 2017): A "Habitual Drunkard" Lacks Good Moral Character for Cancellation of Removal by Law Student Niki Moshiri</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16,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8" w:history="1">
        <w:r>
          <w:rPr>
            <w:rFonts w:ascii="Times New Roman" w:hAnsi="Times New Roman" w:cs="Times New Roman"/>
            <w:sz w:val="29"/>
            <w:szCs w:val="29"/>
            <w:u w:val="single"/>
          </w:rPr>
          <w:t>Immigration Detention Restrictions in California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59" w:history="1">
        <w:r>
          <w:rPr>
            <w:rFonts w:ascii="Times New Roman" w:hAnsi="Times New Roman" w:cs="Times New Roman"/>
            <w:sz w:val="29"/>
            <w:szCs w:val="29"/>
            <w:u w:val="single"/>
          </w:rPr>
          <w:t>Immigration Court Backlog Nears 600,000</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0" w:history="1">
        <w:r>
          <w:rPr>
            <w:rFonts w:ascii="Times New Roman" w:hAnsi="Times New Roman" w:cs="Times New Roman"/>
            <w:sz w:val="29"/>
            <w:szCs w:val="29"/>
            <w:u w:val="single"/>
          </w:rPr>
          <w:t>Border Patrol Raids Humanitarian Aid Camp in Targeted Attack</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1" w:history="1">
        <w:r>
          <w:rPr>
            <w:rFonts w:ascii="Times New Roman" w:hAnsi="Times New Roman" w:cs="Times New Roman"/>
            <w:sz w:val="29"/>
            <w:szCs w:val="29"/>
            <w:u w:val="single"/>
          </w:rPr>
          <w:t>CGRS Practice Advisory for Fear of Gang Cases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2" w:history="1">
        <w:r>
          <w:rPr>
            <w:rFonts w:ascii="Times New Roman" w:hAnsi="Times New Roman" w:cs="Times New Roman"/>
            <w:sz w:val="29"/>
            <w:szCs w:val="29"/>
            <w:u w:val="single"/>
          </w:rPr>
          <w:t>Nearly $50 million in the California state budget will go to expanded legal services for immigrants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3" w:history="1">
        <w:r>
          <w:rPr>
            <w:rFonts w:ascii="Times New Roman" w:hAnsi="Times New Roman" w:cs="Times New Roman"/>
            <w:sz w:val="29"/>
            <w:szCs w:val="29"/>
            <w:u w:val="single"/>
          </w:rPr>
          <w:t>Homeless Youth Who Returned to the US from Mexico to Attend UC Berkeley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4" w:history="1">
        <w:r>
          <w:rPr>
            <w:rFonts w:ascii="Times New Roman" w:hAnsi="Times New Roman" w:cs="Times New Roman"/>
            <w:sz w:val="29"/>
            <w:szCs w:val="29"/>
            <w:u w:val="single"/>
          </w:rPr>
          <w:t>How the Trump Administration May Ultimately Expand the Constitutional Rights of Immigrants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5" w:history="1">
        <w:r>
          <w:rPr>
            <w:rFonts w:ascii="Times New Roman" w:hAnsi="Times New Roman" w:cs="Times New Roman"/>
            <w:sz w:val="29"/>
            <w:szCs w:val="29"/>
            <w:u w:val="single"/>
          </w:rPr>
          <w:t>The Flag and People of Color</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6" w:history="1">
        <w:r>
          <w:rPr>
            <w:rFonts w:ascii="Times New Roman" w:hAnsi="Times New Roman" w:cs="Times New Roman"/>
            <w:sz w:val="29"/>
            <w:szCs w:val="29"/>
            <w:u w:val="single"/>
          </w:rPr>
          <w:t>In Defense of the Ninth Circuit's Reliance on the Laws Passed by Congress in Striking Down President Trump's Revised Travel Ban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15,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7" w:history="1">
        <w:r>
          <w:rPr>
            <w:rFonts w:ascii="Times New Roman" w:hAnsi="Times New Roman" w:cs="Times New Roman"/>
            <w:sz w:val="29"/>
            <w:szCs w:val="29"/>
            <w:u w:val="single"/>
          </w:rPr>
          <w:t>DAPA and DACA+ Rescinded by DHS Secretary Kelly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8" w:history="1">
        <w:r>
          <w:rPr>
            <w:rFonts w:ascii="Times New Roman" w:hAnsi="Times New Roman" w:cs="Times New Roman"/>
            <w:sz w:val="29"/>
            <w:szCs w:val="29"/>
            <w:u w:val="single"/>
          </w:rPr>
          <w:t>The Sahara Desert &amp; Migrant Peril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69" w:history="1">
        <w:r>
          <w:rPr>
            <w:rFonts w:ascii="Times New Roman" w:hAnsi="Times New Roman" w:cs="Times New Roman"/>
            <w:sz w:val="29"/>
            <w:szCs w:val="29"/>
            <w:u w:val="single"/>
          </w:rPr>
          <w:t>Slate: Days of Deportation -- Sixty scenes of immigration enforcement in the age of Trump</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0" w:history="1">
        <w:r>
          <w:rPr>
            <w:rFonts w:ascii="Times New Roman" w:hAnsi="Times New Roman" w:cs="Times New Roman"/>
            <w:sz w:val="29"/>
            <w:szCs w:val="29"/>
            <w:u w:val="single"/>
          </w:rPr>
          <w:t>MALDEF Statement on the 35th Anniversary of U.S. Supreme Court’s Landmark Ruling in Plyler v. Doe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1" w:history="1">
        <w:r>
          <w:rPr>
            <w:rFonts w:ascii="Times New Roman" w:hAnsi="Times New Roman" w:cs="Times New Roman"/>
            <w:sz w:val="29"/>
            <w:szCs w:val="29"/>
            <w:u w:val="single"/>
          </w:rPr>
          <w:t>Candidate for Congress: "Make America White Again"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2" w:history="1">
        <w:r>
          <w:rPr>
            <w:rFonts w:ascii="Times New Roman" w:hAnsi="Times New Roman" w:cs="Times New Roman"/>
            <w:sz w:val="29"/>
            <w:szCs w:val="29"/>
            <w:u w:val="single"/>
          </w:rPr>
          <w:t>Immigration Article of the Day: Is Border Enforcement Effective? What We Know and What it Means by Edward Alden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3" w:history="1">
        <w:r>
          <w:rPr>
            <w:rFonts w:ascii="Times New Roman" w:hAnsi="Times New Roman" w:cs="Times New Roman"/>
            <w:sz w:val="29"/>
            <w:szCs w:val="29"/>
            <w:u w:val="single"/>
          </w:rPr>
          <w:t>Refugees and Asylees in the United States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4" w:history="1">
        <w:r>
          <w:rPr>
            <w:rFonts w:ascii="Times New Roman" w:hAnsi="Times New Roman" w:cs="Times New Roman"/>
            <w:sz w:val="29"/>
            <w:szCs w:val="29"/>
            <w:u w:val="single"/>
          </w:rPr>
          <w:t>ICE Chief to Congress: "If you’re in this country illegally and you committed a crime by entering this country, you should be uncomfortable. . . . You should look over your shoulder, and you need to be worried."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5" w:history="1">
        <w:r>
          <w:rPr>
            <w:rFonts w:ascii="Times New Roman" w:hAnsi="Times New Roman" w:cs="Times New Roman"/>
            <w:sz w:val="29"/>
            <w:szCs w:val="29"/>
            <w:u w:val="single"/>
          </w:rPr>
          <w:t>Frost on Weil on Denaturalization and the Supreme Court: Maslenjak v. United States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6" w:history="1">
        <w:r>
          <w:rPr>
            <w:rFonts w:ascii="Times New Roman" w:hAnsi="Times New Roman" w:cs="Times New Roman"/>
            <w:sz w:val="29"/>
            <w:szCs w:val="29"/>
            <w:u w:val="single"/>
          </w:rPr>
          <w:t>Latest News on the Trump Travel Ban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14,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7" w:history="1">
        <w:r>
          <w:rPr>
            <w:rFonts w:ascii="Times New Roman" w:hAnsi="Times New Roman" w:cs="Times New Roman"/>
            <w:sz w:val="29"/>
            <w:szCs w:val="29"/>
            <w:u w:val="single"/>
          </w:rPr>
          <w:t>Australia Settles With Manus Island Detainees, Will Pay $70m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8" w:history="1">
        <w:r>
          <w:rPr>
            <w:rFonts w:ascii="Times New Roman" w:hAnsi="Times New Roman" w:cs="Times New Roman"/>
            <w:sz w:val="29"/>
            <w:szCs w:val="29"/>
            <w:u w:val="single"/>
          </w:rPr>
          <w:t>The Need for Foreign-born STEM Workers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79" w:history="1">
        <w:r>
          <w:rPr>
            <w:rFonts w:ascii="Times New Roman" w:hAnsi="Times New Roman" w:cs="Times New Roman"/>
            <w:sz w:val="29"/>
            <w:szCs w:val="29"/>
            <w:u w:val="single"/>
          </w:rPr>
          <w:t>260 Somali and Ethiopian Migrants and Refugees Abused, Held Captive by Libyan Gangs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13,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0" w:history="1">
        <w:r>
          <w:rPr>
            <w:rFonts w:ascii="Times New Roman" w:hAnsi="Times New Roman" w:cs="Times New Roman"/>
            <w:sz w:val="29"/>
            <w:szCs w:val="29"/>
            <w:u w:val="single"/>
          </w:rPr>
          <w:t>ILRC Critical of The Protection of Children Act, H.R. 495</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1" w:history="1">
        <w:r>
          <w:rPr>
            <w:rFonts w:ascii="Times New Roman" w:hAnsi="Times New Roman" w:cs="Times New Roman"/>
            <w:sz w:val="29"/>
            <w:szCs w:val="29"/>
            <w:u w:val="single"/>
          </w:rPr>
          <w:t>Roybal-Allard Critique of ICE and CBP Budget Request</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2" w:history="1">
        <w:r>
          <w:rPr>
            <w:rFonts w:ascii="Times New Roman" w:hAnsi="Times New Roman" w:cs="Times New Roman"/>
            <w:sz w:val="29"/>
            <w:szCs w:val="29"/>
            <w:u w:val="single"/>
          </w:rPr>
          <w:t>End of the Supreme Court's 2016 Term: Travel Ban, Other Immigration Cases Before the Justices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3" w:history="1">
        <w:r>
          <w:rPr>
            <w:rFonts w:ascii="Times New Roman" w:hAnsi="Times New Roman" w:cs="Times New Roman"/>
            <w:sz w:val="29"/>
            <w:szCs w:val="29"/>
            <w:u w:val="single"/>
          </w:rPr>
          <w:t>Visa Woes For Tourist Destinations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4" w:history="1">
        <w:r>
          <w:rPr>
            <w:rFonts w:ascii="Times New Roman" w:hAnsi="Times New Roman" w:cs="Times New Roman"/>
            <w:sz w:val="29"/>
            <w:szCs w:val="29"/>
            <w:u w:val="single"/>
          </w:rPr>
          <w:t>Ninth Circuit Joins the Fourth Circuit in Rejecting Trump's Revised Travel Ban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5" w:history="1">
        <w:r>
          <w:rPr>
            <w:rFonts w:ascii="Times New Roman" w:hAnsi="Times New Roman" w:cs="Times New Roman"/>
            <w:sz w:val="29"/>
            <w:szCs w:val="29"/>
            <w:u w:val="single"/>
          </w:rPr>
          <w:t>Introducing the Equality Law Scholars’ Forum &amp; Call for Proposals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6" w:history="1">
        <w:r>
          <w:rPr>
            <w:rFonts w:ascii="Times New Roman" w:hAnsi="Times New Roman" w:cs="Times New Roman"/>
            <w:sz w:val="29"/>
            <w:szCs w:val="29"/>
            <w:u w:val="single"/>
          </w:rPr>
          <w:t>Breaking News: Supreme Court Holds that the Constitution Applies to Gender Distinctions in Derivative Citizenship Laws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387" w:history="1">
        <w:r>
          <w:rPr>
            <w:rFonts w:ascii="Times New Roman" w:hAnsi="Times New Roman" w:cs="Times New Roman"/>
            <w:sz w:val="29"/>
            <w:szCs w:val="29"/>
            <w:u w:val="single"/>
          </w:rPr>
          <w:t>Trump Administration Finding Out that Immigration Control is Easier Said than Done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88" w:history="1">
        <w:r>
          <w:rPr>
            <w:rFonts w:ascii="Times New Roman" w:hAnsi="Times New Roman" w:cs="Times New Roman"/>
            <w:sz w:val="29"/>
            <w:szCs w:val="29"/>
            <w:u w:val="single"/>
          </w:rPr>
          <w:t>Trump Administration Amends Travel Ban Date to Keep Legal Battle Alive</w:t>
        </w:r>
      </w:hyperlink>
      <w:r>
        <w:rPr>
          <w:rFonts w:ascii="Times New Roman" w:hAnsi="Times New Roman" w:cs="Times New Roman"/>
          <w:sz w:val="29"/>
          <w:szCs w:val="29"/>
        </w:rPr>
        <w:t> By Lawrence Hurley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89" w:history="1">
        <w:r>
          <w:rPr>
            <w:rFonts w:ascii="Times New Roman" w:hAnsi="Times New Roman" w:cs="Times New Roman"/>
            <w:sz w:val="29"/>
            <w:szCs w:val="29"/>
            <w:u w:val="single"/>
          </w:rPr>
          <w:t>Trump tweaks travel ban timing</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90" w:history="1">
        <w:r>
          <w:rPr>
            <w:rFonts w:ascii="Times New Roman" w:hAnsi="Times New Roman" w:cs="Times New Roman"/>
            <w:sz w:val="29"/>
            <w:szCs w:val="29"/>
            <w:u w:val="single"/>
          </w:rPr>
          <w:t>In defensive move, Trump extends effective date of travel ban order</w:t>
        </w:r>
      </w:hyperlink>
      <w:r>
        <w:rPr>
          <w:rFonts w:ascii="Times New Roman" w:hAnsi="Times New Roman" w:cs="Times New Roman"/>
          <w:sz w:val="29"/>
          <w:szCs w:val="29"/>
        </w:rPr>
        <w:t> By Gregory Korte and Richard Wolf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91" w:history="1">
        <w:r>
          <w:rPr>
            <w:rFonts w:ascii="Times New Roman" w:hAnsi="Times New Roman" w:cs="Times New Roman"/>
            <w:sz w:val="29"/>
            <w:szCs w:val="29"/>
            <w:u w:val="single"/>
          </w:rPr>
          <w:t>Trump Modifies Travel Ban to Address Possible Expiration</w:t>
        </w:r>
      </w:hyperlink>
      <w:r>
        <w:rPr>
          <w:rFonts w:ascii="Times New Roman" w:hAnsi="Times New Roman" w:cs="Times New Roman"/>
          <w:sz w:val="29"/>
          <w:szCs w:val="29"/>
        </w:rPr>
        <w:t> By Greg Stohr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92" w:history="1">
        <w:r>
          <w:rPr>
            <w:rFonts w:ascii="Times New Roman" w:hAnsi="Times New Roman" w:cs="Times New Roman"/>
            <w:sz w:val="29"/>
            <w:szCs w:val="29"/>
            <w:u w:val="single"/>
          </w:rPr>
          <w:t>Trump changes travel ban expiration date ahead of high court decision</w:t>
        </w:r>
      </w:hyperlink>
      <w:r>
        <w:rPr>
          <w:rFonts w:ascii="Times New Roman" w:hAnsi="Times New Roman" w:cs="Times New Roman"/>
          <w:sz w:val="29"/>
          <w:szCs w:val="29"/>
        </w:rPr>
        <w:t> By Jordan Fabian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3" w:history="1">
        <w:r>
          <w:rPr>
            <w:rFonts w:ascii="Times New Roman" w:hAnsi="Times New Roman" w:cs="Times New Roman"/>
            <w:sz w:val="29"/>
            <w:szCs w:val="29"/>
            <w:u w:val="single"/>
          </w:rPr>
          <w:t>Trump is expected to visit Supreme Court this week, but not to discuss travel ban</w:t>
        </w:r>
      </w:hyperlink>
      <w:r>
        <w:rPr>
          <w:rFonts w:ascii="Times New Roman" w:hAnsi="Times New Roman" w:cs="Times New Roman"/>
          <w:sz w:val="29"/>
          <w:szCs w:val="29"/>
        </w:rPr>
        <w:t> By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4" w:history="1">
        <w:r>
          <w:rPr>
            <w:rFonts w:ascii="Times New Roman" w:hAnsi="Times New Roman" w:cs="Times New Roman"/>
            <w:sz w:val="29"/>
            <w:szCs w:val="29"/>
            <w:u w:val="single"/>
          </w:rPr>
          <w:t>Visits From Nations on Trump's Travel-Ban List Fall Sharply</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95" w:history="1">
        <w:r>
          <w:rPr>
            <w:rFonts w:ascii="Times New Roman" w:hAnsi="Times New Roman" w:cs="Times New Roman"/>
            <w:sz w:val="29"/>
            <w:szCs w:val="29"/>
            <w:u w:val="single"/>
          </w:rPr>
          <w:t>Supreme Court weighs fate of Trump travel ban order</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96" w:history="1">
        <w:r>
          <w:rPr>
            <w:rFonts w:ascii="Times New Roman" w:hAnsi="Times New Roman" w:cs="Times New Roman"/>
            <w:sz w:val="29"/>
            <w:szCs w:val="29"/>
            <w:u w:val="single"/>
          </w:rPr>
          <w:t>ICE Director To All Undocumented Immigrants: 'You Need To Be Worried'</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97" w:history="1">
        <w:r>
          <w:rPr>
            <w:rFonts w:ascii="Times New Roman" w:hAnsi="Times New Roman" w:cs="Times New Roman"/>
            <w:sz w:val="29"/>
            <w:szCs w:val="29"/>
            <w:u w:val="single"/>
          </w:rPr>
          <w:t>ICE Chief Says Undocumented Immigrants "Should Be Worried" And Looking Over Their Shoulder</w:t>
        </w:r>
      </w:hyperlink>
      <w:r>
        <w:rPr>
          <w:rFonts w:ascii="Times New Roman" w:hAnsi="Times New Roman" w:cs="Times New Roman"/>
          <w:sz w:val="29"/>
          <w:szCs w:val="29"/>
        </w:rPr>
        <w:t> By Salvador Hernandez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Newsmax</w:t>
      </w:r>
      <w:r>
        <w:rPr>
          <w:rFonts w:ascii="Times New Roman" w:hAnsi="Times New Roman" w:cs="Times New Roman"/>
          <w:sz w:val="29"/>
          <w:szCs w:val="29"/>
        </w:rPr>
        <w:t> </w:t>
      </w:r>
      <w:hyperlink r:id="rId398" w:history="1">
        <w:r>
          <w:rPr>
            <w:rFonts w:ascii="Times New Roman" w:hAnsi="Times New Roman" w:cs="Times New Roman"/>
            <w:sz w:val="29"/>
            <w:szCs w:val="29"/>
            <w:u w:val="single"/>
          </w:rPr>
          <w:t>Acting ICE Chief Homan: Immigration Agents Treated Unfairly</w:t>
        </w:r>
      </w:hyperlink>
      <w:r>
        <w:rPr>
          <w:rFonts w:ascii="Times New Roman" w:hAnsi="Times New Roman" w:cs="Times New Roman"/>
          <w:sz w:val="29"/>
          <w:szCs w:val="29"/>
        </w:rPr>
        <w:t> By Jeffrey Rodack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399" w:history="1">
        <w:r>
          <w:rPr>
            <w:rFonts w:ascii="Times New Roman" w:hAnsi="Times New Roman" w:cs="Times New Roman"/>
            <w:sz w:val="29"/>
            <w:szCs w:val="29"/>
            <w:u w:val="single"/>
          </w:rPr>
          <w:t>ICE director says 'no population is off the table' for immigration arrests</w:t>
        </w:r>
      </w:hyperlink>
      <w:r>
        <w:rPr>
          <w:rFonts w:ascii="Times New Roman" w:hAnsi="Times New Roman" w:cs="Times New Roman"/>
          <w:sz w:val="29"/>
          <w:szCs w:val="29"/>
        </w:rPr>
        <w:t> By Megan Janetsky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00" w:history="1">
        <w:r>
          <w:rPr>
            <w:rFonts w:ascii="Times New Roman" w:hAnsi="Times New Roman" w:cs="Times New Roman"/>
            <w:sz w:val="29"/>
            <w:szCs w:val="29"/>
            <w:u w:val="single"/>
          </w:rPr>
          <w:t>U.S. Arrests Nearly 200 Iraqis in Deportation Sweep</w:t>
        </w:r>
      </w:hyperlink>
      <w:r>
        <w:rPr>
          <w:rFonts w:ascii="Times New Roman" w:hAnsi="Times New Roman" w:cs="Times New Roman"/>
          <w:sz w:val="29"/>
          <w:szCs w:val="29"/>
        </w:rPr>
        <w:t> By Ben Klayman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401" w:history="1">
        <w:r>
          <w:rPr>
            <w:rFonts w:ascii="Times New Roman" w:hAnsi="Times New Roman" w:cs="Times New Roman"/>
            <w:sz w:val="29"/>
            <w:szCs w:val="29"/>
            <w:u w:val="single"/>
          </w:rPr>
          <w:t>Attorney seeks to halt deportation of Chaldeans</w:t>
        </w:r>
      </w:hyperlink>
      <w:r>
        <w:rPr>
          <w:rFonts w:ascii="Times New Roman" w:hAnsi="Times New Roman" w:cs="Times New Roman"/>
          <w:sz w:val="29"/>
          <w:szCs w:val="29"/>
        </w:rPr>
        <w:t> By Kim Kozlowski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2" w:history="1">
        <w:r>
          <w:rPr>
            <w:rFonts w:ascii="Times New Roman" w:hAnsi="Times New Roman" w:cs="Times New Roman"/>
            <w:sz w:val="29"/>
            <w:szCs w:val="29"/>
            <w:u w:val="single"/>
          </w:rPr>
          <w:t>Cubans now face same deportation risk as other immigrants</w:t>
        </w:r>
      </w:hyperlink>
      <w:r>
        <w:rPr>
          <w:rFonts w:ascii="Times New Roman" w:hAnsi="Times New Roman" w:cs="Times New Roman"/>
          <w:sz w:val="29"/>
          <w:szCs w:val="29"/>
        </w:rPr>
        <w:t> By Adriana Gomez Licon and Gisela Salomon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3" w:history="1">
        <w:r>
          <w:rPr>
            <w:rFonts w:ascii="Times New Roman" w:hAnsi="Times New Roman" w:cs="Times New Roman"/>
            <w:sz w:val="29"/>
            <w:szCs w:val="29"/>
            <w:u w:val="single"/>
          </w:rPr>
          <w:t>Poll Shows Most Doubt Trump's Respect for Institutions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04" w:history="1">
        <w:r>
          <w:rPr>
            <w:rFonts w:ascii="Times New Roman" w:hAnsi="Times New Roman" w:cs="Times New Roman"/>
            <w:sz w:val="29"/>
            <w:szCs w:val="29"/>
            <w:u w:val="single"/>
          </w:rPr>
          <w:t>Exclusive: U.S., Mexico, Slim Charity to Work on Central America Crime, Migration</w:t>
        </w:r>
      </w:hyperlink>
      <w:r>
        <w:rPr>
          <w:rFonts w:ascii="Times New Roman" w:hAnsi="Times New Roman" w:cs="Times New Roman"/>
          <w:sz w:val="29"/>
          <w:szCs w:val="29"/>
        </w:rPr>
        <w:t> By Mica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5" w:history="1">
        <w:r>
          <w:rPr>
            <w:rFonts w:ascii="Times New Roman" w:hAnsi="Times New Roman" w:cs="Times New Roman"/>
            <w:sz w:val="29"/>
            <w:szCs w:val="29"/>
            <w:u w:val="single"/>
          </w:rPr>
          <w:t>The Daily 202: Jeff Sessions's grilling highlights tension between chumminess of Senate, seriousness of Russia probe</w:t>
        </w:r>
      </w:hyperlink>
      <w:r>
        <w:rPr>
          <w:rFonts w:ascii="Times New Roman" w:hAnsi="Times New Roman" w:cs="Times New Roman"/>
          <w:sz w:val="29"/>
          <w:szCs w:val="29"/>
        </w:rPr>
        <w:t> By James Hohmann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6" w:history="1">
        <w:r>
          <w:rPr>
            <w:rFonts w:ascii="Times New Roman" w:hAnsi="Times New Roman" w:cs="Times New Roman"/>
            <w:sz w:val="29"/>
            <w:szCs w:val="29"/>
            <w:u w:val="single"/>
          </w:rPr>
          <w:t>After the shootings, calls for unity amid recriminations and finger-pointing</w:t>
        </w:r>
      </w:hyperlink>
      <w:r>
        <w:rPr>
          <w:rFonts w:ascii="Times New Roman" w:hAnsi="Times New Roman" w:cs="Times New Roman"/>
          <w:sz w:val="29"/>
          <w:szCs w:val="29"/>
        </w:rPr>
        <w:t> By Dan Balz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07" w:history="1">
        <w:r>
          <w:rPr>
            <w:rFonts w:ascii="Times New Roman" w:hAnsi="Times New Roman" w:cs="Times New Roman"/>
            <w:sz w:val="29"/>
            <w:szCs w:val="29"/>
            <w:u w:val="single"/>
          </w:rPr>
          <w:t>Detainees end brief hunger strike at Adelanto immigration facility, officials say</w:t>
        </w:r>
      </w:hyperlink>
      <w:r>
        <w:rPr>
          <w:rFonts w:ascii="Times New Roman" w:hAnsi="Times New Roman" w:cs="Times New Roman"/>
          <w:sz w:val="29"/>
          <w:szCs w:val="29"/>
        </w:rPr>
        <w:t> By Paloma Esquivel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408" w:history="1">
        <w:r>
          <w:rPr>
            <w:rFonts w:ascii="Times New Roman" w:hAnsi="Times New Roman" w:cs="Times New Roman"/>
            <w:sz w:val="29"/>
            <w:szCs w:val="29"/>
            <w:u w:val="single"/>
          </w:rPr>
          <w:t>HOW THE U.S. TRIGGERED A MASSACRE IN MEXICO</w:t>
        </w:r>
      </w:hyperlink>
      <w:r>
        <w:rPr>
          <w:rFonts w:ascii="Times New Roman" w:hAnsi="Times New Roman" w:cs="Times New Roman"/>
          <w:sz w:val="29"/>
          <w:szCs w:val="29"/>
        </w:rPr>
        <w:t> By Ginger Thompson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409" w:history="1">
        <w:r>
          <w:rPr>
            <w:rFonts w:ascii="Times New Roman" w:hAnsi="Times New Roman" w:cs="Times New Roman"/>
            <w:sz w:val="29"/>
            <w:szCs w:val="29"/>
            <w:u w:val="single"/>
          </w:rPr>
          <w:t>Nine Detainees Were Pepper-Sprayed By Guards While Protesting For Better Conditions</w:t>
        </w:r>
      </w:hyperlink>
      <w:r>
        <w:rPr>
          <w:rFonts w:ascii="Times New Roman" w:hAnsi="Times New Roman" w:cs="Times New Roman"/>
          <w:sz w:val="29"/>
          <w:szCs w:val="29"/>
        </w:rPr>
        <w:t> By John Stanton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10" w:history="1">
        <w:r>
          <w:rPr>
            <w:rFonts w:ascii="Times New Roman" w:hAnsi="Times New Roman" w:cs="Times New Roman"/>
            <w:sz w:val="29"/>
            <w:szCs w:val="29"/>
            <w:u w:val="single"/>
          </w:rPr>
          <w:t>The Hill's Latina Leaders to Watch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411" w:history="1">
        <w:r>
          <w:rPr>
            <w:rFonts w:ascii="Times New Roman" w:hAnsi="Times New Roman" w:cs="Times New Roman"/>
            <w:sz w:val="29"/>
            <w:szCs w:val="29"/>
            <w:u w:val="single"/>
          </w:rPr>
          <w:t>Two surprising - and mostly positive - results from Virginia's primary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12" w:history="1">
        <w:r>
          <w:rPr>
            <w:rFonts w:ascii="Times New Roman" w:hAnsi="Times New Roman" w:cs="Times New Roman"/>
            <w:sz w:val="29"/>
            <w:szCs w:val="29"/>
            <w:u w:val="single"/>
          </w:rPr>
          <w:t>The unpopular Trump is shrinking the GOP</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13" w:history="1">
        <w:r>
          <w:rPr>
            <w:rFonts w:ascii="Times New Roman" w:hAnsi="Times New Roman" w:cs="Times New Roman"/>
            <w:sz w:val="29"/>
            <w:szCs w:val="29"/>
            <w:u w:val="single"/>
          </w:rPr>
          <w:t>Trump promised he would protect persecuted Christians. Instead, he's sending them back to Iraq.</w:t>
        </w:r>
      </w:hyperlink>
      <w:r>
        <w:rPr>
          <w:rFonts w:ascii="Times New Roman" w:hAnsi="Times New Roman" w:cs="Times New Roman"/>
          <w:sz w:val="29"/>
          <w:szCs w:val="29"/>
        </w:rPr>
        <w:t> By Jeremy Courtney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14" w:history="1">
        <w:r>
          <w:rPr>
            <w:rFonts w:ascii="Times New Roman" w:hAnsi="Times New Roman" w:cs="Times New Roman"/>
            <w:sz w:val="29"/>
            <w:szCs w:val="29"/>
            <w:u w:val="single"/>
          </w:rPr>
          <w:t>Imagine yourself as a refugee. That's what nudges Americans to take action on refugees' behalf.</w:t>
        </w:r>
      </w:hyperlink>
      <w:r>
        <w:rPr>
          <w:rFonts w:ascii="Times New Roman" w:hAnsi="Times New Roman" w:cs="Times New Roman"/>
          <w:sz w:val="29"/>
          <w:szCs w:val="29"/>
        </w:rPr>
        <w:t> By Claire Adida, Adeline Lo and Melina Platas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15" w:history="1">
        <w:r>
          <w:rPr>
            <w:rFonts w:ascii="Times New Roman" w:hAnsi="Times New Roman" w:cs="Times New Roman"/>
            <w:sz w:val="29"/>
            <w:szCs w:val="29"/>
            <w:u w:val="single"/>
          </w:rPr>
          <w:t>If Virginia is a preview, the GOP's in big trouble in the GA-6 and 2018 races</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416" w:history="1">
        <w:r>
          <w:rPr>
            <w:rFonts w:ascii="Times New Roman" w:hAnsi="Times New Roman" w:cs="Times New Roman"/>
            <w:sz w:val="29"/>
            <w:szCs w:val="29"/>
            <w:u w:val="single"/>
          </w:rPr>
          <w:t>AG Jeff Sessions stonewalls the Senate</w:t>
        </w:r>
      </w:hyperlink>
      <w:r>
        <w:rPr>
          <w:rFonts w:ascii="Times New Roman" w:hAnsi="Times New Roman" w:cs="Times New Roman"/>
          <w:sz w:val="29"/>
          <w:szCs w:val="29"/>
        </w:rPr>
        <w:t> By Scott LeHigh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417" w:history="1">
        <w:r>
          <w:rPr>
            <w:rFonts w:ascii="Times New Roman" w:hAnsi="Times New Roman" w:cs="Times New Roman"/>
            <w:sz w:val="29"/>
            <w:szCs w:val="29"/>
            <w:u w:val="single"/>
          </w:rPr>
          <w:t>Appeals court avoids moral issue of Trump's travel ban</w:t>
        </w:r>
      </w:hyperlink>
      <w:r>
        <w:rPr>
          <w:rFonts w:ascii="Times New Roman" w:hAnsi="Times New Roman" w:cs="Times New Roman"/>
          <w:sz w:val="29"/>
          <w:szCs w:val="29"/>
        </w:rPr>
        <w:t> By Noah Feldman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18" w:history="1">
        <w:r>
          <w:rPr>
            <w:rFonts w:ascii="Times New Roman" w:hAnsi="Times New Roman" w:cs="Times New Roman"/>
            <w:sz w:val="29"/>
            <w:szCs w:val="29"/>
            <w:u w:val="single"/>
          </w:rPr>
          <w:t>How Trump awakened the Millennials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19" w:history="1">
        <w:r>
          <w:rPr>
            <w:rFonts w:ascii="Times New Roman" w:hAnsi="Times New Roman" w:cs="Times New Roman"/>
            <w:sz w:val="29"/>
            <w:szCs w:val="29"/>
            <w:u w:val="single"/>
          </w:rPr>
          <w:t>The US can't ignore the journalists murdered in Mexico</w:t>
        </w:r>
      </w:hyperlink>
      <w:r>
        <w:rPr>
          <w:rFonts w:ascii="Times New Roman" w:hAnsi="Times New Roman" w:cs="Times New Roman"/>
          <w:sz w:val="29"/>
          <w:szCs w:val="29"/>
        </w:rPr>
        <w:t> By Teresa Puente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Valley Morning Star (Op-Ed)</w:t>
      </w:r>
      <w:r>
        <w:rPr>
          <w:rFonts w:ascii="Times New Roman" w:hAnsi="Times New Roman" w:cs="Times New Roman"/>
          <w:sz w:val="29"/>
          <w:szCs w:val="29"/>
        </w:rPr>
        <w:t> </w:t>
      </w:r>
      <w:hyperlink r:id="rId420" w:history="1">
        <w:r>
          <w:rPr>
            <w:rFonts w:ascii="Times New Roman" w:hAnsi="Times New Roman" w:cs="Times New Roman"/>
            <w:sz w:val="29"/>
            <w:szCs w:val="29"/>
            <w:u w:val="single"/>
          </w:rPr>
          <w:t>Bill SB4 and community fears</w:t>
        </w:r>
      </w:hyperlink>
      <w:r>
        <w:rPr>
          <w:rFonts w:ascii="Times New Roman" w:hAnsi="Times New Roman" w:cs="Times New Roman"/>
          <w:sz w:val="29"/>
          <w:szCs w:val="29"/>
        </w:rPr>
        <w:t> By Archbishop Gustavo-García-Siller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421" w:history="1">
        <w:r>
          <w:rPr>
            <w:rFonts w:ascii="Times New Roman" w:hAnsi="Times New Roman" w:cs="Times New Roman"/>
            <w:sz w:val="29"/>
            <w:szCs w:val="29"/>
            <w:u w:val="single"/>
          </w:rPr>
          <w:t>'Dreamer' picked up by ICE in Monterey Jail won't be deported</w:t>
        </w:r>
      </w:hyperlink>
      <w:r>
        <w:rPr>
          <w:rFonts w:ascii="Times New Roman" w:hAnsi="Times New Roman" w:cs="Times New Roman"/>
          <w:sz w:val="29"/>
          <w:szCs w:val="29"/>
        </w:rPr>
        <w:t> By Claudia Melendez Salinas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422" w:history="1">
        <w:r>
          <w:rPr>
            <w:rFonts w:ascii="Times New Roman" w:hAnsi="Times New Roman" w:cs="Times New Roman"/>
            <w:sz w:val="29"/>
            <w:szCs w:val="29"/>
            <w:u w:val="single"/>
          </w:rPr>
          <w:t>California aims to quash immigration detention growth</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423" w:history="1">
        <w:r>
          <w:rPr>
            <w:rFonts w:ascii="Times New Roman" w:hAnsi="Times New Roman" w:cs="Times New Roman"/>
            <w:sz w:val="29"/>
            <w:szCs w:val="29"/>
            <w:u w:val="single"/>
          </w:rPr>
          <w:t>39 Members of MS-13 Are Arrested, Authorities Say</w:t>
        </w:r>
      </w:hyperlink>
      <w:r>
        <w:rPr>
          <w:rFonts w:ascii="Times New Roman" w:hAnsi="Times New Roman" w:cs="Times New Roman"/>
          <w:sz w:val="29"/>
          <w:szCs w:val="29"/>
        </w:rPr>
        <w:t> By SARAH MASLIN NIR and ARIELLE DOLLINGER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424" w:history="1">
        <w:r>
          <w:rPr>
            <w:rFonts w:ascii="Times New Roman" w:hAnsi="Times New Roman" w:cs="Times New Roman"/>
            <w:sz w:val="29"/>
            <w:szCs w:val="29"/>
            <w:u w:val="single"/>
          </w:rPr>
          <w:t>Federal Agents Arrest Alleged MS-13 Gang Members in NYC, Long Island</w:t>
        </w:r>
      </w:hyperlink>
      <w:r>
        <w:rPr>
          <w:rFonts w:ascii="Times New Roman" w:hAnsi="Times New Roman" w:cs="Times New Roman"/>
          <w:sz w:val="29"/>
          <w:szCs w:val="29"/>
        </w:rPr>
        <w:t> By Joseph de Avila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425" w:history="1">
        <w:r>
          <w:rPr>
            <w:rFonts w:ascii="Times New Roman" w:hAnsi="Times New Roman" w:cs="Times New Roman"/>
            <w:sz w:val="29"/>
            <w:szCs w:val="29"/>
            <w:u w:val="single"/>
          </w:rPr>
          <w:t>Democrats look unified, Republicans in disarray in wake of Va. gubernatorial primary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426" w:history="1">
        <w:r>
          <w:rPr>
            <w:rFonts w:ascii="Times New Roman" w:hAnsi="Times New Roman" w:cs="Times New Roman"/>
            <w:sz w:val="29"/>
            <w:szCs w:val="29"/>
            <w:u w:val="single"/>
          </w:rPr>
          <w:t>Northam and Gillespie win Virginia governor nominations</w:t>
        </w:r>
      </w:hyperlink>
      <w:r>
        <w:rPr>
          <w:rFonts w:ascii="Times New Roman" w:hAnsi="Times New Roman" w:cs="Times New Roman"/>
          <w:sz w:val="29"/>
          <w:szCs w:val="29"/>
        </w:rPr>
        <w:t> By Scott Bland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427" w:history="1">
        <w:r>
          <w:rPr>
            <w:rFonts w:ascii="Times New Roman" w:hAnsi="Times New Roman" w:cs="Times New Roman"/>
            <w:sz w:val="29"/>
            <w:szCs w:val="29"/>
            <w:u w:val="single"/>
          </w:rPr>
          <w:t>The Latest: After loss, Stewart says he may run for Senate</w:t>
        </w:r>
      </w:hyperlink>
      <w:r>
        <w:rPr>
          <w:rFonts w:ascii="Times New Roman" w:hAnsi="Times New Roman" w:cs="Times New Roman"/>
          <w:sz w:val="29"/>
          <w:szCs w:val="29"/>
        </w:rPr>
        <w:t> June 14,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428" w:history="1">
        <w:r>
          <w:rPr>
            <w:rFonts w:ascii="Times New Roman" w:hAnsi="Times New Roman" w:cs="Times New Roman"/>
            <w:sz w:val="29"/>
            <w:szCs w:val="29"/>
            <w:u w:val="single"/>
          </w:rPr>
          <w:t>Gillespie's close call a sign for moderate Republicans</w:t>
        </w:r>
      </w:hyperlink>
      <w:r>
        <w:rPr>
          <w:rFonts w:ascii="Times New Roman" w:hAnsi="Times New Roman" w:cs="Times New Roman"/>
          <w:sz w:val="29"/>
          <w:szCs w:val="29"/>
        </w:rPr>
        <w:t> By Alan Suderman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(Virginia)</w:t>
      </w:r>
      <w:r>
        <w:rPr>
          <w:rFonts w:ascii="Times New Roman" w:hAnsi="Times New Roman" w:cs="Times New Roman"/>
          <w:sz w:val="29"/>
          <w:szCs w:val="29"/>
        </w:rPr>
        <w:t> </w:t>
      </w:r>
      <w:hyperlink r:id="rId429" w:history="1">
        <w:r>
          <w:rPr>
            <w:rFonts w:ascii="Times New Roman" w:hAnsi="Times New Roman" w:cs="Times New Roman"/>
            <w:sz w:val="29"/>
            <w:szCs w:val="29"/>
            <w:u w:val="single"/>
          </w:rPr>
          <w:t>5 takeaways from the Virginia primaries</w:t>
        </w:r>
      </w:hyperlink>
      <w:r>
        <w:rPr>
          <w:rFonts w:ascii="Times New Roman" w:hAnsi="Times New Roman" w:cs="Times New Roman"/>
          <w:sz w:val="29"/>
          <w:szCs w:val="29"/>
        </w:rPr>
        <w:t> By Lisa Hagen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4 (Virginia)</w:t>
      </w:r>
      <w:r>
        <w:rPr>
          <w:rFonts w:ascii="Times New Roman" w:hAnsi="Times New Roman" w:cs="Times New Roman"/>
          <w:sz w:val="29"/>
          <w:szCs w:val="29"/>
        </w:rPr>
        <w:t> </w:t>
      </w:r>
      <w:hyperlink r:id="rId430" w:history="1">
        <w:r>
          <w:rPr>
            <w:rFonts w:ascii="Times New Roman" w:hAnsi="Times New Roman" w:cs="Times New Roman"/>
            <w:sz w:val="29"/>
            <w:szCs w:val="29"/>
            <w:u w:val="single"/>
          </w:rPr>
          <w:t>Virginia Mother Honored as Deportation to El Salvador Looms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WLOS (North Carolina)</w:t>
      </w:r>
      <w:r>
        <w:rPr>
          <w:rFonts w:ascii="Times New Roman" w:hAnsi="Times New Roman" w:cs="Times New Roman"/>
          <w:sz w:val="29"/>
          <w:szCs w:val="29"/>
        </w:rPr>
        <w:t> </w:t>
      </w:r>
      <w:hyperlink r:id="rId431" w:history="1">
        <w:r>
          <w:rPr>
            <w:rFonts w:ascii="Times New Roman" w:hAnsi="Times New Roman" w:cs="Times New Roman"/>
            <w:sz w:val="29"/>
            <w:szCs w:val="29"/>
            <w:u w:val="single"/>
          </w:rPr>
          <w:t>'Immigration Impact' Town Hall to address a variety of issues</w:t>
        </w:r>
      </w:hyperlink>
      <w:r>
        <w:rPr>
          <w:rFonts w:ascii="Times New Roman" w:hAnsi="Times New Roman" w:cs="Times New Roman"/>
          <w:sz w:val="29"/>
          <w:szCs w:val="29"/>
        </w:rPr>
        <w:t> By Kelsay Hart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432" w:history="1">
        <w:r>
          <w:rPr>
            <w:rFonts w:ascii="Times New Roman" w:hAnsi="Times New Roman" w:cs="Times New Roman"/>
            <w:sz w:val="29"/>
            <w:szCs w:val="29"/>
            <w:u w:val="single"/>
          </w:rPr>
          <w:t>Column: Business pushes Rauner to sign bill to protect immigrants</w:t>
        </w:r>
      </w:hyperlink>
      <w:r>
        <w:rPr>
          <w:rFonts w:ascii="Times New Roman" w:hAnsi="Times New Roman" w:cs="Times New Roman"/>
          <w:sz w:val="29"/>
          <w:szCs w:val="29"/>
        </w:rPr>
        <w:t> By Robert Reed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33" w:history="1">
        <w:r>
          <w:rPr>
            <w:rFonts w:ascii="Times New Roman" w:hAnsi="Times New Roman" w:cs="Times New Roman"/>
            <w:sz w:val="29"/>
            <w:szCs w:val="29"/>
            <w:u w:val="single"/>
          </w:rPr>
          <w:t>Salvadoran Immigrant Dies In ICE Custody As Detainee Deaths Rise</w:t>
        </w:r>
      </w:hyperlink>
      <w:r>
        <w:rPr>
          <w:rFonts w:ascii="Times New Roman" w:hAnsi="Times New Roman" w:cs="Times New Roman"/>
          <w:sz w:val="29"/>
          <w:szCs w:val="29"/>
        </w:rPr>
        <w:t> By Roque Planas and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4" w:history="1">
        <w:r>
          <w:rPr>
            <w:rFonts w:ascii="Times New Roman" w:hAnsi="Times New Roman" w:cs="Times New Roman"/>
            <w:sz w:val="29"/>
            <w:szCs w:val="29"/>
            <w:u w:val="single"/>
          </w:rPr>
          <w:t>Justices give gov't time to address second travel ban ruling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5" w:history="1">
        <w:r>
          <w:rPr>
            <w:rFonts w:ascii="Times New Roman" w:hAnsi="Times New Roman" w:cs="Times New Roman"/>
            <w:sz w:val="29"/>
            <w:szCs w:val="29"/>
            <w:u w:val="single"/>
          </w:rPr>
          <w:t>Trump says travel ban ruling comes at 'dangerous time'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6" w:history="1">
        <w:r>
          <w:rPr>
            <w:rFonts w:ascii="Times New Roman" w:hAnsi="Times New Roman" w:cs="Times New Roman"/>
            <w:sz w:val="29"/>
            <w:szCs w:val="29"/>
            <w:u w:val="single"/>
          </w:rPr>
          <w:t>Q&amp;A: What's next in the legal fight over the travel ban</w:t>
        </w:r>
      </w:hyperlink>
      <w:r>
        <w:rPr>
          <w:rFonts w:ascii="Times New Roman" w:hAnsi="Times New Roman" w:cs="Times New Roman"/>
          <w:sz w:val="29"/>
          <w:szCs w:val="29"/>
        </w:rPr>
        <w:t> By Sudhin Thanawala and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37" w:history="1">
        <w:r>
          <w:rPr>
            <w:rFonts w:ascii="Times New Roman" w:hAnsi="Times New Roman" w:cs="Times New Roman"/>
            <w:sz w:val="29"/>
            <w:szCs w:val="29"/>
            <w:u w:val="single"/>
          </w:rPr>
          <w:t>Trump Eyes Supreme Court After Appeals Court Rejects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38" w:history="1">
        <w:r>
          <w:rPr>
            <w:rFonts w:ascii="Times New Roman" w:hAnsi="Times New Roman" w:cs="Times New Roman"/>
            <w:sz w:val="29"/>
            <w:szCs w:val="29"/>
            <w:u w:val="single"/>
          </w:rPr>
          <w:t>SCOTUS faces tight timeline to hear travel ban appeal this summer</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439" w:history="1">
        <w:r>
          <w:rPr>
            <w:rFonts w:ascii="Times New Roman" w:hAnsi="Times New Roman" w:cs="Times New Roman"/>
            <w:sz w:val="29"/>
            <w:szCs w:val="29"/>
            <w:u w:val="single"/>
          </w:rPr>
          <w:t>Travel ban: Where things stand and what comes next</w:t>
        </w:r>
      </w:hyperlink>
      <w:r>
        <w:rPr>
          <w:rFonts w:ascii="Times New Roman" w:hAnsi="Times New Roman" w:cs="Times New Roman"/>
          <w:sz w:val="29"/>
          <w:szCs w:val="29"/>
        </w:rPr>
        <w:t> By Lauren Pearle and James Hill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440" w:history="1">
        <w:r>
          <w:rPr>
            <w:rFonts w:ascii="Times New Roman" w:hAnsi="Times New Roman" w:cs="Times New Roman"/>
            <w:sz w:val="29"/>
            <w:szCs w:val="29"/>
            <w:u w:val="single"/>
          </w:rPr>
          <w:t>President Trump Loses Another Travel-Ban Legal Battle</w:t>
        </w:r>
      </w:hyperlink>
      <w:r>
        <w:rPr>
          <w:rFonts w:ascii="Times New Roman" w:hAnsi="Times New Roman" w:cs="Times New Roman"/>
          <w:sz w:val="29"/>
          <w:szCs w:val="29"/>
        </w:rPr>
        <w:t> By Matt Ford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441" w:history="1">
        <w:r>
          <w:rPr>
            <w:rFonts w:ascii="Times New Roman" w:hAnsi="Times New Roman" w:cs="Times New Roman"/>
            <w:sz w:val="29"/>
            <w:szCs w:val="29"/>
            <w:u w:val="single"/>
          </w:rPr>
          <w:t>President Trump discusses "travel ban" after another court strikes it down</w:t>
        </w:r>
      </w:hyperlink>
      <w:r>
        <w:rPr>
          <w:rFonts w:ascii="Times New Roman" w:hAnsi="Times New Roman" w:cs="Times New Roman"/>
          <w:sz w:val="29"/>
          <w:szCs w:val="29"/>
        </w:rPr>
        <w:t> By Taylor Link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42" w:history="1">
        <w:r>
          <w:rPr>
            <w:rFonts w:ascii="Times New Roman" w:hAnsi="Times New Roman" w:cs="Times New Roman"/>
            <w:sz w:val="29"/>
            <w:szCs w:val="29"/>
            <w:u w:val="single"/>
          </w:rPr>
          <w:t>Donald Trump Maintains Losing Streak In Court Over His Travel Ban</w:t>
        </w:r>
      </w:hyperlink>
      <w:r>
        <w:rPr>
          <w:rFonts w:ascii="Times New Roman" w:hAnsi="Times New Roman" w:cs="Times New Roman"/>
          <w:sz w:val="29"/>
          <w:szCs w:val="29"/>
        </w:rPr>
        <w:t> By Cristian Farias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43" w:history="1">
        <w:r>
          <w:rPr>
            <w:rFonts w:ascii="Times New Roman" w:hAnsi="Times New Roman" w:cs="Times New Roman"/>
            <w:sz w:val="29"/>
            <w:szCs w:val="29"/>
            <w:u w:val="single"/>
          </w:rPr>
          <w:t>DOJ seeks to argue 9th Circuit travel ban decision</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444" w:history="1">
        <w:r>
          <w:rPr>
            <w:rFonts w:ascii="Times New Roman" w:hAnsi="Times New Roman" w:cs="Times New Roman"/>
            <w:sz w:val="29"/>
            <w:szCs w:val="29"/>
            <w:u w:val="single"/>
          </w:rPr>
          <w:t>Cities take Texas to court over immigration, sanctuary cities law</w:t>
        </w:r>
      </w:hyperlink>
      <w:r>
        <w:rPr>
          <w:rFonts w:ascii="Times New Roman" w:hAnsi="Times New Roman" w:cs="Times New Roman"/>
          <w:sz w:val="29"/>
          <w:szCs w:val="29"/>
        </w:rPr>
        <w:t> By Rick Jervis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45" w:history="1">
        <w:r>
          <w:rPr>
            <w:rFonts w:ascii="Times New Roman" w:hAnsi="Times New Roman" w:cs="Times New Roman"/>
            <w:sz w:val="29"/>
            <w:szCs w:val="29"/>
            <w:u w:val="single"/>
          </w:rPr>
          <w:t>Trump's move to deport Iraqi Christians stirs outcry</w:t>
        </w:r>
      </w:hyperlink>
      <w:r>
        <w:rPr>
          <w:rFonts w:ascii="Times New Roman" w:hAnsi="Times New Roman" w:cs="Times New Roman"/>
          <w:sz w:val="29"/>
          <w:szCs w:val="29"/>
        </w:rPr>
        <w:t> By Nahal Toosi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446" w:history="1">
        <w:r>
          <w:rPr>
            <w:rFonts w:ascii="Times New Roman" w:hAnsi="Times New Roman" w:cs="Times New Roman"/>
            <w:sz w:val="29"/>
            <w:szCs w:val="29"/>
            <w:u w:val="single"/>
          </w:rPr>
          <w:t>Immigration agents arrest dozens of Iraqi Christians in Detroit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447" w:history="1">
        <w:r>
          <w:rPr>
            <w:rFonts w:ascii="Times New Roman" w:hAnsi="Times New Roman" w:cs="Times New Roman"/>
            <w:sz w:val="29"/>
            <w:szCs w:val="29"/>
            <w:u w:val="single"/>
          </w:rPr>
          <w:t>Families of Iraqi immigrants detained by ICE wonder if they'll see loved ones again</w:t>
        </w:r>
      </w:hyperlink>
      <w:r>
        <w:rPr>
          <w:rFonts w:ascii="Times New Roman" w:hAnsi="Times New Roman" w:cs="Times New Roman"/>
          <w:sz w:val="29"/>
          <w:szCs w:val="29"/>
        </w:rPr>
        <w:t> By Niraj Warijoo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448" w:history="1">
        <w:r>
          <w:rPr>
            <w:rFonts w:ascii="Times New Roman" w:hAnsi="Times New Roman" w:cs="Times New Roman"/>
            <w:sz w:val="29"/>
            <w:szCs w:val="29"/>
            <w:u w:val="single"/>
          </w:rPr>
          <w:t>Activists plot strategy to block Chaldean deportations</w:t>
        </w:r>
      </w:hyperlink>
      <w:r>
        <w:rPr>
          <w:rFonts w:ascii="Times New Roman" w:hAnsi="Times New Roman" w:cs="Times New Roman"/>
          <w:sz w:val="29"/>
          <w:szCs w:val="29"/>
        </w:rPr>
        <w:t> By Kim Kozlowski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WFMJ</w:t>
      </w:r>
      <w:r>
        <w:rPr>
          <w:rFonts w:ascii="Times New Roman" w:hAnsi="Times New Roman" w:cs="Times New Roman"/>
          <w:sz w:val="29"/>
          <w:szCs w:val="29"/>
        </w:rPr>
        <w:t> </w:t>
      </w:r>
      <w:hyperlink r:id="rId449" w:history="1">
        <w:r>
          <w:rPr>
            <w:rFonts w:ascii="Times New Roman" w:hAnsi="Times New Roman" w:cs="Times New Roman"/>
            <w:sz w:val="29"/>
            <w:szCs w:val="29"/>
            <w:u w:val="single"/>
          </w:rPr>
          <w:t>Iraqi immigrants arrested during sweep detained in Youngstown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w:t>
      </w:r>
      <w:r>
        <w:rPr>
          <w:rFonts w:ascii="Times New Roman" w:hAnsi="Times New Roman" w:cs="Times New Roman"/>
          <w:sz w:val="29"/>
          <w:szCs w:val="29"/>
        </w:rPr>
        <w:t> </w:t>
      </w:r>
      <w:hyperlink r:id="rId450" w:history="1">
        <w:r>
          <w:rPr>
            <w:rFonts w:ascii="Times New Roman" w:hAnsi="Times New Roman" w:cs="Times New Roman"/>
            <w:sz w:val="29"/>
            <w:szCs w:val="29"/>
            <w:u w:val="single"/>
          </w:rPr>
          <w:t>Families say deported Chaldeans will be persecuted in Iraq</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51" w:history="1">
        <w:r>
          <w:rPr>
            <w:rFonts w:ascii="Times New Roman" w:hAnsi="Times New Roman" w:cs="Times New Roman"/>
            <w:sz w:val="29"/>
            <w:szCs w:val="29"/>
            <w:u w:val="single"/>
          </w:rPr>
          <w:t>ICE chief tells lawmakers agency needs much more money for immigration arrests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52" w:history="1">
        <w:r>
          <w:rPr>
            <w:rFonts w:ascii="Times New Roman" w:hAnsi="Times New Roman" w:cs="Times New Roman"/>
            <w:sz w:val="29"/>
            <w:szCs w:val="29"/>
            <w:u w:val="single"/>
          </w:rPr>
          <w:t>Undocumented immigrants 'need to be worried,' says ICE chief</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53" w:history="1">
        <w:r>
          <w:rPr>
            <w:rFonts w:ascii="Times New Roman" w:hAnsi="Times New Roman" w:cs="Times New Roman"/>
            <w:sz w:val="29"/>
            <w:szCs w:val="29"/>
            <w:u w:val="single"/>
          </w:rPr>
          <w:t>No apologies: ICE chief says illegal immigrants should live in fear of deportation</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54" w:history="1">
        <w:r>
          <w:rPr>
            <w:rFonts w:ascii="Times New Roman" w:hAnsi="Times New Roman" w:cs="Times New Roman"/>
            <w:sz w:val="29"/>
            <w:szCs w:val="29"/>
            <w:u w:val="single"/>
          </w:rPr>
          <w:t>Cuba hardliners, US defenders battle over new Trump policy</w:t>
        </w:r>
      </w:hyperlink>
      <w:r>
        <w:rPr>
          <w:rFonts w:ascii="Times New Roman" w:hAnsi="Times New Roman" w:cs="Times New Roman"/>
          <w:sz w:val="29"/>
          <w:szCs w:val="29"/>
        </w:rPr>
        <w:t> By Michael Weissenstein and Matthew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455" w:history="1">
        <w:r>
          <w:rPr>
            <w:rFonts w:ascii="Times New Roman" w:hAnsi="Times New Roman" w:cs="Times New Roman"/>
            <w:sz w:val="29"/>
            <w:szCs w:val="29"/>
            <w:u w:val="single"/>
          </w:rPr>
          <w:t>Trump Weighs Slowing Cuba Opening With Curbs on U.S. Tourists</w:t>
        </w:r>
      </w:hyperlink>
      <w:r>
        <w:rPr>
          <w:rFonts w:ascii="Times New Roman" w:hAnsi="Times New Roman" w:cs="Times New Roman"/>
          <w:sz w:val="29"/>
          <w:szCs w:val="29"/>
        </w:rPr>
        <w:t> By Margaret Talev</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456" w:history="1">
        <w:r>
          <w:rPr>
            <w:rFonts w:ascii="Times New Roman" w:hAnsi="Times New Roman" w:cs="Times New Roman"/>
            <w:sz w:val="29"/>
            <w:szCs w:val="29"/>
            <w:u w:val="single"/>
          </w:rPr>
          <w:t>Trump Expected To Restrict Trade, Travel With Cuba</w:t>
        </w:r>
      </w:hyperlink>
      <w:r>
        <w:rPr>
          <w:rFonts w:ascii="Times New Roman" w:hAnsi="Times New Roman" w:cs="Times New Roman"/>
          <w:sz w:val="29"/>
          <w:szCs w:val="29"/>
        </w:rPr>
        <w:t> By Geoff Bennett and Scott Horsley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57" w:history="1">
        <w:r>
          <w:rPr>
            <w:rFonts w:ascii="Times New Roman" w:hAnsi="Times New Roman" w:cs="Times New Roman"/>
            <w:sz w:val="29"/>
            <w:szCs w:val="29"/>
            <w:u w:val="single"/>
          </w:rPr>
          <w:t>The Latest: Bill stops tax credits for those in US illegally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58" w:history="1">
        <w:r>
          <w:rPr>
            <w:rFonts w:ascii="Times New Roman" w:hAnsi="Times New Roman" w:cs="Times New Roman"/>
            <w:sz w:val="29"/>
            <w:szCs w:val="29"/>
            <w:u w:val="single"/>
          </w:rPr>
          <w:t>House votes to bar undocumented immigrants from healthcare tax credits</w:t>
        </w:r>
      </w:hyperlink>
      <w:r>
        <w:rPr>
          <w:rFonts w:ascii="Times New Roman" w:hAnsi="Times New Roman" w:cs="Times New Roman"/>
          <w:sz w:val="29"/>
          <w:szCs w:val="29"/>
        </w:rPr>
        <w:t> By Cristina Marcos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59" w:history="1">
        <w:r>
          <w:rPr>
            <w:rFonts w:ascii="Times New Roman" w:hAnsi="Times New Roman" w:cs="Times New Roman"/>
            <w:sz w:val="29"/>
            <w:szCs w:val="29"/>
            <w:u w:val="single"/>
          </w:rPr>
          <w:t>How attitudes about immigration, race and religion contributed to Trump victory</w:t>
        </w:r>
      </w:hyperlink>
      <w:r>
        <w:rPr>
          <w:rFonts w:ascii="Times New Roman" w:hAnsi="Times New Roman" w:cs="Times New Roman"/>
          <w:sz w:val="29"/>
          <w:szCs w:val="29"/>
        </w:rPr>
        <w:t> By Dan Balz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60" w:history="1">
        <w:r>
          <w:rPr>
            <w:rFonts w:ascii="Times New Roman" w:hAnsi="Times New Roman" w:cs="Times New Roman"/>
            <w:sz w:val="29"/>
            <w:szCs w:val="29"/>
            <w:u w:val="single"/>
          </w:rPr>
          <w:t>Trump tries to master the art of the tiny</w:t>
        </w:r>
      </w:hyperlink>
      <w:r>
        <w:rPr>
          <w:rFonts w:ascii="Times New Roman" w:hAnsi="Times New Roman" w:cs="Times New Roman"/>
          <w:sz w:val="29"/>
          <w:szCs w:val="29"/>
        </w:rPr>
        <w:t> By Nancy Cook and Andrew Restuccia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61" w:history="1">
        <w:r>
          <w:rPr>
            <w:rFonts w:ascii="Times New Roman" w:hAnsi="Times New Roman" w:cs="Times New Roman"/>
            <w:sz w:val="29"/>
            <w:szCs w:val="29"/>
            <w:u w:val="single"/>
          </w:rPr>
          <w:t>Study: Views on immigration, Muslims drove white voters to Trump</w:t>
        </w:r>
      </w:hyperlink>
      <w:r>
        <w:rPr>
          <w:rFonts w:ascii="Times New Roman" w:hAnsi="Times New Roman" w:cs="Times New Roman"/>
          <w:sz w:val="29"/>
          <w:szCs w:val="29"/>
        </w:rPr>
        <w:t> By Steven Shepard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62" w:history="1">
        <w:r>
          <w:rPr>
            <w:rFonts w:ascii="Times New Roman" w:hAnsi="Times New Roman" w:cs="Times New Roman"/>
            <w:sz w:val="29"/>
            <w:szCs w:val="29"/>
            <w:u w:val="single"/>
          </w:rPr>
          <w:t>Trump calls House healthcare bill 'mean'</w:t>
        </w:r>
      </w:hyperlink>
      <w:r>
        <w:rPr>
          <w:rFonts w:ascii="Times New Roman" w:hAnsi="Times New Roman" w:cs="Times New Roman"/>
          <w:sz w:val="29"/>
          <w:szCs w:val="29"/>
        </w:rPr>
        <w:t> By Peter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(Editorial)</w:t>
      </w:r>
      <w:r>
        <w:rPr>
          <w:rFonts w:ascii="Times New Roman" w:hAnsi="Times New Roman" w:cs="Times New Roman"/>
          <w:sz w:val="29"/>
          <w:szCs w:val="29"/>
        </w:rPr>
        <w:t> </w:t>
      </w:r>
      <w:hyperlink r:id="rId463" w:history="1">
        <w:r>
          <w:rPr>
            <w:rFonts w:ascii="Times New Roman" w:hAnsi="Times New Roman" w:cs="Times New Roman"/>
            <w:sz w:val="29"/>
            <w:szCs w:val="29"/>
            <w:u w:val="single"/>
          </w:rPr>
          <w:t>Another reason Trump's travel ban is illegal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(Opinion)</w:t>
      </w:r>
      <w:r>
        <w:rPr>
          <w:rFonts w:ascii="Times New Roman" w:hAnsi="Times New Roman" w:cs="Times New Roman"/>
          <w:sz w:val="29"/>
          <w:szCs w:val="29"/>
        </w:rPr>
        <w:t> </w:t>
      </w:r>
      <w:hyperlink r:id="rId464" w:history="1">
        <w:r>
          <w:rPr>
            <w:rFonts w:ascii="Times New Roman" w:hAnsi="Times New Roman" w:cs="Times New Roman"/>
            <w:sz w:val="29"/>
            <w:szCs w:val="29"/>
            <w:u w:val="single"/>
          </w:rPr>
          <w:t>If Greg Gianforte were an immigrant, he'd be deported. Not heading to Congress</w:t>
        </w:r>
      </w:hyperlink>
      <w:r>
        <w:rPr>
          <w:rFonts w:ascii="Times New Roman" w:hAnsi="Times New Roman" w:cs="Times New Roman"/>
          <w:sz w:val="29"/>
          <w:szCs w:val="29"/>
        </w:rPr>
        <w:t> César Cuauhtémoc García Hernández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465" w:history="1">
        <w:r>
          <w:rPr>
            <w:rFonts w:ascii="Times New Roman" w:hAnsi="Times New Roman" w:cs="Times New Roman"/>
            <w:sz w:val="29"/>
            <w:szCs w:val="29"/>
            <w:u w:val="single"/>
          </w:rPr>
          <w:t>Bernie Sanders: How Democrats Can Stop Losing Elections</w:t>
        </w:r>
      </w:hyperlink>
      <w:r>
        <w:rPr>
          <w:rFonts w:ascii="Times New Roman" w:hAnsi="Times New Roman" w:cs="Times New Roman"/>
          <w:sz w:val="29"/>
          <w:szCs w:val="29"/>
        </w:rPr>
        <w:t> By Bernie Sanders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66" w:history="1">
        <w:r>
          <w:rPr>
            <w:rFonts w:ascii="Times New Roman" w:hAnsi="Times New Roman" w:cs="Times New Roman"/>
            <w:sz w:val="29"/>
            <w:szCs w:val="29"/>
            <w:u w:val="single"/>
          </w:rPr>
          <w:t>Trump keeps throwing shade on the 9th Circuit. But he probably won't be able to break it up.</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67" w:history="1">
        <w:r>
          <w:rPr>
            <w:rFonts w:ascii="Times New Roman" w:hAnsi="Times New Roman" w:cs="Times New Roman"/>
            <w:sz w:val="29"/>
            <w:szCs w:val="29"/>
            <w:u w:val="single"/>
          </w:rPr>
          <w:t>National injunctions - only in immigration law?</w:t>
        </w:r>
      </w:hyperlink>
      <w:r>
        <w:rPr>
          <w:rFonts w:ascii="Times New Roman" w:hAnsi="Times New Roman" w:cs="Times New Roman"/>
          <w:sz w:val="29"/>
          <w:szCs w:val="29"/>
        </w:rPr>
        <w:t> By Sam Bray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68" w:history="1">
        <w:r>
          <w:rPr>
            <w:rFonts w:ascii="Times New Roman" w:hAnsi="Times New Roman" w:cs="Times New Roman"/>
            <w:sz w:val="29"/>
            <w:szCs w:val="29"/>
            <w:u w:val="single"/>
          </w:rPr>
          <w:t>What Republicans are doing while you're distracted by Sessions and Comey</w:t>
        </w:r>
      </w:hyperlink>
      <w:r>
        <w:rPr>
          <w:rFonts w:ascii="Times New Roman" w:hAnsi="Times New Roman" w:cs="Times New Roman"/>
          <w:sz w:val="29"/>
          <w:szCs w:val="29"/>
        </w:rPr>
        <w:t> By Dana Milbank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469" w:history="1">
        <w:r>
          <w:rPr>
            <w:rFonts w:ascii="Times New Roman" w:hAnsi="Times New Roman" w:cs="Times New Roman"/>
            <w:sz w:val="29"/>
            <w:szCs w:val="29"/>
            <w:u w:val="single"/>
          </w:rPr>
          <w:t>'Donald Trump' is now an epithet</w:t>
        </w:r>
      </w:hyperlink>
      <w:r>
        <w:rPr>
          <w:rFonts w:ascii="Times New Roman" w:hAnsi="Times New Roman" w:cs="Times New Roman"/>
          <w:sz w:val="29"/>
          <w:szCs w:val="29"/>
        </w:rPr>
        <w:t> By Renee Graham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(Opinion)</w:t>
      </w:r>
      <w:r>
        <w:rPr>
          <w:rFonts w:ascii="Times New Roman" w:hAnsi="Times New Roman" w:cs="Times New Roman"/>
          <w:sz w:val="29"/>
          <w:szCs w:val="29"/>
        </w:rPr>
        <w:t> </w:t>
      </w:r>
      <w:hyperlink r:id="rId470" w:history="1">
        <w:r>
          <w:rPr>
            <w:rFonts w:ascii="Times New Roman" w:hAnsi="Times New Roman" w:cs="Times New Roman"/>
            <w:sz w:val="29"/>
            <w:szCs w:val="29"/>
            <w:u w:val="single"/>
          </w:rPr>
          <w:t>Detroit Activists Trying To Stop Deportation To War-Torn Iraq</w:t>
        </w:r>
      </w:hyperlink>
      <w:r>
        <w:rPr>
          <w:rFonts w:ascii="Times New Roman" w:hAnsi="Times New Roman" w:cs="Times New Roman"/>
          <w:sz w:val="29"/>
          <w:szCs w:val="29"/>
        </w:rPr>
        <w:t> By Nuri Kino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71" w:history="1">
        <w:r>
          <w:rPr>
            <w:rFonts w:ascii="Times New Roman" w:hAnsi="Times New Roman" w:cs="Times New Roman"/>
            <w:sz w:val="29"/>
            <w:szCs w:val="29"/>
            <w:u w:val="single"/>
          </w:rPr>
          <w:t>Senate bill is a threat to sanctuary cities</w:t>
        </w:r>
      </w:hyperlink>
      <w:r>
        <w:rPr>
          <w:rFonts w:ascii="Times New Roman" w:hAnsi="Times New Roman" w:cs="Times New Roman"/>
          <w:sz w:val="29"/>
          <w:szCs w:val="29"/>
        </w:rPr>
        <w:t> By Nolan Rappaport</w:t>
      </w:r>
    </w:p>
    <w:p w:rsidR="0075062B" w:rsidRDefault="0075062B" w:rsidP="0075062B">
      <w:pPr>
        <w:widowControl w:val="0"/>
        <w:autoSpaceDE w:val="0"/>
        <w:autoSpaceDN w:val="0"/>
        <w:adjustRightInd w:val="0"/>
        <w:rPr>
          <w:rFonts w:ascii="Calibri" w:hAnsi="Calibri" w:cs="Calibri"/>
          <w:sz w:val="29"/>
          <w:szCs w:val="29"/>
        </w:rPr>
      </w:pPr>
      <w:hyperlink r:id="rId472" w:history="1">
        <w:r>
          <w:rPr>
            <w:rFonts w:ascii="Times New Roman" w:hAnsi="Times New Roman" w:cs="Times New Roman"/>
            <w:i/>
            <w:iCs/>
            <w:sz w:val="29"/>
            <w:szCs w:val="29"/>
            <w:u w:val="single"/>
          </w:rPr>
          <w:t>Reason.com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473" w:history="1">
        <w:r>
          <w:rPr>
            <w:rFonts w:ascii="Times New Roman" w:hAnsi="Times New Roman" w:cs="Times New Roman"/>
            <w:sz w:val="29"/>
            <w:szCs w:val="29"/>
            <w:u w:val="single"/>
          </w:rPr>
          <w:t>More Immigration Does Not Mean Less Economic Freedom</w:t>
        </w:r>
      </w:hyperlink>
      <w:r>
        <w:rPr>
          <w:rFonts w:ascii="Times New Roman" w:hAnsi="Times New Roman" w:cs="Times New Roman"/>
          <w:sz w:val="29"/>
          <w:szCs w:val="29"/>
        </w:rPr>
        <w:t> By Benjamin Powell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(Op-Ed)</w:t>
      </w:r>
      <w:r>
        <w:rPr>
          <w:rFonts w:ascii="Times New Roman" w:hAnsi="Times New Roman" w:cs="Times New Roman"/>
          <w:sz w:val="29"/>
          <w:szCs w:val="29"/>
        </w:rPr>
        <w:t> </w:t>
      </w:r>
      <w:hyperlink r:id="rId474" w:history="1">
        <w:r>
          <w:rPr>
            <w:rFonts w:ascii="Times New Roman" w:hAnsi="Times New Roman" w:cs="Times New Roman"/>
            <w:sz w:val="29"/>
            <w:szCs w:val="29"/>
            <w:u w:val="single"/>
          </w:rPr>
          <w:t>President Trump's immigration ban will decrease veterans' access to medical care</w:t>
        </w:r>
      </w:hyperlink>
      <w:r>
        <w:rPr>
          <w:rFonts w:ascii="Times New Roman" w:hAnsi="Times New Roman" w:cs="Times New Roman"/>
          <w:sz w:val="29"/>
          <w:szCs w:val="29"/>
        </w:rPr>
        <w:t> By Rahul Ganatra, Matthew Chase, Lakshman Swamy, and Christopher Worsham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475" w:history="1">
        <w:r>
          <w:rPr>
            <w:rFonts w:ascii="Times New Roman" w:hAnsi="Times New Roman" w:cs="Times New Roman"/>
            <w:sz w:val="29"/>
            <w:szCs w:val="29"/>
            <w:u w:val="single"/>
          </w:rPr>
          <w:t>Judge: Reinstate Jessica Colotl's reprieve from deportation</w:t>
        </w:r>
      </w:hyperlink>
      <w:r>
        <w:rPr>
          <w:rFonts w:ascii="Times New Roman" w:hAnsi="Times New Roman" w:cs="Times New Roman"/>
          <w:sz w:val="29"/>
          <w:szCs w:val="29"/>
        </w:rPr>
        <w:t> By Jeremy Redmon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476" w:history="1">
        <w:r>
          <w:rPr>
            <w:rFonts w:ascii="Times New Roman" w:hAnsi="Times New Roman" w:cs="Times New Roman"/>
            <w:sz w:val="29"/>
            <w:szCs w:val="29"/>
            <w:u w:val="single"/>
          </w:rPr>
          <w:t>ICE targets some Nashville Kurds for deportation after U.S. deal with Iraq</w:t>
        </w:r>
      </w:hyperlink>
      <w:r>
        <w:rPr>
          <w:rFonts w:ascii="Times New Roman" w:hAnsi="Times New Roman" w:cs="Times New Roman"/>
          <w:sz w:val="29"/>
          <w:szCs w:val="29"/>
        </w:rPr>
        <w:t> By Ariana Maia Sawyer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(New York)</w:t>
      </w:r>
      <w:r>
        <w:rPr>
          <w:rFonts w:ascii="Times New Roman" w:hAnsi="Times New Roman" w:cs="Times New Roman"/>
          <w:sz w:val="29"/>
          <w:szCs w:val="29"/>
        </w:rPr>
        <w:t> </w:t>
      </w:r>
      <w:hyperlink r:id="rId477" w:history="1">
        <w:r>
          <w:rPr>
            <w:rFonts w:ascii="Times New Roman" w:hAnsi="Times New Roman" w:cs="Times New Roman"/>
            <w:sz w:val="29"/>
            <w:szCs w:val="29"/>
            <w:u w:val="single"/>
          </w:rPr>
          <w:t>N.Y. Immigration Courts Face 2-Year Delay After Judges Sent To The Border</w:t>
        </w:r>
      </w:hyperlink>
      <w:r>
        <w:rPr>
          <w:rFonts w:ascii="Times New Roman" w:hAnsi="Times New Roman" w:cs="Times New Roman"/>
          <w:sz w:val="29"/>
          <w:szCs w:val="29"/>
        </w:rPr>
        <w:t> By Beth Fertig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(California) </w:t>
      </w:r>
      <w:hyperlink r:id="rId478" w:history="1">
        <w:r>
          <w:rPr>
            <w:rFonts w:ascii="Times New Roman" w:hAnsi="Times New Roman" w:cs="Times New Roman"/>
            <w:sz w:val="29"/>
            <w:szCs w:val="29"/>
            <w:u w:val="single"/>
          </w:rPr>
          <w:t>U.S. citizen detained by immigration authorities asks California lawmakers to support 'sanctuary state' bill</w:t>
        </w:r>
      </w:hyperlink>
      <w:r>
        <w:rPr>
          <w:rFonts w:ascii="Times New Roman" w:hAnsi="Times New Roman" w:cs="Times New Roman"/>
          <w:sz w:val="29"/>
          <w:szCs w:val="29"/>
        </w:rPr>
        <w:t> By Jazmine Ulloa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Milwaukee Business Journal (Wisconsin)</w:t>
      </w:r>
      <w:r>
        <w:rPr>
          <w:rFonts w:ascii="Times New Roman" w:hAnsi="Times New Roman" w:cs="Times New Roman"/>
          <w:sz w:val="29"/>
          <w:szCs w:val="29"/>
        </w:rPr>
        <w:t> </w:t>
      </w:r>
      <w:hyperlink r:id="rId479" w:history="1">
        <w:r>
          <w:rPr>
            <w:rFonts w:ascii="Times New Roman" w:hAnsi="Times New Roman" w:cs="Times New Roman"/>
            <w:sz w:val="29"/>
            <w:szCs w:val="29"/>
            <w:u w:val="single"/>
          </w:rPr>
          <w:t>Employers face labor shortage, leaders support immigration reform: WMC survey</w:t>
        </w:r>
      </w:hyperlink>
      <w:r>
        <w:rPr>
          <w:rFonts w:ascii="Times New Roman" w:hAnsi="Times New Roman" w:cs="Times New Roman"/>
          <w:sz w:val="29"/>
          <w:szCs w:val="29"/>
        </w:rPr>
        <w:t> By Dan Shafer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Central Jersey</w:t>
      </w:r>
      <w:r>
        <w:rPr>
          <w:rFonts w:ascii="Times New Roman" w:hAnsi="Times New Roman" w:cs="Times New Roman"/>
          <w:sz w:val="29"/>
          <w:szCs w:val="29"/>
        </w:rPr>
        <w:t> </w:t>
      </w:r>
      <w:hyperlink r:id="rId480" w:history="1">
        <w:r>
          <w:rPr>
            <w:rFonts w:ascii="Times New Roman" w:hAnsi="Times New Roman" w:cs="Times New Roman"/>
            <w:sz w:val="29"/>
            <w:szCs w:val="29"/>
            <w:u w:val="single"/>
          </w:rPr>
          <w:t>Immigration policy leaves children without dad on Father's Day</w:t>
        </w:r>
      </w:hyperlink>
      <w:r>
        <w:rPr>
          <w:rFonts w:ascii="Times New Roman" w:hAnsi="Times New Roman" w:cs="Times New Roman"/>
          <w:sz w:val="29"/>
          <w:szCs w:val="29"/>
        </w:rPr>
        <w:t> By Susan Loyer</w:t>
      </w:r>
    </w:p>
    <w:p w:rsidR="0075062B" w:rsidRDefault="0075062B" w:rsidP="0075062B">
      <w:pPr>
        <w:widowControl w:val="0"/>
        <w:autoSpaceDE w:val="0"/>
        <w:autoSpaceDN w:val="0"/>
        <w:adjustRightInd w:val="0"/>
        <w:rPr>
          <w:rFonts w:ascii="Calibri" w:hAnsi="Calibri" w:cs="Calibri"/>
          <w:sz w:val="29"/>
          <w:szCs w:val="29"/>
        </w:rPr>
      </w:pPr>
      <w:hyperlink r:id="rId481"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482" w:history="1">
        <w:r>
          <w:rPr>
            <w:rFonts w:ascii="Times New Roman" w:hAnsi="Times New Roman" w:cs="Times New Roman"/>
            <w:sz w:val="29"/>
            <w:szCs w:val="29"/>
            <w:u w:val="single"/>
          </w:rPr>
          <w:t>Metuchen boy to spend Father's Day without dad deported under Trump immigration orders</w:t>
        </w:r>
      </w:hyperlink>
      <w:r>
        <w:rPr>
          <w:rFonts w:ascii="Times New Roman" w:hAnsi="Times New Roman" w:cs="Times New Roman"/>
          <w:sz w:val="29"/>
          <w:szCs w:val="29"/>
        </w:rPr>
        <w:t> By Jonathan D. Salant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483" w:history="1">
        <w:r>
          <w:rPr>
            <w:rFonts w:ascii="Times New Roman" w:hAnsi="Times New Roman" w:cs="Times New Roman"/>
            <w:sz w:val="29"/>
            <w:szCs w:val="29"/>
            <w:u w:val="single"/>
          </w:rPr>
          <w:t>Immigration Appeals Board Agrees To Reopen Case Of Derby Father</w:t>
        </w:r>
      </w:hyperlink>
      <w:r>
        <w:rPr>
          <w:rFonts w:ascii="Times New Roman" w:hAnsi="Times New Roman" w:cs="Times New Roman"/>
          <w:sz w:val="29"/>
          <w:szCs w:val="29"/>
        </w:rPr>
        <w:t> By Russell Blair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484" w:history="1">
        <w:r>
          <w:rPr>
            <w:rFonts w:ascii="Times New Roman" w:hAnsi="Times New Roman" w:cs="Times New Roman"/>
            <w:sz w:val="29"/>
            <w:szCs w:val="29"/>
            <w:u w:val="single"/>
          </w:rPr>
          <w:t>"Trump Effect" is seismic for both Democrats, GOP in Virginia primary</w:t>
        </w:r>
      </w:hyperlink>
      <w:r>
        <w:rPr>
          <w:rFonts w:ascii="Times New Roman" w:hAnsi="Times New Roman" w:cs="Times New Roman"/>
          <w:sz w:val="29"/>
          <w:szCs w:val="29"/>
        </w:rPr>
        <w:t> By Robert McCartney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485" w:history="1">
        <w:r>
          <w:rPr>
            <w:rFonts w:ascii="Times New Roman" w:hAnsi="Times New Roman" w:cs="Times New Roman"/>
            <w:sz w:val="29"/>
            <w:szCs w:val="29"/>
            <w:u w:val="single"/>
          </w:rPr>
          <w:t>He sold himself as Trump's 'Mini-Me' and lost in Virginia's gubernatorial race</w:t>
        </w:r>
      </w:hyperlink>
      <w:r>
        <w:rPr>
          <w:rFonts w:ascii="Times New Roman" w:hAnsi="Times New Roman" w:cs="Times New Roman"/>
          <w:sz w:val="29"/>
          <w:szCs w:val="29"/>
        </w:rPr>
        <w:t> By Paul Schwartzman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486" w:history="1">
        <w:r>
          <w:rPr>
            <w:rFonts w:ascii="Times New Roman" w:hAnsi="Times New Roman" w:cs="Times New Roman"/>
            <w:sz w:val="29"/>
            <w:szCs w:val="29"/>
            <w:u w:val="single"/>
          </w:rPr>
          <w:t>Gillespie comeback collides with Trump in Virginia</w:t>
        </w:r>
      </w:hyperlink>
      <w:r>
        <w:rPr>
          <w:rFonts w:ascii="Times New Roman" w:hAnsi="Times New Roman" w:cs="Times New Roman"/>
          <w:sz w:val="29"/>
          <w:szCs w:val="29"/>
        </w:rPr>
        <w:t> By Kevin Robillard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487" w:history="1">
        <w:r>
          <w:rPr>
            <w:rFonts w:ascii="Times New Roman" w:hAnsi="Times New Roman" w:cs="Times New Roman"/>
            <w:sz w:val="29"/>
            <w:szCs w:val="29"/>
            <w:u w:val="single"/>
          </w:rPr>
          <w:t>Northam wins Democratic nod for Virginia governor, GOP primary close</w:t>
        </w:r>
      </w:hyperlink>
      <w:r>
        <w:rPr>
          <w:rFonts w:ascii="Times New Roman" w:hAnsi="Times New Roman" w:cs="Times New Roman"/>
          <w:sz w:val="29"/>
          <w:szCs w:val="29"/>
        </w:rPr>
        <w:t> By Kevin Robillard and Scott Bland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488" w:history="1">
        <w:r>
          <w:rPr>
            <w:rFonts w:ascii="Times New Roman" w:hAnsi="Times New Roman" w:cs="Times New Roman"/>
            <w:sz w:val="29"/>
            <w:szCs w:val="29"/>
            <w:u w:val="single"/>
          </w:rPr>
          <w:t>Immigrants, teachers urge City Council to adopt sanctuary schools measure</w:t>
        </w:r>
      </w:hyperlink>
      <w:r>
        <w:rPr>
          <w:rFonts w:ascii="Times New Roman" w:hAnsi="Times New Roman" w:cs="Times New Roman"/>
          <w:sz w:val="29"/>
          <w:szCs w:val="29"/>
        </w:rPr>
        <w:t> By Claire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(Illinois)</w:t>
      </w:r>
      <w:r>
        <w:rPr>
          <w:rFonts w:ascii="Times New Roman" w:hAnsi="Times New Roman" w:cs="Times New Roman"/>
          <w:sz w:val="29"/>
          <w:szCs w:val="29"/>
        </w:rPr>
        <w:t> </w:t>
      </w:r>
      <w:hyperlink r:id="rId489" w:history="1">
        <w:r>
          <w:rPr>
            <w:rFonts w:ascii="Times New Roman" w:hAnsi="Times New Roman" w:cs="Times New Roman"/>
            <w:sz w:val="29"/>
            <w:szCs w:val="29"/>
            <w:u w:val="single"/>
          </w:rPr>
          <w:t>Son of immigration activist who sought sanctuary in Chicago church to graduate high school</w:t>
        </w:r>
      </w:hyperlink>
      <w:r>
        <w:rPr>
          <w:rFonts w:ascii="Times New Roman" w:hAnsi="Times New Roman" w:cs="Times New Roman"/>
          <w:sz w:val="29"/>
          <w:szCs w:val="29"/>
        </w:rPr>
        <w:t> By Manya Brachear Pashman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Stamford Advocate (Connecticut)</w:t>
      </w:r>
      <w:r>
        <w:rPr>
          <w:rFonts w:ascii="Times New Roman" w:hAnsi="Times New Roman" w:cs="Times New Roman"/>
          <w:sz w:val="29"/>
          <w:szCs w:val="29"/>
        </w:rPr>
        <w:t> </w:t>
      </w:r>
      <w:hyperlink r:id="rId490" w:history="1">
        <w:r>
          <w:rPr>
            <w:rFonts w:ascii="Times New Roman" w:hAnsi="Times New Roman" w:cs="Times New Roman"/>
            <w:sz w:val="29"/>
            <w:szCs w:val="29"/>
            <w:u w:val="single"/>
          </w:rPr>
          <w:t>Stamford superintendent calms fears of immigration agents in schools</w:t>
        </w:r>
      </w:hyperlink>
      <w:r>
        <w:rPr>
          <w:rFonts w:ascii="Times New Roman" w:hAnsi="Times New Roman" w:cs="Times New Roman"/>
          <w:sz w:val="29"/>
          <w:szCs w:val="29"/>
        </w:rPr>
        <w:t> By Nora Naughton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91" w:history="1">
        <w:r>
          <w:rPr>
            <w:rFonts w:ascii="Times New Roman" w:hAnsi="Times New Roman" w:cs="Times New Roman"/>
            <w:sz w:val="29"/>
            <w:szCs w:val="29"/>
            <w:u w:val="single"/>
          </w:rPr>
          <w:t>Torture Victim, Expecting a U.S. Handshake, Was Given Handcuffs Instead</w:t>
        </w:r>
      </w:hyperlink>
      <w:r>
        <w:rPr>
          <w:rFonts w:ascii="Times New Roman" w:hAnsi="Times New Roman" w:cs="Times New Roman"/>
          <w:sz w:val="29"/>
          <w:szCs w:val="29"/>
        </w:rPr>
        <w:t> By Nicholas Kulish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92" w:history="1">
        <w:r>
          <w:rPr>
            <w:rFonts w:ascii="Times New Roman" w:hAnsi="Times New Roman" w:cs="Times New Roman"/>
            <w:sz w:val="29"/>
            <w:szCs w:val="29"/>
            <w:u w:val="single"/>
          </w:rPr>
          <w:t>Trump administration grants work permits to thousands of illegal immigrants</w:t>
        </w:r>
      </w:hyperlink>
      <w:r>
        <w:rPr>
          <w:rFonts w:ascii="Times New Roman" w:hAnsi="Times New Roman" w:cs="Times New Roman"/>
          <w:sz w:val="29"/>
          <w:szCs w:val="29"/>
        </w:rPr>
        <w:t> By David Nakamura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93" w:history="1">
        <w:r>
          <w:rPr>
            <w:rFonts w:ascii="Times New Roman" w:hAnsi="Times New Roman" w:cs="Times New Roman"/>
            <w:sz w:val="29"/>
            <w:szCs w:val="29"/>
            <w:u w:val="single"/>
          </w:rPr>
          <w:t>Refugees give more money to the government than the government gives to them, study says</w:t>
        </w:r>
      </w:hyperlink>
      <w:r>
        <w:rPr>
          <w:rFonts w:ascii="Times New Roman" w:hAnsi="Times New Roman" w:cs="Times New Roman"/>
          <w:sz w:val="29"/>
          <w:szCs w:val="29"/>
        </w:rPr>
        <w:t> By Tracy Jan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94" w:history="1">
        <w:r>
          <w:rPr>
            <w:rFonts w:ascii="Times New Roman" w:hAnsi="Times New Roman" w:cs="Times New Roman"/>
            <w:sz w:val="29"/>
            <w:szCs w:val="29"/>
            <w:u w:val="single"/>
          </w:rPr>
          <w:t>Supreme Court Strikes Down Gender-Based Immigration Law</w:t>
        </w:r>
      </w:hyperlink>
      <w:r>
        <w:rPr>
          <w:rFonts w:ascii="Times New Roman" w:hAnsi="Times New Roman" w:cs="Times New Roman"/>
          <w:sz w:val="29"/>
          <w:szCs w:val="29"/>
        </w:rPr>
        <w:t> By Jess Bravin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95" w:history="1">
        <w:r>
          <w:rPr>
            <w:rFonts w:ascii="Times New Roman" w:hAnsi="Times New Roman" w:cs="Times New Roman"/>
            <w:sz w:val="29"/>
            <w:szCs w:val="29"/>
            <w:u w:val="single"/>
          </w:rPr>
          <w:t>Justices strike down citizenship law over gender differences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96" w:history="1">
        <w:r>
          <w:rPr>
            <w:rFonts w:ascii="Times New Roman" w:hAnsi="Times New Roman" w:cs="Times New Roman"/>
            <w:sz w:val="29"/>
            <w:szCs w:val="29"/>
            <w:u w:val="single"/>
          </w:rPr>
          <w:t>Decision time at the Supreme Court: Rulings expected soon on religion, free speech and immigration</w:t>
        </w:r>
      </w:hyperlink>
      <w:r>
        <w:rPr>
          <w:rFonts w:ascii="Times New Roman" w:hAnsi="Times New Roman" w:cs="Times New Roman"/>
          <w:sz w:val="29"/>
          <w:szCs w:val="29"/>
        </w:rPr>
        <w:t> By David G. Savage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97" w:history="1">
        <w:r>
          <w:rPr>
            <w:rFonts w:ascii="Times New Roman" w:hAnsi="Times New Roman" w:cs="Times New Roman"/>
            <w:sz w:val="29"/>
            <w:szCs w:val="29"/>
            <w:u w:val="single"/>
          </w:rPr>
          <w:t>Things to know about Jeff Sessions on eve of Senate hearing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98" w:history="1">
        <w:r>
          <w:rPr>
            <w:rFonts w:ascii="Times New Roman" w:hAnsi="Times New Roman" w:cs="Times New Roman"/>
            <w:sz w:val="29"/>
            <w:szCs w:val="29"/>
            <w:u w:val="single"/>
          </w:rPr>
          <w:t>Doctors Flee Desperate Venezuela to Work in Safer Places</w:t>
        </w:r>
      </w:hyperlink>
      <w:r>
        <w:rPr>
          <w:rFonts w:ascii="Times New Roman" w:hAnsi="Times New Roman" w:cs="Times New Roman"/>
          <w:sz w:val="29"/>
          <w:szCs w:val="29"/>
        </w:rPr>
        <w:t> By Ryan Dube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99" w:history="1">
        <w:r>
          <w:rPr>
            <w:rFonts w:ascii="Times New Roman" w:hAnsi="Times New Roman" w:cs="Times New Roman"/>
            <w:sz w:val="29"/>
            <w:szCs w:val="29"/>
            <w:u w:val="single"/>
          </w:rPr>
          <w:t>Court orders DHS to reinstate amnesty for Georgia Dreamer</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00" w:history="1">
        <w:r>
          <w:rPr>
            <w:rFonts w:ascii="Times New Roman" w:hAnsi="Times New Roman" w:cs="Times New Roman"/>
            <w:sz w:val="29"/>
            <w:szCs w:val="29"/>
            <w:u w:val="single"/>
          </w:rPr>
          <w:t>Another US appeals court keeps Trump's travel ban blocked</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01" w:history="1">
        <w:r>
          <w:rPr>
            <w:rFonts w:ascii="Times New Roman" w:hAnsi="Times New Roman" w:cs="Times New Roman"/>
            <w:sz w:val="29"/>
            <w:szCs w:val="29"/>
            <w:u w:val="single"/>
          </w:rPr>
          <w:t>Hawaii urges court to keep hold on Trump travel ban</w:t>
        </w:r>
      </w:hyperlink>
      <w:r>
        <w:rPr>
          <w:rFonts w:ascii="Times New Roman" w:hAnsi="Times New Roman" w:cs="Times New Roman"/>
          <w:sz w:val="29"/>
          <w:szCs w:val="29"/>
        </w:rPr>
        <w:t> By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02" w:history="1">
        <w:r>
          <w:rPr>
            <w:rFonts w:ascii="Times New Roman" w:hAnsi="Times New Roman" w:cs="Times New Roman"/>
            <w:sz w:val="29"/>
            <w:szCs w:val="29"/>
            <w:u w:val="single"/>
          </w:rPr>
          <w:t>Trump Loses Travel Ban Ruling in Appeals Court</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03" w:history="1">
        <w:r>
          <w:rPr>
            <w:rFonts w:ascii="Times New Roman" w:hAnsi="Times New Roman" w:cs="Times New Roman"/>
            <w:sz w:val="29"/>
            <w:szCs w:val="29"/>
            <w:u w:val="single"/>
          </w:rPr>
          <w:t>Federal appeals court upholds freeze on Trump's travel ban</w:t>
        </w:r>
      </w:hyperlink>
      <w:r>
        <w:rPr>
          <w:rFonts w:ascii="Times New Roman" w:hAnsi="Times New Roman" w:cs="Times New Roman"/>
          <w:sz w:val="29"/>
          <w:szCs w:val="29"/>
        </w:rPr>
        <w:t> By Matt Zapotosky and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504" w:history="1">
        <w:r>
          <w:rPr>
            <w:rFonts w:ascii="Times New Roman" w:hAnsi="Times New Roman" w:cs="Times New Roman"/>
            <w:sz w:val="29"/>
            <w:szCs w:val="29"/>
            <w:u w:val="single"/>
          </w:rPr>
          <w:t>Ninth Circuit Court Declines to Reinstate Trump Travel Ban</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05" w:history="1">
        <w:r>
          <w:rPr>
            <w:rFonts w:ascii="Times New Roman" w:hAnsi="Times New Roman" w:cs="Times New Roman"/>
            <w:sz w:val="29"/>
            <w:szCs w:val="29"/>
            <w:u w:val="single"/>
          </w:rPr>
          <w:t>Spicer says Trump's travel ban will ultimately prevail in court</w:t>
        </w:r>
      </w:hyperlink>
      <w:r>
        <w:rPr>
          <w:rFonts w:ascii="Times New Roman" w:hAnsi="Times New Roman" w:cs="Times New Roman"/>
          <w:sz w:val="29"/>
          <w:szCs w:val="29"/>
        </w:rPr>
        <w:t> By Louis Nelson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06" w:history="1">
        <w:r>
          <w:rPr>
            <w:rFonts w:ascii="Times New Roman" w:hAnsi="Times New Roman" w:cs="Times New Roman"/>
            <w:sz w:val="29"/>
            <w:szCs w:val="29"/>
            <w:u w:val="single"/>
          </w:rPr>
          <w:t>Ninth Circuit upholds block on Trump's travel ban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507" w:history="1">
        <w:r>
          <w:rPr>
            <w:rFonts w:ascii="Times New Roman" w:hAnsi="Times New Roman" w:cs="Times New Roman"/>
            <w:sz w:val="29"/>
            <w:szCs w:val="29"/>
            <w:u w:val="single"/>
          </w:rPr>
          <w:t>President Trump's travel ban struck down by second appeals court</w:t>
        </w:r>
      </w:hyperlink>
      <w:r>
        <w:rPr>
          <w:rFonts w:ascii="Times New Roman" w:hAnsi="Times New Roman" w:cs="Times New Roman"/>
          <w:sz w:val="29"/>
          <w:szCs w:val="29"/>
        </w:rPr>
        <w:t> By Alan Gomez and Richard Wolf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08" w:history="1">
        <w:r>
          <w:rPr>
            <w:rFonts w:ascii="Times New Roman" w:hAnsi="Times New Roman" w:cs="Times New Roman"/>
            <w:sz w:val="29"/>
            <w:szCs w:val="29"/>
            <w:u w:val="single"/>
          </w:rPr>
          <w:t>White House defends Trump travel ban</w:t>
        </w:r>
      </w:hyperlink>
      <w:r>
        <w:rPr>
          <w:rFonts w:ascii="Times New Roman" w:hAnsi="Times New Roman" w:cs="Times New Roman"/>
          <w:sz w:val="29"/>
          <w:szCs w:val="29"/>
        </w:rPr>
        <w:t> By Ben Kamisar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09" w:history="1">
        <w:r>
          <w:rPr>
            <w:rFonts w:ascii="Times New Roman" w:hAnsi="Times New Roman" w:cs="Times New Roman"/>
            <w:sz w:val="29"/>
            <w:szCs w:val="29"/>
            <w:u w:val="single"/>
          </w:rPr>
          <w:t>Appeals court refuses to reinstate Trump travel ban</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10" w:history="1">
        <w:r>
          <w:rPr>
            <w:rFonts w:ascii="Times New Roman" w:hAnsi="Times New Roman" w:cs="Times New Roman"/>
            <w:sz w:val="29"/>
            <w:szCs w:val="29"/>
            <w:u w:val="single"/>
          </w:rPr>
          <w:t>Immigration arrests of dozens of Chaldeans prompt protest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11" w:history="1">
        <w:r>
          <w:rPr>
            <w:rFonts w:ascii="Times New Roman" w:hAnsi="Times New Roman" w:cs="Times New Roman"/>
            <w:sz w:val="29"/>
            <w:szCs w:val="29"/>
            <w:u w:val="single"/>
          </w:rPr>
          <w:t>U.S. Targets Some Iraqis for Deportation in Wake of Travel Ban Deal</w:t>
        </w:r>
      </w:hyperlink>
      <w:r>
        <w:rPr>
          <w:rFonts w:ascii="Times New Roman" w:hAnsi="Times New Roman" w:cs="Times New Roman"/>
          <w:sz w:val="29"/>
          <w:szCs w:val="29"/>
        </w:rPr>
        <w:t> By Mica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hyperlink r:id="rId512" w:history="1">
        <w:r>
          <w:rPr>
            <w:rFonts w:ascii="Times New Roman" w:hAnsi="Times New Roman" w:cs="Times New Roman"/>
            <w:sz w:val="29"/>
            <w:szCs w:val="29"/>
            <w:u w:val="single"/>
          </w:rPr>
          <w:t>Protesters block bus carrying undocumented Iraqis detained in Detroit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13" w:history="1">
        <w:r>
          <w:rPr>
            <w:rFonts w:ascii="Times New Roman" w:hAnsi="Times New Roman" w:cs="Times New Roman"/>
            <w:sz w:val="29"/>
            <w:szCs w:val="29"/>
            <w:u w:val="single"/>
          </w:rPr>
          <w:t>Dozens of Iraqi nationals swept up in immigration raids in Michigan, Tennessee</w:t>
        </w:r>
      </w:hyperlink>
      <w:r>
        <w:rPr>
          <w:rFonts w:ascii="Times New Roman" w:hAnsi="Times New Roman" w:cs="Times New Roman"/>
          <w:sz w:val="29"/>
          <w:szCs w:val="29"/>
        </w:rPr>
        <w:t> By Abigail Hauslohner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514" w:history="1">
        <w:r>
          <w:rPr>
            <w:rFonts w:ascii="Times New Roman" w:hAnsi="Times New Roman" w:cs="Times New Roman"/>
            <w:sz w:val="29"/>
            <w:szCs w:val="29"/>
            <w:u w:val="single"/>
          </w:rPr>
          <w:t>Families Hope to Stop Deportation of Chaldean Christians Arrested by ICE</w:t>
        </w:r>
      </w:hyperlink>
      <w:r>
        <w:rPr>
          <w:rFonts w:ascii="Times New Roman" w:hAnsi="Times New Roman" w:cs="Times New Roman"/>
          <w:sz w:val="29"/>
          <w:szCs w:val="29"/>
        </w:rPr>
        <w:t> By Ian Lovett and Kris Maher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RT</w:t>
      </w:r>
      <w:r>
        <w:rPr>
          <w:rFonts w:ascii="Times New Roman" w:hAnsi="Times New Roman" w:cs="Times New Roman"/>
          <w:sz w:val="29"/>
          <w:szCs w:val="29"/>
        </w:rPr>
        <w:t> </w:t>
      </w:r>
      <w:hyperlink r:id="rId515" w:history="1">
        <w:r>
          <w:rPr>
            <w:rFonts w:ascii="Times New Roman" w:hAnsi="Times New Roman" w:cs="Times New Roman"/>
            <w:sz w:val="29"/>
            <w:szCs w:val="29"/>
            <w:u w:val="single"/>
          </w:rPr>
          <w:t>Protesters block US deportation buses carrying Iraqi Christians (VIDEOS)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516" w:history="1">
        <w:r>
          <w:rPr>
            <w:rFonts w:ascii="Times New Roman" w:hAnsi="Times New Roman" w:cs="Times New Roman"/>
            <w:sz w:val="29"/>
            <w:szCs w:val="29"/>
            <w:u w:val="single"/>
          </w:rPr>
          <w:t>Deal with Iraq to take back immigrants with convictions led to ICE sweep</w:t>
        </w:r>
      </w:hyperlink>
      <w:r>
        <w:rPr>
          <w:rFonts w:ascii="Times New Roman" w:hAnsi="Times New Roman" w:cs="Times New Roman"/>
          <w:sz w:val="29"/>
          <w:szCs w:val="29"/>
        </w:rPr>
        <w:t> By Gus Burns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17" w:history="1">
        <w:r>
          <w:rPr>
            <w:rFonts w:ascii="Times New Roman" w:hAnsi="Times New Roman" w:cs="Times New Roman"/>
            <w:sz w:val="29"/>
            <w:szCs w:val="29"/>
            <w:u w:val="single"/>
          </w:rPr>
          <w:t>Mexican woman's deportation protection temporarily restored</w:t>
        </w:r>
      </w:hyperlink>
      <w:r>
        <w:rPr>
          <w:rFonts w:ascii="Times New Roman" w:hAnsi="Times New Roman" w:cs="Times New Roman"/>
          <w:sz w:val="29"/>
          <w:szCs w:val="29"/>
        </w:rPr>
        <w:t> By Kate Brumback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18" w:history="1">
        <w:r>
          <w:rPr>
            <w:rFonts w:ascii="Times New Roman" w:hAnsi="Times New Roman" w:cs="Times New Roman"/>
            <w:sz w:val="29"/>
            <w:szCs w:val="29"/>
            <w:u w:val="single"/>
          </w:rPr>
          <w:t>US board reopens asylum case of Guatemala immigrant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19" w:history="1">
        <w:r>
          <w:rPr>
            <w:rFonts w:ascii="Times New Roman" w:hAnsi="Times New Roman" w:cs="Times New Roman"/>
            <w:sz w:val="29"/>
            <w:szCs w:val="29"/>
            <w:u w:val="single"/>
          </w:rPr>
          <w:t>ICE arrests high school student</w:t>
        </w:r>
      </w:hyperlink>
      <w:r>
        <w:rPr>
          <w:rFonts w:ascii="Times New Roman" w:hAnsi="Times New Roman" w:cs="Times New Roman"/>
          <w:sz w:val="29"/>
          <w:szCs w:val="29"/>
        </w:rPr>
        <w:t> By Eliza Shapiro, Keshia Clukey, and Conor Skelding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520" w:history="1">
        <w:r>
          <w:rPr>
            <w:rFonts w:ascii="Times New Roman" w:hAnsi="Times New Roman" w:cs="Times New Roman"/>
            <w:sz w:val="29"/>
            <w:szCs w:val="29"/>
            <w:u w:val="single"/>
          </w:rPr>
          <w:t>In Northern Virginia, Some Communities Want To Help Immigration Agents Make Deportations</w:t>
        </w:r>
      </w:hyperlink>
      <w:r>
        <w:rPr>
          <w:rFonts w:ascii="Times New Roman" w:hAnsi="Times New Roman" w:cs="Times New Roman"/>
          <w:sz w:val="29"/>
          <w:szCs w:val="29"/>
        </w:rPr>
        <w:t> By Armando Trull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521" w:history="1">
        <w:r>
          <w:rPr>
            <w:rFonts w:ascii="Times New Roman" w:hAnsi="Times New Roman" w:cs="Times New Roman"/>
            <w:sz w:val="29"/>
            <w:szCs w:val="29"/>
            <w:u w:val="single"/>
          </w:rPr>
          <w:t>Immigration sweep catches 54 people throughout Central California</w:t>
        </w:r>
      </w:hyperlink>
      <w:r>
        <w:rPr>
          <w:rFonts w:ascii="Times New Roman" w:hAnsi="Times New Roman" w:cs="Times New Roman"/>
          <w:sz w:val="29"/>
          <w:szCs w:val="29"/>
        </w:rPr>
        <w:t> By Stephen Magagnini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522" w:history="1">
        <w:r>
          <w:rPr>
            <w:rFonts w:ascii="Times New Roman" w:hAnsi="Times New Roman" w:cs="Times New Roman"/>
            <w:sz w:val="29"/>
            <w:szCs w:val="29"/>
            <w:u w:val="single"/>
          </w:rPr>
          <w:t>ICE agents arrest more than 50 immigrants in Central California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 York</w:t>
      </w:r>
      <w:r>
        <w:rPr>
          <w:rFonts w:ascii="Times New Roman" w:hAnsi="Times New Roman" w:cs="Times New Roman"/>
          <w:sz w:val="29"/>
          <w:szCs w:val="29"/>
        </w:rPr>
        <w:t> </w:t>
      </w:r>
      <w:hyperlink r:id="rId523" w:history="1">
        <w:r>
          <w:rPr>
            <w:rFonts w:ascii="Times New Roman" w:hAnsi="Times New Roman" w:cs="Times New Roman"/>
            <w:sz w:val="29"/>
            <w:szCs w:val="29"/>
            <w:u w:val="single"/>
          </w:rPr>
          <w:t>Rally Held For Ossining High School Student Threatened With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24"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25" w:history="1">
        <w:r>
          <w:rPr>
            <w:rFonts w:ascii="Times New Roman" w:hAnsi="Times New Roman" w:cs="Times New Roman"/>
            <w:sz w:val="29"/>
            <w:szCs w:val="29"/>
            <w:u w:val="single"/>
          </w:rPr>
          <w:t>Sessions Is Likely to Be Grilled on Reports of Meeting With Russian Envoy</w:t>
        </w:r>
      </w:hyperlink>
      <w:r>
        <w:rPr>
          <w:rFonts w:ascii="Times New Roman" w:hAnsi="Times New Roman" w:cs="Times New Roman"/>
          <w:sz w:val="29"/>
          <w:szCs w:val="29"/>
        </w:rPr>
        <w:t> By Matt Apuzzo and Matthew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26" w:history="1">
        <w:r>
          <w:rPr>
            <w:rFonts w:ascii="Times New Roman" w:hAnsi="Times New Roman" w:cs="Times New Roman"/>
            <w:sz w:val="29"/>
            <w:szCs w:val="29"/>
            <w:u w:val="single"/>
          </w:rPr>
          <w:t>Anti-sharia demonstrators hold rallies in cities across the country</w:t>
        </w:r>
      </w:hyperlink>
      <w:r>
        <w:rPr>
          <w:rFonts w:ascii="Times New Roman" w:hAnsi="Times New Roman" w:cs="Times New Roman"/>
          <w:sz w:val="29"/>
          <w:szCs w:val="29"/>
        </w:rPr>
        <w:t> By Abigail Hauslohner and Justin Wm. Moyer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527" w:history="1">
        <w:r>
          <w:rPr>
            <w:rFonts w:ascii="Times New Roman" w:hAnsi="Times New Roman" w:cs="Times New Roman"/>
            <w:sz w:val="29"/>
            <w:szCs w:val="29"/>
            <w:u w:val="single"/>
          </w:rPr>
          <w:t>America Needs Closure on the Travel Ban</w:t>
        </w:r>
      </w:hyperlink>
      <w:r>
        <w:rPr>
          <w:rFonts w:ascii="Times New Roman" w:hAnsi="Times New Roman" w:cs="Times New Roman"/>
          <w:sz w:val="29"/>
          <w:szCs w:val="29"/>
        </w:rPr>
        <w:t> By Josh Blackman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528" w:history="1">
        <w:r>
          <w:rPr>
            <w:rFonts w:ascii="Times New Roman" w:hAnsi="Times New Roman" w:cs="Times New Roman"/>
            <w:sz w:val="29"/>
            <w:szCs w:val="29"/>
            <w:u w:val="single"/>
          </w:rPr>
          <w:t>The Man Behind Trump's Voter Fraud Obsession</w:t>
        </w:r>
      </w:hyperlink>
      <w:r>
        <w:rPr>
          <w:rFonts w:ascii="Times New Roman" w:hAnsi="Times New Roman" w:cs="Times New Roman"/>
          <w:sz w:val="29"/>
          <w:szCs w:val="29"/>
        </w:rPr>
        <w:t> By Ari Berman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29" w:history="1">
        <w:r>
          <w:rPr>
            <w:rFonts w:ascii="Times New Roman" w:hAnsi="Times New Roman" w:cs="Times New Roman"/>
            <w:sz w:val="29"/>
            <w:szCs w:val="29"/>
            <w:u w:val="single"/>
          </w:rPr>
          <w:t>Opponents of Trump's travel ban must be tired of winning</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30" w:history="1">
        <w:r>
          <w:rPr>
            <w:rFonts w:ascii="Times New Roman" w:hAnsi="Times New Roman" w:cs="Times New Roman"/>
            <w:sz w:val="29"/>
            <w:szCs w:val="29"/>
            <w:u w:val="single"/>
          </w:rPr>
          <w:t>Ninth Circuit upholds injunction against Trump's revised travel ban</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31" w:history="1">
        <w:r>
          <w:rPr>
            <w:rFonts w:ascii="Times New Roman" w:hAnsi="Times New Roman" w:cs="Times New Roman"/>
            <w:sz w:val="29"/>
            <w:szCs w:val="29"/>
            <w:u w:val="single"/>
          </w:rPr>
          <w:t>Virginia is no longer a purple state</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532" w:history="1">
        <w:r>
          <w:rPr>
            <w:rFonts w:ascii="Times New Roman" w:hAnsi="Times New Roman" w:cs="Times New Roman"/>
            <w:sz w:val="29"/>
            <w:szCs w:val="29"/>
            <w:u w:val="single"/>
          </w:rPr>
          <w:t>Trump says he's done more by this point than anybody since FDR. Sort of.</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(Opinion)</w:t>
      </w:r>
      <w:r>
        <w:rPr>
          <w:rFonts w:ascii="Times New Roman" w:hAnsi="Times New Roman" w:cs="Times New Roman"/>
          <w:sz w:val="29"/>
          <w:szCs w:val="29"/>
        </w:rPr>
        <w:t> </w:t>
      </w:r>
      <w:hyperlink r:id="rId533" w:history="1">
        <w:r>
          <w:rPr>
            <w:rFonts w:ascii="Times New Roman" w:hAnsi="Times New Roman" w:cs="Times New Roman"/>
            <w:sz w:val="29"/>
            <w:szCs w:val="29"/>
            <w:u w:val="single"/>
          </w:rPr>
          <w:t>Jeff Sessions Subpoenaed in Trial of Trump Soul Mate Joe Arpaio</w:t>
        </w:r>
      </w:hyperlink>
      <w:r>
        <w:rPr>
          <w:rFonts w:ascii="Times New Roman" w:hAnsi="Times New Roman" w:cs="Times New Roman"/>
          <w:sz w:val="29"/>
          <w:szCs w:val="29"/>
        </w:rPr>
        <w:t> By Michael Daly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(New York)</w:t>
      </w:r>
      <w:r>
        <w:rPr>
          <w:rFonts w:ascii="Times New Roman" w:hAnsi="Times New Roman" w:cs="Times New Roman"/>
          <w:sz w:val="29"/>
          <w:szCs w:val="29"/>
        </w:rPr>
        <w:t> </w:t>
      </w:r>
      <w:hyperlink r:id="rId534" w:history="1">
        <w:r>
          <w:rPr>
            <w:rFonts w:ascii="Times New Roman" w:hAnsi="Times New Roman" w:cs="Times New Roman"/>
            <w:sz w:val="29"/>
            <w:szCs w:val="29"/>
            <w:u w:val="single"/>
          </w:rPr>
          <w:t>Puerto Rican nationalist booed, cheered at New York parade</w:t>
        </w:r>
      </w:hyperlink>
      <w:r>
        <w:rPr>
          <w:rFonts w:ascii="Times New Roman" w:hAnsi="Times New Roman" w:cs="Times New Roman"/>
          <w:sz w:val="29"/>
          <w:szCs w:val="29"/>
        </w:rPr>
        <w:t> By Deniz Cam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535" w:history="1">
        <w:r>
          <w:rPr>
            <w:rFonts w:ascii="Times New Roman" w:hAnsi="Times New Roman" w:cs="Times New Roman"/>
            <w:sz w:val="29"/>
            <w:szCs w:val="29"/>
            <w:u w:val="single"/>
          </w:rPr>
          <w:t>New York City to Make Some Minor Offenses Fines, Not Crimes</w:t>
        </w:r>
      </w:hyperlink>
      <w:r>
        <w:rPr>
          <w:rFonts w:ascii="Times New Roman" w:hAnsi="Times New Roman" w:cs="Times New Roman"/>
          <w:sz w:val="29"/>
          <w:szCs w:val="29"/>
        </w:rPr>
        <w:t> By Frank McGurty and Peter Cooney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Kris TV (Texas)</w:t>
      </w:r>
      <w:r>
        <w:rPr>
          <w:rFonts w:ascii="Times New Roman" w:hAnsi="Times New Roman" w:cs="Times New Roman"/>
          <w:sz w:val="29"/>
          <w:szCs w:val="29"/>
        </w:rPr>
        <w:t> </w:t>
      </w:r>
      <w:hyperlink r:id="rId536" w:history="1">
        <w:r>
          <w:rPr>
            <w:rFonts w:ascii="Times New Roman" w:hAnsi="Times New Roman" w:cs="Times New Roman"/>
            <w:sz w:val="29"/>
            <w:szCs w:val="29"/>
            <w:u w:val="single"/>
          </w:rPr>
          <w:t>Family Immigrant Detention Centers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aily Immigration News Clips – June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37" w:history="1">
        <w:r>
          <w:rPr>
            <w:rFonts w:ascii="Times New Roman" w:hAnsi="Times New Roman" w:cs="Times New Roman"/>
            <w:sz w:val="29"/>
            <w:szCs w:val="29"/>
            <w:u w:val="single"/>
          </w:rPr>
          <w:t>Despite Trump's Tough Talk on Travel Ban, Few Changes to Vetting</w:t>
        </w:r>
      </w:hyperlink>
      <w:r>
        <w:rPr>
          <w:rFonts w:ascii="Times New Roman" w:hAnsi="Times New Roman" w:cs="Times New Roman"/>
          <w:sz w:val="29"/>
          <w:szCs w:val="29"/>
        </w:rPr>
        <w:t> By Michael Shear and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w:t>
      </w:r>
      <w:hyperlink r:id="rId538" w:history="1">
        <w:r>
          <w:rPr>
            <w:rFonts w:ascii="Times New Roman" w:hAnsi="Times New Roman" w:cs="Times New Roman"/>
            <w:sz w:val="29"/>
            <w:szCs w:val="29"/>
            <w:u w:val="single"/>
          </w:rPr>
          <w:t>Travelers From Six Muslim Countries Drop Without Travel Ban</w:t>
        </w:r>
      </w:hyperlink>
      <w:r>
        <w:rPr>
          <w:rFonts w:ascii="Times New Roman" w:hAnsi="Times New Roman" w:cs="Times New Roman"/>
          <w:sz w:val="29"/>
          <w:szCs w:val="29"/>
        </w:rPr>
        <w:t> By Dean DeChiaro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 </w:t>
      </w:r>
      <w:hyperlink r:id="rId539" w:history="1">
        <w:r>
          <w:rPr>
            <w:rFonts w:ascii="Times New Roman" w:hAnsi="Times New Roman" w:cs="Times New Roman"/>
            <w:sz w:val="29"/>
            <w:szCs w:val="29"/>
            <w:u w:val="single"/>
          </w:rPr>
          <w:t>Entry Denied</w:t>
        </w:r>
      </w:hyperlink>
      <w:r>
        <w:rPr>
          <w:rFonts w:ascii="Times New Roman" w:hAnsi="Times New Roman" w:cs="Times New Roman"/>
          <w:sz w:val="29"/>
          <w:szCs w:val="29"/>
        </w:rPr>
        <w:t> By Elizabeth Redden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540" w:history="1">
        <w:r>
          <w:rPr>
            <w:rFonts w:ascii="Times New Roman" w:hAnsi="Times New Roman" w:cs="Times New Roman"/>
            <w:sz w:val="29"/>
            <w:szCs w:val="29"/>
            <w:u w:val="single"/>
          </w:rPr>
          <w:t>Ruling On ICE Detainers Is Bad News For Texas Immigration Crackdown</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Current</w:t>
      </w:r>
      <w:r>
        <w:rPr>
          <w:rFonts w:ascii="Times New Roman" w:hAnsi="Times New Roman" w:cs="Times New Roman"/>
          <w:sz w:val="29"/>
          <w:szCs w:val="29"/>
        </w:rPr>
        <w:t> </w:t>
      </w:r>
      <w:hyperlink r:id="rId541" w:history="1">
        <w:r>
          <w:rPr>
            <w:rFonts w:ascii="Times New Roman" w:hAnsi="Times New Roman" w:cs="Times New Roman"/>
            <w:sz w:val="29"/>
            <w:szCs w:val="29"/>
            <w:u w:val="single"/>
          </w:rPr>
          <w:t>Federal Judge Calls a Critical Part of Texas' "Sanctuary Cities" Crackdown Unconstitutional</w:t>
        </w:r>
      </w:hyperlink>
      <w:r>
        <w:rPr>
          <w:rFonts w:ascii="Times New Roman" w:hAnsi="Times New Roman" w:cs="Times New Roman"/>
          <w:sz w:val="29"/>
          <w:szCs w:val="29"/>
        </w:rPr>
        <w:t> By Michael Barajas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42" w:history="1">
        <w:r>
          <w:rPr>
            <w:rFonts w:ascii="Times New Roman" w:hAnsi="Times New Roman" w:cs="Times New Roman"/>
            <w:sz w:val="29"/>
            <w:szCs w:val="29"/>
            <w:u w:val="single"/>
          </w:rPr>
          <w:t>Trump targets illegal immigrants who were given reprieves from deportation by Obama</w:t>
        </w:r>
      </w:hyperlink>
      <w:r>
        <w:rPr>
          <w:rFonts w:ascii="Times New Roman" w:hAnsi="Times New Roman" w:cs="Times New Roman"/>
          <w:sz w:val="29"/>
          <w:szCs w:val="29"/>
        </w:rPr>
        <w:t> By Mica Rosenberg and Reade Levinson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543" w:history="1">
        <w:r>
          <w:rPr>
            <w:rFonts w:ascii="Times New Roman" w:hAnsi="Times New Roman" w:cs="Times New Roman"/>
            <w:sz w:val="29"/>
            <w:szCs w:val="29"/>
            <w:u w:val="single"/>
          </w:rPr>
          <w:t>Overseas Medical Schools Offer Remedy for Shortage of U.S. Doctors</w:t>
        </w:r>
      </w:hyperlink>
      <w:r>
        <w:rPr>
          <w:rFonts w:ascii="Times New Roman" w:hAnsi="Times New Roman" w:cs="Times New Roman"/>
          <w:sz w:val="29"/>
          <w:szCs w:val="29"/>
        </w:rPr>
        <w:t> By Melissa Korn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44" w:history="1">
        <w:r>
          <w:rPr>
            <w:rFonts w:ascii="Times New Roman" w:hAnsi="Times New Roman" w:cs="Times New Roman"/>
            <w:sz w:val="29"/>
            <w:szCs w:val="29"/>
            <w:u w:val="single"/>
          </w:rPr>
          <w:t>Democrats begin to turn on DHS chief</w:t>
        </w:r>
      </w:hyperlink>
      <w:r>
        <w:rPr>
          <w:rFonts w:ascii="Times New Roman" w:hAnsi="Times New Roman" w:cs="Times New Roman"/>
          <w:sz w:val="29"/>
          <w:szCs w:val="29"/>
        </w:rPr>
        <w:t> By Nahal Toosi, Seung Min Kim, and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45" w:history="1">
        <w:r>
          <w:rPr>
            <w:rFonts w:ascii="Times New Roman" w:hAnsi="Times New Roman" w:cs="Times New Roman"/>
            <w:sz w:val="29"/>
            <w:szCs w:val="29"/>
            <w:u w:val="single"/>
          </w:rPr>
          <w:t>Trump reopens hundreds of immigration cases: report</w:t>
        </w:r>
      </w:hyperlink>
      <w:r>
        <w:rPr>
          <w:rFonts w:ascii="Times New Roman" w:hAnsi="Times New Roman" w:cs="Times New Roman"/>
          <w:sz w:val="29"/>
          <w:szCs w:val="29"/>
        </w:rPr>
        <w:t> By Max Greenwood and Josh Delk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i24News</w:t>
      </w:r>
      <w:r>
        <w:rPr>
          <w:rFonts w:ascii="Times New Roman" w:hAnsi="Times New Roman" w:cs="Times New Roman"/>
          <w:sz w:val="29"/>
          <w:szCs w:val="29"/>
        </w:rPr>
        <w:t> </w:t>
      </w:r>
      <w:hyperlink r:id="rId546" w:history="1">
        <w:r>
          <w:rPr>
            <w:rFonts w:ascii="Times New Roman" w:hAnsi="Times New Roman" w:cs="Times New Roman"/>
            <w:sz w:val="29"/>
            <w:szCs w:val="29"/>
            <w:u w:val="single"/>
          </w:rPr>
          <w:t>Is Trump's new policy of targeting illegal immigrants given reprieves from deportation by Obama effective?</w:t>
        </w:r>
      </w:hyperlink>
      <w:r>
        <w:rPr>
          <w:rFonts w:ascii="Times New Roman" w:hAnsi="Times New Roman" w:cs="Times New Roman"/>
          <w:sz w:val="29"/>
          <w:szCs w:val="29"/>
        </w:rPr>
        <w:t> By David Shuster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7" w:history="1">
        <w:r>
          <w:rPr>
            <w:rFonts w:ascii="Times New Roman" w:hAnsi="Times New Roman" w:cs="Times New Roman"/>
            <w:sz w:val="29"/>
            <w:szCs w:val="29"/>
            <w:u w:val="single"/>
          </w:rPr>
          <w:t>Police: Immigration Officer Shoots Man After Denver Stop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8" w:history="1">
        <w:r>
          <w:rPr>
            <w:rFonts w:ascii="Times New Roman" w:hAnsi="Times New Roman" w:cs="Times New Roman"/>
            <w:sz w:val="29"/>
            <w:szCs w:val="29"/>
            <w:u w:val="single"/>
          </w:rPr>
          <w:t>Immigration Judge Orders Release of Los Angeles Woman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49" w:history="1">
        <w:r>
          <w:rPr>
            <w:rFonts w:ascii="Times New Roman" w:hAnsi="Times New Roman" w:cs="Times New Roman"/>
            <w:sz w:val="29"/>
            <w:szCs w:val="29"/>
            <w:u w:val="single"/>
          </w:rPr>
          <w:t>Immigration Judge Frees Mexican Activist U.S. Trying To Deport</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550" w:history="1">
        <w:r>
          <w:rPr>
            <w:rFonts w:ascii="Times New Roman" w:hAnsi="Times New Roman" w:cs="Times New Roman"/>
            <w:sz w:val="29"/>
            <w:szCs w:val="29"/>
            <w:u w:val="single"/>
          </w:rPr>
          <w:t>What happens when mom and dad face deportation</w:t>
        </w:r>
      </w:hyperlink>
      <w:r>
        <w:rPr>
          <w:rFonts w:ascii="Times New Roman" w:hAnsi="Times New Roman" w:cs="Times New Roman"/>
          <w:sz w:val="29"/>
          <w:szCs w:val="29"/>
        </w:rPr>
        <w:t> By Deepa Fernandes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551" w:history="1">
        <w:r>
          <w:rPr>
            <w:rFonts w:ascii="Times New Roman" w:hAnsi="Times New Roman" w:cs="Times New Roman"/>
            <w:sz w:val="29"/>
            <w:szCs w:val="29"/>
            <w:u w:val="single"/>
          </w:rPr>
          <w:t>Will Donald Trump's anti-Muslim words on travel ban hurt his case?</w:t>
        </w:r>
      </w:hyperlink>
      <w:r>
        <w:rPr>
          <w:rFonts w:ascii="Times New Roman" w:hAnsi="Times New Roman" w:cs="Times New Roman"/>
          <w:sz w:val="29"/>
          <w:szCs w:val="29"/>
        </w:rPr>
        <w:t> By Richard Wolf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52" w:history="1">
        <w:r>
          <w:rPr>
            <w:rFonts w:ascii="Times New Roman" w:hAnsi="Times New Roman" w:cs="Times New Roman"/>
            <w:sz w:val="29"/>
            <w:szCs w:val="29"/>
            <w:u w:val="single"/>
          </w:rPr>
          <w:t>Walls Don't Fix Migration Problems, Merkel Says on Mexico Visit</w:t>
        </w:r>
      </w:hyperlink>
      <w:r>
        <w:rPr>
          <w:rFonts w:ascii="Times New Roman" w:hAnsi="Times New Roman" w:cs="Times New Roman"/>
          <w:sz w:val="29"/>
          <w:szCs w:val="29"/>
        </w:rPr>
        <w:t> By Dave Graham and Andreas Rinke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53" w:history="1">
        <w:r>
          <w:rPr>
            <w:rFonts w:ascii="Times New Roman" w:hAnsi="Times New Roman" w:cs="Times New Roman"/>
            <w:sz w:val="29"/>
            <w:szCs w:val="29"/>
            <w:u w:val="single"/>
          </w:rPr>
          <w:t>For Hayek,' Beatriz at Dinner' Gives Voice to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54" w:history="1">
        <w:r>
          <w:rPr>
            <w:rFonts w:ascii="Times New Roman" w:hAnsi="Times New Roman" w:cs="Times New Roman"/>
            <w:sz w:val="29"/>
            <w:szCs w:val="29"/>
            <w:u w:val="single"/>
          </w:rPr>
          <w:t>Officials: Salvadoran Beloved in Florida Tortured Rebels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55" w:history="1">
        <w:r>
          <w:rPr>
            <w:rFonts w:ascii="Times New Roman" w:hAnsi="Times New Roman" w:cs="Times New Roman"/>
            <w:sz w:val="29"/>
            <w:szCs w:val="29"/>
            <w:u w:val="single"/>
          </w:rPr>
          <w:t>Candidates for governor run on different priorities</w:t>
        </w:r>
      </w:hyperlink>
      <w:r>
        <w:rPr>
          <w:rFonts w:ascii="Times New Roman" w:hAnsi="Times New Roman" w:cs="Times New Roman"/>
          <w:sz w:val="29"/>
          <w:szCs w:val="29"/>
        </w:rPr>
        <w:t> By Alan Suderman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56" w:history="1">
        <w:r>
          <w:rPr>
            <w:rFonts w:ascii="Times New Roman" w:hAnsi="Times New Roman" w:cs="Times New Roman"/>
            <w:sz w:val="29"/>
            <w:szCs w:val="29"/>
            <w:u w:val="single"/>
          </w:rPr>
          <w:t>Religious Liberals Sat Out of Politics for 40 Years. Now They Want in the Game.</w:t>
        </w:r>
      </w:hyperlink>
      <w:r>
        <w:rPr>
          <w:rFonts w:ascii="Times New Roman" w:hAnsi="Times New Roman" w:cs="Times New Roman"/>
          <w:sz w:val="29"/>
          <w:szCs w:val="29"/>
        </w:rPr>
        <w:t> By Laurie Goldstein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57" w:history="1">
        <w:r>
          <w:rPr>
            <w:rFonts w:ascii="Times New Roman" w:hAnsi="Times New Roman" w:cs="Times New Roman"/>
            <w:sz w:val="29"/>
            <w:szCs w:val="29"/>
            <w:u w:val="single"/>
          </w:rPr>
          <w:t>Trump to unveil new U.S.-Cuba policy next Friday in Miami</w:t>
        </w:r>
      </w:hyperlink>
      <w:r>
        <w:rPr>
          <w:rFonts w:ascii="Times New Roman" w:hAnsi="Times New Roman" w:cs="Times New Roman"/>
          <w:sz w:val="29"/>
          <w:szCs w:val="29"/>
        </w:rPr>
        <w:t> By Marc Caputo and Segio Bustos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58" w:history="1">
        <w:r>
          <w:rPr>
            <w:rFonts w:ascii="Times New Roman" w:hAnsi="Times New Roman" w:cs="Times New Roman"/>
            <w:sz w:val="29"/>
            <w:szCs w:val="29"/>
            <w:u w:val="single"/>
          </w:rPr>
          <w:t>A Spanish-language attack on Nancy Pelosi in Georgia's special election</w:t>
        </w:r>
      </w:hyperlink>
      <w:r>
        <w:rPr>
          <w:rFonts w:ascii="Times New Roman" w:hAnsi="Times New Roman" w:cs="Times New Roman"/>
          <w:sz w:val="29"/>
          <w:szCs w:val="29"/>
        </w:rPr>
        <w:t> By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559" w:history="1">
        <w:r>
          <w:rPr>
            <w:rFonts w:ascii="Times New Roman" w:hAnsi="Times New Roman" w:cs="Times New Roman"/>
            <w:sz w:val="29"/>
            <w:szCs w:val="29"/>
            <w:u w:val="single"/>
          </w:rPr>
          <w:t>3 accused in scheme to defraud immigrants of $6 million</w:t>
        </w:r>
      </w:hyperlink>
      <w:r>
        <w:rPr>
          <w:rFonts w:ascii="Times New Roman" w:hAnsi="Times New Roman" w:cs="Times New Roman"/>
          <w:sz w:val="29"/>
          <w:szCs w:val="29"/>
        </w:rPr>
        <w:t> By Sarah Parvini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 </w:t>
      </w:r>
      <w:hyperlink r:id="rId560" w:history="1">
        <w:r>
          <w:rPr>
            <w:rFonts w:ascii="Times New Roman" w:hAnsi="Times New Roman" w:cs="Times New Roman"/>
            <w:sz w:val="29"/>
            <w:szCs w:val="29"/>
            <w:u w:val="single"/>
          </w:rPr>
          <w:t>If You Want Less Outsourcing, Then Increase Immigration</w:t>
        </w:r>
      </w:hyperlink>
      <w:r>
        <w:rPr>
          <w:rFonts w:ascii="Times New Roman" w:hAnsi="Times New Roman" w:cs="Times New Roman"/>
          <w:sz w:val="29"/>
          <w:szCs w:val="29"/>
        </w:rPr>
        <w:t> By Stuart Anderson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561" w:history="1">
        <w:r>
          <w:rPr>
            <w:rFonts w:ascii="Times New Roman" w:hAnsi="Times New Roman" w:cs="Times New Roman"/>
            <w:sz w:val="29"/>
            <w:szCs w:val="29"/>
            <w:u w:val="single"/>
          </w:rPr>
          <w:t>Fiestas and Apple Orchards: Small-Town Life Before Trump</w:t>
        </w:r>
      </w:hyperlink>
      <w:r>
        <w:rPr>
          <w:rFonts w:ascii="Times New Roman" w:hAnsi="Times New Roman" w:cs="Times New Roman"/>
          <w:sz w:val="29"/>
          <w:szCs w:val="29"/>
        </w:rPr>
        <w:t> By Crispin Sartwell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562" w:history="1">
        <w:r>
          <w:rPr>
            <w:rFonts w:ascii="Times New Roman" w:hAnsi="Times New Roman" w:cs="Times New Roman"/>
            <w:sz w:val="29"/>
            <w:szCs w:val="29"/>
            <w:u w:val="single"/>
          </w:rPr>
          <w:t>Some Trump supporters want a holy war</w:t>
        </w:r>
      </w:hyperlink>
      <w:r>
        <w:rPr>
          <w:rFonts w:ascii="Times New Roman" w:hAnsi="Times New Roman" w:cs="Times New Roman"/>
          <w:sz w:val="29"/>
          <w:szCs w:val="29"/>
        </w:rPr>
        <w:t> By Ishaan Tharoor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563" w:history="1">
        <w:r>
          <w:rPr>
            <w:rFonts w:ascii="Times New Roman" w:hAnsi="Times New Roman" w:cs="Times New Roman"/>
            <w:sz w:val="29"/>
            <w:szCs w:val="29"/>
            <w:u w:val="single"/>
          </w:rPr>
          <w:t>Equity at the Supreme Court</w:t>
        </w:r>
      </w:hyperlink>
      <w:r>
        <w:rPr>
          <w:rFonts w:ascii="Times New Roman" w:hAnsi="Times New Roman" w:cs="Times New Roman"/>
          <w:sz w:val="29"/>
          <w:szCs w:val="29"/>
        </w:rPr>
        <w:t> By Sam Bray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564" w:history="1">
        <w:r>
          <w:rPr>
            <w:rFonts w:ascii="Times New Roman" w:hAnsi="Times New Roman" w:cs="Times New Roman"/>
            <w:sz w:val="29"/>
            <w:szCs w:val="29"/>
            <w:u w:val="single"/>
          </w:rPr>
          <w:t>Trump's travel ban is on hold, but what does that mean for Muslims seeking asylum in the US?</w:t>
        </w:r>
      </w:hyperlink>
      <w:r>
        <w:rPr>
          <w:rFonts w:ascii="Times New Roman" w:hAnsi="Times New Roman" w:cs="Times New Roman"/>
          <w:sz w:val="29"/>
          <w:szCs w:val="29"/>
        </w:rPr>
        <w:t> By Kelly Pemberton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(Op-ed)</w:t>
      </w:r>
      <w:r>
        <w:rPr>
          <w:rFonts w:ascii="Times New Roman" w:hAnsi="Times New Roman" w:cs="Times New Roman"/>
          <w:sz w:val="29"/>
          <w:szCs w:val="29"/>
        </w:rPr>
        <w:t> </w:t>
      </w:r>
      <w:hyperlink r:id="rId565" w:history="1">
        <w:r>
          <w:rPr>
            <w:rFonts w:ascii="Times New Roman" w:hAnsi="Times New Roman" w:cs="Times New Roman"/>
            <w:sz w:val="29"/>
            <w:szCs w:val="29"/>
            <w:u w:val="single"/>
          </w:rPr>
          <w:t>A church sanctuary offers God's protective love for mother facing deportation</w:t>
        </w:r>
      </w:hyperlink>
      <w:r>
        <w:rPr>
          <w:rFonts w:ascii="Times New Roman" w:hAnsi="Times New Roman" w:cs="Times New Roman"/>
          <w:sz w:val="29"/>
          <w:szCs w:val="29"/>
        </w:rPr>
        <w:t> By Jennie Belle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 </w:t>
      </w:r>
      <w:hyperlink r:id="rId566" w:history="1">
        <w:r>
          <w:rPr>
            <w:rFonts w:ascii="Times New Roman" w:hAnsi="Times New Roman" w:cs="Times New Roman"/>
            <w:sz w:val="29"/>
            <w:szCs w:val="29"/>
            <w:u w:val="single"/>
          </w:rPr>
          <w:t>Coming, not going: Immigrant visa overstays on the rise</w:t>
        </w:r>
      </w:hyperlink>
      <w:r>
        <w:rPr>
          <w:rFonts w:ascii="Times New Roman" w:hAnsi="Times New Roman" w:cs="Times New Roman"/>
          <w:sz w:val="29"/>
          <w:szCs w:val="29"/>
        </w:rPr>
        <w:t> By Michael Matza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WMOT (Arkansas)</w:t>
      </w:r>
      <w:r>
        <w:rPr>
          <w:rFonts w:ascii="Times New Roman" w:hAnsi="Times New Roman" w:cs="Times New Roman"/>
          <w:sz w:val="29"/>
          <w:szCs w:val="29"/>
        </w:rPr>
        <w:t> </w:t>
      </w:r>
      <w:hyperlink r:id="rId567" w:history="1">
        <w:r>
          <w:rPr>
            <w:rFonts w:ascii="Times New Roman" w:hAnsi="Times New Roman" w:cs="Times New Roman"/>
            <w:sz w:val="29"/>
            <w:szCs w:val="29"/>
            <w:u w:val="single"/>
          </w:rPr>
          <w:t>Federal Immigration Enforcement to Expand in Arkansas</w:t>
        </w:r>
      </w:hyperlink>
      <w:r>
        <w:rPr>
          <w:rFonts w:ascii="Times New Roman" w:hAnsi="Times New Roman" w:cs="Times New Roman"/>
          <w:sz w:val="29"/>
          <w:szCs w:val="29"/>
        </w:rPr>
        <w:t> By Jacqueline Froelich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(Michigan)</w:t>
      </w:r>
      <w:r>
        <w:rPr>
          <w:rFonts w:ascii="Times New Roman" w:hAnsi="Times New Roman" w:cs="Times New Roman"/>
          <w:sz w:val="29"/>
          <w:szCs w:val="29"/>
        </w:rPr>
        <w:t> </w:t>
      </w:r>
      <w:hyperlink r:id="rId568" w:history="1">
        <w:r>
          <w:rPr>
            <w:rFonts w:ascii="Times New Roman" w:hAnsi="Times New Roman" w:cs="Times New Roman"/>
            <w:sz w:val="29"/>
            <w:szCs w:val="29"/>
            <w:u w:val="single"/>
          </w:rPr>
          <w:t>House Panel Passes Legislation Prohibiting Sanctuary Cities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569" w:history="1">
        <w:r>
          <w:rPr>
            <w:rFonts w:ascii="Times New Roman" w:hAnsi="Times New Roman" w:cs="Times New Roman"/>
            <w:sz w:val="29"/>
            <w:szCs w:val="29"/>
            <w:u w:val="single"/>
          </w:rPr>
          <w:t>Holocaust Survivor Delivers Scathing Testimony About ICE Arrests</w:t>
        </w:r>
      </w:hyperlink>
      <w:r>
        <w:rPr>
          <w:rFonts w:ascii="Times New Roman" w:hAnsi="Times New Roman" w:cs="Times New Roman"/>
          <w:sz w:val="29"/>
          <w:szCs w:val="29"/>
        </w:rPr>
        <w:t> By Kate Abbey-Lambertz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570" w:history="1">
        <w:r>
          <w:rPr>
            <w:rFonts w:ascii="Times New Roman" w:hAnsi="Times New Roman" w:cs="Times New Roman"/>
            <w:sz w:val="29"/>
            <w:szCs w:val="29"/>
            <w:u w:val="single"/>
          </w:rPr>
          <w:t>Out of Time</w:t>
        </w:r>
      </w:hyperlink>
      <w:r>
        <w:rPr>
          <w:rFonts w:ascii="Times New Roman" w:hAnsi="Times New Roman" w:cs="Times New Roman"/>
          <w:sz w:val="29"/>
          <w:szCs w:val="29"/>
        </w:rPr>
        <w:t> By Olivia Tallet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WWJ</w:t>
      </w:r>
      <w:r>
        <w:rPr>
          <w:rFonts w:ascii="Times New Roman" w:hAnsi="Times New Roman" w:cs="Times New Roman"/>
          <w:sz w:val="29"/>
          <w:szCs w:val="29"/>
        </w:rPr>
        <w:t> </w:t>
      </w:r>
      <w:hyperlink r:id="rId571" w:history="1">
        <w:r>
          <w:rPr>
            <w:rFonts w:ascii="Times New Roman" w:hAnsi="Times New Roman" w:cs="Times New Roman"/>
            <w:sz w:val="29"/>
            <w:szCs w:val="29"/>
            <w:u w:val="single"/>
          </w:rPr>
          <w:t>ICE Arrests Dozens For Deportation During Immigration Sweeps In Metro Detroit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Greensboro News and Record</w:t>
      </w:r>
      <w:r>
        <w:rPr>
          <w:rFonts w:ascii="Times New Roman" w:hAnsi="Times New Roman" w:cs="Times New Roman"/>
          <w:sz w:val="29"/>
          <w:szCs w:val="29"/>
        </w:rPr>
        <w:t> </w:t>
      </w:r>
      <w:hyperlink r:id="rId572" w:history="1">
        <w:r>
          <w:rPr>
            <w:rFonts w:ascii="Times New Roman" w:hAnsi="Times New Roman" w:cs="Times New Roman"/>
            <w:sz w:val="29"/>
            <w:szCs w:val="29"/>
            <w:u w:val="single"/>
          </w:rPr>
          <w:t>Separation from family difficult for Asheboro woman seeking refuge in Greensboro church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WABC</w:t>
      </w:r>
      <w:r>
        <w:rPr>
          <w:rFonts w:ascii="Times New Roman" w:hAnsi="Times New Roman" w:cs="Times New Roman"/>
          <w:sz w:val="29"/>
          <w:szCs w:val="29"/>
        </w:rPr>
        <w:t> </w:t>
      </w:r>
      <w:hyperlink r:id="rId573" w:history="1">
        <w:r>
          <w:rPr>
            <w:rFonts w:ascii="Times New Roman" w:hAnsi="Times New Roman" w:cs="Times New Roman"/>
            <w:sz w:val="29"/>
            <w:szCs w:val="29"/>
            <w:u w:val="single"/>
          </w:rPr>
          <w:t>ICE detains Ossining High School student on day of his prom</w:t>
        </w:r>
      </w:hyperlink>
      <w:r>
        <w:rPr>
          <w:rFonts w:ascii="Times New Roman" w:hAnsi="Times New Roman" w:cs="Times New Roman"/>
          <w:sz w:val="29"/>
          <w:szCs w:val="29"/>
        </w:rPr>
        <w:t> By Josh Einiger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 (New York)</w:t>
      </w:r>
      <w:r>
        <w:rPr>
          <w:rFonts w:ascii="Times New Roman" w:hAnsi="Times New Roman" w:cs="Times New Roman"/>
          <w:sz w:val="29"/>
          <w:szCs w:val="29"/>
        </w:rPr>
        <w:t> </w:t>
      </w:r>
      <w:hyperlink r:id="rId574" w:history="1">
        <w:r>
          <w:rPr>
            <w:rFonts w:ascii="Times New Roman" w:hAnsi="Times New Roman" w:cs="Times New Roman"/>
            <w:sz w:val="29"/>
            <w:szCs w:val="29"/>
            <w:u w:val="single"/>
          </w:rPr>
          <w:t>ICE agents arrest high schooler hours before prom</w:t>
        </w:r>
      </w:hyperlink>
      <w:r>
        <w:rPr>
          <w:rFonts w:ascii="Times New Roman" w:hAnsi="Times New Roman" w:cs="Times New Roman"/>
          <w:sz w:val="29"/>
          <w:szCs w:val="29"/>
        </w:rPr>
        <w:t> By Michael P. McKinney and Jorge Fitz-Gibbon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Santa Fe New Mexican</w:t>
      </w:r>
      <w:r>
        <w:rPr>
          <w:rFonts w:ascii="Times New Roman" w:hAnsi="Times New Roman" w:cs="Times New Roman"/>
          <w:sz w:val="29"/>
          <w:szCs w:val="29"/>
        </w:rPr>
        <w:t> </w:t>
      </w:r>
      <w:hyperlink r:id="rId575" w:history="1">
        <w:r>
          <w:rPr>
            <w:rFonts w:ascii="Times New Roman" w:hAnsi="Times New Roman" w:cs="Times New Roman"/>
            <w:sz w:val="29"/>
            <w:szCs w:val="29"/>
            <w:u w:val="single"/>
          </w:rPr>
          <w:t>ICE deports Las Cruces mother years after seeking asylum</w:t>
        </w:r>
      </w:hyperlink>
      <w:r>
        <w:rPr>
          <w:rFonts w:ascii="Times New Roman" w:hAnsi="Times New Roman" w:cs="Times New Roman"/>
          <w:sz w:val="29"/>
          <w:szCs w:val="29"/>
        </w:rPr>
        <w:t> By Uriel Garcia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Independent Mail</w:t>
      </w:r>
      <w:r>
        <w:rPr>
          <w:rFonts w:ascii="Times New Roman" w:hAnsi="Times New Roman" w:cs="Times New Roman"/>
          <w:sz w:val="29"/>
          <w:szCs w:val="29"/>
        </w:rPr>
        <w:t> </w:t>
      </w:r>
      <w:hyperlink r:id="rId576" w:history="1">
        <w:r>
          <w:rPr>
            <w:rFonts w:ascii="Times New Roman" w:hAnsi="Times New Roman" w:cs="Times New Roman"/>
            <w:sz w:val="29"/>
            <w:szCs w:val="29"/>
            <w:u w:val="single"/>
          </w:rPr>
          <w:t>SC churches could become immigrant sanctuaries</w:t>
        </w:r>
      </w:hyperlink>
      <w:r>
        <w:rPr>
          <w:rFonts w:ascii="Times New Roman" w:hAnsi="Times New Roman" w:cs="Times New Roman"/>
          <w:sz w:val="29"/>
          <w:szCs w:val="29"/>
        </w:rPr>
        <w:t> By Mike Ellis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577" w:history="1">
        <w:r>
          <w:rPr>
            <w:rFonts w:ascii="Times New Roman" w:hAnsi="Times New Roman" w:cs="Times New Roman"/>
            <w:sz w:val="29"/>
            <w:szCs w:val="29"/>
            <w:u w:val="single"/>
          </w:rPr>
          <w:t>How this new California law could help immigrants clear previous crimes, and avoid deportation</w:t>
        </w:r>
      </w:hyperlink>
      <w:r>
        <w:rPr>
          <w:rFonts w:ascii="Times New Roman" w:hAnsi="Times New Roman" w:cs="Times New Roman"/>
          <w:sz w:val="29"/>
          <w:szCs w:val="29"/>
        </w:rPr>
        <w:t> By Alejandra Molina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578" w:history="1">
        <w:r>
          <w:rPr>
            <w:rFonts w:ascii="Times New Roman" w:hAnsi="Times New Roman" w:cs="Times New Roman"/>
            <w:sz w:val="29"/>
            <w:szCs w:val="29"/>
            <w:u w:val="single"/>
          </w:rPr>
          <w:t>California AG Slams Trump, Defenders in Comey Dealings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579"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580" w:history="1">
        <w:r>
          <w:rPr>
            <w:rFonts w:ascii="Times New Roman" w:hAnsi="Times New Roman" w:cs="Times New Roman"/>
            <w:sz w:val="29"/>
            <w:szCs w:val="29"/>
            <w:u w:val="single"/>
          </w:rPr>
          <w:t>At today's #ResistMarch, crowd also stands up for immigration, healthcare and 'human rights for all'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581" w:history="1">
        <w:r>
          <w:rPr>
            <w:rFonts w:ascii="Times New Roman" w:hAnsi="Times New Roman" w:cs="Times New Roman"/>
            <w:sz w:val="29"/>
            <w:szCs w:val="29"/>
            <w:u w:val="single"/>
          </w:rPr>
          <w:t>Massachusetts lawmakers wrestle with sanctuary state bill</w:t>
        </w:r>
      </w:hyperlink>
      <w:r>
        <w:rPr>
          <w:rFonts w:ascii="Times New Roman" w:hAnsi="Times New Roman" w:cs="Times New Roman"/>
          <w:sz w:val="29"/>
          <w:szCs w:val="29"/>
        </w:rPr>
        <w:t> By Bob Salsberg and Steve Leblanc</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582" w:history="1">
        <w:r>
          <w:rPr>
            <w:rFonts w:ascii="Times New Roman" w:hAnsi="Times New Roman" w:cs="Times New Roman"/>
            <w:sz w:val="29"/>
            <w:szCs w:val="29"/>
            <w:u w:val="single"/>
          </w:rPr>
          <w:t>Baker Says He Doesn't Support So-Called 'Sanctuary' Bill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(Iowa)</w:t>
      </w:r>
      <w:r>
        <w:rPr>
          <w:rFonts w:ascii="Times New Roman" w:hAnsi="Times New Roman" w:cs="Times New Roman"/>
          <w:sz w:val="29"/>
          <w:szCs w:val="29"/>
        </w:rPr>
        <w:t> </w:t>
      </w:r>
      <w:hyperlink r:id="rId583" w:history="1">
        <w:r>
          <w:rPr>
            <w:rFonts w:ascii="Times New Roman" w:hAnsi="Times New Roman" w:cs="Times New Roman"/>
            <w:sz w:val="29"/>
            <w:szCs w:val="29"/>
            <w:u w:val="single"/>
          </w:rPr>
          <w:t>Iowa Court: State Cannot Prosecute Immigrant Using Fake ID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(Kansas)</w:t>
      </w:r>
      <w:r>
        <w:rPr>
          <w:rFonts w:ascii="Times New Roman" w:hAnsi="Times New Roman" w:cs="Times New Roman"/>
          <w:sz w:val="29"/>
          <w:szCs w:val="29"/>
        </w:rPr>
        <w:t> </w:t>
      </w:r>
      <w:hyperlink r:id="rId584" w:history="1">
        <w:r>
          <w:rPr>
            <w:rFonts w:ascii="Times New Roman" w:hAnsi="Times New Roman" w:cs="Times New Roman"/>
            <w:sz w:val="29"/>
            <w:szCs w:val="29"/>
            <w:u w:val="single"/>
          </w:rPr>
          <w:t>Kansas Man Indicted on Hate Crime Charges in Shooting of Indian Immigrants</w:t>
        </w:r>
      </w:hyperlink>
      <w:r>
        <w:rPr>
          <w:rFonts w:ascii="Times New Roman" w:hAnsi="Times New Roman" w:cs="Times New Roman"/>
          <w:sz w:val="29"/>
          <w:szCs w:val="29"/>
        </w:rPr>
        <w:t> By Matt Stevens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585" w:history="1">
        <w:r>
          <w:rPr>
            <w:rFonts w:ascii="Times New Roman" w:hAnsi="Times New Roman" w:cs="Times New Roman"/>
            <w:sz w:val="29"/>
            <w:szCs w:val="29"/>
            <w:u w:val="single"/>
          </w:rPr>
          <w:t>Chagrin lecture program discusses immigration and the Supreme Court</w:t>
        </w:r>
      </w:hyperlink>
      <w:r>
        <w:rPr>
          <w:rFonts w:ascii="Times New Roman" w:hAnsi="Times New Roman" w:cs="Times New Roman"/>
          <w:sz w:val="29"/>
          <w:szCs w:val="29"/>
        </w:rPr>
        <w:t> By Joan Rusek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State (South Carolina)</w:t>
      </w:r>
      <w:r>
        <w:rPr>
          <w:rFonts w:ascii="Times New Roman" w:hAnsi="Times New Roman" w:cs="Times New Roman"/>
          <w:sz w:val="29"/>
          <w:szCs w:val="29"/>
        </w:rPr>
        <w:t> </w:t>
      </w:r>
      <w:hyperlink r:id="rId586" w:history="1">
        <w:r>
          <w:rPr>
            <w:rFonts w:ascii="Times New Roman" w:hAnsi="Times New Roman" w:cs="Times New Roman"/>
            <w:sz w:val="29"/>
            <w:szCs w:val="29"/>
            <w:u w:val="single"/>
          </w:rPr>
          <w:t>Worker shortage puts a pinch on SC restaurants</w:t>
        </w:r>
      </w:hyperlink>
      <w:r>
        <w:rPr>
          <w:rFonts w:ascii="Times New Roman" w:hAnsi="Times New Roman" w:cs="Times New Roman"/>
          <w:sz w:val="29"/>
          <w:szCs w:val="29"/>
        </w:rPr>
        <w:t> By Jeff Wilkinson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Ft. Worth Star-Telegram</w:t>
      </w:r>
      <w:r>
        <w:rPr>
          <w:rFonts w:ascii="Times New Roman" w:hAnsi="Times New Roman" w:cs="Times New Roman"/>
          <w:sz w:val="29"/>
          <w:szCs w:val="29"/>
        </w:rPr>
        <w:t> (Editorial) </w:t>
      </w:r>
      <w:hyperlink r:id="rId587" w:history="1">
        <w:r>
          <w:rPr>
            <w:rFonts w:ascii="Times New Roman" w:hAnsi="Times New Roman" w:cs="Times New Roman"/>
            <w:sz w:val="29"/>
            <w:szCs w:val="29"/>
            <w:u w:val="single"/>
          </w:rPr>
          <w:t>'Welcome to Texas' should not come with a 'but - '</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12, 2017 10:20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588" w:history="1">
        <w:r>
          <w:rPr>
            <w:rFonts w:ascii="Times New Roman" w:hAnsi="Times New Roman" w:cs="Times New Roman"/>
            <w:b/>
            <w:bCs/>
            <w:sz w:val="29"/>
            <w:szCs w:val="29"/>
            <w:u w:val="single"/>
          </w:rPr>
          <w:t>Trump seeks to reopen cases of hundreds reprieved from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Pr>
          <w:rFonts w:ascii="Times New Roman" w:hAnsi="Times New Roman" w:cs="Times New Roman"/>
          <w:b/>
          <w:bCs/>
          <w:sz w:val="29"/>
          <w:szCs w:val="29"/>
        </w:rPr>
        <w:t>Between 1 March and 31 May, prosecutors moved to reopen 1,329 cases</w:t>
      </w:r>
      <w:r>
        <w:rPr>
          <w:rFonts w:ascii="Times New Roman" w:hAnsi="Times New Roman" w:cs="Times New Roman"/>
          <w:sz w:val="29"/>
          <w:szCs w:val="29"/>
        </w:rPr>
        <w:t>, according to an analysis of data from the Executive Office of Immigration Review (EOIR). The Obama administration filed 430 similar motions in the same period in 2016.”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589" w:history="1">
        <w:r>
          <w:rPr>
            <w:rFonts w:ascii="Times New Roman" w:hAnsi="Times New Roman" w:cs="Times New Roman"/>
            <w:b/>
            <w:bCs/>
            <w:sz w:val="29"/>
            <w:szCs w:val="29"/>
            <w:u w:val="single"/>
          </w:rPr>
          <w:t>Federal judge rules that immigration detainers are unconstitutional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“In ordering </w:t>
      </w:r>
      <w:hyperlink r:id="rId590" w:history="1">
        <w:r>
          <w:rPr>
            <w:rFonts w:ascii="Times New Roman" w:hAnsi="Times New Roman" w:cs="Times New Roman"/>
            <w:sz w:val="29"/>
            <w:szCs w:val="29"/>
            <w:u w:val="single"/>
          </w:rPr>
          <w:t>summary judgment for the plaintiffs</w:t>
        </w:r>
      </w:hyperlink>
      <w:r>
        <w:rPr>
          <w:rFonts w:ascii="Times New Roman" w:hAnsi="Times New Roman" w:cs="Times New Roman"/>
          <w:sz w:val="29"/>
          <w:szCs w:val="29"/>
        </w:rPr>
        <w:t>, </w:t>
      </w:r>
      <w:hyperlink r:id="rId591" w:history="1">
        <w:r>
          <w:rPr>
            <w:rFonts w:ascii="Times New Roman" w:hAnsi="Times New Roman" w:cs="Times New Roman"/>
            <w:sz w:val="29"/>
            <w:szCs w:val="29"/>
            <w:u w:val="single"/>
          </w:rPr>
          <w:t>Judge Orlando Garcia</w:t>
        </w:r>
      </w:hyperlink>
      <w:r>
        <w:rPr>
          <w:rFonts w:ascii="Times New Roman" w:hAnsi="Times New Roman" w:cs="Times New Roman"/>
          <w:sz w:val="29"/>
          <w:szCs w:val="29"/>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592" w:history="1">
        <w:r>
          <w:rPr>
            <w:rFonts w:ascii="Times New Roman" w:hAnsi="Times New Roman" w:cs="Times New Roman"/>
            <w:b/>
            <w:bCs/>
            <w:sz w:val="29"/>
            <w:szCs w:val="29"/>
            <w:u w:val="single"/>
          </w:rPr>
          <w:t>SCOTUS Cases</w:t>
        </w:r>
      </w:hyperlink>
    </w:p>
    <w:p w:rsidR="0075062B" w:rsidRDefault="0075062B" w:rsidP="0075062B">
      <w:pPr>
        <w:widowControl w:val="0"/>
        <w:autoSpaceDE w:val="0"/>
        <w:autoSpaceDN w:val="0"/>
        <w:adjustRightInd w:val="0"/>
        <w:rPr>
          <w:rFonts w:ascii="Calibri" w:hAnsi="Calibri" w:cs="Calibri"/>
          <w:sz w:val="29"/>
          <w:szCs w:val="29"/>
        </w:rPr>
      </w:pPr>
      <w:hyperlink r:id="rId593" w:history="1">
        <w:r>
          <w:rPr>
            <w:rFonts w:ascii="Times New Roman" w:hAnsi="Times New Roman" w:cs="Times New Roman"/>
            <w:sz w:val="29"/>
            <w:szCs w:val="29"/>
            <w:u w:val="single"/>
          </w:rPr>
          <w:t>The Atlantic</w:t>
        </w:r>
      </w:hyperlink>
      <w:r>
        <w:rPr>
          <w:rFonts w:ascii="Times New Roman" w:hAnsi="Times New Roman" w:cs="Times New Roman"/>
          <w:sz w:val="29"/>
          <w:szCs w:val="29"/>
        </w:rPr>
        <w:t> discusses the eight immigration cases before SCOTUS:</w:t>
      </w:r>
    </w:p>
    <w:p w:rsidR="0075062B" w:rsidRDefault="0075062B" w:rsidP="0075062B">
      <w:pPr>
        <w:widowControl w:val="0"/>
        <w:numPr>
          <w:ilvl w:val="0"/>
          <w:numId w:val="2"/>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sz w:val="29"/>
          <w:szCs w:val="29"/>
        </w:rPr>
        <w:t xml:space="preserve">Not in the article, but newly granted cert: </w:t>
      </w:r>
      <w:hyperlink r:id="rId594" w:history="1">
        <w:r>
          <w:rPr>
            <w:rFonts w:ascii="Times New Roman" w:hAnsi="Times New Roman" w:cs="Times New Roman"/>
            <w:sz w:val="29"/>
            <w:szCs w:val="29"/>
            <w:u w:val="single"/>
          </w:rPr>
          <w:t>Brewer v. Arizona Dream Act Coalition</w:t>
        </w:r>
      </w:hyperlink>
      <w:r>
        <w:rPr>
          <w:rFonts w:ascii="Times New Roman" w:hAnsi="Times New Roman" w:cs="Times New Roman"/>
          <w:sz w:val="29"/>
          <w:szCs w:val="29"/>
        </w:rPr>
        <w:t xml:space="preserve"> on DACA and drivers licenses.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595" w:history="1">
        <w:r>
          <w:rPr>
            <w:rFonts w:ascii="Times New Roman" w:hAnsi="Times New Roman" w:cs="Times New Roman"/>
            <w:b/>
            <w:bCs/>
            <w:sz w:val="29"/>
            <w:szCs w:val="29"/>
            <w:u w:val="single"/>
          </w:rPr>
          <w:t>ILRC’s Report on the Expansion of Expedited Removal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the report: Current Undocumented Population Subject to Expedited Removal Expansion: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Two-Year Expansion</w:t>
      </w:r>
      <w:r>
        <w:rPr>
          <w:rFonts w:ascii="Times New Roman" w:hAnsi="Times New Roman" w:cs="Times New Roman"/>
          <w:sz w:val="29"/>
          <w:szCs w:val="29"/>
        </w:rPr>
        <w:t xml:space="preserve">. The expansion of expedited removal to all undocumented immigrants who have lived in the United States for less than two years, the most likely scenario, could subject a minimum of </w:t>
      </w:r>
      <w:r>
        <w:rPr>
          <w:rFonts w:ascii="Times New Roman" w:hAnsi="Times New Roman" w:cs="Times New Roman"/>
          <w:b/>
          <w:bCs/>
          <w:sz w:val="29"/>
          <w:szCs w:val="29"/>
        </w:rPr>
        <w:t>328,440 additional undocumented immigrants</w:t>
      </w:r>
      <w:r>
        <w:rPr>
          <w:rFonts w:ascii="Times New Roman" w:hAnsi="Times New Roman" w:cs="Times New Roman"/>
          <w:sz w:val="29"/>
          <w:szCs w:val="29"/>
        </w:rPr>
        <w:t xml:space="preserve"> to expedited removal.</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One-Year Expansion</w:t>
      </w:r>
      <w:r>
        <w:rPr>
          <w:rFonts w:ascii="Times New Roman" w:hAnsi="Times New Roman" w:cs="Times New Roman"/>
          <w:sz w:val="29"/>
          <w:szCs w:val="29"/>
        </w:rPr>
        <w:t xml:space="preserve">. The expansion of expedited removal to all undocumented immigrants who have lived in the United States for less than one year could subject a minimum of </w:t>
      </w:r>
      <w:r>
        <w:rPr>
          <w:rFonts w:ascii="Times New Roman" w:hAnsi="Times New Roman" w:cs="Times New Roman"/>
          <w:b/>
          <w:bCs/>
          <w:sz w:val="29"/>
          <w:szCs w:val="29"/>
        </w:rPr>
        <w:t>163,995 additional undocumented immigrants</w:t>
      </w:r>
      <w:r>
        <w:rPr>
          <w:rFonts w:ascii="Times New Roman" w:hAnsi="Times New Roman" w:cs="Times New Roman"/>
          <w:sz w:val="29"/>
          <w:szCs w:val="29"/>
        </w:rPr>
        <w:t xml:space="preserve"> to expedited removal.</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180-Day Expansion</w:t>
      </w:r>
      <w:r>
        <w:rPr>
          <w:rFonts w:ascii="Times New Roman" w:hAnsi="Times New Roman" w:cs="Times New Roman"/>
          <w:sz w:val="29"/>
          <w:szCs w:val="29"/>
        </w:rPr>
        <w:t xml:space="preserve">. The expansion of expedited removal to all undocumented immigrants who have lived in the United States for less than 180 days could subject a minimum of </w:t>
      </w:r>
      <w:r>
        <w:rPr>
          <w:rFonts w:ascii="Times New Roman" w:hAnsi="Times New Roman" w:cs="Times New Roman"/>
          <w:b/>
          <w:bCs/>
          <w:sz w:val="29"/>
          <w:szCs w:val="29"/>
        </w:rPr>
        <w:t xml:space="preserve">80,646 additional undocumented immigrants </w:t>
      </w:r>
      <w:r>
        <w:rPr>
          <w:rFonts w:ascii="Times New Roman" w:hAnsi="Times New Roman" w:cs="Times New Roman"/>
          <w:sz w:val="29"/>
          <w:szCs w:val="29"/>
        </w:rPr>
        <w:t>to expedited removal.</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90-Day Expansion</w:t>
      </w:r>
      <w:r>
        <w:rPr>
          <w:rFonts w:ascii="Times New Roman" w:hAnsi="Times New Roman" w:cs="Times New Roman"/>
          <w:sz w:val="29"/>
          <w:szCs w:val="29"/>
        </w:rPr>
        <w:t xml:space="preserve">. The expansion of expedited removal to all undocumented immigrants who have lived in the United States for less than 90 days could subject a minimum of </w:t>
      </w:r>
      <w:r>
        <w:rPr>
          <w:rFonts w:ascii="Times New Roman" w:hAnsi="Times New Roman" w:cs="Times New Roman"/>
          <w:b/>
          <w:bCs/>
          <w:sz w:val="29"/>
          <w:szCs w:val="29"/>
        </w:rPr>
        <w:t>40,098 additional undocumented immigrants</w:t>
      </w:r>
      <w:r>
        <w:rPr>
          <w:rFonts w:ascii="Times New Roman" w:hAnsi="Times New Roman" w:cs="Times New Roman"/>
          <w:sz w:val="29"/>
          <w:szCs w:val="29"/>
        </w:rPr>
        <w:t xml:space="preserve"> to expedited removal.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596" w:history="1">
        <w:r>
          <w:rPr>
            <w:rFonts w:ascii="Times New Roman" w:hAnsi="Times New Roman" w:cs="Times New Roman"/>
            <w:b/>
            <w:bCs/>
            <w:sz w:val="29"/>
            <w:szCs w:val="29"/>
            <w:u w:val="single"/>
          </w:rPr>
          <w:t>The Trump Administration FY2018 Budget: Funding for a Massive Deportation Machine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17060906</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597" w:history="1">
        <w:r>
          <w:rPr>
            <w:rFonts w:ascii="Times New Roman" w:hAnsi="Times New Roman" w:cs="Times New Roman"/>
            <w:b/>
            <w:bCs/>
            <w:sz w:val="29"/>
            <w:szCs w:val="29"/>
            <w:u w:val="single"/>
          </w:rPr>
          <w:t>Legislative Efforts to Lower CBP Hiring Standards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17060632</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More details on Social Media Vetting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Department of State has a new supplemental question visa form to be completed by people “who have been determined to warrant </w:t>
      </w:r>
      <w:r>
        <w:rPr>
          <w:rFonts w:ascii="Times New Roman" w:hAnsi="Times New Roman" w:cs="Times New Roman"/>
          <w:i/>
          <w:iCs/>
          <w:sz w:val="29"/>
          <w:szCs w:val="29"/>
          <w:u w:val="single"/>
        </w:rPr>
        <w:t>additional scrutiny in connection with terrorism or other national security-related</w:t>
      </w:r>
      <w:r>
        <w:rPr>
          <w:rFonts w:ascii="Times New Roman" w:hAnsi="Times New Roman" w:cs="Times New Roman"/>
          <w:sz w:val="29"/>
          <w:szCs w:val="29"/>
        </w:rPr>
        <w:t xml:space="preserve">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w:t>
      </w:r>
      <w:hyperlink r:id="rId598" w:history="1">
        <w:r>
          <w:rPr>
            <w:rFonts w:ascii="Times New Roman" w:hAnsi="Times New Roman" w:cs="Times New Roman"/>
            <w:sz w:val="29"/>
            <w:szCs w:val="29"/>
            <w:u w:val="single"/>
          </w:rPr>
          <w:t>form is here</w:t>
        </w:r>
      </w:hyperlink>
      <w:r>
        <w:rPr>
          <w:rFonts w:ascii="Times New Roman" w:hAnsi="Times New Roman" w:cs="Times New Roman"/>
          <w:sz w:val="29"/>
          <w:szCs w:val="29"/>
        </w:rPr>
        <w:t xml:space="preserve"> and the </w:t>
      </w:r>
      <w:hyperlink r:id="rId599" w:history="1">
        <w:r>
          <w:rPr>
            <w:rFonts w:ascii="Times New Roman" w:hAnsi="Times New Roman" w:cs="Times New Roman"/>
            <w:sz w:val="29"/>
            <w:szCs w:val="29"/>
            <w:u w:val="single"/>
          </w:rPr>
          <w:t>federal register is here</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600" w:history="1">
        <w:r>
          <w:rPr>
            <w:rFonts w:ascii="Times New Roman" w:hAnsi="Times New Roman" w:cs="Times New Roman"/>
            <w:b/>
            <w:bCs/>
            <w:sz w:val="29"/>
            <w:szCs w:val="29"/>
            <w:u w:val="single"/>
          </w:rPr>
          <w:t>Judge Schmidt’s remarks on due process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 going to tell you seven things impeding the delivery of due process in Immigration Court that should be of </w:t>
      </w:r>
      <w:r>
        <w:rPr>
          <w:rFonts w:ascii="Times New Roman" w:hAnsi="Times New Roman" w:cs="Times New Roman"/>
          <w:i/>
          <w:iCs/>
          <w:sz w:val="29"/>
          <w:szCs w:val="29"/>
        </w:rPr>
        <w:t>grave</w:t>
      </w:r>
      <w:r>
        <w:rPr>
          <w:rFonts w:ascii="Times New Roman" w:hAnsi="Times New Roman" w:cs="Times New Roman"/>
          <w:sz w:val="29"/>
          <w:szCs w:val="29"/>
        </w:rPr>
        <w:t> concern to you and to </w:t>
      </w:r>
      <w:r>
        <w:rPr>
          <w:rFonts w:ascii="Times New Roman" w:hAnsi="Times New Roman" w:cs="Times New Roman"/>
          <w:i/>
          <w:iCs/>
          <w:sz w:val="29"/>
          <w:szCs w:val="29"/>
        </w:rPr>
        <w:t>all other Americans</w:t>
      </w:r>
      <w:r>
        <w:rPr>
          <w:rFonts w:ascii="Times New Roman" w:hAnsi="Times New Roman" w:cs="Times New Roman"/>
          <w:sz w:val="29"/>
          <w:szCs w:val="29"/>
        </w:rPr>
        <w:t> who care about our justice system and our value of fundamental fairness.”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NY Immigration Court Updates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IJ Leeds's legal assistant stated that all of his cases, both masters and individuals, between 6/12 and 6/30 are cancelled because he'll be on detail. New hearing notices will be sent by mail.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1" w:history="1">
        <w:r>
          <w:rPr>
            <w:rFonts w:ascii="Times New Roman" w:hAnsi="Times New Roman" w:cs="Times New Roman"/>
            <w:b/>
            <w:bCs/>
            <w:sz w:val="29"/>
            <w:szCs w:val="29"/>
            <w:u w:val="single"/>
          </w:rPr>
          <w:t>ICE in the Courts – Survey</w:t>
        </w:r>
      </w:hyperlink>
      <w:r>
        <w:rPr>
          <w:rFonts w:ascii="Times New Roman" w:hAnsi="Times New Roman" w:cs="Times New Roman"/>
          <w:b/>
          <w:bCs/>
          <w:sz w:val="29"/>
          <w:szCs w:val="29"/>
        </w:rPr>
        <w:t xml:space="preserve"> DEADLINE Friday, June 16</w:t>
      </w:r>
      <w:r>
        <w:rPr>
          <w:rFonts w:ascii="Times New Roman" w:hAnsi="Times New Roman" w:cs="Times New Roman"/>
          <w:b/>
          <w:bCs/>
          <w:vertAlign w:val="superscript"/>
        </w:rPr>
        <w:t>th</w:t>
      </w:r>
      <w:r>
        <w:rPr>
          <w:rFonts w:ascii="Times New Roman" w:hAnsi="Times New Roman" w:cs="Times New Roman"/>
          <w:b/>
          <w:bCs/>
          <w:sz w:val="29"/>
          <w:szCs w:val="29"/>
        </w:rPr>
        <w:t xml:space="preserve"> - </w:t>
      </w:r>
      <w:r>
        <w:rPr>
          <w:rFonts w:ascii="Times New Roman" w:hAnsi="Times New Roman" w:cs="Times New Roman"/>
          <w:sz w:val="29"/>
          <w:szCs w:val="29"/>
        </w:rPr>
        <w:t xml:space="preserve">The ICE Out of NY Courts Coalition has compiled this </w:t>
      </w:r>
      <w:hyperlink r:id="rId602" w:history="1">
        <w:r>
          <w:rPr>
            <w:rFonts w:ascii="Times New Roman" w:hAnsi="Times New Roman" w:cs="Times New Roman"/>
            <w:sz w:val="29"/>
            <w:szCs w:val="29"/>
            <w:u w:val="single"/>
          </w:rPr>
          <w:t>survey</w:t>
        </w:r>
      </w:hyperlink>
      <w:r>
        <w:rPr>
          <w:rFonts w:ascii="Times New Roman" w:hAnsi="Times New Roman" w:cs="Times New Roman"/>
          <w:sz w:val="29"/>
          <w:szCs w:val="29"/>
        </w:rPr>
        <w:t xml:space="preserve"> 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3" w:history="1">
        <w:r>
          <w:rPr>
            <w:rFonts w:ascii="Times New Roman" w:hAnsi="Times New Roman" w:cs="Times New Roman"/>
            <w:b/>
            <w:bCs/>
            <w:sz w:val="29"/>
            <w:szCs w:val="29"/>
            <w:u w:val="single"/>
          </w:rPr>
          <w:t>Rapid Response Lab: Immigration &amp; Criminal Justice</w:t>
        </w:r>
      </w:hyperlink>
      <w:r>
        <w:rPr>
          <w:rFonts w:ascii="Times New Roman" w:hAnsi="Times New Roman" w:cs="Times New Roman"/>
          <w:sz w:val="29"/>
          <w:szCs w:val="29"/>
        </w:rPr>
        <w:t xml:space="preserve">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4" w:history="1">
        <w:r>
          <w:rPr>
            <w:rFonts w:ascii="Times New Roman" w:hAnsi="Times New Roman" w:cs="Times New Roman"/>
            <w:b/>
            <w:bCs/>
            <w:sz w:val="29"/>
            <w:szCs w:val="29"/>
            <w:u w:val="single"/>
          </w:rPr>
          <w:t>Stand With Refugees for World Refugee Day</w:t>
        </w:r>
      </w:hyperlink>
      <w:r>
        <w:rPr>
          <w:rFonts w:ascii="Times New Roman" w:hAnsi="Times New Roman" w:cs="Times New Roman"/>
          <w:b/>
          <w:bCs/>
          <w:sz w:val="29"/>
          <w:szCs w:val="29"/>
        </w:rPr>
        <w:t xml:space="preserve"> – </w:t>
      </w:r>
      <w:r>
        <w:rPr>
          <w:rFonts w:ascii="Times New Roman" w:hAnsi="Times New Roman" w:cs="Times New Roman"/>
          <w:sz w:val="29"/>
          <w:szCs w:val="29"/>
        </w:rPr>
        <w:t>IIC has concrete steps that individuals can take as part of its Stand With Refugees campaign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5" w:history="1">
        <w:r>
          <w:rPr>
            <w:rFonts w:ascii="Times New Roman" w:hAnsi="Times New Roman" w:cs="Times New Roman"/>
            <w:b/>
            <w:bCs/>
            <w:sz w:val="29"/>
            <w:szCs w:val="29"/>
            <w:u w:val="single"/>
          </w:rPr>
          <w:t>Family Detention</w:t>
        </w:r>
      </w:hyperlink>
      <w:r>
        <w:rPr>
          <w:rFonts w:ascii="Times New Roman" w:hAnsi="Times New Roman" w:cs="Times New Roman"/>
          <w:sz w:val="29"/>
          <w:szCs w:val="29"/>
        </w:rPr>
        <w:t xml:space="preserve"> - Amnesty International USA is launching a campaign to urge Ivanka Trump to intervene on behalf of the children and parents held at Berks County Residential Center in Pennsylvania.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6" w:history="1">
        <w:r>
          <w:rPr>
            <w:rFonts w:ascii="Times New Roman" w:hAnsi="Times New Roman" w:cs="Times New Roman"/>
            <w:b/>
            <w:bCs/>
            <w:sz w:val="29"/>
            <w:szCs w:val="29"/>
            <w:u w:val="single"/>
          </w:rPr>
          <w:t>Sign-On Letter Calling on Members of Congress to Oppose the House Anti-Border Corruption Reauthorization Act (H.R. 2213)</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7" w:history="1">
        <w:r>
          <w:rPr>
            <w:rFonts w:ascii="Times New Roman" w:hAnsi="Times New Roman" w:cs="Times New Roman"/>
            <w:b/>
            <w:bCs/>
            <w:sz w:val="29"/>
            <w:szCs w:val="29"/>
            <w:u w:val="single"/>
          </w:rPr>
          <w:t>Mayor’s Office of Immigrant Affairs guide to services for recently arrived immigrants</w:t>
        </w:r>
      </w:hyperlink>
      <w:r>
        <w:rPr>
          <w:rFonts w:ascii="Times New Roman" w:hAnsi="Times New Roman" w:cs="Times New Roman"/>
          <w:b/>
          <w:bCs/>
          <w:sz w:val="29"/>
          <w:szCs w:val="29"/>
        </w:rPr>
        <w:t xml:space="preserve"> </w:t>
      </w:r>
      <w:r>
        <w:rPr>
          <w:rFonts w:ascii="Times New Roman" w:hAnsi="Times New Roman" w:cs="Times New Roman"/>
          <w:sz w:val="29"/>
          <w:szCs w:val="29"/>
        </w:rPr>
        <w:t>(UPDATED)</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608" w:history="1">
        <w:r>
          <w:rPr>
            <w:rFonts w:ascii="Times New Roman" w:hAnsi="Times New Roman" w:cs="Times New Roman"/>
            <w:b/>
            <w:bCs/>
            <w:sz w:val="29"/>
            <w:szCs w:val="29"/>
            <w:u w:val="single"/>
          </w:rPr>
          <w:t>Practice Advisory: Asylum Based on Fear of Gangs and Other Organized Criminal Groups: Central America and Beyond</w:t>
        </w:r>
      </w:hyperlink>
      <w:r>
        <w:rPr>
          <w:rFonts w:ascii="Times New Roman" w:hAnsi="Times New Roman" w:cs="Times New Roman"/>
          <w:b/>
          <w:bCs/>
          <w:sz w:val="29"/>
          <w:szCs w:val="29"/>
        </w:rPr>
        <w:t xml:space="preserve"> </w:t>
      </w:r>
      <w:r>
        <w:rPr>
          <w:rFonts w:ascii="Times New Roman" w:hAnsi="Times New Roman" w:cs="Times New Roman"/>
          <w:sz w:val="29"/>
          <w:szCs w:val="29"/>
        </w:rPr>
        <w:t>(Center for Gender &amp; Refugee Studies)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Steps to find a person’s</w:t>
      </w:r>
      <w:r>
        <w:rPr>
          <w:rFonts w:ascii="Times New Roman" w:hAnsi="Times New Roman" w:cs="Times New Roman"/>
          <w:sz w:val="29"/>
          <w:szCs w:val="29"/>
        </w:rPr>
        <w:t xml:space="preserve"> </w:t>
      </w:r>
      <w:r>
        <w:rPr>
          <w:rFonts w:ascii="Times New Roman" w:hAnsi="Times New Roman" w:cs="Times New Roman"/>
          <w:b/>
          <w:bCs/>
          <w:sz w:val="29"/>
          <w:szCs w:val="29"/>
        </w:rPr>
        <w:t>voting records</w:t>
      </w:r>
      <w:r>
        <w:rPr>
          <w:rFonts w:ascii="Times New Roman" w:hAnsi="Times New Roman" w:cs="Times New Roman"/>
          <w:sz w:val="29"/>
          <w:szCs w:val="29"/>
        </w:rPr>
        <w:t>, as a way to help determine whether/when someone became a USC (such as for derivative citizenship purposes):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Sign in to LexisNexis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Go to Lexis Advance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Times New Roman" w:hAnsi="Times New Roman" w:cs="Times New Roman"/>
          <w:sz w:val="32"/>
          <w:szCs w:val="32"/>
        </w:rPr>
        <w:t>Go to “Lexis Advance Research” in the top left corner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18"/>
          <w:szCs w:val="18"/>
        </w:rPr>
        <w:t xml:space="preserve">      </w:t>
      </w:r>
      <w:r>
        <w:rPr>
          <w:rFonts w:ascii="Times New Roman" w:hAnsi="Times New Roman" w:cs="Times New Roman"/>
          <w:sz w:val="32"/>
          <w:szCs w:val="32"/>
        </w:rPr>
        <w:t>Pick “Public Records”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18"/>
          <w:szCs w:val="18"/>
        </w:rPr>
        <w:t xml:space="preserve">      </w:t>
      </w:r>
      <w:r>
        <w:rPr>
          <w:rFonts w:ascii="Times New Roman" w:hAnsi="Times New Roman" w:cs="Times New Roman"/>
          <w:sz w:val="32"/>
          <w:szCs w:val="32"/>
        </w:rPr>
        <w:t>Click “Voter Registration” under “People”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18"/>
          <w:szCs w:val="18"/>
        </w:rPr>
        <w:t xml:space="preserve">      </w:t>
      </w:r>
      <w:r>
        <w:rPr>
          <w:rFonts w:ascii="Times New Roman" w:hAnsi="Times New Roman" w:cs="Times New Roman"/>
          <w:sz w:val="32"/>
          <w:szCs w:val="32"/>
        </w:rPr>
        <w:t>Enter whatever information you have about the person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Affordable Housing Resources in NY: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609" w:history="1">
        <w:r>
          <w:rPr>
            <w:rFonts w:ascii="Times New Roman" w:hAnsi="Times New Roman" w:cs="Times New Roman"/>
            <w:sz w:val="32"/>
            <w:szCs w:val="32"/>
            <w:u w:val="single"/>
          </w:rPr>
          <w:t>http://benefitsplus.cssny.org/benefit-tool/housing-resources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610" w:history="1">
        <w:r>
          <w:rPr>
            <w:rFonts w:ascii="Times New Roman" w:hAnsi="Times New Roman" w:cs="Times New Roman"/>
            <w:sz w:val="32"/>
            <w:szCs w:val="32"/>
            <w:u w:val="single"/>
          </w:rPr>
          <w:t>http://www.nychdc.com/pages/Now-Renting.html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611" w:history="1">
        <w:r>
          <w:rPr>
            <w:rFonts w:ascii="Times New Roman" w:hAnsi="Times New Roman" w:cs="Times New Roman"/>
            <w:sz w:val="32"/>
            <w:szCs w:val="32"/>
            <w:u w:val="single"/>
          </w:rPr>
          <w:t>https://portal.hud.gov/hudportal/HUD?src=/states/new_york/renting/assistanceprograms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612" w:history="1">
        <w:r>
          <w:rPr>
            <w:rFonts w:ascii="Times New Roman" w:hAnsi="Times New Roman" w:cs="Times New Roman"/>
            <w:sz w:val="32"/>
            <w:szCs w:val="32"/>
            <w:u w:val="single"/>
          </w:rPr>
          <w:t>https://a806-housingconnect.nyc.gov/nyclottery/lottery.html#home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613" w:history="1">
        <w:r>
          <w:rPr>
            <w:rFonts w:ascii="Times New Roman" w:hAnsi="Times New Roman" w:cs="Times New Roman"/>
            <w:b/>
            <w:bCs/>
            <w:sz w:val="29"/>
            <w:szCs w:val="29"/>
            <w:u w:val="single"/>
          </w:rPr>
          <w:t>CBP Deploys Biometric Exit Technology to Washington Dulles International Airport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17060530</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614" w:history="1">
        <w:r>
          <w:rPr>
            <w:rFonts w:ascii="Times New Roman" w:hAnsi="Times New Roman" w:cs="Times New Roman"/>
            <w:b/>
            <w:bCs/>
            <w:sz w:val="29"/>
            <w:szCs w:val="29"/>
            <w:u w:val="single"/>
          </w:rPr>
          <w:t>ICE Announcements of Enforcement Actions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the arrest of 113 individuals after a five-day enforcement operation ending June 9, 2017, in the Newark, New Jersey area.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17041232</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615" w:history="1">
        <w:r>
          <w:rPr>
            <w:rFonts w:ascii="Times New Roman" w:hAnsi="Times New Roman" w:cs="Times New Roman"/>
            <w:b/>
            <w:bCs/>
            <w:sz w:val="29"/>
            <w:szCs w:val="29"/>
            <w:u w:val="single"/>
          </w:rPr>
          <w:t>OIG Releases Results from FY2016 Spot Inspections of ICE Family Detention Facilities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6/7/2017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Inspector General released a report on its FY2016 spot inspections of three ICE family detention facilities in Leesport, PA and Dilley and Karnes, Texas, finding the facilities “clean, well-organized, and efficiently run.”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17060731</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616"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617" w:history="1">
        <w:r>
          <w:rPr>
            <w:rFonts w:ascii="Times New Roman" w:hAnsi="Times New Roman" w:cs="Times New Roman"/>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618" w:history="1">
        <w:r>
          <w:rPr>
            <w:rFonts w:ascii="Times New Roman" w:hAnsi="Times New Roman" w:cs="Times New Roman"/>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619" w:history="1">
        <w:r>
          <w:rPr>
            <w:rFonts w:ascii="Times New Roman" w:hAnsi="Times New Roman" w:cs="Times New Roman"/>
            <w:b/>
            <w:bCs/>
            <w:sz w:val="29"/>
            <w:szCs w:val="29"/>
            <w:u w:val="single"/>
          </w:rPr>
          <w:t>EYES ON ICE: Know Your Rights &amp; Practical Tips on Filming Immigration Agents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6/15/17 </w:t>
      </w:r>
      <w:hyperlink r:id="rId620" w:history="1">
        <w:r>
          <w:rPr>
            <w:rFonts w:ascii="Times New Roman" w:hAnsi="Times New Roman" w:cs="Times New Roman"/>
            <w:b/>
            <w:bCs/>
            <w:sz w:val="29"/>
            <w:szCs w:val="29"/>
            <w:u w:val="single"/>
          </w:rPr>
          <w:t>Representing Asylum-Seekers from Central America: Leveraging International Law to Strengthen Gang-Based Asylum Claims</w:t>
        </w:r>
      </w:hyperlink>
      <w:r>
        <w:rPr>
          <w:rFonts w:ascii="Times New Roman" w:hAnsi="Times New Roman" w:cs="Times New Roman"/>
          <w:sz w:val="29"/>
          <w:szCs w:val="29"/>
        </w:rPr>
        <w:t xml:space="preserve"> – Webinar Thu, Jun 15, 2017 2:00 PM - 3:30 PM EDT, UNHCR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621" w:history="1">
        <w:r>
          <w:rPr>
            <w:rFonts w:ascii="Times New Roman" w:hAnsi="Times New Roman" w:cs="Times New Roman"/>
            <w:b/>
            <w:bCs/>
            <w:sz w:val="29"/>
            <w:szCs w:val="29"/>
            <w:u w:val="single"/>
          </w:rPr>
          <w:t>Listen for a Change: Black Lives, Immigration, Trans Rights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622" w:history="1">
        <w:r>
          <w:rPr>
            <w:rFonts w:ascii="Times New Roman" w:hAnsi="Times New Roman" w:cs="Times New Roman"/>
            <w:b/>
            <w:bCs/>
            <w:sz w:val="29"/>
            <w:szCs w:val="29"/>
            <w:u w:val="single"/>
          </w:rPr>
          <w:t>World Refugee Day</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623" w:history="1">
        <w:r>
          <w:rPr>
            <w:rFonts w:ascii="Times New Roman" w:hAnsi="Times New Roman" w:cs="Times New Roman"/>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624" w:history="1">
        <w:r>
          <w:rPr>
            <w:rFonts w:ascii="Times New Roman" w:hAnsi="Times New Roman" w:cs="Times New Roman"/>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625"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626"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627"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628"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629"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630"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631"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632"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3" w:history="1">
        <w:r>
          <w:rPr>
            <w:rFonts w:ascii="Times New Roman" w:hAnsi="Times New Roman" w:cs="Times New Roman"/>
            <w:sz w:val="32"/>
            <w:szCs w:val="32"/>
            <w:u w:val="single"/>
          </w:rPr>
          <w:t>Trump Administration Finding Out that Immigration Control is Easier Said than Done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4" w:history="1">
        <w:r>
          <w:rPr>
            <w:rFonts w:ascii="Times New Roman" w:hAnsi="Times New Roman" w:cs="Times New Roman"/>
            <w:sz w:val="32"/>
            <w:szCs w:val="32"/>
            <w:u w:val="single"/>
          </w:rPr>
          <w:t>Professor Susan Green: Activists Support Claudia Rueda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5" w:history="1">
        <w:r>
          <w:rPr>
            <w:rFonts w:ascii="Times New Roman" w:hAnsi="Times New Roman" w:cs="Times New Roman"/>
            <w:sz w:val="32"/>
            <w:szCs w:val="32"/>
            <w:u w:val="single"/>
          </w:rPr>
          <w:t>Trump administration is reopening cases of hundreds reprieved from deportation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6" w:history="1">
        <w:r>
          <w:rPr>
            <w:rFonts w:ascii="Times New Roman" w:hAnsi="Times New Roman" w:cs="Times New Roman"/>
            <w:sz w:val="32"/>
            <w:szCs w:val="32"/>
            <w:u w:val="single"/>
          </w:rPr>
          <w:t>South Asians Condemn ACT for America's Anti-Muslim Rallies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7" w:history="1">
        <w:r>
          <w:rPr>
            <w:rFonts w:ascii="Times New Roman" w:hAnsi="Times New Roman" w:cs="Times New Roman"/>
            <w:sz w:val="32"/>
            <w:szCs w:val="32"/>
            <w:u w:val="single"/>
          </w:rPr>
          <w:t>Prom Night 2017? ICE agents arrest high schooler hours before prom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8" w:history="1">
        <w:r>
          <w:rPr>
            <w:rFonts w:ascii="Times New Roman" w:hAnsi="Times New Roman" w:cs="Times New Roman"/>
            <w:sz w:val="32"/>
            <w:szCs w:val="32"/>
            <w:u w:val="single"/>
          </w:rPr>
          <w:t>Immigration Article of the Day: Criminal Immigrants: Their Numbers, Demographics, and Countries of Origin by Michelangelo Landgrave and Alex Nowrasteh</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39" w:history="1">
        <w:r>
          <w:rPr>
            <w:rFonts w:ascii="Times New Roman" w:hAnsi="Times New Roman" w:cs="Times New Roman"/>
            <w:sz w:val="32"/>
            <w:szCs w:val="32"/>
            <w:u w:val="single"/>
          </w:rPr>
          <w:t>Federal judge rules that immigration detainers are unconstitutional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0" w:history="1">
        <w:r>
          <w:rPr>
            <w:rFonts w:ascii="Times New Roman" w:hAnsi="Times New Roman" w:cs="Times New Roman"/>
            <w:sz w:val="32"/>
            <w:szCs w:val="32"/>
            <w:u w:val="single"/>
          </w:rPr>
          <w:t>Neither Facially Legitimate Nor Bona Fide–Why the Very Text of the Travel Ban Shows It’s Unconstitutional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1" w:history="1">
        <w:r>
          <w:rPr>
            <w:rFonts w:ascii="Times New Roman" w:hAnsi="Times New Roman" w:cs="Times New Roman"/>
            <w:sz w:val="32"/>
            <w:szCs w:val="32"/>
            <w:u w:val="single"/>
          </w:rPr>
          <w:t>Immigration Hawk Kris Kobach to Run for Governor of Kansas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2" w:history="1">
        <w:r>
          <w:rPr>
            <w:rFonts w:ascii="Times New Roman" w:hAnsi="Times New Roman" w:cs="Times New Roman"/>
            <w:sz w:val="32"/>
            <w:szCs w:val="32"/>
            <w:u w:val="single"/>
          </w:rPr>
          <w:t>Breaking #FreeClaudia: Claudia Released on Own Recognizance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3" w:history="1">
        <w:r>
          <w:rPr>
            <w:rFonts w:ascii="Times New Roman" w:hAnsi="Times New Roman" w:cs="Times New Roman"/>
            <w:sz w:val="32"/>
            <w:szCs w:val="32"/>
            <w:u w:val="single"/>
          </w:rPr>
          <w:t>The Voice of DACA: ‘If We Are Deported, Who Benefits?’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4" w:history="1">
        <w:r>
          <w:rPr>
            <w:rFonts w:ascii="Times New Roman" w:hAnsi="Times New Roman" w:cs="Times New Roman"/>
            <w:sz w:val="32"/>
            <w:szCs w:val="32"/>
            <w:u w:val="single"/>
          </w:rPr>
          <w:t>Immigration Article of the Day: Trump and Chinese Exclusion: Contemporary Parallels with Legislative Debates over the Chinese Exclusion Act of 1882 by Stuart Chinn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5" w:history="1">
        <w:r>
          <w:rPr>
            <w:rFonts w:ascii="Times New Roman" w:hAnsi="Times New Roman" w:cs="Times New Roman"/>
            <w:sz w:val="32"/>
            <w:szCs w:val="32"/>
            <w:u w:val="single"/>
          </w:rPr>
          <w:t>"Immigration Agents Came for Our Student" #FreeClaudia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6" w:history="1">
        <w:r>
          <w:rPr>
            <w:rFonts w:ascii="Times New Roman" w:hAnsi="Times New Roman" w:cs="Times New Roman"/>
            <w:sz w:val="32"/>
            <w:szCs w:val="32"/>
            <w:u w:val="single"/>
          </w:rPr>
          <w:t>Indefensible: Sisters, Separated by Birth</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7" w:history="1">
        <w:r>
          <w:rPr>
            <w:rFonts w:ascii="Times New Roman" w:hAnsi="Times New Roman" w:cs="Times New Roman"/>
            <w:sz w:val="32"/>
            <w:szCs w:val="32"/>
            <w:u w:val="single"/>
          </w:rPr>
          <w:t>A Summary of Magana Ortiz v. Sessions by Law Student Niki Moshiri</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8" w:history="1">
        <w:r>
          <w:rPr>
            <w:rFonts w:ascii="Times New Roman" w:hAnsi="Times New Roman" w:cs="Times New Roman"/>
            <w:sz w:val="32"/>
            <w:szCs w:val="32"/>
            <w:u w:val="single"/>
          </w:rPr>
          <w:t>A Worldwide Problem: Abuse of Domestic Workers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49" w:history="1">
        <w:r>
          <w:rPr>
            <w:rFonts w:ascii="Times New Roman" w:hAnsi="Times New Roman" w:cs="Times New Roman"/>
            <w:sz w:val="32"/>
            <w:szCs w:val="32"/>
            <w:u w:val="single"/>
          </w:rPr>
          <w:t>How U.S. Immigration Law Enables Modern Slavery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0" w:history="1">
        <w:r>
          <w:rPr>
            <w:rFonts w:ascii="Times New Roman" w:hAnsi="Times New Roman" w:cs="Times New Roman"/>
            <w:sz w:val="32"/>
            <w:szCs w:val="32"/>
            <w:u w:val="single"/>
          </w:rPr>
          <w:t>NPR Code Switch: A Prescription For "Racial Imposter Syndrome"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1" w:history="1">
        <w:r>
          <w:rPr>
            <w:rFonts w:ascii="Times New Roman" w:hAnsi="Times New Roman" w:cs="Times New Roman"/>
            <w:sz w:val="32"/>
            <w:szCs w:val="32"/>
            <w:u w:val="single"/>
          </w:rPr>
          <w:t>More on AILA's Texas Boycott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2" w:history="1">
        <w:r>
          <w:rPr>
            <w:rFonts w:ascii="Times New Roman" w:hAnsi="Times New Roman" w:cs="Times New Roman"/>
            <w:sz w:val="32"/>
            <w:szCs w:val="32"/>
            <w:u w:val="single"/>
          </w:rPr>
          <w:t>Immigration Judges Transferred to Deportation Mill in LaSalle, Louisiana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3" w:history="1">
        <w:r>
          <w:rPr>
            <w:rFonts w:ascii="Times New Roman" w:hAnsi="Times New Roman" w:cs="Times New Roman"/>
            <w:sz w:val="32"/>
            <w:szCs w:val="32"/>
            <w:u w:val="single"/>
          </w:rPr>
          <w:t>AILA Leaves Texas for 2018 Annual Conference, Citing SB 4</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4" w:history="1">
        <w:r>
          <w:rPr>
            <w:rFonts w:ascii="Times New Roman" w:hAnsi="Times New Roman" w:cs="Times New Roman"/>
            <w:sz w:val="32"/>
            <w:szCs w:val="32"/>
            <w:u w:val="single"/>
          </w:rPr>
          <w:t>Call for Papers from Journal of American Ethnic History - Immigration Control &amp; Resistance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5" w:history="1">
        <w:r>
          <w:rPr>
            <w:rFonts w:ascii="Times New Roman" w:hAnsi="Times New Roman" w:cs="Times New Roman"/>
            <w:sz w:val="32"/>
            <w:szCs w:val="32"/>
            <w:u w:val="single"/>
          </w:rPr>
          <w:t>16 States Back Trump's Travel Ban In Amicus Brief</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6" w:history="1">
        <w:r>
          <w:rPr>
            <w:rFonts w:ascii="Times New Roman" w:hAnsi="Times New Roman" w:cs="Times New Roman"/>
            <w:sz w:val="32"/>
            <w:szCs w:val="32"/>
            <w:u w:val="single"/>
          </w:rPr>
          <w:t>Reallocation of Immigration Judges to the Border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7" w:history="1">
        <w:r>
          <w:rPr>
            <w:rFonts w:ascii="Times New Roman" w:hAnsi="Times New Roman" w:cs="Times New Roman"/>
            <w:sz w:val="32"/>
            <w:szCs w:val="32"/>
            <w:u w:val="single"/>
          </w:rPr>
          <w:t>Immigration Article of the Day: Alternative Facts in the War on Immigrants by Philip L. Torrey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8" w:history="1">
        <w:r>
          <w:rPr>
            <w:rFonts w:ascii="Times New Roman" w:hAnsi="Times New Roman" w:cs="Times New Roman"/>
            <w:sz w:val="32"/>
            <w:szCs w:val="32"/>
            <w:u w:val="single"/>
          </w:rPr>
          <w:t>The Effects of Trump's Policies on Female Asylum Seekers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59" w:history="1">
        <w:r>
          <w:rPr>
            <w:rFonts w:ascii="Times New Roman" w:hAnsi="Times New Roman" w:cs="Times New Roman"/>
            <w:sz w:val="32"/>
            <w:szCs w:val="32"/>
            <w:u w:val="single"/>
          </w:rPr>
          <w:t>Guest Blog Post: From Undocumented to DACAmented: Can Changes to Legal Status Impact Psychological Wellbeing? by Caitlin Patler and Whitney Laster Pirtle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0" w:history="1">
        <w:r>
          <w:rPr>
            <w:rFonts w:ascii="Times New Roman" w:hAnsi="Times New Roman" w:cs="Times New Roman"/>
            <w:sz w:val="32"/>
            <w:szCs w:val="32"/>
            <w:u w:val="single"/>
          </w:rPr>
          <w:t>Immigrant of the Day: Wesley So (Philippines), U.S. chess champion is now ranked No. 2 in the world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1" w:history="1">
        <w:r>
          <w:rPr>
            <w:rFonts w:ascii="Times New Roman" w:hAnsi="Times New Roman" w:cs="Times New Roman"/>
            <w:sz w:val="32"/>
            <w:szCs w:val="32"/>
            <w:u w:val="single"/>
          </w:rPr>
          <w:t>Supreme Court Considers Cert Petition Raising Question Whether States Must Issue Driver's Licenses to DACA Recipients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2" w:history="1">
        <w:r>
          <w:rPr>
            <w:rFonts w:ascii="Times New Roman" w:hAnsi="Times New Roman" w:cs="Times New Roman"/>
            <w:sz w:val="32"/>
            <w:szCs w:val="32"/>
            <w:u w:val="single"/>
          </w:rPr>
          <w:t>At 18, this L.A. high school poet often makes audiences go silent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3" w:history="1">
        <w:r>
          <w:rPr>
            <w:rFonts w:ascii="Times New Roman" w:hAnsi="Times New Roman" w:cs="Times New Roman"/>
            <w:sz w:val="32"/>
            <w:szCs w:val="32"/>
            <w:u w:val="single"/>
          </w:rPr>
          <w:t>Immigration Article of the Day: Principles of Federalism and Convictions for Immigration Purposes by Philip L. Torrey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4" w:history="1">
        <w:r>
          <w:rPr>
            <w:rFonts w:ascii="Times New Roman" w:hAnsi="Times New Roman" w:cs="Times New Roman"/>
            <w:sz w:val="32"/>
            <w:szCs w:val="32"/>
            <w:u w:val="single"/>
          </w:rPr>
          <w:t>The Master of Disaster, I Mean Twitter: Trump on the "travel ban", "extreme vetting", and the "slow and political" courts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5" w:history="1">
        <w:r>
          <w:rPr>
            <w:rFonts w:ascii="Times New Roman" w:hAnsi="Times New Roman" w:cs="Times New Roman"/>
            <w:sz w:val="32"/>
            <w:szCs w:val="32"/>
            <w:u w:val="single"/>
          </w:rPr>
          <w:t>One Refugee's Story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6" w:history="1">
        <w:r>
          <w:rPr>
            <w:rFonts w:ascii="Times New Roman" w:hAnsi="Times New Roman" w:cs="Times New Roman"/>
            <w:sz w:val="32"/>
            <w:szCs w:val="32"/>
            <w:u w:val="single"/>
          </w:rPr>
          <w:t>At the Movies: And They They Came for Us (Opening Aug.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7" w:history="1">
        <w:r>
          <w:rPr>
            <w:rFonts w:ascii="Times New Roman" w:hAnsi="Times New Roman" w:cs="Times New Roman"/>
            <w:sz w:val="32"/>
            <w:szCs w:val="32"/>
            <w:u w:val="single"/>
          </w:rPr>
          <w:t>Fair Treatment Denied: The Trump Administration's Troubling Attempt to Expand "Fast-Track" Deportations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8" w:history="1">
        <w:r>
          <w:rPr>
            <w:rFonts w:ascii="Times New Roman" w:hAnsi="Times New Roman" w:cs="Times New Roman"/>
            <w:sz w:val="32"/>
            <w:szCs w:val="32"/>
            <w:u w:val="single"/>
          </w:rPr>
          <w:t>SCOTUS' Pending Immigration Cases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669" w:history="1">
        <w:r>
          <w:rPr>
            <w:rFonts w:ascii="Times New Roman" w:hAnsi="Times New Roman" w:cs="Times New Roman"/>
            <w:sz w:val="32"/>
            <w:szCs w:val="32"/>
            <w:u w:val="single"/>
          </w:rPr>
          <w:t>Summary of International Refugee Assistance Project v. Trump (4th Cir. May 25, 2017) by Law Student Ilene Reynoso</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17060934 | Dated June 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hyperlink r:id="rId670" w:history="1">
        <w:r>
          <w:rPr>
            <w:rFonts w:ascii="Times New Roman" w:hAnsi="Times New Roman" w:cs="Times New Roman"/>
            <w:sz w:val="29"/>
            <w:szCs w:val="29"/>
            <w:u w:val="single"/>
          </w:rPr>
          <w:t>Trump's DACA deportations could usher in new economic, legal woes</w:t>
        </w:r>
      </w:hyperlink>
      <w:r>
        <w:rPr>
          <w:rFonts w:ascii="Times New Roman" w:hAnsi="Times New Roman" w:cs="Times New Roman"/>
          <w:sz w:val="29"/>
          <w:szCs w:val="29"/>
        </w:rPr>
        <w:t> By Ambar Pardilla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and World Report</w:t>
      </w:r>
      <w:r>
        <w:rPr>
          <w:rFonts w:ascii="Times New Roman" w:hAnsi="Times New Roman" w:cs="Times New Roman"/>
          <w:sz w:val="29"/>
          <w:szCs w:val="29"/>
        </w:rPr>
        <w:t> </w:t>
      </w:r>
      <w:hyperlink r:id="rId671" w:history="1">
        <w:r>
          <w:rPr>
            <w:rFonts w:ascii="Times New Roman" w:hAnsi="Times New Roman" w:cs="Times New Roman"/>
            <w:sz w:val="29"/>
            <w:szCs w:val="29"/>
            <w:u w:val="single"/>
          </w:rPr>
          <w:t>The Summer of Resistance</w:t>
        </w:r>
      </w:hyperlink>
      <w:r>
        <w:rPr>
          <w:rFonts w:ascii="Times New Roman" w:hAnsi="Times New Roman" w:cs="Times New Roman"/>
          <w:sz w:val="29"/>
          <w:szCs w:val="29"/>
        </w:rPr>
        <w:t> By Susan Milligan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Public Radio</w:t>
      </w:r>
      <w:r>
        <w:rPr>
          <w:rFonts w:ascii="Times New Roman" w:hAnsi="Times New Roman" w:cs="Times New Roman"/>
          <w:sz w:val="29"/>
          <w:szCs w:val="29"/>
        </w:rPr>
        <w:t> </w:t>
      </w:r>
      <w:hyperlink r:id="rId672" w:history="1">
        <w:r>
          <w:rPr>
            <w:rFonts w:ascii="Times New Roman" w:hAnsi="Times New Roman" w:cs="Times New Roman"/>
            <w:sz w:val="29"/>
            <w:szCs w:val="29"/>
            <w:u w:val="single"/>
          </w:rPr>
          <w:t>Could The Economic Impact Of Senate Bill 4 Rival That Of 'Bathroom Bills'?</w:t>
        </w:r>
      </w:hyperlink>
      <w:r>
        <w:rPr>
          <w:rFonts w:ascii="Times New Roman" w:hAnsi="Times New Roman" w:cs="Times New Roman"/>
          <w:sz w:val="29"/>
          <w:szCs w:val="29"/>
        </w:rPr>
        <w:t> By Rhonda Fanning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Law </w:t>
      </w:r>
      <w:hyperlink r:id="rId673" w:history="1">
        <w:r>
          <w:rPr>
            <w:rFonts w:ascii="Times New Roman" w:hAnsi="Times New Roman" w:cs="Times New Roman"/>
            <w:sz w:val="29"/>
            <w:szCs w:val="29"/>
            <w:u w:val="single"/>
          </w:rPr>
          <w:t>Immigration Lawyers Move Conference in Wake of Texas 'Sanctuary' Law</w:t>
        </w:r>
      </w:hyperlink>
      <w:r>
        <w:rPr>
          <w:rFonts w:ascii="Times New Roman" w:hAnsi="Times New Roman" w:cs="Times New Roman"/>
          <w:sz w:val="29"/>
          <w:szCs w:val="29"/>
        </w:rPr>
        <w:t> By Genevieve Douglas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674" w:history="1">
        <w:r>
          <w:rPr>
            <w:rFonts w:ascii="Times New Roman" w:hAnsi="Times New Roman" w:cs="Times New Roman"/>
            <w:sz w:val="29"/>
            <w:szCs w:val="29"/>
            <w:u w:val="single"/>
          </w:rPr>
          <w:t>Mayor Turner Wants to Join Other Texas Cities in Fight Against SB 4</w:t>
        </w:r>
      </w:hyperlink>
      <w:r>
        <w:rPr>
          <w:rFonts w:ascii="Times New Roman" w:hAnsi="Times New Roman" w:cs="Times New Roman"/>
          <w:sz w:val="29"/>
          <w:szCs w:val="29"/>
        </w:rPr>
        <w:t> By Stephen Paulsen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675" w:history="1">
        <w:r>
          <w:rPr>
            <w:rFonts w:ascii="Times New Roman" w:hAnsi="Times New Roman" w:cs="Times New Roman"/>
            <w:sz w:val="29"/>
            <w:szCs w:val="29"/>
            <w:u w:val="single"/>
          </w:rPr>
          <w:t>Federal judge rules that immigration detainers at center of Texas' sanctuary cities ban are unconstitutional</w:t>
        </w:r>
      </w:hyperlink>
      <w:r>
        <w:rPr>
          <w:rFonts w:ascii="Times New Roman" w:hAnsi="Times New Roman" w:cs="Times New Roman"/>
          <w:sz w:val="29"/>
          <w:szCs w:val="29"/>
        </w:rPr>
        <w:t> By Jason Buch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676" w:history="1">
        <w:r>
          <w:rPr>
            <w:rFonts w:ascii="Times New Roman" w:hAnsi="Times New Roman" w:cs="Times New Roman"/>
            <w:sz w:val="29"/>
            <w:szCs w:val="29"/>
            <w:u w:val="single"/>
          </w:rPr>
          <w:t>Senators call for SXSW to leave Austin 'until anti-immigrant law is repealed'</w:t>
        </w:r>
      </w:hyperlink>
      <w:r>
        <w:rPr>
          <w:rFonts w:ascii="Times New Roman" w:hAnsi="Times New Roman" w:cs="Times New Roman"/>
          <w:sz w:val="29"/>
          <w:szCs w:val="29"/>
        </w:rPr>
        <w:t> By Tom Dart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677" w:history="1">
        <w:r>
          <w:rPr>
            <w:rFonts w:ascii="Times New Roman" w:hAnsi="Times New Roman" w:cs="Times New Roman"/>
            <w:sz w:val="29"/>
            <w:szCs w:val="29"/>
            <w:u w:val="single"/>
          </w:rPr>
          <w:t>SXSW Will Not Leave Texas Due to Sanctuary City Ban</w:t>
        </w:r>
      </w:hyperlink>
      <w:r>
        <w:rPr>
          <w:rFonts w:ascii="Times New Roman" w:hAnsi="Times New Roman" w:cs="Times New Roman"/>
          <w:sz w:val="29"/>
          <w:szCs w:val="29"/>
        </w:rPr>
        <w:t> By Jon Blistein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78" w:history="1">
        <w:r>
          <w:rPr>
            <w:rFonts w:ascii="Times New Roman" w:hAnsi="Times New Roman" w:cs="Times New Roman"/>
            <w:sz w:val="29"/>
            <w:szCs w:val="29"/>
            <w:u w:val="single"/>
          </w:rPr>
          <w:t>Judge asked to shield well-known immigrant from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679" w:history="1">
        <w:r>
          <w:rPr>
            <w:rFonts w:ascii="Times New Roman" w:hAnsi="Times New Roman" w:cs="Times New Roman"/>
            <w:sz w:val="29"/>
            <w:szCs w:val="29"/>
            <w:u w:val="single"/>
          </w:rPr>
          <w:t>Dept. of Justice: Former Kennesaw State student should lose DACA status</w:t>
        </w:r>
      </w:hyperlink>
      <w:r>
        <w:rPr>
          <w:rFonts w:ascii="Times New Roman" w:hAnsi="Times New Roman" w:cs="Times New Roman"/>
          <w:sz w:val="29"/>
          <w:szCs w:val="29"/>
        </w:rPr>
        <w:t> By Molly Bloom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680" w:history="1">
        <w:r>
          <w:rPr>
            <w:rFonts w:ascii="Times New Roman" w:hAnsi="Times New Roman" w:cs="Times New Roman"/>
            <w:sz w:val="29"/>
            <w:szCs w:val="29"/>
            <w:u w:val="single"/>
          </w:rPr>
          <w:t>'I went from having a normal life to being paralyzed' | Jessica Colotl speaks after hearing</w:t>
        </w:r>
      </w:hyperlink>
      <w:r>
        <w:rPr>
          <w:rFonts w:ascii="Times New Roman" w:hAnsi="Times New Roman" w:cs="Times New Roman"/>
          <w:sz w:val="29"/>
          <w:szCs w:val="29"/>
        </w:rPr>
        <w:t> By Donovan Harris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w:t>
      </w:r>
      <w:r>
        <w:rPr>
          <w:rFonts w:ascii="Times New Roman" w:hAnsi="Times New Roman" w:cs="Times New Roman"/>
          <w:sz w:val="29"/>
          <w:szCs w:val="29"/>
        </w:rPr>
        <w:t> </w:t>
      </w:r>
      <w:hyperlink r:id="rId681" w:history="1">
        <w:r>
          <w:rPr>
            <w:rFonts w:ascii="Times New Roman" w:hAnsi="Times New Roman" w:cs="Times New Roman"/>
            <w:sz w:val="29"/>
            <w:szCs w:val="29"/>
            <w:u w:val="single"/>
          </w:rPr>
          <w:t>Rolling the Dice on Deportation</w:t>
        </w:r>
      </w:hyperlink>
      <w:r>
        <w:rPr>
          <w:rFonts w:ascii="Times New Roman" w:hAnsi="Times New Roman" w:cs="Times New Roman"/>
          <w:sz w:val="29"/>
          <w:szCs w:val="29"/>
        </w:rPr>
        <w:t> By Manuel Madrid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2" w:history="1">
        <w:r>
          <w:rPr>
            <w:rFonts w:ascii="Times New Roman" w:hAnsi="Times New Roman" w:cs="Times New Roman"/>
            <w:sz w:val="29"/>
            <w:szCs w:val="29"/>
            <w:u w:val="single"/>
          </w:rPr>
          <w:t>Trump Election-Fraud Official Running for Kansas Governor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683" w:history="1">
        <w:r>
          <w:rPr>
            <w:rFonts w:ascii="Times New Roman" w:hAnsi="Times New Roman" w:cs="Times New Roman"/>
            <w:sz w:val="29"/>
            <w:szCs w:val="29"/>
            <w:u w:val="single"/>
          </w:rPr>
          <w:t>Kobach Launches Kansas Guv Campaign With Hardline Immigration Stance</w:t>
        </w:r>
      </w:hyperlink>
      <w:r>
        <w:rPr>
          <w:rFonts w:ascii="Times New Roman" w:hAnsi="Times New Roman" w:cs="Times New Roman"/>
          <w:sz w:val="29"/>
          <w:szCs w:val="29"/>
        </w:rPr>
        <w:t> By Esme Cribb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Kansas City Star </w:t>
      </w:r>
      <w:hyperlink r:id="rId684" w:history="1">
        <w:r>
          <w:rPr>
            <w:rFonts w:ascii="Times New Roman" w:hAnsi="Times New Roman" w:cs="Times New Roman"/>
            <w:sz w:val="29"/>
            <w:szCs w:val="29"/>
            <w:u w:val="single"/>
          </w:rPr>
          <w:t>Kris Kobach launches campaign for Kansas governor</w:t>
        </w:r>
      </w:hyperlink>
      <w:r>
        <w:rPr>
          <w:rFonts w:ascii="Times New Roman" w:hAnsi="Times New Roman" w:cs="Times New Roman"/>
          <w:sz w:val="29"/>
          <w:szCs w:val="29"/>
        </w:rPr>
        <w:t> By Bryan Lowry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5" w:history="1">
        <w:r>
          <w:rPr>
            <w:rFonts w:ascii="Times New Roman" w:hAnsi="Times New Roman" w:cs="Times New Roman"/>
            <w:sz w:val="29"/>
            <w:szCs w:val="29"/>
            <w:u w:val="single"/>
          </w:rPr>
          <w:t>Charity Website Flags Dozens of Nonprofits as Hate Groups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6" w:history="1">
        <w:r>
          <w:rPr>
            <w:rFonts w:ascii="Times New Roman" w:hAnsi="Times New Roman" w:cs="Times New Roman"/>
            <w:sz w:val="29"/>
            <w:szCs w:val="29"/>
            <w:u w:val="single"/>
          </w:rPr>
          <w:t>ICE Shutters Detention Alternate for Asylum-Seekers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87" w:history="1">
        <w:r>
          <w:rPr>
            <w:rFonts w:ascii="Times New Roman" w:hAnsi="Times New Roman" w:cs="Times New Roman"/>
            <w:sz w:val="29"/>
            <w:szCs w:val="29"/>
            <w:u w:val="single"/>
          </w:rPr>
          <w:t>Visa Shortage Spurs Vacancies, for Jobs, at a Tourist Getaway</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688" w:history="1">
        <w:r>
          <w:rPr>
            <w:rFonts w:ascii="Times New Roman" w:hAnsi="Times New Roman" w:cs="Times New Roman"/>
            <w:sz w:val="29"/>
            <w:szCs w:val="29"/>
            <w:u w:val="single"/>
          </w:rPr>
          <w:t>Dial One If Your Neighbor's Gardener Looks Mexican</w:t>
        </w:r>
      </w:hyperlink>
      <w:r>
        <w:rPr>
          <w:rFonts w:ascii="Times New Roman" w:hAnsi="Times New Roman" w:cs="Times New Roman"/>
          <w:sz w:val="29"/>
          <w:szCs w:val="29"/>
        </w:rPr>
        <w:t> By Kavitha Surana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689" w:history="1">
        <w:r>
          <w:rPr>
            <w:rFonts w:ascii="Times New Roman" w:hAnsi="Times New Roman" w:cs="Times New Roman"/>
            <w:sz w:val="29"/>
            <w:szCs w:val="29"/>
            <w:u w:val="single"/>
          </w:rPr>
          <w:t>Federal Prison Population Expected to Grow Under Trump</w:t>
        </w:r>
      </w:hyperlink>
      <w:r>
        <w:rPr>
          <w:rFonts w:ascii="Times New Roman" w:hAnsi="Times New Roman" w:cs="Times New Roman"/>
          <w:sz w:val="29"/>
          <w:szCs w:val="29"/>
        </w:rPr>
        <w:t> By Beth Reinhard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90" w:history="1">
        <w:r>
          <w:rPr>
            <w:rFonts w:ascii="Times New Roman" w:hAnsi="Times New Roman" w:cs="Times New Roman"/>
            <w:sz w:val="29"/>
            <w:szCs w:val="29"/>
            <w:u w:val="single"/>
          </w:rPr>
          <w:t>Deported U.S. veterans die waiting to come home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91" w:history="1">
        <w:r>
          <w:rPr>
            <w:rFonts w:ascii="Times New Roman" w:hAnsi="Times New Roman" w:cs="Times New Roman"/>
            <w:sz w:val="29"/>
            <w:szCs w:val="29"/>
            <w:u w:val="single"/>
          </w:rPr>
          <w:t>Trump hearings launch Kamala Harris</w:t>
        </w:r>
      </w:hyperlink>
      <w:r>
        <w:rPr>
          <w:rFonts w:ascii="Times New Roman" w:hAnsi="Times New Roman" w:cs="Times New Roman"/>
          <w:sz w:val="29"/>
          <w:szCs w:val="29"/>
        </w:rPr>
        <w:t> By Carla Marinucci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692" w:history="1">
        <w:r>
          <w:rPr>
            <w:rFonts w:ascii="Times New Roman" w:hAnsi="Times New Roman" w:cs="Times New Roman"/>
            <w:sz w:val="29"/>
            <w:szCs w:val="29"/>
            <w:u w:val="single"/>
          </w:rPr>
          <w:t>'People are not going to wait': Why legal path to citizenship doesn't work for many migrants</w:t>
        </w:r>
      </w:hyperlink>
      <w:r>
        <w:rPr>
          <w:rFonts w:ascii="Times New Roman" w:hAnsi="Times New Roman" w:cs="Times New Roman"/>
          <w:sz w:val="29"/>
          <w:szCs w:val="29"/>
        </w:rPr>
        <w:t> By Leah Goldberg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(Editorial)</w:t>
      </w:r>
      <w:r>
        <w:rPr>
          <w:rFonts w:ascii="Times New Roman" w:hAnsi="Times New Roman" w:cs="Times New Roman"/>
          <w:sz w:val="29"/>
          <w:szCs w:val="29"/>
        </w:rPr>
        <w:t> </w:t>
      </w:r>
      <w:hyperlink r:id="rId693" w:history="1">
        <w:r>
          <w:rPr>
            <w:rFonts w:ascii="Times New Roman" w:hAnsi="Times New Roman" w:cs="Times New Roman"/>
            <w:sz w:val="29"/>
            <w:szCs w:val="29"/>
            <w:u w:val="single"/>
          </w:rPr>
          <w:t>Why Dallas is smart to fight 'sanctuary city'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94" w:history="1">
        <w:r>
          <w:rPr>
            <w:rFonts w:ascii="Times New Roman" w:hAnsi="Times New Roman" w:cs="Times New Roman"/>
            <w:sz w:val="29"/>
            <w:szCs w:val="29"/>
            <w:u w:val="single"/>
          </w:rPr>
          <w:t>The Democratic Party Is in Worse Shape Than You Thought</w:t>
        </w:r>
      </w:hyperlink>
      <w:r>
        <w:rPr>
          <w:rFonts w:ascii="Times New Roman" w:hAnsi="Times New Roman" w:cs="Times New Roman"/>
          <w:sz w:val="29"/>
          <w:szCs w:val="29"/>
        </w:rPr>
        <w:t> By Thomas Edsall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(Op-ed)</w:t>
      </w:r>
      <w:r>
        <w:rPr>
          <w:rFonts w:ascii="Times New Roman" w:hAnsi="Times New Roman" w:cs="Times New Roman"/>
          <w:sz w:val="29"/>
          <w:szCs w:val="29"/>
        </w:rPr>
        <w:t> </w:t>
      </w:r>
      <w:hyperlink r:id="rId695" w:history="1">
        <w:r>
          <w:rPr>
            <w:rFonts w:ascii="Times New Roman" w:hAnsi="Times New Roman" w:cs="Times New Roman"/>
            <w:sz w:val="29"/>
            <w:szCs w:val="29"/>
            <w:u w:val="single"/>
          </w:rPr>
          <w:t>'If We Are Deported, Who Benefits?'</w:t>
        </w:r>
      </w:hyperlink>
      <w:r>
        <w:rPr>
          <w:rFonts w:ascii="Times New Roman" w:hAnsi="Times New Roman" w:cs="Times New Roman"/>
          <w:sz w:val="29"/>
          <w:szCs w:val="29"/>
        </w:rPr>
        <w:t> By Jessica Colotl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696" w:history="1">
        <w:r>
          <w:rPr>
            <w:rFonts w:ascii="Times New Roman" w:hAnsi="Times New Roman" w:cs="Times New Roman"/>
            <w:sz w:val="29"/>
            <w:szCs w:val="29"/>
            <w:u w:val="single"/>
          </w:rPr>
          <w:t>No, Texas did not pass a 'show us your papers' law</w:t>
        </w:r>
      </w:hyperlink>
      <w:r>
        <w:rPr>
          <w:rFonts w:ascii="Times New Roman" w:hAnsi="Times New Roman" w:cs="Times New Roman"/>
          <w:sz w:val="29"/>
          <w:szCs w:val="29"/>
        </w:rPr>
        <w:t> By AJ Louderback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697" w:history="1">
        <w:r>
          <w:rPr>
            <w:rFonts w:ascii="Times New Roman" w:hAnsi="Times New Roman" w:cs="Times New Roman"/>
            <w:sz w:val="29"/>
            <w:szCs w:val="29"/>
            <w:u w:val="single"/>
          </w:rPr>
          <w:t>Trump Travel Ban Inspired A Mobile App To Help Immigrants And Refugees</w:t>
        </w:r>
      </w:hyperlink>
      <w:r>
        <w:rPr>
          <w:rFonts w:ascii="Times New Roman" w:hAnsi="Times New Roman" w:cs="Times New Roman"/>
          <w:sz w:val="29"/>
          <w:szCs w:val="29"/>
        </w:rPr>
        <w:t> By Bob Egan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Louisiana Record </w:t>
      </w:r>
      <w:hyperlink r:id="rId698" w:history="1">
        <w:r>
          <w:rPr>
            <w:rFonts w:ascii="Times New Roman" w:hAnsi="Times New Roman" w:cs="Times New Roman"/>
            <w:sz w:val="29"/>
            <w:szCs w:val="29"/>
            <w:u w:val="single"/>
          </w:rPr>
          <w:t>New Orleans mayor defends city's stance on immigration enforcement</w:t>
        </w:r>
      </w:hyperlink>
      <w:r>
        <w:rPr>
          <w:rFonts w:ascii="Times New Roman" w:hAnsi="Times New Roman" w:cs="Times New Roman"/>
          <w:sz w:val="29"/>
          <w:szCs w:val="29"/>
        </w:rPr>
        <w:t> By John Severance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99" w:history="1">
        <w:r>
          <w:rPr>
            <w:rFonts w:ascii="Times New Roman" w:hAnsi="Times New Roman" w:cs="Times New Roman"/>
            <w:sz w:val="29"/>
            <w:szCs w:val="29"/>
            <w:u w:val="single"/>
          </w:rPr>
          <w:t>Massachusetts Lawmakers to Hear Immigration 'Sanctuary' Bill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700" w:history="1">
        <w:r>
          <w:rPr>
            <w:rFonts w:ascii="Times New Roman" w:hAnsi="Times New Roman" w:cs="Times New Roman"/>
            <w:sz w:val="29"/>
            <w:szCs w:val="29"/>
            <w:u w:val="single"/>
          </w:rPr>
          <w:t>Chief Justice In Connecticut Asks ICE To Stay Out Of Courthouses</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701" w:history="1">
        <w:r>
          <w:rPr>
            <w:rFonts w:ascii="Times New Roman" w:hAnsi="Times New Roman" w:cs="Times New Roman"/>
            <w:sz w:val="29"/>
            <w:szCs w:val="29"/>
            <w:u w:val="single"/>
          </w:rPr>
          <w:t>Chief Justice Of CT Supreme Court Asks ICE Not To Come To Courthouses</w:t>
        </w:r>
      </w:hyperlink>
      <w:r>
        <w:rPr>
          <w:rFonts w:ascii="Times New Roman" w:hAnsi="Times New Roman" w:cs="Times New Roman"/>
          <w:sz w:val="29"/>
          <w:szCs w:val="29"/>
        </w:rPr>
        <w:t> By Russell Blair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Patch</w:t>
      </w:r>
      <w:r>
        <w:rPr>
          <w:rFonts w:ascii="Times New Roman" w:hAnsi="Times New Roman" w:cs="Times New Roman"/>
          <w:sz w:val="29"/>
          <w:szCs w:val="29"/>
        </w:rPr>
        <w:t> </w:t>
      </w:r>
      <w:hyperlink r:id="rId702" w:history="1">
        <w:r>
          <w:rPr>
            <w:rFonts w:ascii="Times New Roman" w:hAnsi="Times New Roman" w:cs="Times New Roman"/>
            <w:sz w:val="29"/>
            <w:szCs w:val="29"/>
            <w:u w:val="single"/>
          </w:rPr>
          <w:t>Somerville Mayor Advocates For 'Sanctuary State' At Mass. Democratic Convention</w:t>
        </w:r>
      </w:hyperlink>
      <w:r>
        <w:rPr>
          <w:rFonts w:ascii="Times New Roman" w:hAnsi="Times New Roman" w:cs="Times New Roman"/>
          <w:sz w:val="29"/>
          <w:szCs w:val="29"/>
        </w:rPr>
        <w:t> By Alex Newman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hyperlink r:id="rId703" w:history="1">
        <w:r>
          <w:rPr>
            <w:rFonts w:ascii="Times New Roman" w:hAnsi="Times New Roman" w:cs="Times New Roman"/>
            <w:sz w:val="29"/>
            <w:szCs w:val="29"/>
            <w:u w:val="single"/>
          </w:rPr>
          <w:t>Ann Arbor mayor: Don't make Michigan a 'show me your papers' state</w:t>
        </w:r>
      </w:hyperlink>
      <w:r>
        <w:rPr>
          <w:rFonts w:ascii="Times New Roman" w:hAnsi="Times New Roman" w:cs="Times New Roman"/>
          <w:sz w:val="29"/>
          <w:szCs w:val="29"/>
        </w:rPr>
        <w:t> By Ryan Stanton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04" w:history="1">
        <w:r>
          <w:rPr>
            <w:rFonts w:ascii="Times New Roman" w:hAnsi="Times New Roman" w:cs="Times New Roman"/>
            <w:sz w:val="29"/>
            <w:szCs w:val="29"/>
            <w:u w:val="single"/>
          </w:rPr>
          <w:t>30-Day Deportation Reprieve for Hawaii Coffee Farmer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Chicago 5</w:t>
      </w:r>
      <w:r>
        <w:rPr>
          <w:rFonts w:ascii="Times New Roman" w:hAnsi="Times New Roman" w:cs="Times New Roman"/>
          <w:sz w:val="29"/>
          <w:szCs w:val="29"/>
        </w:rPr>
        <w:t> </w:t>
      </w:r>
      <w:hyperlink r:id="rId705" w:history="1">
        <w:r>
          <w:rPr>
            <w:rFonts w:ascii="Times New Roman" w:hAnsi="Times New Roman" w:cs="Times New Roman"/>
            <w:sz w:val="29"/>
            <w:szCs w:val="29"/>
            <w:u w:val="single"/>
          </w:rPr>
          <w:t>Coffee Farmer in Hawaii Gets Extension on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Commercial Appeal</w:t>
      </w:r>
      <w:r>
        <w:rPr>
          <w:rFonts w:ascii="Times New Roman" w:hAnsi="Times New Roman" w:cs="Times New Roman"/>
          <w:sz w:val="29"/>
          <w:szCs w:val="29"/>
        </w:rPr>
        <w:t> </w:t>
      </w:r>
      <w:hyperlink r:id="rId706" w:history="1">
        <w:r>
          <w:rPr>
            <w:rFonts w:ascii="Times New Roman" w:hAnsi="Times New Roman" w:cs="Times New Roman"/>
            <w:sz w:val="29"/>
            <w:szCs w:val="29"/>
            <w:u w:val="single"/>
          </w:rPr>
          <w:t>Immigration agents make arrests in Memphis - one family's story</w:t>
        </w:r>
      </w:hyperlink>
      <w:r>
        <w:rPr>
          <w:rFonts w:ascii="Times New Roman" w:hAnsi="Times New Roman" w:cs="Times New Roman"/>
          <w:sz w:val="29"/>
          <w:szCs w:val="29"/>
        </w:rPr>
        <w:t> By Daniel Connolly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07" w:history="1">
        <w:r>
          <w:rPr>
            <w:rFonts w:ascii="Times New Roman" w:hAnsi="Times New Roman" w:cs="Times New Roman"/>
            <w:sz w:val="29"/>
            <w:szCs w:val="29"/>
            <w:u w:val="single"/>
          </w:rPr>
          <w:t>Restaurant Owner Takes to Facebook After Workers Removed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708" w:history="1">
        <w:r>
          <w:rPr>
            <w:rFonts w:ascii="Times New Roman" w:hAnsi="Times New Roman" w:cs="Times New Roman"/>
            <w:sz w:val="29"/>
            <w:szCs w:val="29"/>
            <w:u w:val="single"/>
          </w:rPr>
          <w:t>Immigration arrest at Nashville courthouse latest in national trend</w:t>
        </w:r>
      </w:hyperlink>
      <w:r>
        <w:rPr>
          <w:rFonts w:ascii="Times New Roman" w:hAnsi="Times New Roman" w:cs="Times New Roman"/>
          <w:sz w:val="29"/>
          <w:szCs w:val="29"/>
        </w:rPr>
        <w:t> By Ariana Maia Sawyer and Stacey Barchenger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and Observer</w:t>
      </w:r>
      <w:r>
        <w:rPr>
          <w:rFonts w:ascii="Times New Roman" w:hAnsi="Times New Roman" w:cs="Times New Roman"/>
          <w:sz w:val="29"/>
          <w:szCs w:val="29"/>
        </w:rPr>
        <w:t> </w:t>
      </w:r>
      <w:hyperlink r:id="rId709" w:history="1">
        <w:r>
          <w:rPr>
            <w:rFonts w:ascii="Times New Roman" w:hAnsi="Times New Roman" w:cs="Times New Roman"/>
            <w:sz w:val="29"/>
            <w:szCs w:val="29"/>
            <w:u w:val="single"/>
          </w:rPr>
          <w:t>Father of 9-year-old being treated at Duke for rare tumor faces deportation</w:t>
        </w:r>
      </w:hyperlink>
      <w:r>
        <w:rPr>
          <w:rFonts w:ascii="Times New Roman" w:hAnsi="Times New Roman" w:cs="Times New Roman"/>
          <w:sz w:val="29"/>
          <w:szCs w:val="29"/>
        </w:rPr>
        <w:t> By Madison Iszler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710" w:history="1">
        <w:r>
          <w:rPr>
            <w:rFonts w:ascii="Times New Roman" w:hAnsi="Times New Roman" w:cs="Times New Roman"/>
            <w:sz w:val="29"/>
            <w:szCs w:val="29"/>
            <w:u w:val="single"/>
          </w:rPr>
          <w:t>ICE official tells Denver Mayor Michael Hancock that courthouse arrests will continue</w:t>
        </w:r>
      </w:hyperlink>
      <w:r>
        <w:rPr>
          <w:rFonts w:ascii="Times New Roman" w:hAnsi="Times New Roman" w:cs="Times New Roman"/>
          <w:sz w:val="29"/>
          <w:szCs w:val="29"/>
        </w:rPr>
        <w:t> By Noelle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Honolulu Civil Beat</w:t>
      </w:r>
      <w:r>
        <w:rPr>
          <w:rFonts w:ascii="Times New Roman" w:hAnsi="Times New Roman" w:cs="Times New Roman"/>
          <w:sz w:val="29"/>
          <w:szCs w:val="29"/>
        </w:rPr>
        <w:t> </w:t>
      </w:r>
      <w:hyperlink r:id="rId711" w:history="1">
        <w:r>
          <w:rPr>
            <w:rFonts w:ascii="Times New Roman" w:hAnsi="Times New Roman" w:cs="Times New Roman"/>
            <w:sz w:val="29"/>
            <w:szCs w:val="29"/>
            <w:u w:val="single"/>
          </w:rPr>
          <w:t>Maui Mother Of Two Avoids Deportation - At Least For Now</w:t>
        </w:r>
      </w:hyperlink>
      <w:r>
        <w:rPr>
          <w:rFonts w:ascii="Times New Roman" w:hAnsi="Times New Roman" w:cs="Times New Roman"/>
          <w:sz w:val="29"/>
          <w:szCs w:val="29"/>
        </w:rPr>
        <w:t> By Rui Kaneya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12" w:history="1">
        <w:r>
          <w:rPr>
            <w:rFonts w:ascii="Times New Roman" w:hAnsi="Times New Roman" w:cs="Times New Roman"/>
            <w:sz w:val="29"/>
            <w:szCs w:val="29"/>
            <w:u w:val="single"/>
          </w:rPr>
          <w:t>Top immigration lawyer conference pulling out of Texas</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713" w:history="1">
        <w:r>
          <w:rPr>
            <w:rFonts w:ascii="Times New Roman" w:hAnsi="Times New Roman" w:cs="Times New Roman"/>
            <w:sz w:val="29"/>
            <w:szCs w:val="29"/>
            <w:u w:val="single"/>
          </w:rPr>
          <w:t>Lawyers convention leaves Texas over state's new immigration law</w:t>
        </w:r>
      </w:hyperlink>
      <w:r>
        <w:rPr>
          <w:rFonts w:ascii="Times New Roman" w:hAnsi="Times New Roman" w:cs="Times New Roman"/>
          <w:sz w:val="29"/>
          <w:szCs w:val="29"/>
        </w:rPr>
        <w:t> By Julian Aguilar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714" w:history="1">
        <w:r>
          <w:rPr>
            <w:rFonts w:ascii="Times New Roman" w:hAnsi="Times New Roman" w:cs="Times New Roman"/>
            <w:sz w:val="29"/>
            <w:szCs w:val="29"/>
            <w:u w:val="single"/>
          </w:rPr>
          <w:t>Menendez, Cortez Masto Want SXSW to Boycott Texas over Immigration Law</w:t>
        </w:r>
      </w:hyperlink>
      <w:r>
        <w:rPr>
          <w:rFonts w:ascii="Times New Roman" w:hAnsi="Times New Roman" w:cs="Times New Roman"/>
          <w:sz w:val="29"/>
          <w:szCs w:val="29"/>
        </w:rPr>
        <w:t> By Suzanne Gamboa </w:t>
      </w:r>
      <w:r>
        <w:rPr>
          <w:rFonts w:ascii="Times New Roman" w:hAnsi="Times New Roman" w:cs="Times New Roman"/>
          <w:i/>
          <w:iCs/>
          <w:sz w:val="29"/>
          <w:szCs w:val="29"/>
        </w:rPr>
        <w:t>Associated Press</w:t>
      </w:r>
      <w:r>
        <w:rPr>
          <w:rFonts w:ascii="Times New Roman" w:hAnsi="Times New Roman" w:cs="Times New Roman"/>
          <w:sz w:val="29"/>
          <w:szCs w:val="29"/>
        </w:rPr>
        <w:t> </w:t>
      </w:r>
      <w:hyperlink r:id="rId715" w:history="1">
        <w:r>
          <w:rPr>
            <w:rFonts w:ascii="Times New Roman" w:hAnsi="Times New Roman" w:cs="Times New Roman"/>
            <w:sz w:val="29"/>
            <w:szCs w:val="29"/>
            <w:u w:val="single"/>
          </w:rPr>
          <w:t>Under Trump, old deportation orders get new life</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16" w:history="1">
        <w:r>
          <w:rPr>
            <w:rFonts w:ascii="Times New Roman" w:hAnsi="Times New Roman" w:cs="Times New Roman"/>
            <w:sz w:val="29"/>
            <w:szCs w:val="29"/>
            <w:u w:val="single"/>
          </w:rPr>
          <w:t>The 'start-up visa' may vanish before anyone gets one</w:t>
        </w:r>
      </w:hyperlink>
      <w:r>
        <w:rPr>
          <w:rFonts w:ascii="Times New Roman" w:hAnsi="Times New Roman" w:cs="Times New Roman"/>
          <w:sz w:val="29"/>
          <w:szCs w:val="29"/>
        </w:rPr>
        <w:t> By Gene Marks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17" w:history="1">
        <w:r>
          <w:rPr>
            <w:rFonts w:ascii="Times New Roman" w:hAnsi="Times New Roman" w:cs="Times New Roman"/>
            <w:sz w:val="29"/>
            <w:szCs w:val="29"/>
            <w:u w:val="single"/>
          </w:rPr>
          <w:t>House passes bill to allow some border and customs job applicants to skip polygraph test</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18" w:history="1">
        <w:r>
          <w:rPr>
            <w:rFonts w:ascii="Times New Roman" w:hAnsi="Times New Roman" w:cs="Times New Roman"/>
            <w:sz w:val="29"/>
            <w:szCs w:val="29"/>
            <w:u w:val="single"/>
          </w:rPr>
          <w:t>House votes to allow lie detector exemptions for Border Patrol hiring</w:t>
        </w:r>
      </w:hyperlink>
      <w:r>
        <w:rPr>
          <w:rFonts w:ascii="Times New Roman" w:hAnsi="Times New Roman" w:cs="Times New Roman"/>
          <w:sz w:val="29"/>
          <w:szCs w:val="29"/>
        </w:rPr>
        <w:t> By Cristina Marcos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HOY</w:t>
      </w:r>
      <w:r>
        <w:rPr>
          <w:rFonts w:ascii="Times New Roman" w:hAnsi="Times New Roman" w:cs="Times New Roman"/>
          <w:sz w:val="29"/>
          <w:szCs w:val="29"/>
        </w:rPr>
        <w:t> </w:t>
      </w:r>
      <w:hyperlink r:id="rId719" w:history="1">
        <w:r>
          <w:rPr>
            <w:rFonts w:ascii="Times New Roman" w:hAnsi="Times New Roman" w:cs="Times New Roman"/>
            <w:sz w:val="29"/>
            <w:szCs w:val="29"/>
            <w:u w:val="single"/>
          </w:rPr>
          <w:t>Safe from deportation, but not from fear</w:t>
        </w:r>
      </w:hyperlink>
      <w:r>
        <w:rPr>
          <w:rFonts w:ascii="Times New Roman" w:hAnsi="Times New Roman" w:cs="Times New Roman"/>
          <w:sz w:val="29"/>
          <w:szCs w:val="29"/>
        </w:rPr>
        <w:t> By Samantha Max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720" w:history="1">
        <w:r>
          <w:rPr>
            <w:rFonts w:ascii="Times New Roman" w:hAnsi="Times New Roman" w:cs="Times New Roman"/>
            <w:sz w:val="29"/>
            <w:szCs w:val="29"/>
            <w:u w:val="single"/>
          </w:rPr>
          <w:t>City of Dallas to join fight against Texas immigration law</w:t>
        </w:r>
      </w:hyperlink>
      <w:r>
        <w:rPr>
          <w:rFonts w:ascii="Times New Roman" w:hAnsi="Times New Roman" w:cs="Times New Roman"/>
          <w:sz w:val="29"/>
          <w:szCs w:val="29"/>
        </w:rPr>
        <w:t> By Julian Aguilar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21" w:history="1">
        <w:r>
          <w:rPr>
            <w:rFonts w:ascii="Times New Roman" w:hAnsi="Times New Roman" w:cs="Times New Roman"/>
            <w:sz w:val="29"/>
            <w:szCs w:val="29"/>
            <w:u w:val="single"/>
          </w:rPr>
          <w:t>Interfaith leaders hold prayer vigil for immigrants at ICE check-ins</w:t>
        </w:r>
      </w:hyperlink>
      <w:r>
        <w:rPr>
          <w:rFonts w:ascii="Times New Roman" w:hAnsi="Times New Roman" w:cs="Times New Roman"/>
          <w:sz w:val="29"/>
          <w:szCs w:val="29"/>
        </w:rPr>
        <w:t> By Martin Toe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722" w:history="1">
        <w:r>
          <w:rPr>
            <w:rFonts w:ascii="Times New Roman" w:hAnsi="Times New Roman" w:cs="Times New Roman"/>
            <w:sz w:val="29"/>
            <w:szCs w:val="29"/>
            <w:u w:val="single"/>
          </w:rPr>
          <w:t>College student cares for 3 siblings as parents face deportation</w:t>
        </w:r>
      </w:hyperlink>
      <w:r>
        <w:rPr>
          <w:rFonts w:ascii="Times New Roman" w:hAnsi="Times New Roman" w:cs="Times New Roman"/>
          <w:sz w:val="29"/>
          <w:szCs w:val="29"/>
        </w:rPr>
        <w:t> By Ramsey Touchberry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723" w:history="1">
        <w:r>
          <w:rPr>
            <w:rFonts w:ascii="Times New Roman" w:hAnsi="Times New Roman" w:cs="Times New Roman"/>
            <w:sz w:val="29"/>
            <w:szCs w:val="29"/>
            <w:u w:val="single"/>
          </w:rPr>
          <w:t>Memo to Keys police: Undocumented immigrants are human beings too.</w:t>
        </w:r>
      </w:hyperlink>
      <w:r>
        <w:rPr>
          <w:rFonts w:ascii="Times New Roman" w:hAnsi="Times New Roman" w:cs="Times New Roman"/>
          <w:sz w:val="29"/>
          <w:szCs w:val="29"/>
        </w:rPr>
        <w:t> By Fabiola Santiago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724" w:history="1">
        <w:r>
          <w:rPr>
            <w:rFonts w:ascii="Times New Roman" w:hAnsi="Times New Roman" w:cs="Times New Roman"/>
            <w:sz w:val="29"/>
            <w:szCs w:val="29"/>
            <w:u w:val="single"/>
          </w:rPr>
          <w:t>Gwinnett County woman fights deportation under Trump immigration policy</w:t>
        </w:r>
      </w:hyperlink>
      <w:r>
        <w:rPr>
          <w:rFonts w:ascii="Times New Roman" w:hAnsi="Times New Roman" w:cs="Times New Roman"/>
          <w:sz w:val="29"/>
          <w:szCs w:val="29"/>
        </w:rPr>
        <w:t> By Molly Bloom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725" w:history="1">
        <w:r>
          <w:rPr>
            <w:rFonts w:ascii="Times New Roman" w:hAnsi="Times New Roman" w:cs="Times New Roman"/>
            <w:sz w:val="29"/>
            <w:szCs w:val="29"/>
            <w:u w:val="single"/>
          </w:rPr>
          <w:t>ICE detains 70 in Dallas, Oklahoma suspected of being in the U.S. illegally</w:t>
        </w:r>
      </w:hyperlink>
      <w:r>
        <w:rPr>
          <w:rFonts w:ascii="Times New Roman" w:hAnsi="Times New Roman" w:cs="Times New Roman"/>
          <w:sz w:val="29"/>
          <w:szCs w:val="29"/>
        </w:rPr>
        <w:t> By Lauren Fox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w:t>
      </w:r>
      <w:r>
        <w:rPr>
          <w:rFonts w:ascii="Times New Roman" w:hAnsi="Times New Roman" w:cs="Times New Roman"/>
          <w:sz w:val="29"/>
          <w:szCs w:val="29"/>
        </w:rPr>
        <w:t> </w:t>
      </w:r>
      <w:hyperlink r:id="rId726" w:history="1">
        <w:r>
          <w:rPr>
            <w:rFonts w:ascii="Times New Roman" w:hAnsi="Times New Roman" w:cs="Times New Roman"/>
            <w:sz w:val="29"/>
            <w:szCs w:val="29"/>
            <w:u w:val="single"/>
          </w:rPr>
          <w:t>Activists for immigrant with cancer-ridden daughter who's facing deportation</w:t>
        </w:r>
      </w:hyperlink>
      <w:r>
        <w:rPr>
          <w:rFonts w:ascii="Times New Roman" w:hAnsi="Times New Roman" w:cs="Times New Roman"/>
          <w:sz w:val="29"/>
          <w:szCs w:val="29"/>
        </w:rPr>
        <w:t> By Robert Richardson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727" w:history="1">
        <w:r>
          <w:rPr>
            <w:rFonts w:ascii="Times New Roman" w:hAnsi="Times New Roman" w:cs="Times New Roman"/>
            <w:sz w:val="29"/>
            <w:szCs w:val="29"/>
            <w:u w:val="single"/>
          </w:rPr>
          <w:t>Jewish community concerned over deportations</w:t>
        </w:r>
      </w:hyperlink>
      <w:r>
        <w:rPr>
          <w:rFonts w:ascii="Times New Roman" w:hAnsi="Times New Roman" w:cs="Times New Roman"/>
          <w:sz w:val="29"/>
          <w:szCs w:val="29"/>
        </w:rPr>
        <w:t> By Adam May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28" w:history="1">
        <w:r>
          <w:rPr>
            <w:rFonts w:ascii="Times New Roman" w:hAnsi="Times New Roman" w:cs="Times New Roman"/>
            <w:sz w:val="29"/>
            <w:szCs w:val="29"/>
            <w:u w:val="single"/>
          </w:rPr>
          <w:t>Fired by Trump, former US attorney gets political</w:t>
        </w:r>
      </w:hyperlink>
      <w:r>
        <w:rPr>
          <w:rFonts w:ascii="Times New Roman" w:hAnsi="Times New Roman" w:cs="Times New Roman"/>
          <w:sz w:val="29"/>
          <w:szCs w:val="29"/>
        </w:rPr>
        <w:t> By Steve Peoples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29" w:history="1">
        <w:r>
          <w:rPr>
            <w:rFonts w:ascii="Times New Roman" w:hAnsi="Times New Roman" w:cs="Times New Roman"/>
            <w:sz w:val="29"/>
            <w:szCs w:val="29"/>
            <w:u w:val="single"/>
          </w:rPr>
          <w:t>As Trump's Coach, Senator Cotton Provides Policy to Match Rhetoric</w:t>
        </w:r>
      </w:hyperlink>
      <w:r>
        <w:rPr>
          <w:rFonts w:ascii="Times New Roman" w:hAnsi="Times New Roman" w:cs="Times New Roman"/>
          <w:sz w:val="29"/>
          <w:szCs w:val="29"/>
        </w:rPr>
        <w:t> By Maggie Haberman and Matt Flegenheimer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30" w:history="1">
        <w:r>
          <w:rPr>
            <w:rFonts w:ascii="Times New Roman" w:hAnsi="Times New Roman" w:cs="Times New Roman"/>
            <w:sz w:val="29"/>
            <w:szCs w:val="29"/>
            <w:u w:val="single"/>
          </w:rPr>
          <w:t>Uber from Chicago to Buffalo: $900. Friendship between Bills player and driver: Priceless.</w:t>
        </w:r>
      </w:hyperlink>
      <w:r>
        <w:rPr>
          <w:rFonts w:ascii="Times New Roman" w:hAnsi="Times New Roman" w:cs="Times New Roman"/>
          <w:sz w:val="29"/>
          <w:szCs w:val="29"/>
        </w:rPr>
        <w:t> By Marissa Payne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31" w:history="1">
        <w:r>
          <w:rPr>
            <w:rFonts w:ascii="Times New Roman" w:hAnsi="Times New Roman" w:cs="Times New Roman"/>
            <w:sz w:val="29"/>
            <w:szCs w:val="29"/>
            <w:u w:val="single"/>
          </w:rPr>
          <w:t>Breitbart News seems to be cleaning house after readers and advertisers drift away</w:t>
        </w:r>
      </w:hyperlink>
      <w:r>
        <w:rPr>
          <w:rFonts w:ascii="Times New Roman" w:hAnsi="Times New Roman" w:cs="Times New Roman"/>
          <w:sz w:val="29"/>
          <w:szCs w:val="29"/>
        </w:rPr>
        <w:t> By Paul Farhi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732" w:history="1">
        <w:r>
          <w:rPr>
            <w:rFonts w:ascii="Times New Roman" w:hAnsi="Times New Roman" w:cs="Times New Roman"/>
            <w:sz w:val="29"/>
            <w:szCs w:val="29"/>
            <w:u w:val="single"/>
          </w:rPr>
          <w:t>This Study Found That as Immigration Increases, Violent Crime Decreases</w:t>
        </w:r>
      </w:hyperlink>
      <w:r>
        <w:rPr>
          <w:rFonts w:ascii="Times New Roman" w:hAnsi="Times New Roman" w:cs="Times New Roman"/>
          <w:sz w:val="29"/>
          <w:szCs w:val="29"/>
        </w:rPr>
        <w:t> By Kenrya Rankin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Kellogg Insight</w:t>
      </w:r>
      <w:r>
        <w:rPr>
          <w:rFonts w:ascii="Times New Roman" w:hAnsi="Times New Roman" w:cs="Times New Roman"/>
          <w:sz w:val="29"/>
          <w:szCs w:val="29"/>
        </w:rPr>
        <w:t> </w:t>
      </w:r>
      <w:hyperlink r:id="rId733" w:history="1">
        <w:r>
          <w:rPr>
            <w:rFonts w:ascii="Times New Roman" w:hAnsi="Times New Roman" w:cs="Times New Roman"/>
            <w:sz w:val="29"/>
            <w:szCs w:val="29"/>
            <w:u w:val="single"/>
          </w:rPr>
          <w:t>Does Immigration Help or Hurt Local Economies?</w:t>
        </w:r>
      </w:hyperlink>
      <w:r>
        <w:rPr>
          <w:rFonts w:ascii="Times New Roman" w:hAnsi="Times New Roman" w:cs="Times New Roman"/>
          <w:sz w:val="29"/>
          <w:szCs w:val="29"/>
        </w:rPr>
        <w:t> By Nathan Nunn, Nancy Qian and Sandra Sequeira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734" w:history="1">
        <w:r>
          <w:rPr>
            <w:rFonts w:ascii="Times New Roman" w:hAnsi="Times New Roman" w:cs="Times New Roman"/>
            <w:sz w:val="29"/>
            <w:szCs w:val="29"/>
            <w:u w:val="single"/>
          </w:rPr>
          <w:t>Private Immigration Prison Hit With Lawsuit Over Forced Labor</w:t>
        </w:r>
      </w:hyperlink>
      <w:r>
        <w:rPr>
          <w:rFonts w:ascii="Times New Roman" w:hAnsi="Times New Roman" w:cs="Times New Roman"/>
          <w:sz w:val="29"/>
          <w:szCs w:val="29"/>
        </w:rPr>
        <w:t> By James King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735" w:history="1">
        <w:r>
          <w:rPr>
            <w:rFonts w:ascii="Times New Roman" w:hAnsi="Times New Roman" w:cs="Times New Roman"/>
            <w:sz w:val="29"/>
            <w:szCs w:val="29"/>
            <w:u w:val="single"/>
          </w:rPr>
          <w:t>What the Judges Know About Trump</w:t>
        </w:r>
      </w:hyperlink>
      <w:r>
        <w:rPr>
          <w:rFonts w:ascii="Times New Roman" w:hAnsi="Times New Roman" w:cs="Times New Roman"/>
          <w:sz w:val="29"/>
          <w:szCs w:val="29"/>
        </w:rPr>
        <w:t> By Linda Greenhouse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736" w:history="1">
        <w:r>
          <w:rPr>
            <w:rFonts w:ascii="Times New Roman" w:hAnsi="Times New Roman" w:cs="Times New Roman"/>
            <w:sz w:val="29"/>
            <w:szCs w:val="29"/>
            <w:u w:val="single"/>
          </w:rPr>
          <w:t>How Prejudice Can Harm Your Health</w:t>
        </w:r>
      </w:hyperlink>
      <w:r>
        <w:rPr>
          <w:rFonts w:ascii="Times New Roman" w:hAnsi="Times New Roman" w:cs="Times New Roman"/>
          <w:sz w:val="29"/>
          <w:szCs w:val="29"/>
        </w:rPr>
        <w:t> By Dhruv Khullar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37" w:history="1">
        <w:r>
          <w:rPr>
            <w:rFonts w:ascii="Times New Roman" w:hAnsi="Times New Roman" w:cs="Times New Roman"/>
            <w:sz w:val="29"/>
            <w:szCs w:val="29"/>
            <w:u w:val="single"/>
          </w:rPr>
          <w:t>What a Chicago neighborhood and West Virginia county have in common: Despair</w:t>
        </w:r>
      </w:hyperlink>
      <w:r>
        <w:rPr>
          <w:rFonts w:ascii="Times New Roman" w:hAnsi="Times New Roman" w:cs="Times New Roman"/>
          <w:sz w:val="29"/>
          <w:szCs w:val="29"/>
        </w:rPr>
        <w:t> By Arne Duncan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38" w:history="1">
        <w:r>
          <w:rPr>
            <w:rFonts w:ascii="Times New Roman" w:hAnsi="Times New Roman" w:cs="Times New Roman"/>
            <w:sz w:val="29"/>
            <w:szCs w:val="29"/>
            <w:u w:val="single"/>
          </w:rPr>
          <w:t>Trump's never-ending show of contempt for his voters</w:t>
        </w:r>
      </w:hyperlink>
      <w:r>
        <w:rPr>
          <w:rFonts w:ascii="Times New Roman" w:hAnsi="Times New Roman" w:cs="Times New Roman"/>
          <w:sz w:val="29"/>
          <w:szCs w:val="29"/>
        </w:rPr>
        <w:t> By Richard Cohen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39" w:history="1">
        <w:r>
          <w:rPr>
            <w:rFonts w:ascii="Times New Roman" w:hAnsi="Times New Roman" w:cs="Times New Roman"/>
            <w:sz w:val="29"/>
            <w:szCs w:val="29"/>
            <w:u w:val="single"/>
          </w:rPr>
          <w:t>If you thought getting Mexico to pay for the wall couldn't get weirder, you were wrong</w:t>
        </w:r>
      </w:hyperlink>
      <w:r>
        <w:rPr>
          <w:rFonts w:ascii="Times New Roman" w:hAnsi="Times New Roman" w:cs="Times New Roman"/>
          <w:sz w:val="29"/>
          <w:szCs w:val="29"/>
        </w:rPr>
        <w:t> By Sophie Yeo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740" w:history="1">
        <w:r>
          <w:rPr>
            <w:rFonts w:ascii="Times New Roman" w:hAnsi="Times New Roman" w:cs="Times New Roman"/>
            <w:sz w:val="29"/>
            <w:szCs w:val="29"/>
            <w:u w:val="single"/>
          </w:rPr>
          <w:t>How to fix the H-1B visa program</w:t>
        </w:r>
      </w:hyperlink>
      <w:r>
        <w:rPr>
          <w:rFonts w:ascii="Times New Roman" w:hAnsi="Times New Roman" w:cs="Times New Roman"/>
          <w:sz w:val="29"/>
          <w:szCs w:val="29"/>
        </w:rPr>
        <w:t> By Jeff Goldman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(Op-Ed)</w:t>
      </w:r>
      <w:r>
        <w:rPr>
          <w:rFonts w:ascii="Times New Roman" w:hAnsi="Times New Roman" w:cs="Times New Roman"/>
          <w:sz w:val="29"/>
          <w:szCs w:val="29"/>
        </w:rPr>
        <w:t> </w:t>
      </w:r>
      <w:hyperlink r:id="rId741" w:history="1">
        <w:r>
          <w:rPr>
            <w:rFonts w:ascii="Times New Roman" w:hAnsi="Times New Roman" w:cs="Times New Roman"/>
            <w:sz w:val="29"/>
            <w:szCs w:val="29"/>
            <w:u w:val="single"/>
          </w:rPr>
          <w:t>How U.S. Immigration Law Enables Modern Slavery</w:t>
        </w:r>
      </w:hyperlink>
      <w:r>
        <w:rPr>
          <w:rFonts w:ascii="Times New Roman" w:hAnsi="Times New Roman" w:cs="Times New Roman"/>
          <w:sz w:val="29"/>
          <w:szCs w:val="29"/>
        </w:rPr>
        <w:t> By Christopher Lapinig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(Op-Ed)</w:t>
      </w:r>
      <w:r>
        <w:rPr>
          <w:rFonts w:ascii="Times New Roman" w:hAnsi="Times New Roman" w:cs="Times New Roman"/>
          <w:sz w:val="29"/>
          <w:szCs w:val="29"/>
        </w:rPr>
        <w:t> </w:t>
      </w:r>
      <w:hyperlink r:id="rId742" w:history="1">
        <w:r>
          <w:rPr>
            <w:rFonts w:ascii="Times New Roman" w:hAnsi="Times New Roman" w:cs="Times New Roman"/>
            <w:sz w:val="29"/>
            <w:szCs w:val="29"/>
            <w:u w:val="single"/>
          </w:rPr>
          <w:t>Immigration agents came for our student</w:t>
        </w:r>
      </w:hyperlink>
      <w:r>
        <w:rPr>
          <w:rFonts w:ascii="Times New Roman" w:hAnsi="Times New Roman" w:cs="Times New Roman"/>
          <w:sz w:val="29"/>
          <w:szCs w:val="29"/>
        </w:rPr>
        <w:t> By Beth Baker and Alejandra Marchevsky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TribTalk (Op-Ed)</w:t>
      </w:r>
      <w:r>
        <w:rPr>
          <w:rFonts w:ascii="Times New Roman" w:hAnsi="Times New Roman" w:cs="Times New Roman"/>
          <w:sz w:val="29"/>
          <w:szCs w:val="29"/>
        </w:rPr>
        <w:t> </w:t>
      </w:r>
      <w:hyperlink r:id="rId743" w:history="1">
        <w:r>
          <w:rPr>
            <w:rFonts w:ascii="Times New Roman" w:hAnsi="Times New Roman" w:cs="Times New Roman"/>
            <w:sz w:val="29"/>
            <w:szCs w:val="29"/>
            <w:u w:val="single"/>
          </w:rPr>
          <w:t>Why I celebrate Immigrant Heritage Month</w:t>
        </w:r>
      </w:hyperlink>
      <w:r>
        <w:rPr>
          <w:rFonts w:ascii="Times New Roman" w:hAnsi="Times New Roman" w:cs="Times New Roman"/>
          <w:sz w:val="29"/>
          <w:szCs w:val="29"/>
        </w:rPr>
        <w:t> By Ángela-Jo Touza-Medina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(Oregon)</w:t>
      </w:r>
      <w:r>
        <w:rPr>
          <w:rFonts w:ascii="Times New Roman" w:hAnsi="Times New Roman" w:cs="Times New Roman"/>
          <w:sz w:val="29"/>
          <w:szCs w:val="29"/>
        </w:rPr>
        <w:t> </w:t>
      </w:r>
      <w:hyperlink r:id="rId744" w:history="1">
        <w:r>
          <w:rPr>
            <w:rFonts w:ascii="Times New Roman" w:hAnsi="Times New Roman" w:cs="Times New Roman"/>
            <w:sz w:val="29"/>
            <w:szCs w:val="29"/>
            <w:u w:val="single"/>
          </w:rPr>
          <w:t>When Portland banned blacks: Oregon's shameful history as an 'all-white' state</w:t>
        </w:r>
      </w:hyperlink>
      <w:r>
        <w:rPr>
          <w:rFonts w:ascii="Times New Roman" w:hAnsi="Times New Roman" w:cs="Times New Roman"/>
          <w:sz w:val="29"/>
          <w:szCs w:val="29"/>
        </w:rPr>
        <w:t> By DeNeen L. Brown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(North Carolina)</w:t>
      </w:r>
      <w:r>
        <w:rPr>
          <w:rFonts w:ascii="Times New Roman" w:hAnsi="Times New Roman" w:cs="Times New Roman"/>
          <w:sz w:val="29"/>
          <w:szCs w:val="29"/>
        </w:rPr>
        <w:t> </w:t>
      </w:r>
      <w:hyperlink r:id="rId745" w:history="1">
        <w:r>
          <w:rPr>
            <w:rFonts w:ascii="Times New Roman" w:hAnsi="Times New Roman" w:cs="Times New Roman"/>
            <w:sz w:val="29"/>
            <w:szCs w:val="29"/>
            <w:u w:val="single"/>
          </w:rPr>
          <w:t>North Carolina Immigrant ID Card Praised by Police Is in Jeopardy</w:t>
        </w:r>
      </w:hyperlink>
      <w:r>
        <w:rPr>
          <w:rFonts w:ascii="Times New Roman" w:hAnsi="Times New Roman" w:cs="Times New Roman"/>
          <w:sz w:val="29"/>
          <w:szCs w:val="29"/>
        </w:rPr>
        <w:t> By Victor J. Blue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746" w:history="1">
        <w:r>
          <w:rPr>
            <w:rFonts w:ascii="Times New Roman" w:hAnsi="Times New Roman" w:cs="Times New Roman"/>
            <w:sz w:val="29"/>
            <w:szCs w:val="29"/>
            <w:u w:val="single"/>
          </w:rPr>
          <w:t>No hate crime in neighborhood brawl involving Somali woman, Columbus police say</w:t>
        </w:r>
      </w:hyperlink>
      <w:r>
        <w:rPr>
          <w:rFonts w:ascii="Times New Roman" w:hAnsi="Times New Roman" w:cs="Times New Roman"/>
          <w:sz w:val="29"/>
          <w:szCs w:val="29"/>
        </w:rPr>
        <w:t> By Beth Burger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5 (Illinois)</w:t>
      </w:r>
      <w:r>
        <w:rPr>
          <w:rFonts w:ascii="Times New Roman" w:hAnsi="Times New Roman" w:cs="Times New Roman"/>
          <w:sz w:val="29"/>
          <w:szCs w:val="29"/>
        </w:rPr>
        <w:t> </w:t>
      </w:r>
      <w:hyperlink r:id="rId747" w:history="1">
        <w:r>
          <w:rPr>
            <w:rFonts w:ascii="Times New Roman" w:hAnsi="Times New Roman" w:cs="Times New Roman"/>
            <w:sz w:val="29"/>
            <w:szCs w:val="29"/>
            <w:u w:val="single"/>
          </w:rPr>
          <w:t>No Decision on Deportation of Man Told to Appear Before ICE With Plane Ticket to Mexico</w:t>
        </w:r>
      </w:hyperlink>
      <w:r>
        <w:rPr>
          <w:rFonts w:ascii="Times New Roman" w:hAnsi="Times New Roman" w:cs="Times New Roman"/>
          <w:sz w:val="29"/>
          <w:szCs w:val="29"/>
        </w:rPr>
        <w:t> By Charlie Wojciehowski</w:t>
      </w:r>
    </w:p>
    <w:p w:rsidR="0075062B" w:rsidRDefault="0075062B" w:rsidP="0075062B">
      <w:pPr>
        <w:widowControl w:val="0"/>
        <w:autoSpaceDE w:val="0"/>
        <w:autoSpaceDN w:val="0"/>
        <w:adjustRightInd w:val="0"/>
        <w:rPr>
          <w:rFonts w:ascii="Calibri" w:hAnsi="Calibri" w:cs="Calibri"/>
          <w:sz w:val="29"/>
          <w:szCs w:val="29"/>
        </w:rPr>
      </w:pPr>
      <w:hyperlink r:id="rId748"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xml:space="preserve"> (New Jersey)</w:t>
      </w:r>
      <w:r>
        <w:rPr>
          <w:rFonts w:ascii="Times New Roman" w:hAnsi="Times New Roman" w:cs="Times New Roman"/>
          <w:sz w:val="29"/>
          <w:szCs w:val="29"/>
        </w:rPr>
        <w:t> </w:t>
      </w:r>
      <w:hyperlink r:id="rId749" w:history="1">
        <w:r>
          <w:rPr>
            <w:rFonts w:ascii="Times New Roman" w:hAnsi="Times New Roman" w:cs="Times New Roman"/>
            <w:sz w:val="29"/>
            <w:szCs w:val="29"/>
            <w:u w:val="single"/>
          </w:rPr>
          <w:t>Middlesex adopts policy limiting county cooperation with ICE</w:t>
        </w:r>
      </w:hyperlink>
      <w:r>
        <w:rPr>
          <w:rFonts w:ascii="Times New Roman" w:hAnsi="Times New Roman" w:cs="Times New Roman"/>
          <w:sz w:val="29"/>
          <w:szCs w:val="29"/>
        </w:rPr>
        <w:t> By Craig McCarthy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Islands' Sounder (Washington)</w:t>
      </w:r>
      <w:r>
        <w:rPr>
          <w:rFonts w:ascii="Times New Roman" w:hAnsi="Times New Roman" w:cs="Times New Roman"/>
          <w:sz w:val="29"/>
          <w:szCs w:val="29"/>
        </w:rPr>
        <w:t> </w:t>
      </w:r>
      <w:hyperlink r:id="rId750" w:history="1">
        <w:r>
          <w:rPr>
            <w:rFonts w:ascii="Times New Roman" w:hAnsi="Times New Roman" w:cs="Times New Roman"/>
            <w:sz w:val="29"/>
            <w:szCs w:val="29"/>
            <w:u w:val="single"/>
          </w:rPr>
          <w:t>Immigrant Rights Group protects local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751" w:history="1">
        <w:r>
          <w:rPr>
            <w:rFonts w:ascii="Times New Roman" w:hAnsi="Times New Roman" w:cs="Times New Roman"/>
            <w:sz w:val="29"/>
            <w:szCs w:val="29"/>
            <w:u w:val="single"/>
          </w:rPr>
          <w:t>Can America's Farms Survive the Threat of Deportations?</w:t>
        </w:r>
      </w:hyperlink>
      <w:r>
        <w:rPr>
          <w:rFonts w:ascii="Times New Roman" w:hAnsi="Times New Roman" w:cs="Times New Roman"/>
          <w:sz w:val="29"/>
          <w:szCs w:val="29"/>
        </w:rPr>
        <w:t> By Michael Frank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752" w:history="1">
        <w:r>
          <w:rPr>
            <w:rFonts w:ascii="Times New Roman" w:hAnsi="Times New Roman" w:cs="Times New Roman"/>
            <w:sz w:val="29"/>
            <w:szCs w:val="29"/>
            <w:u w:val="single"/>
          </w:rPr>
          <w:t>Would E-Verify keep undocumented workers off payrolls?</w:t>
        </w:r>
      </w:hyperlink>
      <w:r>
        <w:rPr>
          <w:rFonts w:ascii="Times New Roman" w:hAnsi="Times New Roman" w:cs="Times New Roman"/>
          <w:sz w:val="29"/>
          <w:szCs w:val="29"/>
        </w:rPr>
        <w:t> By Annie Baxter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753" w:history="1">
        <w:r>
          <w:rPr>
            <w:rFonts w:ascii="Times New Roman" w:hAnsi="Times New Roman" w:cs="Times New Roman"/>
            <w:sz w:val="29"/>
            <w:szCs w:val="29"/>
            <w:u w:val="single"/>
          </w:rPr>
          <w:t>Inside Trump's secretive immigration court: far from scrutiny and legal aid</w:t>
        </w:r>
      </w:hyperlink>
      <w:r>
        <w:rPr>
          <w:rFonts w:ascii="Times New Roman" w:hAnsi="Times New Roman" w:cs="Times New Roman"/>
          <w:sz w:val="29"/>
          <w:szCs w:val="29"/>
        </w:rPr>
        <w:t> By Oliver Laughland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54" w:history="1">
        <w:r>
          <w:rPr>
            <w:rFonts w:ascii="Times New Roman" w:hAnsi="Times New Roman" w:cs="Times New Roman"/>
            <w:sz w:val="29"/>
            <w:szCs w:val="29"/>
            <w:u w:val="single"/>
          </w:rPr>
          <w:t>Accountants Jump Into the Immigration Debate</w:t>
        </w:r>
      </w:hyperlink>
      <w:r>
        <w:rPr>
          <w:rFonts w:ascii="Times New Roman" w:hAnsi="Times New Roman" w:cs="Times New Roman"/>
          <w:sz w:val="29"/>
          <w:szCs w:val="29"/>
        </w:rPr>
        <w:t> By Michael Rapaport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55" w:history="1">
        <w:r>
          <w:rPr>
            <w:rFonts w:ascii="Times New Roman" w:hAnsi="Times New Roman" w:cs="Times New Roman"/>
            <w:sz w:val="29"/>
            <w:szCs w:val="29"/>
            <w:u w:val="single"/>
          </w:rPr>
          <w:t>Sessions Is Said to Have Offered to Resign</w:t>
        </w:r>
      </w:hyperlink>
      <w:r>
        <w:rPr>
          <w:rFonts w:ascii="Times New Roman" w:hAnsi="Times New Roman" w:cs="Times New Roman"/>
          <w:sz w:val="29"/>
          <w:szCs w:val="29"/>
        </w:rPr>
        <w:t> By Maggie Haberman and Peter Baker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56" w:history="1">
        <w:r>
          <w:rPr>
            <w:rFonts w:ascii="Times New Roman" w:hAnsi="Times New Roman" w:cs="Times New Roman"/>
            <w:sz w:val="29"/>
            <w:szCs w:val="29"/>
            <w:u w:val="single"/>
          </w:rPr>
          <w:t>Sessions offered in recent months to resign as attorney general</w:t>
        </w:r>
      </w:hyperlink>
      <w:r>
        <w:rPr>
          <w:rFonts w:ascii="Times New Roman" w:hAnsi="Times New Roman" w:cs="Times New Roman"/>
          <w:sz w:val="29"/>
          <w:szCs w:val="29"/>
        </w:rPr>
        <w:t> By Robert Costa and Sari Horwitz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757" w:history="1">
        <w:r>
          <w:rPr>
            <w:rFonts w:ascii="Times New Roman" w:hAnsi="Times New Roman" w:cs="Times New Roman"/>
            <w:sz w:val="29"/>
            <w:szCs w:val="29"/>
            <w:u w:val="single"/>
          </w:rPr>
          <w:t>AG Jeff Sessions offered to quit during exchange with Trump</w:t>
        </w:r>
      </w:hyperlink>
      <w:r>
        <w:rPr>
          <w:rFonts w:ascii="Times New Roman" w:hAnsi="Times New Roman" w:cs="Times New Roman"/>
          <w:sz w:val="29"/>
          <w:szCs w:val="29"/>
        </w:rPr>
        <w:t> By Evan Perez, Tom LoBianco and Sara Murray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758" w:history="1">
        <w:r>
          <w:rPr>
            <w:rFonts w:ascii="Times New Roman" w:hAnsi="Times New Roman" w:cs="Times New Roman"/>
            <w:sz w:val="29"/>
            <w:szCs w:val="29"/>
            <w:u w:val="single"/>
          </w:rPr>
          <w:t>Exclusive: Jeff Sessions suggested he could resign amid rising tension with President Trump</w:t>
        </w:r>
      </w:hyperlink>
      <w:r>
        <w:rPr>
          <w:rFonts w:ascii="Times New Roman" w:hAnsi="Times New Roman" w:cs="Times New Roman"/>
          <w:sz w:val="29"/>
          <w:szCs w:val="29"/>
        </w:rPr>
        <w:t> By Jonathan Karl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59" w:history="1">
        <w:r>
          <w:rPr>
            <w:rFonts w:ascii="Times New Roman" w:hAnsi="Times New Roman" w:cs="Times New Roman"/>
            <w:sz w:val="29"/>
            <w:szCs w:val="29"/>
            <w:u w:val="single"/>
          </w:rPr>
          <w:t>Sessions floated his resignation amid rift with Trump: report</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60" w:history="1">
        <w:r>
          <w:rPr>
            <w:rFonts w:ascii="Times New Roman" w:hAnsi="Times New Roman" w:cs="Times New Roman"/>
            <w:sz w:val="29"/>
            <w:szCs w:val="29"/>
            <w:u w:val="single"/>
          </w:rPr>
          <w:t>Fear of deportation drives people off food stamps in US</w:t>
        </w:r>
      </w:hyperlink>
      <w:r>
        <w:rPr>
          <w:rFonts w:ascii="Times New Roman" w:hAnsi="Times New Roman" w:cs="Times New Roman"/>
          <w:sz w:val="29"/>
          <w:szCs w:val="29"/>
        </w:rPr>
        <w:t> By Claudia Torrens and Gisela Salomon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61" w:history="1">
        <w:r>
          <w:rPr>
            <w:rFonts w:ascii="Times New Roman" w:hAnsi="Times New Roman" w:cs="Times New Roman"/>
            <w:sz w:val="29"/>
            <w:szCs w:val="29"/>
            <w:u w:val="single"/>
          </w:rPr>
          <w:t>FAITH LEADERS HOLD VIGIL OVER CRACKDOWN ON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62" w:history="1">
        <w:r>
          <w:rPr>
            <w:rFonts w:ascii="Times New Roman" w:hAnsi="Times New Roman" w:cs="Times New Roman"/>
            <w:sz w:val="29"/>
            <w:szCs w:val="29"/>
            <w:u w:val="single"/>
          </w:rPr>
          <w:t>Federal agents arrest 70 immigrants in Oklahoma, Texas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763" w:history="1">
        <w:r>
          <w:rPr>
            <w:rFonts w:ascii="Times New Roman" w:hAnsi="Times New Roman" w:cs="Times New Roman"/>
            <w:sz w:val="29"/>
            <w:szCs w:val="29"/>
            <w:u w:val="single"/>
          </w:rPr>
          <w:t>Uncertainty for undocumented graduates who aren't 'Dreamers'</w:t>
        </w:r>
      </w:hyperlink>
      <w:r>
        <w:rPr>
          <w:rFonts w:ascii="Times New Roman" w:hAnsi="Times New Roman" w:cs="Times New Roman"/>
          <w:sz w:val="29"/>
          <w:szCs w:val="29"/>
        </w:rPr>
        <w:t> By Hamed Aleaziz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764" w:history="1">
        <w:r>
          <w:rPr>
            <w:rFonts w:ascii="Times New Roman" w:hAnsi="Times New Roman" w:cs="Times New Roman"/>
            <w:sz w:val="29"/>
            <w:szCs w:val="29"/>
            <w:u w:val="single"/>
          </w:rPr>
          <w:t>Baltimore immigrant loses bid to stay in US</w:t>
        </w:r>
      </w:hyperlink>
      <w:r>
        <w:rPr>
          <w:rFonts w:ascii="Times New Roman" w:hAnsi="Times New Roman" w:cs="Times New Roman"/>
          <w:sz w:val="29"/>
          <w:szCs w:val="29"/>
        </w:rPr>
        <w:t> By Jayne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w:t>
      </w:r>
      <w:r>
        <w:rPr>
          <w:rFonts w:ascii="Times New Roman" w:hAnsi="Times New Roman" w:cs="Times New Roman"/>
          <w:sz w:val="29"/>
          <w:szCs w:val="29"/>
        </w:rPr>
        <w:t> </w:t>
      </w:r>
      <w:hyperlink r:id="rId765" w:history="1">
        <w:r>
          <w:rPr>
            <w:rFonts w:ascii="Times New Roman" w:hAnsi="Times New Roman" w:cs="Times New Roman"/>
            <w:sz w:val="29"/>
            <w:szCs w:val="29"/>
            <w:u w:val="single"/>
          </w:rPr>
          <w:t>Raleigh father threatened with deportation as daughter battles cancer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766" w:history="1">
        <w:r>
          <w:rPr>
            <w:rFonts w:ascii="Times New Roman" w:hAnsi="Times New Roman" w:cs="Times New Roman"/>
            <w:sz w:val="29"/>
            <w:szCs w:val="29"/>
            <w:u w:val="single"/>
          </w:rPr>
          <w:t>Dad set for deportation on Father's Day wins three-week delay</w:t>
        </w:r>
      </w:hyperlink>
      <w:r>
        <w:rPr>
          <w:rFonts w:ascii="Times New Roman" w:hAnsi="Times New Roman" w:cs="Times New Roman"/>
          <w:sz w:val="29"/>
          <w:szCs w:val="29"/>
        </w:rPr>
        <w:t> By Edgar Sandoval and Leonard Greene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NH1</w:t>
      </w:r>
      <w:r>
        <w:rPr>
          <w:rFonts w:ascii="Times New Roman" w:hAnsi="Times New Roman" w:cs="Times New Roman"/>
          <w:sz w:val="29"/>
          <w:szCs w:val="29"/>
        </w:rPr>
        <w:t> </w:t>
      </w:r>
      <w:hyperlink r:id="rId767" w:history="1">
        <w:r>
          <w:rPr>
            <w:rFonts w:ascii="Times New Roman" w:hAnsi="Times New Roman" w:cs="Times New Roman"/>
            <w:sz w:val="29"/>
            <w:szCs w:val="29"/>
            <w:u w:val="single"/>
          </w:rPr>
          <w:t>NH vigil planned against deportation of 'law-abiding' immigrants in U.S. illegally</w:t>
        </w:r>
      </w:hyperlink>
      <w:r>
        <w:rPr>
          <w:rFonts w:ascii="Times New Roman" w:hAnsi="Times New Roman" w:cs="Times New Roman"/>
          <w:sz w:val="29"/>
          <w:szCs w:val="29"/>
        </w:rPr>
        <w:t> By Lauren Montenegro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768" w:history="1">
        <w:r>
          <w:rPr>
            <w:rFonts w:ascii="Times New Roman" w:hAnsi="Times New Roman" w:cs="Times New Roman"/>
            <w:sz w:val="29"/>
            <w:szCs w:val="29"/>
            <w:u w:val="single"/>
          </w:rPr>
          <w:t>Attorneys Who Halted Trump's Travel Ban Will Take on Senate Bill 4</w:t>
        </w:r>
      </w:hyperlink>
      <w:r>
        <w:rPr>
          <w:rFonts w:ascii="Times New Roman" w:hAnsi="Times New Roman" w:cs="Times New Roman"/>
          <w:sz w:val="29"/>
          <w:szCs w:val="29"/>
        </w:rPr>
        <w:t> By Gus Bova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769" w:history="1">
        <w:r>
          <w:rPr>
            <w:rFonts w:ascii="Times New Roman" w:hAnsi="Times New Roman" w:cs="Times New Roman"/>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70" w:history="1">
        <w:r>
          <w:rPr>
            <w:rFonts w:ascii="Times New Roman" w:hAnsi="Times New Roman" w:cs="Times New Roman"/>
            <w:sz w:val="29"/>
            <w:szCs w:val="29"/>
            <w:u w:val="single"/>
          </w:rPr>
          <w:t>Trump proposed a 120-day travel ban to improve vetting. It's been 129 days.</w:t>
        </w:r>
      </w:hyperlink>
      <w:r>
        <w:rPr>
          <w:rFonts w:ascii="Times New Roman" w:hAnsi="Times New Roman" w:cs="Times New Roman"/>
          <w:sz w:val="29"/>
          <w:szCs w:val="29"/>
        </w:rPr>
        <w:t> By Darla Cameron and Kim Soffen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771" w:history="1">
        <w:r>
          <w:rPr>
            <w:rFonts w:ascii="Times New Roman" w:hAnsi="Times New Roman" w:cs="Times New Roman"/>
            <w:sz w:val="29"/>
            <w:szCs w:val="29"/>
            <w:u w:val="single"/>
          </w:rPr>
          <w:t>Feds fight demand for Trump campaign draft of travel ban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772" w:history="1">
        <w:r>
          <w:rPr>
            <w:rFonts w:ascii="Times New Roman" w:hAnsi="Times New Roman" w:cs="Times New Roman"/>
            <w:sz w:val="29"/>
            <w:szCs w:val="29"/>
            <w:u w:val="single"/>
          </w:rPr>
          <w:t>Messaging breakdown on travel ban</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73" w:history="1">
        <w:r>
          <w:rPr>
            <w:rFonts w:ascii="Times New Roman" w:hAnsi="Times New Roman" w:cs="Times New Roman"/>
            <w:sz w:val="29"/>
            <w:szCs w:val="29"/>
            <w:u w:val="single"/>
          </w:rPr>
          <w:t>The Latest: US urged to act upon its own human rights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74"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75" w:history="1">
        <w:r>
          <w:rPr>
            <w:rFonts w:ascii="Times New Roman" w:hAnsi="Times New Roman" w:cs="Times New Roman"/>
            <w:sz w:val="29"/>
            <w:szCs w:val="29"/>
            <w:u w:val="single"/>
          </w:rPr>
          <w:t>Despite Trump vow to end catch and release, he is still freeing thousands of migrants</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76" w:history="1">
        <w:r>
          <w:rPr>
            <w:rFonts w:ascii="Times New Roman" w:hAnsi="Times New Roman" w:cs="Times New Roman"/>
            <w:sz w:val="29"/>
            <w:szCs w:val="29"/>
            <w:u w:val="single"/>
          </w:rPr>
          <w:t>In Washington, Trump Is Roasted. At His Winery, He's Toasted.</w:t>
        </w:r>
      </w:hyperlink>
      <w:r>
        <w:rPr>
          <w:rFonts w:ascii="Times New Roman" w:hAnsi="Times New Roman" w:cs="Times New Roman"/>
          <w:sz w:val="29"/>
          <w:szCs w:val="29"/>
        </w:rPr>
        <w:t> By Katie Rogers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77" w:history="1">
        <w:r>
          <w:rPr>
            <w:rFonts w:ascii="Times New Roman" w:hAnsi="Times New Roman" w:cs="Times New Roman"/>
            <w:sz w:val="29"/>
            <w:szCs w:val="29"/>
            <w:u w:val="single"/>
          </w:rPr>
          <w:t>Immigrants Triumph at the Oscars of American Fashion</w:t>
        </w:r>
      </w:hyperlink>
      <w:r>
        <w:rPr>
          <w:rFonts w:ascii="Times New Roman" w:hAnsi="Times New Roman" w:cs="Times New Roman"/>
          <w:sz w:val="29"/>
          <w:szCs w:val="29"/>
        </w:rPr>
        <w:t> By Vanessa Friedman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78" w:history="1">
        <w:r>
          <w:rPr>
            <w:rFonts w:ascii="Times New Roman" w:hAnsi="Times New Roman" w:cs="Times New Roman"/>
            <w:sz w:val="29"/>
            <w:szCs w:val="29"/>
            <w:u w:val="single"/>
          </w:rPr>
          <w:t>Donald Trump Proposes Solar Panels on U.S.-Mexico Border Wall</w:t>
        </w:r>
      </w:hyperlink>
      <w:r>
        <w:rPr>
          <w:rFonts w:ascii="Times New Roman" w:hAnsi="Times New Roman" w:cs="Times New Roman"/>
          <w:sz w:val="29"/>
          <w:szCs w:val="29"/>
        </w:rPr>
        <w:t> By Laura Meckler and Natalie Andrews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79" w:history="1">
        <w:r>
          <w:rPr>
            <w:rFonts w:ascii="Times New Roman" w:hAnsi="Times New Roman" w:cs="Times New Roman"/>
            <w:sz w:val="29"/>
            <w:szCs w:val="29"/>
            <w:u w:val="single"/>
          </w:rPr>
          <w:t>Schoolkids using Trump's words to bully classmates: report</w:t>
        </w:r>
      </w:hyperlink>
      <w:r>
        <w:rPr>
          <w:rFonts w:ascii="Times New Roman" w:hAnsi="Times New Roman" w:cs="Times New Roman"/>
          <w:sz w:val="29"/>
          <w:szCs w:val="29"/>
        </w:rPr>
        <w:t> By Jacqueline Thomsen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80" w:history="1">
        <w:r>
          <w:rPr>
            <w:rFonts w:ascii="Times New Roman" w:hAnsi="Times New Roman" w:cs="Times New Roman"/>
            <w:sz w:val="29"/>
            <w:szCs w:val="29"/>
            <w:u w:val="single"/>
          </w:rPr>
          <w:t>Poll: Voters think Trump uses Twitter too much</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Reveal News</w:t>
      </w:r>
      <w:r>
        <w:rPr>
          <w:rFonts w:ascii="Times New Roman" w:hAnsi="Times New Roman" w:cs="Times New Roman"/>
          <w:sz w:val="29"/>
          <w:szCs w:val="29"/>
        </w:rPr>
        <w:t> </w:t>
      </w:r>
      <w:hyperlink r:id="rId781" w:history="1">
        <w:r>
          <w:rPr>
            <w:rFonts w:ascii="Times New Roman" w:hAnsi="Times New Roman" w:cs="Times New Roman"/>
            <w:sz w:val="29"/>
            <w:szCs w:val="29"/>
            <w:u w:val="single"/>
          </w:rPr>
          <w:t>Border Patrol's watchdog returns, but does he have new tricks?</w:t>
        </w:r>
      </w:hyperlink>
      <w:r>
        <w:rPr>
          <w:rFonts w:ascii="Times New Roman" w:hAnsi="Times New Roman" w:cs="Times New Roman"/>
          <w:sz w:val="29"/>
          <w:szCs w:val="29"/>
        </w:rPr>
        <w:t> By Andrew Becker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782" w:history="1">
        <w:r>
          <w:rPr>
            <w:rFonts w:ascii="Times New Roman" w:hAnsi="Times New Roman" w:cs="Times New Roman"/>
            <w:sz w:val="29"/>
            <w:szCs w:val="29"/>
            <w:u w:val="single"/>
          </w:rPr>
          <w:t>Donald Trump's Twitter snit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783" w:history="1">
        <w:r>
          <w:rPr>
            <w:rFonts w:ascii="Times New Roman" w:hAnsi="Times New Roman" w:cs="Times New Roman"/>
            <w:sz w:val="29"/>
            <w:szCs w:val="29"/>
            <w:u w:val="single"/>
          </w:rPr>
          <w:t>Who Is Dangerous, and Who Dies?</w:t>
        </w:r>
      </w:hyperlink>
      <w:r>
        <w:rPr>
          <w:rFonts w:ascii="Times New Roman" w:hAnsi="Times New Roman" w:cs="Times New Roman"/>
          <w:sz w:val="29"/>
          <w:szCs w:val="29"/>
        </w:rPr>
        <w:t> By Errol Morris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84" w:history="1">
        <w:r>
          <w:rPr>
            <w:rFonts w:ascii="Times New Roman" w:hAnsi="Times New Roman" w:cs="Times New Roman"/>
            <w:sz w:val="29"/>
            <w:szCs w:val="29"/>
            <w:u w:val="single"/>
          </w:rPr>
          <w:t>The Trump administration has a recruiting problem</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785" w:history="1">
        <w:r>
          <w:rPr>
            <w:rFonts w:ascii="Times New Roman" w:hAnsi="Times New Roman" w:cs="Times New Roman"/>
            <w:sz w:val="29"/>
            <w:szCs w:val="29"/>
            <w:u w:val="single"/>
          </w:rPr>
          <w:t>Islamophobes want to recreate the Crusades. But they don't understand them at all.</w:t>
        </w:r>
      </w:hyperlink>
      <w:r>
        <w:rPr>
          <w:rFonts w:ascii="Times New Roman" w:hAnsi="Times New Roman" w:cs="Times New Roman"/>
          <w:sz w:val="29"/>
          <w:szCs w:val="29"/>
        </w:rPr>
        <w:t> By Matthew Gabriele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w:t>
      </w:r>
      <w:r>
        <w:rPr>
          <w:rFonts w:ascii="Times New Roman" w:hAnsi="Times New Roman" w:cs="Times New Roman"/>
          <w:sz w:val="29"/>
          <w:szCs w:val="29"/>
        </w:rPr>
        <w:t> </w:t>
      </w:r>
      <w:hyperlink r:id="rId786" w:history="1">
        <w:r>
          <w:rPr>
            <w:rFonts w:ascii="Times New Roman" w:hAnsi="Times New Roman" w:cs="Times New Roman"/>
            <w:sz w:val="29"/>
            <w:szCs w:val="29"/>
            <w:u w:val="single"/>
          </w:rPr>
          <w:t>After Defying Trump On Climate Change &amp; Immigration, California Clears Way For Universal Healthcare</w:t>
        </w:r>
      </w:hyperlink>
      <w:r>
        <w:rPr>
          <w:rFonts w:ascii="Times New Roman" w:hAnsi="Times New Roman" w:cs="Times New Roman"/>
          <w:sz w:val="29"/>
          <w:szCs w:val="29"/>
        </w:rPr>
        <w:t> By Diana Hembree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87" w:history="1">
        <w:r>
          <w:rPr>
            <w:rFonts w:ascii="Times New Roman" w:hAnsi="Times New Roman" w:cs="Times New Roman"/>
            <w:sz w:val="29"/>
            <w:szCs w:val="29"/>
            <w:u w:val="single"/>
          </w:rPr>
          <w:t>By politicizing terror, Trump picked the wrong approach to global crisis</w:t>
        </w:r>
      </w:hyperlink>
      <w:r>
        <w:rPr>
          <w:rFonts w:ascii="Times New Roman" w:hAnsi="Times New Roman" w:cs="Times New Roman"/>
          <w:sz w:val="29"/>
          <w:szCs w:val="29"/>
        </w:rPr>
        <w:t> By Douglas E. Schoen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88" w:history="1">
        <w:r>
          <w:rPr>
            <w:rFonts w:ascii="Times New Roman" w:hAnsi="Times New Roman" w:cs="Times New Roman"/>
            <w:sz w:val="29"/>
            <w:szCs w:val="29"/>
            <w:u w:val="single"/>
          </w:rPr>
          <w:t>Supreme Court can second-guess Trump without weakening executive power</w:t>
        </w:r>
      </w:hyperlink>
      <w:r>
        <w:rPr>
          <w:rFonts w:ascii="Times New Roman" w:hAnsi="Times New Roman" w:cs="Times New Roman"/>
          <w:sz w:val="29"/>
          <w:szCs w:val="29"/>
        </w:rPr>
        <w:t> By Aziz Huq</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(Op-Ed)</w:t>
      </w:r>
      <w:r>
        <w:rPr>
          <w:rFonts w:ascii="Times New Roman" w:hAnsi="Times New Roman" w:cs="Times New Roman"/>
          <w:sz w:val="29"/>
          <w:szCs w:val="29"/>
        </w:rPr>
        <w:t> </w:t>
      </w:r>
      <w:hyperlink r:id="rId789" w:history="1">
        <w:r>
          <w:rPr>
            <w:rFonts w:ascii="Times New Roman" w:hAnsi="Times New Roman" w:cs="Times New Roman"/>
            <w:sz w:val="29"/>
            <w:szCs w:val="29"/>
            <w:u w:val="single"/>
          </w:rPr>
          <w:t>Building the Political Voice of the AAPI Voting Community</w:t>
        </w:r>
      </w:hyperlink>
      <w:r>
        <w:rPr>
          <w:rFonts w:ascii="Times New Roman" w:hAnsi="Times New Roman" w:cs="Times New Roman"/>
          <w:sz w:val="29"/>
          <w:szCs w:val="29"/>
        </w:rPr>
        <w:t> By Varun Nikore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 </w:t>
      </w:r>
      <w:hyperlink r:id="rId790" w:history="1">
        <w:r>
          <w:rPr>
            <w:rFonts w:ascii="Times New Roman" w:hAnsi="Times New Roman" w:cs="Times New Roman"/>
            <w:sz w:val="29"/>
            <w:szCs w:val="29"/>
            <w:u w:val="single"/>
          </w:rPr>
          <w:t>Can Immigrants Save America's Struggling Cities?</w:t>
        </w:r>
      </w:hyperlink>
      <w:r>
        <w:rPr>
          <w:rFonts w:ascii="Times New Roman" w:hAnsi="Times New Roman" w:cs="Times New Roman"/>
          <w:sz w:val="29"/>
          <w:szCs w:val="29"/>
        </w:rPr>
        <w:t> By Adam Millsap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(Washington DC)</w:t>
      </w:r>
      <w:r>
        <w:rPr>
          <w:rFonts w:ascii="Times New Roman" w:hAnsi="Times New Roman" w:cs="Times New Roman"/>
          <w:sz w:val="29"/>
          <w:szCs w:val="29"/>
        </w:rPr>
        <w:t> </w:t>
      </w:r>
      <w:hyperlink r:id="rId791" w:history="1">
        <w:r>
          <w:rPr>
            <w:rFonts w:ascii="Times New Roman" w:hAnsi="Times New Roman" w:cs="Times New Roman"/>
            <w:sz w:val="29"/>
            <w:szCs w:val="29"/>
            <w:u w:val="single"/>
          </w:rPr>
          <w:t>For Immigrant Families At One D.C. Charter School, A New Offering: A Lawyer</w:t>
        </w:r>
      </w:hyperlink>
      <w:r>
        <w:rPr>
          <w:rFonts w:ascii="Times New Roman" w:hAnsi="Times New Roman" w:cs="Times New Roman"/>
          <w:sz w:val="29"/>
          <w:szCs w:val="29"/>
        </w:rPr>
        <w:t> By Martin Austhermuhle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792" w:history="1">
        <w:r>
          <w:rPr>
            <w:rFonts w:ascii="Times New Roman" w:hAnsi="Times New Roman" w:cs="Times New Roman"/>
            <w:sz w:val="29"/>
            <w:szCs w:val="29"/>
            <w:u w:val="single"/>
          </w:rPr>
          <w:t>Texas governor revives 'bathroom bill' for special session</w:t>
        </w:r>
      </w:hyperlink>
      <w:r>
        <w:rPr>
          <w:rFonts w:ascii="Times New Roman" w:hAnsi="Times New Roman" w:cs="Times New Roman"/>
          <w:sz w:val="29"/>
          <w:szCs w:val="29"/>
        </w:rPr>
        <w:t> By Paul J. Weber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793" w:history="1">
        <w:r>
          <w:rPr>
            <w:rFonts w:ascii="Times New Roman" w:hAnsi="Times New Roman" w:cs="Times New Roman"/>
            <w:sz w:val="29"/>
            <w:szCs w:val="29"/>
            <w:u w:val="single"/>
          </w:rPr>
          <w:t>San Francisco officer investigated for deportation comments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794" w:history="1">
        <w:r>
          <w:rPr>
            <w:rFonts w:ascii="Times New Roman" w:hAnsi="Times New Roman" w:cs="Times New Roman"/>
            <w:sz w:val="29"/>
            <w:szCs w:val="29"/>
            <w:u w:val="single"/>
          </w:rPr>
          <w:t>California legislator wins Democratic fight for House seat</w:t>
        </w:r>
      </w:hyperlink>
      <w:r>
        <w:rPr>
          <w:rFonts w:ascii="Times New Roman" w:hAnsi="Times New Roman" w:cs="Times New Roman"/>
          <w:sz w:val="29"/>
          <w:szCs w:val="29"/>
        </w:rPr>
        <w:t> By Michael R. Blood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795" w:history="1">
        <w:r>
          <w:rPr>
            <w:rFonts w:ascii="Times New Roman" w:hAnsi="Times New Roman" w:cs="Times New Roman"/>
            <w:sz w:val="29"/>
            <w:szCs w:val="29"/>
            <w:u w:val="single"/>
          </w:rPr>
          <w:t>De Blasio and Council Agree, and Disagree, on Immigrants</w:t>
        </w:r>
      </w:hyperlink>
      <w:r>
        <w:rPr>
          <w:rFonts w:ascii="Times New Roman" w:hAnsi="Times New Roman" w:cs="Times New Roman"/>
          <w:sz w:val="29"/>
          <w:szCs w:val="29"/>
        </w:rPr>
        <w:t> By Liz Robbins and J. David Goodman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Jersey)</w:t>
      </w:r>
      <w:r>
        <w:rPr>
          <w:rFonts w:ascii="Times New Roman" w:hAnsi="Times New Roman" w:cs="Times New Roman"/>
          <w:sz w:val="29"/>
          <w:szCs w:val="29"/>
        </w:rPr>
        <w:t> </w:t>
      </w:r>
      <w:hyperlink r:id="rId796" w:history="1">
        <w:r>
          <w:rPr>
            <w:rFonts w:ascii="Times New Roman" w:hAnsi="Times New Roman" w:cs="Times New Roman"/>
            <w:sz w:val="29"/>
            <w:szCs w:val="29"/>
            <w:u w:val="single"/>
          </w:rPr>
          <w:t>Phil Murphy and Kim Guadagno Win Primaries in New Jersey Governor's Race</w:t>
        </w:r>
      </w:hyperlink>
      <w:r>
        <w:rPr>
          <w:rFonts w:ascii="Times New Roman" w:hAnsi="Times New Roman" w:cs="Times New Roman"/>
          <w:sz w:val="29"/>
          <w:szCs w:val="29"/>
        </w:rPr>
        <w:t> By Nick Corasaniti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797" w:history="1">
        <w:r>
          <w:rPr>
            <w:rFonts w:ascii="Times New Roman" w:hAnsi="Times New Roman" w:cs="Times New Roman"/>
            <w:sz w:val="29"/>
            <w:szCs w:val="29"/>
            <w:u w:val="single"/>
          </w:rPr>
          <w:t>Ipswich votes to become a sanctuary town</w:t>
        </w:r>
      </w:hyperlink>
      <w:r>
        <w:rPr>
          <w:rFonts w:ascii="Times New Roman" w:hAnsi="Times New Roman" w:cs="Times New Roman"/>
          <w:sz w:val="29"/>
          <w:szCs w:val="29"/>
        </w:rPr>
        <w:t> By Linda Greenstein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 (Maryland)</w:t>
      </w:r>
      <w:r>
        <w:rPr>
          <w:rFonts w:ascii="Times New Roman" w:hAnsi="Times New Roman" w:cs="Times New Roman"/>
          <w:sz w:val="29"/>
          <w:szCs w:val="29"/>
        </w:rPr>
        <w:t> </w:t>
      </w:r>
      <w:hyperlink r:id="rId798" w:history="1">
        <w:r>
          <w:rPr>
            <w:rFonts w:ascii="Times New Roman" w:hAnsi="Times New Roman" w:cs="Times New Roman"/>
            <w:sz w:val="29"/>
            <w:szCs w:val="29"/>
            <w:u w:val="single"/>
          </w:rPr>
          <w:t>Baltimore County Council tables immigration bill</w:t>
        </w:r>
      </w:hyperlink>
      <w:r>
        <w:rPr>
          <w:rFonts w:ascii="Times New Roman" w:hAnsi="Times New Roman" w:cs="Times New Roman"/>
          <w:sz w:val="29"/>
          <w:szCs w:val="29"/>
        </w:rPr>
        <w:t> By Deborah Weiner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799" w:history="1">
        <w:r>
          <w:rPr>
            <w:rFonts w:ascii="Times New Roman" w:hAnsi="Times New Roman" w:cs="Times New Roman"/>
            <w:sz w:val="29"/>
            <w:szCs w:val="29"/>
            <w:u w:val="single"/>
          </w:rPr>
          <w:t>Chagrin lecture program discusses immigration and the Supreme Court</w:t>
        </w:r>
      </w:hyperlink>
      <w:r>
        <w:rPr>
          <w:rFonts w:ascii="Times New Roman" w:hAnsi="Times New Roman" w:cs="Times New Roman"/>
          <w:sz w:val="29"/>
          <w:szCs w:val="29"/>
        </w:rPr>
        <w:t> By Joan Rusek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10TV (Ohio)</w:t>
      </w:r>
      <w:r>
        <w:rPr>
          <w:rFonts w:ascii="Times New Roman" w:hAnsi="Times New Roman" w:cs="Times New Roman"/>
          <w:sz w:val="29"/>
          <w:szCs w:val="29"/>
        </w:rPr>
        <w:t> </w:t>
      </w:r>
      <w:hyperlink r:id="rId800" w:history="1">
        <w:r>
          <w:rPr>
            <w:rFonts w:ascii="Times New Roman" w:hAnsi="Times New Roman" w:cs="Times New Roman"/>
            <w:sz w:val="29"/>
            <w:szCs w:val="29"/>
            <w:u w:val="single"/>
          </w:rPr>
          <w:t>Columbus passes ordinance protecting city's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WCMH (Ohio)</w:t>
      </w:r>
      <w:r>
        <w:rPr>
          <w:rFonts w:ascii="Times New Roman" w:hAnsi="Times New Roman" w:cs="Times New Roman"/>
          <w:sz w:val="29"/>
          <w:szCs w:val="29"/>
        </w:rPr>
        <w:t> </w:t>
      </w:r>
      <w:hyperlink r:id="rId801" w:history="1">
        <w:r>
          <w:rPr>
            <w:rFonts w:ascii="Times New Roman" w:hAnsi="Times New Roman" w:cs="Times New Roman"/>
            <w:sz w:val="29"/>
            <w:szCs w:val="29"/>
            <w:u w:val="single"/>
          </w:rPr>
          <w:t>Columbus City Council passes ordinance protecting immigrants</w:t>
        </w:r>
      </w:hyperlink>
      <w:r>
        <w:rPr>
          <w:rFonts w:ascii="Times New Roman" w:hAnsi="Times New Roman" w:cs="Times New Roman"/>
          <w:sz w:val="29"/>
          <w:szCs w:val="29"/>
        </w:rPr>
        <w:t> By Katie Ferrell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802" w:history="1">
        <w:r>
          <w:rPr>
            <w:rFonts w:ascii="Times New Roman" w:hAnsi="Times New Roman" w:cs="Times New Roman"/>
            <w:sz w:val="29"/>
            <w:szCs w:val="29"/>
            <w:u w:val="single"/>
          </w:rPr>
          <w:t>'The whole series of tweets is relevant': Trump's Twitter rant could undercut the legal case for his 'travel ban</w:t>
        </w:r>
      </w:hyperlink>
      <w:r>
        <w:rPr>
          <w:rFonts w:ascii="Times New Roman" w:hAnsi="Times New Roman" w:cs="Times New Roman"/>
          <w:sz w:val="29"/>
          <w:szCs w:val="29"/>
        </w:rPr>
        <w:t> By Natasha Bertrand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803" w:history="1">
        <w:r>
          <w:rPr>
            <w:rFonts w:ascii="Times New Roman" w:hAnsi="Times New Roman" w:cs="Times New Roman"/>
            <w:sz w:val="29"/>
            <w:szCs w:val="29"/>
            <w:u w:val="single"/>
          </w:rPr>
          <w:t>'Startup visa' rule may be postponed, amended or withdrawn</w:t>
        </w:r>
      </w:hyperlink>
      <w:r>
        <w:rPr>
          <w:rFonts w:ascii="Times New Roman" w:hAnsi="Times New Roman" w:cs="Times New Roman"/>
          <w:sz w:val="29"/>
          <w:szCs w:val="29"/>
        </w:rPr>
        <w:t> By Trish Thadani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ITV </w:t>
      </w:r>
      <w:hyperlink r:id="rId804" w:history="1">
        <w:r>
          <w:rPr>
            <w:rFonts w:ascii="Times New Roman" w:hAnsi="Times New Roman" w:cs="Times New Roman"/>
            <w:sz w:val="29"/>
            <w:szCs w:val="29"/>
            <w:u w:val="single"/>
          </w:rPr>
          <w:t>CROSSROADS Trump admin. asks supreme court to revive travel suspension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05" w:history="1">
        <w:r>
          <w:rPr>
            <w:rFonts w:ascii="Times New Roman" w:hAnsi="Times New Roman" w:cs="Times New Roman"/>
            <w:sz w:val="29"/>
            <w:szCs w:val="29"/>
            <w:u w:val="single"/>
          </w:rPr>
          <w:t>Legal experts to Trump on travel ban: Put down the Twitter</w:t>
        </w:r>
      </w:hyperlink>
      <w:r>
        <w:rPr>
          <w:rFonts w:ascii="Times New Roman" w:hAnsi="Times New Roman" w:cs="Times New Roman"/>
          <w:sz w:val="29"/>
          <w:szCs w:val="29"/>
        </w:rPr>
        <w:t> By Sadie Gurman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06" w:history="1">
        <w:r>
          <w:rPr>
            <w:rFonts w:ascii="Times New Roman" w:hAnsi="Times New Roman" w:cs="Times New Roman"/>
            <w:sz w:val="29"/>
            <w:szCs w:val="29"/>
            <w:u w:val="single"/>
          </w:rPr>
          <w:t>Trump Urges Tougher U.S. Travel Ban, Expedited Court Review</w:t>
        </w:r>
      </w:hyperlink>
      <w:r>
        <w:rPr>
          <w:rFonts w:ascii="Times New Roman" w:hAnsi="Times New Roman" w:cs="Times New Roman"/>
          <w:sz w:val="29"/>
          <w:szCs w:val="29"/>
        </w:rPr>
        <w:t> By Lawrence Hurley and Susan Heavey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07" w:history="1">
        <w:r>
          <w:rPr>
            <w:rFonts w:ascii="Times New Roman" w:hAnsi="Times New Roman" w:cs="Times New Roman"/>
            <w:sz w:val="29"/>
            <w:szCs w:val="29"/>
            <w:u w:val="single"/>
          </w:rPr>
          <w:t>Trump says it's a travel 'ban.' His staff insisted it wasn't.</w:t>
        </w:r>
      </w:hyperlink>
      <w:r>
        <w:rPr>
          <w:rFonts w:ascii="Times New Roman" w:hAnsi="Times New Roman" w:cs="Times New Roman"/>
          <w:sz w:val="29"/>
          <w:szCs w:val="29"/>
        </w:rPr>
        <w:t> By Peter W. Stevenson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08" w:history="1">
        <w:r>
          <w:rPr>
            <w:rFonts w:ascii="Times New Roman" w:hAnsi="Times New Roman" w:cs="Times New Roman"/>
            <w:sz w:val="29"/>
            <w:szCs w:val="29"/>
            <w:u w:val="single"/>
          </w:rPr>
          <w:t>The many trials and tweets of Trump's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09" w:history="1">
        <w:r>
          <w:rPr>
            <w:rFonts w:ascii="Times New Roman" w:hAnsi="Times New Roman" w:cs="Times New Roman"/>
            <w:sz w:val="29"/>
            <w:szCs w:val="29"/>
            <w:u w:val="single"/>
          </w:rPr>
          <w:t>As Trump lashes out, Republicans grow uneasy</w:t>
        </w:r>
      </w:hyperlink>
      <w:r>
        <w:rPr>
          <w:rFonts w:ascii="Times New Roman" w:hAnsi="Times New Roman" w:cs="Times New Roman"/>
          <w:sz w:val="29"/>
          <w:szCs w:val="29"/>
        </w:rPr>
        <w:t> By Robert Costa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10" w:history="1">
        <w:r>
          <w:rPr>
            <w:rFonts w:ascii="Times New Roman" w:hAnsi="Times New Roman" w:cs="Times New Roman"/>
            <w:sz w:val="29"/>
            <w:szCs w:val="29"/>
            <w:u w:val="single"/>
          </w:rPr>
          <w:t>Trump's latest tweets could hurt effort to restore travel ban</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11" w:history="1">
        <w:r>
          <w:rPr>
            <w:rFonts w:ascii="Times New Roman" w:hAnsi="Times New Roman" w:cs="Times New Roman"/>
            <w:sz w:val="29"/>
            <w:szCs w:val="29"/>
            <w:u w:val="single"/>
          </w:rPr>
          <w:t>In Twitter barrage, Trump ramps up push for 'TRAVEL BAN!' even as opposition hardens</w:t>
        </w:r>
      </w:hyperlink>
      <w:r>
        <w:rPr>
          <w:rFonts w:ascii="Times New Roman" w:hAnsi="Times New Roman" w:cs="Times New Roman"/>
          <w:sz w:val="29"/>
          <w:szCs w:val="29"/>
        </w:rPr>
        <w:t> By Paige Winfield Cunningham and Brian Murphy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12" w:history="1">
        <w:r>
          <w:rPr>
            <w:rFonts w:ascii="Times New Roman" w:hAnsi="Times New Roman" w:cs="Times New Roman"/>
            <w:sz w:val="29"/>
            <w:szCs w:val="29"/>
            <w:u w:val="single"/>
          </w:rPr>
          <w:t>TRUMP doubles down on travel ban</w:t>
        </w:r>
      </w:hyperlink>
      <w:r>
        <w:rPr>
          <w:rFonts w:ascii="Times New Roman" w:hAnsi="Times New Roman" w:cs="Times New Roman"/>
          <w:sz w:val="29"/>
          <w:szCs w:val="29"/>
        </w:rPr>
        <w:t> By Anna Palmer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813" w:history="1">
        <w:r>
          <w:rPr>
            <w:rFonts w:ascii="Times New Roman" w:hAnsi="Times New Roman" w:cs="Times New Roman"/>
            <w:sz w:val="29"/>
            <w:szCs w:val="29"/>
            <w:u w:val="single"/>
          </w:rPr>
          <w:t>Trump: Immigration order is a 'travel ban,' criticizes DOJ</w:t>
        </w:r>
      </w:hyperlink>
      <w:r>
        <w:rPr>
          <w:rFonts w:ascii="Times New Roman" w:hAnsi="Times New Roman" w:cs="Times New Roman"/>
          <w:sz w:val="29"/>
          <w:szCs w:val="29"/>
        </w:rPr>
        <w:t> By Eugene Scott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14" w:history="1">
        <w:r>
          <w:rPr>
            <w:rFonts w:ascii="Times New Roman" w:hAnsi="Times New Roman" w:cs="Times New Roman"/>
            <w:sz w:val="29"/>
            <w:szCs w:val="29"/>
            <w:u w:val="single"/>
          </w:rPr>
          <w:t>Trump tweets might undercut travel ban case</w:t>
        </w:r>
      </w:hyperlink>
      <w:r>
        <w:rPr>
          <w:rFonts w:ascii="Times New Roman" w:hAnsi="Times New Roman" w:cs="Times New Roman"/>
          <w:sz w:val="29"/>
          <w:szCs w:val="29"/>
        </w:rPr>
        <w:t> By Jordan Fabian and Katie Bo Williams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815" w:history="1">
        <w:r>
          <w:rPr>
            <w:rFonts w:ascii="Times New Roman" w:hAnsi="Times New Roman" w:cs="Times New Roman"/>
            <w:sz w:val="29"/>
            <w:szCs w:val="29"/>
            <w:u w:val="single"/>
          </w:rPr>
          <w:t>Trump calls immigration order 'travel ban', to rebuke from Conway's husband</w:t>
        </w:r>
      </w:hyperlink>
      <w:r>
        <w:rPr>
          <w:rFonts w:ascii="Times New Roman" w:hAnsi="Times New Roman" w:cs="Times New Roman"/>
          <w:sz w:val="29"/>
          <w:szCs w:val="29"/>
        </w:rPr>
        <w:t> By Martin Pengelly and Amanda Holpuch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816" w:history="1">
        <w:r>
          <w:rPr>
            <w:rFonts w:ascii="Times New Roman" w:hAnsi="Times New Roman" w:cs="Times New Roman"/>
            <w:sz w:val="29"/>
            <w:szCs w:val="29"/>
            <w:u w:val="single"/>
          </w:rPr>
          <w:t>A Small Town Mayor Takes on Texas Over New Immigration Law</w:t>
        </w:r>
      </w:hyperlink>
      <w:r>
        <w:rPr>
          <w:rFonts w:ascii="Times New Roman" w:hAnsi="Times New Roman" w:cs="Times New Roman"/>
          <w:sz w:val="29"/>
          <w:szCs w:val="29"/>
        </w:rPr>
        <w:t> By Raul A. Reyes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817" w:history="1">
        <w:r>
          <w:rPr>
            <w:rFonts w:ascii="Times New Roman" w:hAnsi="Times New Roman" w:cs="Times New Roman"/>
            <w:sz w:val="29"/>
            <w:szCs w:val="29"/>
            <w:u w:val="single"/>
          </w:rPr>
          <w:t>History of Racism Against Mexican-Americans Clouds Texas Immigration Law</w:t>
        </w:r>
      </w:hyperlink>
      <w:r>
        <w:rPr>
          <w:rFonts w:ascii="Times New Roman" w:hAnsi="Times New Roman" w:cs="Times New Roman"/>
          <w:sz w:val="29"/>
          <w:szCs w:val="29"/>
        </w:rPr>
        <w:t> By Suzanne Gamboa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818" w:history="1">
        <w:r>
          <w:rPr>
            <w:rFonts w:ascii="Times New Roman" w:hAnsi="Times New Roman" w:cs="Times New Roman"/>
            <w:sz w:val="29"/>
            <w:szCs w:val="29"/>
            <w:u w:val="single"/>
          </w:rPr>
          <w:t>Will Texas's Crackdown on Sanctuary Cities Hurt Law Enforcement?</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819" w:history="1">
        <w:r>
          <w:rPr>
            <w:rFonts w:ascii="Times New Roman" w:hAnsi="Times New Roman" w:cs="Times New Roman"/>
            <w:sz w:val="29"/>
            <w:szCs w:val="29"/>
            <w:u w:val="single"/>
          </w:rPr>
          <w:t>Suit filed to block Texas' new sanctuary cities ban from taking effect</w:t>
        </w:r>
      </w:hyperlink>
      <w:r>
        <w:rPr>
          <w:rFonts w:ascii="Times New Roman" w:hAnsi="Times New Roman" w:cs="Times New Roman"/>
          <w:sz w:val="29"/>
          <w:szCs w:val="29"/>
        </w:rPr>
        <w:t> By James Barragan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w:t>
      </w:r>
      <w:r>
        <w:rPr>
          <w:rFonts w:ascii="Times New Roman" w:hAnsi="Times New Roman" w:cs="Times New Roman"/>
          <w:sz w:val="29"/>
          <w:szCs w:val="29"/>
        </w:rPr>
        <w:t> </w:t>
      </w:r>
      <w:hyperlink r:id="rId820" w:history="1">
        <w:r>
          <w:rPr>
            <w:rFonts w:ascii="Times New Roman" w:hAnsi="Times New Roman" w:cs="Times New Roman"/>
            <w:sz w:val="29"/>
            <w:szCs w:val="29"/>
            <w:u w:val="single"/>
          </w:rPr>
          <w:t>Anti-sanctuary cities bill, SB4, builds on history of racism in Texas</w:t>
        </w:r>
      </w:hyperlink>
      <w:r>
        <w:rPr>
          <w:rFonts w:ascii="Times New Roman" w:hAnsi="Times New Roman" w:cs="Times New Roman"/>
          <w:sz w:val="29"/>
          <w:szCs w:val="29"/>
        </w:rPr>
        <w:t> By Jamila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 Post</w:t>
      </w:r>
      <w:r>
        <w:rPr>
          <w:rFonts w:ascii="Times New Roman" w:hAnsi="Times New Roman" w:cs="Times New Roman"/>
          <w:sz w:val="29"/>
          <w:szCs w:val="29"/>
        </w:rPr>
        <w:t> </w:t>
      </w:r>
      <w:hyperlink r:id="rId821" w:history="1">
        <w:r>
          <w:rPr>
            <w:rFonts w:ascii="Times New Roman" w:hAnsi="Times New Roman" w:cs="Times New Roman"/>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22" w:history="1">
        <w:r>
          <w:rPr>
            <w:rFonts w:ascii="Times New Roman" w:hAnsi="Times New Roman" w:cs="Times New Roman"/>
            <w:sz w:val="29"/>
            <w:szCs w:val="29"/>
            <w:u w:val="single"/>
          </w:rPr>
          <w:t>Congressional delegation tries to stop farmer's deportation</w:t>
        </w:r>
      </w:hyperlink>
      <w:r>
        <w:rPr>
          <w:rFonts w:ascii="Times New Roman" w:hAnsi="Times New Roman" w:cs="Times New Roman"/>
          <w:sz w:val="29"/>
          <w:szCs w:val="29"/>
        </w:rPr>
        <w:t> By Jennifer Sinco Kelleher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23" w:history="1">
        <w:r>
          <w:rPr>
            <w:rFonts w:ascii="Times New Roman" w:hAnsi="Times New Roman" w:cs="Times New Roman"/>
            <w:sz w:val="29"/>
            <w:szCs w:val="29"/>
            <w:u w:val="single"/>
          </w:rPr>
          <w:t>Lawmakers told ICE arrests at courthouses having a 'chilling effect' on judicial process</w:t>
        </w:r>
      </w:hyperlink>
      <w:r>
        <w:rPr>
          <w:rFonts w:ascii="Times New Roman" w:hAnsi="Times New Roman" w:cs="Times New Roman"/>
          <w:sz w:val="29"/>
          <w:szCs w:val="29"/>
        </w:rPr>
        <w:t> By Katherine Landergan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824" w:history="1">
        <w:r>
          <w:rPr>
            <w:rFonts w:ascii="Times New Roman" w:hAnsi="Times New Roman" w:cs="Times New Roman"/>
            <w:sz w:val="29"/>
            <w:szCs w:val="29"/>
            <w:u w:val="single"/>
          </w:rPr>
          <w:t>Undocumented Grandmother Seeking Sanctuary in North Carolina Church Highlights Role of Clergy</w:t>
        </w:r>
      </w:hyperlink>
      <w:r>
        <w:rPr>
          <w:rFonts w:ascii="Times New Roman" w:hAnsi="Times New Roman" w:cs="Times New Roman"/>
          <w:sz w:val="29"/>
          <w:szCs w:val="29"/>
        </w:rPr>
        <w:t> By Daniella Silva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825" w:history="1">
        <w:r>
          <w:rPr>
            <w:rFonts w:ascii="Times New Roman" w:hAnsi="Times New Roman" w:cs="Times New Roman"/>
            <w:sz w:val="29"/>
            <w:szCs w:val="29"/>
            <w:u w:val="single"/>
          </w:rPr>
          <w:t>Man Arrested By ICE Following Workers' Comp Meeting Is Released From Custody</w:t>
        </w:r>
      </w:hyperlink>
      <w:r>
        <w:rPr>
          <w:rFonts w:ascii="Times New Roman" w:hAnsi="Times New Roman" w:cs="Times New Roman"/>
          <w:sz w:val="29"/>
          <w:szCs w:val="29"/>
        </w:rPr>
        <w:t> By Shannon Dooling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26" w:history="1">
        <w:r>
          <w:rPr>
            <w:rFonts w:ascii="Times New Roman" w:hAnsi="Times New Roman" w:cs="Times New Roman"/>
            <w:sz w:val="29"/>
            <w:szCs w:val="29"/>
            <w:u w:val="single"/>
          </w:rPr>
          <w:t>U.S. Budget Cuts Augur Badly for Immigration Fight-IADB Chief</w:t>
        </w:r>
      </w:hyperlink>
      <w:r>
        <w:rPr>
          <w:rFonts w:ascii="Times New Roman" w:hAnsi="Times New Roman" w:cs="Times New Roman"/>
          <w:sz w:val="29"/>
          <w:szCs w:val="29"/>
        </w:rPr>
        <w:t> By Gabriel Stargardter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27" w:history="1">
        <w:r>
          <w:rPr>
            <w:rFonts w:ascii="Times New Roman" w:hAnsi="Times New Roman" w:cs="Times New Roman"/>
            <w:sz w:val="29"/>
            <w:szCs w:val="29"/>
            <w:u w:val="single"/>
          </w:rPr>
          <w:t>Trump Grows Discontented With Attorney General Jeff Sessions</w:t>
        </w:r>
      </w:hyperlink>
      <w:r>
        <w:rPr>
          <w:rFonts w:ascii="Times New Roman" w:hAnsi="Times New Roman" w:cs="Times New Roman"/>
          <w:sz w:val="29"/>
          <w:szCs w:val="29"/>
        </w:rPr>
        <w:t> By Peter Baker and Maggie Haberman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28" w:history="1">
        <w:r>
          <w:rPr>
            <w:rFonts w:ascii="Times New Roman" w:hAnsi="Times New Roman" w:cs="Times New Roman"/>
            <w:sz w:val="29"/>
            <w:szCs w:val="29"/>
            <w:u w:val="single"/>
          </w:rPr>
          <w:t>Breitbart News Editor Says She Was Fired After Anti-Muslim Tweets</w:t>
        </w:r>
      </w:hyperlink>
      <w:r>
        <w:rPr>
          <w:rFonts w:ascii="Times New Roman" w:hAnsi="Times New Roman" w:cs="Times New Roman"/>
          <w:sz w:val="29"/>
          <w:szCs w:val="29"/>
        </w:rPr>
        <w:t> By Daniel Victor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29" w:history="1">
        <w:r>
          <w:rPr>
            <w:rFonts w:ascii="Times New Roman" w:hAnsi="Times New Roman" w:cs="Times New Roman"/>
            <w:sz w:val="29"/>
            <w:szCs w:val="29"/>
            <w:u w:val="single"/>
          </w:rPr>
          <w:t>Breitbart reporter fired after anti-Muslim tweet</w:t>
        </w:r>
      </w:hyperlink>
      <w:r>
        <w:rPr>
          <w:rFonts w:ascii="Times New Roman" w:hAnsi="Times New Roman" w:cs="Times New Roman"/>
          <w:sz w:val="29"/>
          <w:szCs w:val="29"/>
        </w:rPr>
        <w:t> By Joe Concha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30" w:history="1">
        <w:r>
          <w:rPr>
            <w:rFonts w:ascii="Times New Roman" w:hAnsi="Times New Roman" w:cs="Times New Roman"/>
            <w:sz w:val="29"/>
            <w:szCs w:val="29"/>
            <w:u w:val="single"/>
          </w:rPr>
          <w:t>Nation's largest school district announcing effort to diversify segregated public schools</w:t>
        </w:r>
      </w:hyperlink>
      <w:r>
        <w:rPr>
          <w:rFonts w:ascii="Times New Roman" w:hAnsi="Times New Roman" w:cs="Times New Roman"/>
          <w:sz w:val="29"/>
          <w:szCs w:val="29"/>
        </w:rPr>
        <w:t> By Valerie Strauss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831" w:history="1">
        <w:r>
          <w:rPr>
            <w:rFonts w:ascii="Times New Roman" w:hAnsi="Times New Roman" w:cs="Times New Roman"/>
            <w:sz w:val="29"/>
            <w:szCs w:val="29"/>
            <w:u w:val="single"/>
          </w:rPr>
          <w:t>Use of H1B Visas Fell Before Donald Trump's Critiques of Program</w:t>
        </w:r>
      </w:hyperlink>
      <w:r>
        <w:rPr>
          <w:rFonts w:ascii="Times New Roman" w:hAnsi="Times New Roman" w:cs="Times New Roman"/>
          <w:sz w:val="29"/>
          <w:szCs w:val="29"/>
        </w:rPr>
        <w:t> By Laura Meckler and Newly Purnell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32" w:history="1">
        <w:r>
          <w:rPr>
            <w:rFonts w:ascii="Times New Roman" w:hAnsi="Times New Roman" w:cs="Times New Roman"/>
            <w:sz w:val="29"/>
            <w:szCs w:val="29"/>
            <w:u w:val="single"/>
          </w:rPr>
          <w:t>Team Trump on offense ahead of Comey hearing</w:t>
        </w:r>
      </w:hyperlink>
      <w:r>
        <w:rPr>
          <w:rFonts w:ascii="Times New Roman" w:hAnsi="Times New Roman" w:cs="Times New Roman"/>
          <w:sz w:val="29"/>
          <w:szCs w:val="29"/>
        </w:rPr>
        <w:t> By Jonathan Easley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833" w:history="1">
        <w:r>
          <w:rPr>
            <w:rFonts w:ascii="Times New Roman" w:hAnsi="Times New Roman" w:cs="Times New Roman"/>
            <w:sz w:val="29"/>
            <w:szCs w:val="29"/>
            <w:u w:val="single"/>
          </w:rPr>
          <w:t>Some House Democrats Say Congress Made A "Down Payment" On Trump's Wall</w:t>
        </w:r>
      </w:hyperlink>
      <w:r>
        <w:rPr>
          <w:rFonts w:ascii="Times New Roman" w:hAnsi="Times New Roman" w:cs="Times New Roman"/>
          <w:sz w:val="29"/>
          <w:szCs w:val="29"/>
        </w:rPr>
        <w:t> By Lissandra Villa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834" w:history="1">
        <w:r>
          <w:rPr>
            <w:rFonts w:ascii="Times New Roman" w:hAnsi="Times New Roman" w:cs="Times New Roman"/>
            <w:sz w:val="29"/>
            <w:szCs w:val="29"/>
            <w:u w:val="single"/>
          </w:rPr>
          <w:t>Trump's Border Wall Threatens People and Wildlife in the Sonora Desert - and No Law Can Stop It</w:t>
        </w:r>
      </w:hyperlink>
      <w:r>
        <w:rPr>
          <w:rFonts w:ascii="Times New Roman" w:hAnsi="Times New Roman" w:cs="Times New Roman"/>
          <w:sz w:val="29"/>
          <w:szCs w:val="29"/>
        </w:rPr>
        <w:t> By Willy Blackmore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w:t>
      </w:r>
      <w:r>
        <w:rPr>
          <w:rFonts w:ascii="Times New Roman" w:hAnsi="Times New Roman" w:cs="Times New Roman"/>
          <w:sz w:val="29"/>
          <w:szCs w:val="29"/>
        </w:rPr>
        <w:t> </w:t>
      </w:r>
      <w:hyperlink r:id="rId835" w:history="1">
        <w:r>
          <w:rPr>
            <w:rFonts w:ascii="Times New Roman" w:hAnsi="Times New Roman" w:cs="Times New Roman"/>
            <w:sz w:val="29"/>
            <w:szCs w:val="29"/>
            <w:u w:val="single"/>
          </w:rPr>
          <w:t>Trump's Cuba policy on travel and U.S. business dealings likely more moderate</w:t>
        </w:r>
      </w:hyperlink>
      <w:r>
        <w:rPr>
          <w:rFonts w:ascii="Times New Roman" w:hAnsi="Times New Roman" w:cs="Times New Roman"/>
          <w:sz w:val="29"/>
          <w:szCs w:val="29"/>
        </w:rPr>
        <w:t> By Alexandra Glorioso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836" w:history="1">
        <w:r>
          <w:rPr>
            <w:rFonts w:ascii="Times New Roman" w:hAnsi="Times New Roman" w:cs="Times New Roman"/>
            <w:sz w:val="29"/>
            <w:szCs w:val="29"/>
            <w:u w:val="single"/>
          </w:rPr>
          <w:t>What We Lose by Barring Refugees</w:t>
        </w:r>
      </w:hyperlink>
      <w:r>
        <w:rPr>
          <w:rFonts w:ascii="Times New Roman" w:hAnsi="Times New Roman" w:cs="Times New Roman"/>
          <w:sz w:val="29"/>
          <w:szCs w:val="29"/>
        </w:rPr>
        <w:t> By Anthony J. Blinken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837" w:history="1">
        <w:r>
          <w:rPr>
            <w:rFonts w:ascii="Times New Roman" w:hAnsi="Times New Roman" w:cs="Times New Roman"/>
            <w:sz w:val="29"/>
            <w:szCs w:val="29"/>
            <w:u w:val="single"/>
          </w:rPr>
          <w:t>How Not to Talk About Terrorism</w:t>
        </w:r>
      </w:hyperlink>
      <w:r>
        <w:rPr>
          <w:rFonts w:ascii="Times New Roman" w:hAnsi="Times New Roman" w:cs="Times New Roman"/>
          <w:sz w:val="29"/>
          <w:szCs w:val="29"/>
        </w:rPr>
        <w:t> By Waleed Ali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38" w:history="1">
        <w:r>
          <w:rPr>
            <w:rFonts w:ascii="Times New Roman" w:hAnsi="Times New Roman" w:cs="Times New Roman"/>
            <w:sz w:val="29"/>
            <w:szCs w:val="29"/>
            <w:u w:val="single"/>
          </w:rPr>
          <w:t>Trump's latest unhinged tweetstorm could hasten his downward spiral</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39" w:history="1">
        <w:r>
          <w:rPr>
            <w:rFonts w:ascii="Times New Roman" w:hAnsi="Times New Roman" w:cs="Times New Roman"/>
            <w:sz w:val="29"/>
            <w:szCs w:val="29"/>
            <w:u w:val="single"/>
          </w:rPr>
          <w:t>Happy Hour Roundup</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40" w:history="1">
        <w:r>
          <w:rPr>
            <w:rFonts w:ascii="Times New Roman" w:hAnsi="Times New Roman" w:cs="Times New Roman"/>
            <w:sz w:val="29"/>
            <w:szCs w:val="29"/>
            <w:u w:val="single"/>
          </w:rPr>
          <w:t>How Trump just completely undermined the legal argument for his travel ban, in 4 tweets</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841" w:history="1">
        <w:r>
          <w:rPr>
            <w:rFonts w:ascii="Times New Roman" w:hAnsi="Times New Roman" w:cs="Times New Roman"/>
            <w:sz w:val="29"/>
            <w:szCs w:val="29"/>
            <w:u w:val="single"/>
          </w:rPr>
          <w:t>Whose case? Whose remedy? Thoughts on the travel ban injunctions.</w:t>
        </w:r>
      </w:hyperlink>
      <w:r>
        <w:rPr>
          <w:rFonts w:ascii="Times New Roman" w:hAnsi="Times New Roman" w:cs="Times New Roman"/>
          <w:sz w:val="29"/>
          <w:szCs w:val="29"/>
        </w:rPr>
        <w:t> By Sam Bray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842" w:history="1">
        <w:r>
          <w:rPr>
            <w:rFonts w:ascii="Times New Roman" w:hAnsi="Times New Roman" w:cs="Times New Roman"/>
            <w:sz w:val="29"/>
            <w:szCs w:val="29"/>
            <w:u w:val="single"/>
          </w:rPr>
          <w:t>Trump's travel tweets do not hurt the legal case for his executive orders</w:t>
        </w:r>
      </w:hyperlink>
      <w:r>
        <w:rPr>
          <w:rFonts w:ascii="Times New Roman" w:hAnsi="Times New Roman" w:cs="Times New Roman"/>
          <w:sz w:val="29"/>
          <w:szCs w:val="29"/>
        </w:rPr>
        <w:t> By Eugene Kontorovich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843" w:history="1">
        <w:r>
          <w:rPr>
            <w:rFonts w:ascii="Times New Roman" w:hAnsi="Times New Roman" w:cs="Times New Roman"/>
            <w:sz w:val="29"/>
            <w:szCs w:val="29"/>
            <w:u w:val="single"/>
          </w:rPr>
          <w:t>The future of Latinos depends on the courts</w:t>
        </w:r>
      </w:hyperlink>
      <w:r>
        <w:rPr>
          <w:rFonts w:ascii="Times New Roman" w:hAnsi="Times New Roman" w:cs="Times New Roman"/>
          <w:sz w:val="29"/>
          <w:szCs w:val="29"/>
        </w:rPr>
        <w:t> By Lupe Salinas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844" w:history="1">
        <w:r>
          <w:rPr>
            <w:rFonts w:ascii="Times New Roman" w:hAnsi="Times New Roman" w:cs="Times New Roman"/>
            <w:sz w:val="29"/>
            <w:szCs w:val="29"/>
            <w:u w:val="single"/>
          </w:rPr>
          <w:t>Trump's 'travel ban' tweets torpedo his Supreme Court arguments</w:t>
        </w:r>
      </w:hyperlink>
      <w:r>
        <w:rPr>
          <w:rFonts w:ascii="Times New Roman" w:hAnsi="Times New Roman" w:cs="Times New Roman"/>
          <w:sz w:val="29"/>
          <w:szCs w:val="29"/>
        </w:rPr>
        <w:t> By Jonathan Turley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845" w:history="1">
        <w:r>
          <w:rPr>
            <w:rFonts w:ascii="Times New Roman" w:hAnsi="Times New Roman" w:cs="Times New Roman"/>
            <w:sz w:val="29"/>
            <w:szCs w:val="29"/>
            <w:u w:val="single"/>
          </w:rPr>
          <w:t>The Racism Obstacle</w:t>
        </w:r>
      </w:hyperlink>
      <w:r>
        <w:rPr>
          <w:rFonts w:ascii="Times New Roman" w:hAnsi="Times New Roman" w:cs="Times New Roman"/>
          <w:sz w:val="29"/>
          <w:szCs w:val="29"/>
        </w:rPr>
        <w:t> By Joan Walsh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Commonweal (Op-Ed)</w:t>
      </w:r>
      <w:r>
        <w:rPr>
          <w:rFonts w:ascii="Times New Roman" w:hAnsi="Times New Roman" w:cs="Times New Roman"/>
          <w:sz w:val="29"/>
          <w:szCs w:val="29"/>
        </w:rPr>
        <w:t> </w:t>
      </w:r>
      <w:hyperlink r:id="rId846" w:history="1">
        <w:r>
          <w:rPr>
            <w:rFonts w:ascii="Times New Roman" w:hAnsi="Times New Roman" w:cs="Times New Roman"/>
            <w:sz w:val="29"/>
            <w:szCs w:val="29"/>
            <w:u w:val="single"/>
          </w:rPr>
          <w:t>Can Faith Leaders Get Through to John Kelly?</w:t>
        </w:r>
      </w:hyperlink>
      <w:r>
        <w:rPr>
          <w:rFonts w:ascii="Times New Roman" w:hAnsi="Times New Roman" w:cs="Times New Roman"/>
          <w:sz w:val="29"/>
          <w:szCs w:val="29"/>
        </w:rPr>
        <w:t> By John Gehring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 (New Jersey)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(New York)</w:t>
      </w:r>
      <w:r>
        <w:rPr>
          <w:rFonts w:ascii="Times New Roman" w:hAnsi="Times New Roman" w:cs="Times New Roman"/>
          <w:sz w:val="29"/>
          <w:szCs w:val="29"/>
        </w:rPr>
        <w:t> </w:t>
      </w:r>
      <w:hyperlink r:id="rId847" w:history="1">
        <w:r>
          <w:rPr>
            <w:rFonts w:ascii="Times New Roman" w:hAnsi="Times New Roman" w:cs="Times New Roman"/>
            <w:sz w:val="29"/>
            <w:szCs w:val="29"/>
            <w:u w:val="single"/>
          </w:rPr>
          <w:t>Missing: New York Immigration Judges</w:t>
        </w:r>
      </w:hyperlink>
      <w:r>
        <w:rPr>
          <w:rFonts w:ascii="Times New Roman" w:hAnsi="Times New Roman" w:cs="Times New Roman"/>
          <w:sz w:val="29"/>
          <w:szCs w:val="29"/>
        </w:rPr>
        <w:t> By Beth Fertig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Minneapolis Star Tribune</w:t>
      </w:r>
      <w:r>
        <w:rPr>
          <w:rFonts w:ascii="Times New Roman" w:hAnsi="Times New Roman" w:cs="Times New Roman"/>
          <w:sz w:val="29"/>
          <w:szCs w:val="29"/>
        </w:rPr>
        <w:t> </w:t>
      </w:r>
      <w:hyperlink r:id="rId848" w:history="1">
        <w:r>
          <w:rPr>
            <w:rFonts w:ascii="Times New Roman" w:hAnsi="Times New Roman" w:cs="Times New Roman"/>
            <w:sz w:val="29"/>
            <w:szCs w:val="29"/>
            <w:u w:val="single"/>
          </w:rPr>
          <w:t>Rising deportations to Somalia raise concerns in Minnesota</w:t>
        </w:r>
      </w:hyperlink>
      <w:r>
        <w:rPr>
          <w:rFonts w:ascii="Times New Roman" w:hAnsi="Times New Roman" w:cs="Times New Roman"/>
          <w:sz w:val="29"/>
          <w:szCs w:val="29"/>
        </w:rPr>
        <w:t> By Mila Koumpilova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849" w:history="1">
        <w:r>
          <w:rPr>
            <w:rFonts w:ascii="Times New Roman" w:hAnsi="Times New Roman" w:cs="Times New Roman"/>
            <w:sz w:val="29"/>
            <w:szCs w:val="29"/>
            <w:u w:val="single"/>
          </w:rPr>
          <w:t>Latino, Korean influence tested in California House contest</w:t>
        </w:r>
      </w:hyperlink>
      <w:r>
        <w:rPr>
          <w:rFonts w:ascii="Times New Roman" w:hAnsi="Times New Roman" w:cs="Times New Roman"/>
          <w:sz w:val="29"/>
          <w:szCs w:val="29"/>
        </w:rPr>
        <w:t> By Michael R. Blood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Jersey)</w:t>
      </w:r>
      <w:r>
        <w:rPr>
          <w:rFonts w:ascii="Times New Roman" w:hAnsi="Times New Roman" w:cs="Times New Roman"/>
          <w:sz w:val="29"/>
          <w:szCs w:val="29"/>
        </w:rPr>
        <w:t> </w:t>
      </w:r>
      <w:hyperlink r:id="rId850" w:history="1">
        <w:r>
          <w:rPr>
            <w:rFonts w:ascii="Times New Roman" w:hAnsi="Times New Roman" w:cs="Times New Roman"/>
            <w:sz w:val="29"/>
            <w:szCs w:val="29"/>
            <w:u w:val="single"/>
          </w:rPr>
          <w:t>N.J. Voters to Pick Nominees to Replace Christie in Primary</w:t>
        </w:r>
      </w:hyperlink>
      <w:r>
        <w:rPr>
          <w:rFonts w:ascii="Times New Roman" w:hAnsi="Times New Roman" w:cs="Times New Roman"/>
          <w:sz w:val="29"/>
          <w:szCs w:val="29"/>
        </w:rPr>
        <w:t> By Kate King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Desert Sun (California)</w:t>
      </w:r>
      <w:r>
        <w:rPr>
          <w:rFonts w:ascii="Times New Roman" w:hAnsi="Times New Roman" w:cs="Times New Roman"/>
          <w:sz w:val="29"/>
          <w:szCs w:val="29"/>
        </w:rPr>
        <w:t> </w:t>
      </w:r>
      <w:hyperlink r:id="rId851" w:history="1">
        <w:r>
          <w:rPr>
            <w:rFonts w:ascii="Times New Roman" w:hAnsi="Times New Roman" w:cs="Times New Roman"/>
            <w:sz w:val="29"/>
            <w:szCs w:val="29"/>
            <w:u w:val="single"/>
          </w:rPr>
          <w:t>Border Bodies: The grim mysteries of Southern California</w:t>
        </w:r>
      </w:hyperlink>
      <w:r>
        <w:rPr>
          <w:rFonts w:ascii="Times New Roman" w:hAnsi="Times New Roman" w:cs="Times New Roman"/>
          <w:sz w:val="29"/>
          <w:szCs w:val="29"/>
        </w:rPr>
        <w:t> By Brent Kelman and Gustavo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852" w:history="1">
        <w:r>
          <w:rPr>
            <w:rFonts w:ascii="Times New Roman" w:hAnsi="Times New Roman" w:cs="Times New Roman"/>
            <w:sz w:val="29"/>
            <w:szCs w:val="29"/>
            <w:u w:val="single"/>
          </w:rPr>
          <w:t>Family heads to El Salvador to be reunited father deported by ICE</w:t>
        </w:r>
      </w:hyperlink>
      <w:r>
        <w:rPr>
          <w:rFonts w:ascii="Times New Roman" w:hAnsi="Times New Roman" w:cs="Times New Roman"/>
          <w:sz w:val="29"/>
          <w:szCs w:val="29"/>
        </w:rPr>
        <w:t> By Lauren Talarico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13</w:t>
      </w:r>
      <w:r>
        <w:rPr>
          <w:rFonts w:ascii="Times New Roman" w:hAnsi="Times New Roman" w:cs="Times New Roman"/>
          <w:sz w:val="29"/>
          <w:szCs w:val="29"/>
        </w:rPr>
        <w:t> </w:t>
      </w:r>
      <w:hyperlink r:id="rId853" w:history="1">
        <w:r>
          <w:rPr>
            <w:rFonts w:ascii="Times New Roman" w:hAnsi="Times New Roman" w:cs="Times New Roman"/>
            <w:sz w:val="29"/>
            <w:szCs w:val="29"/>
            <w:u w:val="single"/>
          </w:rPr>
          <w:t>Houston family to visit man who they say was wrongfully deported to El Salvador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854" w:history="1">
        <w:r>
          <w:rPr>
            <w:rFonts w:ascii="Times New Roman" w:hAnsi="Times New Roman" w:cs="Times New Roman"/>
            <w:sz w:val="29"/>
            <w:szCs w:val="29"/>
            <w:u w:val="single"/>
          </w:rPr>
          <w:t>Winston-Salem veteran, fiancée run into immigration barriers</w:t>
        </w:r>
      </w:hyperlink>
      <w:r>
        <w:rPr>
          <w:rFonts w:ascii="Times New Roman" w:hAnsi="Times New Roman" w:cs="Times New Roman"/>
          <w:sz w:val="29"/>
          <w:szCs w:val="29"/>
        </w:rPr>
        <w:t> By Bertrand M. Gutierrez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55" w:history="1">
        <w:r>
          <w:rPr>
            <w:rFonts w:ascii="Times New Roman" w:hAnsi="Times New Roman" w:cs="Times New Roman"/>
            <w:sz w:val="29"/>
            <w:szCs w:val="29"/>
            <w:u w:val="single"/>
          </w:rPr>
          <w:t>Foreign-born doctors, many in underserved areas, are worried about their jobs</w:t>
        </w:r>
      </w:hyperlink>
      <w:r>
        <w:rPr>
          <w:rFonts w:ascii="Times New Roman" w:hAnsi="Times New Roman" w:cs="Times New Roman"/>
          <w:sz w:val="29"/>
          <w:szCs w:val="29"/>
        </w:rPr>
        <w:t> By Michael Ollove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856" w:history="1">
        <w:r>
          <w:rPr>
            <w:rFonts w:ascii="Times New Roman" w:hAnsi="Times New Roman" w:cs="Times New Roman"/>
            <w:sz w:val="29"/>
            <w:szCs w:val="29"/>
            <w:u w:val="single"/>
          </w:rPr>
          <w:t>A New Bill Would Protect Immigrant Farmworkers. It Has Little Chance Of Survival.</w:t>
        </w:r>
      </w:hyperlink>
      <w:r>
        <w:rPr>
          <w:rFonts w:ascii="Times New Roman" w:hAnsi="Times New Roman" w:cs="Times New Roman"/>
          <w:sz w:val="29"/>
          <w:szCs w:val="29"/>
        </w:rPr>
        <w:t> By Joseph Erbentraut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57" w:history="1">
        <w:r>
          <w:rPr>
            <w:rFonts w:ascii="Times New Roman" w:hAnsi="Times New Roman" w:cs="Times New Roman"/>
            <w:sz w:val="29"/>
            <w:szCs w:val="29"/>
            <w:u w:val="single"/>
          </w:rPr>
          <w:t>It won't be from sea-to-sea; how long will border wall be?</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58" w:history="1">
        <w:r>
          <w:rPr>
            <w:rFonts w:ascii="Times New Roman" w:hAnsi="Times New Roman" w:cs="Times New Roman"/>
            <w:sz w:val="29"/>
            <w:szCs w:val="29"/>
            <w:u w:val="single"/>
          </w:rPr>
          <w:t>White House approves social media checks for visa applicants: report</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59" w:history="1">
        <w:r>
          <w:rPr>
            <w:rFonts w:ascii="Times New Roman" w:hAnsi="Times New Roman" w:cs="Times New Roman"/>
            <w:sz w:val="29"/>
            <w:szCs w:val="29"/>
            <w:u w:val="single"/>
          </w:rPr>
          <w:t>They served in the U.S. military and hoped for citizenship. Then they got deported.</w:t>
        </w:r>
      </w:hyperlink>
      <w:r>
        <w:rPr>
          <w:rFonts w:ascii="Times New Roman" w:hAnsi="Times New Roman" w:cs="Times New Roman"/>
          <w:sz w:val="29"/>
          <w:szCs w:val="29"/>
        </w:rPr>
        <w:t> By Roxana Popescu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60" w:history="1">
        <w:r>
          <w:rPr>
            <w:rFonts w:ascii="Times New Roman" w:hAnsi="Times New Roman" w:cs="Times New Roman"/>
            <w:sz w:val="29"/>
            <w:szCs w:val="29"/>
            <w:u w:val="single"/>
          </w:rPr>
          <w:t>Factbox-Behind Trump's Bid to Revive Travel Ban at the U.S. Supreme Court</w:t>
        </w:r>
      </w:hyperlink>
      <w:r>
        <w:rPr>
          <w:rFonts w:ascii="Times New Roman" w:hAnsi="Times New Roman" w:cs="Times New Roman"/>
          <w:sz w:val="29"/>
          <w:szCs w:val="29"/>
        </w:rPr>
        <w:t> By Andrew Chung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61" w:history="1">
        <w:r>
          <w:rPr>
            <w:rFonts w:ascii="Times New Roman" w:hAnsi="Times New Roman" w:cs="Times New Roman"/>
            <w:sz w:val="29"/>
            <w:szCs w:val="29"/>
            <w:u w:val="single"/>
          </w:rPr>
          <w:t>Trump Doubles Down on Original 'Travel Ban'</w:t>
        </w:r>
      </w:hyperlink>
      <w:r>
        <w:rPr>
          <w:rFonts w:ascii="Times New Roman" w:hAnsi="Times New Roman" w:cs="Times New Roman"/>
          <w:sz w:val="29"/>
          <w:szCs w:val="29"/>
        </w:rPr>
        <w:t> By Peter Baker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62" w:history="1">
        <w:r>
          <w:rPr>
            <w:rFonts w:ascii="Times New Roman" w:hAnsi="Times New Roman" w:cs="Times New Roman"/>
            <w:sz w:val="29"/>
            <w:szCs w:val="29"/>
            <w:u w:val="single"/>
          </w:rPr>
          <w:t>New opposition emerges as Trump pushes for travel ban</w:t>
        </w:r>
      </w:hyperlink>
      <w:r>
        <w:rPr>
          <w:rFonts w:ascii="Times New Roman" w:hAnsi="Times New Roman" w:cs="Times New Roman"/>
          <w:sz w:val="29"/>
          <w:szCs w:val="29"/>
        </w:rPr>
        <w:t> By Paige Wingfield Cunningham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63" w:history="1">
        <w:r>
          <w:rPr>
            <w:rFonts w:ascii="Times New Roman" w:hAnsi="Times New Roman" w:cs="Times New Roman"/>
            <w:sz w:val="29"/>
            <w:szCs w:val="29"/>
            <w:u w:val="single"/>
          </w:rPr>
          <w:t>Supreme Court sets deadline for travel ban filings</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64" w:history="1">
        <w:r>
          <w:rPr>
            <w:rFonts w:ascii="Times New Roman" w:hAnsi="Times New Roman" w:cs="Times New Roman"/>
            <w:sz w:val="29"/>
            <w:szCs w:val="29"/>
            <w:u w:val="single"/>
          </w:rPr>
          <w:t>Trump reignites debate over travel ban</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65" w:history="1">
        <w:r>
          <w:rPr>
            <w:rFonts w:ascii="Times New Roman" w:hAnsi="Times New Roman" w:cs="Times New Roman"/>
            <w:sz w:val="29"/>
            <w:szCs w:val="29"/>
            <w:u w:val="single"/>
          </w:rPr>
          <w:t>GOP senator: Trump's travel ban 'too broad'</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66" w:history="1">
        <w:r>
          <w:rPr>
            <w:rFonts w:ascii="Times New Roman" w:hAnsi="Times New Roman" w:cs="Times New Roman"/>
            <w:sz w:val="29"/>
            <w:szCs w:val="29"/>
            <w:u w:val="single"/>
          </w:rPr>
          <w:t>A tiny Texas border city is leading the charge against the state's immigration crackdown</w:t>
        </w:r>
      </w:hyperlink>
      <w:r>
        <w:rPr>
          <w:rFonts w:ascii="Times New Roman" w:hAnsi="Times New Roman" w:cs="Times New Roman"/>
          <w:sz w:val="29"/>
          <w:szCs w:val="29"/>
        </w:rPr>
        <w:t> By Maria Sacchetti and Sandhya Somashekar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867" w:history="1">
        <w:r>
          <w:rPr>
            <w:rFonts w:ascii="Times New Roman" w:hAnsi="Times New Roman" w:cs="Times New Roman"/>
            <w:sz w:val="29"/>
            <w:szCs w:val="29"/>
            <w:u w:val="single"/>
          </w:rPr>
          <w:t>San Antonio Sues Texas Over SB4 Immigration Law</w:t>
        </w:r>
      </w:hyperlink>
      <w:r>
        <w:rPr>
          <w:rFonts w:ascii="Times New Roman" w:hAnsi="Times New Roman" w:cs="Times New Roman"/>
          <w:sz w:val="29"/>
          <w:szCs w:val="29"/>
        </w:rPr>
        <w:t> By Suzanne Gamboa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w:t>
      </w:r>
      <w:hyperlink r:id="rId868" w:history="1">
        <w:r>
          <w:rPr>
            <w:rFonts w:ascii="Times New Roman" w:hAnsi="Times New Roman" w:cs="Times New Roman"/>
            <w:sz w:val="29"/>
            <w:szCs w:val="29"/>
            <w:u w:val="single"/>
          </w:rPr>
          <w:t>WHY POLICE CHIEFS OPPOSE TEXAS'S NEW ANTI-IMMIGRANT LAW</w:t>
        </w:r>
      </w:hyperlink>
      <w:r>
        <w:rPr>
          <w:rFonts w:ascii="Times New Roman" w:hAnsi="Times New Roman" w:cs="Times New Roman"/>
          <w:sz w:val="29"/>
          <w:szCs w:val="29"/>
        </w:rPr>
        <w:t> By Jonathan Blitzer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869" w:history="1">
        <w:r>
          <w:rPr>
            <w:rFonts w:ascii="Times New Roman" w:hAnsi="Times New Roman" w:cs="Times New Roman"/>
            <w:sz w:val="29"/>
            <w:szCs w:val="29"/>
            <w:u w:val="single"/>
          </w:rPr>
          <w:t>Austin v. Texas: SB4 Fight Goes Federal</w:t>
        </w:r>
      </w:hyperlink>
      <w:r>
        <w:rPr>
          <w:rFonts w:ascii="Times New Roman" w:hAnsi="Times New Roman" w:cs="Times New Roman"/>
          <w:sz w:val="29"/>
          <w:szCs w:val="29"/>
        </w:rPr>
        <w:t> By Rudy Koski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70" w:history="1">
        <w:r>
          <w:rPr>
            <w:rFonts w:ascii="Times New Roman" w:hAnsi="Times New Roman" w:cs="Times New Roman"/>
            <w:sz w:val="29"/>
            <w:szCs w:val="29"/>
            <w:u w:val="single"/>
          </w:rPr>
          <w:t>2 more Indonesian Christians who fled persecution deported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71" w:history="1">
        <w:r>
          <w:rPr>
            <w:rFonts w:ascii="Times New Roman" w:hAnsi="Times New Roman" w:cs="Times New Roman"/>
            <w:sz w:val="29"/>
            <w:szCs w:val="29"/>
            <w:u w:val="single"/>
          </w:rPr>
          <w:t>For Undocumented Mom, Somewhere to Shelter, but Nowhere to Run</w:t>
        </w:r>
      </w:hyperlink>
      <w:r>
        <w:rPr>
          <w:rFonts w:ascii="Times New Roman" w:hAnsi="Times New Roman" w:cs="Times New Roman"/>
          <w:sz w:val="29"/>
          <w:szCs w:val="29"/>
        </w:rPr>
        <w:t> By Julie Turkewitz and Todd Heisler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872" w:history="1">
        <w:r>
          <w:rPr>
            <w:rFonts w:ascii="Times New Roman" w:hAnsi="Times New Roman" w:cs="Times New Roman"/>
            <w:sz w:val="29"/>
            <w:szCs w:val="29"/>
            <w:u w:val="single"/>
          </w:rPr>
          <w:t>Minnesota Transit Cop Who Asked Man's Immigration Status Still Working as Officer</w:t>
        </w:r>
      </w:hyperlink>
      <w:r>
        <w:rPr>
          <w:rFonts w:ascii="Times New Roman" w:hAnsi="Times New Roman" w:cs="Times New Roman"/>
          <w:sz w:val="29"/>
          <w:szCs w:val="29"/>
        </w:rPr>
        <w:t> By Safia Samee Ali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873" w:history="1">
        <w:r>
          <w:rPr>
            <w:rFonts w:ascii="Times New Roman" w:hAnsi="Times New Roman" w:cs="Times New Roman"/>
            <w:sz w:val="29"/>
            <w:szCs w:val="29"/>
            <w:u w:val="single"/>
          </w:rPr>
          <w:t>He Was About To Pick Up His Newborn Son After Surgery When He Was Arrested By ICE</w:t>
        </w:r>
      </w:hyperlink>
      <w:r>
        <w:rPr>
          <w:rFonts w:ascii="Times New Roman" w:hAnsi="Times New Roman" w:cs="Times New Roman"/>
          <w:sz w:val="29"/>
          <w:szCs w:val="29"/>
        </w:rPr>
        <w:t> By Marcelo Rochabrun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74" w:history="1">
        <w:r>
          <w:rPr>
            <w:rFonts w:ascii="Times New Roman" w:hAnsi="Times New Roman" w:cs="Times New Roman"/>
            <w:sz w:val="29"/>
            <w:szCs w:val="29"/>
            <w:u w:val="single"/>
          </w:rPr>
          <w:t>Third noose in a week found in the District, this time in Southeast</w:t>
        </w:r>
      </w:hyperlink>
      <w:r>
        <w:rPr>
          <w:rFonts w:ascii="Times New Roman" w:hAnsi="Times New Roman" w:cs="Times New Roman"/>
          <w:sz w:val="29"/>
          <w:szCs w:val="29"/>
        </w:rPr>
        <w:t> By Justin Jouvenal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875" w:history="1">
        <w:r>
          <w:rPr>
            <w:rFonts w:ascii="Times New Roman" w:hAnsi="Times New Roman" w:cs="Times New Roman"/>
            <w:sz w:val="29"/>
            <w:szCs w:val="29"/>
            <w:u w:val="single"/>
          </w:rPr>
          <w:t>Mark Lee: Swapping Slingbacks for Social Justice</w:t>
        </w:r>
      </w:hyperlink>
      <w:r>
        <w:rPr>
          <w:rFonts w:ascii="Times New Roman" w:hAnsi="Times New Roman" w:cs="Times New Roman"/>
          <w:sz w:val="29"/>
          <w:szCs w:val="29"/>
        </w:rPr>
        <w:t> By Ruth La Ferla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76" w:history="1">
        <w:r>
          <w:rPr>
            <w:rFonts w:ascii="Times New Roman" w:hAnsi="Times New Roman" w:cs="Times New Roman"/>
            <w:sz w:val="29"/>
            <w:szCs w:val="29"/>
            <w:u w:val="single"/>
          </w:rPr>
          <w:t>A goal, a line, a stand</w:t>
        </w:r>
      </w:hyperlink>
      <w:r>
        <w:rPr>
          <w:rFonts w:ascii="Times New Roman" w:hAnsi="Times New Roman" w:cs="Times New Roman"/>
          <w:sz w:val="29"/>
          <w:szCs w:val="29"/>
        </w:rPr>
        <w:t> By Kent Babb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877" w:history="1">
        <w:r>
          <w:rPr>
            <w:rFonts w:ascii="Times New Roman" w:hAnsi="Times New Roman" w:cs="Times New Roman"/>
            <w:sz w:val="29"/>
            <w:szCs w:val="29"/>
            <w:u w:val="single"/>
          </w:rPr>
          <w:t>On U.S. Side of Mexico Border, Retailers Say Trump's Tough Talk Hurts Business</w:t>
        </w:r>
      </w:hyperlink>
      <w:r>
        <w:rPr>
          <w:rFonts w:ascii="Times New Roman" w:hAnsi="Times New Roman" w:cs="Times New Roman"/>
          <w:sz w:val="29"/>
          <w:szCs w:val="29"/>
        </w:rPr>
        <w:t> By Jim Carlton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78" w:history="1">
        <w:r>
          <w:rPr>
            <w:rFonts w:ascii="Times New Roman" w:hAnsi="Times New Roman" w:cs="Times New Roman"/>
            <w:sz w:val="29"/>
            <w:szCs w:val="29"/>
            <w:u w:val="single"/>
          </w:rPr>
          <w:t>Issa walks fine line at town hall in divided district</w:t>
        </w:r>
      </w:hyperlink>
      <w:r>
        <w:rPr>
          <w:rFonts w:ascii="Times New Roman" w:hAnsi="Times New Roman" w:cs="Times New Roman"/>
          <w:sz w:val="29"/>
          <w:szCs w:val="29"/>
        </w:rPr>
        <w:t> By Rachael Bade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79" w:history="1">
        <w:r>
          <w:rPr>
            <w:rFonts w:ascii="Times New Roman" w:hAnsi="Times New Roman" w:cs="Times New Roman"/>
            <w:sz w:val="29"/>
            <w:szCs w:val="29"/>
            <w:u w:val="single"/>
          </w:rPr>
          <w:t>Dem senator warns against Trump rhetoric in wake of London attacks</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880" w:history="1">
        <w:r>
          <w:rPr>
            <w:rFonts w:ascii="Times New Roman" w:hAnsi="Times New Roman" w:cs="Times New Roman"/>
            <w:sz w:val="29"/>
            <w:szCs w:val="29"/>
            <w:u w:val="single"/>
          </w:rPr>
          <w:t>If Trump reverses the U.S. Cuba policy, airlines and cruise lines could lose $3.5 billion</w:t>
        </w:r>
      </w:hyperlink>
      <w:r>
        <w:rPr>
          <w:rFonts w:ascii="Times New Roman" w:hAnsi="Times New Roman" w:cs="Times New Roman"/>
          <w:sz w:val="29"/>
          <w:szCs w:val="29"/>
        </w:rPr>
        <w:t> By Chabeli Herrera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881" w:history="1">
        <w:r>
          <w:rPr>
            <w:rFonts w:ascii="Times New Roman" w:hAnsi="Times New Roman" w:cs="Times New Roman"/>
            <w:sz w:val="29"/>
            <w:szCs w:val="29"/>
            <w:u w:val="single"/>
          </w:rPr>
          <w:t>New weapon to fight deportation: a ringtone</w:t>
        </w:r>
      </w:hyperlink>
      <w:r>
        <w:rPr>
          <w:rFonts w:ascii="Times New Roman" w:hAnsi="Times New Roman" w:cs="Times New Roman"/>
          <w:sz w:val="29"/>
          <w:szCs w:val="29"/>
        </w:rPr>
        <w:t> By Mitch Dudek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882" w:history="1">
        <w:r>
          <w:rPr>
            <w:rFonts w:ascii="Times New Roman" w:hAnsi="Times New Roman" w:cs="Times New Roman"/>
            <w:sz w:val="29"/>
            <w:szCs w:val="29"/>
            <w:u w:val="single"/>
          </w:rPr>
          <w:t>Mr. Trump, don't send 50,000 Haitians back to a life of hardship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883" w:history="1">
        <w:r>
          <w:rPr>
            <w:rFonts w:ascii="Times New Roman" w:hAnsi="Times New Roman" w:cs="Times New Roman"/>
            <w:sz w:val="29"/>
            <w:szCs w:val="29"/>
            <w:u w:val="single"/>
          </w:rPr>
          <w:t>A Baltimore case shows how Trump's deportation crackdown can lead to lawlessness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884" w:history="1">
        <w:r>
          <w:rPr>
            <w:rFonts w:ascii="Times New Roman" w:hAnsi="Times New Roman" w:cs="Times New Roman"/>
            <w:sz w:val="29"/>
            <w:szCs w:val="29"/>
            <w:u w:val="single"/>
          </w:rPr>
          <w:t>How Interracial Love Is Saving America</w:t>
        </w:r>
      </w:hyperlink>
      <w:r>
        <w:rPr>
          <w:rFonts w:ascii="Times New Roman" w:hAnsi="Times New Roman" w:cs="Times New Roman"/>
          <w:sz w:val="29"/>
          <w:szCs w:val="29"/>
        </w:rPr>
        <w:t> By Sheryll Cashin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885" w:history="1">
        <w:r>
          <w:rPr>
            <w:rFonts w:ascii="Times New Roman" w:hAnsi="Times New Roman" w:cs="Times New Roman"/>
            <w:sz w:val="29"/>
            <w:szCs w:val="29"/>
            <w:u w:val="single"/>
          </w:rPr>
          <w:t>To Truly Resist Trumpism, Cities Must Look Within</w:t>
        </w:r>
      </w:hyperlink>
      <w:r>
        <w:rPr>
          <w:rFonts w:ascii="Times New Roman" w:hAnsi="Times New Roman" w:cs="Times New Roman"/>
          <w:sz w:val="29"/>
          <w:szCs w:val="29"/>
        </w:rPr>
        <w:t> By Tracey Ross and Sarah Treuhaft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886" w:history="1">
        <w:r>
          <w:rPr>
            <w:rFonts w:ascii="Times New Roman" w:hAnsi="Times New Roman" w:cs="Times New Roman"/>
            <w:sz w:val="29"/>
            <w:szCs w:val="29"/>
            <w:u w:val="single"/>
          </w:rPr>
          <w:t>Trump's travel ban is useless. Terrorists mostly come from our own back yard.</w:t>
        </w:r>
      </w:hyperlink>
      <w:r>
        <w:rPr>
          <w:rFonts w:ascii="Times New Roman" w:hAnsi="Times New Roman" w:cs="Times New Roman"/>
          <w:sz w:val="29"/>
          <w:szCs w:val="29"/>
        </w:rPr>
        <w:t> By Peter Bergen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87" w:history="1">
        <w:r>
          <w:rPr>
            <w:rFonts w:ascii="Times New Roman" w:hAnsi="Times New Roman" w:cs="Times New Roman"/>
            <w:sz w:val="29"/>
            <w:szCs w:val="29"/>
            <w:u w:val="single"/>
          </w:rPr>
          <w:t>Trump wanted to preside over an economic boom. What if growth stalls before it starts?</w:t>
        </w:r>
      </w:hyperlink>
      <w:r>
        <w:rPr>
          <w:rFonts w:ascii="Times New Roman" w:hAnsi="Times New Roman" w:cs="Times New Roman"/>
          <w:sz w:val="29"/>
          <w:szCs w:val="29"/>
        </w:rPr>
        <w:t> By Ana Swanson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88" w:history="1">
        <w:r>
          <w:rPr>
            <w:rFonts w:ascii="Times New Roman" w:hAnsi="Times New Roman" w:cs="Times New Roman"/>
            <w:sz w:val="29"/>
            <w:szCs w:val="29"/>
            <w:u w:val="single"/>
          </w:rPr>
          <w:t>Trump's quick to tweet about terror and TV, slower on things like the attack in Portland</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89" w:history="1">
        <w:r>
          <w:rPr>
            <w:rFonts w:ascii="Times New Roman" w:hAnsi="Times New Roman" w:cs="Times New Roman"/>
            <w:sz w:val="29"/>
            <w:szCs w:val="29"/>
            <w:u w:val="single"/>
          </w:rPr>
          <w:t>The Congressional Hispanic Caucus Institute wants to build a pipeline to Hollywood</w:t>
        </w:r>
      </w:hyperlink>
      <w:r>
        <w:rPr>
          <w:rFonts w:ascii="Times New Roman" w:hAnsi="Times New Roman" w:cs="Times New Roman"/>
          <w:sz w:val="29"/>
          <w:szCs w:val="29"/>
        </w:rPr>
        <w:t> By Alyssa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90" w:history="1">
        <w:r>
          <w:rPr>
            <w:rFonts w:ascii="Times New Roman" w:hAnsi="Times New Roman" w:cs="Times New Roman"/>
            <w:sz w:val="29"/>
            <w:szCs w:val="29"/>
            <w:u w:val="single"/>
          </w:rPr>
          <w:t>Trump's economy: Is he tired of losing yet?</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Orlando Sentinel (Opinion)</w:t>
      </w:r>
      <w:r>
        <w:rPr>
          <w:rFonts w:ascii="Times New Roman" w:hAnsi="Times New Roman" w:cs="Times New Roman"/>
          <w:sz w:val="29"/>
          <w:szCs w:val="29"/>
        </w:rPr>
        <w:t> </w:t>
      </w:r>
      <w:hyperlink r:id="rId891" w:history="1">
        <w:r>
          <w:rPr>
            <w:rFonts w:ascii="Times New Roman" w:hAnsi="Times New Roman" w:cs="Times New Roman"/>
            <w:sz w:val="29"/>
            <w:szCs w:val="29"/>
            <w:u w:val="single"/>
          </w:rPr>
          <w:t>Speak Spanish in public with pride - don't let anyone silence you</w:t>
        </w:r>
      </w:hyperlink>
      <w:r>
        <w:rPr>
          <w:rFonts w:ascii="Times New Roman" w:hAnsi="Times New Roman" w:cs="Times New Roman"/>
          <w:sz w:val="29"/>
          <w:szCs w:val="29"/>
        </w:rPr>
        <w:t> By Jennifer Acosta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892" w:history="1">
        <w:r>
          <w:rPr>
            <w:rFonts w:ascii="Times New Roman" w:hAnsi="Times New Roman" w:cs="Times New Roman"/>
            <w:sz w:val="29"/>
            <w:szCs w:val="29"/>
            <w:u w:val="single"/>
          </w:rPr>
          <w:t>The Democrats' 'Working-Class Problem'</w:t>
        </w:r>
      </w:hyperlink>
      <w:r>
        <w:rPr>
          <w:rFonts w:ascii="Times New Roman" w:hAnsi="Times New Roman" w:cs="Times New Roman"/>
          <w:sz w:val="29"/>
          <w:szCs w:val="29"/>
        </w:rPr>
        <w:t> By Stanley Greenberg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Indianapolis Star</w:t>
      </w:r>
      <w:r>
        <w:rPr>
          <w:rFonts w:ascii="Times New Roman" w:hAnsi="Times New Roman" w:cs="Times New Roman"/>
          <w:sz w:val="29"/>
          <w:szCs w:val="29"/>
        </w:rPr>
        <w:t> </w:t>
      </w:r>
      <w:hyperlink r:id="rId893" w:history="1">
        <w:r>
          <w:rPr>
            <w:rFonts w:ascii="Times New Roman" w:hAnsi="Times New Roman" w:cs="Times New Roman"/>
            <w:sz w:val="29"/>
            <w:szCs w:val="29"/>
            <w:u w:val="single"/>
          </w:rPr>
          <w:t>Marion County Sheriff faces pressure to stop detaining immigrants</w:t>
        </w:r>
      </w:hyperlink>
      <w:r>
        <w:rPr>
          <w:rFonts w:ascii="Times New Roman" w:hAnsi="Times New Roman" w:cs="Times New Roman"/>
          <w:sz w:val="29"/>
          <w:szCs w:val="29"/>
        </w:rPr>
        <w:t> By Fatima Hussein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 </w:t>
      </w:r>
      <w:hyperlink r:id="rId894" w:history="1">
        <w:r>
          <w:rPr>
            <w:rFonts w:ascii="Times New Roman" w:hAnsi="Times New Roman" w:cs="Times New Roman"/>
            <w:sz w:val="29"/>
            <w:szCs w:val="29"/>
            <w:u w:val="single"/>
          </w:rPr>
          <w:t>Philly enforces law protecting immigrants from non-attorney advice</w:t>
        </w:r>
      </w:hyperlink>
      <w:r>
        <w:rPr>
          <w:rFonts w:ascii="Times New Roman" w:hAnsi="Times New Roman" w:cs="Times New Roman"/>
          <w:sz w:val="29"/>
          <w:szCs w:val="29"/>
        </w:rPr>
        <w:t> By Emma Jacobs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895" w:history="1">
        <w:r>
          <w:rPr>
            <w:rFonts w:ascii="Times New Roman" w:hAnsi="Times New Roman" w:cs="Times New Roman"/>
            <w:sz w:val="29"/>
            <w:szCs w:val="29"/>
            <w:u w:val="single"/>
          </w:rPr>
          <w:t>Immigration activists and lawyers offer Haitians hope, vowing TPS fight is not over</w:t>
        </w:r>
      </w:hyperlink>
      <w:r>
        <w:rPr>
          <w:rFonts w:ascii="Times New Roman" w:hAnsi="Times New Roman" w:cs="Times New Roman"/>
          <w:sz w:val="29"/>
          <w:szCs w:val="29"/>
        </w:rPr>
        <w:t> By Jacqueline Charles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896" w:history="1">
        <w:r>
          <w:rPr>
            <w:rFonts w:ascii="Times New Roman" w:hAnsi="Times New Roman" w:cs="Times New Roman"/>
            <w:sz w:val="29"/>
            <w:szCs w:val="29"/>
            <w:u w:val="single"/>
          </w:rPr>
          <w:t>Why New York's Immigration Court Is Even Busier, With Fewer Judges, Under Trump</w:t>
        </w:r>
      </w:hyperlink>
      <w:r>
        <w:rPr>
          <w:rFonts w:ascii="Times New Roman" w:hAnsi="Times New Roman" w:cs="Times New Roman"/>
          <w:sz w:val="29"/>
          <w:szCs w:val="29"/>
        </w:rPr>
        <w:t> By Beth Fertig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hyperlink r:id="rId897" w:history="1">
        <w:r>
          <w:rPr>
            <w:rFonts w:ascii="Times New Roman" w:hAnsi="Times New Roman" w:cs="Times New Roman"/>
            <w:sz w:val="29"/>
            <w:szCs w:val="29"/>
            <w:u w:val="single"/>
          </w:rPr>
          <w:t>Lawyers try new legal tactic to free father detained by ICE in front of daughter</w:t>
        </w:r>
      </w:hyperlink>
      <w:r>
        <w:rPr>
          <w:rFonts w:ascii="Times New Roman" w:hAnsi="Times New Roman" w:cs="Times New Roman"/>
          <w:sz w:val="29"/>
          <w:szCs w:val="29"/>
        </w:rPr>
        <w:t> By Andrea Castillo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898" w:history="1">
        <w:r>
          <w:rPr>
            <w:rFonts w:ascii="Times New Roman" w:hAnsi="Times New Roman" w:cs="Times New Roman"/>
            <w:sz w:val="29"/>
            <w:szCs w:val="29"/>
            <w:u w:val="single"/>
          </w:rPr>
          <w:t>Half of California Adults Believe Someone They Know Could be Deported Under Trump</w:t>
        </w:r>
      </w:hyperlink>
      <w:r>
        <w:rPr>
          <w:rFonts w:ascii="Times New Roman" w:hAnsi="Times New Roman" w:cs="Times New Roman"/>
          <w:sz w:val="29"/>
          <w:szCs w:val="29"/>
        </w:rPr>
        <w:t> By Tim Marcin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99" w:history="1">
        <w:r>
          <w:rPr>
            <w:rFonts w:ascii="Times New Roman" w:hAnsi="Times New Roman" w:cs="Times New Roman"/>
            <w:sz w:val="29"/>
            <w:szCs w:val="29"/>
            <w:u w:val="single"/>
          </w:rPr>
          <w:t>LA mayor: Immigration arrests could cause a 'tinderbox'</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900" w:history="1">
        <w:r>
          <w:rPr>
            <w:rFonts w:ascii="Times New Roman" w:hAnsi="Times New Roman" w:cs="Times New Roman"/>
            <w:sz w:val="29"/>
            <w:szCs w:val="29"/>
            <w:u w:val="single"/>
          </w:rPr>
          <w:t>Out of Time</w:t>
        </w:r>
      </w:hyperlink>
      <w:r>
        <w:rPr>
          <w:rFonts w:ascii="Times New Roman" w:hAnsi="Times New Roman" w:cs="Times New Roman"/>
          <w:sz w:val="29"/>
          <w:szCs w:val="29"/>
        </w:rPr>
        <w:t> By Olivia P. Tallet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SFist</w:t>
      </w:r>
      <w:r>
        <w:rPr>
          <w:rFonts w:ascii="Times New Roman" w:hAnsi="Times New Roman" w:cs="Times New Roman"/>
          <w:sz w:val="29"/>
          <w:szCs w:val="29"/>
        </w:rPr>
        <w:t> </w:t>
      </w:r>
      <w:hyperlink r:id="rId901" w:history="1">
        <w:r>
          <w:rPr>
            <w:rFonts w:ascii="Times New Roman" w:hAnsi="Times New Roman" w:cs="Times New Roman"/>
            <w:sz w:val="29"/>
            <w:szCs w:val="29"/>
            <w:u w:val="single"/>
          </w:rPr>
          <w:t>SFPD Officer Caught On Camera Threatening Bystanders With Deportation</w:t>
        </w:r>
      </w:hyperlink>
      <w:r>
        <w:rPr>
          <w:rFonts w:ascii="Times New Roman" w:hAnsi="Times New Roman" w:cs="Times New Roman"/>
          <w:sz w:val="29"/>
          <w:szCs w:val="29"/>
        </w:rPr>
        <w:t> By Jay Barmann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12</w:t>
      </w:r>
      <w:r>
        <w:rPr>
          <w:rFonts w:ascii="Times New Roman" w:hAnsi="Times New Roman" w:cs="Times New Roman"/>
          <w:sz w:val="29"/>
          <w:szCs w:val="29"/>
        </w:rPr>
        <w:t> </w:t>
      </w:r>
      <w:hyperlink r:id="rId902" w:history="1">
        <w:r>
          <w:rPr>
            <w:rFonts w:ascii="Times New Roman" w:hAnsi="Times New Roman" w:cs="Times New Roman"/>
            <w:sz w:val="29"/>
            <w:szCs w:val="29"/>
            <w:u w:val="single"/>
          </w:rPr>
          <w:t>Study: Undocumented immigrants less likely to report crimes for fear of deportation</w:t>
        </w:r>
      </w:hyperlink>
      <w:r>
        <w:rPr>
          <w:rFonts w:ascii="Times New Roman" w:hAnsi="Times New Roman" w:cs="Times New Roman"/>
          <w:sz w:val="29"/>
          <w:szCs w:val="29"/>
        </w:rPr>
        <w:t> By Vincent Crivelli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w:t>
      </w:r>
      <w:hyperlink r:id="rId903" w:history="1">
        <w:r>
          <w:rPr>
            <w:rFonts w:ascii="Times New Roman" w:hAnsi="Times New Roman" w:cs="Times New Roman"/>
            <w:sz w:val="29"/>
            <w:szCs w:val="29"/>
            <w:u w:val="single"/>
          </w:rPr>
          <w:t>Supporters demand release of Highland Park dad detained by ICE while at kids' school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Ashbury Press</w:t>
      </w:r>
      <w:r>
        <w:rPr>
          <w:rFonts w:ascii="Times New Roman" w:hAnsi="Times New Roman" w:cs="Times New Roman"/>
          <w:sz w:val="29"/>
          <w:szCs w:val="29"/>
        </w:rPr>
        <w:t> </w:t>
      </w:r>
      <w:hyperlink r:id="rId904" w:history="1">
        <w:r>
          <w:rPr>
            <w:rFonts w:ascii="Times New Roman" w:hAnsi="Times New Roman" w:cs="Times New Roman"/>
            <w:sz w:val="29"/>
            <w:szCs w:val="29"/>
            <w:u w:val="single"/>
          </w:rPr>
          <w:t>Long Branch dad, facing deportation, enters Trump-era limbo</w:t>
        </w:r>
      </w:hyperlink>
      <w:r>
        <w:rPr>
          <w:rFonts w:ascii="Times New Roman" w:hAnsi="Times New Roman" w:cs="Times New Roman"/>
          <w:sz w:val="29"/>
          <w:szCs w:val="29"/>
        </w:rPr>
        <w:t> By Steph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05" w:history="1">
        <w:r>
          <w:rPr>
            <w:rFonts w:ascii="Times New Roman" w:hAnsi="Times New Roman" w:cs="Times New Roman"/>
            <w:sz w:val="29"/>
            <w:szCs w:val="29"/>
            <w:u w:val="single"/>
          </w:rPr>
          <w:t>Norton calls on FBI to investigate fake fliers targeting immigrants in District</w:t>
        </w:r>
      </w:hyperlink>
      <w:r>
        <w:rPr>
          <w:rFonts w:ascii="Times New Roman" w:hAnsi="Times New Roman" w:cs="Times New Roman"/>
          <w:sz w:val="29"/>
          <w:szCs w:val="29"/>
        </w:rPr>
        <w:t> By Peter Hermann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6" w:history="1">
        <w:r>
          <w:rPr>
            <w:rFonts w:ascii="Times New Roman" w:hAnsi="Times New Roman" w:cs="Times New Roman"/>
            <w:sz w:val="29"/>
            <w:szCs w:val="29"/>
            <w:u w:val="single"/>
          </w:rPr>
          <w:t>Portland free speech rally, counter protests draw thousands</w:t>
        </w:r>
      </w:hyperlink>
      <w:r>
        <w:rPr>
          <w:rFonts w:ascii="Times New Roman" w:hAnsi="Times New Roman" w:cs="Times New Roman"/>
          <w:sz w:val="29"/>
          <w:szCs w:val="29"/>
        </w:rPr>
        <w:t> By Kristena Hansen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07" w:history="1">
        <w:r>
          <w:rPr>
            <w:rFonts w:ascii="Times New Roman" w:hAnsi="Times New Roman" w:cs="Times New Roman"/>
            <w:sz w:val="29"/>
            <w:szCs w:val="29"/>
            <w:u w:val="single"/>
          </w:rPr>
          <w:t>Oculus Founder Plots a Comeback With a Virtual Border Wall</w:t>
        </w:r>
      </w:hyperlink>
      <w:r>
        <w:rPr>
          <w:rFonts w:ascii="Times New Roman" w:hAnsi="Times New Roman" w:cs="Times New Roman"/>
          <w:sz w:val="29"/>
          <w:szCs w:val="29"/>
        </w:rPr>
        <w:t> By Nick Wingfield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(Kansas)</w:t>
      </w:r>
      <w:r>
        <w:rPr>
          <w:rFonts w:ascii="Times New Roman" w:hAnsi="Times New Roman" w:cs="Times New Roman"/>
          <w:sz w:val="29"/>
          <w:szCs w:val="29"/>
        </w:rPr>
        <w:t> </w:t>
      </w:r>
      <w:hyperlink r:id="rId908" w:history="1">
        <w:r>
          <w:rPr>
            <w:rFonts w:ascii="Times New Roman" w:hAnsi="Times New Roman" w:cs="Times New Roman"/>
            <w:sz w:val="29"/>
            <w:szCs w:val="29"/>
            <w:u w:val="single"/>
          </w:rPr>
          <w:t>Kansas program to help immigrants navigate driving exams</w:t>
        </w:r>
      </w:hyperlink>
      <w:r>
        <w:rPr>
          <w:rFonts w:ascii="Times New Roman" w:hAnsi="Times New Roman" w:cs="Times New Roman"/>
          <w:sz w:val="29"/>
          <w:szCs w:val="29"/>
        </w:rPr>
        <w:t> By Roxana Hegeman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909" w:history="1">
        <w:r>
          <w:rPr>
            <w:rFonts w:ascii="Times New Roman" w:hAnsi="Times New Roman" w:cs="Times New Roman"/>
            <w:sz w:val="29"/>
            <w:szCs w:val="29"/>
            <w:u w:val="single"/>
          </w:rPr>
          <w:t>Arizona Sen. Flake Treads Carefully as 2018 Election Looms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(New York)</w:t>
      </w:r>
      <w:r>
        <w:rPr>
          <w:rFonts w:ascii="Times New Roman" w:hAnsi="Times New Roman" w:cs="Times New Roman"/>
          <w:sz w:val="29"/>
          <w:szCs w:val="29"/>
        </w:rPr>
        <w:t> </w:t>
      </w:r>
      <w:hyperlink r:id="rId910" w:history="1">
        <w:r>
          <w:rPr>
            <w:rFonts w:ascii="Times New Roman" w:hAnsi="Times New Roman" w:cs="Times New Roman"/>
            <w:sz w:val="29"/>
            <w:szCs w:val="29"/>
            <w:u w:val="single"/>
          </w:rPr>
          <w:t>De Blasio, Mark-Viverito announce budget deal, agree to disagree on immigrant defense fund</w:t>
        </w:r>
      </w:hyperlink>
      <w:r>
        <w:rPr>
          <w:rFonts w:ascii="Times New Roman" w:hAnsi="Times New Roman" w:cs="Times New Roman"/>
          <w:sz w:val="29"/>
          <w:szCs w:val="29"/>
        </w:rPr>
        <w:t> By Laura Nahmias and Gloria Pazmino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 Moines Register (Iowa)</w:t>
      </w:r>
      <w:r>
        <w:rPr>
          <w:rFonts w:ascii="Times New Roman" w:hAnsi="Times New Roman" w:cs="Times New Roman"/>
          <w:sz w:val="29"/>
          <w:szCs w:val="29"/>
        </w:rPr>
        <w:t> </w:t>
      </w:r>
      <w:hyperlink r:id="rId911" w:history="1">
        <w:r>
          <w:rPr>
            <w:rFonts w:ascii="Times New Roman" w:hAnsi="Times New Roman" w:cs="Times New Roman"/>
            <w:sz w:val="29"/>
            <w:szCs w:val="29"/>
            <w:u w:val="single"/>
          </w:rPr>
          <w:t>Kim Weaver withdraws her candidacy in Iowa's 4th District race for Congress</w:t>
        </w:r>
      </w:hyperlink>
      <w:r>
        <w:rPr>
          <w:rFonts w:ascii="Times New Roman" w:hAnsi="Times New Roman" w:cs="Times New Roman"/>
          <w:sz w:val="29"/>
          <w:szCs w:val="29"/>
        </w:rPr>
        <w:t> By Molly Longman and Jason Noble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05, 2017 10:50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Court Updates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Update from Regina Rau, Acting Court Administrator-NYC: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Effective 7/3/17 Judge Tsankov will be assigned to the Varick Street Court.  Until further notice, any case on her NYC docket from 7/3/17 on will not be going forward.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Judge Chew will be retiring at the end of June. However his future cases will be heard by another Immigration Judge so all of your hearing dates will remain the same.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i/>
          <w:iCs/>
          <w:sz w:val="29"/>
          <w:szCs w:val="29"/>
        </w:rPr>
        <w:t>WNYC </w:t>
      </w:r>
      <w:hyperlink r:id="rId912" w:history="1">
        <w:r>
          <w:rPr>
            <w:rFonts w:ascii="Times New Roman" w:hAnsi="Times New Roman" w:cs="Times New Roman"/>
            <w:sz w:val="29"/>
            <w:szCs w:val="29"/>
            <w:u w:val="single"/>
          </w:rPr>
          <w:t>Why New York's Immigration Court Is Even Busier, With Fewer Judges, Under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913" w:history="1">
        <w:r>
          <w:rPr>
            <w:rFonts w:ascii="Times New Roman" w:hAnsi="Times New Roman" w:cs="Times New Roman"/>
            <w:b/>
            <w:bCs/>
            <w:sz w:val="29"/>
            <w:szCs w:val="29"/>
            <w:u w:val="single"/>
          </w:rPr>
          <w:t>De Blasio, Mark-Viverito announce budget deal, agree to disagree on immigrant defense fund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Politico: “[I]n Mark-Viverito's last budget talks as speaker, the duo failed to strike a deal over a $16.4 million allocation to provide free lawyers to immigrants in deportation proceedings.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 Blasio had announced the funding in April, when he unveiled his executive financial plan. The mayor attached conditions to the funding, saying the money would only be used to defend immigrants who had not been convicted of any serious crimes.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de Blasio administration said it would still keep the $16.4 allocation with its conditions about who the money could serve — conditions the administration will enforce through the city’s contracting process, the mayor said.”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914" w:history="1">
        <w:r>
          <w:rPr>
            <w:rFonts w:ascii="Times New Roman" w:hAnsi="Times New Roman" w:cs="Times New Roman"/>
            <w:b/>
            <w:bCs/>
            <w:sz w:val="29"/>
            <w:szCs w:val="29"/>
            <w:u w:val="single"/>
          </w:rPr>
          <w:t>Trump says DOJ should seek an ‘expedited’ Supreme Court hearing of travel ban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PBS: “President Donald Trump lashed out at his own Justice Department Monday for seeking the Supreme Court’s backing for a “watered down, politically correct version” of the travel he signed in March.”</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NYT: </w:t>
      </w:r>
      <w:hyperlink r:id="rId915" w:history="1">
        <w:r>
          <w:rPr>
            <w:rFonts w:ascii="Times New Roman" w:hAnsi="Times New Roman" w:cs="Times New Roman"/>
            <w:sz w:val="29"/>
            <w:szCs w:val="29"/>
            <w:u w:val="single"/>
          </w:rPr>
          <w:t>The Supreme Court’s Options in the Travel Ban Case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Politico: </w:t>
      </w:r>
      <w:hyperlink r:id="rId916" w:history="1">
        <w:r>
          <w:rPr>
            <w:rFonts w:ascii="Times New Roman" w:hAnsi="Times New Roman" w:cs="Times New Roman"/>
            <w:sz w:val="29"/>
            <w:szCs w:val="29"/>
            <w:u w:val="single"/>
          </w:rPr>
          <w:t>Supreme Court sets deadline for travel ban filings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hyperlink r:id="rId917" w:history="1">
        <w:r>
          <w:rPr>
            <w:rFonts w:ascii="Times New Roman" w:hAnsi="Times New Roman" w:cs="Times New Roman"/>
            <w:b/>
            <w:bCs/>
            <w:color w:val="3F6CAF"/>
            <w:sz w:val="29"/>
            <w:szCs w:val="29"/>
            <w:u w:val="single" w:color="3F6CAF"/>
          </w:rPr>
          <w:t>U.S. Embassies Start New Vetting of Visa Applicants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t>
      </w:r>
      <w:r>
        <w:rPr>
          <w:rFonts w:ascii="Times New Roman" w:hAnsi="Times New Roman" w:cs="Times New Roman"/>
          <w:i/>
          <w:iCs/>
          <w:sz w:val="29"/>
          <w:szCs w:val="29"/>
        </w:rPr>
        <w:t>Washington </w:t>
      </w:r>
      <w:r>
        <w:rPr>
          <w:rFonts w:ascii="Times New Roman" w:hAnsi="Times New Roman" w:cs="Times New Roman"/>
          <w:sz w:val="29"/>
          <w:szCs w:val="29"/>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17060231</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918" w:history="1">
        <w:r>
          <w:rPr>
            <w:rFonts w:ascii="Times New Roman" w:hAnsi="Times New Roman" w:cs="Times New Roman"/>
            <w:sz w:val="29"/>
            <w:szCs w:val="29"/>
            <w:u w:val="single"/>
          </w:rPr>
          <w:t>White House approves social media checks for visa applicants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Passport photo for N400</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Please note that despite the N400 instructions that state otherwise,</w:t>
      </w:r>
      <w:r>
        <w:rPr>
          <w:rFonts w:ascii="Times New Roman" w:hAnsi="Times New Roman" w:cs="Times New Roman"/>
          <w:b/>
          <w:bCs/>
          <w:sz w:val="29"/>
          <w:szCs w:val="29"/>
        </w:rPr>
        <w:t xml:space="preserve"> </w:t>
      </w:r>
      <w:r>
        <w:rPr>
          <w:rFonts w:ascii="Times New Roman" w:hAnsi="Times New Roman" w:cs="Times New Roman"/>
          <w:sz w:val="29"/>
          <w:szCs w:val="29"/>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919" w:history="1">
        <w:r>
          <w:rPr>
            <w:rFonts w:ascii="Times New Roman" w:hAnsi="Times New Roman" w:cs="Times New Roman"/>
            <w:b/>
            <w:bCs/>
            <w:sz w:val="29"/>
            <w:szCs w:val="29"/>
            <w:u w:val="single"/>
          </w:rPr>
          <w:t>Man arrested on his way to Queens Criminal Court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Relatives said Sampat was on his way to Queens Criminal Court on Tuesday for a scheduled appearance on the burglary charges when ICE agents collared him.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Video taken at the tense scene showed neighbors standing in the one-way street blocking a caravan of federal vehicles.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920" w:history="1">
        <w:r>
          <w:rPr>
            <w:rFonts w:ascii="Times New Roman" w:hAnsi="Times New Roman" w:cs="Times New Roman"/>
            <w:b/>
            <w:bCs/>
            <w:sz w:val="29"/>
            <w:szCs w:val="29"/>
            <w:u w:val="single"/>
          </w:rPr>
          <w:t>Judge Slams Trump Administration Over Deportation Calling It "Inhumane"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r>
        <w:rPr>
          <w:rFonts w:ascii="Times New Roman" w:hAnsi="Times New Roman" w:cs="Times New Roman"/>
          <w:sz w:val="29"/>
          <w:szCs w:val="29"/>
        </w:rPr>
        <w:t>reports that a federal judge slammed the Trump administration's push to deport a father. AILA President William Stock, noted that the opinion stuck out for the judge's calling out of the president in particular.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17053139</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World Refugee Day Rally in DC</w:t>
      </w:r>
      <w:r>
        <w:rPr>
          <w:rFonts w:ascii="Times New Roman" w:hAnsi="Times New Roman" w:cs="Times New Roman"/>
          <w:sz w:val="29"/>
          <w:szCs w:val="29"/>
        </w:rPr>
        <w:t xml:space="preserve"> – HIAS is looking for orgs to cosponsor the event: </w:t>
      </w:r>
      <w:hyperlink r:id="rId921" w:history="1">
        <w:r>
          <w:rPr>
            <w:rFonts w:ascii="Times New Roman" w:hAnsi="Times New Roman" w:cs="Times New Roman"/>
            <w:sz w:val="29"/>
            <w:szCs w:val="29"/>
            <w:u w:val="single"/>
          </w:rPr>
          <w:t>click here</w:t>
        </w:r>
      </w:hyperlink>
      <w:r>
        <w:rPr>
          <w:rFonts w:ascii="Times New Roman" w:hAnsi="Times New Roman" w:cs="Times New Roman"/>
          <w:sz w:val="29"/>
          <w:szCs w:val="29"/>
        </w:rPr>
        <w:t xml:space="preserve">. </w:t>
      </w:r>
      <w:hyperlink r:id="rId922" w:history="1">
        <w:r>
          <w:rPr>
            <w:rFonts w:ascii="Times New Roman" w:hAnsi="Times New Roman" w:cs="Times New Roman"/>
            <w:sz w:val="29"/>
            <w:szCs w:val="29"/>
            <w:u w:val="single"/>
          </w:rPr>
          <w:t>Facebook event</w:t>
        </w:r>
      </w:hyperlink>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Local AILA Advocacy: </w:t>
      </w:r>
      <w:r>
        <w:rPr>
          <w:rFonts w:ascii="Times New Roman" w:hAnsi="Times New Roman" w:cs="Times New Roman"/>
          <w:sz w:val="29"/>
          <w:szCs w:val="29"/>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Preparing Materials for Reauthorization of VAWA:</w:t>
      </w:r>
      <w:r>
        <w:rPr>
          <w:rFonts w:ascii="Times New Roman" w:hAnsi="Times New Roman" w:cs="Times New Roman"/>
          <w:sz w:val="29"/>
          <w:szCs w:val="29"/>
        </w:rPr>
        <w:t xml:space="preserve">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923" w:history="1">
        <w:r>
          <w:rPr>
            <w:rFonts w:ascii="Times New Roman" w:hAnsi="Times New Roman" w:cs="Times New Roman"/>
            <w:sz w:val="29"/>
            <w:szCs w:val="29"/>
            <w:u w:val="single"/>
          </w:rPr>
          <w:t>a very brief survey for each client by Friday, May 12th</w:t>
        </w:r>
      </w:hyperlink>
      <w:r>
        <w:rPr>
          <w:rFonts w:ascii="Times New Roman" w:hAnsi="Times New Roman" w:cs="Times New Roman"/>
          <w:sz w:val="29"/>
          <w:szCs w:val="29"/>
        </w:rPr>
        <w:t>?  It should take only 2 minutes to complete.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924" w:history="1">
        <w:r>
          <w:rPr>
            <w:rFonts w:ascii="Times New Roman" w:hAnsi="Times New Roman" w:cs="Times New Roman"/>
            <w:b/>
            <w:bCs/>
            <w:sz w:val="29"/>
            <w:szCs w:val="29"/>
            <w:u w:val="single"/>
          </w:rPr>
          <w:t>Scalabrini Study Centers Release First Annual International Migration Policy Report</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925" w:history="1">
        <w:r>
          <w:rPr>
            <w:rFonts w:ascii="Times New Roman" w:hAnsi="Times New Roman" w:cs="Times New Roman"/>
            <w:b/>
            <w:bCs/>
            <w:sz w:val="29"/>
            <w:szCs w:val="29"/>
            <w:u w:val="single"/>
          </w:rPr>
          <w:t>Free income tax preparation program</w:t>
        </w:r>
      </w:hyperlink>
      <w:r>
        <w:rPr>
          <w:rFonts w:ascii="Times New Roman" w:hAnsi="Times New Roman" w:cs="Times New Roman"/>
          <w:b/>
          <w:bCs/>
          <w:sz w:val="29"/>
          <w:szCs w:val="29"/>
        </w:rPr>
        <w:t xml:space="preserve"> - Ariva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926" w:history="1">
        <w:r>
          <w:rPr>
            <w:rFonts w:ascii="Times New Roman" w:hAnsi="Times New Roman" w:cs="Times New Roman"/>
            <w:b/>
            <w:bCs/>
            <w:sz w:val="29"/>
            <w:szCs w:val="29"/>
            <w:u w:val="single"/>
          </w:rPr>
          <w:t>Matter of FALODUN</w:t>
        </w:r>
        <w:r>
          <w:rPr>
            <w:rFonts w:ascii="Times New Roman" w:hAnsi="Times New Roman" w:cs="Times New Roman"/>
            <w:sz w:val="29"/>
            <w:szCs w:val="29"/>
            <w:u w:val="single"/>
          </w:rPr>
          <w:t>, 27 I&amp;N Dec. 52 (BIA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Unlike a Certificate of Naturalization, a certificate of citizenship does not confer United States citizenship but merely provides evidence that the applicant previously obtained citizenship status.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927" w:history="1">
        <w:r>
          <w:rPr>
            <w:rFonts w:ascii="Times New Roman" w:hAnsi="Times New Roman" w:cs="Times New Roman"/>
            <w:b/>
            <w:bCs/>
            <w:sz w:val="29"/>
            <w:szCs w:val="29"/>
            <w:u w:val="single"/>
          </w:rPr>
          <w:t>Matter of ALDAY-DOMINGUEZ</w:t>
        </w:r>
        <w:r>
          <w:rPr>
            <w:rFonts w:ascii="Times New Roman" w:hAnsi="Times New Roman" w:cs="Times New Roman"/>
            <w:sz w:val="29"/>
            <w:szCs w:val="29"/>
            <w:u w:val="single"/>
          </w:rPr>
          <w:t>, 27 I&amp;N Dec. 48 (BIA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aggravated felony receipt of stolen property provision in section 101(a)(43)(G) of the Immigration and Nationality Act, 8 U.S.C. § 1101(a)(43)(G) (2012), does not require that unlawfully received property be obtained by means of common law theft or larceny.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928" w:history="1">
        <w:r>
          <w:rPr>
            <w:rFonts w:ascii="Times New Roman" w:hAnsi="Times New Roman" w:cs="Times New Roman"/>
            <w:b/>
            <w:bCs/>
            <w:sz w:val="29"/>
            <w:szCs w:val="29"/>
            <w:u w:val="single"/>
          </w:rPr>
          <w:t>H.R. 2213: Anti-Border Corruption Reauthorization Act of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6/2/2017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4/27/17, Representative Martha McSally (R-AZ) introduced the Anti-Border Corruption Reauthorization Act of 2017 (H.R. 2213) to allow U.S. Customs and Border Protection to waive polygraph examination requirements for applicants.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17051631</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929" w:history="1">
        <w:r>
          <w:rPr>
            <w:rFonts w:ascii="Times New Roman" w:hAnsi="Times New Roman" w:cs="Times New Roman"/>
            <w:b/>
            <w:bCs/>
            <w:sz w:val="29"/>
            <w:szCs w:val="29"/>
            <w:u w:val="single"/>
          </w:rPr>
          <w:t>CBP Reminds Travelers of Departure Date with New I-94 Website Feature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6/1/2017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that it will now remind travelers of their last possible departure date from the United States, according to the terms of their admission, via email and a new feature on the I-94 website.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17060160</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ind w:left="960" w:hanging="960"/>
        <w:rPr>
          <w:rFonts w:ascii="Calibri" w:hAnsi="Calibri" w:cs="Calibri"/>
          <w:sz w:val="29"/>
          <w:szCs w:val="29"/>
        </w:rPr>
      </w:pPr>
      <w:r>
        <w:rPr>
          <w:rFonts w:ascii="Times New Roman" w:hAnsi="Times New Roman" w:cs="Times New Roman"/>
          <w:sz w:val="29"/>
          <w:szCs w:val="29"/>
        </w:rPr>
        <w:t>Manhattan Family Justice Center Trainings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Immigration Law</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5,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4:30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 and NYLAG</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Engaging Trauma Survivors</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9,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Cultural Conversations: Considerations/Tools for Supportive Practice</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12,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10:00-12:00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York City Anti-Violence Program</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Elder Abuse</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13,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12:00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The Weinberg Center for Elder Abuse Prevention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Criminal Justice Responses to Domestic Violence</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16,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am – 12:00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Manhattan District Attorney's Office and NYC Police Department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Housing &amp; Shelter Options</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19,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2:00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Destiny and Safe Horizon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Sex Trafficking &amp; Commercial Sexual Exploitation</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Wednesday June 21,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9:30:– 1:00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Legal Aid Society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Family &amp; Matrimonial Law</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Thursday, June 22,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This training provides an overview of different Family and Supreme Court cases, resources for victims of intimate partner violence, including orders of protection, custody, visitation, child support and divorce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Economic Empowerment and Public Benefits for IPV Survivors</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Immigrant Eligibility for Public Benefits for IPV Survivors</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5:00 PM</w:t>
      </w:r>
    </w:p>
    <w:p w:rsidR="0075062B" w:rsidRDefault="0075062B" w:rsidP="0075062B">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930"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931" w:history="1">
        <w:r>
          <w:rPr>
            <w:rFonts w:ascii="Times New Roman" w:hAnsi="Times New Roman" w:cs="Times New Roman"/>
            <w:b/>
            <w:bCs/>
            <w:sz w:val="29"/>
            <w:szCs w:val="29"/>
            <w:u w:val="single"/>
          </w:rPr>
          <w:t>(Un)Silent Film Night: Charlie Chaplin's The Immigrant Scored Live</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 The New School</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6/10/17 </w:t>
      </w:r>
      <w:hyperlink r:id="rId932" w:history="1">
        <w:r>
          <w:rPr>
            <w:rFonts w:ascii="Times New Roman" w:hAnsi="Times New Roman" w:cs="Times New Roman"/>
            <w:b/>
            <w:bCs/>
            <w:sz w:val="29"/>
            <w:szCs w:val="29"/>
            <w:u w:val="single"/>
          </w:rPr>
          <w:t>Emergency Legal Challenges to Imminent Removals: Emergency Petitions for Review of Administrative and Reinstatement Orders, Emergency Motions to Reopen, and Whether Habeas Might Be a Viable Option (Free)</w:t>
        </w:r>
      </w:hyperlink>
      <w:r>
        <w:rPr>
          <w:rFonts w:ascii="Times New Roman" w:hAnsi="Times New Roman" w:cs="Times New Roman"/>
          <w:sz w:val="29"/>
          <w:szCs w:val="29"/>
        </w:rPr>
        <w:t xml:space="preserve"> - 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933"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934" w:history="1">
        <w:r>
          <w:rPr>
            <w:rFonts w:ascii="Times New Roman" w:hAnsi="Times New Roman" w:cs="Times New Roman"/>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935" w:history="1">
        <w:r>
          <w:rPr>
            <w:rFonts w:ascii="Times New Roman" w:hAnsi="Times New Roman" w:cs="Times New Roman"/>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936" w:history="1">
        <w:r>
          <w:rPr>
            <w:rFonts w:ascii="Times New Roman" w:hAnsi="Times New Roman" w:cs="Times New Roman"/>
            <w:b/>
            <w:bCs/>
            <w:sz w:val="29"/>
            <w:szCs w:val="29"/>
            <w:u w:val="single"/>
          </w:rPr>
          <w:t>Listen for a Change: Black Lives, Immigration, Trans Rights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937" w:history="1">
        <w:r>
          <w:rPr>
            <w:rFonts w:ascii="Times New Roman" w:hAnsi="Times New Roman" w:cs="Times New Roman"/>
            <w:b/>
            <w:bCs/>
            <w:sz w:val="29"/>
            <w:szCs w:val="29"/>
            <w:u w:val="single"/>
          </w:rPr>
          <w:t>World Refugee Day</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938"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939"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940"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941"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942"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943"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4" w:history="1">
        <w:r>
          <w:rPr>
            <w:rFonts w:ascii="Times New Roman" w:hAnsi="Times New Roman" w:cs="Times New Roman"/>
            <w:sz w:val="32"/>
            <w:szCs w:val="32"/>
            <w:u w:val="single"/>
          </w:rPr>
          <w:t>Searching for Syria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5" w:history="1">
        <w:r>
          <w:rPr>
            <w:rFonts w:ascii="Times New Roman" w:hAnsi="Times New Roman" w:cs="Times New Roman"/>
            <w:sz w:val="32"/>
            <w:szCs w:val="32"/>
            <w:u w:val="single"/>
          </w:rPr>
          <w:t>History of Racism Against Mexican-Americans Clouds Texas Immigration Law</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6" w:history="1">
        <w:r>
          <w:rPr>
            <w:rFonts w:ascii="Times New Roman" w:hAnsi="Times New Roman" w:cs="Times New Roman"/>
            <w:sz w:val="32"/>
            <w:szCs w:val="32"/>
            <w:u w:val="single"/>
          </w:rPr>
          <w:t>Refugees In Their Own Country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7" w:history="1">
        <w:r>
          <w:rPr>
            <w:rFonts w:ascii="Times New Roman" w:hAnsi="Times New Roman" w:cs="Times New Roman"/>
            <w:sz w:val="32"/>
            <w:szCs w:val="32"/>
            <w:u w:val="single"/>
          </w:rPr>
          <w:t>Dilley Pro Bono Project v. ICE: The Latest Detention Litigation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8" w:history="1">
        <w:r>
          <w:rPr>
            <w:rFonts w:ascii="Times New Roman" w:hAnsi="Times New Roman" w:cs="Times New Roman"/>
            <w:sz w:val="32"/>
            <w:szCs w:val="32"/>
            <w:u w:val="single"/>
          </w:rPr>
          <w:t>Be Careful What You Ask For: Traveling abroad in the Trump era? For some legal residents, not so fast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49" w:history="1">
        <w:r>
          <w:rPr>
            <w:rFonts w:ascii="Times New Roman" w:hAnsi="Times New Roman" w:cs="Times New Roman"/>
            <w:sz w:val="32"/>
            <w:szCs w:val="32"/>
            <w:u w:val="single"/>
          </w:rPr>
          <w:t>Immigrant of the Day: Albert Pujols (Dominican Republic), Major League Baseball Player</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0" w:history="1">
        <w:r>
          <w:rPr>
            <w:rFonts w:ascii="Times New Roman" w:hAnsi="Times New Roman" w:cs="Times New Roman"/>
            <w:sz w:val="32"/>
            <w:szCs w:val="32"/>
            <w:u w:val="single"/>
          </w:rPr>
          <w:t>Your Playlist: John Legend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1" w:history="1">
        <w:r>
          <w:rPr>
            <w:rFonts w:ascii="Times New Roman" w:hAnsi="Times New Roman" w:cs="Times New Roman"/>
            <w:sz w:val="32"/>
            <w:szCs w:val="32"/>
            <w:u w:val="single"/>
          </w:rPr>
          <w:t>THE RETURN OF WORKPLACE IMMIGRATION RAIDS BY David Bacon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2" w:history="1">
        <w:r>
          <w:rPr>
            <w:rFonts w:ascii="Times New Roman" w:hAnsi="Times New Roman" w:cs="Times New Roman"/>
            <w:sz w:val="32"/>
            <w:szCs w:val="32"/>
            <w:u w:val="single"/>
          </w:rPr>
          <w:t>From the Bookshelves: Sivaprasad Wadhia, Beyond Deportation: The Role of Prosecutorial Discretion in Immigration Cases, 2017 Honorable Mention by the Eric Hoffer Awards in the Legacy Nonfiction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3" w:history="1">
        <w:r>
          <w:rPr>
            <w:rFonts w:ascii="Times New Roman" w:hAnsi="Times New Roman" w:cs="Times New Roman"/>
            <w:sz w:val="32"/>
            <w:szCs w:val="32"/>
            <w:u w:val="single"/>
          </w:rPr>
          <w:t>U.S. Government Accountability Office: Actions Needed to Reduce Case Backlog and Address Long-Standing Management and Operational Challenges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4" w:history="1">
        <w:r>
          <w:rPr>
            <w:rFonts w:ascii="Times New Roman" w:hAnsi="Times New Roman" w:cs="Times New Roman"/>
            <w:sz w:val="32"/>
            <w:szCs w:val="32"/>
            <w:u w:val="single"/>
          </w:rPr>
          <w:t>Immigration Article of the Day: Anchoring More than Babies: Children's Rights after Obergefell v. Hodges by Susan Hazeldean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5" w:history="1">
        <w:r>
          <w:rPr>
            <w:rFonts w:ascii="Times New Roman" w:hAnsi="Times New Roman" w:cs="Times New Roman"/>
            <w:sz w:val="32"/>
            <w:szCs w:val="32"/>
            <w:u w:val="single"/>
          </w:rPr>
          <w:t>ABA urges Supreme Court to hear case of Gitmo detainee held more than 15 years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6" w:history="1">
        <w:r>
          <w:rPr>
            <w:rFonts w:ascii="Times New Roman" w:hAnsi="Times New Roman" w:cs="Times New Roman"/>
            <w:sz w:val="32"/>
            <w:szCs w:val="32"/>
            <w:u w:val="single"/>
          </w:rPr>
          <w:t>Trump administration asks for Supreme Court review of Fourth Circuit travel ban ruling</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7" w:history="1">
        <w:r>
          <w:rPr>
            <w:rFonts w:ascii="Times New Roman" w:hAnsi="Times New Roman" w:cs="Times New Roman"/>
            <w:sz w:val="32"/>
            <w:szCs w:val="32"/>
            <w:u w:val="single"/>
          </w:rPr>
          <w:t>Immigration Article of the Day: The Absurdity of Crime-Based Deportation by Kari E. Hong</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8" w:history="1">
        <w:r>
          <w:rPr>
            <w:rFonts w:ascii="Times New Roman" w:hAnsi="Times New Roman" w:cs="Times New Roman"/>
            <w:sz w:val="32"/>
            <w:szCs w:val="32"/>
            <w:u w:val="single"/>
          </w:rPr>
          <w:t>Jose Antonio Vargas Receives Honorary Degree from John Jay College of Criminal Justice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59" w:history="1">
        <w:r>
          <w:rPr>
            <w:rFonts w:ascii="Times New Roman" w:hAnsi="Times New Roman" w:cs="Times New Roman"/>
            <w:sz w:val="32"/>
            <w:szCs w:val="32"/>
            <w:u w:val="single"/>
          </w:rPr>
          <w:t>Washington Police Department Seeks to Calm Immigrant Fears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0" w:history="1">
        <w:r>
          <w:rPr>
            <w:rFonts w:ascii="Times New Roman" w:hAnsi="Times New Roman" w:cs="Times New Roman"/>
            <w:sz w:val="32"/>
            <w:szCs w:val="32"/>
            <w:u w:val="single"/>
          </w:rPr>
          <w:t>New Brain Gain: Rising Human Capital among Recent Immigrants to the United States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1" w:history="1">
        <w:r>
          <w:rPr>
            <w:rFonts w:ascii="Times New Roman" w:hAnsi="Times New Roman" w:cs="Times New Roman"/>
            <w:sz w:val="32"/>
            <w:szCs w:val="32"/>
            <w:u w:val="single"/>
          </w:rPr>
          <w:t>Harsh U.S. immigration policies are causing mental, social harm to American children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2" w:history="1">
        <w:r>
          <w:rPr>
            <w:rFonts w:ascii="Times New Roman" w:hAnsi="Times New Roman" w:cs="Times New Roman"/>
            <w:sz w:val="32"/>
            <w:szCs w:val="32"/>
            <w:u w:val="single"/>
          </w:rPr>
          <w:t>Man Charged With Fare Evasion Faces Deportation After Officer Questions Immigration Status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3" w:history="1">
        <w:r>
          <w:rPr>
            <w:rFonts w:ascii="Times New Roman" w:hAnsi="Times New Roman" w:cs="Times New Roman"/>
            <w:sz w:val="32"/>
            <w:szCs w:val="32"/>
            <w:u w:val="single"/>
          </w:rPr>
          <w:t>'We film, therefore we are'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4" w:history="1">
        <w:r>
          <w:rPr>
            <w:rFonts w:ascii="Times New Roman" w:hAnsi="Times New Roman" w:cs="Times New Roman"/>
            <w:sz w:val="32"/>
            <w:szCs w:val="32"/>
            <w:u w:val="single"/>
          </w:rPr>
          <w:t>June 2017: Immigrant Heritage Month</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31,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5" w:history="1">
        <w:r>
          <w:rPr>
            <w:rFonts w:ascii="Times New Roman" w:hAnsi="Times New Roman" w:cs="Times New Roman"/>
            <w:sz w:val="32"/>
            <w:szCs w:val="32"/>
            <w:u w:val="single"/>
          </w:rPr>
          <w:t>Angels in the Borderlands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6" w:history="1">
        <w:r>
          <w:rPr>
            <w:rFonts w:ascii="Times New Roman" w:hAnsi="Times New Roman" w:cs="Times New Roman"/>
            <w:sz w:val="32"/>
            <w:szCs w:val="32"/>
            <w:u w:val="single"/>
          </w:rPr>
          <w:t>Immigration Article of the Day: Vetting Refugees: Is Our Screening Process Adequate, Humane, Culturally Appropriate? Sabrineh Ardalan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7" w:history="1">
        <w:r>
          <w:rPr>
            <w:rFonts w:ascii="Times New Roman" w:hAnsi="Times New Roman" w:cs="Times New Roman"/>
            <w:sz w:val="32"/>
            <w:szCs w:val="32"/>
            <w:u w:val="single"/>
          </w:rPr>
          <w:t>Immigration Article of the Day: Weeping in the Playtime of Others: The Obama Administration’s Failed Reform of ICE Family Detention Practices By Dora Schriro</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8" w:history="1">
        <w:r>
          <w:rPr>
            <w:rFonts w:ascii="Times New Roman" w:hAnsi="Times New Roman" w:cs="Times New Roman"/>
            <w:sz w:val="32"/>
            <w:szCs w:val="32"/>
            <w:u w:val="single"/>
          </w:rPr>
          <w:t>More Questions, Less Answers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69" w:history="1">
        <w:r>
          <w:rPr>
            <w:rFonts w:ascii="Times New Roman" w:hAnsi="Times New Roman" w:cs="Times New Roman"/>
            <w:sz w:val="32"/>
            <w:szCs w:val="32"/>
            <w:u w:val="single"/>
          </w:rPr>
          <w:t>Indefensible, an Immigrant Defense Project Podcast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0" w:history="1">
        <w:r>
          <w:rPr>
            <w:rFonts w:ascii="Times New Roman" w:hAnsi="Times New Roman" w:cs="Times New Roman"/>
            <w:sz w:val="32"/>
            <w:szCs w:val="32"/>
            <w:u w:val="single"/>
          </w:rPr>
          <w:t>J. Reinhardt: "The government forces us to participate in ripping apart a family"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1" w:history="1">
        <w:r>
          <w:rPr>
            <w:rFonts w:ascii="Times New Roman" w:hAnsi="Times New Roman" w:cs="Times New Roman"/>
            <w:sz w:val="32"/>
            <w:szCs w:val="32"/>
            <w:u w:val="single"/>
          </w:rPr>
          <w:t>Ninth Circuit En Banc on "Habitual Drunkard"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2" w:history="1">
        <w:r>
          <w:rPr>
            <w:rFonts w:ascii="Times New Roman" w:hAnsi="Times New Roman" w:cs="Times New Roman"/>
            <w:sz w:val="32"/>
            <w:szCs w:val="32"/>
            <w:u w:val="single"/>
          </w:rPr>
          <w:t>Things Are Always Bigger in Texas! Texas Republican Called ICE on SB 4 Protesters, Threatened to Shoot Colleague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3" w:history="1">
        <w:r>
          <w:rPr>
            <w:rFonts w:ascii="Times New Roman" w:hAnsi="Times New Roman" w:cs="Times New Roman"/>
            <w:sz w:val="32"/>
            <w:szCs w:val="32"/>
            <w:u w:val="single"/>
          </w:rPr>
          <w:t>Cyrus Mehta on the Implications of International Refugee Assistance Project v.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4" w:history="1">
        <w:r>
          <w:rPr>
            <w:rFonts w:ascii="Times New Roman" w:hAnsi="Times New Roman" w:cs="Times New Roman"/>
            <w:sz w:val="32"/>
            <w:szCs w:val="32"/>
            <w:u w:val="single"/>
          </w:rPr>
          <w:t>Breaking News: The Supreme Court decides Esquivel-Santana v. Sessions (Sexual Abuse of a Minor)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5" w:history="1">
        <w:r>
          <w:rPr>
            <w:rFonts w:ascii="Times New Roman" w:hAnsi="Times New Roman" w:cs="Times New Roman"/>
            <w:sz w:val="32"/>
            <w:szCs w:val="32"/>
            <w:u w:val="single"/>
          </w:rPr>
          <w:t>The Guru for Immigrant Activists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6" w:history="1">
        <w:r>
          <w:rPr>
            <w:rFonts w:ascii="Times New Roman" w:hAnsi="Times New Roman" w:cs="Times New Roman"/>
            <w:sz w:val="32"/>
            <w:szCs w:val="32"/>
            <w:u w:val="single"/>
          </w:rPr>
          <w:t>New Neighbours: Young Refugees from Across Europe Guest Edit VICE.com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7" w:history="1">
        <w:r>
          <w:rPr>
            <w:rFonts w:ascii="Times New Roman" w:hAnsi="Times New Roman" w:cs="Times New Roman"/>
            <w:sz w:val="32"/>
            <w:szCs w:val="32"/>
            <w:u w:val="single"/>
          </w:rPr>
          <w:t>An Afternoon with San Diego Superior Court Judge Harry Elias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8" w:history="1">
        <w:r>
          <w:rPr>
            <w:rFonts w:ascii="Times New Roman" w:hAnsi="Times New Roman" w:cs="Times New Roman"/>
            <w:sz w:val="32"/>
            <w:szCs w:val="32"/>
            <w:u w:val="single"/>
          </w:rPr>
          <w:t>US Citizen Detained by ICE: Guess her Ancestry?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79" w:history="1">
        <w:r>
          <w:rPr>
            <w:rFonts w:ascii="Times New Roman" w:hAnsi="Times New Roman" w:cs="Times New Roman"/>
            <w:sz w:val="32"/>
            <w:szCs w:val="32"/>
            <w:u w:val="single"/>
          </w:rPr>
          <w:t>A Sign of the Times: Kids Craft Comics To Explore Immigration Fears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980" w:history="1">
        <w:r>
          <w:rPr>
            <w:rFonts w:ascii="Times New Roman" w:hAnsi="Times New Roman" w:cs="Times New Roman"/>
            <w:sz w:val="32"/>
            <w:szCs w:val="32"/>
            <w:u w:val="single"/>
          </w:rPr>
          <w:t>Happy Memorial 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81" w:history="1">
        <w:r>
          <w:rPr>
            <w:rFonts w:ascii="Times New Roman" w:hAnsi="Times New Roman" w:cs="Times New Roman"/>
            <w:sz w:val="29"/>
            <w:szCs w:val="29"/>
            <w:u w:val="single"/>
          </w:rPr>
          <w:t>U.S. embassies start new vetting of visa applicants</w:t>
        </w:r>
      </w:hyperlink>
      <w:r>
        <w:rPr>
          <w:rFonts w:ascii="Times New Roman" w:hAnsi="Times New Roman" w:cs="Times New Roman"/>
          <w:sz w:val="29"/>
          <w:szCs w:val="29"/>
        </w:rPr>
        <w:t> By Carol Morello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82" w:history="1">
        <w:r>
          <w:rPr>
            <w:rFonts w:ascii="Times New Roman" w:hAnsi="Times New Roman" w:cs="Times New Roman"/>
            <w:sz w:val="29"/>
            <w:szCs w:val="29"/>
            <w:u w:val="single"/>
          </w:rPr>
          <w:t>Trump administration approves tougher visa vetting, including social media checks</w:t>
        </w:r>
      </w:hyperlink>
      <w:r>
        <w:rPr>
          <w:rFonts w:ascii="Times New Roman" w:hAnsi="Times New Roman" w:cs="Times New Roman"/>
          <w:sz w:val="29"/>
          <w:szCs w:val="29"/>
        </w:rPr>
        <w:t> By Yaganeh Torbati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Radio </w:t>
      </w:r>
      <w:hyperlink r:id="rId983" w:history="1">
        <w:r>
          <w:rPr>
            <w:rFonts w:ascii="Times New Roman" w:hAnsi="Times New Roman" w:cs="Times New Roman"/>
            <w:sz w:val="29"/>
            <w:szCs w:val="29"/>
            <w:u w:val="single"/>
          </w:rPr>
          <w:t>Foreign Doctors Filling Shortages, Communities Who Need them Uncertain Amid Visa Changes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w:t>
      </w:r>
      <w:r>
        <w:rPr>
          <w:rFonts w:ascii="Times New Roman" w:hAnsi="Times New Roman" w:cs="Times New Roman"/>
          <w:sz w:val="29"/>
          <w:szCs w:val="29"/>
        </w:rPr>
        <w:t> </w:t>
      </w:r>
      <w:hyperlink r:id="rId984" w:history="1">
        <w:r>
          <w:rPr>
            <w:rFonts w:ascii="Times New Roman" w:hAnsi="Times New Roman" w:cs="Times New Roman"/>
            <w:sz w:val="29"/>
            <w:szCs w:val="29"/>
            <w:u w:val="single"/>
          </w:rPr>
          <w:t>Interpreters play a vital role in immigration courts - but their rights are being violated, labor board says</w:t>
        </w:r>
      </w:hyperlink>
      <w:r>
        <w:rPr>
          <w:rFonts w:ascii="Times New Roman" w:hAnsi="Times New Roman" w:cs="Times New Roman"/>
          <w:sz w:val="29"/>
          <w:szCs w:val="29"/>
        </w:rPr>
        <w:t> By Nina Agrawal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985" w:history="1">
        <w:r>
          <w:rPr>
            <w:rFonts w:ascii="Times New Roman" w:hAnsi="Times New Roman" w:cs="Times New Roman"/>
            <w:sz w:val="29"/>
            <w:szCs w:val="29"/>
            <w:u w:val="single"/>
          </w:rPr>
          <w:t>Prosecutors Protect Immigrants From Deportation For Minor Crimes</w:t>
        </w:r>
      </w:hyperlink>
      <w:r>
        <w:rPr>
          <w:rFonts w:ascii="Times New Roman" w:hAnsi="Times New Roman" w:cs="Times New Roman"/>
          <w:sz w:val="29"/>
          <w:szCs w:val="29"/>
        </w:rPr>
        <w:t> By Richard Gonzales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986" w:history="1">
        <w:r>
          <w:rPr>
            <w:rFonts w:ascii="Times New Roman" w:hAnsi="Times New Roman" w:cs="Times New Roman"/>
            <w:sz w:val="29"/>
            <w:szCs w:val="29"/>
            <w:u w:val="single"/>
          </w:rPr>
          <w:t>The Immigrant Crackdown Is a Cash Cow for Private Prisons</w:t>
        </w:r>
      </w:hyperlink>
      <w:r>
        <w:rPr>
          <w:rFonts w:ascii="Times New Roman" w:hAnsi="Times New Roman" w:cs="Times New Roman"/>
          <w:sz w:val="29"/>
          <w:szCs w:val="29"/>
        </w:rPr>
        <w:t> By Samuel Gilbert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87" w:history="1">
        <w:r>
          <w:rPr>
            <w:rFonts w:ascii="Times New Roman" w:hAnsi="Times New Roman" w:cs="Times New Roman"/>
            <w:sz w:val="29"/>
            <w:szCs w:val="29"/>
            <w:u w:val="single"/>
          </w:rPr>
          <w:t>Homeland Security Chief Signals Shift on Immigration Program</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88" w:history="1">
        <w:r>
          <w:rPr>
            <w:rFonts w:ascii="Times New Roman" w:hAnsi="Times New Roman" w:cs="Times New Roman"/>
            <w:sz w:val="29"/>
            <w:szCs w:val="29"/>
            <w:u w:val="single"/>
          </w:rPr>
          <w:t>Trump Asks Supreme Court to Reinstate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r>
        <w:rPr>
          <w:rFonts w:ascii="Times New Roman" w:hAnsi="Times New Roman" w:cs="Times New Roman"/>
          <w:i/>
          <w:iCs/>
          <w:sz w:val="29"/>
          <w:szCs w:val="29"/>
        </w:rPr>
        <w:t>Reuters</w:t>
      </w:r>
      <w:r>
        <w:rPr>
          <w:rFonts w:ascii="Times New Roman" w:hAnsi="Times New Roman" w:cs="Times New Roman"/>
          <w:sz w:val="29"/>
          <w:szCs w:val="29"/>
        </w:rPr>
        <w:t> </w:t>
      </w:r>
      <w:hyperlink r:id="rId989" w:history="1">
        <w:r>
          <w:rPr>
            <w:rFonts w:ascii="Times New Roman" w:hAnsi="Times New Roman" w:cs="Times New Roman"/>
            <w:sz w:val="29"/>
            <w:szCs w:val="29"/>
            <w:u w:val="single"/>
          </w:rPr>
          <w:t>Trump Administration Asks Supreme Court to Revive Travel Ban</w:t>
        </w:r>
      </w:hyperlink>
      <w:r>
        <w:rPr>
          <w:rFonts w:ascii="Times New Roman" w:hAnsi="Times New Roman" w:cs="Times New Roman"/>
          <w:sz w:val="29"/>
          <w:szCs w:val="29"/>
        </w:rPr>
        <w:t> By Lawrence Hurley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90" w:history="1">
        <w:r>
          <w:rPr>
            <w:rFonts w:ascii="Times New Roman" w:hAnsi="Times New Roman" w:cs="Times New Roman"/>
            <w:sz w:val="29"/>
            <w:szCs w:val="29"/>
            <w:u w:val="single"/>
          </w:rPr>
          <w:t>Trump Administration Asks Supreme Court to Revive Travel Ban</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91" w:history="1">
        <w:r>
          <w:rPr>
            <w:rFonts w:ascii="Times New Roman" w:hAnsi="Times New Roman" w:cs="Times New Roman"/>
            <w:sz w:val="29"/>
            <w:szCs w:val="29"/>
            <w:u w:val="single"/>
          </w:rPr>
          <w:t>Trump Administration Asks Supreme Court to Reinstate Travel Ban</w:t>
        </w:r>
      </w:hyperlink>
      <w:r>
        <w:rPr>
          <w:rFonts w:ascii="Times New Roman" w:hAnsi="Times New Roman" w:cs="Times New Roman"/>
          <w:sz w:val="29"/>
          <w:szCs w:val="29"/>
        </w:rPr>
        <w:t> By Jess Bravin and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92" w:history="1">
        <w:r>
          <w:rPr>
            <w:rFonts w:ascii="Times New Roman" w:hAnsi="Times New Roman" w:cs="Times New Roman"/>
            <w:sz w:val="29"/>
            <w:szCs w:val="29"/>
            <w:u w:val="single"/>
          </w:rPr>
          <w:t>Trump administration asks Supreme Court to reinstate travel ban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93" w:history="1">
        <w:r>
          <w:rPr>
            <w:rFonts w:ascii="Times New Roman" w:hAnsi="Times New Roman" w:cs="Times New Roman"/>
            <w:sz w:val="29"/>
            <w:szCs w:val="29"/>
            <w:u w:val="single"/>
          </w:rPr>
          <w:t>Nooses showing up more in hate incidents around country</w:t>
        </w:r>
      </w:hyperlink>
      <w:r>
        <w:rPr>
          <w:rFonts w:ascii="Times New Roman" w:hAnsi="Times New Roman" w:cs="Times New Roman"/>
          <w:sz w:val="29"/>
          <w:szCs w:val="29"/>
        </w:rPr>
        <w:t> By Jesse J. Holland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94" w:history="1">
        <w:r>
          <w:rPr>
            <w:rFonts w:ascii="Times New Roman" w:hAnsi="Times New Roman" w:cs="Times New Roman"/>
            <w:sz w:val="29"/>
            <w:szCs w:val="29"/>
            <w:u w:val="single"/>
          </w:rPr>
          <w:t>Police Anti-Profiling Measure OK'd, Viewed as National Model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95" w:history="1">
        <w:r>
          <w:rPr>
            <w:rFonts w:ascii="Times New Roman" w:hAnsi="Times New Roman" w:cs="Times New Roman"/>
            <w:sz w:val="29"/>
            <w:szCs w:val="29"/>
            <w:u w:val="single"/>
          </w:rPr>
          <w:t>Recent Immigrants to the U.S. Are Better Educated: Report</w:t>
        </w:r>
      </w:hyperlink>
      <w:r>
        <w:rPr>
          <w:rFonts w:ascii="Times New Roman" w:hAnsi="Times New Roman" w:cs="Times New Roman"/>
          <w:sz w:val="29"/>
          <w:szCs w:val="29"/>
        </w:rPr>
        <w:t> By Bernadette Baum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96" w:history="1">
        <w:r>
          <w:rPr>
            <w:rFonts w:ascii="Times New Roman" w:hAnsi="Times New Roman" w:cs="Times New Roman"/>
            <w:sz w:val="29"/>
            <w:szCs w:val="29"/>
            <w:u w:val="single"/>
          </w:rPr>
          <w:t>Exclusive: Cuba Warns of Human Trafficking Risk Due to Frosty U.S. Ties</w:t>
        </w:r>
      </w:hyperlink>
      <w:r>
        <w:rPr>
          <w:rFonts w:ascii="Times New Roman" w:hAnsi="Times New Roman" w:cs="Times New Roman"/>
          <w:sz w:val="29"/>
          <w:szCs w:val="29"/>
        </w:rPr>
        <w:t> By Daniel Trotta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97" w:history="1">
        <w:r>
          <w:rPr>
            <w:rFonts w:ascii="Times New Roman" w:hAnsi="Times New Roman" w:cs="Times New Roman"/>
            <w:sz w:val="29"/>
            <w:szCs w:val="29"/>
            <w:u w:val="single"/>
          </w:rPr>
          <w:t>How a Shift in U.S. Policy Could Affect Travel to Cuba</w:t>
        </w:r>
      </w:hyperlink>
      <w:r>
        <w:rPr>
          <w:rFonts w:ascii="Times New Roman" w:hAnsi="Times New Roman" w:cs="Times New Roman"/>
          <w:sz w:val="29"/>
          <w:szCs w:val="29"/>
        </w:rPr>
        <w:t> By Elaine Glusac</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98" w:history="1">
        <w:r>
          <w:rPr>
            <w:rFonts w:ascii="Times New Roman" w:hAnsi="Times New Roman" w:cs="Times New Roman"/>
            <w:sz w:val="29"/>
            <w:szCs w:val="29"/>
            <w:u w:val="single"/>
          </w:rPr>
          <w:t>More restaurants are lining up behind social and political causes - and it's paying off</w:t>
        </w:r>
      </w:hyperlink>
      <w:r>
        <w:rPr>
          <w:rFonts w:ascii="Times New Roman" w:hAnsi="Times New Roman" w:cs="Times New Roman"/>
          <w:sz w:val="29"/>
          <w:szCs w:val="29"/>
        </w:rPr>
        <w:t> By Becky Krystal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99" w:history="1">
        <w:r>
          <w:rPr>
            <w:rFonts w:ascii="Times New Roman" w:hAnsi="Times New Roman" w:cs="Times New Roman"/>
            <w:sz w:val="29"/>
            <w:szCs w:val="29"/>
            <w:u w:val="single"/>
          </w:rPr>
          <w:t>White House eyes Bannon ally for top broadcasting post</w:t>
        </w:r>
      </w:hyperlink>
      <w:r>
        <w:rPr>
          <w:rFonts w:ascii="Times New Roman" w:hAnsi="Times New Roman" w:cs="Times New Roman"/>
          <w:sz w:val="29"/>
          <w:szCs w:val="29"/>
        </w:rPr>
        <w:t> By Hadas Gold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1000" w:history="1">
        <w:r>
          <w:rPr>
            <w:rFonts w:ascii="Times New Roman" w:hAnsi="Times New Roman" w:cs="Times New Roman"/>
            <w:sz w:val="29"/>
            <w:szCs w:val="29"/>
            <w:u w:val="single"/>
          </w:rPr>
          <w:t>Trump, Tax Writers Find Doubts on Plan for Social Security IDs</w:t>
        </w:r>
      </w:hyperlink>
      <w:r>
        <w:rPr>
          <w:rFonts w:ascii="Times New Roman" w:hAnsi="Times New Roman" w:cs="Times New Roman"/>
          <w:sz w:val="29"/>
          <w:szCs w:val="29"/>
        </w:rPr>
        <w:t> By Alan K. Ota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01" w:history="1">
        <w:r>
          <w:rPr>
            <w:rFonts w:ascii="Times New Roman" w:hAnsi="Times New Roman" w:cs="Times New Roman"/>
            <w:sz w:val="29"/>
            <w:szCs w:val="29"/>
            <w:u w:val="single"/>
          </w:rPr>
          <w:t>Dem lawmakers press Kushner Companies on use of visa program</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02" w:history="1">
        <w:r>
          <w:rPr>
            <w:rFonts w:ascii="Times New Roman" w:hAnsi="Times New Roman" w:cs="Times New Roman"/>
            <w:sz w:val="29"/>
            <w:szCs w:val="29"/>
            <w:u w:val="single"/>
          </w:rPr>
          <w:t>Democratic lawmakers press Kushner Companies on immigrant investor program</w:t>
        </w:r>
      </w:hyperlink>
      <w:r>
        <w:rPr>
          <w:rFonts w:ascii="Times New Roman" w:hAnsi="Times New Roman" w:cs="Times New Roman"/>
          <w:sz w:val="29"/>
          <w:szCs w:val="29"/>
        </w:rPr>
        <w:t> By Nolan D. McCaskill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003" w:history="1">
        <w:r>
          <w:rPr>
            <w:rFonts w:ascii="Times New Roman" w:hAnsi="Times New Roman" w:cs="Times New Roman"/>
            <w:sz w:val="29"/>
            <w:szCs w:val="29"/>
            <w:u w:val="single"/>
          </w:rPr>
          <w:t>While You Obsessed Over Trump's Scandals, He's Fundamentally Changed The Country</w:t>
        </w:r>
      </w:hyperlink>
      <w:r>
        <w:rPr>
          <w:rFonts w:ascii="Times New Roman" w:hAnsi="Times New Roman" w:cs="Times New Roman"/>
          <w:sz w:val="29"/>
          <w:szCs w:val="29"/>
        </w:rPr>
        <w:t> By Sam 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004" w:history="1">
        <w:r>
          <w:rPr>
            <w:rFonts w:ascii="Times New Roman" w:hAnsi="Times New Roman" w:cs="Times New Roman"/>
            <w:sz w:val="29"/>
            <w:szCs w:val="29"/>
            <w:u w:val="single"/>
          </w:rPr>
          <w:t>Democrats Have Buyer's Remorse About Trump's Homeland Security Chief</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005" w:history="1">
        <w:r>
          <w:rPr>
            <w:rFonts w:ascii="Times New Roman" w:hAnsi="Times New Roman" w:cs="Times New Roman"/>
            <w:sz w:val="29"/>
            <w:szCs w:val="29"/>
            <w:u w:val="single"/>
          </w:rPr>
          <w:t>Watch this mother and daughter reunite in Mexico after 25 years apart</w:t>
        </w:r>
      </w:hyperlink>
      <w:r>
        <w:rPr>
          <w:rFonts w:ascii="Times New Roman" w:hAnsi="Times New Roman" w:cs="Times New Roman"/>
          <w:sz w:val="29"/>
          <w:szCs w:val="29"/>
        </w:rPr>
        <w:t> By Damia S. Bonmati June 01,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006" w:history="1">
        <w:r>
          <w:rPr>
            <w:rFonts w:ascii="Times New Roman" w:hAnsi="Times New Roman" w:cs="Times New Roman"/>
            <w:sz w:val="29"/>
            <w:szCs w:val="29"/>
            <w:u w:val="single"/>
          </w:rPr>
          <w:t>Dozens protest outside offices of Matt Rinaldi two days after he threatens to shoot fellow lawmaker over SB 4 fight</w:t>
        </w:r>
      </w:hyperlink>
      <w:r>
        <w:rPr>
          <w:rFonts w:ascii="Times New Roman" w:hAnsi="Times New Roman" w:cs="Times New Roman"/>
          <w:sz w:val="29"/>
          <w:szCs w:val="29"/>
        </w:rPr>
        <w:t> By Elvia Limon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007" w:history="1">
        <w:r>
          <w:rPr>
            <w:rFonts w:ascii="Times New Roman" w:hAnsi="Times New Roman" w:cs="Times New Roman"/>
            <w:sz w:val="29"/>
            <w:szCs w:val="29"/>
            <w:u w:val="single"/>
          </w:rPr>
          <w:t>ICE now confirms that Texas lawmaker did call about protesters Monday</w:t>
        </w:r>
      </w:hyperlink>
      <w:r>
        <w:rPr>
          <w:rFonts w:ascii="Times New Roman" w:hAnsi="Times New Roman" w:cs="Times New Roman"/>
          <w:sz w:val="29"/>
          <w:szCs w:val="29"/>
        </w:rPr>
        <w:t> By James Drew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Monitor</w:t>
      </w:r>
      <w:r>
        <w:rPr>
          <w:rFonts w:ascii="Times New Roman" w:hAnsi="Times New Roman" w:cs="Times New Roman"/>
          <w:sz w:val="29"/>
          <w:szCs w:val="29"/>
        </w:rPr>
        <w:t> </w:t>
      </w:r>
      <w:hyperlink r:id="rId1008" w:history="1">
        <w:r>
          <w:rPr>
            <w:rFonts w:ascii="Times New Roman" w:hAnsi="Times New Roman" w:cs="Times New Roman"/>
            <w:sz w:val="29"/>
            <w:szCs w:val="29"/>
            <w:u w:val="single"/>
          </w:rPr>
          <w:t>Here's what we learned about requests from ICE to pick up Travis County inmates</w:t>
        </w:r>
      </w:hyperlink>
      <w:r>
        <w:rPr>
          <w:rFonts w:ascii="Times New Roman" w:hAnsi="Times New Roman" w:cs="Times New Roman"/>
          <w:sz w:val="29"/>
          <w:szCs w:val="29"/>
        </w:rPr>
        <w:t> By Audrey McGlinchy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009" w:history="1">
        <w:r>
          <w:rPr>
            <w:rFonts w:ascii="Times New Roman" w:hAnsi="Times New Roman" w:cs="Times New Roman"/>
            <w:sz w:val="29"/>
            <w:szCs w:val="29"/>
            <w:u w:val="single"/>
          </w:rPr>
          <w:t>Attorney: Matt Rinaldi's Call to ICE Will Likely Be Used Against SB 4 in Lawsuit</w:t>
        </w:r>
      </w:hyperlink>
      <w:r>
        <w:rPr>
          <w:rFonts w:ascii="Times New Roman" w:hAnsi="Times New Roman" w:cs="Times New Roman"/>
          <w:sz w:val="29"/>
          <w:szCs w:val="29"/>
        </w:rPr>
        <w:t> By Gus Bova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PolitiFact</w:t>
      </w:r>
      <w:r>
        <w:rPr>
          <w:rFonts w:ascii="Times New Roman" w:hAnsi="Times New Roman" w:cs="Times New Roman"/>
          <w:sz w:val="29"/>
          <w:szCs w:val="29"/>
        </w:rPr>
        <w:t> </w:t>
      </w:r>
      <w:hyperlink r:id="rId1010" w:history="1">
        <w:r>
          <w:rPr>
            <w:rFonts w:ascii="Times New Roman" w:hAnsi="Times New Roman" w:cs="Times New Roman"/>
            <w:sz w:val="29"/>
            <w:szCs w:val="29"/>
            <w:u w:val="single"/>
          </w:rPr>
          <w:t>Did Texas House protesters hold signs declaring 'selves illegal immigrants?</w:t>
        </w:r>
      </w:hyperlink>
      <w:r>
        <w:rPr>
          <w:rFonts w:ascii="Times New Roman" w:hAnsi="Times New Roman" w:cs="Times New Roman"/>
          <w:sz w:val="29"/>
          <w:szCs w:val="29"/>
        </w:rPr>
        <w:t> By Fauzeya Rahman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011" w:history="1">
        <w:r>
          <w:rPr>
            <w:rFonts w:ascii="Times New Roman" w:hAnsi="Times New Roman" w:cs="Times New Roman"/>
            <w:sz w:val="29"/>
            <w:szCs w:val="29"/>
            <w:u w:val="single"/>
          </w:rPr>
          <w:t>Texas Lawmaker Scuffle Reveals 'Extremism' in Immigration Policy</w:t>
        </w:r>
      </w:hyperlink>
      <w:r>
        <w:rPr>
          <w:rFonts w:ascii="Times New Roman" w:hAnsi="Times New Roman" w:cs="Times New Roman"/>
          <w:sz w:val="29"/>
          <w:szCs w:val="29"/>
        </w:rPr>
        <w:t> By Tina Vasquez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1012" w:history="1">
        <w:r>
          <w:rPr>
            <w:rFonts w:ascii="Times New Roman" w:hAnsi="Times New Roman" w:cs="Times New Roman"/>
            <w:sz w:val="29"/>
            <w:szCs w:val="29"/>
            <w:u w:val="single"/>
          </w:rPr>
          <w:t>Rule-Benders Require New Rules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(Op-Ed)</w:t>
      </w:r>
      <w:r>
        <w:rPr>
          <w:rFonts w:ascii="Times New Roman" w:hAnsi="Times New Roman" w:cs="Times New Roman"/>
          <w:sz w:val="29"/>
          <w:szCs w:val="29"/>
        </w:rPr>
        <w:t> </w:t>
      </w:r>
      <w:hyperlink r:id="rId1013" w:history="1">
        <w:r>
          <w:rPr>
            <w:rFonts w:ascii="Times New Roman" w:hAnsi="Times New Roman" w:cs="Times New Roman"/>
            <w:sz w:val="29"/>
            <w:szCs w:val="29"/>
            <w:u w:val="single"/>
          </w:rPr>
          <w:t>Religious freedom under attack</w:t>
        </w:r>
      </w:hyperlink>
      <w:r>
        <w:rPr>
          <w:rFonts w:ascii="Times New Roman" w:hAnsi="Times New Roman" w:cs="Times New Roman"/>
          <w:sz w:val="29"/>
          <w:szCs w:val="29"/>
        </w:rPr>
        <w:t> By Mark Shmueli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 (Opinion)</w:t>
      </w:r>
      <w:r>
        <w:rPr>
          <w:rFonts w:ascii="Times New Roman" w:hAnsi="Times New Roman" w:cs="Times New Roman"/>
          <w:sz w:val="29"/>
          <w:szCs w:val="29"/>
        </w:rPr>
        <w:t> </w:t>
      </w:r>
      <w:hyperlink r:id="rId1014" w:history="1">
        <w:r>
          <w:rPr>
            <w:rFonts w:ascii="Times New Roman" w:hAnsi="Times New Roman" w:cs="Times New Roman"/>
            <w:sz w:val="29"/>
            <w:szCs w:val="29"/>
            <w:u w:val="single"/>
          </w:rPr>
          <w:t>What We Have Unleashed</w:t>
        </w:r>
      </w:hyperlink>
      <w:r>
        <w:rPr>
          <w:rFonts w:ascii="Times New Roman" w:hAnsi="Times New Roman" w:cs="Times New Roman"/>
          <w:sz w:val="29"/>
          <w:szCs w:val="29"/>
        </w:rPr>
        <w:t> By Jamelle Bouie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015" w:history="1">
        <w:r>
          <w:rPr>
            <w:rFonts w:ascii="Times New Roman" w:hAnsi="Times New Roman" w:cs="Times New Roman"/>
            <w:sz w:val="29"/>
            <w:szCs w:val="29"/>
            <w:u w:val="single"/>
          </w:rPr>
          <w:t>Texas sanctuary city law shows the rule of law is under attack</w:t>
        </w:r>
      </w:hyperlink>
      <w:r>
        <w:rPr>
          <w:rFonts w:ascii="Times New Roman" w:hAnsi="Times New Roman" w:cs="Times New Roman"/>
          <w:sz w:val="29"/>
          <w:szCs w:val="29"/>
        </w:rPr>
        <w:t> By Michael Quinn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016" w:history="1">
        <w:r>
          <w:rPr>
            <w:rFonts w:ascii="Times New Roman" w:hAnsi="Times New Roman" w:cs="Times New Roman"/>
            <w:sz w:val="29"/>
            <w:szCs w:val="29"/>
            <w:u w:val="single"/>
          </w:rPr>
          <w:t>Punching back at the polls will heal Texas' black eye on immigration</w:t>
        </w:r>
      </w:hyperlink>
      <w:r>
        <w:rPr>
          <w:rFonts w:ascii="Times New Roman" w:hAnsi="Times New Roman" w:cs="Times New Roman"/>
          <w:sz w:val="29"/>
          <w:szCs w:val="29"/>
        </w:rPr>
        <w:t> By Diane Guerrero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(Op-Ed)</w:t>
      </w:r>
      <w:r>
        <w:rPr>
          <w:rFonts w:ascii="Times New Roman" w:hAnsi="Times New Roman" w:cs="Times New Roman"/>
          <w:sz w:val="29"/>
          <w:szCs w:val="29"/>
        </w:rPr>
        <w:t> </w:t>
      </w:r>
      <w:hyperlink r:id="rId1017" w:history="1">
        <w:r>
          <w:rPr>
            <w:rFonts w:ascii="Times New Roman" w:hAnsi="Times New Roman" w:cs="Times New Roman"/>
            <w:sz w:val="29"/>
            <w:szCs w:val="29"/>
            <w:u w:val="single"/>
          </w:rPr>
          <w:t>There are simple solutions to our complex immigration problem</w:t>
        </w:r>
      </w:hyperlink>
      <w:r>
        <w:rPr>
          <w:rFonts w:ascii="Times New Roman" w:hAnsi="Times New Roman" w:cs="Times New Roman"/>
          <w:sz w:val="29"/>
          <w:szCs w:val="29"/>
        </w:rPr>
        <w:t> By Dennis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(Opinion)</w:t>
      </w:r>
      <w:r>
        <w:rPr>
          <w:rFonts w:ascii="Times New Roman" w:hAnsi="Times New Roman" w:cs="Times New Roman"/>
          <w:sz w:val="29"/>
          <w:szCs w:val="29"/>
        </w:rPr>
        <w:t> </w:t>
      </w:r>
      <w:hyperlink r:id="rId1018" w:history="1">
        <w:r>
          <w:rPr>
            <w:rFonts w:ascii="Times New Roman" w:hAnsi="Times New Roman" w:cs="Times New Roman"/>
            <w:sz w:val="29"/>
            <w:szCs w:val="29"/>
            <w:u w:val="single"/>
          </w:rPr>
          <w:t>Montini: Deportation evil exposed in 3 paragraphs</w:t>
        </w:r>
      </w:hyperlink>
      <w:r>
        <w:rPr>
          <w:rFonts w:ascii="Times New Roman" w:hAnsi="Times New Roman" w:cs="Times New Roman"/>
          <w:sz w:val="29"/>
          <w:szCs w:val="29"/>
        </w:rPr>
        <w:t> By EJ Montini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019" w:history="1">
        <w:r>
          <w:rPr>
            <w:rFonts w:ascii="Times New Roman" w:hAnsi="Times New Roman" w:cs="Times New Roman"/>
            <w:sz w:val="29"/>
            <w:szCs w:val="29"/>
            <w:u w:val="single"/>
          </w:rPr>
          <w:t>Portland isn't Portlandia. It's a capital of white supremacy.</w:t>
        </w:r>
      </w:hyperlink>
      <w:r>
        <w:rPr>
          <w:rFonts w:ascii="Times New Roman" w:hAnsi="Times New Roman" w:cs="Times New Roman"/>
          <w:sz w:val="29"/>
          <w:szCs w:val="29"/>
        </w:rPr>
        <w:t> By Keegan Stephan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020" w:history="1">
        <w:r>
          <w:rPr>
            <w:rFonts w:ascii="Times New Roman" w:hAnsi="Times New Roman" w:cs="Times New Roman"/>
            <w:sz w:val="29"/>
            <w:szCs w:val="29"/>
            <w:u w:val="single"/>
          </w:rPr>
          <w:t>Davis-Oliver Act would make Trump's immigration agenda law of the land</w:t>
        </w:r>
      </w:hyperlink>
      <w:r>
        <w:rPr>
          <w:rFonts w:ascii="Times New Roman" w:hAnsi="Times New Roman" w:cs="Times New Roman"/>
          <w:sz w:val="29"/>
          <w:szCs w:val="29"/>
        </w:rPr>
        <w:t> By Bob Dane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California Sunday Magazine </w:t>
      </w:r>
      <w:hyperlink r:id="rId1021" w:history="1">
        <w:r>
          <w:rPr>
            <w:rFonts w:ascii="Times New Roman" w:hAnsi="Times New Roman" w:cs="Times New Roman"/>
            <w:sz w:val="29"/>
            <w:szCs w:val="29"/>
            <w:u w:val="single"/>
          </w:rPr>
          <w:t>Losing Gloria: After their mother was deported to Mexico, the Marin siblings faced an impossible choice: Stay or go.</w:t>
        </w:r>
      </w:hyperlink>
      <w:r>
        <w:rPr>
          <w:rFonts w:ascii="Times New Roman" w:hAnsi="Times New Roman" w:cs="Times New Roman"/>
          <w:sz w:val="29"/>
          <w:szCs w:val="29"/>
        </w:rPr>
        <w:t> By Lizzie Presser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 (Michigan) </w:t>
      </w:r>
      <w:hyperlink r:id="rId1022" w:history="1">
        <w:r>
          <w:rPr>
            <w:rFonts w:ascii="Times New Roman" w:hAnsi="Times New Roman" w:cs="Times New Roman"/>
            <w:sz w:val="29"/>
            <w:szCs w:val="29"/>
            <w:u w:val="single"/>
          </w:rPr>
          <w:t>Report: Boost immigration to aid Michigan's economy</w:t>
        </w:r>
      </w:hyperlink>
      <w:r>
        <w:rPr>
          <w:rFonts w:ascii="Times New Roman" w:hAnsi="Times New Roman" w:cs="Times New Roman"/>
          <w:sz w:val="29"/>
          <w:szCs w:val="29"/>
        </w:rPr>
        <w:t> By Jonathan Oosting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023" w:history="1">
        <w:r>
          <w:rPr>
            <w:rFonts w:ascii="Times New Roman" w:hAnsi="Times New Roman" w:cs="Times New Roman"/>
            <w:sz w:val="29"/>
            <w:szCs w:val="29"/>
            <w:u w:val="single"/>
          </w:rPr>
          <w:t>Baltimore man with no criminal record at risk of deportation</w:t>
        </w:r>
      </w:hyperlink>
      <w:r>
        <w:rPr>
          <w:rFonts w:ascii="Times New Roman" w:hAnsi="Times New Roman" w:cs="Times New Roman"/>
          <w:sz w:val="29"/>
          <w:szCs w:val="29"/>
        </w:rPr>
        <w:t> By Jayne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Union</w:t>
      </w:r>
      <w:r>
        <w:rPr>
          <w:rFonts w:ascii="Times New Roman" w:hAnsi="Times New Roman" w:cs="Times New Roman"/>
          <w:sz w:val="29"/>
          <w:szCs w:val="29"/>
        </w:rPr>
        <w:t> </w:t>
      </w:r>
      <w:hyperlink r:id="rId1024" w:history="1">
        <w:r>
          <w:rPr>
            <w:rFonts w:ascii="Times New Roman" w:hAnsi="Times New Roman" w:cs="Times New Roman"/>
            <w:sz w:val="29"/>
            <w:szCs w:val="29"/>
            <w:u w:val="single"/>
          </w:rPr>
          <w:t>ICE arrests 16 in Saratoga Springs</w:t>
        </w:r>
      </w:hyperlink>
      <w:r>
        <w:rPr>
          <w:rFonts w:ascii="Times New Roman" w:hAnsi="Times New Roman" w:cs="Times New Roman"/>
          <w:sz w:val="29"/>
          <w:szCs w:val="29"/>
        </w:rPr>
        <w:t> By Wendy Liberatore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1025" w:history="1">
        <w:r>
          <w:rPr>
            <w:rFonts w:ascii="Times New Roman" w:hAnsi="Times New Roman" w:cs="Times New Roman"/>
            <w:sz w:val="29"/>
            <w:szCs w:val="29"/>
            <w:u w:val="single"/>
          </w:rPr>
          <w:t>Workers detained by ICE on Northern California military base denied immigration hearing</w:t>
        </w:r>
      </w:hyperlink>
      <w:r>
        <w:rPr>
          <w:rFonts w:ascii="Times New Roman" w:hAnsi="Times New Roman" w:cs="Times New Roman"/>
          <w:sz w:val="29"/>
          <w:szCs w:val="29"/>
        </w:rPr>
        <w:t> By Tatiana Sanchez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w:t>
      </w:r>
      <w:r>
        <w:rPr>
          <w:rFonts w:ascii="Times New Roman" w:hAnsi="Times New Roman" w:cs="Times New Roman"/>
          <w:sz w:val="29"/>
          <w:szCs w:val="29"/>
        </w:rPr>
        <w:t> </w:t>
      </w:r>
      <w:hyperlink r:id="rId1026" w:history="1">
        <w:r>
          <w:rPr>
            <w:rFonts w:ascii="Times New Roman" w:hAnsi="Times New Roman" w:cs="Times New Roman"/>
            <w:sz w:val="29"/>
            <w:szCs w:val="29"/>
            <w:u w:val="single"/>
          </w:rPr>
          <w:t>Smuggled into US as a teen, respected Kona farmer now faces deportation to Mexico</w:t>
        </w:r>
      </w:hyperlink>
      <w:r>
        <w:rPr>
          <w:rFonts w:ascii="Times New Roman" w:hAnsi="Times New Roman" w:cs="Times New Roman"/>
          <w:sz w:val="29"/>
          <w:szCs w:val="29"/>
        </w:rPr>
        <w:t> By Allyson Blair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027" w:history="1">
        <w:r>
          <w:rPr>
            <w:rFonts w:ascii="Times New Roman" w:hAnsi="Times New Roman" w:cs="Times New Roman"/>
            <w:sz w:val="29"/>
            <w:szCs w:val="29"/>
            <w:u w:val="single"/>
          </w:rPr>
          <w:t>Man at center of immigration dispute released from custody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(Massachusetts)</w:t>
      </w:r>
      <w:r>
        <w:rPr>
          <w:rFonts w:ascii="Times New Roman" w:hAnsi="Times New Roman" w:cs="Times New Roman"/>
          <w:sz w:val="29"/>
          <w:szCs w:val="29"/>
        </w:rPr>
        <w:t> </w:t>
      </w:r>
      <w:hyperlink r:id="rId1028" w:history="1">
        <w:r>
          <w:rPr>
            <w:rFonts w:ascii="Times New Roman" w:hAnsi="Times New Roman" w:cs="Times New Roman"/>
            <w:sz w:val="29"/>
            <w:szCs w:val="29"/>
            <w:u w:val="single"/>
          </w:rPr>
          <w:t>Celebrations of National Immigrant Heritage Month set in Holyoke</w:t>
        </w:r>
      </w:hyperlink>
      <w:r>
        <w:rPr>
          <w:rFonts w:ascii="Times New Roman" w:hAnsi="Times New Roman" w:cs="Times New Roman"/>
          <w:sz w:val="29"/>
          <w:szCs w:val="29"/>
        </w:rPr>
        <w:t> By Mike Plaisance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KIRO 7 (Washington)</w:t>
      </w:r>
      <w:r>
        <w:rPr>
          <w:rFonts w:ascii="Times New Roman" w:hAnsi="Times New Roman" w:cs="Times New Roman"/>
          <w:sz w:val="29"/>
          <w:szCs w:val="29"/>
        </w:rPr>
        <w:t> </w:t>
      </w:r>
      <w:hyperlink r:id="rId1029" w:history="1">
        <w:r>
          <w:rPr>
            <w:rFonts w:ascii="Times New Roman" w:hAnsi="Times New Roman" w:cs="Times New Roman"/>
            <w:sz w:val="29"/>
            <w:szCs w:val="29"/>
            <w:u w:val="single"/>
          </w:rPr>
          <w:t>Bellevue police release video reassuring residents about immigration</w:t>
        </w:r>
      </w:hyperlink>
      <w:r>
        <w:rPr>
          <w:rFonts w:ascii="Times New Roman" w:hAnsi="Times New Roman" w:cs="Times New Roman"/>
          <w:sz w:val="29"/>
          <w:szCs w:val="29"/>
        </w:rPr>
        <w:t> By Alison Grande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Chronicle (Texas) </w:t>
      </w:r>
      <w:hyperlink r:id="rId1030" w:history="1">
        <w:r>
          <w:rPr>
            <w:rFonts w:ascii="Times New Roman" w:hAnsi="Times New Roman" w:cs="Times New Roman"/>
            <w:sz w:val="29"/>
            <w:szCs w:val="29"/>
            <w:u w:val="single"/>
          </w:rPr>
          <w:t>DPS Troopers Push Undocumented Immigrants Into a Deportation Pipeline</w:t>
        </w:r>
      </w:hyperlink>
      <w:r>
        <w:rPr>
          <w:rFonts w:ascii="Times New Roman" w:hAnsi="Times New Roman" w:cs="Times New Roman"/>
          <w:sz w:val="29"/>
          <w:szCs w:val="29"/>
        </w:rPr>
        <w:t> By Debbie Nathan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31" w:history="1">
        <w:r>
          <w:rPr>
            <w:rFonts w:ascii="Times New Roman" w:hAnsi="Times New Roman" w:cs="Times New Roman"/>
            <w:sz w:val="29"/>
            <w:szCs w:val="29"/>
            <w:u w:val="single"/>
          </w:rPr>
          <w:t>Signs of the Time: Fake U.S. Immigration Control Posters Found in Washington</w:t>
        </w:r>
      </w:hyperlink>
      <w:r>
        <w:rPr>
          <w:rFonts w:ascii="Times New Roman" w:hAnsi="Times New Roman" w:cs="Times New Roman"/>
          <w:sz w:val="29"/>
          <w:szCs w:val="29"/>
        </w:rPr>
        <w:t> By Ian Simpson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32" w:history="1">
        <w:r>
          <w:rPr>
            <w:rFonts w:ascii="Times New Roman" w:hAnsi="Times New Roman" w:cs="Times New Roman"/>
            <w:sz w:val="29"/>
            <w:szCs w:val="29"/>
            <w:u w:val="single"/>
          </w:rPr>
          <w:t>The immigration flyers were fake but they created real anger in a D.C. neighborhood</w:t>
        </w:r>
      </w:hyperlink>
      <w:r>
        <w:rPr>
          <w:rFonts w:ascii="Times New Roman" w:hAnsi="Times New Roman" w:cs="Times New Roman"/>
          <w:sz w:val="29"/>
          <w:szCs w:val="29"/>
        </w:rPr>
        <w:t> By Rachel Weiner and Justin Jouvenal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033" w:history="1">
        <w:r>
          <w:rPr>
            <w:rFonts w:ascii="Times New Roman" w:hAnsi="Times New Roman" w:cs="Times New Roman"/>
            <w:sz w:val="29"/>
            <w:szCs w:val="29"/>
            <w:u w:val="single"/>
          </w:rPr>
          <w:t>Homeland Security disavows D.C. illegal immigration fliers</w:t>
        </w:r>
      </w:hyperlink>
      <w:r>
        <w:rPr>
          <w:rFonts w:ascii="Times New Roman" w:hAnsi="Times New Roman" w:cs="Times New Roman"/>
          <w:sz w:val="29"/>
          <w:szCs w:val="29"/>
        </w:rPr>
        <w:t> By Bartholmew D.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1034" w:history="1">
        <w:r>
          <w:rPr>
            <w:rFonts w:ascii="Times New Roman" w:hAnsi="Times New Roman" w:cs="Times New Roman"/>
            <w:sz w:val="29"/>
            <w:szCs w:val="29"/>
            <w:u w:val="single"/>
          </w:rPr>
          <w:t>'Tear It Down!' Mayor Bowser Responds To Fake ICE Posters In SW D.C.</w:t>
        </w:r>
      </w:hyperlink>
      <w:r>
        <w:rPr>
          <w:rFonts w:ascii="Times New Roman" w:hAnsi="Times New Roman" w:cs="Times New Roman"/>
          <w:sz w:val="29"/>
          <w:szCs w:val="29"/>
        </w:rPr>
        <w:t> By Sasha-Ann Simmons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35" w:history="1">
        <w:r>
          <w:rPr>
            <w:rFonts w:ascii="Times New Roman" w:hAnsi="Times New Roman" w:cs="Times New Roman"/>
            <w:sz w:val="29"/>
            <w:szCs w:val="29"/>
            <w:u w:val="single"/>
          </w:rPr>
          <w:t>ICE says they arrested a human-rights violator. Retired federal agents call him a hero.</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36" w:history="1">
        <w:r>
          <w:rPr>
            <w:rFonts w:ascii="Times New Roman" w:hAnsi="Times New Roman" w:cs="Times New Roman"/>
            <w:sz w:val="29"/>
            <w:szCs w:val="29"/>
            <w:u w:val="single"/>
          </w:rPr>
          <w:t>Fed Official Says U.S. Immigration Crackdown Could Hit Economy</w:t>
        </w:r>
      </w:hyperlink>
      <w:r>
        <w:rPr>
          <w:rFonts w:ascii="Times New Roman" w:hAnsi="Times New Roman" w:cs="Times New Roman"/>
          <w:sz w:val="29"/>
          <w:szCs w:val="29"/>
        </w:rPr>
        <w:t> By Jonathan Spicer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037" w:history="1">
        <w:r>
          <w:rPr>
            <w:rFonts w:ascii="Times New Roman" w:hAnsi="Times New Roman" w:cs="Times New Roman"/>
            <w:sz w:val="29"/>
            <w:szCs w:val="29"/>
            <w:u w:val="single"/>
          </w:rPr>
          <w:t>Fed's Kaplan: Immigration crackdown hurting economy</w:t>
        </w:r>
      </w:hyperlink>
      <w:r>
        <w:rPr>
          <w:rFonts w:ascii="Times New Roman" w:hAnsi="Times New Roman" w:cs="Times New Roman"/>
          <w:sz w:val="29"/>
          <w:szCs w:val="29"/>
        </w:rPr>
        <w:t> By Paul Davidson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38" w:history="1">
        <w:r>
          <w:rPr>
            <w:rFonts w:ascii="Times New Roman" w:hAnsi="Times New Roman" w:cs="Times New Roman"/>
            <w:sz w:val="29"/>
            <w:szCs w:val="29"/>
            <w:u w:val="single"/>
          </w:rPr>
          <w:t>US homeland security chief meets with Haitian leaders</w:t>
        </w:r>
      </w:hyperlink>
      <w:r>
        <w:rPr>
          <w:rFonts w:ascii="Times New Roman" w:hAnsi="Times New Roman" w:cs="Times New Roman"/>
          <w:sz w:val="29"/>
          <w:szCs w:val="29"/>
        </w:rPr>
        <w:t> By David McFadden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39" w:history="1">
        <w:r>
          <w:rPr>
            <w:rFonts w:ascii="Times New Roman" w:hAnsi="Times New Roman" w:cs="Times New Roman"/>
            <w:sz w:val="29"/>
            <w:szCs w:val="29"/>
            <w:u w:val="single"/>
          </w:rPr>
          <w:t>U.S. Says Open to Talks on Protected Status for Haitians</w:t>
        </w:r>
      </w:hyperlink>
      <w:r>
        <w:rPr>
          <w:rFonts w:ascii="Times New Roman" w:hAnsi="Times New Roman" w:cs="Times New Roman"/>
          <w:sz w:val="29"/>
          <w:szCs w:val="29"/>
        </w:rPr>
        <w:t> By Makini Brice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40" w:history="1">
        <w:r>
          <w:rPr>
            <w:rFonts w:ascii="Times New Roman" w:hAnsi="Times New Roman" w:cs="Times New Roman"/>
            <w:sz w:val="29"/>
            <w:szCs w:val="29"/>
            <w:u w:val="single"/>
          </w:rPr>
          <w:t>Int'l arrivals to US declined slightly in September 2016</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41" w:history="1">
        <w:r>
          <w:rPr>
            <w:rFonts w:ascii="Times New Roman" w:hAnsi="Times New Roman" w:cs="Times New Roman"/>
            <w:sz w:val="29"/>
            <w:szCs w:val="29"/>
            <w:u w:val="single"/>
          </w:rPr>
          <w:t>The spider web of legal questions that could ensnare Texas's sanctuary cities ban</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42" w:history="1">
        <w:r>
          <w:rPr>
            <w:rFonts w:ascii="Times New Roman" w:hAnsi="Times New Roman" w:cs="Times New Roman"/>
            <w:sz w:val="29"/>
            <w:szCs w:val="29"/>
            <w:u w:val="single"/>
          </w:rPr>
          <w:t>Woman thought headed for Canada found dead in Minnesota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43" w:history="1">
        <w:r>
          <w:rPr>
            <w:rFonts w:ascii="Times New Roman" w:hAnsi="Times New Roman" w:cs="Times New Roman"/>
            <w:sz w:val="29"/>
            <w:szCs w:val="29"/>
            <w:u w:val="single"/>
          </w:rPr>
          <w:t>Kushners used creative mapmaking to gain visa-tied funds</w:t>
        </w:r>
      </w:hyperlink>
      <w:r>
        <w:rPr>
          <w:rFonts w:ascii="Times New Roman" w:hAnsi="Times New Roman" w:cs="Times New Roman"/>
          <w:sz w:val="29"/>
          <w:szCs w:val="29"/>
        </w:rPr>
        <w:t> By Bernard Condon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44" w:history="1">
        <w:r>
          <w:rPr>
            <w:rFonts w:ascii="Times New Roman" w:hAnsi="Times New Roman" w:cs="Times New Roman"/>
            <w:sz w:val="29"/>
            <w:szCs w:val="29"/>
            <w:u w:val="single"/>
          </w:rPr>
          <w:t>With lawsuits pending, Trump moves to cut refugee admissions</w:t>
        </w:r>
      </w:hyperlink>
      <w:r>
        <w:rPr>
          <w:rFonts w:ascii="Times New Roman" w:hAnsi="Times New Roman" w:cs="Times New Roman"/>
          <w:sz w:val="29"/>
          <w:szCs w:val="29"/>
        </w:rPr>
        <w:t> By Matthew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45" w:history="1">
        <w:r>
          <w:rPr>
            <w:rFonts w:ascii="Times New Roman" w:hAnsi="Times New Roman" w:cs="Times New Roman"/>
            <w:sz w:val="29"/>
            <w:szCs w:val="29"/>
            <w:u w:val="single"/>
          </w:rPr>
          <w:t>Canada Urged to Scrap U.S. Pact After Woman Dies Trying to Cross Border</w:t>
        </w:r>
      </w:hyperlink>
      <w:r>
        <w:rPr>
          <w:rFonts w:ascii="Times New Roman" w:hAnsi="Times New Roman" w:cs="Times New Roman"/>
          <w:sz w:val="29"/>
          <w:szCs w:val="29"/>
        </w:rPr>
        <w:t> By Anna Mehler Paperny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46" w:history="1">
        <w:r>
          <w:rPr>
            <w:rFonts w:ascii="Times New Roman" w:hAnsi="Times New Roman" w:cs="Times New Roman"/>
            <w:sz w:val="29"/>
            <w:szCs w:val="29"/>
            <w:u w:val="single"/>
          </w:rPr>
          <w:t>Trump Administration Approves Tougher Visa Vetting, Including Social Media Checks</w:t>
        </w:r>
      </w:hyperlink>
      <w:r>
        <w:rPr>
          <w:rFonts w:ascii="Times New Roman" w:hAnsi="Times New Roman" w:cs="Times New Roman"/>
          <w:sz w:val="29"/>
          <w:szCs w:val="29"/>
        </w:rPr>
        <w:t> By Sue Horton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47" w:history="1">
        <w:r>
          <w:rPr>
            <w:rFonts w:ascii="Times New Roman" w:hAnsi="Times New Roman" w:cs="Times New Roman"/>
            <w:sz w:val="29"/>
            <w:szCs w:val="29"/>
            <w:u w:val="single"/>
          </w:rPr>
          <w:t>All Immigrants Should Be Given Lawyers, Some City Council Members Say</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48" w:history="1">
        <w:r>
          <w:rPr>
            <w:rFonts w:ascii="Times New Roman" w:hAnsi="Times New Roman" w:cs="Times New Roman"/>
            <w:sz w:val="29"/>
            <w:szCs w:val="29"/>
            <w:u w:val="single"/>
          </w:rPr>
          <w:t>Nine Plays, One Truth: Mfoniso Udofia on Her Immigrant Experience, and Ours</w:t>
        </w:r>
      </w:hyperlink>
      <w:r>
        <w:rPr>
          <w:rFonts w:ascii="Times New Roman" w:hAnsi="Times New Roman" w:cs="Times New Roman"/>
          <w:sz w:val="29"/>
          <w:szCs w:val="29"/>
        </w:rPr>
        <w:t> By Diep Tran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49" w:history="1">
        <w:r>
          <w:rPr>
            <w:rFonts w:ascii="Times New Roman" w:hAnsi="Times New Roman" w:cs="Times New Roman"/>
            <w:sz w:val="29"/>
            <w:szCs w:val="29"/>
            <w:u w:val="single"/>
          </w:rPr>
          <w:t>Do Republicans who criticize Trump face peril? Jeff Flake is about to find out.</w:t>
        </w:r>
      </w:hyperlink>
      <w:r>
        <w:rPr>
          <w:rFonts w:ascii="Times New Roman" w:hAnsi="Times New Roman" w:cs="Times New Roman"/>
          <w:sz w:val="29"/>
          <w:szCs w:val="29"/>
        </w:rPr>
        <w:t> By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50" w:history="1">
        <w:r>
          <w:rPr>
            <w:rFonts w:ascii="Times New Roman" w:hAnsi="Times New Roman" w:cs="Times New Roman"/>
            <w:sz w:val="29"/>
            <w:szCs w:val="29"/>
            <w:u w:val="single"/>
          </w:rPr>
          <w:t>'We were used, abused and exploited'</w:t>
        </w:r>
      </w:hyperlink>
      <w:r>
        <w:rPr>
          <w:rFonts w:ascii="Times New Roman" w:hAnsi="Times New Roman" w:cs="Times New Roman"/>
          <w:sz w:val="29"/>
          <w:szCs w:val="29"/>
        </w:rPr>
        <w:t> By Kenneth P. Vogel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051" w:history="1">
        <w:r>
          <w:rPr>
            <w:rFonts w:ascii="Times New Roman" w:hAnsi="Times New Roman" w:cs="Times New Roman"/>
            <w:sz w:val="29"/>
            <w:szCs w:val="29"/>
            <w:u w:val="single"/>
          </w:rPr>
          <w:t>Illegal Border Crossings Are Down, And So Is Business For Smugglers</w:t>
        </w:r>
      </w:hyperlink>
      <w:r>
        <w:rPr>
          <w:rFonts w:ascii="Times New Roman" w:hAnsi="Times New Roman" w:cs="Times New Roman"/>
          <w:sz w:val="29"/>
          <w:szCs w:val="29"/>
        </w:rPr>
        <w:t> By John Burnett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052" w:history="1">
        <w:r>
          <w:rPr>
            <w:rFonts w:ascii="Times New Roman" w:hAnsi="Times New Roman" w:cs="Times New Roman"/>
            <w:sz w:val="29"/>
            <w:szCs w:val="29"/>
            <w:u w:val="single"/>
          </w:rPr>
          <w:t>Why This Cuban American Billionaire Is Raising Millions for Undocumented Immigrants</w:t>
        </w:r>
      </w:hyperlink>
      <w:r>
        <w:rPr>
          <w:rFonts w:ascii="Times New Roman" w:hAnsi="Times New Roman" w:cs="Times New Roman"/>
          <w:sz w:val="29"/>
          <w:szCs w:val="29"/>
        </w:rPr>
        <w:t> By Carmen Peleaz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TechCrunch</w:t>
      </w:r>
      <w:r>
        <w:rPr>
          <w:rFonts w:ascii="Times New Roman" w:hAnsi="Times New Roman" w:cs="Times New Roman"/>
          <w:sz w:val="29"/>
          <w:szCs w:val="29"/>
        </w:rPr>
        <w:t> </w:t>
      </w:r>
      <w:hyperlink r:id="rId1053" w:history="1">
        <w:r>
          <w:rPr>
            <w:rFonts w:ascii="Times New Roman" w:hAnsi="Times New Roman" w:cs="Times New Roman"/>
            <w:sz w:val="29"/>
            <w:szCs w:val="29"/>
            <w:u w:val="single"/>
          </w:rPr>
          <w:t>Netflix's Hastings: Trump's immigration ban is 'anti-American'</w:t>
        </w:r>
      </w:hyperlink>
      <w:r>
        <w:rPr>
          <w:rFonts w:ascii="Times New Roman" w:hAnsi="Times New Roman" w:cs="Times New Roman"/>
          <w:sz w:val="29"/>
          <w:szCs w:val="29"/>
        </w:rPr>
        <w:t> By Katie Roof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054" w:history="1">
        <w:r>
          <w:rPr>
            <w:rFonts w:ascii="Times New Roman" w:hAnsi="Times New Roman" w:cs="Times New Roman"/>
            <w:sz w:val="29"/>
            <w:szCs w:val="29"/>
            <w:u w:val="single"/>
          </w:rPr>
          <w:t>Lies vs. B.S.</w:t>
        </w:r>
      </w:hyperlink>
      <w:r>
        <w:rPr>
          <w:rFonts w:ascii="Times New Roman" w:hAnsi="Times New Roman" w:cs="Times New Roman"/>
          <w:sz w:val="29"/>
          <w:szCs w:val="29"/>
        </w:rPr>
        <w:t> By David Leonhardt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055" w:history="1">
        <w:r>
          <w:rPr>
            <w:rFonts w:ascii="Times New Roman" w:hAnsi="Times New Roman" w:cs="Times New Roman"/>
            <w:sz w:val="29"/>
            <w:szCs w:val="29"/>
            <w:u w:val="single"/>
          </w:rPr>
          <w:t>Breaking down why Trump is so frustrated right now</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056" w:history="1">
        <w:r>
          <w:rPr>
            <w:rFonts w:ascii="Times New Roman" w:hAnsi="Times New Roman" w:cs="Times New Roman"/>
            <w:sz w:val="29"/>
            <w:szCs w:val="29"/>
            <w:u w:val="single"/>
          </w:rPr>
          <w:t>Scapegoating Saudi Arabia won't help us fight terrorism</w:t>
        </w:r>
      </w:hyperlink>
      <w:r>
        <w:rPr>
          <w:rFonts w:ascii="Times New Roman" w:hAnsi="Times New Roman" w:cs="Times New Roman"/>
          <w:sz w:val="29"/>
          <w:szCs w:val="29"/>
        </w:rPr>
        <w:t> By Ali Shihabi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057" w:history="1">
        <w:r>
          <w:rPr>
            <w:rFonts w:ascii="Times New Roman" w:hAnsi="Times New Roman" w:cs="Times New Roman"/>
            <w:sz w:val="29"/>
            <w:szCs w:val="29"/>
            <w:u w:val="single"/>
          </w:rPr>
          <w:t>New York's Mayor Junks Due Process</w:t>
        </w:r>
      </w:hyperlink>
      <w:r>
        <w:rPr>
          <w:rFonts w:ascii="Times New Roman" w:hAnsi="Times New Roman" w:cs="Times New Roman"/>
          <w:sz w:val="29"/>
          <w:szCs w:val="29"/>
        </w:rPr>
        <w:t> By Jonathan Lippman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(Opinion)</w:t>
      </w:r>
      <w:r>
        <w:rPr>
          <w:rFonts w:ascii="Times New Roman" w:hAnsi="Times New Roman" w:cs="Times New Roman"/>
          <w:sz w:val="29"/>
          <w:szCs w:val="29"/>
        </w:rPr>
        <w:t> </w:t>
      </w:r>
      <w:hyperlink r:id="rId1058" w:history="1">
        <w:r>
          <w:rPr>
            <w:rFonts w:ascii="Times New Roman" w:hAnsi="Times New Roman" w:cs="Times New Roman"/>
            <w:sz w:val="29"/>
            <w:szCs w:val="29"/>
            <w:u w:val="single"/>
          </w:rPr>
          <w:t>A single deportation ruling spotlights the conflict between the legal and the just</w:t>
        </w:r>
      </w:hyperlink>
      <w:r>
        <w:rPr>
          <w:rFonts w:ascii="Times New Roman" w:hAnsi="Times New Roman" w:cs="Times New Roman"/>
          <w:sz w:val="29"/>
          <w:szCs w:val="29"/>
        </w:rPr>
        <w:t> By Scott Martelle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(Op-Ed)</w:t>
      </w:r>
      <w:r>
        <w:rPr>
          <w:rFonts w:ascii="Times New Roman" w:hAnsi="Times New Roman" w:cs="Times New Roman"/>
          <w:sz w:val="29"/>
          <w:szCs w:val="29"/>
        </w:rPr>
        <w:t> </w:t>
      </w:r>
      <w:hyperlink r:id="rId1059" w:history="1">
        <w:r>
          <w:rPr>
            <w:rFonts w:ascii="Times New Roman" w:hAnsi="Times New Roman" w:cs="Times New Roman"/>
            <w:sz w:val="29"/>
            <w:szCs w:val="29"/>
            <w:u w:val="single"/>
          </w:rPr>
          <w:t>Ice agents are out of control. And they are only getting worse</w:t>
        </w:r>
      </w:hyperlink>
      <w:r>
        <w:rPr>
          <w:rFonts w:ascii="Times New Roman" w:hAnsi="Times New Roman" w:cs="Times New Roman"/>
          <w:sz w:val="29"/>
          <w:szCs w:val="29"/>
        </w:rPr>
        <w:t> By Trevor Timm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060" w:history="1">
        <w:r>
          <w:rPr>
            <w:rFonts w:ascii="Times New Roman" w:hAnsi="Times New Roman" w:cs="Times New Roman"/>
            <w:sz w:val="29"/>
            <w:szCs w:val="29"/>
            <w:u w:val="single"/>
          </w:rPr>
          <w:t>Harsh U.S. immigration policies are causing mental, social harm to American children</w:t>
        </w:r>
      </w:hyperlink>
      <w:r>
        <w:rPr>
          <w:rFonts w:ascii="Times New Roman" w:hAnsi="Times New Roman" w:cs="Times New Roman"/>
          <w:sz w:val="29"/>
          <w:szCs w:val="29"/>
        </w:rPr>
        <w:t> By Reps. Lucille Roybal-Allard, Grace Napolitano, and Pramila Jayapal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 </w:t>
      </w:r>
      <w:hyperlink r:id="rId1061" w:history="1">
        <w:r>
          <w:rPr>
            <w:rFonts w:ascii="Times New Roman" w:hAnsi="Times New Roman" w:cs="Times New Roman"/>
            <w:sz w:val="29"/>
            <w:szCs w:val="29"/>
            <w:u w:val="single"/>
          </w:rPr>
          <w:t>'Dreamers' Make Final Push For Financial Aid Legislation</w:t>
        </w:r>
      </w:hyperlink>
      <w:r>
        <w:rPr>
          <w:rFonts w:ascii="Times New Roman" w:hAnsi="Times New Roman" w:cs="Times New Roman"/>
          <w:sz w:val="29"/>
          <w:szCs w:val="29"/>
        </w:rPr>
        <w:t> By Russell Blair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062" w:history="1">
        <w:r>
          <w:rPr>
            <w:rFonts w:ascii="Times New Roman" w:hAnsi="Times New Roman" w:cs="Times New Roman"/>
            <w:sz w:val="29"/>
            <w:szCs w:val="29"/>
            <w:u w:val="single"/>
          </w:rPr>
          <w:t>Texas immigration lockdowns holding some families too long</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Statesmna</w:t>
      </w:r>
      <w:r>
        <w:rPr>
          <w:rFonts w:ascii="Times New Roman" w:hAnsi="Times New Roman" w:cs="Times New Roman"/>
          <w:sz w:val="29"/>
          <w:szCs w:val="29"/>
        </w:rPr>
        <w:t> </w:t>
      </w:r>
      <w:hyperlink r:id="rId1063" w:history="1">
        <w:r>
          <w:rPr>
            <w:rFonts w:ascii="Times New Roman" w:hAnsi="Times New Roman" w:cs="Times New Roman"/>
            <w:sz w:val="29"/>
            <w:szCs w:val="29"/>
            <w:u w:val="single"/>
          </w:rPr>
          <w:t>Reversal: ICE confirms fielding a call about Texas Capitol protesters</w:t>
        </w:r>
      </w:hyperlink>
      <w:r>
        <w:rPr>
          <w:rFonts w:ascii="Times New Roman" w:hAnsi="Times New Roman" w:cs="Times New Roman"/>
          <w:sz w:val="29"/>
          <w:szCs w:val="29"/>
        </w:rPr>
        <w:t> By W. Gardner Selby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064" w:history="1">
        <w:r>
          <w:rPr>
            <w:rFonts w:ascii="Times New Roman" w:hAnsi="Times New Roman" w:cs="Times New Roman"/>
            <w:sz w:val="29"/>
            <w:szCs w:val="29"/>
            <w:u w:val="single"/>
          </w:rPr>
          <w:t>Turner remains non-committal on SB4</w:t>
        </w:r>
      </w:hyperlink>
      <w:r>
        <w:rPr>
          <w:rFonts w:ascii="Times New Roman" w:hAnsi="Times New Roman" w:cs="Times New Roman"/>
          <w:sz w:val="29"/>
          <w:szCs w:val="29"/>
        </w:rPr>
        <w:t> By Rebecca Elliot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065" w:history="1">
        <w:r>
          <w:rPr>
            <w:rFonts w:ascii="Times New Roman" w:hAnsi="Times New Roman" w:cs="Times New Roman"/>
            <w:sz w:val="29"/>
            <w:szCs w:val="29"/>
            <w:u w:val="single"/>
          </w:rPr>
          <w:t>Texas Republican Called ICE on SB 4 Protesters, Threatened to Shoot Colleague</w:t>
        </w:r>
      </w:hyperlink>
      <w:r>
        <w:rPr>
          <w:rFonts w:ascii="Times New Roman" w:hAnsi="Times New Roman" w:cs="Times New Roman"/>
          <w:sz w:val="29"/>
          <w:szCs w:val="29"/>
        </w:rPr>
        <w:t> By Gus Bova, Sam DeGrave, and Kolten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KPRC</w:t>
      </w:r>
      <w:r>
        <w:rPr>
          <w:rFonts w:ascii="Times New Roman" w:hAnsi="Times New Roman" w:cs="Times New Roman"/>
          <w:sz w:val="29"/>
          <w:szCs w:val="29"/>
        </w:rPr>
        <w:t> </w:t>
      </w:r>
      <w:hyperlink r:id="rId1066" w:history="1">
        <w:r>
          <w:rPr>
            <w:rFonts w:ascii="Times New Roman" w:hAnsi="Times New Roman" w:cs="Times New Roman"/>
            <w:sz w:val="29"/>
            <w:szCs w:val="29"/>
            <w:u w:val="single"/>
          </w:rPr>
          <w:t>Community leaders, families demand Mayor Turner sue Texas over Sanctuary Cities Bill</w:t>
        </w:r>
      </w:hyperlink>
      <w:r>
        <w:rPr>
          <w:rFonts w:ascii="Times New Roman" w:hAnsi="Times New Roman" w:cs="Times New Roman"/>
          <w:sz w:val="29"/>
          <w:szCs w:val="29"/>
        </w:rPr>
        <w:t> By Lea Wilson and Stephanie Cano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067" w:history="1">
        <w:r>
          <w:rPr>
            <w:rFonts w:ascii="Times New Roman" w:hAnsi="Times New Roman" w:cs="Times New Roman"/>
            <w:sz w:val="29"/>
            <w:szCs w:val="29"/>
            <w:u w:val="single"/>
          </w:rPr>
          <w:t>Number Of Immigrants Without Criminal Records Arrested By ICE Triples In New England</w:t>
        </w:r>
      </w:hyperlink>
      <w:r>
        <w:rPr>
          <w:rFonts w:ascii="Times New Roman" w:hAnsi="Times New Roman" w:cs="Times New Roman"/>
          <w:sz w:val="29"/>
          <w:szCs w:val="29"/>
        </w:rPr>
        <w:t> By Shannon Dooling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Free Press</w:t>
      </w:r>
      <w:r>
        <w:rPr>
          <w:rFonts w:ascii="Times New Roman" w:hAnsi="Times New Roman" w:cs="Times New Roman"/>
          <w:sz w:val="29"/>
          <w:szCs w:val="29"/>
        </w:rPr>
        <w:t> </w:t>
      </w:r>
      <w:hyperlink r:id="rId1068" w:history="1">
        <w:r>
          <w:rPr>
            <w:rFonts w:ascii="Times New Roman" w:hAnsi="Times New Roman" w:cs="Times New Roman"/>
            <w:sz w:val="29"/>
            <w:szCs w:val="29"/>
            <w:u w:val="single"/>
          </w:rPr>
          <w:t>Border Patrol Confirms National City Parents In Custody</w:t>
        </w:r>
      </w:hyperlink>
      <w:r>
        <w:rPr>
          <w:rFonts w:ascii="Times New Roman" w:hAnsi="Times New Roman" w:cs="Times New Roman"/>
          <w:sz w:val="29"/>
          <w:szCs w:val="29"/>
        </w:rPr>
        <w:t> By Barbara Zaragoza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069" w:history="1">
        <w:r>
          <w:rPr>
            <w:rFonts w:ascii="Times New Roman" w:hAnsi="Times New Roman" w:cs="Times New Roman"/>
            <w:sz w:val="29"/>
            <w:szCs w:val="29"/>
            <w:u w:val="single"/>
          </w:rPr>
          <w:t>Federal immigration agents forced to call for backup after residents attempt to stop arrest in Queens</w:t>
        </w:r>
      </w:hyperlink>
      <w:r>
        <w:rPr>
          <w:rFonts w:ascii="Times New Roman" w:hAnsi="Times New Roman" w:cs="Times New Roman"/>
          <w:sz w:val="29"/>
          <w:szCs w:val="29"/>
        </w:rPr>
        <w:t> By Elizabeth Keogh and Thomas Tracy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1070" w:history="1">
        <w:r>
          <w:rPr>
            <w:rFonts w:ascii="Times New Roman" w:hAnsi="Times New Roman" w:cs="Times New Roman"/>
            <w:sz w:val="29"/>
            <w:szCs w:val="29"/>
            <w:u w:val="single"/>
          </w:rPr>
          <w:t>Berwyn grandmother's deportation case in limbo</w:t>
        </w:r>
      </w:hyperlink>
      <w:r>
        <w:rPr>
          <w:rFonts w:ascii="Times New Roman" w:hAnsi="Times New Roman" w:cs="Times New Roman"/>
          <w:sz w:val="29"/>
          <w:szCs w:val="29"/>
        </w:rPr>
        <w:t> By Stefano Esposito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071" w:history="1">
        <w:r>
          <w:rPr>
            <w:rFonts w:ascii="Times New Roman" w:hAnsi="Times New Roman" w:cs="Times New Roman"/>
            <w:sz w:val="29"/>
            <w:szCs w:val="29"/>
            <w:u w:val="single"/>
          </w:rPr>
          <w:t>Nashville immigrants live in fear, make plans for deportation</w:t>
        </w:r>
      </w:hyperlink>
      <w:r>
        <w:rPr>
          <w:rFonts w:ascii="Times New Roman" w:hAnsi="Times New Roman" w:cs="Times New Roman"/>
          <w:sz w:val="29"/>
          <w:szCs w:val="29"/>
        </w:rPr>
        <w:t> By Ariana Maia Sawyer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(Illinois)</w:t>
      </w:r>
      <w:r>
        <w:rPr>
          <w:rFonts w:ascii="Times New Roman" w:hAnsi="Times New Roman" w:cs="Times New Roman"/>
          <w:sz w:val="29"/>
          <w:szCs w:val="29"/>
        </w:rPr>
        <w:t> </w:t>
      </w:r>
      <w:hyperlink r:id="rId1072" w:history="1">
        <w:r>
          <w:rPr>
            <w:rFonts w:ascii="Times New Roman" w:hAnsi="Times New Roman" w:cs="Times New Roman"/>
            <w:sz w:val="29"/>
            <w:szCs w:val="29"/>
            <w:u w:val="single"/>
          </w:rPr>
          <w:t>The Latest: Top Dem. senator wanted budget on GOP gov's desk</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073" w:history="1">
        <w:r>
          <w:rPr>
            <w:rFonts w:ascii="Times New Roman" w:hAnsi="Times New Roman" w:cs="Times New Roman"/>
            <w:sz w:val="29"/>
            <w:szCs w:val="29"/>
            <w:u w:val="single"/>
          </w:rPr>
          <w:t>In a first for Mass., undocumented immigrant seeks refuge in Cambridge church</w:t>
        </w:r>
      </w:hyperlink>
      <w:r>
        <w:rPr>
          <w:rFonts w:ascii="Times New Roman" w:hAnsi="Times New Roman" w:cs="Times New Roman"/>
          <w:sz w:val="29"/>
          <w:szCs w:val="29"/>
        </w:rPr>
        <w:t> By Lisa Wangsness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1074" w:history="1">
        <w:r>
          <w:rPr>
            <w:rFonts w:ascii="Times New Roman" w:hAnsi="Times New Roman" w:cs="Times New Roman"/>
            <w:sz w:val="29"/>
            <w:szCs w:val="29"/>
            <w:u w:val="single"/>
          </w:rPr>
          <w:t>Woman takes sanctuary at Greensboro church in deportation fight</w:t>
        </w:r>
      </w:hyperlink>
      <w:r>
        <w:rPr>
          <w:rFonts w:ascii="Times New Roman" w:hAnsi="Times New Roman" w:cs="Times New Roman"/>
          <w:sz w:val="29"/>
          <w:szCs w:val="29"/>
        </w:rPr>
        <w:t> By Nancy McLaughlin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(North Carolina)</w:t>
      </w:r>
      <w:r>
        <w:rPr>
          <w:rFonts w:ascii="Times New Roman" w:hAnsi="Times New Roman" w:cs="Times New Roman"/>
          <w:sz w:val="29"/>
          <w:szCs w:val="29"/>
        </w:rPr>
        <w:t> </w:t>
      </w:r>
      <w:hyperlink r:id="rId1075" w:history="1">
        <w:r>
          <w:rPr>
            <w:rFonts w:ascii="Times New Roman" w:hAnsi="Times New Roman" w:cs="Times New Roman"/>
            <w:sz w:val="29"/>
            <w:szCs w:val="29"/>
            <w:u w:val="single"/>
          </w:rPr>
          <w:t>Greensboro church opens its door to grandmother facing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Advocate (Louisiana)</w:t>
      </w:r>
      <w:r>
        <w:rPr>
          <w:rFonts w:ascii="Times New Roman" w:hAnsi="Times New Roman" w:cs="Times New Roman"/>
          <w:sz w:val="29"/>
          <w:szCs w:val="29"/>
        </w:rPr>
        <w:t> </w:t>
      </w:r>
      <w:hyperlink r:id="rId1076" w:history="1">
        <w:r>
          <w:rPr>
            <w:rFonts w:ascii="Times New Roman" w:hAnsi="Times New Roman" w:cs="Times New Roman"/>
            <w:sz w:val="29"/>
            <w:szCs w:val="29"/>
            <w:u w:val="single"/>
          </w:rPr>
          <w:t>Sanctuary city ban bill stalls in Senate committee after questions about discrimination</w:t>
        </w:r>
      </w:hyperlink>
      <w:r>
        <w:rPr>
          <w:rFonts w:ascii="Times New Roman" w:hAnsi="Times New Roman" w:cs="Times New Roman"/>
          <w:sz w:val="29"/>
          <w:szCs w:val="29"/>
        </w:rPr>
        <w:t> By Rebekah Allen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77" w:history="1">
        <w:r>
          <w:rPr>
            <w:rFonts w:ascii="Times New Roman" w:hAnsi="Times New Roman" w:cs="Times New Roman"/>
            <w:sz w:val="29"/>
            <w:szCs w:val="29"/>
            <w:u w:val="single"/>
          </w:rPr>
          <w:t>Republicans look to fulfill Trump's vow on 'Kate's Law'</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1078" w:history="1">
        <w:r>
          <w:rPr>
            <w:rFonts w:ascii="Times New Roman" w:hAnsi="Times New Roman" w:cs="Times New Roman"/>
            <w:sz w:val="29"/>
            <w:szCs w:val="29"/>
            <w:u w:val="single"/>
          </w:rPr>
          <w:t>Judge Slams Trump Administration Over Deportation Calling It "Inhumane"</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079" w:history="1">
        <w:r>
          <w:rPr>
            <w:rFonts w:ascii="Times New Roman" w:hAnsi="Times New Roman" w:cs="Times New Roman"/>
            <w:sz w:val="29"/>
            <w:szCs w:val="29"/>
            <w:u w:val="single"/>
          </w:rPr>
          <w:t>'Even the good hombres are not safe': Federal judge slams Trump deportations</w:t>
        </w:r>
      </w:hyperlink>
      <w:r>
        <w:rPr>
          <w:rFonts w:ascii="Times New Roman" w:hAnsi="Times New Roman" w:cs="Times New Roman"/>
          <w:sz w:val="29"/>
          <w:szCs w:val="29"/>
        </w:rPr>
        <w:t> By Maura Dolan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80" w:history="1">
        <w:r>
          <w:rPr>
            <w:rFonts w:ascii="Times New Roman" w:hAnsi="Times New Roman" w:cs="Times New Roman"/>
            <w:sz w:val="29"/>
            <w:szCs w:val="29"/>
            <w:u w:val="single"/>
          </w:rPr>
          <w:t>Even the 'good hombres' are not safe: Federal judge blasts Trump's deportation policies</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81" w:history="1">
        <w:r>
          <w:rPr>
            <w:rFonts w:ascii="Times New Roman" w:hAnsi="Times New Roman" w:cs="Times New Roman"/>
            <w:sz w:val="29"/>
            <w:szCs w:val="29"/>
            <w:u w:val="single"/>
          </w:rPr>
          <w:t>Judge: Deportation involving Hawaii businessman is inhumane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82" w:history="1">
        <w:r>
          <w:rPr>
            <w:rFonts w:ascii="Times New Roman" w:hAnsi="Times New Roman" w:cs="Times New Roman"/>
            <w:sz w:val="29"/>
            <w:szCs w:val="29"/>
            <w:u w:val="single"/>
          </w:rPr>
          <w:t>Heated immigration debate led to Texas lawmakers' scuffle</w:t>
        </w:r>
      </w:hyperlink>
      <w:r>
        <w:rPr>
          <w:rFonts w:ascii="Times New Roman" w:hAnsi="Times New Roman" w:cs="Times New Roman"/>
          <w:sz w:val="29"/>
          <w:szCs w:val="29"/>
        </w:rPr>
        <w:t> By Paul J. Weber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83" w:history="1">
        <w:r>
          <w:rPr>
            <w:rFonts w:ascii="Times New Roman" w:hAnsi="Times New Roman" w:cs="Times New Roman"/>
            <w:sz w:val="29"/>
            <w:szCs w:val="29"/>
            <w:u w:val="single"/>
          </w:rPr>
          <w:t>A Texas Republican is accused of threatening to 'put a bullet in one of my colleagues' heads'</w:t>
        </w:r>
      </w:hyperlink>
      <w:r>
        <w:rPr>
          <w:rFonts w:ascii="Times New Roman" w:hAnsi="Times New Roman" w:cs="Times New Roman"/>
          <w:sz w:val="29"/>
          <w:szCs w:val="29"/>
        </w:rPr>
        <w:t> By Peter W. Stevenson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1084" w:history="1">
        <w:r>
          <w:rPr>
            <w:rFonts w:ascii="Times New Roman" w:hAnsi="Times New Roman" w:cs="Times New Roman"/>
            <w:sz w:val="29"/>
            <w:szCs w:val="29"/>
            <w:u w:val="single"/>
          </w:rPr>
          <w:t>Texas Representative Sparks Capitol Fracas After Bragging He Called ICE on Immigration Protesters</w:t>
        </w:r>
      </w:hyperlink>
      <w:r>
        <w:rPr>
          <w:rFonts w:ascii="Times New Roman" w:hAnsi="Times New Roman" w:cs="Times New Roman"/>
          <w:sz w:val="29"/>
          <w:szCs w:val="29"/>
        </w:rPr>
        <w:t> By Dan Kois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85" w:history="1">
        <w:r>
          <w:rPr>
            <w:rFonts w:ascii="Times New Roman" w:hAnsi="Times New Roman" w:cs="Times New Roman"/>
            <w:sz w:val="29"/>
            <w:szCs w:val="29"/>
            <w:u w:val="single"/>
          </w:rPr>
          <w:t>Man Faces Deportation After Failing to Pay Fare on Minneapolis Light Rail</w:t>
        </w:r>
      </w:hyperlink>
      <w:r>
        <w:rPr>
          <w:rFonts w:ascii="Times New Roman" w:hAnsi="Times New Roman" w:cs="Times New Roman"/>
          <w:sz w:val="29"/>
          <w:szCs w:val="29"/>
        </w:rPr>
        <w:t> By Matt Stevens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1086" w:history="1">
        <w:r>
          <w:rPr>
            <w:rFonts w:ascii="Times New Roman" w:hAnsi="Times New Roman" w:cs="Times New Roman"/>
            <w:sz w:val="29"/>
            <w:szCs w:val="29"/>
            <w:u w:val="single"/>
          </w:rPr>
          <w:t>Deportation Fears Silence Some Domestic Violence Victims</w:t>
        </w:r>
      </w:hyperlink>
      <w:r>
        <w:rPr>
          <w:rFonts w:ascii="Times New Roman" w:hAnsi="Times New Roman" w:cs="Times New Roman"/>
          <w:sz w:val="29"/>
          <w:szCs w:val="29"/>
        </w:rPr>
        <w:t> By Maya Rhodan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087" w:history="1">
        <w:r>
          <w:rPr>
            <w:rFonts w:ascii="Times New Roman" w:hAnsi="Times New Roman" w:cs="Times New Roman"/>
            <w:sz w:val="29"/>
            <w:szCs w:val="29"/>
            <w:u w:val="single"/>
          </w:rPr>
          <w:t>More Immigrants Are Being Detained As US Clamps Down On "Catch-And-Release"</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088" w:history="1">
        <w:r>
          <w:rPr>
            <w:rFonts w:ascii="Times New Roman" w:hAnsi="Times New Roman" w:cs="Times New Roman"/>
            <w:sz w:val="29"/>
            <w:szCs w:val="29"/>
            <w:u w:val="single"/>
          </w:rPr>
          <w:t>ICE arrests of immigrants without criminal records more than double in early 2017</w:t>
        </w:r>
      </w:hyperlink>
      <w:r>
        <w:rPr>
          <w:rFonts w:ascii="Times New Roman" w:hAnsi="Times New Roman" w:cs="Times New Roman"/>
          <w:sz w:val="29"/>
          <w:szCs w:val="29"/>
        </w:rPr>
        <w:t> By Alexei Koseff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089" w:history="1">
        <w:r>
          <w:rPr>
            <w:rFonts w:ascii="Times New Roman" w:hAnsi="Times New Roman" w:cs="Times New Roman"/>
            <w:sz w:val="29"/>
            <w:szCs w:val="29"/>
            <w:u w:val="single"/>
          </w:rPr>
          <w:t>One man was arrested 19 times; others once. All of them face deportation in Trump's America</w:t>
        </w:r>
      </w:hyperlink>
      <w:r>
        <w:rPr>
          <w:rFonts w:ascii="Times New Roman" w:hAnsi="Times New Roman" w:cs="Times New Roman"/>
          <w:sz w:val="29"/>
          <w:szCs w:val="29"/>
        </w:rPr>
        <w:t> By Ryan Lillis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Chicago</w:t>
      </w:r>
      <w:r>
        <w:rPr>
          <w:rFonts w:ascii="Times New Roman" w:hAnsi="Times New Roman" w:cs="Times New Roman"/>
          <w:sz w:val="29"/>
          <w:szCs w:val="29"/>
        </w:rPr>
        <w:t> </w:t>
      </w:r>
      <w:hyperlink r:id="rId1090" w:history="1">
        <w:r>
          <w:rPr>
            <w:rFonts w:ascii="Times New Roman" w:hAnsi="Times New Roman" w:cs="Times New Roman"/>
            <w:sz w:val="29"/>
            <w:szCs w:val="29"/>
            <w:u w:val="single"/>
          </w:rPr>
          <w:t>Undocumented Grandmother Of 10 Faces 'Appointment' With Feds</w:t>
        </w:r>
      </w:hyperlink>
      <w:r>
        <w:rPr>
          <w:rFonts w:ascii="Times New Roman" w:hAnsi="Times New Roman" w:cs="Times New Roman"/>
          <w:sz w:val="29"/>
          <w:szCs w:val="29"/>
        </w:rPr>
        <w:t> By Jim Williams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1091" w:history="1">
        <w:r>
          <w:rPr>
            <w:rFonts w:ascii="Times New Roman" w:hAnsi="Times New Roman" w:cs="Times New Roman"/>
            <w:sz w:val="29"/>
            <w:szCs w:val="29"/>
            <w:u w:val="single"/>
          </w:rPr>
          <w:t>White Nationalist Who Shoved a Black Protester Blames Trump</w:t>
        </w:r>
      </w:hyperlink>
      <w:r>
        <w:rPr>
          <w:rFonts w:ascii="Times New Roman" w:hAnsi="Times New Roman" w:cs="Times New Roman"/>
          <w:sz w:val="29"/>
          <w:szCs w:val="29"/>
        </w:rPr>
        <w:t> By Suzannah Weiss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92" w:history="1">
        <w:r>
          <w:rPr>
            <w:rFonts w:ascii="Times New Roman" w:hAnsi="Times New Roman" w:cs="Times New Roman"/>
            <w:sz w:val="29"/>
            <w:szCs w:val="29"/>
            <w:u w:val="single"/>
          </w:rPr>
          <w:t>Supreme Court Roundup: Justices Rule on Excessive Force and in Immigration Case</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93" w:history="1">
        <w:r>
          <w:rPr>
            <w:rFonts w:ascii="Times New Roman" w:hAnsi="Times New Roman" w:cs="Times New Roman"/>
            <w:sz w:val="29"/>
            <w:szCs w:val="29"/>
            <w:u w:val="single"/>
          </w:rPr>
          <w:t>Mexican migrant workers came to California to pick grapes. Now they own wineries.</w:t>
        </w:r>
      </w:hyperlink>
      <w:r>
        <w:rPr>
          <w:rFonts w:ascii="Times New Roman" w:hAnsi="Times New Roman" w:cs="Times New Roman"/>
          <w:sz w:val="29"/>
          <w:szCs w:val="29"/>
        </w:rPr>
        <w:t> By Dave McIntyre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94" w:history="1">
        <w:r>
          <w:rPr>
            <w:rFonts w:ascii="Times New Roman" w:hAnsi="Times New Roman" w:cs="Times New Roman"/>
            <w:sz w:val="29"/>
            <w:szCs w:val="29"/>
            <w:u w:val="single"/>
          </w:rPr>
          <w:t>'This country has been amazing for us': A refugee from Somalia graduates from Cornell, becomes a Rhodes Scholar</w:t>
        </w:r>
      </w:hyperlink>
      <w:r>
        <w:rPr>
          <w:rFonts w:ascii="Times New Roman" w:hAnsi="Times New Roman" w:cs="Times New Roman"/>
          <w:sz w:val="29"/>
          <w:szCs w:val="29"/>
        </w:rPr>
        <w:t> By Susan Svrluga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95" w:history="1">
        <w:r>
          <w:rPr>
            <w:rFonts w:ascii="Times New Roman" w:hAnsi="Times New Roman" w:cs="Times New Roman"/>
            <w:sz w:val="29"/>
            <w:szCs w:val="29"/>
            <w:u w:val="single"/>
          </w:rPr>
          <w:t>The fatal flaws in Trump's economic math</w:t>
        </w:r>
      </w:hyperlink>
      <w:r>
        <w:rPr>
          <w:rFonts w:ascii="Times New Roman" w:hAnsi="Times New Roman" w:cs="Times New Roman"/>
          <w:sz w:val="29"/>
          <w:szCs w:val="29"/>
        </w:rPr>
        <w:t> By Ben White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096" w:history="1">
        <w:r>
          <w:rPr>
            <w:rFonts w:ascii="Times New Roman" w:hAnsi="Times New Roman" w:cs="Times New Roman"/>
            <w:sz w:val="29"/>
            <w:szCs w:val="29"/>
            <w:u w:val="single"/>
          </w:rPr>
          <w:t>Indian tech boss: Trump's H-1B visa curbs 'will hurt'</w:t>
        </w:r>
      </w:hyperlink>
      <w:r>
        <w:rPr>
          <w:rFonts w:ascii="Times New Roman" w:hAnsi="Times New Roman" w:cs="Times New Roman"/>
          <w:sz w:val="29"/>
          <w:szCs w:val="29"/>
        </w:rPr>
        <w:t> By Rishi Iyengar and Ivana Kottasova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097" w:history="1">
        <w:r>
          <w:rPr>
            <w:rFonts w:ascii="Times New Roman" w:hAnsi="Times New Roman" w:cs="Times New Roman"/>
            <w:sz w:val="29"/>
            <w:szCs w:val="29"/>
            <w:u w:val="single"/>
          </w:rPr>
          <w:t>Hispanic Caucus Calls on DHS to Remove Immigration Hardliner as Ombudsman</w:t>
        </w:r>
      </w:hyperlink>
      <w:r>
        <w:rPr>
          <w:rFonts w:ascii="Times New Roman" w:hAnsi="Times New Roman" w:cs="Times New Roman"/>
          <w:sz w:val="29"/>
          <w:szCs w:val="29"/>
        </w:rPr>
        <w:t> By Ben Remaly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098" w:history="1">
        <w:r>
          <w:rPr>
            <w:rFonts w:ascii="Times New Roman" w:hAnsi="Times New Roman" w:cs="Times New Roman"/>
            <w:sz w:val="29"/>
            <w:szCs w:val="29"/>
            <w:u w:val="single"/>
          </w:rPr>
          <w:t>'Journey of Hope': Fourth Graders Create an Immigration Musical</w:t>
        </w:r>
      </w:hyperlink>
      <w:r>
        <w:rPr>
          <w:rFonts w:ascii="Times New Roman" w:hAnsi="Times New Roman" w:cs="Times New Roman"/>
          <w:sz w:val="29"/>
          <w:szCs w:val="29"/>
        </w:rPr>
        <w:t> By Alana Miller and Jake Heller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099" w:history="1">
        <w:r>
          <w:rPr>
            <w:rFonts w:ascii="Times New Roman" w:hAnsi="Times New Roman" w:cs="Times New Roman"/>
            <w:sz w:val="29"/>
            <w:szCs w:val="29"/>
            <w:u w:val="single"/>
          </w:rPr>
          <w:t>WATCH: Kids Craft Comics To Explore Immigration Fears</w:t>
        </w:r>
      </w:hyperlink>
      <w:r>
        <w:rPr>
          <w:rFonts w:ascii="Times New Roman" w:hAnsi="Times New Roman" w:cs="Times New Roman"/>
          <w:sz w:val="29"/>
          <w:szCs w:val="29"/>
        </w:rPr>
        <w:t> By Meredith Rizzo and La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100" w:history="1">
        <w:r>
          <w:rPr>
            <w:rFonts w:ascii="Times New Roman" w:hAnsi="Times New Roman" w:cs="Times New Roman"/>
            <w:sz w:val="29"/>
            <w:szCs w:val="29"/>
            <w:u w:val="single"/>
          </w:rPr>
          <w:t>Immigrant Deaths in Private Prisons Explode Under Trump</w:t>
        </w:r>
      </w:hyperlink>
      <w:r>
        <w:rPr>
          <w:rFonts w:ascii="Times New Roman" w:hAnsi="Times New Roman" w:cs="Times New Roman"/>
          <w:sz w:val="29"/>
          <w:szCs w:val="29"/>
        </w:rPr>
        <w:t> By Justin Glawe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101" w:history="1">
        <w:r>
          <w:rPr>
            <w:rFonts w:ascii="Times New Roman" w:hAnsi="Times New Roman" w:cs="Times New Roman"/>
            <w:sz w:val="29"/>
            <w:szCs w:val="29"/>
            <w:u w:val="single"/>
          </w:rPr>
          <w:t>The Enduring Appeal of Seeing Trump as Chess Master in Chief</w:t>
        </w:r>
      </w:hyperlink>
      <w:r>
        <w:rPr>
          <w:rFonts w:ascii="Times New Roman" w:hAnsi="Times New Roman" w:cs="Times New Roman"/>
          <w:sz w:val="29"/>
          <w:szCs w:val="29"/>
        </w:rPr>
        <w:t> By John Herrman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102" w:history="1">
        <w:r>
          <w:rPr>
            <w:rFonts w:ascii="Times New Roman" w:hAnsi="Times New Roman" w:cs="Times New Roman"/>
            <w:sz w:val="29"/>
            <w:szCs w:val="29"/>
            <w:u w:val="single"/>
          </w:rPr>
          <w:t>Should the President's Words Matter in Court?</w:t>
        </w:r>
      </w:hyperlink>
      <w:r>
        <w:rPr>
          <w:rFonts w:ascii="Times New Roman" w:hAnsi="Times New Roman" w:cs="Times New Roman"/>
          <w:sz w:val="29"/>
          <w:szCs w:val="29"/>
        </w:rPr>
        <w:t> By Kate Shaw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03" w:history="1">
        <w:r>
          <w:rPr>
            <w:rFonts w:ascii="Times New Roman" w:hAnsi="Times New Roman" w:cs="Times New Roman"/>
            <w:sz w:val="29"/>
            <w:szCs w:val="29"/>
            <w:u w:val="single"/>
          </w:rPr>
          <w:t>'Hate speech is not protected by the First Amendment,' Oregon mayor says. He's wrong.</w:t>
        </w:r>
      </w:hyperlink>
      <w:r>
        <w:rPr>
          <w:rFonts w:ascii="Times New Roman" w:hAnsi="Times New Roman" w:cs="Times New Roman"/>
          <w:sz w:val="29"/>
          <w:szCs w:val="29"/>
        </w:rPr>
        <w:t> By Kristine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(Opinion)</w:t>
      </w:r>
      <w:r>
        <w:rPr>
          <w:rFonts w:ascii="Times New Roman" w:hAnsi="Times New Roman" w:cs="Times New Roman"/>
          <w:sz w:val="29"/>
          <w:szCs w:val="29"/>
        </w:rPr>
        <w:t> </w:t>
      </w:r>
      <w:hyperlink r:id="rId1104" w:history="1">
        <w:r>
          <w:rPr>
            <w:rFonts w:ascii="Times New Roman" w:hAnsi="Times New Roman" w:cs="Times New Roman"/>
            <w:sz w:val="29"/>
            <w:szCs w:val="29"/>
            <w:u w:val="single"/>
          </w:rPr>
          <w:t>Opinion: Calling Immigration on Latinos Protesting SB4 is Racial Profiling</w:t>
        </w:r>
      </w:hyperlink>
      <w:r>
        <w:rPr>
          <w:rFonts w:ascii="Times New Roman" w:hAnsi="Times New Roman" w:cs="Times New Roman"/>
          <w:sz w:val="29"/>
          <w:szCs w:val="29"/>
        </w:rPr>
        <w:t> By Victoria DeFrancesco Soto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105" w:history="1">
        <w:r>
          <w:rPr>
            <w:rFonts w:ascii="Times New Roman" w:hAnsi="Times New Roman" w:cs="Times New Roman"/>
            <w:sz w:val="29"/>
            <w:szCs w:val="29"/>
            <w:u w:val="single"/>
          </w:rPr>
          <w:t>To Grow the Economy, America Needs Immigrants</w:t>
        </w:r>
      </w:hyperlink>
      <w:r>
        <w:rPr>
          <w:rFonts w:ascii="Times New Roman" w:hAnsi="Times New Roman" w:cs="Times New Roman"/>
          <w:sz w:val="29"/>
          <w:szCs w:val="29"/>
        </w:rPr>
        <w:t> By Jason L. Riley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1106" w:history="1">
        <w:r>
          <w:rPr>
            <w:rFonts w:ascii="Times New Roman" w:hAnsi="Times New Roman" w:cs="Times New Roman"/>
            <w:sz w:val="29"/>
            <w:szCs w:val="29"/>
            <w:u w:val="single"/>
          </w:rPr>
          <w:t>Too little, too late from President Trump on Portland killings</w:t>
        </w:r>
      </w:hyperlink>
      <w:r>
        <w:rPr>
          <w:rFonts w:ascii="Times New Roman" w:hAnsi="Times New Roman" w:cs="Times New Roman"/>
          <w:sz w:val="29"/>
          <w:szCs w:val="29"/>
        </w:rPr>
        <w:t> By Renee Graham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(California)</w:t>
      </w:r>
      <w:r>
        <w:rPr>
          <w:rFonts w:ascii="Times New Roman" w:hAnsi="Times New Roman" w:cs="Times New Roman"/>
          <w:sz w:val="29"/>
          <w:szCs w:val="29"/>
        </w:rPr>
        <w:t> </w:t>
      </w:r>
      <w:hyperlink r:id="rId1107" w:history="1">
        <w:r>
          <w:rPr>
            <w:rFonts w:ascii="Times New Roman" w:hAnsi="Times New Roman" w:cs="Times New Roman"/>
            <w:sz w:val="29"/>
            <w:szCs w:val="29"/>
            <w:u w:val="single"/>
          </w:rPr>
          <w:t>Demand for Immigration Lawyers Surges in Central Valley</w:t>
        </w:r>
      </w:hyperlink>
      <w:r>
        <w:rPr>
          <w:rFonts w:ascii="Times New Roman" w:hAnsi="Times New Roman" w:cs="Times New Roman"/>
          <w:sz w:val="29"/>
          <w:szCs w:val="29"/>
        </w:rPr>
        <w:t> By Vanessa Rancano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(Texas) </w:t>
      </w:r>
      <w:hyperlink r:id="rId1108" w:history="1">
        <w:r>
          <w:rPr>
            <w:rFonts w:ascii="Times New Roman" w:hAnsi="Times New Roman" w:cs="Times New Roman"/>
            <w:sz w:val="29"/>
            <w:szCs w:val="29"/>
            <w:u w:val="single"/>
          </w:rPr>
          <w:t>Immigration advocates hopeful ICE honors Travis DA's letter program</w:t>
        </w:r>
      </w:hyperlink>
      <w:r>
        <w:rPr>
          <w:rFonts w:ascii="Times New Roman" w:hAnsi="Times New Roman" w:cs="Times New Roman"/>
          <w:sz w:val="29"/>
          <w:szCs w:val="29"/>
        </w:rPr>
        <w:t> By Ryan Autullo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 </w:t>
      </w:r>
      <w:hyperlink r:id="rId1109" w:history="1">
        <w:r>
          <w:rPr>
            <w:rFonts w:ascii="Times New Roman" w:hAnsi="Times New Roman" w:cs="Times New Roman"/>
            <w:sz w:val="29"/>
            <w:szCs w:val="29"/>
            <w:u w:val="single"/>
          </w:rPr>
          <w:t>Some fight, others flee over Texas immigration crackdown</w:t>
        </w:r>
      </w:hyperlink>
      <w:r>
        <w:rPr>
          <w:rFonts w:ascii="Times New Roman" w:hAnsi="Times New Roman" w:cs="Times New Roman"/>
          <w:sz w:val="29"/>
          <w:szCs w:val="29"/>
        </w:rPr>
        <w:t> By Raven Ambers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(Connecticut)</w:t>
      </w:r>
      <w:r>
        <w:rPr>
          <w:rFonts w:ascii="Times New Roman" w:hAnsi="Times New Roman" w:cs="Times New Roman"/>
          <w:sz w:val="29"/>
          <w:szCs w:val="29"/>
        </w:rPr>
        <w:t> </w:t>
      </w:r>
      <w:hyperlink r:id="rId1110" w:history="1">
        <w:r>
          <w:rPr>
            <w:rFonts w:ascii="Times New Roman" w:hAnsi="Times New Roman" w:cs="Times New Roman"/>
            <w:sz w:val="29"/>
            <w:szCs w:val="29"/>
            <w:u w:val="single"/>
          </w:rPr>
          <w:t>Immigrant student's arrest scuttles Connecticut legislation</w:t>
        </w:r>
      </w:hyperlink>
      <w:r>
        <w:rPr>
          <w:rFonts w:ascii="Times New Roman" w:hAnsi="Times New Roman" w:cs="Times New Roman"/>
          <w:sz w:val="29"/>
          <w:szCs w:val="29"/>
        </w:rPr>
        <w:t> By Pat Eaton-Robb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111" w:history="1">
        <w:r>
          <w:rPr>
            <w:rFonts w:ascii="Times New Roman" w:hAnsi="Times New Roman" w:cs="Times New Roman"/>
            <w:sz w:val="29"/>
            <w:szCs w:val="29"/>
            <w:u w:val="single"/>
          </w:rPr>
          <w:t>Stewart blasts Gillespie's work for Tyson Foods</w:t>
        </w:r>
      </w:hyperlink>
      <w:r>
        <w:rPr>
          <w:rFonts w:ascii="Times New Roman" w:hAnsi="Times New Roman" w:cs="Times New Roman"/>
          <w:sz w:val="29"/>
          <w:szCs w:val="29"/>
        </w:rPr>
        <w:t> By Laura Vozzella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(Maryland)</w:t>
      </w:r>
      <w:r>
        <w:rPr>
          <w:rFonts w:ascii="Times New Roman" w:hAnsi="Times New Roman" w:cs="Times New Roman"/>
          <w:sz w:val="29"/>
          <w:szCs w:val="29"/>
        </w:rPr>
        <w:t> </w:t>
      </w:r>
      <w:hyperlink r:id="rId1112" w:history="1">
        <w:r>
          <w:rPr>
            <w:rFonts w:ascii="Times New Roman" w:hAnsi="Times New Roman" w:cs="Times New Roman"/>
            <w:sz w:val="29"/>
            <w:szCs w:val="29"/>
            <w:u w:val="single"/>
          </w:rPr>
          <w:t>Baltimore County hearing on bill to join immigration effort draws strong debate</w:t>
        </w:r>
      </w:hyperlink>
      <w:r>
        <w:rPr>
          <w:rFonts w:ascii="Times New Roman" w:hAnsi="Times New Roman" w:cs="Times New Roman"/>
          <w:sz w:val="29"/>
          <w:szCs w:val="29"/>
        </w:rPr>
        <w:t> By Pamela 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Week (California)</w:t>
      </w:r>
      <w:r>
        <w:rPr>
          <w:rFonts w:ascii="Times New Roman" w:hAnsi="Times New Roman" w:cs="Times New Roman"/>
          <w:sz w:val="29"/>
          <w:szCs w:val="29"/>
        </w:rPr>
        <w:t> </w:t>
      </w:r>
      <w:hyperlink r:id="rId1113" w:history="1">
        <w:r>
          <w:rPr>
            <w:rFonts w:ascii="Times New Roman" w:hAnsi="Times New Roman" w:cs="Times New Roman"/>
            <w:sz w:val="29"/>
            <w:szCs w:val="29"/>
            <w:u w:val="single"/>
          </w:rPr>
          <w:t>GOP Rep. Darrell Issa retreated to the rooftop as protesters gathered outside his office building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Michigan Radio (Michigan)</w:t>
      </w:r>
      <w:r>
        <w:rPr>
          <w:rFonts w:ascii="Times New Roman" w:hAnsi="Times New Roman" w:cs="Times New Roman"/>
          <w:sz w:val="29"/>
          <w:szCs w:val="29"/>
        </w:rPr>
        <w:t> </w:t>
      </w:r>
      <w:hyperlink r:id="rId1114" w:history="1">
        <w:r>
          <w:rPr>
            <w:rFonts w:ascii="Times New Roman" w:hAnsi="Times New Roman" w:cs="Times New Roman"/>
            <w:sz w:val="29"/>
            <w:szCs w:val="29"/>
            <w:u w:val="single"/>
          </w:rPr>
          <w:t>Attorney: Ypsilanti man gets a little more time to fight deportation</w:t>
        </w:r>
      </w:hyperlink>
      <w:r>
        <w:rPr>
          <w:rFonts w:ascii="Times New Roman" w:hAnsi="Times New Roman" w:cs="Times New Roman"/>
          <w:sz w:val="29"/>
          <w:szCs w:val="29"/>
        </w:rPr>
        <w:t> By Kate Wells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 (New York)</w:t>
      </w:r>
      <w:r>
        <w:rPr>
          <w:rFonts w:ascii="Times New Roman" w:hAnsi="Times New Roman" w:cs="Times New Roman"/>
          <w:sz w:val="29"/>
          <w:szCs w:val="29"/>
        </w:rPr>
        <w:t> </w:t>
      </w:r>
      <w:hyperlink r:id="rId1115" w:history="1">
        <w:r>
          <w:rPr>
            <w:rFonts w:ascii="Times New Roman" w:hAnsi="Times New Roman" w:cs="Times New Roman"/>
            <w:sz w:val="29"/>
            <w:szCs w:val="29"/>
            <w:u w:val="single"/>
          </w:rPr>
          <w:t>DA hotline tips drop after immigration busts on Long Island</w:t>
        </w:r>
      </w:hyperlink>
      <w:r>
        <w:rPr>
          <w:rFonts w:ascii="Times New Roman" w:hAnsi="Times New Roman" w:cs="Times New Roman"/>
          <w:sz w:val="29"/>
          <w:szCs w:val="29"/>
        </w:rPr>
        <w:t> By Jodi Goldberg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 (Texas)</w:t>
      </w:r>
      <w:r>
        <w:rPr>
          <w:rFonts w:ascii="Times New Roman" w:hAnsi="Times New Roman" w:cs="Times New Roman"/>
          <w:sz w:val="29"/>
          <w:szCs w:val="29"/>
        </w:rPr>
        <w:t> </w:t>
      </w:r>
      <w:hyperlink r:id="rId1116" w:history="1">
        <w:r>
          <w:rPr>
            <w:rFonts w:ascii="Times New Roman" w:hAnsi="Times New Roman" w:cs="Times New Roman"/>
            <w:sz w:val="29"/>
            <w:szCs w:val="29"/>
            <w:u w:val="single"/>
          </w:rPr>
          <w:t>Lawmakers push to protect U.S. veterans from deportation</w:t>
        </w:r>
      </w:hyperlink>
      <w:r>
        <w:rPr>
          <w:rFonts w:ascii="Times New Roman" w:hAnsi="Times New Roman" w:cs="Times New Roman"/>
          <w:sz w:val="29"/>
          <w:szCs w:val="29"/>
        </w:rPr>
        <w:t> By Andrea Martinez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Journalism Cooperative (Michigan)</w:t>
      </w:r>
      <w:r>
        <w:rPr>
          <w:rFonts w:ascii="Times New Roman" w:hAnsi="Times New Roman" w:cs="Times New Roman"/>
          <w:sz w:val="29"/>
          <w:szCs w:val="29"/>
        </w:rPr>
        <w:t> </w:t>
      </w:r>
      <w:hyperlink r:id="rId1117" w:history="1">
        <w:r>
          <w:rPr>
            <w:rFonts w:ascii="Times New Roman" w:hAnsi="Times New Roman" w:cs="Times New Roman"/>
            <w:sz w:val="29"/>
            <w:szCs w:val="29"/>
            <w:u w:val="single"/>
          </w:rPr>
          <w:t>One envelope holds her fate. Is she getting deported today?</w:t>
        </w:r>
      </w:hyperlink>
      <w:r>
        <w:rPr>
          <w:rFonts w:ascii="Times New Roman" w:hAnsi="Times New Roman" w:cs="Times New Roman"/>
          <w:sz w:val="29"/>
          <w:szCs w:val="29"/>
        </w:rPr>
        <w:t> By Chastity Pratt Dawsey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New Mexican (New Mexico)</w:t>
      </w:r>
      <w:r>
        <w:rPr>
          <w:rFonts w:ascii="Times New Roman" w:hAnsi="Times New Roman" w:cs="Times New Roman"/>
          <w:sz w:val="29"/>
          <w:szCs w:val="29"/>
        </w:rPr>
        <w:t> </w:t>
      </w:r>
      <w:hyperlink r:id="rId1118" w:history="1">
        <w:r>
          <w:rPr>
            <w:rFonts w:ascii="Times New Roman" w:hAnsi="Times New Roman" w:cs="Times New Roman"/>
            <w:sz w:val="29"/>
            <w:szCs w:val="29"/>
            <w:u w:val="single"/>
          </w:rPr>
          <w:t>N.M. man learns family secret after ICE arrest</w:t>
        </w:r>
      </w:hyperlink>
      <w:r>
        <w:rPr>
          <w:rFonts w:ascii="Times New Roman" w:hAnsi="Times New Roman" w:cs="Times New Roman"/>
          <w:sz w:val="29"/>
          <w:szCs w:val="29"/>
        </w:rPr>
        <w:t> By Uriel J. Garcia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19" w:history="1">
        <w:r>
          <w:rPr>
            <w:rFonts w:ascii="Times New Roman" w:hAnsi="Times New Roman" w:cs="Times New Roman"/>
            <w:sz w:val="29"/>
            <w:szCs w:val="29"/>
            <w:u w:val="single"/>
          </w:rPr>
          <w:t>End to 'temporary' status for US migrants feared under Trump</w:t>
        </w:r>
      </w:hyperlink>
      <w:r>
        <w:rPr>
          <w:rFonts w:ascii="Times New Roman" w:hAnsi="Times New Roman" w:cs="Times New Roman"/>
          <w:sz w:val="29"/>
          <w:szCs w:val="29"/>
        </w:rPr>
        <w:t> By Luis Alonso Lugo and Ben Fox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120" w:history="1">
        <w:r>
          <w:rPr>
            <w:rFonts w:ascii="Times New Roman" w:hAnsi="Times New Roman" w:cs="Times New Roman"/>
            <w:sz w:val="29"/>
            <w:szCs w:val="29"/>
            <w:u w:val="single"/>
          </w:rPr>
          <w:t>Homeland Security head battles immigrant-rights groups</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21" w:history="1">
        <w:r>
          <w:rPr>
            <w:rFonts w:ascii="Times New Roman" w:hAnsi="Times New Roman" w:cs="Times New Roman"/>
            <w:sz w:val="29"/>
            <w:szCs w:val="29"/>
            <w:u w:val="single"/>
          </w:rPr>
          <w:t>Protest sparks Texas lawmaker threats of gun violence</w:t>
        </w:r>
      </w:hyperlink>
      <w:r>
        <w:rPr>
          <w:rFonts w:ascii="Times New Roman" w:hAnsi="Times New Roman" w:cs="Times New Roman"/>
          <w:sz w:val="29"/>
          <w:szCs w:val="29"/>
        </w:rPr>
        <w:t> By Will Weissert and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22" w:history="1">
        <w:r>
          <w:rPr>
            <w:rFonts w:ascii="Times New Roman" w:hAnsi="Times New Roman" w:cs="Times New Roman"/>
            <w:sz w:val="29"/>
            <w:szCs w:val="29"/>
            <w:u w:val="single"/>
          </w:rPr>
          <w:t>The Latest: Republican Says Shooting Threat Was Self-Defense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123" w:history="1">
        <w:r>
          <w:rPr>
            <w:rFonts w:ascii="Times New Roman" w:hAnsi="Times New Roman" w:cs="Times New Roman"/>
            <w:sz w:val="29"/>
            <w:szCs w:val="29"/>
            <w:u w:val="single"/>
          </w:rPr>
          <w:t>In Texas Legislature, Tempers Flare Over Immigration Crackdown</w:t>
        </w:r>
      </w:hyperlink>
      <w:r>
        <w:rPr>
          <w:rFonts w:ascii="Times New Roman" w:hAnsi="Times New Roman" w:cs="Times New Roman"/>
          <w:sz w:val="29"/>
          <w:szCs w:val="29"/>
        </w:rPr>
        <w:t> By Alex Dobuzinskis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24" w:history="1">
        <w:r>
          <w:rPr>
            <w:rFonts w:ascii="Times New Roman" w:hAnsi="Times New Roman" w:cs="Times New Roman"/>
            <w:sz w:val="29"/>
            <w:szCs w:val="29"/>
            <w:u w:val="single"/>
          </w:rPr>
          <w:t>Texas Lawmaker Threatens to Shoot Colleague After Reporting Protesters to ICE</w:t>
        </w:r>
      </w:hyperlink>
      <w:r>
        <w:rPr>
          <w:rFonts w:ascii="Times New Roman" w:hAnsi="Times New Roman" w:cs="Times New Roman"/>
          <w:sz w:val="29"/>
          <w:szCs w:val="29"/>
        </w:rPr>
        <w:t> By Matthew Haag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25" w:history="1">
        <w:r>
          <w:rPr>
            <w:rFonts w:ascii="Times New Roman" w:hAnsi="Times New Roman" w:cs="Times New Roman"/>
            <w:sz w:val="29"/>
            <w:szCs w:val="29"/>
            <w:u w:val="single"/>
          </w:rPr>
          <w:t>A Texas Republican called ICE on protesters. Then lawmakers started to scuffle.</w:t>
        </w:r>
      </w:hyperlink>
      <w:r>
        <w:rPr>
          <w:rFonts w:ascii="Times New Roman" w:hAnsi="Times New Roman" w:cs="Times New Roman"/>
          <w:sz w:val="29"/>
          <w:szCs w:val="29"/>
        </w:rPr>
        <w:t> By Peter W. Stevenson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1126" w:history="1">
        <w:r>
          <w:rPr>
            <w:rFonts w:ascii="Times New Roman" w:hAnsi="Times New Roman" w:cs="Times New Roman"/>
            <w:sz w:val="29"/>
            <w:szCs w:val="29"/>
            <w:u w:val="single"/>
          </w:rPr>
          <w:t>Texas legislators scuffle after Republican calls immigration agents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27" w:history="1">
        <w:r>
          <w:rPr>
            <w:rFonts w:ascii="Times New Roman" w:hAnsi="Times New Roman" w:cs="Times New Roman"/>
            <w:sz w:val="29"/>
            <w:szCs w:val="29"/>
            <w:u w:val="single"/>
          </w:rPr>
          <w:t>Texas state rep calls ICE on 'sanctuary city' protesters</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28" w:history="1">
        <w:r>
          <w:rPr>
            <w:rFonts w:ascii="Times New Roman" w:hAnsi="Times New Roman" w:cs="Times New Roman"/>
            <w:sz w:val="29"/>
            <w:szCs w:val="29"/>
            <w:u w:val="single"/>
          </w:rPr>
          <w:t>Texas state Republican: I'd 'shoot' Dem colleague 'in self defense'</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129" w:history="1">
        <w:r>
          <w:rPr>
            <w:rFonts w:ascii="Times New Roman" w:hAnsi="Times New Roman" w:cs="Times New Roman"/>
            <w:sz w:val="29"/>
            <w:szCs w:val="29"/>
            <w:u w:val="single"/>
          </w:rPr>
          <w:t>A Texas Lawmaker Said He'd Shoot A Colleague Who Threatened Him During An Immigration Protest</w:t>
        </w:r>
      </w:hyperlink>
      <w:r>
        <w:rPr>
          <w:rFonts w:ascii="Times New Roman" w:hAnsi="Times New Roman" w:cs="Times New Roman"/>
          <w:sz w:val="29"/>
          <w:szCs w:val="29"/>
        </w:rPr>
        <w:t> By John Stanton and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1130" w:history="1">
        <w:r>
          <w:rPr>
            <w:rFonts w:ascii="Times New Roman" w:hAnsi="Times New Roman" w:cs="Times New Roman"/>
            <w:sz w:val="29"/>
            <w:szCs w:val="29"/>
            <w:u w:val="single"/>
          </w:rPr>
          <w:t>Death threats, a call to ICE and a near fistfight on the House floor</w:t>
        </w:r>
      </w:hyperlink>
      <w:r>
        <w:rPr>
          <w:rFonts w:ascii="Times New Roman" w:hAnsi="Times New Roman" w:cs="Times New Roman"/>
          <w:sz w:val="29"/>
          <w:szCs w:val="29"/>
        </w:rPr>
        <w:t> By Sean Collins Walsh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131" w:history="1">
        <w:r>
          <w:rPr>
            <w:rFonts w:ascii="Times New Roman" w:hAnsi="Times New Roman" w:cs="Times New Roman"/>
            <w:sz w:val="29"/>
            <w:szCs w:val="29"/>
            <w:u w:val="single"/>
          </w:rPr>
          <w:t>Republican lawmaker: I called immigration authorities on Capitol protesters</w:t>
        </w:r>
      </w:hyperlink>
      <w:r>
        <w:rPr>
          <w:rFonts w:ascii="Times New Roman" w:hAnsi="Times New Roman" w:cs="Times New Roman"/>
          <w:sz w:val="29"/>
          <w:szCs w:val="29"/>
        </w:rPr>
        <w:t> By Matthew Watkins, Alexa Ura and Julian Aguilar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1132" w:history="1">
        <w:r>
          <w:rPr>
            <w:rFonts w:ascii="Times New Roman" w:hAnsi="Times New Roman" w:cs="Times New Roman"/>
            <w:sz w:val="29"/>
            <w:szCs w:val="29"/>
            <w:u w:val="single"/>
          </w:rPr>
          <w:t>New Mexico group joins Austin organizers in protest against SB4</w:t>
        </w:r>
      </w:hyperlink>
      <w:r>
        <w:rPr>
          <w:rFonts w:ascii="Times New Roman" w:hAnsi="Times New Roman" w:cs="Times New Roman"/>
          <w:sz w:val="29"/>
          <w:szCs w:val="29"/>
        </w:rPr>
        <w:t> By Marievel Santiago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133" w:history="1">
        <w:r>
          <w:rPr>
            <w:rFonts w:ascii="Times New Roman" w:hAnsi="Times New Roman" w:cs="Times New Roman"/>
            <w:sz w:val="29"/>
            <w:szCs w:val="29"/>
            <w:u w:val="single"/>
          </w:rPr>
          <w:t>"Freedom Warriors" from across the nation gather in preparation for SB4 rally</w:t>
        </w:r>
      </w:hyperlink>
      <w:r>
        <w:rPr>
          <w:rFonts w:ascii="Times New Roman" w:hAnsi="Times New Roman" w:cs="Times New Roman"/>
          <w:sz w:val="29"/>
          <w:szCs w:val="29"/>
        </w:rPr>
        <w:t> By RaeAnn Christensen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34" w:history="1">
        <w:r>
          <w:rPr>
            <w:rFonts w:ascii="Times New Roman" w:hAnsi="Times New Roman" w:cs="Times New Roman"/>
            <w:sz w:val="29"/>
            <w:szCs w:val="29"/>
            <w:u w:val="single"/>
          </w:rPr>
          <w:t>Travel ban to test Supreme Court view of presidential power</w:t>
        </w:r>
      </w:hyperlink>
      <w:r>
        <w:rPr>
          <w:rFonts w:ascii="Times New Roman" w:hAnsi="Times New Roman" w:cs="Times New Roman"/>
          <w:sz w:val="29"/>
          <w:szCs w:val="29"/>
        </w:rPr>
        <w:t> By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35" w:history="1">
        <w:r>
          <w:rPr>
            <w:rFonts w:ascii="Times New Roman" w:hAnsi="Times New Roman" w:cs="Times New Roman"/>
            <w:sz w:val="29"/>
            <w:szCs w:val="29"/>
            <w:u w:val="single"/>
          </w:rPr>
          <w:t>Trump travel ban on shaky ground</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36" w:history="1">
        <w:r>
          <w:rPr>
            <w:rFonts w:ascii="Times New Roman" w:hAnsi="Times New Roman" w:cs="Times New Roman"/>
            <w:sz w:val="29"/>
            <w:szCs w:val="29"/>
            <w:u w:val="single"/>
          </w:rPr>
          <w:t>US citizen says immigration agents held her in California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37" w:history="1">
        <w:r>
          <w:rPr>
            <w:rFonts w:ascii="Times New Roman" w:hAnsi="Times New Roman" w:cs="Times New Roman"/>
            <w:sz w:val="29"/>
            <w:szCs w:val="29"/>
            <w:u w:val="single"/>
          </w:rPr>
          <w:t>Man being deported after transit officer asked about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138" w:history="1">
        <w:r>
          <w:rPr>
            <w:rFonts w:ascii="Times New Roman" w:hAnsi="Times New Roman" w:cs="Times New Roman"/>
            <w:sz w:val="29"/>
            <w:szCs w:val="29"/>
            <w:u w:val="single"/>
          </w:rPr>
          <w:t>ICE Air: How US deportation flights work</w:t>
        </w:r>
      </w:hyperlink>
      <w:r>
        <w:rPr>
          <w:rFonts w:ascii="Times New Roman" w:hAnsi="Times New Roman" w:cs="Times New Roman"/>
          <w:sz w:val="29"/>
          <w:szCs w:val="29"/>
        </w:rPr>
        <w:t> By Catherine E. Shoichet and Curt Merrill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News</w:t>
      </w:r>
      <w:r>
        <w:rPr>
          <w:rFonts w:ascii="Times New Roman" w:hAnsi="Times New Roman" w:cs="Times New Roman"/>
          <w:sz w:val="29"/>
          <w:szCs w:val="29"/>
        </w:rPr>
        <w:t> </w:t>
      </w:r>
      <w:hyperlink r:id="rId1139" w:history="1">
        <w:r>
          <w:rPr>
            <w:rFonts w:ascii="Times New Roman" w:hAnsi="Times New Roman" w:cs="Times New Roman"/>
            <w:sz w:val="29"/>
            <w:szCs w:val="29"/>
            <w:u w:val="single"/>
          </w:rPr>
          <w:t>Man on viral video being deported, cop who questioned his immigration status fired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140" w:history="1">
        <w:r>
          <w:rPr>
            <w:rFonts w:ascii="Times New Roman" w:hAnsi="Times New Roman" w:cs="Times New Roman"/>
            <w:sz w:val="29"/>
            <w:szCs w:val="29"/>
            <w:u w:val="single"/>
          </w:rPr>
          <w:t>Immigrant Who Was Asked If He Is "Illegal" After Being Hit By Truck Is Set To Be Deported</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1" w:history="1">
        <w:r>
          <w:rPr>
            <w:rFonts w:ascii="Times New Roman" w:hAnsi="Times New Roman" w:cs="Times New Roman"/>
            <w:sz w:val="29"/>
            <w:szCs w:val="29"/>
            <w:u w:val="single"/>
          </w:rPr>
          <w:t>4 ordered to trial in beating death of Somali cab driver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2" w:history="1">
        <w:r>
          <w:rPr>
            <w:rFonts w:ascii="Times New Roman" w:hAnsi="Times New Roman" w:cs="Times New Roman"/>
            <w:sz w:val="29"/>
            <w:szCs w:val="29"/>
            <w:u w:val="single"/>
          </w:rPr>
          <w:t>Athletes Encounter Visa Issues for Prefontaine Meet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3" w:history="1">
        <w:r>
          <w:rPr>
            <w:rFonts w:ascii="Times New Roman" w:hAnsi="Times New Roman" w:cs="Times New Roman"/>
            <w:sz w:val="29"/>
            <w:szCs w:val="29"/>
            <w:u w:val="single"/>
          </w:rPr>
          <w:t>From Nikki Haley, another side of Trump's 'America First'</w:t>
        </w:r>
      </w:hyperlink>
      <w:r>
        <w:rPr>
          <w:rFonts w:ascii="Times New Roman" w:hAnsi="Times New Roman" w:cs="Times New Roman"/>
          <w:sz w:val="29"/>
          <w:szCs w:val="29"/>
        </w:rPr>
        <w:t> By Josh Lederman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4" w:history="1">
        <w:r>
          <w:rPr>
            <w:rFonts w:ascii="Times New Roman" w:hAnsi="Times New Roman" w:cs="Times New Roman"/>
            <w:sz w:val="29"/>
            <w:szCs w:val="29"/>
            <w:u w:val="single"/>
          </w:rPr>
          <w:t>Racist flyers posted on poles, cars near nation's capital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5" w:history="1">
        <w:r>
          <w:rPr>
            <w:rFonts w:ascii="Times New Roman" w:hAnsi="Times New Roman" w:cs="Times New Roman"/>
            <w:sz w:val="29"/>
            <w:szCs w:val="29"/>
            <w:u w:val="single"/>
          </w:rPr>
          <w:t>Zealous Prosecutor Leading Review of Violent Crime in Cities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46" w:history="1">
        <w:r>
          <w:rPr>
            <w:rFonts w:ascii="Times New Roman" w:hAnsi="Times New Roman" w:cs="Times New Roman"/>
            <w:sz w:val="29"/>
            <w:szCs w:val="29"/>
            <w:u w:val="single"/>
          </w:rPr>
          <w:t>A Muslim-American Activist's Speech Raises Ire Even Before It's Delivered</w:t>
        </w:r>
      </w:hyperlink>
      <w:r>
        <w:rPr>
          <w:rFonts w:ascii="Times New Roman" w:hAnsi="Times New Roman" w:cs="Times New Roman"/>
          <w:sz w:val="29"/>
          <w:szCs w:val="29"/>
        </w:rPr>
        <w:t> By Eli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47" w:history="1">
        <w:r>
          <w:rPr>
            <w:rFonts w:ascii="Times New Roman" w:hAnsi="Times New Roman" w:cs="Times New Roman"/>
            <w:sz w:val="29"/>
            <w:szCs w:val="29"/>
            <w:u w:val="single"/>
          </w:rPr>
          <w:t>Portland mayor asks feds to bar free-speech and anti-sharia rallies after stabbings</w:t>
        </w:r>
      </w:hyperlink>
      <w:r>
        <w:rPr>
          <w:rFonts w:ascii="Times New Roman" w:hAnsi="Times New Roman" w:cs="Times New Roman"/>
          <w:sz w:val="29"/>
          <w:szCs w:val="29"/>
        </w:rPr>
        <w:t> By Derek Hawkins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48" w:history="1">
        <w:r>
          <w:rPr>
            <w:rFonts w:ascii="Times New Roman" w:hAnsi="Times New Roman" w:cs="Times New Roman"/>
            <w:sz w:val="29"/>
            <w:szCs w:val="29"/>
            <w:u w:val="single"/>
          </w:rPr>
          <w:t>Joe Biden on politics of fear: 'The American people will not sustain this attitude for long'</w:t>
        </w:r>
      </w:hyperlink>
      <w:r>
        <w:rPr>
          <w:rFonts w:ascii="Times New Roman" w:hAnsi="Times New Roman" w:cs="Times New Roman"/>
          <w:sz w:val="29"/>
          <w:szCs w:val="29"/>
        </w:rPr>
        <w:t> By Amy B. Wang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49" w:history="1">
        <w:r>
          <w:rPr>
            <w:rFonts w:ascii="Times New Roman" w:hAnsi="Times New Roman" w:cs="Times New Roman"/>
            <w:sz w:val="29"/>
            <w:szCs w:val="29"/>
            <w:u w:val="single"/>
          </w:rPr>
          <w:t>U.S. Quietly Lifts Limit on Number of Refugees Allowed In</w:t>
        </w:r>
      </w:hyperlink>
      <w:r>
        <w:rPr>
          <w:rFonts w:ascii="Times New Roman" w:hAnsi="Times New Roman" w:cs="Times New Roman"/>
          <w:sz w:val="29"/>
          <w:szCs w:val="29"/>
        </w:rPr>
        <w:t> By Gardiner Harris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150" w:history="1">
        <w:r>
          <w:rPr>
            <w:rFonts w:ascii="Times New Roman" w:hAnsi="Times New Roman" w:cs="Times New Roman"/>
            <w:sz w:val="29"/>
            <w:szCs w:val="29"/>
            <w:u w:val="single"/>
          </w:rPr>
          <w:t>Airlines gird themselves for potential laptop ban expansion</w:t>
        </w:r>
      </w:hyperlink>
      <w:r>
        <w:rPr>
          <w:rFonts w:ascii="Times New Roman" w:hAnsi="Times New Roman" w:cs="Times New Roman"/>
          <w:sz w:val="29"/>
          <w:szCs w:val="29"/>
        </w:rPr>
        <w:t> By Li Zhou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151" w:history="1">
        <w:r>
          <w:rPr>
            <w:rFonts w:ascii="Times New Roman" w:hAnsi="Times New Roman" w:cs="Times New Roman"/>
            <w:sz w:val="29"/>
            <w:szCs w:val="29"/>
            <w:u w:val="single"/>
          </w:rPr>
          <w:t>Iraqi Refugee Empowers Youth To Share Their Stories With 'Narratio'</w:t>
        </w:r>
      </w:hyperlink>
      <w:r>
        <w:rPr>
          <w:rFonts w:ascii="Times New Roman" w:hAnsi="Times New Roman" w:cs="Times New Roman"/>
          <w:sz w:val="29"/>
          <w:szCs w:val="29"/>
        </w:rPr>
        <w:t> By Samantha Raphelson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152" w:history="1">
        <w:r>
          <w:rPr>
            <w:rFonts w:ascii="Times New Roman" w:hAnsi="Times New Roman" w:cs="Times New Roman"/>
            <w:sz w:val="29"/>
            <w:szCs w:val="29"/>
            <w:u w:val="single"/>
          </w:rPr>
          <w:t>'You're just there, trapped': Why one Mexican woman decided to 'self-deport,' long before Trump</w:t>
        </w:r>
      </w:hyperlink>
      <w:r>
        <w:rPr>
          <w:rFonts w:ascii="Times New Roman" w:hAnsi="Times New Roman" w:cs="Times New Roman"/>
          <w:sz w:val="29"/>
          <w:szCs w:val="29"/>
        </w:rPr>
        <w:t> By Alene Tchekmedyian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53" w:history="1">
        <w:r>
          <w:rPr>
            <w:rFonts w:ascii="Times New Roman" w:hAnsi="Times New Roman" w:cs="Times New Roman"/>
            <w:sz w:val="29"/>
            <w:szCs w:val="29"/>
            <w:u w:val="single"/>
          </w:rPr>
          <w:t>Hispanic Dems demand meeting with Sessions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w:t>
      </w:r>
      <w:hyperlink r:id="rId1154" w:history="1">
        <w:r>
          <w:rPr>
            <w:rFonts w:ascii="Times New Roman" w:hAnsi="Times New Roman" w:cs="Times New Roman"/>
            <w:sz w:val="29"/>
            <w:szCs w:val="29"/>
            <w:u w:val="single"/>
          </w:rPr>
          <w:t>He's homeless and his mom got deported, but he's graduating with a 4.0</w:t>
        </w:r>
      </w:hyperlink>
      <w:r>
        <w:rPr>
          <w:rFonts w:ascii="Times New Roman" w:hAnsi="Times New Roman" w:cs="Times New Roman"/>
          <w:sz w:val="29"/>
          <w:szCs w:val="29"/>
        </w:rPr>
        <w:t> By Diane Smith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155" w:history="1">
        <w:r>
          <w:rPr>
            <w:rFonts w:ascii="Times New Roman" w:hAnsi="Times New Roman" w:cs="Times New Roman"/>
            <w:sz w:val="29"/>
            <w:szCs w:val="29"/>
            <w:u w:val="single"/>
          </w:rPr>
          <w:t>Mr. Trump's travel ban is offensive and imprudent. But is it really unconstitutional?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(Editorial)</w:t>
      </w:r>
      <w:r>
        <w:rPr>
          <w:rFonts w:ascii="Times New Roman" w:hAnsi="Times New Roman" w:cs="Times New Roman"/>
          <w:sz w:val="29"/>
          <w:szCs w:val="29"/>
        </w:rPr>
        <w:t> </w:t>
      </w:r>
      <w:hyperlink r:id="rId1156" w:history="1">
        <w:r>
          <w:rPr>
            <w:rFonts w:ascii="Times New Roman" w:hAnsi="Times New Roman" w:cs="Times New Roman"/>
            <w:sz w:val="29"/>
            <w:szCs w:val="29"/>
            <w:u w:val="single"/>
          </w:rPr>
          <w:t>The Fourth Circuit Presidency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(Editorial)</w:t>
      </w:r>
      <w:r>
        <w:rPr>
          <w:rFonts w:ascii="Times New Roman" w:hAnsi="Times New Roman" w:cs="Times New Roman"/>
          <w:sz w:val="29"/>
          <w:szCs w:val="29"/>
        </w:rPr>
        <w:t> </w:t>
      </w:r>
      <w:hyperlink r:id="rId1157" w:history="1">
        <w:r>
          <w:rPr>
            <w:rFonts w:ascii="Times New Roman" w:hAnsi="Times New Roman" w:cs="Times New Roman"/>
            <w:sz w:val="29"/>
            <w:szCs w:val="29"/>
            <w:u w:val="single"/>
          </w:rPr>
          <w:t>This latest dust-up is why California can't trust Trump on immigration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158" w:history="1">
        <w:r>
          <w:rPr>
            <w:rFonts w:ascii="Times New Roman" w:hAnsi="Times New Roman" w:cs="Times New Roman"/>
            <w:sz w:val="29"/>
            <w:szCs w:val="29"/>
            <w:u w:val="single"/>
          </w:rPr>
          <w:t>The Dumb Politics of Elite Condescension</w:t>
        </w:r>
      </w:hyperlink>
      <w:r>
        <w:rPr>
          <w:rFonts w:ascii="Times New Roman" w:hAnsi="Times New Roman" w:cs="Times New Roman"/>
          <w:sz w:val="29"/>
          <w:szCs w:val="29"/>
        </w:rPr>
        <w:t> By Joan C. Williams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159" w:history="1">
        <w:r>
          <w:rPr>
            <w:rFonts w:ascii="Times New Roman" w:hAnsi="Times New Roman" w:cs="Times New Roman"/>
            <w:sz w:val="29"/>
            <w:szCs w:val="29"/>
            <w:u w:val="single"/>
          </w:rPr>
          <w:t>How Not to Fight Trump</w:t>
        </w:r>
      </w:hyperlink>
      <w:r>
        <w:rPr>
          <w:rFonts w:ascii="Times New Roman" w:hAnsi="Times New Roman" w:cs="Times New Roman"/>
          <w:sz w:val="29"/>
          <w:szCs w:val="29"/>
        </w:rPr>
        <w:t> By Ross Douthat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60" w:history="1">
        <w:r>
          <w:rPr>
            <w:rFonts w:ascii="Times New Roman" w:hAnsi="Times New Roman" w:cs="Times New Roman"/>
            <w:sz w:val="29"/>
            <w:szCs w:val="29"/>
            <w:u w:val="single"/>
          </w:rPr>
          <w:t>My students in Dubai always admired the U.S. Now that's changing.</w:t>
        </w:r>
      </w:hyperlink>
      <w:r>
        <w:rPr>
          <w:rFonts w:ascii="Times New Roman" w:hAnsi="Times New Roman" w:cs="Times New Roman"/>
          <w:sz w:val="29"/>
          <w:szCs w:val="29"/>
        </w:rPr>
        <w:t> By Yasmine Bahrani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61" w:history="1">
        <w:r>
          <w:rPr>
            <w:rFonts w:ascii="Times New Roman" w:hAnsi="Times New Roman" w:cs="Times New Roman"/>
            <w:sz w:val="29"/>
            <w:szCs w:val="29"/>
            <w:u w:val="single"/>
          </w:rPr>
          <w:t>Give the Portland heroes the Presidential Medal of Freedom</w:t>
        </w:r>
      </w:hyperlink>
      <w:r>
        <w:rPr>
          <w:rFonts w:ascii="Times New Roman" w:hAnsi="Times New Roman" w:cs="Times New Roman"/>
          <w:sz w:val="29"/>
          <w:szCs w:val="29"/>
        </w:rPr>
        <w:t> By Betsy Karasik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62" w:history="1">
        <w:r>
          <w:rPr>
            <w:rFonts w:ascii="Times New Roman" w:hAnsi="Times New Roman" w:cs="Times New Roman"/>
            <w:sz w:val="29"/>
            <w:szCs w:val="29"/>
            <w:u w:val="single"/>
          </w:rPr>
          <w:t>Trump's weird adherence to this 1980s concept explains his whole presidency</w:t>
        </w:r>
      </w:hyperlink>
      <w:r>
        <w:rPr>
          <w:rFonts w:ascii="Times New Roman" w:hAnsi="Times New Roman" w:cs="Times New Roman"/>
          <w:sz w:val="29"/>
          <w:szCs w:val="29"/>
        </w:rPr>
        <w:t> By Danielle Allen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63" w:history="1">
        <w:r>
          <w:rPr>
            <w:rFonts w:ascii="Times New Roman" w:hAnsi="Times New Roman" w:cs="Times New Roman"/>
            <w:sz w:val="29"/>
            <w:szCs w:val="29"/>
            <w:u w:val="single"/>
          </w:rPr>
          <w:t>Sheriffs are enthusiastic about enforcing U.S. immigration law. That makes a big difference.</w:t>
        </w:r>
      </w:hyperlink>
      <w:r>
        <w:rPr>
          <w:rFonts w:ascii="Times New Roman" w:hAnsi="Times New Roman" w:cs="Times New Roman"/>
          <w:sz w:val="29"/>
          <w:szCs w:val="29"/>
        </w:rPr>
        <w:t> By Mirya Holman and Emily Farris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64" w:history="1">
        <w:r>
          <w:rPr>
            <w:rFonts w:ascii="Times New Roman" w:hAnsi="Times New Roman" w:cs="Times New Roman"/>
            <w:sz w:val="29"/>
            <w:szCs w:val="29"/>
            <w:u w:val="single"/>
          </w:rPr>
          <w:t>The fake news is coming from inside the White House</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165" w:history="1">
        <w:r>
          <w:rPr>
            <w:rFonts w:ascii="Times New Roman" w:hAnsi="Times New Roman" w:cs="Times New Roman"/>
            <w:sz w:val="29"/>
            <w:szCs w:val="29"/>
            <w:u w:val="single"/>
          </w:rPr>
          <w:t>The Muslim ban is useless, but Trump still wants it</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166" w:history="1">
        <w:r>
          <w:rPr>
            <w:rFonts w:ascii="Times New Roman" w:hAnsi="Times New Roman" w:cs="Times New Roman"/>
            <w:sz w:val="29"/>
            <w:szCs w:val="29"/>
            <w:u w:val="single"/>
          </w:rPr>
          <w:t>Attacks like Portland's will keep happening unless we all fight white supremacy</w:t>
        </w:r>
      </w:hyperlink>
      <w:r>
        <w:rPr>
          <w:rFonts w:ascii="Times New Roman" w:hAnsi="Times New Roman" w:cs="Times New Roman"/>
          <w:sz w:val="29"/>
          <w:szCs w:val="29"/>
        </w:rPr>
        <w:t> By Arjun Signh Sethi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167" w:history="1">
        <w:r>
          <w:rPr>
            <w:rFonts w:ascii="Times New Roman" w:hAnsi="Times New Roman" w:cs="Times New Roman"/>
            <w:sz w:val="29"/>
            <w:szCs w:val="29"/>
            <w:u w:val="single"/>
          </w:rPr>
          <w:t>The Fourth Circuit Joins the 'Resistance'</w:t>
        </w:r>
      </w:hyperlink>
      <w:r>
        <w:rPr>
          <w:rFonts w:ascii="Times New Roman" w:hAnsi="Times New Roman" w:cs="Times New Roman"/>
          <w:sz w:val="29"/>
          <w:szCs w:val="29"/>
        </w:rPr>
        <w:t> By David B. Rivkin Jr. and Lee A. Casey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168" w:history="1">
        <w:r>
          <w:rPr>
            <w:rFonts w:ascii="Times New Roman" w:hAnsi="Times New Roman" w:cs="Times New Roman"/>
            <w:sz w:val="29"/>
            <w:szCs w:val="29"/>
            <w:u w:val="single"/>
          </w:rPr>
          <w:t>Modern critics have justified the message of a 1973 novel on mass immigration</w:t>
        </w:r>
      </w:hyperlink>
      <w:r>
        <w:rPr>
          <w:rFonts w:ascii="Times New Roman" w:hAnsi="Times New Roman" w:cs="Times New Roman"/>
          <w:sz w:val="29"/>
          <w:szCs w:val="29"/>
        </w:rPr>
        <w:t> By K.C. McAlpin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169" w:history="1">
        <w:r>
          <w:rPr>
            <w:rFonts w:ascii="Times New Roman" w:hAnsi="Times New Roman" w:cs="Times New Roman"/>
            <w:sz w:val="29"/>
            <w:szCs w:val="29"/>
            <w:u w:val="single"/>
          </w:rPr>
          <w:t>Democrats likely to keep losing if they fail to do more than 'resist'</w:t>
        </w:r>
      </w:hyperlink>
      <w:r>
        <w:rPr>
          <w:rFonts w:ascii="Times New Roman" w:hAnsi="Times New Roman" w:cs="Times New Roman"/>
          <w:sz w:val="29"/>
          <w:szCs w:val="29"/>
        </w:rPr>
        <w:t> By Jenny Beth Martin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170" w:history="1">
        <w:r>
          <w:rPr>
            <w:rFonts w:ascii="Times New Roman" w:hAnsi="Times New Roman" w:cs="Times New Roman"/>
            <w:sz w:val="29"/>
            <w:szCs w:val="29"/>
            <w:u w:val="single"/>
          </w:rPr>
          <w:t>Trump's travel ban would not have prevented an attack like Manchester</w:t>
        </w:r>
      </w:hyperlink>
      <w:r>
        <w:rPr>
          <w:rFonts w:ascii="Times New Roman" w:hAnsi="Times New Roman" w:cs="Times New Roman"/>
          <w:sz w:val="29"/>
          <w:szCs w:val="29"/>
        </w:rPr>
        <w:t> By Asha Rangappa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(Op-Ed)</w:t>
      </w:r>
      <w:r>
        <w:rPr>
          <w:rFonts w:ascii="Times New Roman" w:hAnsi="Times New Roman" w:cs="Times New Roman"/>
          <w:sz w:val="29"/>
          <w:szCs w:val="29"/>
        </w:rPr>
        <w:t> </w:t>
      </w:r>
      <w:hyperlink r:id="rId1171" w:history="1">
        <w:r>
          <w:rPr>
            <w:rFonts w:ascii="Times New Roman" w:hAnsi="Times New Roman" w:cs="Times New Roman"/>
            <w:sz w:val="29"/>
            <w:szCs w:val="29"/>
            <w:u w:val="single"/>
          </w:rPr>
          <w:t>How to Join the Fight Against Texas's Racist Immigration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1172" w:history="1">
        <w:r>
          <w:rPr>
            <w:rFonts w:ascii="Times New Roman" w:hAnsi="Times New Roman" w:cs="Times New Roman"/>
            <w:sz w:val="29"/>
            <w:szCs w:val="29"/>
            <w:u w:val="single"/>
          </w:rPr>
          <w:t>ICE agents arrest undocumented Honduran man in federal building even as wife, lawyer watch</w:t>
        </w:r>
      </w:hyperlink>
      <w:r>
        <w:rPr>
          <w:rFonts w:ascii="Times New Roman" w:hAnsi="Times New Roman" w:cs="Times New Roman"/>
          <w:sz w:val="29"/>
          <w:szCs w:val="29"/>
        </w:rPr>
        <w:t> By Mark Curnutte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173" w:history="1">
        <w:r>
          <w:rPr>
            <w:rFonts w:ascii="Times New Roman" w:hAnsi="Times New Roman" w:cs="Times New Roman"/>
            <w:sz w:val="29"/>
            <w:szCs w:val="29"/>
            <w:u w:val="single"/>
          </w:rPr>
          <w:t>San Francisco Begins Providing Attorneys For Immigrants Who Can't Afford Them</w:t>
        </w:r>
      </w:hyperlink>
      <w:r>
        <w:rPr>
          <w:rFonts w:ascii="Times New Roman" w:hAnsi="Times New Roman" w:cs="Times New Roman"/>
          <w:sz w:val="29"/>
          <w:szCs w:val="29"/>
        </w:rPr>
        <w:t> By Michael McLaughlin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174" w:history="1">
        <w:r>
          <w:rPr>
            <w:rFonts w:ascii="Times New Roman" w:hAnsi="Times New Roman" w:cs="Times New Roman"/>
            <w:sz w:val="29"/>
            <w:szCs w:val="29"/>
            <w:u w:val="single"/>
          </w:rPr>
          <w:t>Scam artists target immigrant communities, promising legal status for cash</w:t>
        </w:r>
      </w:hyperlink>
      <w:r>
        <w:rPr>
          <w:rFonts w:ascii="Times New Roman" w:hAnsi="Times New Roman" w:cs="Times New Roman"/>
          <w:sz w:val="29"/>
          <w:szCs w:val="29"/>
        </w:rPr>
        <w:t> By Nereida Moreno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175" w:history="1">
        <w:r>
          <w:rPr>
            <w:rFonts w:ascii="Times New Roman" w:hAnsi="Times New Roman" w:cs="Times New Roman"/>
            <w:sz w:val="29"/>
            <w:szCs w:val="29"/>
            <w:u w:val="single"/>
          </w:rPr>
          <w:t>Citizenship applications on the rise since Trump's election</w:t>
        </w:r>
      </w:hyperlink>
      <w:r>
        <w:rPr>
          <w:rFonts w:ascii="Times New Roman" w:hAnsi="Times New Roman" w:cs="Times New Roman"/>
          <w:sz w:val="29"/>
          <w:szCs w:val="29"/>
        </w:rPr>
        <w:t> By Alfonso Chardy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1176" w:history="1">
        <w:r>
          <w:rPr>
            <w:rFonts w:ascii="Times New Roman" w:hAnsi="Times New Roman" w:cs="Times New Roman"/>
            <w:sz w:val="29"/>
            <w:szCs w:val="29"/>
            <w:u w:val="single"/>
          </w:rPr>
          <w:t>Number of juveniles gaining special immigration status from federal authorities doubled in 2016</w:t>
        </w:r>
      </w:hyperlink>
      <w:r>
        <w:rPr>
          <w:rFonts w:ascii="Times New Roman" w:hAnsi="Times New Roman" w:cs="Times New Roman"/>
          <w:sz w:val="29"/>
          <w:szCs w:val="29"/>
        </w:rPr>
        <w:t> By Greg Moran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1177" w:history="1">
        <w:r>
          <w:rPr>
            <w:rFonts w:ascii="Times New Roman" w:hAnsi="Times New Roman" w:cs="Times New Roman"/>
            <w:sz w:val="29"/>
            <w:szCs w:val="29"/>
            <w:u w:val="single"/>
          </w:rPr>
          <w:t>Trump budget makes another attempt to target 'sanctuaries'</w:t>
        </w:r>
      </w:hyperlink>
      <w:r>
        <w:rPr>
          <w:rFonts w:ascii="Times New Roman" w:hAnsi="Times New Roman" w:cs="Times New Roman"/>
          <w:sz w:val="29"/>
          <w:szCs w:val="29"/>
        </w:rPr>
        <w:t> By Ana Radelat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178" w:history="1">
        <w:r>
          <w:rPr>
            <w:rFonts w:ascii="Times New Roman" w:hAnsi="Times New Roman" w:cs="Times New Roman"/>
            <w:sz w:val="29"/>
            <w:szCs w:val="29"/>
            <w:u w:val="single"/>
          </w:rPr>
          <w:t>California House race is a test of Latino, Korean influence</w:t>
        </w:r>
      </w:hyperlink>
      <w:r>
        <w:rPr>
          <w:rFonts w:ascii="Times New Roman" w:hAnsi="Times New Roman" w:cs="Times New Roman"/>
          <w:sz w:val="29"/>
          <w:szCs w:val="29"/>
        </w:rPr>
        <w:t> By Michael R. Blood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1179" w:history="1">
        <w:r>
          <w:rPr>
            <w:rFonts w:ascii="Times New Roman" w:hAnsi="Times New Roman" w:cs="Times New Roman"/>
            <w:sz w:val="29"/>
            <w:szCs w:val="29"/>
            <w:u w:val="single"/>
          </w:rPr>
          <w:t>Trump's immigration views cast shadow on Virginia race</w:t>
        </w:r>
      </w:hyperlink>
      <w:r>
        <w:rPr>
          <w:rFonts w:ascii="Times New Roman" w:hAnsi="Times New Roman" w:cs="Times New Roman"/>
          <w:sz w:val="29"/>
          <w:szCs w:val="29"/>
        </w:rPr>
        <w:t> By Alan Suderman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180" w:history="1">
        <w:r>
          <w:rPr>
            <w:rFonts w:ascii="Times New Roman" w:hAnsi="Times New Roman" w:cs="Times New Roman"/>
            <w:sz w:val="29"/>
            <w:szCs w:val="29"/>
            <w:u w:val="single"/>
          </w:rPr>
          <w:t>In Va. governor's race, Gillespie in a tight spot on immigration in Trump era</w:t>
        </w:r>
      </w:hyperlink>
      <w:r>
        <w:rPr>
          <w:rFonts w:ascii="Times New Roman" w:hAnsi="Times New Roman" w:cs="Times New Roman"/>
          <w:sz w:val="29"/>
          <w:szCs w:val="29"/>
        </w:rPr>
        <w:t> By Laura Vozzella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181" w:history="1">
        <w:r>
          <w:rPr>
            <w:rFonts w:ascii="Times New Roman" w:hAnsi="Times New Roman" w:cs="Times New Roman"/>
            <w:sz w:val="29"/>
            <w:szCs w:val="29"/>
            <w:u w:val="single"/>
          </w:rPr>
          <w:t>California bills target private business to help immigrants</w:t>
        </w:r>
      </w:hyperlink>
      <w:r>
        <w:rPr>
          <w:rFonts w:ascii="Times New Roman" w:hAnsi="Times New Roman" w:cs="Times New Roman"/>
          <w:sz w:val="29"/>
          <w:szCs w:val="29"/>
        </w:rPr>
        <w:t> By Sophia Bollag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(Oregon)</w:t>
      </w:r>
      <w:r>
        <w:rPr>
          <w:rFonts w:ascii="Times New Roman" w:hAnsi="Times New Roman" w:cs="Times New Roman"/>
          <w:sz w:val="29"/>
          <w:szCs w:val="29"/>
        </w:rPr>
        <w:t> </w:t>
      </w:r>
      <w:hyperlink r:id="rId1182" w:history="1">
        <w:r>
          <w:rPr>
            <w:rFonts w:ascii="Times New Roman" w:hAnsi="Times New Roman" w:cs="Times New Roman"/>
            <w:sz w:val="29"/>
            <w:szCs w:val="29"/>
            <w:u w:val="single"/>
          </w:rPr>
          <w:t>Oregon's first immigrant Latina lawmaker makes an impact</w:t>
        </w:r>
      </w:hyperlink>
      <w:r>
        <w:rPr>
          <w:rFonts w:ascii="Times New Roman" w:hAnsi="Times New Roman" w:cs="Times New Roman"/>
          <w:sz w:val="29"/>
          <w:szCs w:val="29"/>
        </w:rPr>
        <w:t> By Andrew Selsky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183" w:history="1">
        <w:r>
          <w:rPr>
            <w:rFonts w:ascii="Times New Roman" w:hAnsi="Times New Roman" w:cs="Times New Roman"/>
            <w:sz w:val="29"/>
            <w:szCs w:val="29"/>
            <w:u w:val="single"/>
          </w:rPr>
          <w:t>Lawyers Seek Release of Man as US Seeks Country to Take Him</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(Iowa)</w:t>
      </w:r>
      <w:r>
        <w:rPr>
          <w:rFonts w:ascii="Times New Roman" w:hAnsi="Times New Roman" w:cs="Times New Roman"/>
          <w:sz w:val="29"/>
          <w:szCs w:val="29"/>
        </w:rPr>
        <w:t> </w:t>
      </w:r>
      <w:hyperlink r:id="rId1184" w:history="1">
        <w:r>
          <w:rPr>
            <w:rFonts w:ascii="Times New Roman" w:hAnsi="Times New Roman" w:cs="Times New Roman"/>
            <w:sz w:val="29"/>
            <w:szCs w:val="29"/>
            <w:u w:val="single"/>
          </w:rPr>
          <w:t>Immigrants Keep an Iowa Meatpacking Town Alive and Growing</w:t>
        </w:r>
      </w:hyperlink>
      <w:r>
        <w:rPr>
          <w:rFonts w:ascii="Times New Roman" w:hAnsi="Times New Roman" w:cs="Times New Roman"/>
          <w:sz w:val="29"/>
          <w:szCs w:val="29"/>
        </w:rPr>
        <w:t> By Patricia Cohen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185" w:history="1">
        <w:r>
          <w:rPr>
            <w:rFonts w:ascii="Times New Roman" w:hAnsi="Times New Roman" w:cs="Times New Roman"/>
            <w:sz w:val="29"/>
            <w:szCs w:val="29"/>
            <w:u w:val="single"/>
          </w:rPr>
          <w:t>Virginia among states scrambling to comply with federal Real ID law</w:t>
        </w:r>
      </w:hyperlink>
      <w:r>
        <w:rPr>
          <w:rFonts w:ascii="Times New Roman" w:hAnsi="Times New Roman" w:cs="Times New Roman"/>
          <w:sz w:val="29"/>
          <w:szCs w:val="29"/>
        </w:rPr>
        <w:t> By Luz Lazo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(Illinois)</w:t>
      </w:r>
      <w:r>
        <w:rPr>
          <w:rFonts w:ascii="Times New Roman" w:hAnsi="Times New Roman" w:cs="Times New Roman"/>
          <w:sz w:val="29"/>
          <w:szCs w:val="29"/>
        </w:rPr>
        <w:t> </w:t>
      </w:r>
      <w:hyperlink r:id="rId1186" w:history="1">
        <w:r>
          <w:rPr>
            <w:rFonts w:ascii="Times New Roman" w:hAnsi="Times New Roman" w:cs="Times New Roman"/>
            <w:sz w:val="29"/>
            <w:szCs w:val="29"/>
            <w:u w:val="single"/>
          </w:rPr>
          <w:t>Emanuel: Dreamers 'part of the Chicago family'</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Breeze (California)</w:t>
      </w:r>
      <w:r>
        <w:rPr>
          <w:rFonts w:ascii="Times New Roman" w:hAnsi="Times New Roman" w:cs="Times New Roman"/>
          <w:sz w:val="29"/>
          <w:szCs w:val="29"/>
        </w:rPr>
        <w:t> </w:t>
      </w:r>
      <w:hyperlink r:id="rId1187" w:history="1">
        <w:r>
          <w:rPr>
            <w:rFonts w:ascii="Times New Roman" w:hAnsi="Times New Roman" w:cs="Times New Roman"/>
            <w:sz w:val="29"/>
            <w:szCs w:val="29"/>
            <w:u w:val="single"/>
          </w:rPr>
          <w:t>8 South Bay, Harbor Area residents held in immigration raids across Southern California</w:t>
        </w:r>
      </w:hyperlink>
      <w:r>
        <w:rPr>
          <w:rFonts w:ascii="Times New Roman" w:hAnsi="Times New Roman" w:cs="Times New Roman"/>
          <w:sz w:val="29"/>
          <w:szCs w:val="29"/>
        </w:rPr>
        <w:t> By Brenda Gazzar and Larry Altman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WDAZ (Minnesota)</w:t>
      </w:r>
      <w:r>
        <w:rPr>
          <w:rFonts w:ascii="Times New Roman" w:hAnsi="Times New Roman" w:cs="Times New Roman"/>
          <w:sz w:val="29"/>
          <w:szCs w:val="29"/>
        </w:rPr>
        <w:t> </w:t>
      </w:r>
      <w:hyperlink r:id="rId1188" w:history="1">
        <w:r>
          <w:rPr>
            <w:rFonts w:ascii="Times New Roman" w:hAnsi="Times New Roman" w:cs="Times New Roman"/>
            <w:sz w:val="29"/>
            <w:szCs w:val="29"/>
            <w:u w:val="single"/>
          </w:rPr>
          <w:t>Western Minnesota town's residents seek to help fearful immigrants</w:t>
        </w:r>
      </w:hyperlink>
      <w:r>
        <w:rPr>
          <w:rFonts w:ascii="Times New Roman" w:hAnsi="Times New Roman" w:cs="Times New Roman"/>
          <w:sz w:val="29"/>
          <w:szCs w:val="29"/>
        </w:rPr>
        <w:t> By Tom Cherveny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(Opinion) </w:t>
      </w:r>
      <w:hyperlink r:id="rId1189" w:history="1">
        <w:r>
          <w:rPr>
            <w:rFonts w:ascii="Times New Roman" w:hAnsi="Times New Roman" w:cs="Times New Roman"/>
            <w:sz w:val="29"/>
            <w:szCs w:val="29"/>
            <w:u w:val="single"/>
          </w:rPr>
          <w:t>Every immigrant deserves a lawyer</w:t>
        </w:r>
      </w:hyperlink>
      <w:r>
        <w:rPr>
          <w:rFonts w:ascii="Times New Roman" w:hAnsi="Times New Roman" w:cs="Times New Roman"/>
          <w:sz w:val="29"/>
          <w:szCs w:val="29"/>
        </w:rPr>
        <w:t> By Sarah Burr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Tuesday, May 30, 2017 10:12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30,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190" w:history="1">
        <w:r>
          <w:rPr>
            <w:rFonts w:ascii="Times New Roman" w:hAnsi="Times New Roman" w:cs="Times New Roman"/>
            <w:b/>
            <w:bCs/>
            <w:sz w:val="29"/>
            <w:szCs w:val="29"/>
            <w:u w:val="single"/>
          </w:rPr>
          <w:t>New Acting Director of EOIR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Attorney General Jeff Sessions has selected James McHenry as the acting Director of the Executive Office for Immigration Review (EOIR).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New Acting District Director for New York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191" w:history="1">
        <w:r>
          <w:rPr>
            <w:rFonts w:ascii="Times New Roman" w:hAnsi="Times New Roman" w:cs="Times New Roman"/>
            <w:b/>
            <w:bCs/>
            <w:sz w:val="29"/>
            <w:szCs w:val="29"/>
            <w:u w:val="single"/>
          </w:rPr>
          <w:t>AILA: Trump Administration Budget Aims to Undermine Due Process and Implement Mass Deportation Plan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192" w:history="1">
        <w:r>
          <w:rPr>
            <w:rFonts w:ascii="Times New Roman" w:hAnsi="Times New Roman" w:cs="Times New Roman"/>
            <w:b/>
            <w:bCs/>
            <w:sz w:val="29"/>
            <w:szCs w:val="29"/>
            <w:u w:val="single"/>
          </w:rPr>
          <w:t>Muslim Ban Struck Down Again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full 4th Circuit Court determined that Trump’s Muslim and refugee ban is unconstitutional. The federal appeals court opinion proclaims that the ban “drips with religious intolerance, animus, and discrimination."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193" w:history="1">
        <w:r>
          <w:rPr>
            <w:rFonts w:ascii="Times New Roman" w:hAnsi="Times New Roman" w:cs="Times New Roman"/>
            <w:b/>
            <w:bCs/>
            <w:sz w:val="29"/>
            <w:szCs w:val="29"/>
            <w:u w:val="single"/>
          </w:rPr>
          <w:t>U.S. Quietly Lifts Limit on Number of Refugees Allowed 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194" w:history="1">
        <w:r>
          <w:rPr>
            <w:rFonts w:ascii="Times New Roman" w:hAnsi="Times New Roman" w:cs="Times New Roman"/>
            <w:b/>
            <w:bCs/>
            <w:sz w:val="29"/>
            <w:szCs w:val="29"/>
            <w:u w:val="single"/>
          </w:rPr>
          <w:t>Haitian TPS’s six-month extension requires re-registration before 7/24/17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95" w:history="1">
        <w:r>
          <w:rPr>
            <w:rFonts w:ascii="Times New Roman" w:hAnsi="Times New Roman" w:cs="Times New Roman"/>
            <w:sz w:val="29"/>
            <w:szCs w:val="29"/>
            <w:u w:val="single"/>
          </w:rPr>
          <w:t>Op-Ed: Six-month extension for Haitian TPS is not enough</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196" w:history="1">
        <w:r>
          <w:rPr>
            <w:rFonts w:ascii="Times New Roman" w:hAnsi="Times New Roman" w:cs="Times New Roman"/>
            <w:sz w:val="29"/>
            <w:szCs w:val="29"/>
            <w:u w:val="single"/>
          </w:rPr>
          <w:t>USCIS Invitation to Teleconference on TPS Extension for Haiti</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197" w:history="1">
        <w:r>
          <w:rPr>
            <w:rFonts w:ascii="Times New Roman" w:hAnsi="Times New Roman" w:cs="Times New Roman"/>
            <w:b/>
            <w:bCs/>
            <w:sz w:val="29"/>
            <w:szCs w:val="29"/>
            <w:u w:val="single"/>
          </w:rPr>
          <w:t>Border Conditions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HRF: “Wanted to share this </w:t>
      </w:r>
      <w:hyperlink r:id="rId1198" w:history="1">
        <w:r>
          <w:rPr>
            <w:rFonts w:ascii="Times New Roman" w:hAnsi="Times New Roman" w:cs="Times New Roman"/>
            <w:sz w:val="29"/>
            <w:szCs w:val="29"/>
            <w:u w:val="single"/>
          </w:rPr>
          <w:t>video</w:t>
        </w:r>
      </w:hyperlink>
      <w:r>
        <w:rPr>
          <w:rFonts w:ascii="Times New Roman" w:hAnsi="Times New Roman" w:cs="Times New Roman"/>
          <w:sz w:val="29"/>
          <w:szCs w:val="29"/>
        </w:rPr>
        <w:t xml:space="preserve"> on Facebook, and a </w:t>
      </w:r>
      <w:hyperlink r:id="rId1199" w:history="1">
        <w:r>
          <w:rPr>
            <w:rFonts w:ascii="Times New Roman" w:hAnsi="Times New Roman" w:cs="Times New Roman"/>
            <w:sz w:val="29"/>
            <w:szCs w:val="29"/>
            <w:u w:val="single"/>
          </w:rPr>
          <w:t>blog</w:t>
        </w:r>
      </w:hyperlink>
      <w:r>
        <w:rPr>
          <w:rFonts w:ascii="Times New Roman" w:hAnsi="Times New Roman" w:cs="Times New Roman"/>
          <w:sz w:val="29"/>
          <w:szCs w:val="29"/>
        </w:rPr>
        <w:t xml:space="preserve">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200" w:history="1">
        <w:r>
          <w:rPr>
            <w:rFonts w:ascii="Times New Roman" w:hAnsi="Times New Roman" w:cs="Times New Roman"/>
            <w:b/>
            <w:bCs/>
            <w:sz w:val="29"/>
            <w:szCs w:val="29"/>
            <w:u w:val="single"/>
          </w:rPr>
          <w:t>NYT Research on How Sheriffs Are Shaping Immigration Enforcement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Help Needed in Texas: </w:t>
      </w:r>
      <w:r>
        <w:rPr>
          <w:rFonts w:ascii="Times New Roman" w:hAnsi="Times New Roman" w:cs="Times New Roman"/>
          <w:sz w:val="29"/>
          <w:szCs w:val="29"/>
        </w:rPr>
        <w:t xml:space="preserve">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1201" w:history="1">
        <w:r>
          <w:rPr>
            <w:rFonts w:ascii="Times New Roman" w:hAnsi="Times New Roman" w:cs="Times New Roman"/>
            <w:sz w:val="29"/>
            <w:szCs w:val="29"/>
            <w:u w:val="single"/>
          </w:rPr>
          <w:t>yrondon@adc.org</w:t>
        </w:r>
      </w:hyperlink>
      <w:r>
        <w:rPr>
          <w:rFonts w:ascii="Times New Roman" w:hAnsi="Times New Roman" w:cs="Times New Roman"/>
          <w:sz w:val="29"/>
          <w:szCs w:val="29"/>
        </w:rPr>
        <w:t xml:space="preserve"> or call my direct office line at 202-536-4790.</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Duress Exemption: “</w:t>
      </w:r>
      <w:r>
        <w:rPr>
          <w:rFonts w:ascii="Times New Roman" w:hAnsi="Times New Roman" w:cs="Times New Roman"/>
          <w:sz w:val="29"/>
          <w:szCs w:val="29"/>
        </w:rPr>
        <w:t xml:space="preserve">NIJC just received a USCIS decision on a TRIG exemption request based on duress; this is a request that has been pending for ages and we wondered if others have recently received decisions as well.”  Contact Heidi Altman : </w:t>
      </w:r>
      <w:hyperlink r:id="rId1202" w:history="1">
        <w:r>
          <w:rPr>
            <w:rFonts w:ascii="Times New Roman" w:hAnsi="Times New Roman" w:cs="Times New Roman"/>
            <w:sz w:val="29"/>
            <w:szCs w:val="29"/>
            <w:u w:val="single"/>
          </w:rPr>
          <w:t>haltman@heartlandalliance.org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3" w:history="1">
        <w:r>
          <w:rPr>
            <w:rFonts w:ascii="Times New Roman" w:hAnsi="Times New Roman" w:cs="Times New Roman"/>
            <w:color w:val="3F6CAF"/>
            <w:sz w:val="29"/>
            <w:szCs w:val="29"/>
            <w:u w:val="single"/>
          </w:rPr>
          <w:t>How to Find Your Criminal Defense Attorney in NYC – English</w:t>
        </w:r>
      </w:hyperlink>
      <w:r>
        <w:rPr>
          <w:rFonts w:ascii="Times New Roman" w:hAnsi="Times New Roman" w:cs="Times New Roman"/>
          <w:color w:val="3F6CAF"/>
          <w:sz w:val="29"/>
          <w:szCs w:val="29"/>
        </w:rPr>
        <w:t xml:space="preserve"> (IDP)</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4" w:history="1">
        <w:r>
          <w:rPr>
            <w:rFonts w:ascii="Times New Roman" w:hAnsi="Times New Roman" w:cs="Times New Roman"/>
            <w:color w:val="3F6CAF"/>
            <w:sz w:val="29"/>
            <w:szCs w:val="29"/>
            <w:u w:val="single"/>
          </w:rPr>
          <w:t>How to Find Your Criminal Defense Attorney in NYC – Spanish</w:t>
        </w:r>
      </w:hyperlink>
      <w:r>
        <w:rPr>
          <w:rFonts w:ascii="Times New Roman" w:hAnsi="Times New Roman" w:cs="Times New Roman"/>
          <w:color w:val="3F6CAF"/>
          <w:sz w:val="29"/>
          <w:szCs w:val="29"/>
        </w:rPr>
        <w:t xml:space="preserve"> (IDP)</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5" w:history="1">
        <w:r>
          <w:rPr>
            <w:rFonts w:ascii="Times New Roman" w:hAnsi="Times New Roman" w:cs="Times New Roman"/>
            <w:color w:val="3F6CAF"/>
            <w:sz w:val="29"/>
            <w:szCs w:val="29"/>
            <w:u w:val="single"/>
          </w:rPr>
          <w:t>Security vetting and anti-fraud measures in the credible fear process</w:t>
        </w:r>
      </w:hyperlink>
      <w:r>
        <w:rPr>
          <w:rFonts w:ascii="Times New Roman" w:hAnsi="Times New Roman" w:cs="Times New Roman"/>
          <w:color w:val="3F6CAF"/>
          <w:sz w:val="29"/>
          <w:szCs w:val="29"/>
        </w:rPr>
        <w:t xml:space="preserve"> (HRF)</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6" w:history="1">
        <w:r>
          <w:rPr>
            <w:rFonts w:ascii="Times New Roman" w:hAnsi="Times New Roman" w:cs="Times New Roman"/>
            <w:color w:val="3F6CAF"/>
            <w:sz w:val="29"/>
            <w:szCs w:val="29"/>
            <w:u w:val="single"/>
          </w:rPr>
          <w:t>How to Request a Budget Letter Online</w:t>
        </w:r>
      </w:hyperlink>
      <w:r>
        <w:rPr>
          <w:rFonts w:ascii="Times New Roman" w:hAnsi="Times New Roman" w:cs="Times New Roman"/>
          <w:color w:val="3F6CAF"/>
          <w:sz w:val="29"/>
          <w:szCs w:val="29"/>
        </w:rPr>
        <w:t xml:space="preserve"> (Part of the Solution)</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7" w:history="1">
        <w:r>
          <w:rPr>
            <w:rFonts w:ascii="Times New Roman" w:hAnsi="Times New Roman" w:cs="Times New Roman"/>
            <w:color w:val="3F6CAF"/>
            <w:sz w:val="29"/>
            <w:szCs w:val="29"/>
            <w:u w:val="single"/>
          </w:rPr>
          <w:t>Expedited Removal and New Strategies for Reopening Expedited Removal Orders</w:t>
        </w:r>
      </w:hyperlink>
      <w:r>
        <w:rPr>
          <w:rFonts w:ascii="Times New Roman" w:hAnsi="Times New Roman" w:cs="Times New Roman"/>
          <w:color w:val="3F6CAF"/>
          <w:sz w:val="29"/>
          <w:szCs w:val="29"/>
        </w:rPr>
        <w:t xml:space="preserve"> (NLG)</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8" w:history="1">
        <w:r>
          <w:rPr>
            <w:rFonts w:ascii="Times New Roman" w:hAnsi="Times New Roman" w:cs="Times New Roman"/>
            <w:color w:val="3F6CAF"/>
            <w:sz w:val="29"/>
            <w:szCs w:val="29"/>
            <w:u w:val="single"/>
          </w:rPr>
          <w:t>ERO NY Non-Detained Case Management Chart</w:t>
        </w:r>
      </w:hyperlink>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209" w:history="1">
        <w:r>
          <w:rPr>
            <w:rFonts w:ascii="Times New Roman" w:hAnsi="Times New Roman" w:cs="Times New Roman"/>
            <w:color w:val="3F6CAF"/>
            <w:sz w:val="29"/>
            <w:szCs w:val="29"/>
            <w:u w:val="single"/>
          </w:rPr>
          <w:t>New listserv for N400/N600</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210" w:history="1">
        <w:r>
          <w:rPr>
            <w:rFonts w:ascii="Times New Roman" w:hAnsi="Times New Roman" w:cs="Times New Roman"/>
            <w:b/>
            <w:bCs/>
            <w:sz w:val="29"/>
            <w:szCs w:val="29"/>
            <w:u w:val="single"/>
          </w:rPr>
          <w:t>USCIS Erroneously Issued 3,600 DACA EADs with One Day Validity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211" w:history="1">
        <w:r>
          <w:rPr>
            <w:rFonts w:ascii="Times New Roman" w:hAnsi="Times New Roman" w:cs="Times New Roman"/>
            <w:b/>
            <w:bCs/>
            <w:sz w:val="29"/>
            <w:szCs w:val="29"/>
            <w:u w:val="single"/>
          </w:rPr>
          <w:t>Matter of L-E-A-, 27 I&amp;N Dec. 40 (BIA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(1)    Whether a particular social group based on family membership is cognizable depends on the nature and degree of the relationships involved and how those relationships are regarded by the society in question.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212" w:history="1">
        <w:r>
          <w:rPr>
            <w:rFonts w:ascii="Times New Roman" w:hAnsi="Times New Roman" w:cs="Times New Roman"/>
            <w:b/>
            <w:bCs/>
            <w:sz w:val="29"/>
            <w:szCs w:val="29"/>
            <w:u w:val="single"/>
          </w:rPr>
          <w:t>Immigrants’ Access to Counsel Topic of New Rulemaking Petition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and the American Immigration Council have petitioned DHS and DOS to issue new regulations that will ensure all immigrants have access to legal counsel in secondary and deferred inspection, as well as at overseas consular interviews.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17052530</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213" w:history="1">
        <w:r>
          <w:rPr>
            <w:rFonts w:ascii="Times New Roman" w:hAnsi="Times New Roman" w:cs="Times New Roman"/>
            <w:b/>
            <w:bCs/>
            <w:sz w:val="29"/>
            <w:szCs w:val="29"/>
            <w:u w:val="single"/>
          </w:rPr>
          <w:t>Congressional Letter to Secretary Kelly Regarding the Treatment of Asylum Seekers at the Border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214" w:history="1">
        <w:r>
          <w:rPr>
            <w:rFonts w:ascii="Times New Roman" w:hAnsi="Times New Roman" w:cs="Times New Roman"/>
            <w:b/>
            <w:bCs/>
            <w:sz w:val="29"/>
            <w:szCs w:val="29"/>
            <w:u w:val="single"/>
          </w:rPr>
          <w:t>USCIS Guidance on REAL ID Act As It Applies to Asylum Applications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17052435</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6/1/17 </w:t>
      </w:r>
      <w:hyperlink r:id="rId1215" w:history="1">
        <w:r>
          <w:rPr>
            <w:rFonts w:ascii="Times New Roman" w:hAnsi="Times New Roman" w:cs="Times New Roman"/>
            <w:b/>
            <w:bCs/>
            <w:sz w:val="29"/>
            <w:szCs w:val="29"/>
            <w:u w:val="single"/>
          </w:rPr>
          <w:t>In Immigration, What’s Old Is New Again: Viewing President Trump’s Immigration Executive Orders Through the Lens of the Chinese and Japanese Experiences</w:t>
        </w:r>
      </w:hyperlink>
      <w:r>
        <w:rPr>
          <w:rFonts w:ascii="Times New Roman" w:hAnsi="Times New Roman" w:cs="Times New Roman"/>
          <w:sz w:val="29"/>
          <w:szCs w:val="29"/>
        </w:rPr>
        <w:t xml:space="preserve"> - Thursday, June 1, 2017 | 6:00 p.m. - 8:00 p.m. NYCBar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216"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217"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218" w:history="1">
        <w:r>
          <w:rPr>
            <w:rFonts w:ascii="Times New Roman" w:hAnsi="Times New Roman" w:cs="Times New Roman"/>
            <w:b/>
            <w:bCs/>
            <w:sz w:val="29"/>
            <w:szCs w:val="29"/>
            <w:u w:val="single"/>
          </w:rPr>
          <w:t>Listen for a Change: Black Lives, Immigration, Trans Rights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219"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220"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1221" w:history="1">
        <w:r>
          <w:rPr>
            <w:rFonts w:ascii="Times New Roman" w:hAnsi="Times New Roman" w:cs="Times New Roman"/>
            <w:b/>
            <w:bCs/>
            <w:sz w:val="29"/>
            <w:szCs w:val="29"/>
            <w:u w:val="single"/>
          </w:rPr>
          <w:t>March with Immigration Equality at NYC Pride June 25!</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222"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3" w:history="1">
        <w:r>
          <w:rPr>
            <w:rFonts w:ascii="Times New Roman" w:hAnsi="Times New Roman" w:cs="Times New Roman"/>
            <w:sz w:val="32"/>
            <w:szCs w:val="32"/>
            <w:u w:val="single"/>
          </w:rPr>
          <w:t>The Guru for Immigrant Activists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4" w:history="1">
        <w:r>
          <w:rPr>
            <w:rFonts w:ascii="Times New Roman" w:hAnsi="Times New Roman" w:cs="Times New Roman"/>
            <w:sz w:val="32"/>
            <w:szCs w:val="32"/>
            <w:u w:val="single"/>
          </w:rPr>
          <w:t>New Neighbours: Young Refugees from Across Europe Guest Edit VICE.com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5" w:history="1">
        <w:r>
          <w:rPr>
            <w:rFonts w:ascii="Times New Roman" w:hAnsi="Times New Roman" w:cs="Times New Roman"/>
            <w:sz w:val="32"/>
            <w:szCs w:val="32"/>
            <w:u w:val="single"/>
          </w:rPr>
          <w:t>An Afternoon with San Diego Superior Court Judge Harry Elias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6" w:history="1">
        <w:r>
          <w:rPr>
            <w:rFonts w:ascii="Times New Roman" w:hAnsi="Times New Roman" w:cs="Times New Roman"/>
            <w:sz w:val="32"/>
            <w:szCs w:val="32"/>
            <w:u w:val="single"/>
          </w:rPr>
          <w:t>US Citizen Detained by ICE: Guess her Ancestry?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7" w:history="1">
        <w:r>
          <w:rPr>
            <w:rFonts w:ascii="Times New Roman" w:hAnsi="Times New Roman" w:cs="Times New Roman"/>
            <w:sz w:val="32"/>
            <w:szCs w:val="32"/>
            <w:u w:val="single"/>
          </w:rPr>
          <w:t>A Sign of the Times: Kids Craft Comics To Explore Immigration Fears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8" w:history="1">
        <w:r>
          <w:rPr>
            <w:rFonts w:ascii="Times New Roman" w:hAnsi="Times New Roman" w:cs="Times New Roman"/>
            <w:sz w:val="32"/>
            <w:szCs w:val="32"/>
            <w:u w:val="single"/>
          </w:rPr>
          <w:t>Happy Memorial Day!</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29" w:history="1">
        <w:r>
          <w:rPr>
            <w:rFonts w:ascii="Times New Roman" w:hAnsi="Times New Roman" w:cs="Times New Roman"/>
            <w:sz w:val="32"/>
            <w:szCs w:val="32"/>
            <w:u w:val="single"/>
          </w:rPr>
          <w:t>A Morning At Federal Court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0" w:history="1">
        <w:r>
          <w:rPr>
            <w:rFonts w:ascii="Times New Roman" w:hAnsi="Times New Roman" w:cs="Times New Roman"/>
            <w:sz w:val="32"/>
            <w:szCs w:val="32"/>
            <w:u w:val="single"/>
          </w:rPr>
          <w:t>Oklahoma City Thunder Basketball Star in International Incident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1" w:history="1">
        <w:r>
          <w:rPr>
            <w:rFonts w:ascii="Times New Roman" w:hAnsi="Times New Roman" w:cs="Times New Roman"/>
            <w:sz w:val="32"/>
            <w:szCs w:val="32"/>
            <w:u w:val="single"/>
          </w:rPr>
          <w:t>Law and Order Season Finale on the "American Dream/Sanctuary"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2" w:history="1">
        <w:r>
          <w:rPr>
            <w:rFonts w:ascii="Times New Roman" w:hAnsi="Times New Roman" w:cs="Times New Roman"/>
            <w:sz w:val="32"/>
            <w:szCs w:val="32"/>
            <w:u w:val="single"/>
          </w:rPr>
          <w:t>Immigration Article of the Day: Naturalization by Liav Orgad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3" w:history="1">
        <w:r>
          <w:rPr>
            <w:rFonts w:ascii="Times New Roman" w:hAnsi="Times New Roman" w:cs="Times New Roman"/>
            <w:sz w:val="32"/>
            <w:szCs w:val="32"/>
            <w:u w:val="single"/>
          </w:rPr>
          <w:t>History Channel's "America: Promised Land" to Premier this Memorial Day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4" w:history="1">
        <w:r>
          <w:rPr>
            <w:rFonts w:ascii="Times New Roman" w:hAnsi="Times New Roman" w:cs="Times New Roman"/>
            <w:sz w:val="32"/>
            <w:szCs w:val="32"/>
            <w:u w:val="single"/>
          </w:rPr>
          <w:t>Korean-American Adoptee Reported to Have Committed Suicide 5 Years After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5" w:history="1">
        <w:r>
          <w:rPr>
            <w:rFonts w:ascii="Times New Roman" w:hAnsi="Times New Roman" w:cs="Times New Roman"/>
            <w:sz w:val="32"/>
            <w:szCs w:val="32"/>
            <w:u w:val="single"/>
          </w:rPr>
          <w:t>ICYMI: NYT Magazine on Resisting Deportation in Trump's America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6" w:history="1">
        <w:r>
          <w:rPr>
            <w:rFonts w:ascii="Times New Roman" w:hAnsi="Times New Roman" w:cs="Times New Roman"/>
            <w:sz w:val="32"/>
            <w:szCs w:val="32"/>
            <w:u w:val="single"/>
          </w:rPr>
          <w:t>Shoba Sivaprasad Wadhia on Prosecutorial Discretion, FOIA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7" w:history="1">
        <w:r>
          <w:rPr>
            <w:rFonts w:ascii="Times New Roman" w:hAnsi="Times New Roman" w:cs="Times New Roman"/>
            <w:sz w:val="32"/>
            <w:szCs w:val="32"/>
            <w:u w:val="single"/>
          </w:rPr>
          <w:t>Most Asian Americans Support Undocumented Immigrants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8" w:history="1">
        <w:r>
          <w:rPr>
            <w:rFonts w:ascii="Times New Roman" w:hAnsi="Times New Roman" w:cs="Times New Roman"/>
            <w:sz w:val="32"/>
            <w:szCs w:val="32"/>
            <w:u w:val="single"/>
          </w:rPr>
          <w:t>AAJC Condemns Anti-Muslim Hate Attack in Portland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39" w:history="1">
        <w:r>
          <w:rPr>
            <w:rFonts w:ascii="Times New Roman" w:hAnsi="Times New Roman" w:cs="Times New Roman"/>
            <w:sz w:val="32"/>
            <w:szCs w:val="32"/>
            <w:u w:val="single"/>
          </w:rPr>
          <w:t>Fly the Friendly Skies? ICE Air Operations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0" w:history="1">
        <w:r>
          <w:rPr>
            <w:rFonts w:ascii="Times New Roman" w:hAnsi="Times New Roman" w:cs="Times New Roman"/>
            <w:sz w:val="32"/>
            <w:szCs w:val="32"/>
            <w:u w:val="single"/>
          </w:rPr>
          <w:t>Fourth Circuit Upholds Injunction on Trump’s Travel Ban in IRAP v. Trump: A Summary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1" w:history="1">
        <w:r>
          <w:rPr>
            <w:rFonts w:ascii="Times New Roman" w:hAnsi="Times New Roman" w:cs="Times New Roman"/>
            <w:sz w:val="32"/>
            <w:szCs w:val="32"/>
            <w:u w:val="single"/>
          </w:rPr>
          <w:t>ICE Operation Results in 200 Arrests in L.A.-area immigration raids: Watch out if you are an immigrant from Mexico, El Salvador, Guatemala, . . . .</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2" w:history="1">
        <w:r>
          <w:rPr>
            <w:rFonts w:ascii="Times New Roman" w:hAnsi="Times New Roman" w:cs="Times New Roman"/>
            <w:sz w:val="32"/>
            <w:szCs w:val="32"/>
            <w:u w:val="single"/>
          </w:rPr>
          <w:t>Zbigniew Brzezinski Dies at 89</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3" w:history="1">
        <w:r>
          <w:rPr>
            <w:rFonts w:ascii="Times New Roman" w:hAnsi="Times New Roman" w:cs="Times New Roman"/>
            <w:sz w:val="32"/>
            <w:szCs w:val="32"/>
            <w:u w:val="single"/>
          </w:rPr>
          <w:t>Immigration Article of the Day: Immigration, Freedom, and the Constitution by Ilya Somin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26,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4" w:history="1">
        <w:r>
          <w:rPr>
            <w:rFonts w:ascii="Times New Roman" w:hAnsi="Times New Roman" w:cs="Times New Roman"/>
            <w:sz w:val="32"/>
            <w:szCs w:val="32"/>
            <w:u w:val="single"/>
          </w:rPr>
          <w:t>Peter Margulies: The Fourth Circuit and the Travel Ban Redo</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5" w:history="1">
        <w:r>
          <w:rPr>
            <w:rFonts w:ascii="Times New Roman" w:hAnsi="Times New Roman" w:cs="Times New Roman"/>
            <w:sz w:val="32"/>
            <w:szCs w:val="32"/>
            <w:u w:val="single"/>
          </w:rPr>
          <w:t>Dorothea Lange’s Iconic ‘Migrant Mother’ Resonates in Today’s Social Turmoil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6" w:history="1">
        <w:r>
          <w:rPr>
            <w:rFonts w:ascii="Times New Roman" w:hAnsi="Times New Roman" w:cs="Times New Roman"/>
            <w:sz w:val="32"/>
            <w:szCs w:val="32"/>
            <w:u w:val="single"/>
          </w:rPr>
          <w:t>Extension of Haiti's TPS Status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7" w:history="1">
        <w:r>
          <w:rPr>
            <w:rFonts w:ascii="Times New Roman" w:hAnsi="Times New Roman" w:cs="Times New Roman"/>
            <w:sz w:val="32"/>
            <w:szCs w:val="32"/>
            <w:u w:val="single"/>
          </w:rPr>
          <w:t>Stanford Immigrants’ Rights Clinic Students Create Unique Guide for Pro Se Asylum Seekers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8" w:history="1">
        <w:r>
          <w:rPr>
            <w:rFonts w:ascii="Times New Roman" w:hAnsi="Times New Roman" w:cs="Times New Roman"/>
            <w:sz w:val="32"/>
            <w:szCs w:val="32"/>
            <w:u w:val="single"/>
          </w:rPr>
          <w:t>First Responders -- Lawyers Under Trump: Front and Center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49" w:history="1">
        <w:r>
          <w:rPr>
            <w:rFonts w:ascii="Times New Roman" w:hAnsi="Times New Roman" w:cs="Times New Roman"/>
            <w:sz w:val="32"/>
            <w:szCs w:val="32"/>
            <w:u w:val="single"/>
          </w:rPr>
          <w:t>Port of Challenges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0" w:history="1">
        <w:r>
          <w:rPr>
            <w:rFonts w:ascii="Times New Roman" w:hAnsi="Times New Roman" w:cs="Times New Roman"/>
            <w:sz w:val="32"/>
            <w:szCs w:val="32"/>
            <w:u w:val="single"/>
          </w:rPr>
          <w:t>Cambodian Refugees and the Resurgence of the Donut Business in Southern California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1" w:history="1">
        <w:r>
          <w:rPr>
            <w:rFonts w:ascii="Times New Roman" w:hAnsi="Times New Roman" w:cs="Times New Roman"/>
            <w:sz w:val="32"/>
            <w:szCs w:val="32"/>
            <w:u w:val="single"/>
          </w:rPr>
          <w:t>36,000 DACA Employment Authorizations Erroneously Issued for a Single Day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2" w:history="1">
        <w:r>
          <w:rPr>
            <w:rFonts w:ascii="Times New Roman" w:hAnsi="Times New Roman" w:cs="Times New Roman"/>
            <w:sz w:val="32"/>
            <w:szCs w:val="32"/>
            <w:u w:val="single"/>
          </w:rPr>
          <w:t>E4FC's Invest in the Dream Initiative: Scholarships and Support for Undocumented Students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3" w:history="1">
        <w:r>
          <w:rPr>
            <w:rFonts w:ascii="Times New Roman" w:hAnsi="Times New Roman" w:cs="Times New Roman"/>
            <w:sz w:val="32"/>
            <w:szCs w:val="32"/>
            <w:u w:val="single"/>
          </w:rPr>
          <w:t>Save the Date: 2008 Biennial Immigration Law Scholars and Teachers Workshop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4" w:history="1">
        <w:r>
          <w:rPr>
            <w:rFonts w:ascii="Times New Roman" w:hAnsi="Times New Roman" w:cs="Times New Roman"/>
            <w:sz w:val="32"/>
            <w:szCs w:val="32"/>
            <w:u w:val="single"/>
          </w:rPr>
          <w:t>Immigration Article of the Day: Segmentation and the Role of Labor Standards Enforcement in Immigration Reform by Janice Fine and Gregory Lyon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25,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5" w:history="1">
        <w:r>
          <w:rPr>
            <w:rFonts w:ascii="Times New Roman" w:hAnsi="Times New Roman" w:cs="Times New Roman"/>
            <w:sz w:val="32"/>
            <w:szCs w:val="32"/>
            <w:u w:val="single"/>
          </w:rPr>
          <w:t>4th Circuit Upholds Injunction Against EO Travel Ban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6" w:history="1">
        <w:r>
          <w:rPr>
            <w:rFonts w:ascii="Times New Roman" w:hAnsi="Times New Roman" w:cs="Times New Roman"/>
            <w:sz w:val="32"/>
            <w:szCs w:val="32"/>
            <w:u w:val="single"/>
          </w:rPr>
          <w:t>Big Business: Humans in a Box</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7" w:history="1">
        <w:r>
          <w:rPr>
            <w:rFonts w:ascii="Times New Roman" w:hAnsi="Times New Roman" w:cs="Times New Roman"/>
            <w:sz w:val="32"/>
            <w:szCs w:val="32"/>
            <w:u w:val="single"/>
          </w:rPr>
          <w:t>An Indefinite Sentence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8" w:history="1">
        <w:r>
          <w:rPr>
            <w:rFonts w:ascii="Times New Roman" w:hAnsi="Times New Roman" w:cs="Times New Roman"/>
            <w:sz w:val="32"/>
            <w:szCs w:val="32"/>
            <w:u w:val="single"/>
          </w:rPr>
          <w:t>Immigration Article of the Day: Overturning the Missed Opportunity of Title VII Under Espinoza v. Farah by Maria Linda Ontiveros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24,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59" w:history="1">
        <w:r>
          <w:rPr>
            <w:rFonts w:ascii="Times New Roman" w:hAnsi="Times New Roman" w:cs="Times New Roman"/>
            <w:sz w:val="32"/>
            <w:szCs w:val="32"/>
            <w:u w:val="single"/>
          </w:rPr>
          <w:t>Mi Casa Es Su Casa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0" w:history="1">
        <w:r>
          <w:rPr>
            <w:rFonts w:ascii="Times New Roman" w:hAnsi="Times New Roman" w:cs="Times New Roman"/>
            <w:sz w:val="32"/>
            <w:szCs w:val="32"/>
            <w:u w:val="single"/>
          </w:rPr>
          <w:t>At the Movies -- Cannes 2017: Virtual Reality Film Carne y Arena Tells of Border Crossing Experience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1" w:history="1">
        <w:r>
          <w:rPr>
            <w:rFonts w:ascii="Times New Roman" w:hAnsi="Times New Roman" w:cs="Times New Roman"/>
            <w:sz w:val="32"/>
            <w:szCs w:val="32"/>
            <w:u w:val="single"/>
          </w:rPr>
          <w:t>Consular Efficiency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2" w:history="1">
        <w:r>
          <w:rPr>
            <w:rFonts w:ascii="Times New Roman" w:hAnsi="Times New Roman" w:cs="Times New Roman"/>
            <w:sz w:val="32"/>
            <w:szCs w:val="32"/>
            <w:u w:val="single"/>
          </w:rPr>
          <w:t>Cole Porter's Pro-Immigration Ballet Gets A Trump-Era Revival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3" w:history="1">
        <w:r>
          <w:rPr>
            <w:rFonts w:ascii="Times New Roman" w:hAnsi="Times New Roman" w:cs="Times New Roman"/>
            <w:sz w:val="32"/>
            <w:szCs w:val="32"/>
            <w:u w:val="single"/>
          </w:rPr>
          <w:t>Trump Justice budget targets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4" w:history="1">
        <w:r>
          <w:rPr>
            <w:rFonts w:ascii="Times New Roman" w:hAnsi="Times New Roman" w:cs="Times New Roman"/>
            <w:sz w:val="32"/>
            <w:szCs w:val="32"/>
            <w:u w:val="single"/>
          </w:rPr>
          <w:t>Immigration Article of the Day: Anti-Chinese Racism at Berkeley: The Case for Renaming Boalt Hall by Charles Reichmann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23,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5" w:history="1">
        <w:r>
          <w:rPr>
            <w:rFonts w:ascii="Times New Roman" w:hAnsi="Times New Roman" w:cs="Times New Roman"/>
            <w:sz w:val="32"/>
            <w:szCs w:val="32"/>
            <w:u w:val="single"/>
          </w:rPr>
          <w:t>Border Patrol Challenges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6" w:history="1">
        <w:r>
          <w:rPr>
            <w:rFonts w:ascii="Times New Roman" w:hAnsi="Times New Roman" w:cs="Times New Roman"/>
            <w:sz w:val="32"/>
            <w:szCs w:val="32"/>
            <w:u w:val="single"/>
          </w:rPr>
          <w:t>Reporting From The Border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7" w:history="1">
        <w:r>
          <w:rPr>
            <w:rFonts w:ascii="Times New Roman" w:hAnsi="Times New Roman" w:cs="Times New Roman"/>
            <w:sz w:val="32"/>
            <w:szCs w:val="32"/>
            <w:u w:val="single"/>
          </w:rPr>
          <w:t>Denver approves local sentencing changes aimed at helping immigrants avoid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8" w:history="1">
        <w:r>
          <w:rPr>
            <w:rFonts w:ascii="Times New Roman" w:hAnsi="Times New Roman" w:cs="Times New Roman"/>
            <w:sz w:val="32"/>
            <w:szCs w:val="32"/>
            <w:u w:val="single"/>
          </w:rPr>
          <w:t>DOJ Defends Sanctuary Cities Order With New Interpretation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69" w:history="1">
        <w:r>
          <w:rPr>
            <w:rFonts w:ascii="Times New Roman" w:hAnsi="Times New Roman" w:cs="Times New Roman"/>
            <w:sz w:val="32"/>
            <w:szCs w:val="32"/>
            <w:u w:val="single"/>
          </w:rPr>
          <w:t>Immigration Article of the Day: The Chronicles of Immigration Law by Steven W. Bender</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70" w:history="1">
        <w:r>
          <w:rPr>
            <w:rFonts w:ascii="Times New Roman" w:hAnsi="Times New Roman" w:cs="Times New Roman"/>
            <w:sz w:val="32"/>
            <w:szCs w:val="32"/>
            <w:u w:val="single"/>
          </w:rPr>
          <w:t>EO First Responders, Airport Lawyers, Under Attack</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71" w:history="1">
        <w:r>
          <w:rPr>
            <w:rFonts w:ascii="Times New Roman" w:hAnsi="Times New Roman" w:cs="Times New Roman"/>
            <w:sz w:val="32"/>
            <w:szCs w:val="32"/>
            <w:u w:val="single"/>
          </w:rPr>
          <w:t>Immigration at the U2 Joshua Tree Tour Concert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72"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73"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274" w:history="1">
        <w:r>
          <w:rPr>
            <w:rFonts w:ascii="Times New Roman" w:hAnsi="Times New Roman" w:cs="Times New Roman"/>
            <w:sz w:val="32"/>
            <w:szCs w:val="32"/>
            <w:u w:val="single"/>
          </w:rPr>
          <w:t>Professional Boxer Fights for Green Card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75" w:history="1">
        <w:r>
          <w:rPr>
            <w:rFonts w:ascii="Times New Roman" w:hAnsi="Times New Roman" w:cs="Times New Roman"/>
            <w:sz w:val="29"/>
            <w:szCs w:val="29"/>
            <w:u w:val="single"/>
          </w:rPr>
          <w:t>Visas to Muslim-majority countries down 20 percent</w:t>
        </w:r>
      </w:hyperlink>
      <w:r>
        <w:rPr>
          <w:rFonts w:ascii="Times New Roman" w:hAnsi="Times New Roman" w:cs="Times New Roman"/>
          <w:sz w:val="29"/>
          <w:szCs w:val="29"/>
        </w:rPr>
        <w:t> By Ted Hesson and Nahal Toosi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76" w:history="1">
        <w:r>
          <w:rPr>
            <w:rFonts w:ascii="Times New Roman" w:hAnsi="Times New Roman" w:cs="Times New Roman"/>
            <w:sz w:val="29"/>
            <w:szCs w:val="29"/>
            <w:u w:val="single"/>
          </w:rPr>
          <w:t>Up to 600,000 Immigrants in U.S. South May Have Path to Legal Status: Analysis</w:t>
        </w:r>
      </w:hyperlink>
      <w:r>
        <w:rPr>
          <w:rFonts w:ascii="Times New Roman" w:hAnsi="Times New Roman" w:cs="Times New Roman"/>
          <w:sz w:val="29"/>
          <w:szCs w:val="29"/>
        </w:rPr>
        <w:t> By Alex Dubuzinkskis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77" w:history="1">
        <w:r>
          <w:rPr>
            <w:rFonts w:ascii="Times New Roman" w:hAnsi="Times New Roman" w:cs="Times New Roman"/>
            <w:sz w:val="29"/>
            <w:szCs w:val="29"/>
            <w:u w:val="single"/>
          </w:rPr>
          <w:t>Trump travel ban showdown headed for Supreme Court</w:t>
        </w:r>
      </w:hyperlink>
      <w:r>
        <w:rPr>
          <w:rFonts w:ascii="Times New Roman" w:hAnsi="Times New Roman" w:cs="Times New Roman"/>
          <w:sz w:val="29"/>
          <w:szCs w:val="29"/>
        </w:rPr>
        <w:t> By Jessica Gresko and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78" w:history="1">
        <w:r>
          <w:rPr>
            <w:rFonts w:ascii="Times New Roman" w:hAnsi="Times New Roman" w:cs="Times New Roman"/>
            <w:sz w:val="29"/>
            <w:szCs w:val="29"/>
            <w:u w:val="single"/>
          </w:rPr>
          <w:t>Q&amp;A: A look at latest legal loss for Trump travel ban</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79" w:history="1">
        <w:r>
          <w:rPr>
            <w:rFonts w:ascii="Times New Roman" w:hAnsi="Times New Roman" w:cs="Times New Roman"/>
            <w:sz w:val="29"/>
            <w:szCs w:val="29"/>
            <w:u w:val="single"/>
          </w:rPr>
          <w:t>Appeals Court Will Not Reinstate Trump's Revised Travel Ban</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80" w:history="1">
        <w:r>
          <w:rPr>
            <w:rFonts w:ascii="Times New Roman" w:hAnsi="Times New Roman" w:cs="Times New Roman"/>
            <w:sz w:val="29"/>
            <w:szCs w:val="29"/>
            <w:u w:val="single"/>
          </w:rPr>
          <w:t>Federal appeals court largely maintains freeze of Trump's travel ban</w:t>
        </w:r>
      </w:hyperlink>
      <w:r>
        <w:rPr>
          <w:rFonts w:ascii="Times New Roman" w:hAnsi="Times New Roman" w:cs="Times New Roman"/>
          <w:sz w:val="29"/>
          <w:szCs w:val="29"/>
        </w:rPr>
        <w:t> By Ann E. Marimow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81" w:history="1">
        <w:r>
          <w:rPr>
            <w:rFonts w:ascii="Times New Roman" w:hAnsi="Times New Roman" w:cs="Times New Roman"/>
            <w:sz w:val="29"/>
            <w:szCs w:val="29"/>
            <w:u w:val="single"/>
          </w:rPr>
          <w:t>Appeals Court Declines to Reinstate Trump's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82" w:history="1">
        <w:r>
          <w:rPr>
            <w:rFonts w:ascii="Times New Roman" w:hAnsi="Times New Roman" w:cs="Times New Roman"/>
            <w:sz w:val="29"/>
            <w:szCs w:val="29"/>
            <w:u w:val="single"/>
          </w:rPr>
          <w:t>Appeals court keeps block on revised Trump travel ban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w:t>
      </w:r>
      <w:r>
        <w:rPr>
          <w:rFonts w:ascii="Times New Roman" w:hAnsi="Times New Roman" w:cs="Times New Roman"/>
          <w:sz w:val="29"/>
          <w:szCs w:val="29"/>
        </w:rPr>
        <w:t> </w:t>
      </w:r>
      <w:hyperlink r:id="rId1283" w:history="1">
        <w:r>
          <w:rPr>
            <w:rFonts w:ascii="Times New Roman" w:hAnsi="Times New Roman" w:cs="Times New Roman"/>
            <w:sz w:val="29"/>
            <w:szCs w:val="29"/>
            <w:u w:val="single"/>
          </w:rPr>
          <w:t>Federal appeals court upholds block on Trump's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84" w:history="1">
        <w:r>
          <w:rPr>
            <w:rFonts w:ascii="Times New Roman" w:hAnsi="Times New Roman" w:cs="Times New Roman"/>
            <w:sz w:val="29"/>
            <w:szCs w:val="29"/>
            <w:u w:val="single"/>
          </w:rPr>
          <w:t>Justice Dept. to seek Supreme Court review in Trump travel ban case</w:t>
        </w:r>
      </w:hyperlink>
      <w:r>
        <w:rPr>
          <w:rFonts w:ascii="Times New Roman" w:hAnsi="Times New Roman" w:cs="Times New Roman"/>
          <w:sz w:val="29"/>
          <w:szCs w:val="29"/>
        </w:rPr>
        <w:t> By Jordan Fabian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1285" w:history="1">
        <w:r>
          <w:rPr>
            <w:rFonts w:ascii="Times New Roman" w:hAnsi="Times New Roman" w:cs="Times New Roman"/>
            <w:sz w:val="29"/>
            <w:szCs w:val="29"/>
            <w:u w:val="single"/>
          </w:rPr>
          <w:t>New Data Shows Trump's Immigration Crackdown Is Happening In Your Neighborhood and Not the Border</w:t>
        </w:r>
        <w:r>
          <w:rPr>
            <w:rFonts w:ascii="Times New Roman" w:hAnsi="Times New Roman" w:cs="Times New Roman"/>
            <w:i/>
            <w:iCs/>
            <w:sz w:val="29"/>
            <w:szCs w:val="29"/>
            <w:u w:val="single"/>
          </w:rPr>
          <w:t> </w:t>
        </w:r>
      </w:hyperlink>
      <w:r>
        <w:rPr>
          <w:rFonts w:ascii="Times New Roman" w:hAnsi="Times New Roman" w:cs="Times New Roman"/>
          <w:sz w:val="29"/>
          <w:szCs w:val="29"/>
        </w:rPr>
        <w:t> By Jorge Rivas</w:t>
      </w:r>
      <w:r>
        <w:rPr>
          <w:rFonts w:ascii="Times New Roman" w:hAnsi="Times New Roman" w:cs="Times New Roman"/>
          <w:i/>
          <w:iCs/>
          <w:sz w:val="29"/>
          <w:szCs w:val="29"/>
        </w:rPr>
        <w:t> Associated Press</w:t>
      </w:r>
      <w:r>
        <w:rPr>
          <w:rFonts w:ascii="Times New Roman" w:hAnsi="Times New Roman" w:cs="Times New Roman"/>
          <w:sz w:val="29"/>
          <w:szCs w:val="29"/>
        </w:rPr>
        <w:t> </w:t>
      </w:r>
      <w:hyperlink r:id="rId1286" w:history="1">
        <w:r>
          <w:rPr>
            <w:rFonts w:ascii="Times New Roman" w:hAnsi="Times New Roman" w:cs="Times New Roman"/>
            <w:sz w:val="29"/>
            <w:szCs w:val="29"/>
            <w:u w:val="single"/>
          </w:rPr>
          <w:t>US immigration agents eat, arrest 3 at Michigan restaurant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87" w:history="1">
        <w:r>
          <w:rPr>
            <w:rFonts w:ascii="Times New Roman" w:hAnsi="Times New Roman" w:cs="Times New Roman"/>
            <w:sz w:val="29"/>
            <w:szCs w:val="29"/>
            <w:u w:val="single"/>
          </w:rPr>
          <w:t>Cyclist faces deportation after truck hits him in Florida</w:t>
        </w:r>
      </w:hyperlink>
      <w:r>
        <w:rPr>
          <w:rFonts w:ascii="Times New Roman" w:hAnsi="Times New Roman" w:cs="Times New Roman"/>
          <w:sz w:val="29"/>
          <w:szCs w:val="29"/>
        </w:rPr>
        <w:t> By Adriana Gomez Licon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288" w:history="1">
        <w:r>
          <w:rPr>
            <w:rFonts w:ascii="Times New Roman" w:hAnsi="Times New Roman" w:cs="Times New Roman"/>
            <w:sz w:val="29"/>
            <w:szCs w:val="29"/>
            <w:u w:val="single"/>
          </w:rPr>
          <w:t>Federal agents nab nearly 200 people in L.A.-area immigration raids targeting criminals</w:t>
        </w:r>
      </w:hyperlink>
      <w:r>
        <w:rPr>
          <w:rFonts w:ascii="Times New Roman" w:hAnsi="Times New Roman" w:cs="Times New Roman"/>
          <w:sz w:val="29"/>
          <w:szCs w:val="29"/>
        </w:rPr>
        <w:t> By Sarah Parvini and Joel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89" w:history="1">
        <w:r>
          <w:rPr>
            <w:rFonts w:ascii="Times New Roman" w:hAnsi="Times New Roman" w:cs="Times New Roman"/>
            <w:sz w:val="29"/>
            <w:szCs w:val="29"/>
            <w:u w:val="single"/>
          </w:rPr>
          <w:t>ICE arrests nearly 200 aliens in California</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AZ Central</w:t>
      </w:r>
      <w:r>
        <w:rPr>
          <w:rFonts w:ascii="Times New Roman" w:hAnsi="Times New Roman" w:cs="Times New Roman"/>
          <w:sz w:val="29"/>
          <w:szCs w:val="29"/>
        </w:rPr>
        <w:t> </w:t>
      </w:r>
      <w:hyperlink r:id="rId1290" w:history="1">
        <w:r>
          <w:rPr>
            <w:rFonts w:ascii="Times New Roman" w:hAnsi="Times New Roman" w:cs="Times New Roman"/>
            <w:sz w:val="29"/>
            <w:szCs w:val="29"/>
            <w:u w:val="single"/>
          </w:rPr>
          <w:t>Immigration arrests in Arizona soar under President Donald Trump</w:t>
        </w:r>
      </w:hyperlink>
      <w:r>
        <w:rPr>
          <w:rFonts w:ascii="Times New Roman" w:hAnsi="Times New Roman" w:cs="Times New Roman"/>
          <w:sz w:val="29"/>
          <w:szCs w:val="29"/>
        </w:rPr>
        <w:t> By Daniel Gonzalez</w:t>
      </w:r>
    </w:p>
    <w:p w:rsidR="0075062B" w:rsidRDefault="0075062B" w:rsidP="0075062B">
      <w:pPr>
        <w:widowControl w:val="0"/>
        <w:autoSpaceDE w:val="0"/>
        <w:autoSpaceDN w:val="0"/>
        <w:adjustRightInd w:val="0"/>
        <w:rPr>
          <w:rFonts w:ascii="Calibri" w:hAnsi="Calibri" w:cs="Calibri"/>
          <w:sz w:val="29"/>
          <w:szCs w:val="29"/>
        </w:rPr>
      </w:pPr>
      <w:hyperlink r:id="rId1291" w:history="1">
        <w:r>
          <w:rPr>
            <w:rFonts w:ascii="Times New Roman" w:hAnsi="Times New Roman" w:cs="Times New Roman"/>
            <w:i/>
            <w:iCs/>
            <w:sz w:val="29"/>
            <w:szCs w:val="29"/>
            <w:u w:val="single"/>
          </w:rPr>
          <w:t>AL.com</w:t>
        </w:r>
      </w:hyperlink>
      <w:r>
        <w:rPr>
          <w:rFonts w:ascii="Times New Roman" w:hAnsi="Times New Roman" w:cs="Times New Roman"/>
          <w:sz w:val="29"/>
          <w:szCs w:val="29"/>
        </w:rPr>
        <w:t> </w:t>
      </w:r>
      <w:hyperlink r:id="rId1292" w:history="1">
        <w:r>
          <w:rPr>
            <w:rFonts w:ascii="Times New Roman" w:hAnsi="Times New Roman" w:cs="Times New Roman"/>
            <w:sz w:val="29"/>
            <w:szCs w:val="29"/>
            <w:u w:val="single"/>
          </w:rPr>
          <w:t>'ICE Watch' event teaches what to do if immigration officers raid your neighbors</w:t>
        </w:r>
      </w:hyperlink>
      <w:r>
        <w:rPr>
          <w:rFonts w:ascii="Times New Roman" w:hAnsi="Times New Roman" w:cs="Times New Roman"/>
          <w:sz w:val="29"/>
          <w:szCs w:val="29"/>
        </w:rPr>
        <w:t> By Connor Sheets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1293" w:history="1">
        <w:r>
          <w:rPr>
            <w:rFonts w:ascii="Times New Roman" w:hAnsi="Times New Roman" w:cs="Times New Roman"/>
            <w:sz w:val="29"/>
            <w:szCs w:val="29"/>
            <w:u w:val="single"/>
          </w:rPr>
          <w:t>Arizonans heading to Texas to protest new immigration law</w:t>
        </w:r>
      </w:hyperlink>
      <w:r>
        <w:rPr>
          <w:rFonts w:ascii="Times New Roman" w:hAnsi="Times New Roman" w:cs="Times New Roman"/>
          <w:sz w:val="29"/>
          <w:szCs w:val="29"/>
        </w:rPr>
        <w:t> By Griselda Zetino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1294" w:history="1">
        <w:r>
          <w:rPr>
            <w:rFonts w:ascii="Times New Roman" w:hAnsi="Times New Roman" w:cs="Times New Roman"/>
            <w:sz w:val="29"/>
            <w:szCs w:val="29"/>
            <w:u w:val="single"/>
          </w:rPr>
          <w:t>San Antonio may sue Texas over new immigration law</w:t>
        </w:r>
      </w:hyperlink>
      <w:r>
        <w:rPr>
          <w:rFonts w:ascii="Times New Roman" w:hAnsi="Times New Roman" w:cs="Times New Roman"/>
          <w:sz w:val="29"/>
          <w:szCs w:val="29"/>
        </w:rPr>
        <w:t> By Sharon Ko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95" w:history="1">
        <w:r>
          <w:rPr>
            <w:rFonts w:ascii="Times New Roman" w:hAnsi="Times New Roman" w:cs="Times New Roman"/>
            <w:sz w:val="29"/>
            <w:szCs w:val="29"/>
            <w:u w:val="single"/>
          </w:rPr>
          <w:t>1 of 11 suspected border crossers found in Arizona dies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96" w:history="1">
        <w:r>
          <w:rPr>
            <w:rFonts w:ascii="Times New Roman" w:hAnsi="Times New Roman" w:cs="Times New Roman"/>
            <w:sz w:val="29"/>
            <w:szCs w:val="29"/>
            <w:u w:val="single"/>
          </w:rPr>
          <w:t>Quiet college dropout turned bomber: Who was Salman Abedi?</w:t>
        </w:r>
      </w:hyperlink>
      <w:r>
        <w:rPr>
          <w:rFonts w:ascii="Times New Roman" w:hAnsi="Times New Roman" w:cs="Times New Roman"/>
          <w:sz w:val="29"/>
          <w:szCs w:val="29"/>
        </w:rPr>
        <w:t> By Sylvia Hui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97" w:history="1">
        <w:r>
          <w:rPr>
            <w:rFonts w:ascii="Times New Roman" w:hAnsi="Times New Roman" w:cs="Times New Roman"/>
            <w:sz w:val="29"/>
            <w:szCs w:val="29"/>
            <w:u w:val="single"/>
          </w:rPr>
          <w:t>Mexico Arrests Three Yemeni Men Sought by the United States</w:t>
        </w:r>
      </w:hyperlink>
      <w:r>
        <w:rPr>
          <w:rFonts w:ascii="Times New Roman" w:hAnsi="Times New Roman" w:cs="Times New Roman"/>
          <w:sz w:val="29"/>
          <w:szCs w:val="29"/>
        </w:rPr>
        <w:t> By Ana Isabel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98" w:history="1">
        <w:r>
          <w:rPr>
            <w:rFonts w:ascii="Times New Roman" w:hAnsi="Times New Roman" w:cs="Times New Roman"/>
            <w:sz w:val="29"/>
            <w:szCs w:val="29"/>
            <w:u w:val="single"/>
          </w:rPr>
          <w:t>Civil Rights Group Sues in U.S. Court Over Immigration Detention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99" w:history="1">
        <w:r>
          <w:rPr>
            <w:rFonts w:ascii="Times New Roman" w:hAnsi="Times New Roman" w:cs="Times New Roman"/>
            <w:sz w:val="29"/>
            <w:szCs w:val="29"/>
            <w:u w:val="single"/>
          </w:rPr>
          <w:t>Asylum Seekers at Australian-Run Detention Center Told to Leave or Miss U.S. Resettlement</w:t>
        </w:r>
      </w:hyperlink>
      <w:r>
        <w:rPr>
          <w:rFonts w:ascii="Times New Roman" w:hAnsi="Times New Roman" w:cs="Times New Roman"/>
          <w:sz w:val="29"/>
          <w:szCs w:val="29"/>
        </w:rPr>
        <w:t> By Colin Packham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00" w:history="1">
        <w:r>
          <w:rPr>
            <w:rFonts w:ascii="Times New Roman" w:hAnsi="Times New Roman" w:cs="Times New Roman"/>
            <w:sz w:val="29"/>
            <w:szCs w:val="29"/>
            <w:u w:val="single"/>
          </w:rPr>
          <w:t>Building Community Through Shared Immigration Stories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01" w:history="1">
        <w:r>
          <w:rPr>
            <w:rFonts w:ascii="Times New Roman" w:hAnsi="Times New Roman" w:cs="Times New Roman"/>
            <w:sz w:val="29"/>
            <w:szCs w:val="29"/>
            <w:u w:val="single"/>
          </w:rPr>
          <w:t>3 Federal Prison Guards Charged With Sex Abuse of Inmates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02" w:history="1">
        <w:r>
          <w:rPr>
            <w:rFonts w:ascii="Times New Roman" w:hAnsi="Times New Roman" w:cs="Times New Roman"/>
            <w:sz w:val="29"/>
            <w:szCs w:val="29"/>
            <w:u w:val="single"/>
          </w:rPr>
          <w:t>Brooklyn Prison Supervisors Charged With Sexually Assaulting Inmates</w:t>
        </w:r>
      </w:hyperlink>
      <w:r>
        <w:rPr>
          <w:rFonts w:ascii="Times New Roman" w:hAnsi="Times New Roman" w:cs="Times New Roman"/>
          <w:sz w:val="29"/>
          <w:szCs w:val="29"/>
        </w:rPr>
        <w:t> By Joseph Goldstein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03" w:history="1">
        <w:r>
          <w:rPr>
            <w:rFonts w:ascii="Times New Roman" w:hAnsi="Times New Roman" w:cs="Times New Roman"/>
            <w:sz w:val="29"/>
            <w:szCs w:val="29"/>
            <w:u w:val="single"/>
          </w:rPr>
          <w:t>21 Across U.S. Are Indicted in 'Modern-Day Sex Slave' Ring</w:t>
        </w:r>
      </w:hyperlink>
      <w:r>
        <w:rPr>
          <w:rFonts w:ascii="Times New Roman" w:hAnsi="Times New Roman" w:cs="Times New Roman"/>
          <w:sz w:val="29"/>
          <w:szCs w:val="29"/>
        </w:rPr>
        <w:t> By Monica Davey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04" w:history="1">
        <w:r>
          <w:rPr>
            <w:rFonts w:ascii="Times New Roman" w:hAnsi="Times New Roman" w:cs="Times New Roman"/>
            <w:sz w:val="29"/>
            <w:szCs w:val="29"/>
            <w:u w:val="single"/>
          </w:rPr>
          <w:t>Mark Zuckerberg shares the prayer he says to his daughter every night</w:t>
        </w:r>
      </w:hyperlink>
      <w:r>
        <w:rPr>
          <w:rFonts w:ascii="Times New Roman" w:hAnsi="Times New Roman" w:cs="Times New Roman"/>
          <w:sz w:val="29"/>
          <w:szCs w:val="29"/>
        </w:rPr>
        <w:t> By Sarah Pulliam Bailey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05" w:history="1">
        <w:r>
          <w:rPr>
            <w:rFonts w:ascii="Times New Roman" w:hAnsi="Times New Roman" w:cs="Times New Roman"/>
            <w:sz w:val="29"/>
            <w:szCs w:val="29"/>
            <w:u w:val="single"/>
          </w:rPr>
          <w:t>Refugee's Search for Fulfillment Leads to Texas</w:t>
        </w:r>
      </w:hyperlink>
      <w:r>
        <w:rPr>
          <w:rFonts w:ascii="Times New Roman" w:hAnsi="Times New Roman" w:cs="Times New Roman"/>
          <w:sz w:val="29"/>
          <w:szCs w:val="29"/>
        </w:rPr>
        <w:t> By Kate King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306" w:history="1">
        <w:r>
          <w:rPr>
            <w:rFonts w:ascii="Times New Roman" w:hAnsi="Times New Roman" w:cs="Times New Roman"/>
            <w:sz w:val="29"/>
            <w:szCs w:val="29"/>
            <w:u w:val="single"/>
          </w:rPr>
          <w:t>How America's immigrant workforce is changing</w:t>
        </w:r>
      </w:hyperlink>
      <w:r>
        <w:rPr>
          <w:rFonts w:ascii="Times New Roman" w:hAnsi="Times New Roman" w:cs="Times New Roman"/>
          <w:sz w:val="29"/>
          <w:szCs w:val="29"/>
        </w:rPr>
        <w:t> By Octavio Blanco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307" w:history="1">
        <w:r>
          <w:rPr>
            <w:rFonts w:ascii="Times New Roman" w:hAnsi="Times New Roman" w:cs="Times New Roman"/>
            <w:sz w:val="29"/>
            <w:szCs w:val="29"/>
            <w:u w:val="single"/>
          </w:rPr>
          <w:t>Trump berates NATO allies for not doing enough on terror, immigration and Russia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08" w:history="1">
        <w:r>
          <w:rPr>
            <w:rFonts w:ascii="Times New Roman" w:hAnsi="Times New Roman" w:cs="Times New Roman"/>
            <w:sz w:val="29"/>
            <w:szCs w:val="29"/>
            <w:u w:val="single"/>
          </w:rPr>
          <w:t>Preet Bharara on Gianforte: 'If he were an immigrant, he'd face deportation'</w:t>
        </w:r>
      </w:hyperlink>
      <w:r>
        <w:rPr>
          <w:rFonts w:ascii="Times New Roman" w:hAnsi="Times New Roman" w:cs="Times New Roman"/>
          <w:sz w:val="29"/>
          <w:szCs w:val="29"/>
        </w:rPr>
        <w:t> By Brandon Carter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309" w:history="1">
        <w:r>
          <w:rPr>
            <w:rFonts w:ascii="Times New Roman" w:hAnsi="Times New Roman" w:cs="Times New Roman"/>
            <w:sz w:val="29"/>
            <w:szCs w:val="29"/>
            <w:u w:val="single"/>
          </w:rPr>
          <w:t>Pew: Refugee arrivals in U.S. decline sharply as world crisis grows</w:t>
        </w:r>
      </w:hyperlink>
      <w:r>
        <w:rPr>
          <w:rFonts w:ascii="Times New Roman" w:hAnsi="Times New Roman" w:cs="Times New Roman"/>
          <w:sz w:val="29"/>
          <w:szCs w:val="29"/>
        </w:rPr>
        <w:t> By Dianne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News-Herald</w:t>
      </w:r>
      <w:r>
        <w:rPr>
          <w:rFonts w:ascii="Times New Roman" w:hAnsi="Times New Roman" w:cs="Times New Roman"/>
          <w:sz w:val="29"/>
          <w:szCs w:val="29"/>
        </w:rPr>
        <w:t> </w:t>
      </w:r>
      <w:hyperlink r:id="rId1310" w:history="1">
        <w:r>
          <w:rPr>
            <w:rFonts w:ascii="Times New Roman" w:hAnsi="Times New Roman" w:cs="Times New Roman"/>
            <w:sz w:val="29"/>
            <w:szCs w:val="29"/>
            <w:u w:val="single"/>
          </w:rPr>
          <w:t>Ohio ACLU sends letter to Painesville Police Department over immigration policy</w:t>
        </w:r>
      </w:hyperlink>
      <w:r>
        <w:rPr>
          <w:rFonts w:ascii="Times New Roman" w:hAnsi="Times New Roman" w:cs="Times New Roman"/>
          <w:sz w:val="29"/>
          <w:szCs w:val="29"/>
        </w:rPr>
        <w:t> By Andrew Cass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311" w:history="1">
        <w:r>
          <w:rPr>
            <w:rFonts w:ascii="Times New Roman" w:hAnsi="Times New Roman" w:cs="Times New Roman"/>
            <w:sz w:val="29"/>
            <w:szCs w:val="29"/>
            <w:u w:val="single"/>
          </w:rPr>
          <w:t>The Four American Narratives</w:t>
        </w:r>
      </w:hyperlink>
      <w:r>
        <w:rPr>
          <w:rFonts w:ascii="Times New Roman" w:hAnsi="Times New Roman" w:cs="Times New Roman"/>
          <w:sz w:val="29"/>
          <w:szCs w:val="29"/>
        </w:rPr>
        <w:t> By David Brooks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2" w:history="1">
        <w:r>
          <w:rPr>
            <w:rFonts w:ascii="Times New Roman" w:hAnsi="Times New Roman" w:cs="Times New Roman"/>
            <w:sz w:val="29"/>
            <w:szCs w:val="29"/>
            <w:u w:val="single"/>
          </w:rPr>
          <w:t>Thoughts on the appellate court decision against Trump's revised travel ban</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13" w:history="1">
        <w:r>
          <w:rPr>
            <w:rFonts w:ascii="Times New Roman" w:hAnsi="Times New Roman" w:cs="Times New Roman"/>
            <w:sz w:val="29"/>
            <w:szCs w:val="29"/>
            <w:u w:val="single"/>
          </w:rPr>
          <w:t>Budget debate: Bring it on</w:t>
        </w:r>
      </w:hyperlink>
      <w:r>
        <w:rPr>
          <w:rFonts w:ascii="Times New Roman" w:hAnsi="Times New Roman" w:cs="Times New Roman"/>
          <w:sz w:val="29"/>
          <w:szCs w:val="29"/>
        </w:rPr>
        <w:t> By Steven Pearlman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1314" w:history="1">
        <w:r>
          <w:rPr>
            <w:rFonts w:ascii="Times New Roman" w:hAnsi="Times New Roman" w:cs="Times New Roman"/>
            <w:sz w:val="29"/>
            <w:szCs w:val="29"/>
            <w:u w:val="single"/>
          </w:rPr>
          <w:t>Court Essentially Says Trump Lied About Travel Ban</w:t>
        </w:r>
      </w:hyperlink>
      <w:r>
        <w:rPr>
          <w:rFonts w:ascii="Times New Roman" w:hAnsi="Times New Roman" w:cs="Times New Roman"/>
          <w:sz w:val="29"/>
          <w:szCs w:val="29"/>
        </w:rPr>
        <w:t> By Noah Feldman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315" w:history="1">
        <w:r>
          <w:rPr>
            <w:rFonts w:ascii="Times New Roman" w:hAnsi="Times New Roman" w:cs="Times New Roman"/>
            <w:sz w:val="29"/>
            <w:szCs w:val="29"/>
            <w:u w:val="single"/>
          </w:rPr>
          <w:t>'Racially motivated' fight leaves Arizona prison on lockdown</w:t>
        </w:r>
      </w:hyperlink>
      <w:r>
        <w:rPr>
          <w:rFonts w:ascii="Times New Roman" w:hAnsi="Times New Roman" w:cs="Times New Roman"/>
          <w:sz w:val="29"/>
          <w:szCs w:val="29"/>
        </w:rPr>
        <w:t> By Clarice Silber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(North Carolina)</w:t>
      </w:r>
      <w:r>
        <w:rPr>
          <w:rFonts w:ascii="Times New Roman" w:hAnsi="Times New Roman" w:cs="Times New Roman"/>
          <w:sz w:val="29"/>
          <w:szCs w:val="29"/>
        </w:rPr>
        <w:t> </w:t>
      </w:r>
      <w:hyperlink r:id="rId1316" w:history="1">
        <w:r>
          <w:rPr>
            <w:rFonts w:ascii="Times New Roman" w:hAnsi="Times New Roman" w:cs="Times New Roman"/>
            <w:sz w:val="29"/>
            <w:szCs w:val="29"/>
            <w:u w:val="single"/>
          </w:rPr>
          <w:t>Attorneys: Salvadoran Colonel's health declining in new jail</w:t>
        </w:r>
      </w:hyperlink>
      <w:r>
        <w:rPr>
          <w:rFonts w:ascii="Times New Roman" w:hAnsi="Times New Roman" w:cs="Times New Roman"/>
          <w:sz w:val="29"/>
          <w:szCs w:val="29"/>
        </w:rPr>
        <w:t> By Jonathan Drew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(Delaware)</w:t>
      </w:r>
      <w:r>
        <w:rPr>
          <w:rFonts w:ascii="Times New Roman" w:hAnsi="Times New Roman" w:cs="Times New Roman"/>
          <w:sz w:val="29"/>
          <w:szCs w:val="29"/>
        </w:rPr>
        <w:t> </w:t>
      </w:r>
      <w:hyperlink r:id="rId1317" w:history="1">
        <w:r>
          <w:rPr>
            <w:rFonts w:ascii="Times New Roman" w:hAnsi="Times New Roman" w:cs="Times New Roman"/>
            <w:sz w:val="29"/>
            <w:szCs w:val="29"/>
            <w:u w:val="single"/>
          </w:rPr>
          <w:t>County bars workers from asking about immigration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1318" w:history="1">
        <w:r>
          <w:rPr>
            <w:rFonts w:ascii="Times New Roman" w:hAnsi="Times New Roman" w:cs="Times New Roman"/>
            <w:sz w:val="29"/>
            <w:szCs w:val="29"/>
            <w:u w:val="single"/>
          </w:rPr>
          <w:t>Indonesian man living in Aurora, facing persecution in his homeland for being Christian, is deported</w:t>
        </w:r>
      </w:hyperlink>
      <w:r>
        <w:rPr>
          <w:rFonts w:ascii="Times New Roman" w:hAnsi="Times New Roman" w:cs="Times New Roman"/>
          <w:sz w:val="29"/>
          <w:szCs w:val="29"/>
        </w:rPr>
        <w:t> By Jesse Paul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CBS4 (Colorado)</w:t>
      </w:r>
      <w:r>
        <w:rPr>
          <w:rFonts w:ascii="Times New Roman" w:hAnsi="Times New Roman" w:cs="Times New Roman"/>
          <w:sz w:val="29"/>
          <w:szCs w:val="29"/>
        </w:rPr>
        <w:t> </w:t>
      </w:r>
      <w:hyperlink r:id="rId1319" w:history="1">
        <w:r>
          <w:rPr>
            <w:rFonts w:ascii="Times New Roman" w:hAnsi="Times New Roman" w:cs="Times New Roman"/>
            <w:sz w:val="29"/>
            <w:szCs w:val="29"/>
            <w:u w:val="single"/>
          </w:rPr>
          <w:t>New Ordinance Aims To Prevent Deportation</w:t>
        </w:r>
      </w:hyperlink>
      <w:r>
        <w:rPr>
          <w:rFonts w:ascii="Times New Roman" w:hAnsi="Times New Roman" w:cs="Times New Roman"/>
          <w:sz w:val="29"/>
          <w:szCs w:val="29"/>
        </w:rPr>
        <w:t> By Melissa Garcia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320" w:history="1">
        <w:r>
          <w:rPr>
            <w:rFonts w:ascii="Times New Roman" w:hAnsi="Times New Roman" w:cs="Times New Roman"/>
            <w:sz w:val="29"/>
            <w:szCs w:val="29"/>
            <w:u w:val="single"/>
          </w:rPr>
          <w:t>The Supreme Court's Immigration Law Showdown</w:t>
        </w:r>
      </w:hyperlink>
      <w:r>
        <w:rPr>
          <w:rFonts w:ascii="Times New Roman" w:hAnsi="Times New Roman" w:cs="Times New Roman"/>
          <w:sz w:val="29"/>
          <w:szCs w:val="29"/>
        </w:rPr>
        <w:t> By Garrett Epps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21" w:history="1">
        <w:r>
          <w:rPr>
            <w:rFonts w:ascii="Times New Roman" w:hAnsi="Times New Roman" w:cs="Times New Roman"/>
            <w:sz w:val="29"/>
            <w:szCs w:val="29"/>
            <w:u w:val="single"/>
          </w:rPr>
          <w:t>India's Infosys Touts Plan to Hire Americans in Face of Visa Pressures</w:t>
        </w:r>
      </w:hyperlink>
      <w:r>
        <w:rPr>
          <w:rFonts w:ascii="Times New Roman" w:hAnsi="Times New Roman" w:cs="Times New Roman"/>
          <w:sz w:val="29"/>
          <w:szCs w:val="29"/>
        </w:rPr>
        <w:t> By Salvador Rodriguez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322" w:history="1">
        <w:r>
          <w:rPr>
            <w:rFonts w:ascii="Times New Roman" w:hAnsi="Times New Roman" w:cs="Times New Roman"/>
            <w:sz w:val="29"/>
            <w:szCs w:val="29"/>
            <w:u w:val="single"/>
          </w:rPr>
          <w:t>Trump Launches Another Assault On 'Sanctuary Cities' In Budget</w:t>
        </w:r>
      </w:hyperlink>
      <w:r>
        <w:rPr>
          <w:rFonts w:ascii="Times New Roman" w:hAnsi="Times New Roman" w:cs="Times New Roman"/>
          <w:sz w:val="29"/>
          <w:szCs w:val="29"/>
        </w:rPr>
        <w:t> By Elise Foley, Cristian Farias and Ryan J. Reilly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23" w:history="1">
        <w:r>
          <w:rPr>
            <w:rFonts w:ascii="Times New Roman" w:hAnsi="Times New Roman" w:cs="Times New Roman"/>
            <w:sz w:val="29"/>
            <w:szCs w:val="29"/>
            <w:u w:val="single"/>
          </w:rPr>
          <w:t>Trump Budget Takes Broad Aim at Undocumented Immigrants</w:t>
        </w:r>
      </w:hyperlink>
      <w:r>
        <w:rPr>
          <w:rFonts w:ascii="Times New Roman" w:hAnsi="Times New Roman" w:cs="Times New Roman"/>
          <w:sz w:val="29"/>
          <w:szCs w:val="29"/>
        </w:rPr>
        <w:t> By Julie Hirshfeld Davis and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324" w:history="1">
        <w:r>
          <w:rPr>
            <w:rFonts w:ascii="Times New Roman" w:hAnsi="Times New Roman" w:cs="Times New Roman"/>
            <w:sz w:val="29"/>
            <w:szCs w:val="29"/>
            <w:u w:val="single"/>
          </w:rPr>
          <w:t>Trump's budget sneakily asks for new weapon against sanctuary cities</w:t>
        </w:r>
      </w:hyperlink>
      <w:r>
        <w:rPr>
          <w:rFonts w:ascii="Times New Roman" w:hAnsi="Times New Roman" w:cs="Times New Roman"/>
          <w:sz w:val="29"/>
          <w:szCs w:val="29"/>
        </w:rPr>
        <w:t> By Dara Lind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1325" w:history="1">
        <w:r>
          <w:rPr>
            <w:rFonts w:ascii="Times New Roman" w:hAnsi="Times New Roman" w:cs="Times New Roman"/>
            <w:sz w:val="29"/>
            <w:szCs w:val="29"/>
            <w:u w:val="single"/>
          </w:rPr>
          <w:t>Trump's budget is hiding a 'radical' change in immigration law - and it could mean war for sanctuary cities</w:t>
        </w:r>
      </w:hyperlink>
      <w:r>
        <w:rPr>
          <w:rFonts w:ascii="Times New Roman" w:hAnsi="Times New Roman" w:cs="Times New Roman"/>
          <w:sz w:val="29"/>
          <w:szCs w:val="29"/>
        </w:rPr>
        <w:t> By Michelle Mark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326" w:history="1">
        <w:r>
          <w:rPr>
            <w:rFonts w:ascii="Times New Roman" w:hAnsi="Times New Roman" w:cs="Times New Roman"/>
            <w:sz w:val="29"/>
            <w:szCs w:val="29"/>
            <w:u w:val="single"/>
          </w:rPr>
          <w:t>Trump budget would force sanctuary cities to comply with immigration laws</w:t>
        </w:r>
      </w:hyperlink>
      <w:r>
        <w:rPr>
          <w:rFonts w:ascii="Times New Roman" w:hAnsi="Times New Roman" w:cs="Times New Roman"/>
          <w:sz w:val="29"/>
          <w:szCs w:val="29"/>
        </w:rPr>
        <w:t> By Andrea Noble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27" w:history="1">
        <w:r>
          <w:rPr>
            <w:rFonts w:ascii="Times New Roman" w:hAnsi="Times New Roman" w:cs="Times New Roman"/>
            <w:sz w:val="29"/>
            <w:szCs w:val="29"/>
            <w:u w:val="single"/>
          </w:rPr>
          <w:t>Everything you need to know about Trump's budget</w:t>
        </w:r>
      </w:hyperlink>
      <w:r>
        <w:rPr>
          <w:rFonts w:ascii="Times New Roman" w:hAnsi="Times New Roman" w:cs="Times New Roman"/>
          <w:sz w:val="29"/>
          <w:szCs w:val="29"/>
        </w:rPr>
        <w:t> By Ian Kullgren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1328" w:history="1">
        <w:r>
          <w:rPr>
            <w:rFonts w:ascii="Times New Roman" w:hAnsi="Times New Roman" w:cs="Times New Roman"/>
            <w:sz w:val="29"/>
            <w:szCs w:val="29"/>
            <w:u w:val="single"/>
          </w:rPr>
          <w:t>Trump Is Asking for $4.6 Billion for His Immigration Crackdown</w:t>
        </w:r>
      </w:hyperlink>
      <w:r>
        <w:rPr>
          <w:rFonts w:ascii="Times New Roman" w:hAnsi="Times New Roman" w:cs="Times New Roman"/>
          <w:sz w:val="29"/>
          <w:szCs w:val="29"/>
        </w:rPr>
        <w:t> By Bryan Schatz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29" w:history="1">
        <w:r>
          <w:rPr>
            <w:rFonts w:ascii="Times New Roman" w:hAnsi="Times New Roman" w:cs="Times New Roman"/>
            <w:sz w:val="29"/>
            <w:szCs w:val="29"/>
            <w:u w:val="single"/>
          </w:rPr>
          <w:t>Sanctuary cities targeted in budget</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UPI</w:t>
      </w:r>
      <w:r>
        <w:rPr>
          <w:rFonts w:ascii="Times New Roman" w:hAnsi="Times New Roman" w:cs="Times New Roman"/>
          <w:sz w:val="29"/>
          <w:szCs w:val="29"/>
        </w:rPr>
        <w:t> </w:t>
      </w:r>
      <w:hyperlink r:id="rId1330" w:history="1">
        <w:r>
          <w:rPr>
            <w:rFonts w:ascii="Times New Roman" w:hAnsi="Times New Roman" w:cs="Times New Roman"/>
            <w:sz w:val="29"/>
            <w:szCs w:val="29"/>
            <w:u w:val="single"/>
          </w:rPr>
          <w:t>Trump's full $4.1T budget seeks more border, immigration money</w:t>
        </w:r>
      </w:hyperlink>
      <w:r>
        <w:rPr>
          <w:rFonts w:ascii="Times New Roman" w:hAnsi="Times New Roman" w:cs="Times New Roman"/>
          <w:sz w:val="29"/>
          <w:szCs w:val="29"/>
        </w:rPr>
        <w:t> By Andrew P. Pestano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331" w:history="1">
        <w:r>
          <w:rPr>
            <w:rFonts w:ascii="Times New Roman" w:hAnsi="Times New Roman" w:cs="Times New Roman"/>
            <w:sz w:val="29"/>
            <w:szCs w:val="29"/>
            <w:u w:val="single"/>
          </w:rPr>
          <w:t>Immigration anxiety got Trump elected. Congress isn't touching it.</w:t>
        </w:r>
      </w:hyperlink>
      <w:r>
        <w:rPr>
          <w:rFonts w:ascii="Times New Roman" w:hAnsi="Times New Roman" w:cs="Times New Roman"/>
          <w:sz w:val="29"/>
          <w:szCs w:val="29"/>
        </w:rPr>
        <w:t> By Tara Golshan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332" w:history="1">
        <w:r>
          <w:rPr>
            <w:rFonts w:ascii="Times New Roman" w:hAnsi="Times New Roman" w:cs="Times New Roman"/>
            <w:sz w:val="29"/>
            <w:szCs w:val="29"/>
            <w:u w:val="single"/>
          </w:rPr>
          <w:t>New Immigration Crackdowns Creating 'Chilling Effect' On Crime Reporting</w:t>
        </w:r>
      </w:hyperlink>
      <w:r>
        <w:rPr>
          <w:rFonts w:ascii="Times New Roman" w:hAnsi="Times New Roman" w:cs="Times New Roman"/>
          <w:sz w:val="29"/>
          <w:szCs w:val="29"/>
        </w:rPr>
        <w:t> By John Burnett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333" w:history="1">
        <w:r>
          <w:rPr>
            <w:rFonts w:ascii="Times New Roman" w:hAnsi="Times New Roman" w:cs="Times New Roman"/>
            <w:sz w:val="29"/>
            <w:szCs w:val="29"/>
            <w:u w:val="single"/>
          </w:rPr>
          <w:t>"Are you illegal?" A policeman's question to a Honduran who had just been run over by a car</w:t>
        </w:r>
      </w:hyperlink>
      <w:r>
        <w:rPr>
          <w:rFonts w:ascii="Times New Roman" w:hAnsi="Times New Roman" w:cs="Times New Roman"/>
          <w:sz w:val="29"/>
          <w:szCs w:val="29"/>
        </w:rPr>
        <w:t> By Lorena Arroyo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WCCO</w:t>
      </w:r>
      <w:r>
        <w:rPr>
          <w:rFonts w:ascii="Times New Roman" w:hAnsi="Times New Roman" w:cs="Times New Roman"/>
          <w:sz w:val="29"/>
          <w:szCs w:val="29"/>
        </w:rPr>
        <w:t> </w:t>
      </w:r>
      <w:hyperlink r:id="rId1334" w:history="1">
        <w:r>
          <w:rPr>
            <w:rFonts w:ascii="Times New Roman" w:hAnsi="Times New Roman" w:cs="Times New Roman"/>
            <w:sz w:val="29"/>
            <w:szCs w:val="29"/>
            <w:u w:val="single"/>
          </w:rPr>
          <w:t>An Undocumented Future: A New Age Of Immigration?</w:t>
        </w:r>
      </w:hyperlink>
      <w:r>
        <w:rPr>
          <w:rFonts w:ascii="Times New Roman" w:hAnsi="Times New Roman" w:cs="Times New Roman"/>
          <w:sz w:val="29"/>
          <w:szCs w:val="29"/>
        </w:rPr>
        <w:t> By Susie Jones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5" w:history="1">
        <w:r>
          <w:rPr>
            <w:rFonts w:ascii="Times New Roman" w:hAnsi="Times New Roman" w:cs="Times New Roman"/>
            <w:sz w:val="29"/>
            <w:szCs w:val="29"/>
            <w:u w:val="single"/>
          </w:rPr>
          <w:t>A third of older Latinos have tapped into retirement savings</w:t>
        </w:r>
      </w:hyperlink>
      <w:r>
        <w:rPr>
          <w:rFonts w:ascii="Times New Roman" w:hAnsi="Times New Roman" w:cs="Times New Roman"/>
          <w:sz w:val="29"/>
          <w:szCs w:val="29"/>
        </w:rPr>
        <w:t> By Maria Ines Zamudio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6" w:history="1">
        <w:r>
          <w:rPr>
            <w:rFonts w:ascii="Times New Roman" w:hAnsi="Times New Roman" w:cs="Times New Roman"/>
            <w:sz w:val="29"/>
            <w:szCs w:val="29"/>
            <w:u w:val="single"/>
          </w:rPr>
          <w:t>'We can use peace': Trump and Pope Francis meet</w:t>
        </w:r>
      </w:hyperlink>
      <w:r>
        <w:rPr>
          <w:rFonts w:ascii="Times New Roman" w:hAnsi="Times New Roman" w:cs="Times New Roman"/>
          <w:sz w:val="29"/>
          <w:szCs w:val="29"/>
        </w:rPr>
        <w:t> By Jonathan Lemire, Nicole Winfield and Julie Pace?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37" w:history="1">
        <w:r>
          <w:rPr>
            <w:rFonts w:ascii="Times New Roman" w:hAnsi="Times New Roman" w:cs="Times New Roman"/>
            <w:sz w:val="29"/>
            <w:szCs w:val="29"/>
            <w:u w:val="single"/>
          </w:rPr>
          <w:t>Kelly: Border enforcement measures are cutting down on illegal entries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338" w:history="1">
        <w:r>
          <w:rPr>
            <w:rFonts w:ascii="Times New Roman" w:hAnsi="Times New Roman" w:cs="Times New Roman"/>
            <w:sz w:val="29"/>
            <w:szCs w:val="29"/>
            <w:u w:val="single"/>
          </w:rPr>
          <w:t>Lawyer accused of deportation threat to silence rape victim</w:t>
        </w:r>
      </w:hyperlink>
      <w:r>
        <w:rPr>
          <w:rFonts w:ascii="Times New Roman" w:hAnsi="Times New Roman" w:cs="Times New Roman"/>
          <w:sz w:val="29"/>
          <w:szCs w:val="29"/>
        </w:rPr>
        <w:t> By Brian Witte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39" w:history="1">
        <w:r>
          <w:rPr>
            <w:rFonts w:ascii="Times New Roman" w:hAnsi="Times New Roman" w:cs="Times New Roman"/>
            <w:sz w:val="29"/>
            <w:szCs w:val="29"/>
            <w:u w:val="single"/>
          </w:rPr>
          <w:t>Baltimore Lawyer Told Rape Victim Trump Would Deport Her: Prosecutors</w:t>
        </w:r>
      </w:hyperlink>
      <w:r>
        <w:rPr>
          <w:rFonts w:ascii="Times New Roman" w:hAnsi="Times New Roman" w:cs="Times New Roman"/>
          <w:sz w:val="29"/>
          <w:szCs w:val="29"/>
        </w:rPr>
        <w:t> By Ian Simpson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1340" w:history="1">
        <w:r>
          <w:rPr>
            <w:rFonts w:ascii="Times New Roman" w:hAnsi="Times New Roman" w:cs="Times New Roman"/>
            <w:sz w:val="29"/>
            <w:szCs w:val="29"/>
            <w:u w:val="single"/>
          </w:rPr>
          <w:t>Baltimore Attorney Arrested for Allegedly Telling a Rape Victim That Trump Would Deport Her For Testifying</w:t>
        </w:r>
      </w:hyperlink>
      <w:r>
        <w:rPr>
          <w:rFonts w:ascii="Times New Roman" w:hAnsi="Times New Roman" w:cs="Times New Roman"/>
          <w:sz w:val="29"/>
          <w:szCs w:val="29"/>
        </w:rPr>
        <w:t> By Rafi Schwartz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41" w:history="1">
        <w:r>
          <w:rPr>
            <w:rFonts w:ascii="Times New Roman" w:hAnsi="Times New Roman" w:cs="Times New Roman"/>
            <w:sz w:val="29"/>
            <w:szCs w:val="29"/>
            <w:u w:val="single"/>
          </w:rPr>
          <w:t>Lawyer for accused rapist threatened victim with deportation if she testified, police say</w:t>
        </w:r>
      </w:hyperlink>
      <w:r>
        <w:rPr>
          <w:rFonts w:ascii="Times New Roman" w:hAnsi="Times New Roman" w:cs="Times New Roman"/>
          <w:sz w:val="29"/>
          <w:szCs w:val="29"/>
        </w:rPr>
        <w:t> By Katie Mettler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42" w:history="1">
        <w:r>
          <w:rPr>
            <w:rFonts w:ascii="Times New Roman" w:hAnsi="Times New Roman" w:cs="Times New Roman"/>
            <w:sz w:val="29"/>
            <w:szCs w:val="29"/>
            <w:u w:val="single"/>
          </w:rPr>
          <w:t>Sally Yates Tells Harvard Students Why She Defied Trump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43" w:history="1">
        <w:r>
          <w:rPr>
            <w:rFonts w:ascii="Times New Roman" w:hAnsi="Times New Roman" w:cs="Times New Roman"/>
            <w:sz w:val="29"/>
            <w:szCs w:val="29"/>
            <w:u w:val="single"/>
          </w:rPr>
          <w:t>Sessions didn't disclose meetings with Russian officials on security clearance form</w:t>
        </w:r>
      </w:hyperlink>
      <w:r>
        <w:rPr>
          <w:rFonts w:ascii="Times New Roman" w:hAnsi="Times New Roman" w:cs="Times New Roman"/>
          <w:sz w:val="29"/>
          <w:szCs w:val="29"/>
        </w:rPr>
        <w:t> By Sari Horwitz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344" w:history="1">
        <w:r>
          <w:rPr>
            <w:rFonts w:ascii="Times New Roman" w:hAnsi="Times New Roman" w:cs="Times New Roman"/>
            <w:sz w:val="29"/>
            <w:szCs w:val="29"/>
            <w:u w:val="single"/>
          </w:rPr>
          <w:t>Catholic College Presidents Pressure Trump Administration to Protect DACA Students</w:t>
        </w:r>
      </w:hyperlink>
      <w:r>
        <w:rPr>
          <w:rFonts w:ascii="Times New Roman" w:hAnsi="Times New Roman" w:cs="Times New Roman"/>
          <w:sz w:val="29"/>
          <w:szCs w:val="29"/>
        </w:rPr>
        <w:t> By Lauren Camera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345" w:history="1">
        <w:r>
          <w:rPr>
            <w:rFonts w:ascii="Times New Roman" w:hAnsi="Times New Roman" w:cs="Times New Roman"/>
            <w:sz w:val="29"/>
            <w:szCs w:val="29"/>
            <w:u w:val="single"/>
          </w:rPr>
          <w:t>Cole Porter's Pro-Immigration Ballet Gets A Trump-Era Revival</w:t>
        </w:r>
      </w:hyperlink>
      <w:r>
        <w:rPr>
          <w:rFonts w:ascii="Times New Roman" w:hAnsi="Times New Roman" w:cs="Times New Roman"/>
          <w:sz w:val="29"/>
          <w:szCs w:val="29"/>
        </w:rPr>
        <w:t> By Deb Amos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1346" w:history="1">
        <w:r>
          <w:rPr>
            <w:rFonts w:ascii="Times New Roman" w:hAnsi="Times New Roman" w:cs="Times New Roman"/>
            <w:sz w:val="29"/>
            <w:szCs w:val="29"/>
            <w:u w:val="single"/>
          </w:rPr>
          <w:t>John Legend's New Music Video Shines Light on Immigration and Deportation</w:t>
        </w:r>
      </w:hyperlink>
      <w:r>
        <w:rPr>
          <w:rFonts w:ascii="Times New Roman" w:hAnsi="Times New Roman" w:cs="Times New Roman"/>
          <w:sz w:val="29"/>
          <w:szCs w:val="29"/>
        </w:rPr>
        <w:t> By Thatiana Diaz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1347" w:history="1">
        <w:r>
          <w:rPr>
            <w:rFonts w:ascii="Times New Roman" w:hAnsi="Times New Roman" w:cs="Times New Roman"/>
            <w:sz w:val="29"/>
            <w:szCs w:val="29"/>
            <w:u w:val="single"/>
          </w:rPr>
          <w:t>Jeff Sessions finally defined what "sanctuary cities" are</w:t>
        </w:r>
      </w:hyperlink>
      <w:r>
        <w:rPr>
          <w:rFonts w:ascii="Times New Roman" w:hAnsi="Times New Roman" w:cs="Times New Roman"/>
          <w:sz w:val="29"/>
          <w:szCs w:val="29"/>
        </w:rPr>
        <w:t> By Tess Owen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348" w:history="1">
        <w:r>
          <w:rPr>
            <w:rFonts w:ascii="Times New Roman" w:hAnsi="Times New Roman" w:cs="Times New Roman"/>
            <w:sz w:val="29"/>
            <w:szCs w:val="29"/>
            <w:u w:val="single"/>
          </w:rPr>
          <w:t>Planned Parenthood Opens New Memphis Clinic to Better Serve Latino Residents-Next to an ICE Office</w:t>
        </w:r>
      </w:hyperlink>
      <w:r>
        <w:rPr>
          <w:rFonts w:ascii="Times New Roman" w:hAnsi="Times New Roman" w:cs="Times New Roman"/>
          <w:sz w:val="29"/>
          <w:szCs w:val="29"/>
        </w:rPr>
        <w:t> By Tina Vasquez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w:t>
      </w:r>
      <w:hyperlink r:id="rId1349" w:history="1">
        <w:r>
          <w:rPr>
            <w:rFonts w:ascii="Times New Roman" w:hAnsi="Times New Roman" w:cs="Times New Roman"/>
            <w:sz w:val="29"/>
            <w:szCs w:val="29"/>
            <w:u w:val="single"/>
          </w:rPr>
          <w:t>Underage sex for sale</w:t>
        </w:r>
      </w:hyperlink>
      <w:r>
        <w:rPr>
          <w:rFonts w:ascii="Times New Roman" w:hAnsi="Times New Roman" w:cs="Times New Roman"/>
          <w:sz w:val="29"/>
          <w:szCs w:val="29"/>
        </w:rPr>
        <w:t> By Lisa Fletcher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(LTE)</w:t>
      </w:r>
      <w:r>
        <w:rPr>
          <w:rFonts w:ascii="Times New Roman" w:hAnsi="Times New Roman" w:cs="Times New Roman"/>
          <w:sz w:val="29"/>
          <w:szCs w:val="29"/>
        </w:rPr>
        <w:t> </w:t>
      </w:r>
      <w:hyperlink r:id="rId1350" w:history="1">
        <w:r>
          <w:rPr>
            <w:rFonts w:ascii="Times New Roman" w:hAnsi="Times New Roman" w:cs="Times New Roman"/>
            <w:sz w:val="29"/>
            <w:szCs w:val="29"/>
            <w:u w:val="single"/>
          </w:rPr>
          <w:t>Immigrant Detentions</w:t>
        </w:r>
      </w:hyperlink>
      <w:r>
        <w:rPr>
          <w:rFonts w:ascii="Times New Roman" w:hAnsi="Times New Roman" w:cs="Times New Roman"/>
          <w:sz w:val="29"/>
          <w:szCs w:val="29"/>
        </w:rPr>
        <w:t> By Mary Meg McCarthy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51" w:history="1">
        <w:r>
          <w:rPr>
            <w:rFonts w:ascii="Times New Roman" w:hAnsi="Times New Roman" w:cs="Times New Roman"/>
            <w:sz w:val="29"/>
            <w:szCs w:val="29"/>
            <w:u w:val="single"/>
          </w:rPr>
          <w:t>I'm a reporter in Mexico. My life is in danger. The United States wouldn't give me asylum.</w:t>
        </w:r>
      </w:hyperlink>
      <w:r>
        <w:rPr>
          <w:rFonts w:ascii="Times New Roman" w:hAnsi="Times New Roman" w:cs="Times New Roman"/>
          <w:sz w:val="29"/>
          <w:szCs w:val="29"/>
        </w:rPr>
        <w:t> By Martin Mendez Pineda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352" w:history="1">
        <w:r>
          <w:rPr>
            <w:rFonts w:ascii="Times New Roman" w:hAnsi="Times New Roman" w:cs="Times New Roman"/>
            <w:sz w:val="29"/>
            <w:szCs w:val="29"/>
            <w:u w:val="single"/>
          </w:rPr>
          <w:t>How the West Can Save Itself</w:t>
        </w:r>
      </w:hyperlink>
      <w:r>
        <w:rPr>
          <w:rFonts w:ascii="Times New Roman" w:hAnsi="Times New Roman" w:cs="Times New Roman"/>
          <w:sz w:val="29"/>
          <w:szCs w:val="29"/>
        </w:rPr>
        <w:t> By Brendan Simms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1353" w:history="1">
        <w:r>
          <w:rPr>
            <w:rFonts w:ascii="Times New Roman" w:hAnsi="Times New Roman" w:cs="Times New Roman"/>
            <w:sz w:val="29"/>
            <w:szCs w:val="29"/>
            <w:u w:val="single"/>
          </w:rPr>
          <w:t>Trump's Budget: A Blow to Our Communities, and to Our Latin American Neighbors</w:t>
        </w:r>
      </w:hyperlink>
      <w:r>
        <w:rPr>
          <w:rFonts w:ascii="Times New Roman" w:hAnsi="Times New Roman" w:cs="Times New Roman"/>
          <w:sz w:val="29"/>
          <w:szCs w:val="29"/>
        </w:rPr>
        <w:t> By Lisa Haugaard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1354" w:history="1">
        <w:r>
          <w:rPr>
            <w:rFonts w:ascii="Times New Roman" w:hAnsi="Times New Roman" w:cs="Times New Roman"/>
            <w:sz w:val="29"/>
            <w:szCs w:val="29"/>
            <w:u w:val="single"/>
          </w:rPr>
          <w:t>Immigration And Isolationism - We've Been Here Before</w:t>
        </w:r>
      </w:hyperlink>
      <w:r>
        <w:rPr>
          <w:rFonts w:ascii="Times New Roman" w:hAnsi="Times New Roman" w:cs="Times New Roman"/>
          <w:sz w:val="29"/>
          <w:szCs w:val="29"/>
        </w:rPr>
        <w:t> By Andrew Tisch and Mary Skafidas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355" w:history="1">
        <w:r>
          <w:rPr>
            <w:rFonts w:ascii="Times New Roman" w:hAnsi="Times New Roman" w:cs="Times New Roman"/>
            <w:sz w:val="29"/>
            <w:szCs w:val="29"/>
            <w:u w:val="single"/>
          </w:rPr>
          <w:t>Trump's budget: The good, the bad and the highly unlikely</w:t>
        </w:r>
      </w:hyperlink>
      <w:r>
        <w:rPr>
          <w:rFonts w:ascii="Times New Roman" w:hAnsi="Times New Roman" w:cs="Times New Roman"/>
          <w:sz w:val="29"/>
          <w:szCs w:val="29"/>
        </w:rPr>
        <w:t> By Jack Salmon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(Op-Ed)</w:t>
      </w:r>
      <w:r>
        <w:rPr>
          <w:rFonts w:ascii="Times New Roman" w:hAnsi="Times New Roman" w:cs="Times New Roman"/>
          <w:sz w:val="29"/>
          <w:szCs w:val="29"/>
        </w:rPr>
        <w:t> </w:t>
      </w:r>
      <w:hyperlink r:id="rId1356" w:history="1">
        <w:r>
          <w:rPr>
            <w:rFonts w:ascii="Times New Roman" w:hAnsi="Times New Roman" w:cs="Times New Roman"/>
            <w:sz w:val="29"/>
            <w:szCs w:val="29"/>
            <w:u w:val="single"/>
          </w:rPr>
          <w:t>Commentary: Why we sued to stop SB4</w:t>
        </w:r>
      </w:hyperlink>
      <w:r>
        <w:rPr>
          <w:rFonts w:ascii="Times New Roman" w:hAnsi="Times New Roman" w:cs="Times New Roman"/>
          <w:sz w:val="29"/>
          <w:szCs w:val="29"/>
        </w:rPr>
        <w:t> By Efren Olivares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57" w:history="1">
        <w:r>
          <w:rPr>
            <w:rFonts w:ascii="Times New Roman" w:hAnsi="Times New Roman" w:cs="Times New Roman"/>
            <w:sz w:val="29"/>
            <w:szCs w:val="29"/>
            <w:u w:val="single"/>
          </w:rPr>
          <w:t>McAuliffe pardons mother detained by immigration officials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58" w:history="1">
        <w:r>
          <w:rPr>
            <w:rFonts w:ascii="Times New Roman" w:hAnsi="Times New Roman" w:cs="Times New Roman"/>
            <w:sz w:val="29"/>
            <w:szCs w:val="29"/>
            <w:u w:val="single"/>
          </w:rPr>
          <w:t>McAuliffe pardons old driving infraction of Salvadoran woman facing deportation</w:t>
        </w:r>
      </w:hyperlink>
      <w:r>
        <w:rPr>
          <w:rFonts w:ascii="Times New Roman" w:hAnsi="Times New Roman" w:cs="Times New Roman"/>
          <w:sz w:val="29"/>
          <w:szCs w:val="29"/>
        </w:rPr>
        <w:t> By Maria Sacchetti and Antonio Olivo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1359" w:history="1">
        <w:r>
          <w:rPr>
            <w:rFonts w:ascii="Times New Roman" w:hAnsi="Times New Roman" w:cs="Times New Roman"/>
            <w:sz w:val="29"/>
            <w:szCs w:val="29"/>
            <w:u w:val="single"/>
          </w:rPr>
          <w:t>Virginia Governor Pardons Undocumented Immigrant's Traffic Offense to Stop Deportation</w:t>
        </w:r>
      </w:hyperlink>
      <w:r>
        <w:rPr>
          <w:rFonts w:ascii="Times New Roman" w:hAnsi="Times New Roman" w:cs="Times New Roman"/>
          <w:sz w:val="29"/>
          <w:szCs w:val="29"/>
        </w:rPr>
        <w:t> By Mark Joseph Stern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360" w:history="1">
        <w:r>
          <w:rPr>
            <w:rFonts w:ascii="Times New Roman" w:hAnsi="Times New Roman" w:cs="Times New Roman"/>
            <w:sz w:val="29"/>
            <w:szCs w:val="29"/>
            <w:u w:val="single"/>
          </w:rPr>
          <w:t>Virginia governor pardons illegal immigrant Liliana Mendez in hopes of thwarting deportation</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(Colorado)</w:t>
      </w:r>
      <w:r>
        <w:rPr>
          <w:rFonts w:ascii="Times New Roman" w:hAnsi="Times New Roman" w:cs="Times New Roman"/>
          <w:sz w:val="29"/>
          <w:szCs w:val="29"/>
        </w:rPr>
        <w:t> </w:t>
      </w:r>
      <w:hyperlink r:id="rId1361" w:history="1">
        <w:r>
          <w:rPr>
            <w:rFonts w:ascii="Times New Roman" w:hAnsi="Times New Roman" w:cs="Times New Roman"/>
            <w:sz w:val="29"/>
            <w:szCs w:val="29"/>
            <w:u w:val="single"/>
          </w:rPr>
          <w:t>Indonesian Immigrant Deported Despite Persecution Claims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1362" w:history="1">
        <w:r>
          <w:rPr>
            <w:rFonts w:ascii="Times New Roman" w:hAnsi="Times New Roman" w:cs="Times New Roman"/>
            <w:sz w:val="29"/>
            <w:szCs w:val="29"/>
            <w:u w:val="single"/>
          </w:rPr>
          <w:t>New York Police Chief Calls For More Screening of Immigrant Minors</w:t>
        </w:r>
      </w:hyperlink>
      <w:r>
        <w:rPr>
          <w:rFonts w:ascii="Times New Roman" w:hAnsi="Times New Roman" w:cs="Times New Roman"/>
          <w:sz w:val="29"/>
          <w:szCs w:val="29"/>
        </w:rPr>
        <w:t> By Joseph de Avila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Aspen Times (Colorado)</w:t>
      </w:r>
      <w:r>
        <w:rPr>
          <w:rFonts w:ascii="Times New Roman" w:hAnsi="Times New Roman" w:cs="Times New Roman"/>
          <w:sz w:val="29"/>
          <w:szCs w:val="29"/>
        </w:rPr>
        <w:t> </w:t>
      </w:r>
      <w:hyperlink r:id="rId1363" w:history="1">
        <w:r>
          <w:rPr>
            <w:rFonts w:ascii="Times New Roman" w:hAnsi="Times New Roman" w:cs="Times New Roman"/>
            <w:sz w:val="29"/>
            <w:szCs w:val="29"/>
            <w:u w:val="single"/>
          </w:rPr>
          <w:t>Feds "bullying" Pitkin County over immigration stance, sheriff says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1364" w:history="1">
        <w:r>
          <w:rPr>
            <w:rFonts w:ascii="Times New Roman" w:hAnsi="Times New Roman" w:cs="Times New Roman"/>
            <w:sz w:val="29"/>
            <w:szCs w:val="29"/>
            <w:u w:val="single"/>
          </w:rPr>
          <w:t>Ann Arbor restaurant says ICE agents ate breakfast then detained 3 workers</w:t>
        </w:r>
      </w:hyperlink>
      <w:r>
        <w:rPr>
          <w:rFonts w:ascii="Times New Roman" w:hAnsi="Times New Roman" w:cs="Times New Roman"/>
          <w:sz w:val="29"/>
          <w:szCs w:val="29"/>
        </w:rPr>
        <w:t> By Jessica Haynes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365" w:history="1">
        <w:r>
          <w:rPr>
            <w:rFonts w:ascii="Times New Roman" w:hAnsi="Times New Roman" w:cs="Times New Roman"/>
            <w:sz w:val="29"/>
            <w:szCs w:val="29"/>
            <w:u w:val="single"/>
          </w:rPr>
          <w:t>What the Spike in Immigration Arrests Might Mean for Detention Centers</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366" w:history="1">
        <w:r>
          <w:rPr>
            <w:rFonts w:ascii="Times New Roman" w:hAnsi="Times New Roman" w:cs="Times New Roman"/>
            <w:sz w:val="29"/>
            <w:szCs w:val="29"/>
            <w:u w:val="single"/>
          </w:rPr>
          <w:t>Agency-by-agency look at Trump's budget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367" w:history="1">
        <w:r>
          <w:rPr>
            <w:rFonts w:ascii="Times New Roman" w:hAnsi="Times New Roman" w:cs="Times New Roman"/>
            <w:sz w:val="29"/>
            <w:szCs w:val="29"/>
            <w:u w:val="single"/>
          </w:rPr>
          <w:t>Why Trump's budget plan wouldn't likely accelerate growth</w:t>
        </w:r>
      </w:hyperlink>
      <w:r>
        <w:rPr>
          <w:rFonts w:ascii="Times New Roman" w:hAnsi="Times New Roman" w:cs="Times New Roman"/>
          <w:sz w:val="29"/>
          <w:szCs w:val="29"/>
        </w:rPr>
        <w:t> By Josh Boak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368" w:history="1">
        <w:r>
          <w:rPr>
            <w:rFonts w:ascii="Times New Roman" w:hAnsi="Times New Roman" w:cs="Times New Roman"/>
            <w:sz w:val="29"/>
            <w:szCs w:val="29"/>
            <w:u w:val="single"/>
          </w:rPr>
          <w:t>Analysis: Budget shows Trump's trouble figuring out Congress</w:t>
        </w:r>
      </w:hyperlink>
      <w:r>
        <w:rPr>
          <w:rFonts w:ascii="Times New Roman" w:hAnsi="Times New Roman" w:cs="Times New Roman"/>
          <w:sz w:val="29"/>
          <w:szCs w:val="29"/>
        </w:rPr>
        <w:t> By Erica Werner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69" w:history="1">
        <w:r>
          <w:rPr>
            <w:rFonts w:ascii="Times New Roman" w:hAnsi="Times New Roman" w:cs="Times New Roman"/>
            <w:sz w:val="29"/>
            <w:szCs w:val="29"/>
            <w:u w:val="single"/>
          </w:rPr>
          <w:t>Even some Republicans balk at Trump's plan for steep budget cuts</w:t>
        </w:r>
      </w:hyperlink>
      <w:r>
        <w:rPr>
          <w:rFonts w:ascii="Times New Roman" w:hAnsi="Times New Roman" w:cs="Times New Roman"/>
          <w:sz w:val="29"/>
          <w:szCs w:val="29"/>
        </w:rPr>
        <w:t> By Kelsey Snell, Damian Paletta and Mike DeBonis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70" w:history="1">
        <w:r>
          <w:rPr>
            <w:rFonts w:ascii="Times New Roman" w:hAnsi="Times New Roman" w:cs="Times New Roman"/>
            <w:sz w:val="29"/>
            <w:szCs w:val="29"/>
            <w:u w:val="single"/>
          </w:rPr>
          <w:t>Justice Department asks in budget proposal that cities be forced to detain illegal immigrants</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71" w:history="1">
        <w:r>
          <w:rPr>
            <w:rFonts w:ascii="Times New Roman" w:hAnsi="Times New Roman" w:cs="Times New Roman"/>
            <w:sz w:val="29"/>
            <w:szCs w:val="29"/>
            <w:u w:val="single"/>
          </w:rPr>
          <w:t>Trump proposes dramatic changes to federal government, slashing safety net programs that affect up to a fifth of Americans</w:t>
        </w:r>
      </w:hyperlink>
      <w:r>
        <w:rPr>
          <w:rFonts w:ascii="Times New Roman" w:hAnsi="Times New Roman" w:cs="Times New Roman"/>
          <w:sz w:val="29"/>
          <w:szCs w:val="29"/>
        </w:rPr>
        <w:t> By Damian Paletta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72" w:history="1">
        <w:r>
          <w:rPr>
            <w:rFonts w:ascii="Times New Roman" w:hAnsi="Times New Roman" w:cs="Times New Roman"/>
            <w:sz w:val="29"/>
            <w:szCs w:val="29"/>
            <w:u w:val="single"/>
          </w:rPr>
          <w:t>Trump's budget proposal slashes spending by $3.6 trillion over 10 years</w:t>
        </w:r>
      </w:hyperlink>
      <w:r>
        <w:rPr>
          <w:rFonts w:ascii="Times New Roman" w:hAnsi="Times New Roman" w:cs="Times New Roman"/>
          <w:sz w:val="29"/>
          <w:szCs w:val="29"/>
        </w:rPr>
        <w:t> By Damian Paletta and Robert Costa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73" w:history="1">
        <w:r>
          <w:rPr>
            <w:rFonts w:ascii="Times New Roman" w:hAnsi="Times New Roman" w:cs="Times New Roman"/>
            <w:sz w:val="29"/>
            <w:szCs w:val="29"/>
            <w:u w:val="single"/>
          </w:rPr>
          <w:t>Overview of Trump's Budget Plan And Its Impact on Key Departments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74" w:history="1">
        <w:r>
          <w:rPr>
            <w:rFonts w:ascii="Times New Roman" w:hAnsi="Times New Roman" w:cs="Times New Roman"/>
            <w:sz w:val="29"/>
            <w:szCs w:val="29"/>
            <w:u w:val="single"/>
          </w:rPr>
          <w:t>Trump Justice budget targets illegal immigration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75" w:history="1">
        <w:r>
          <w:rPr>
            <w:rFonts w:ascii="Times New Roman" w:hAnsi="Times New Roman" w:cs="Times New Roman"/>
            <w:sz w:val="29"/>
            <w:szCs w:val="29"/>
            <w:u w:val="single"/>
          </w:rPr>
          <w:t>Trump budget seeks $1.6B for 'bricks and mortar' for border wall</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376" w:history="1">
        <w:r>
          <w:rPr>
            <w:rFonts w:ascii="Times New Roman" w:hAnsi="Times New Roman" w:cs="Times New Roman"/>
            <w:sz w:val="29"/>
            <w:szCs w:val="29"/>
            <w:u w:val="single"/>
          </w:rPr>
          <w:t>Trump's Budget Takes From The Safety Net, Gives To The Military</w:t>
        </w:r>
      </w:hyperlink>
      <w:r>
        <w:rPr>
          <w:rFonts w:ascii="Times New Roman" w:hAnsi="Times New Roman" w:cs="Times New Roman"/>
          <w:sz w:val="29"/>
          <w:szCs w:val="29"/>
        </w:rPr>
        <w:t> By Arthur Delaney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77" w:history="1">
        <w:r>
          <w:rPr>
            <w:rFonts w:ascii="Times New Roman" w:hAnsi="Times New Roman" w:cs="Times New Roman"/>
            <w:sz w:val="29"/>
            <w:szCs w:val="29"/>
            <w:u w:val="single"/>
          </w:rPr>
          <w:t>Trump Administration Proposes Tougher Line on 'Sanctuary Cities' Over Detainer Requests</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378" w:history="1">
        <w:r>
          <w:rPr>
            <w:rFonts w:ascii="Times New Roman" w:hAnsi="Times New Roman" w:cs="Times New Roman"/>
            <w:sz w:val="29"/>
            <w:szCs w:val="29"/>
            <w:u w:val="single"/>
          </w:rPr>
          <w:t>Border chief says 'the message is out' and crossers are being scared away</w:t>
        </w:r>
      </w:hyperlink>
      <w:r>
        <w:rPr>
          <w:rFonts w:ascii="Times New Roman" w:hAnsi="Times New Roman" w:cs="Times New Roman"/>
          <w:sz w:val="29"/>
          <w:szCs w:val="29"/>
        </w:rPr>
        <w:t> By Kevin Diaz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1379" w:history="1">
        <w:r>
          <w:rPr>
            <w:rFonts w:ascii="Times New Roman" w:hAnsi="Times New Roman" w:cs="Times New Roman"/>
            <w:sz w:val="29"/>
            <w:szCs w:val="29"/>
            <w:u w:val="single"/>
          </w:rPr>
          <w:t>Civil Rights Groups, Fearing Racial Profiling, Sue Texas Over SB 4</w:t>
        </w:r>
      </w:hyperlink>
      <w:r>
        <w:rPr>
          <w:rFonts w:ascii="Times New Roman" w:hAnsi="Times New Roman" w:cs="Times New Roman"/>
          <w:sz w:val="29"/>
          <w:szCs w:val="29"/>
        </w:rPr>
        <w:t> By Meagan Flynn</w:t>
      </w:r>
    </w:p>
    <w:p w:rsidR="0075062B" w:rsidRDefault="0075062B" w:rsidP="0075062B">
      <w:pPr>
        <w:widowControl w:val="0"/>
        <w:autoSpaceDE w:val="0"/>
        <w:autoSpaceDN w:val="0"/>
        <w:adjustRightInd w:val="0"/>
        <w:rPr>
          <w:rFonts w:ascii="Calibri" w:hAnsi="Calibri" w:cs="Calibri"/>
          <w:sz w:val="29"/>
          <w:szCs w:val="29"/>
        </w:rPr>
      </w:pPr>
      <w:hyperlink r:id="rId1380" w:history="1">
        <w:r>
          <w:rPr>
            <w:rFonts w:ascii="Times New Roman" w:hAnsi="Times New Roman" w:cs="Times New Roman"/>
            <w:i/>
            <w:iCs/>
            <w:sz w:val="29"/>
            <w:szCs w:val="29"/>
            <w:u w:val="single"/>
          </w:rPr>
          <w:t>Patch.com</w:t>
        </w:r>
      </w:hyperlink>
      <w:r>
        <w:rPr>
          <w:rFonts w:ascii="Times New Roman" w:hAnsi="Times New Roman" w:cs="Times New Roman"/>
          <w:sz w:val="29"/>
          <w:szCs w:val="29"/>
        </w:rPr>
        <w:t> </w:t>
      </w:r>
      <w:hyperlink r:id="rId1381" w:history="1">
        <w:r>
          <w:rPr>
            <w:rFonts w:ascii="Times New Roman" w:hAnsi="Times New Roman" w:cs="Times New Roman"/>
            <w:sz w:val="29"/>
            <w:szCs w:val="29"/>
            <w:u w:val="single"/>
          </w:rPr>
          <w:t>Texas Civil Rights Project Sues To Prevent Anti-Immigrant SB4 From Taking Effect</w:t>
        </w:r>
      </w:hyperlink>
      <w:r>
        <w:rPr>
          <w:rFonts w:ascii="Times New Roman" w:hAnsi="Times New Roman" w:cs="Times New Roman"/>
          <w:sz w:val="29"/>
          <w:szCs w:val="29"/>
        </w:rPr>
        <w:t> By Tony Cantu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82" w:history="1">
        <w:r>
          <w:rPr>
            <w:rFonts w:ascii="Times New Roman" w:hAnsi="Times New Roman" w:cs="Times New Roman"/>
            <w:sz w:val="29"/>
            <w:szCs w:val="29"/>
            <w:u w:val="single"/>
          </w:rPr>
          <w:t>Judge Will Reconsider Ruling Blocking Sanctuary Cities 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383" w:history="1">
        <w:r>
          <w:rPr>
            <w:rFonts w:ascii="Times New Roman" w:hAnsi="Times New Roman" w:cs="Times New Roman"/>
            <w:sz w:val="29"/>
            <w:szCs w:val="29"/>
            <w:u w:val="single"/>
          </w:rPr>
          <w:t>Sessions's Climbdown on Sanctuary Cities</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84" w:history="1">
        <w:r>
          <w:rPr>
            <w:rFonts w:ascii="Times New Roman" w:hAnsi="Times New Roman" w:cs="Times New Roman"/>
            <w:sz w:val="29"/>
            <w:szCs w:val="29"/>
            <w:u w:val="single"/>
          </w:rPr>
          <w:t>Trump admin pitches stricter rules on 'sanctuary cities': report</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1385" w:history="1">
        <w:r>
          <w:rPr>
            <w:rFonts w:ascii="Times New Roman" w:hAnsi="Times New Roman" w:cs="Times New Roman"/>
            <w:sz w:val="29"/>
            <w:szCs w:val="29"/>
            <w:u w:val="single"/>
          </w:rPr>
          <w:t>Sessions says sanctuary cities risk losing DOJ, DHS grants</w:t>
        </w:r>
      </w:hyperlink>
      <w:r>
        <w:rPr>
          <w:rFonts w:ascii="Times New Roman" w:hAnsi="Times New Roman" w:cs="Times New Roman"/>
          <w:sz w:val="29"/>
          <w:szCs w:val="29"/>
        </w:rPr>
        <w:t> By Bill Mears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386" w:history="1">
        <w:r>
          <w:rPr>
            <w:rFonts w:ascii="Times New Roman" w:hAnsi="Times New Roman" w:cs="Times New Roman"/>
            <w:sz w:val="29"/>
            <w:szCs w:val="29"/>
            <w:u w:val="single"/>
          </w:rPr>
          <w:t>Homeland Security Extends Protections For Thousands Of Haitians In U.S.</w:t>
        </w:r>
      </w:hyperlink>
      <w:r>
        <w:rPr>
          <w:rFonts w:ascii="Times New Roman" w:hAnsi="Times New Roman" w:cs="Times New Roman"/>
          <w:sz w:val="29"/>
          <w:szCs w:val="29"/>
        </w:rPr>
        <w:t> By Greg Allen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387" w:history="1">
        <w:r>
          <w:rPr>
            <w:rFonts w:ascii="Times New Roman" w:hAnsi="Times New Roman" w:cs="Times New Roman"/>
            <w:sz w:val="29"/>
            <w:szCs w:val="29"/>
            <w:u w:val="single"/>
          </w:rPr>
          <w:t>Trump Administration: 'Protected' Haitian Immigrants Have to Leave in January</w:t>
        </w:r>
      </w:hyperlink>
      <w:r>
        <w:rPr>
          <w:rFonts w:ascii="Times New Roman" w:hAnsi="Times New Roman" w:cs="Times New Roman"/>
          <w:sz w:val="29"/>
          <w:szCs w:val="29"/>
        </w:rPr>
        <w:t> By Tina Vasquez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Palm Beach Post</w:t>
      </w:r>
      <w:r>
        <w:rPr>
          <w:rFonts w:ascii="Times New Roman" w:hAnsi="Times New Roman" w:cs="Times New Roman"/>
          <w:sz w:val="29"/>
          <w:szCs w:val="29"/>
        </w:rPr>
        <w:t> </w:t>
      </w:r>
      <w:hyperlink r:id="rId1388" w:history="1">
        <w:r>
          <w:rPr>
            <w:rFonts w:ascii="Times New Roman" w:hAnsi="Times New Roman" w:cs="Times New Roman"/>
            <w:sz w:val="29"/>
            <w:szCs w:val="29"/>
            <w:u w:val="single"/>
          </w:rPr>
          <w:t>Is this the last extension of temporary protected status for Haitians?</w:t>
        </w:r>
      </w:hyperlink>
      <w:r>
        <w:rPr>
          <w:rFonts w:ascii="Times New Roman" w:hAnsi="Times New Roman" w:cs="Times New Roman"/>
          <w:sz w:val="29"/>
          <w:szCs w:val="29"/>
        </w:rPr>
        <w:t> By Lloyd Dunkelberger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389" w:history="1">
        <w:r>
          <w:rPr>
            <w:rFonts w:ascii="Times New Roman" w:hAnsi="Times New Roman" w:cs="Times New Roman"/>
            <w:sz w:val="29"/>
            <w:szCs w:val="29"/>
            <w:u w:val="single"/>
          </w:rPr>
          <w:t>As immigration detention soars, 2.3 million people are also regularly checking in with immigration agents</w:t>
        </w:r>
      </w:hyperlink>
      <w:r>
        <w:rPr>
          <w:rFonts w:ascii="Times New Roman" w:hAnsi="Times New Roman" w:cs="Times New Roman"/>
          <w:sz w:val="29"/>
          <w:szCs w:val="29"/>
        </w:rPr>
        <w:t> By Tiziana Rinaldi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90" w:history="1">
        <w:r>
          <w:rPr>
            <w:rFonts w:ascii="Times New Roman" w:hAnsi="Times New Roman" w:cs="Times New Roman"/>
            <w:sz w:val="29"/>
            <w:szCs w:val="29"/>
            <w:u w:val="single"/>
          </w:rPr>
          <w:t>Trump, Francis: After clashing, a search for common ground</w:t>
        </w:r>
      </w:hyperlink>
      <w:r>
        <w:rPr>
          <w:rFonts w:ascii="Times New Roman" w:hAnsi="Times New Roman" w:cs="Times New Roman"/>
          <w:sz w:val="29"/>
          <w:szCs w:val="29"/>
        </w:rPr>
        <w:t> By Jonathan Lemire and Nicole Winfield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91" w:history="1">
        <w:r>
          <w:rPr>
            <w:rFonts w:ascii="Times New Roman" w:hAnsi="Times New Roman" w:cs="Times New Roman"/>
            <w:sz w:val="29"/>
            <w:szCs w:val="29"/>
            <w:u w:val="single"/>
          </w:rPr>
          <w:t>Exclusive-U.S. Starts 'Extreme Vetting' at Australia's Offshore Detention Centres</w:t>
        </w:r>
      </w:hyperlink>
      <w:r>
        <w:rPr>
          <w:rFonts w:ascii="Times New Roman" w:hAnsi="Times New Roman" w:cs="Times New Roman"/>
          <w:sz w:val="29"/>
          <w:szCs w:val="29"/>
        </w:rPr>
        <w:t> By Colin Packham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92" w:history="1">
        <w:r>
          <w:rPr>
            <w:rFonts w:ascii="Times New Roman" w:hAnsi="Times New Roman" w:cs="Times New Roman"/>
            <w:sz w:val="29"/>
            <w:szCs w:val="29"/>
            <w:u w:val="single"/>
          </w:rPr>
          <w:t>Report: US begins 'extreme vetting' in Australia refugee camps</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93" w:history="1">
        <w:r>
          <w:rPr>
            <w:rFonts w:ascii="Times New Roman" w:hAnsi="Times New Roman" w:cs="Times New Roman"/>
            <w:sz w:val="29"/>
            <w:szCs w:val="29"/>
            <w:u w:val="single"/>
          </w:rPr>
          <w:t>Trump wants to deport MS-13 gang members. El Salvador is dreading their return.</w:t>
        </w:r>
      </w:hyperlink>
      <w:r>
        <w:rPr>
          <w:rFonts w:ascii="Times New Roman" w:hAnsi="Times New Roman" w:cs="Times New Roman"/>
          <w:sz w:val="29"/>
          <w:szCs w:val="29"/>
        </w:rPr>
        <w:t> By Joshua Partlow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94" w:history="1">
        <w:r>
          <w:rPr>
            <w:rFonts w:ascii="Times New Roman" w:hAnsi="Times New Roman" w:cs="Times New Roman"/>
            <w:sz w:val="29"/>
            <w:szCs w:val="29"/>
            <w:u w:val="single"/>
          </w:rPr>
          <w:t>In letter to Trump, Democrats accuse White House of intentionally withholding information</w:t>
        </w:r>
      </w:hyperlink>
      <w:r>
        <w:rPr>
          <w:rFonts w:ascii="Times New Roman" w:hAnsi="Times New Roman" w:cs="Times New Roman"/>
          <w:sz w:val="29"/>
          <w:szCs w:val="29"/>
        </w:rPr>
        <w:t> By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395" w:history="1">
        <w:r>
          <w:rPr>
            <w:rFonts w:ascii="Times New Roman" w:hAnsi="Times New Roman" w:cs="Times New Roman"/>
            <w:sz w:val="29"/>
            <w:szCs w:val="29"/>
            <w:u w:val="single"/>
          </w:rPr>
          <w:t>Trump's Immigration Pick Attacked Obama Programs in Ghost-Written Senate Letters</w:t>
        </w:r>
      </w:hyperlink>
      <w:r>
        <w:rPr>
          <w:rFonts w:ascii="Times New Roman" w:hAnsi="Times New Roman" w:cs="Times New Roman"/>
          <w:sz w:val="29"/>
          <w:szCs w:val="29"/>
        </w:rPr>
        <w:t> By Marcelo Rochabrun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96" w:history="1">
        <w:r>
          <w:rPr>
            <w:rFonts w:ascii="Times New Roman" w:hAnsi="Times New Roman" w:cs="Times New Roman"/>
            <w:sz w:val="29"/>
            <w:szCs w:val="29"/>
            <w:u w:val="single"/>
          </w:rPr>
          <w:t>Giuliani walks back claims of involvement in Trump's travel ban</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1397" w:history="1">
        <w:r>
          <w:rPr>
            <w:rFonts w:ascii="Times New Roman" w:hAnsi="Times New Roman" w:cs="Times New Roman"/>
            <w:sz w:val="29"/>
            <w:szCs w:val="29"/>
            <w:u w:val="single"/>
          </w:rPr>
          <w:t>High School Sweethearts Rush To Marry Under Threat Of Deportation</w:t>
        </w:r>
      </w:hyperlink>
      <w:r>
        <w:rPr>
          <w:rFonts w:ascii="Times New Roman" w:hAnsi="Times New Roman" w:cs="Times New Roman"/>
          <w:sz w:val="29"/>
          <w:szCs w:val="29"/>
        </w:rPr>
        <w:t> By Shane Dixon Kavanaugh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1398" w:history="1">
        <w:r>
          <w:rPr>
            <w:rFonts w:ascii="Times New Roman" w:hAnsi="Times New Roman" w:cs="Times New Roman"/>
            <w:sz w:val="29"/>
            <w:szCs w:val="29"/>
            <w:u w:val="single"/>
          </w:rPr>
          <w:t>Applying For DACA? An App May Soon Be Able To Help</w:t>
        </w:r>
      </w:hyperlink>
      <w:r>
        <w:rPr>
          <w:rFonts w:ascii="Times New Roman" w:hAnsi="Times New Roman" w:cs="Times New Roman"/>
          <w:sz w:val="29"/>
          <w:szCs w:val="29"/>
        </w:rPr>
        <w:t> By Esther Honig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Mitu</w:t>
      </w:r>
      <w:r>
        <w:rPr>
          <w:rFonts w:ascii="Times New Roman" w:hAnsi="Times New Roman" w:cs="Times New Roman"/>
          <w:sz w:val="29"/>
          <w:szCs w:val="29"/>
        </w:rPr>
        <w:t> </w:t>
      </w:r>
      <w:hyperlink r:id="rId1399" w:history="1">
        <w:r>
          <w:rPr>
            <w:rFonts w:ascii="Times New Roman" w:hAnsi="Times New Roman" w:cs="Times New Roman"/>
            <w:sz w:val="29"/>
            <w:szCs w:val="29"/>
            <w:u w:val="single"/>
          </w:rPr>
          <w:t>A Florida Family Might Lose The Father To Deportation And They Blame Obama For Ending 'Wet Foot, Dry Foot'</w:t>
        </w:r>
      </w:hyperlink>
      <w:r>
        <w:rPr>
          <w:rFonts w:ascii="Times New Roman" w:hAnsi="Times New Roman" w:cs="Times New Roman"/>
          <w:sz w:val="29"/>
          <w:szCs w:val="29"/>
        </w:rPr>
        <w:t> By Jorge Rodriguez-Jiminez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Charlotte Observer</w:t>
      </w:r>
      <w:r>
        <w:rPr>
          <w:rFonts w:ascii="Times New Roman" w:hAnsi="Times New Roman" w:cs="Times New Roman"/>
          <w:sz w:val="29"/>
          <w:szCs w:val="29"/>
        </w:rPr>
        <w:t> </w:t>
      </w:r>
      <w:hyperlink r:id="rId1400" w:history="1">
        <w:r>
          <w:rPr>
            <w:rFonts w:ascii="Times New Roman" w:hAnsi="Times New Roman" w:cs="Times New Roman"/>
            <w:sz w:val="29"/>
            <w:szCs w:val="29"/>
            <w:u w:val="single"/>
          </w:rPr>
          <w:t>They came to America for a second chance. Now their 7 daughters have college degrees.</w:t>
        </w:r>
      </w:hyperlink>
      <w:r>
        <w:rPr>
          <w:rFonts w:ascii="Times New Roman" w:hAnsi="Times New Roman" w:cs="Times New Roman"/>
          <w:sz w:val="29"/>
          <w:szCs w:val="29"/>
        </w:rPr>
        <w:t> By Bruce Henderson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 Sun</w:t>
      </w:r>
      <w:r>
        <w:rPr>
          <w:rFonts w:ascii="Times New Roman" w:hAnsi="Times New Roman" w:cs="Times New Roman"/>
          <w:sz w:val="29"/>
          <w:szCs w:val="29"/>
        </w:rPr>
        <w:t> </w:t>
      </w:r>
      <w:hyperlink r:id="rId1401" w:history="1">
        <w:r>
          <w:rPr>
            <w:rFonts w:ascii="Times New Roman" w:hAnsi="Times New Roman" w:cs="Times New Roman"/>
            <w:sz w:val="29"/>
            <w:szCs w:val="29"/>
            <w:u w:val="single"/>
          </w:rPr>
          <w:t>ICE has granted Wendy Fernandez permission to marry her U.S. citizen fiancé</w:t>
        </w:r>
      </w:hyperlink>
      <w:r>
        <w:rPr>
          <w:rFonts w:ascii="Times New Roman" w:hAnsi="Times New Roman" w:cs="Times New Roman"/>
          <w:sz w:val="29"/>
          <w:szCs w:val="29"/>
        </w:rPr>
        <w:t> By Collin Warren-Hicks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402" w:history="1">
        <w:r>
          <w:rPr>
            <w:rFonts w:ascii="Times New Roman" w:hAnsi="Times New Roman" w:cs="Times New Roman"/>
            <w:sz w:val="29"/>
            <w:szCs w:val="29"/>
            <w:u w:val="single"/>
          </w:rPr>
          <w:t>Nikki Haley shows moxie - but will she keep her job?</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403" w:history="1">
        <w:r>
          <w:rPr>
            <w:rFonts w:ascii="Times New Roman" w:hAnsi="Times New Roman" w:cs="Times New Roman"/>
            <w:sz w:val="29"/>
            <w:szCs w:val="29"/>
            <w:u w:val="single"/>
          </w:rPr>
          <w:t>Economics Alone Won't Save Democrats</w:t>
        </w:r>
      </w:hyperlink>
      <w:r>
        <w:rPr>
          <w:rFonts w:ascii="Times New Roman" w:hAnsi="Times New Roman" w:cs="Times New Roman"/>
          <w:sz w:val="29"/>
          <w:szCs w:val="29"/>
        </w:rPr>
        <w:t> By William A. Galston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(Opinion)</w:t>
      </w:r>
      <w:r>
        <w:rPr>
          <w:rFonts w:ascii="Times New Roman" w:hAnsi="Times New Roman" w:cs="Times New Roman"/>
          <w:sz w:val="29"/>
          <w:szCs w:val="29"/>
        </w:rPr>
        <w:t> </w:t>
      </w:r>
      <w:hyperlink r:id="rId1404" w:history="1">
        <w:r>
          <w:rPr>
            <w:rFonts w:ascii="Times New Roman" w:hAnsi="Times New Roman" w:cs="Times New Roman"/>
            <w:sz w:val="29"/>
            <w:szCs w:val="29"/>
            <w:u w:val="single"/>
          </w:rPr>
          <w:t>The Contradictions of Trumponomics</w:t>
        </w:r>
      </w:hyperlink>
      <w:r>
        <w:rPr>
          <w:rFonts w:ascii="Times New Roman" w:hAnsi="Times New Roman" w:cs="Times New Roman"/>
          <w:sz w:val="29"/>
          <w:szCs w:val="29"/>
        </w:rPr>
        <w:t> By James Freeman</w:t>
      </w:r>
    </w:p>
    <w:p w:rsidR="0075062B" w:rsidRDefault="0075062B" w:rsidP="0075062B">
      <w:pPr>
        <w:widowControl w:val="0"/>
        <w:autoSpaceDE w:val="0"/>
        <w:autoSpaceDN w:val="0"/>
        <w:adjustRightInd w:val="0"/>
        <w:rPr>
          <w:rFonts w:ascii="Calibri" w:hAnsi="Calibri" w:cs="Calibri"/>
          <w:sz w:val="29"/>
          <w:szCs w:val="29"/>
        </w:rPr>
      </w:pPr>
      <w:hyperlink r:id="rId1405"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1406" w:history="1">
        <w:r>
          <w:rPr>
            <w:rFonts w:ascii="Times New Roman" w:hAnsi="Times New Roman" w:cs="Times New Roman"/>
            <w:sz w:val="29"/>
            <w:szCs w:val="29"/>
            <w:u w:val="single"/>
          </w:rPr>
          <w:t>To fight Trump's orders, N.J. immigrants lack adequate legal services</w:t>
        </w:r>
      </w:hyperlink>
      <w:r>
        <w:rPr>
          <w:rFonts w:ascii="Times New Roman" w:hAnsi="Times New Roman" w:cs="Times New Roman"/>
          <w:sz w:val="29"/>
          <w:szCs w:val="29"/>
        </w:rPr>
        <w:t> By Alexandra M. Goncalves-Pena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w:t>
      </w:r>
      <w:r>
        <w:rPr>
          <w:rFonts w:ascii="Times New Roman" w:hAnsi="Times New Roman" w:cs="Times New Roman"/>
          <w:sz w:val="29"/>
          <w:szCs w:val="29"/>
        </w:rPr>
        <w:t> </w:t>
      </w:r>
      <w:hyperlink r:id="rId1407" w:history="1">
        <w:r>
          <w:rPr>
            <w:rFonts w:ascii="Times New Roman" w:hAnsi="Times New Roman" w:cs="Times New Roman"/>
            <w:sz w:val="29"/>
            <w:szCs w:val="29"/>
            <w:u w:val="single"/>
          </w:rPr>
          <w:t>Homeland Security Wants to Deport Him, But One US Navy Vet is Beating the Odds -- So Far</w:t>
        </w:r>
      </w:hyperlink>
      <w:r>
        <w:rPr>
          <w:rFonts w:ascii="Times New Roman" w:hAnsi="Times New Roman" w:cs="Times New Roman"/>
          <w:sz w:val="29"/>
          <w:szCs w:val="29"/>
        </w:rPr>
        <w:t> By Stephen Stock and Robert Campos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 </w:t>
      </w:r>
      <w:hyperlink r:id="rId1408" w:history="1">
        <w:r>
          <w:rPr>
            <w:rFonts w:ascii="Times New Roman" w:hAnsi="Times New Roman" w:cs="Times New Roman"/>
            <w:sz w:val="29"/>
            <w:szCs w:val="29"/>
            <w:u w:val="single"/>
          </w:rPr>
          <w:t>SF Public Defender Launches New Immigration Court Unit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(D.C.) </w:t>
      </w:r>
      <w:hyperlink r:id="rId1409" w:history="1">
        <w:r>
          <w:rPr>
            <w:rFonts w:ascii="Times New Roman" w:hAnsi="Times New Roman" w:cs="Times New Roman"/>
            <w:sz w:val="29"/>
            <w:szCs w:val="29"/>
            <w:u w:val="single"/>
          </w:rPr>
          <w:t>'Free Liliana:' Advocates protest immigration arrest of local mother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(Colorado)</w:t>
      </w:r>
      <w:r>
        <w:rPr>
          <w:rFonts w:ascii="Times New Roman" w:hAnsi="Times New Roman" w:cs="Times New Roman"/>
          <w:sz w:val="29"/>
          <w:szCs w:val="29"/>
        </w:rPr>
        <w:t> </w:t>
      </w:r>
      <w:hyperlink r:id="rId1410" w:history="1">
        <w:r>
          <w:rPr>
            <w:rFonts w:ascii="Times New Roman" w:hAnsi="Times New Roman" w:cs="Times New Roman"/>
            <w:sz w:val="29"/>
            <w:szCs w:val="29"/>
            <w:u w:val="single"/>
          </w:rPr>
          <w:t>Denver fights back against Trump's deportation crackdown with surprisingly simple change in law</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1411" w:history="1">
        <w:r>
          <w:rPr>
            <w:rFonts w:ascii="Times New Roman" w:hAnsi="Times New Roman" w:cs="Times New Roman"/>
            <w:sz w:val="29"/>
            <w:szCs w:val="29"/>
            <w:u w:val="single"/>
          </w:rPr>
          <w:t>Denver approves local sentencing changes aimed at helping immigrants avoid deportation</w:t>
        </w:r>
      </w:hyperlink>
      <w:r>
        <w:rPr>
          <w:rFonts w:ascii="Times New Roman" w:hAnsi="Times New Roman" w:cs="Times New Roman"/>
          <w:sz w:val="29"/>
          <w:szCs w:val="29"/>
        </w:rPr>
        <w:t> By John Murray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(Illinois)</w:t>
      </w:r>
      <w:r>
        <w:rPr>
          <w:rFonts w:ascii="Times New Roman" w:hAnsi="Times New Roman" w:cs="Times New Roman"/>
          <w:sz w:val="29"/>
          <w:szCs w:val="29"/>
        </w:rPr>
        <w:t> </w:t>
      </w:r>
      <w:hyperlink r:id="rId1412" w:history="1">
        <w:r>
          <w:rPr>
            <w:rFonts w:ascii="Times New Roman" w:hAnsi="Times New Roman" w:cs="Times New Roman"/>
            <w:sz w:val="29"/>
            <w:szCs w:val="29"/>
            <w:u w:val="single"/>
          </w:rPr>
          <w:t>Chicago Launches Campaign to Welcome Immigrants</w:t>
        </w:r>
      </w:hyperlink>
      <w:r>
        <w:rPr>
          <w:rFonts w:ascii="Times New Roman" w:hAnsi="Times New Roman" w:cs="Times New Roman"/>
          <w:sz w:val="29"/>
          <w:szCs w:val="29"/>
        </w:rPr>
        <w:t> By Shibani Mahtani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(Connecticut)</w:t>
      </w:r>
      <w:r>
        <w:rPr>
          <w:rFonts w:ascii="Times New Roman" w:hAnsi="Times New Roman" w:cs="Times New Roman"/>
          <w:sz w:val="29"/>
          <w:szCs w:val="29"/>
        </w:rPr>
        <w:t> </w:t>
      </w:r>
      <w:hyperlink r:id="rId1413" w:history="1">
        <w:r>
          <w:rPr>
            <w:rFonts w:ascii="Times New Roman" w:hAnsi="Times New Roman" w:cs="Times New Roman"/>
            <w:sz w:val="29"/>
            <w:szCs w:val="29"/>
            <w:u w:val="single"/>
          </w:rPr>
          <w:t>Connecticut Mosque Leader Detained by ICE on Deportation Order</w:t>
        </w:r>
      </w:hyperlink>
      <w:r>
        <w:rPr>
          <w:rFonts w:ascii="Times New Roman" w:hAnsi="Times New Roman" w:cs="Times New Roman"/>
          <w:sz w:val="29"/>
          <w:szCs w:val="29"/>
        </w:rPr>
        <w:t> By Chris Fuchs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w:t>
      </w:r>
      <w:r>
        <w:rPr>
          <w:rFonts w:ascii="Times New Roman" w:hAnsi="Times New Roman" w:cs="Times New Roman"/>
          <w:sz w:val="29"/>
          <w:szCs w:val="29"/>
        </w:rPr>
        <w:t> </w:t>
      </w:r>
      <w:hyperlink r:id="rId1414" w:history="1">
        <w:r>
          <w:rPr>
            <w:rFonts w:ascii="Times New Roman" w:hAnsi="Times New Roman" w:cs="Times New Roman"/>
            <w:sz w:val="29"/>
            <w:szCs w:val="29"/>
            <w:u w:val="single"/>
          </w:rPr>
          <w:t>New Haven Mosque Leader Detained By Immigration Agents For Deportation</w:t>
        </w:r>
      </w:hyperlink>
      <w:r>
        <w:rPr>
          <w:rFonts w:ascii="Times New Roman" w:hAnsi="Times New Roman" w:cs="Times New Roman"/>
          <w:sz w:val="29"/>
          <w:szCs w:val="29"/>
        </w:rPr>
        <w:t> By Russell Blair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(Massachusetts)</w:t>
      </w:r>
      <w:r>
        <w:rPr>
          <w:rFonts w:ascii="Times New Roman" w:hAnsi="Times New Roman" w:cs="Times New Roman"/>
          <w:sz w:val="29"/>
          <w:szCs w:val="29"/>
        </w:rPr>
        <w:t> </w:t>
      </w:r>
      <w:hyperlink r:id="rId1415" w:history="1">
        <w:r>
          <w:rPr>
            <w:rFonts w:ascii="Times New Roman" w:hAnsi="Times New Roman" w:cs="Times New Roman"/>
            <w:sz w:val="29"/>
            <w:szCs w:val="29"/>
            <w:u w:val="single"/>
          </w:rPr>
          <w:t>SANCTUARY CITY wrangling</w:t>
        </w:r>
      </w:hyperlink>
      <w:r>
        <w:rPr>
          <w:rFonts w:ascii="Times New Roman" w:hAnsi="Times New Roman" w:cs="Times New Roman"/>
          <w:sz w:val="29"/>
          <w:szCs w:val="29"/>
        </w:rPr>
        <w:t> By Lauren Dezenski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 </w:t>
      </w:r>
      <w:hyperlink r:id="rId1416" w:history="1">
        <w:r>
          <w:rPr>
            <w:rFonts w:ascii="Times New Roman" w:hAnsi="Times New Roman" w:cs="Times New Roman"/>
            <w:sz w:val="29"/>
            <w:szCs w:val="29"/>
            <w:u w:val="single"/>
          </w:rPr>
          <w:t>Homeland Security: More than 600,000 overstayed U.S. visas in 2016</w:t>
        </w:r>
      </w:hyperlink>
      <w:r>
        <w:rPr>
          <w:rFonts w:ascii="Times New Roman" w:hAnsi="Times New Roman" w:cs="Times New Roman"/>
          <w:sz w:val="29"/>
          <w:szCs w:val="29"/>
        </w:rPr>
        <w:t> By Megan Janetsky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17" w:history="1">
        <w:r>
          <w:rPr>
            <w:rFonts w:ascii="Times New Roman" w:hAnsi="Times New Roman" w:cs="Times New Roman"/>
            <w:sz w:val="29"/>
            <w:szCs w:val="29"/>
            <w:u w:val="single"/>
          </w:rPr>
          <w:t>Nearly 740,000 foreigners overstayed US visas last year</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18" w:history="1">
        <w:r>
          <w:rPr>
            <w:rFonts w:ascii="Times New Roman" w:hAnsi="Times New Roman" w:cs="Times New Roman"/>
            <w:sz w:val="29"/>
            <w:szCs w:val="29"/>
            <w:u w:val="single"/>
          </w:rPr>
          <w:t>629,000 Overstayed U.S. Visas Last Year, Homeland Security Says</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19" w:history="1">
        <w:r>
          <w:rPr>
            <w:rFonts w:ascii="Times New Roman" w:hAnsi="Times New Roman" w:cs="Times New Roman"/>
            <w:sz w:val="29"/>
            <w:szCs w:val="29"/>
            <w:u w:val="single"/>
          </w:rPr>
          <w:t>DHS: More than 600K visitors overstayed visas in 2016</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420" w:history="1">
        <w:r>
          <w:rPr>
            <w:rFonts w:ascii="Times New Roman" w:hAnsi="Times New Roman" w:cs="Times New Roman"/>
            <w:sz w:val="29"/>
            <w:szCs w:val="29"/>
            <w:u w:val="single"/>
          </w:rPr>
          <w:t>US to extend protections for Haitians 6 months</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421" w:history="1">
        <w:r>
          <w:rPr>
            <w:rFonts w:ascii="Times New Roman" w:hAnsi="Times New Roman" w:cs="Times New Roman"/>
            <w:sz w:val="29"/>
            <w:szCs w:val="29"/>
            <w:u w:val="single"/>
          </w:rPr>
          <w:t>The Deportation Fears of Immigrants With Disabled Children</w:t>
        </w:r>
      </w:hyperlink>
      <w:r>
        <w:rPr>
          <w:rFonts w:ascii="Times New Roman" w:hAnsi="Times New Roman" w:cs="Times New Roman"/>
          <w:sz w:val="29"/>
          <w:szCs w:val="29"/>
        </w:rPr>
        <w:t> By Jocelyn Wiener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22" w:history="1">
        <w:r>
          <w:rPr>
            <w:rFonts w:ascii="Times New Roman" w:hAnsi="Times New Roman" w:cs="Times New Roman"/>
            <w:sz w:val="29"/>
            <w:szCs w:val="29"/>
            <w:u w:val="single"/>
          </w:rPr>
          <w:t>59,000 Haitians Displaced by Earthquake Get Extra 6 Months in U.S.</w:t>
        </w:r>
      </w:hyperlink>
      <w:r>
        <w:rPr>
          <w:rFonts w:ascii="Times New Roman" w:hAnsi="Times New Roman" w:cs="Times New Roman"/>
          <w:sz w:val="29"/>
          <w:szCs w:val="29"/>
        </w:rPr>
        <w:t> By Lizette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23" w:history="1">
        <w:r>
          <w:rPr>
            <w:rFonts w:ascii="Times New Roman" w:hAnsi="Times New Roman" w:cs="Times New Roman"/>
            <w:sz w:val="29"/>
            <w:szCs w:val="29"/>
            <w:u w:val="single"/>
          </w:rPr>
          <w:t>Federal officials: DHS to extend temporary protected status to Haitians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424" w:history="1">
        <w:r>
          <w:rPr>
            <w:rFonts w:ascii="Times New Roman" w:hAnsi="Times New Roman" w:cs="Times New Roman"/>
            <w:sz w:val="29"/>
            <w:szCs w:val="29"/>
            <w:u w:val="single"/>
          </w:rPr>
          <w:t>Trump Administration Signals It Will Soon End Temporary Protections for Haitians</w:t>
        </w:r>
      </w:hyperlink>
      <w:r>
        <w:rPr>
          <w:rFonts w:ascii="Times New Roman" w:hAnsi="Times New Roman" w:cs="Times New Roman"/>
          <w:sz w:val="29"/>
          <w:szCs w:val="29"/>
        </w:rPr>
        <w:t> By Laura Meckler and Alejandro Lazo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25" w:history="1">
        <w:r>
          <w:rPr>
            <w:rFonts w:ascii="Times New Roman" w:hAnsi="Times New Roman" w:cs="Times New Roman"/>
            <w:sz w:val="29"/>
            <w:szCs w:val="29"/>
            <w:u w:val="single"/>
          </w:rPr>
          <w:t>South Florida lawmakers say 6-month TPS extension for Haitians not enough time for Haiti's recovery</w:t>
        </w:r>
      </w:hyperlink>
      <w:r>
        <w:rPr>
          <w:rFonts w:ascii="Times New Roman" w:hAnsi="Times New Roman" w:cs="Times New Roman"/>
          <w:sz w:val="29"/>
          <w:szCs w:val="29"/>
        </w:rPr>
        <w:t> By Sergio Bustos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26" w:history="1">
        <w:r>
          <w:rPr>
            <w:rFonts w:ascii="Times New Roman" w:hAnsi="Times New Roman" w:cs="Times New Roman"/>
            <w:sz w:val="29"/>
            <w:szCs w:val="29"/>
            <w:u w:val="single"/>
          </w:rPr>
          <w:t>Trump extends legal protection for Haitians in U.S.</w:t>
        </w:r>
      </w:hyperlink>
      <w:r>
        <w:rPr>
          <w:rFonts w:ascii="Times New Roman" w:hAnsi="Times New Roman" w:cs="Times New Roman"/>
          <w:sz w:val="29"/>
          <w:szCs w:val="29"/>
        </w:rPr>
        <w:t> By Josh Gerstein and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427" w:history="1">
        <w:r>
          <w:rPr>
            <w:rFonts w:ascii="Times New Roman" w:hAnsi="Times New Roman" w:cs="Times New Roman"/>
            <w:sz w:val="29"/>
            <w:szCs w:val="29"/>
            <w:u w:val="single"/>
          </w:rPr>
          <w:t>Haitian TPS Extended for Six Months By Trump Administration, Leaving Immigrant Community Uncertain About Future</w:t>
        </w:r>
      </w:hyperlink>
      <w:r>
        <w:rPr>
          <w:rFonts w:ascii="Times New Roman" w:hAnsi="Times New Roman" w:cs="Times New Roman"/>
          <w:sz w:val="29"/>
          <w:szCs w:val="29"/>
        </w:rPr>
        <w:t> By Lucy Westcott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428" w:history="1">
        <w:r>
          <w:rPr>
            <w:rFonts w:ascii="Times New Roman" w:hAnsi="Times New Roman" w:cs="Times New Roman"/>
            <w:sz w:val="29"/>
            <w:szCs w:val="29"/>
            <w:u w:val="single"/>
          </w:rPr>
          <w:t>Temporary Protected Status for Haitians to be extended for six months</w:t>
        </w:r>
      </w:hyperlink>
      <w:r>
        <w:rPr>
          <w:rFonts w:ascii="Times New Roman" w:hAnsi="Times New Roman" w:cs="Times New Roman"/>
          <w:sz w:val="29"/>
          <w:szCs w:val="29"/>
        </w:rPr>
        <w:t> By Jacqueline Charles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1429" w:history="1">
        <w:r>
          <w:rPr>
            <w:rFonts w:ascii="Times New Roman" w:hAnsi="Times New Roman" w:cs="Times New Roman"/>
            <w:sz w:val="29"/>
            <w:szCs w:val="29"/>
            <w:u w:val="single"/>
          </w:rPr>
          <w:t>Trump Administration Could Send Thousands to Crisis-Plagued Haiti-or Underground</w:t>
        </w:r>
      </w:hyperlink>
      <w:r>
        <w:rPr>
          <w:rFonts w:ascii="Times New Roman" w:hAnsi="Times New Roman" w:cs="Times New Roman"/>
          <w:sz w:val="29"/>
          <w:szCs w:val="29"/>
        </w:rPr>
        <w:t> By Nathalie Baptiste and P.R. Lockhart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30" w:history="1">
        <w:r>
          <w:rPr>
            <w:rFonts w:ascii="Times New Roman" w:hAnsi="Times New Roman" w:cs="Times New Roman"/>
            <w:sz w:val="29"/>
            <w:szCs w:val="29"/>
            <w:u w:val="single"/>
          </w:rPr>
          <w:t>DHS extends protected status for Haitians for six months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31" w:history="1">
        <w:r>
          <w:rPr>
            <w:rFonts w:ascii="Times New Roman" w:hAnsi="Times New Roman" w:cs="Times New Roman"/>
            <w:sz w:val="29"/>
            <w:szCs w:val="29"/>
            <w:u w:val="single"/>
          </w:rPr>
          <w:t>Justice Department Asks U.S. Judge to Reconsider Ruling Against Trump Sanctuary Order</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32" w:history="1">
        <w:r>
          <w:rPr>
            <w:rFonts w:ascii="Times New Roman" w:hAnsi="Times New Roman" w:cs="Times New Roman"/>
            <w:sz w:val="29"/>
            <w:szCs w:val="29"/>
            <w:u w:val="single"/>
          </w:rPr>
          <w:t>Sessions Narrows Trump's Order Against Sanctuary Cities</w:t>
        </w:r>
      </w:hyperlink>
      <w:r>
        <w:rPr>
          <w:rFonts w:ascii="Times New Roman" w:hAnsi="Times New Roman" w:cs="Times New Roman"/>
          <w:sz w:val="29"/>
          <w:szCs w:val="29"/>
        </w:rPr>
        <w:t> By Vivian Yee and Rebecca R. Ruiz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33" w:history="1">
        <w:r>
          <w:rPr>
            <w:rFonts w:ascii="Times New Roman" w:hAnsi="Times New Roman" w:cs="Times New Roman"/>
            <w:sz w:val="29"/>
            <w:szCs w:val="29"/>
            <w:u w:val="single"/>
          </w:rPr>
          <w:t>Sessions memo defines sanctuary cities - and hints that the definition may widen</w:t>
        </w:r>
      </w:hyperlink>
      <w:r>
        <w:rPr>
          <w:rFonts w:ascii="Times New Roman" w:hAnsi="Times New Roman" w:cs="Times New Roman"/>
          <w:sz w:val="29"/>
          <w:szCs w:val="29"/>
        </w:rPr>
        <w:t> By Maria Sacchetti and Sari Horwitz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434" w:history="1">
        <w:r>
          <w:rPr>
            <w:rFonts w:ascii="Times New Roman" w:hAnsi="Times New Roman" w:cs="Times New Roman"/>
            <w:sz w:val="29"/>
            <w:szCs w:val="29"/>
            <w:u w:val="single"/>
          </w:rPr>
          <w:t>Jeff Sessions Defines 'Sanctuary Cities' Narrowly, Sidestepping Fight</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35" w:history="1">
        <w:r>
          <w:rPr>
            <w:rFonts w:ascii="Times New Roman" w:hAnsi="Times New Roman" w:cs="Times New Roman"/>
            <w:sz w:val="29"/>
            <w:szCs w:val="29"/>
            <w:u w:val="single"/>
          </w:rPr>
          <w:t>Sessions issues narrow definition of sanctuary city</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436" w:history="1">
        <w:r>
          <w:rPr>
            <w:rFonts w:ascii="Times New Roman" w:hAnsi="Times New Roman" w:cs="Times New Roman"/>
            <w:sz w:val="29"/>
            <w:szCs w:val="29"/>
            <w:u w:val="single"/>
          </w:rPr>
          <w:t>Justice Department Narrows Scope Of 'Sanctuary Cities' Executive Order</w:t>
        </w:r>
      </w:hyperlink>
      <w:r>
        <w:rPr>
          <w:rFonts w:ascii="Times New Roman" w:hAnsi="Times New Roman" w:cs="Times New Roman"/>
          <w:sz w:val="29"/>
          <w:szCs w:val="29"/>
        </w:rPr>
        <w:t> By Carrie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437" w:history="1">
        <w:r>
          <w:rPr>
            <w:rFonts w:ascii="Times New Roman" w:hAnsi="Times New Roman" w:cs="Times New Roman"/>
            <w:sz w:val="29"/>
            <w:szCs w:val="29"/>
            <w:u w:val="single"/>
          </w:rPr>
          <w:t>Trump administration appears to ease up on its threat against 'sanctuary cities'</w:t>
        </w:r>
      </w:hyperlink>
      <w:r>
        <w:rPr>
          <w:rFonts w:ascii="Times New Roman" w:hAnsi="Times New Roman" w:cs="Times New Roman"/>
          <w:sz w:val="29"/>
          <w:szCs w:val="29"/>
        </w:rPr>
        <w:t> By Joe Tanfani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438" w:history="1">
        <w:r>
          <w:rPr>
            <w:rFonts w:ascii="Times New Roman" w:hAnsi="Times New Roman" w:cs="Times New Roman"/>
            <w:sz w:val="29"/>
            <w:szCs w:val="29"/>
            <w:u w:val="single"/>
          </w:rPr>
          <w:t>To Push Against Trump's Immigration Policies, More Communities Adopt 'Sanctuary City' Status</w:t>
        </w:r>
      </w:hyperlink>
      <w:r>
        <w:rPr>
          <w:rFonts w:ascii="Times New Roman" w:hAnsi="Times New Roman" w:cs="Times New Roman"/>
          <w:sz w:val="29"/>
          <w:szCs w:val="29"/>
        </w:rPr>
        <w:t> By Shannon Dooling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39" w:history="1">
        <w:r>
          <w:rPr>
            <w:rFonts w:ascii="Times New Roman" w:hAnsi="Times New Roman" w:cs="Times New Roman"/>
            <w:sz w:val="29"/>
            <w:szCs w:val="29"/>
            <w:u w:val="single"/>
          </w:rPr>
          <w:t>Sessions issues narrow definition of 'sanctuary city'</w:t>
        </w:r>
      </w:hyperlink>
      <w:r>
        <w:rPr>
          <w:rFonts w:ascii="Times New Roman" w:hAnsi="Times New Roman" w:cs="Times New Roman"/>
          <w:sz w:val="29"/>
          <w:szCs w:val="29"/>
        </w:rPr>
        <w:t> By Rafae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40" w:history="1">
        <w:r>
          <w:rPr>
            <w:rFonts w:ascii="Times New Roman" w:hAnsi="Times New Roman" w:cs="Times New Roman"/>
            <w:sz w:val="29"/>
            <w:szCs w:val="29"/>
            <w:u w:val="single"/>
          </w:rPr>
          <w:t>DOJ asks judge to reassess after sanctuary city update: report</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441" w:history="1">
        <w:r>
          <w:rPr>
            <w:rFonts w:ascii="Times New Roman" w:hAnsi="Times New Roman" w:cs="Times New Roman"/>
            <w:sz w:val="29"/>
            <w:szCs w:val="29"/>
            <w:u w:val="single"/>
          </w:rPr>
          <w:t>DOJ Admits It Can't Actually Take Away Federal Grants From Most 'Sanctuary' Cities</w:t>
        </w:r>
      </w:hyperlink>
      <w:r>
        <w:rPr>
          <w:rFonts w:ascii="Times New Roman" w:hAnsi="Times New Roman" w:cs="Times New Roman"/>
          <w:sz w:val="29"/>
          <w:szCs w:val="29"/>
        </w:rPr>
        <w:t> By Elise Foley and Ryan J. Reilly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w:t>
      </w:r>
      <w:r>
        <w:rPr>
          <w:rFonts w:ascii="Times New Roman" w:hAnsi="Times New Roman" w:cs="Times New Roman"/>
          <w:sz w:val="29"/>
          <w:szCs w:val="29"/>
        </w:rPr>
        <w:t> </w:t>
      </w:r>
      <w:hyperlink r:id="rId1442" w:history="1">
        <w:r>
          <w:rPr>
            <w:rFonts w:ascii="Times New Roman" w:hAnsi="Times New Roman" w:cs="Times New Roman"/>
            <w:sz w:val="29"/>
            <w:szCs w:val="29"/>
            <w:u w:val="single"/>
          </w:rPr>
          <w:t>Livingston becomes first Central Valley "sanctuary city"</w:t>
        </w:r>
      </w:hyperlink>
      <w:r>
        <w:rPr>
          <w:rFonts w:ascii="Times New Roman" w:hAnsi="Times New Roman" w:cs="Times New Roman"/>
          <w:sz w:val="29"/>
          <w:szCs w:val="29"/>
        </w:rPr>
        <w:t> By Nathalie Granda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Radio 710</w:t>
      </w:r>
      <w:r>
        <w:rPr>
          <w:rFonts w:ascii="Times New Roman" w:hAnsi="Times New Roman" w:cs="Times New Roman"/>
          <w:sz w:val="29"/>
          <w:szCs w:val="29"/>
        </w:rPr>
        <w:t> </w:t>
      </w:r>
      <w:hyperlink r:id="rId1443" w:history="1">
        <w:r>
          <w:rPr>
            <w:rFonts w:ascii="Times New Roman" w:hAnsi="Times New Roman" w:cs="Times New Roman"/>
            <w:sz w:val="29"/>
            <w:szCs w:val="29"/>
            <w:u w:val="single"/>
          </w:rPr>
          <w:t>State AG Updates Bill To Ban Sanctuary Cities In Louisiana Read More: State AG Updates Bill To Ban Sanctuary Cities In Louisiana</w:t>
        </w:r>
      </w:hyperlink>
      <w:r>
        <w:rPr>
          <w:rFonts w:ascii="Times New Roman" w:hAnsi="Times New Roman" w:cs="Times New Roman"/>
          <w:sz w:val="29"/>
          <w:szCs w:val="29"/>
        </w:rPr>
        <w:t> By Robert J. Wright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444" w:history="1">
        <w:r>
          <w:rPr>
            <w:rFonts w:ascii="Times New Roman" w:hAnsi="Times New Roman" w:cs="Times New Roman"/>
            <w:sz w:val="29"/>
            <w:szCs w:val="29"/>
            <w:u w:val="single"/>
          </w:rPr>
          <w:t>Courts Could Put Texas GOP's Aggressive Agenda to the Test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445" w:history="1">
        <w:r>
          <w:rPr>
            <w:rFonts w:ascii="Times New Roman" w:hAnsi="Times New Roman" w:cs="Times New Roman"/>
            <w:sz w:val="29"/>
            <w:szCs w:val="29"/>
            <w:u w:val="single"/>
          </w:rPr>
          <w:t>Texas Border County of El Paso Sues to Halt 'Sanctuary Cities' Law</w:t>
        </w:r>
      </w:hyperlink>
      <w:r>
        <w:rPr>
          <w:rFonts w:ascii="Times New Roman" w:hAnsi="Times New Roman" w:cs="Times New Roman"/>
          <w:sz w:val="29"/>
          <w:szCs w:val="29"/>
        </w:rPr>
        <w:t> By Jon Herskovitz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46" w:history="1">
        <w:r>
          <w:rPr>
            <w:rFonts w:ascii="Times New Roman" w:hAnsi="Times New Roman" w:cs="Times New Roman"/>
            <w:sz w:val="29"/>
            <w:szCs w:val="29"/>
            <w:u w:val="single"/>
          </w:rPr>
          <w:t>DHS would get a 7 percent boost in Trump's proposed budget</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47" w:history="1">
        <w:r>
          <w:rPr>
            <w:rFonts w:ascii="Times New Roman" w:hAnsi="Times New Roman" w:cs="Times New Roman"/>
            <w:sz w:val="29"/>
            <w:szCs w:val="29"/>
            <w:u w:val="single"/>
          </w:rPr>
          <w:t>Sessions' Senate testimony canceled this week</w:t>
        </w:r>
      </w:hyperlink>
      <w:r>
        <w:rPr>
          <w:rFonts w:ascii="Times New Roman" w:hAnsi="Times New Roman" w:cs="Times New Roman"/>
          <w:sz w:val="29"/>
          <w:szCs w:val="29"/>
        </w:rPr>
        <w:t> By Seung Min Kim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48" w:history="1">
        <w:r>
          <w:rPr>
            <w:rFonts w:ascii="Times New Roman" w:hAnsi="Times New Roman" w:cs="Times New Roman"/>
            <w:sz w:val="29"/>
            <w:szCs w:val="29"/>
            <w:u w:val="single"/>
          </w:rPr>
          <w:t>Lack of Workers, Not Work, Weighs on the Nation's Economy</w:t>
        </w:r>
      </w:hyperlink>
      <w:r>
        <w:rPr>
          <w:rFonts w:ascii="Times New Roman" w:hAnsi="Times New Roman" w:cs="Times New Roman"/>
          <w:sz w:val="29"/>
          <w:szCs w:val="29"/>
        </w:rPr>
        <w:t> By Binyamin Appelbaum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449" w:history="1">
        <w:r>
          <w:rPr>
            <w:rFonts w:ascii="Times New Roman" w:hAnsi="Times New Roman" w:cs="Times New Roman"/>
            <w:sz w:val="29"/>
            <w:szCs w:val="29"/>
            <w:u w:val="single"/>
          </w:rPr>
          <w:t>Trump Meets the Pope: From Trading Barbs to Seeking Common Ground</w:t>
        </w:r>
      </w:hyperlink>
      <w:r>
        <w:rPr>
          <w:rFonts w:ascii="Times New Roman" w:hAnsi="Times New Roman" w:cs="Times New Roman"/>
          <w:sz w:val="29"/>
          <w:szCs w:val="29"/>
        </w:rPr>
        <w:t> By Philip Pullella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50" w:history="1">
        <w:r>
          <w:rPr>
            <w:rFonts w:ascii="Times New Roman" w:hAnsi="Times New Roman" w:cs="Times New Roman"/>
            <w:sz w:val="29"/>
            <w:szCs w:val="29"/>
            <w:u w:val="single"/>
          </w:rPr>
          <w:t>Pope Francis tries to leave door open ahead of landmark meeting with Trump</w:t>
        </w:r>
      </w:hyperlink>
      <w:r>
        <w:rPr>
          <w:rFonts w:ascii="Times New Roman" w:hAnsi="Times New Roman" w:cs="Times New Roman"/>
          <w:sz w:val="29"/>
          <w:szCs w:val="29"/>
        </w:rPr>
        <w:t> By Anthony Faiola and Julie Zauzmer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451" w:history="1">
        <w:r>
          <w:rPr>
            <w:rFonts w:ascii="Times New Roman" w:hAnsi="Times New Roman" w:cs="Times New Roman"/>
            <w:sz w:val="29"/>
            <w:szCs w:val="29"/>
            <w:u w:val="single"/>
          </w:rPr>
          <w:t>Selling Investor Visa Scheme in China a Hard Grind for U.S. Mill</w:t>
        </w:r>
      </w:hyperlink>
      <w:r>
        <w:rPr>
          <w:rFonts w:ascii="Times New Roman" w:hAnsi="Times New Roman" w:cs="Times New Roman"/>
          <w:sz w:val="29"/>
          <w:szCs w:val="29"/>
        </w:rPr>
        <w:t> By Elias Glenn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452" w:history="1">
        <w:r>
          <w:rPr>
            <w:rFonts w:ascii="Times New Roman" w:hAnsi="Times New Roman" w:cs="Times New Roman"/>
            <w:sz w:val="29"/>
            <w:szCs w:val="29"/>
            <w:u w:val="single"/>
          </w:rPr>
          <w:t>Threads of new life</w:t>
        </w:r>
      </w:hyperlink>
      <w:r>
        <w:rPr>
          <w:rFonts w:ascii="Times New Roman" w:hAnsi="Times New Roman" w:cs="Times New Roman"/>
          <w:sz w:val="29"/>
          <w:szCs w:val="29"/>
        </w:rPr>
        <w:t> By Jenna Russell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53" w:history="1">
        <w:r>
          <w:rPr>
            <w:rFonts w:ascii="Times New Roman" w:hAnsi="Times New Roman" w:cs="Times New Roman"/>
            <w:sz w:val="29"/>
            <w:szCs w:val="29"/>
            <w:u w:val="single"/>
          </w:rPr>
          <w:t>White House pitches budget as welfare reform</w:t>
        </w:r>
      </w:hyperlink>
      <w:r>
        <w:rPr>
          <w:rFonts w:ascii="Times New Roman" w:hAnsi="Times New Roman" w:cs="Times New Roman"/>
          <w:sz w:val="29"/>
          <w:szCs w:val="29"/>
        </w:rPr>
        <w:t> By Sarah Ferris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454" w:history="1">
        <w:r>
          <w:rPr>
            <w:rFonts w:ascii="Times New Roman" w:hAnsi="Times New Roman" w:cs="Times New Roman"/>
            <w:sz w:val="29"/>
            <w:szCs w:val="29"/>
            <w:u w:val="single"/>
          </w:rPr>
          <w:t>Immigrants eye Canada as US deportation fears grow</w:t>
        </w:r>
      </w:hyperlink>
      <w:r>
        <w:rPr>
          <w:rFonts w:ascii="Times New Roman" w:hAnsi="Times New Roman" w:cs="Times New Roman"/>
          <w:sz w:val="29"/>
          <w:szCs w:val="29"/>
        </w:rPr>
        <w:t> By Gustavo Valdes and Catherine E. Shoichet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1455" w:history="1">
        <w:r>
          <w:rPr>
            <w:rFonts w:ascii="Times New Roman" w:hAnsi="Times New Roman" w:cs="Times New Roman"/>
            <w:sz w:val="29"/>
            <w:szCs w:val="29"/>
            <w:u w:val="single"/>
          </w:rPr>
          <w:t>Lurching Backward on Justice Reform</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1456" w:history="1">
        <w:r>
          <w:rPr>
            <w:rFonts w:ascii="Times New Roman" w:hAnsi="Times New Roman" w:cs="Times New Roman"/>
            <w:sz w:val="29"/>
            <w:szCs w:val="29"/>
            <w:u w:val="single"/>
          </w:rPr>
          <w:t>Is it Possible to Resist Deportation in Trump's America?</w:t>
        </w:r>
      </w:hyperlink>
      <w:r>
        <w:rPr>
          <w:rFonts w:ascii="Times New Roman" w:hAnsi="Times New Roman" w:cs="Times New Roman"/>
          <w:sz w:val="29"/>
          <w:szCs w:val="29"/>
        </w:rPr>
        <w:t> By Marcela Valdes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457" w:history="1">
        <w:r>
          <w:rPr>
            <w:rFonts w:ascii="Times New Roman" w:hAnsi="Times New Roman" w:cs="Times New Roman"/>
            <w:sz w:val="29"/>
            <w:szCs w:val="29"/>
            <w:u w:val="single"/>
          </w:rPr>
          <w:t>Did Trump obstruct justice? Rod Rosenstein may have just provided another clue.</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458" w:history="1">
        <w:r>
          <w:rPr>
            <w:rFonts w:ascii="Times New Roman" w:hAnsi="Times New Roman" w:cs="Times New Roman"/>
            <w:sz w:val="29"/>
            <w:szCs w:val="29"/>
            <w:u w:val="single"/>
          </w:rPr>
          <w:t>This is what Asian Americans really think about undocumented immigration</w:t>
        </w:r>
      </w:hyperlink>
      <w:r>
        <w:rPr>
          <w:rFonts w:ascii="Times New Roman" w:hAnsi="Times New Roman" w:cs="Times New Roman"/>
          <w:sz w:val="29"/>
          <w:szCs w:val="29"/>
        </w:rPr>
        <w:t> By Janelle Wong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459" w:history="1">
        <w:r>
          <w:rPr>
            <w:rFonts w:ascii="Times New Roman" w:hAnsi="Times New Roman" w:cs="Times New Roman"/>
            <w:sz w:val="29"/>
            <w:szCs w:val="29"/>
            <w:u w:val="single"/>
          </w:rPr>
          <w:t>Trump's budget is so cruel a Russian propaganda outfit set the White House straight</w:t>
        </w:r>
      </w:hyperlink>
      <w:r>
        <w:rPr>
          <w:rFonts w:ascii="Times New Roman" w:hAnsi="Times New Roman" w:cs="Times New Roman"/>
          <w:sz w:val="29"/>
          <w:szCs w:val="29"/>
        </w:rPr>
        <w:t> By Dana Milbank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460" w:history="1">
        <w:r>
          <w:rPr>
            <w:rFonts w:ascii="Times New Roman" w:hAnsi="Times New Roman" w:cs="Times New Roman"/>
            <w:sz w:val="29"/>
            <w:szCs w:val="29"/>
            <w:u w:val="single"/>
          </w:rPr>
          <w:t>Why the budget doesn't balance</w:t>
        </w:r>
      </w:hyperlink>
      <w:r>
        <w:rPr>
          <w:rFonts w:ascii="Times New Roman" w:hAnsi="Times New Roman" w:cs="Times New Roman"/>
          <w:sz w:val="29"/>
          <w:szCs w:val="29"/>
        </w:rPr>
        <w:t> By Robert J. Samuelson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461" w:history="1">
        <w:r>
          <w:rPr>
            <w:rFonts w:ascii="Times New Roman" w:hAnsi="Times New Roman" w:cs="Times New Roman"/>
            <w:sz w:val="29"/>
            <w:szCs w:val="29"/>
            <w:u w:val="single"/>
          </w:rPr>
          <w:t>What was Trump's speech on Islam missing? American Muslims.</w:t>
        </w:r>
      </w:hyperlink>
      <w:r>
        <w:rPr>
          <w:rFonts w:ascii="Times New Roman" w:hAnsi="Times New Roman" w:cs="Times New Roman"/>
          <w:sz w:val="29"/>
          <w:szCs w:val="29"/>
        </w:rPr>
        <w:t> By David Mislin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462" w:history="1">
        <w:r>
          <w:rPr>
            <w:rFonts w:ascii="Times New Roman" w:hAnsi="Times New Roman" w:cs="Times New Roman"/>
            <w:sz w:val="29"/>
            <w:szCs w:val="29"/>
            <w:u w:val="single"/>
          </w:rPr>
          <w:t>Republicans are preparing extreme immigration measures</w:t>
        </w:r>
      </w:hyperlink>
      <w:r>
        <w:rPr>
          <w:rFonts w:ascii="Times New Roman" w:hAnsi="Times New Roman" w:cs="Times New Roman"/>
          <w:sz w:val="29"/>
          <w:szCs w:val="29"/>
        </w:rPr>
        <w:t> By Nolan Rappaport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463" w:history="1">
        <w:r>
          <w:rPr>
            <w:rFonts w:ascii="Times New Roman" w:hAnsi="Times New Roman" w:cs="Times New Roman"/>
            <w:sz w:val="29"/>
            <w:szCs w:val="29"/>
            <w:u w:val="single"/>
          </w:rPr>
          <w:t>Congress should pass the RAC Act to protect Dreamers</w:t>
        </w:r>
      </w:hyperlink>
      <w:r>
        <w:rPr>
          <w:rFonts w:ascii="Times New Roman" w:hAnsi="Times New Roman" w:cs="Times New Roman"/>
          <w:sz w:val="29"/>
          <w:szCs w:val="29"/>
        </w:rPr>
        <w:t> By Jeremy Neufeld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San Antonio </w:t>
      </w:r>
      <w:r>
        <w:rPr>
          <w:rFonts w:ascii="Times New Roman" w:hAnsi="Times New Roman" w:cs="Times New Roman"/>
          <w:sz w:val="29"/>
          <w:szCs w:val="29"/>
        </w:rPr>
        <w:t>(Op-Ed) </w:t>
      </w:r>
      <w:hyperlink r:id="rId1464" w:history="1">
        <w:r>
          <w:rPr>
            <w:rFonts w:ascii="Times New Roman" w:hAnsi="Times New Roman" w:cs="Times New Roman"/>
            <w:sz w:val="29"/>
            <w:szCs w:val="29"/>
            <w:u w:val="single"/>
          </w:rPr>
          <w:t>SB 4 will make Texas communities safer</w:t>
        </w:r>
      </w:hyperlink>
      <w:r>
        <w:rPr>
          <w:rFonts w:ascii="Times New Roman" w:hAnsi="Times New Roman" w:cs="Times New Roman"/>
          <w:sz w:val="29"/>
          <w:szCs w:val="29"/>
        </w:rPr>
        <w:t> By Greg Abbott, J.E. "Eddie" Guerra and Victor Rodriguez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465" w:history="1">
        <w:r>
          <w:rPr>
            <w:rFonts w:ascii="Times New Roman" w:hAnsi="Times New Roman" w:cs="Times New Roman"/>
            <w:sz w:val="29"/>
            <w:szCs w:val="29"/>
            <w:u w:val="single"/>
          </w:rPr>
          <w:t>Thousands Face Possible Deportation To Haiti</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(Illinois) </w:t>
      </w:r>
      <w:hyperlink r:id="rId1466" w:history="1">
        <w:r>
          <w:rPr>
            <w:rFonts w:ascii="Times New Roman" w:hAnsi="Times New Roman" w:cs="Times New Roman"/>
            <w:sz w:val="29"/>
            <w:szCs w:val="29"/>
            <w:u w:val="single"/>
          </w:rPr>
          <w:t>Chicago Launches Ad Campaign to Counter Trump's Immigration Efforts</w:t>
        </w:r>
      </w:hyperlink>
      <w:r>
        <w:rPr>
          <w:rFonts w:ascii="Times New Roman" w:hAnsi="Times New Roman" w:cs="Times New Roman"/>
          <w:sz w:val="29"/>
          <w:szCs w:val="29"/>
        </w:rPr>
        <w:t> By Frank McGurty and Bill Trott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(Illinois) </w:t>
      </w:r>
      <w:hyperlink r:id="rId1467" w:history="1">
        <w:r>
          <w:rPr>
            <w:rFonts w:ascii="Times New Roman" w:hAnsi="Times New Roman" w:cs="Times New Roman"/>
            <w:sz w:val="29"/>
            <w:szCs w:val="29"/>
            <w:u w:val="single"/>
          </w:rPr>
          <w:t>Chicago launches campaign in response to Trump's immigration policies</w:t>
        </w:r>
      </w:hyperlink>
      <w:r>
        <w:rPr>
          <w:rFonts w:ascii="Times New Roman" w:hAnsi="Times New Roman" w:cs="Times New Roman"/>
          <w:sz w:val="29"/>
          <w:szCs w:val="29"/>
        </w:rPr>
        <w:t> By Jasmine Lee</w:t>
      </w:r>
    </w:p>
    <w:p w:rsidR="0075062B" w:rsidRDefault="0075062B" w:rsidP="0075062B">
      <w:pPr>
        <w:widowControl w:val="0"/>
        <w:autoSpaceDE w:val="0"/>
        <w:autoSpaceDN w:val="0"/>
        <w:adjustRightInd w:val="0"/>
        <w:rPr>
          <w:rFonts w:ascii="Calibri" w:hAnsi="Calibri" w:cs="Calibri"/>
          <w:sz w:val="29"/>
          <w:szCs w:val="29"/>
        </w:rPr>
      </w:pPr>
      <w:hyperlink r:id="rId1468"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1469" w:history="1">
        <w:r>
          <w:rPr>
            <w:rFonts w:ascii="Times New Roman" w:hAnsi="Times New Roman" w:cs="Times New Roman"/>
            <w:sz w:val="29"/>
            <w:szCs w:val="29"/>
            <w:u w:val="single"/>
          </w:rPr>
          <w:t>Undocumented immigrant arrests up 20 percent in NJ; deportations up 30 percent</w:t>
        </w:r>
      </w:hyperlink>
      <w:r>
        <w:rPr>
          <w:rFonts w:ascii="Times New Roman" w:hAnsi="Times New Roman" w:cs="Times New Roman"/>
          <w:sz w:val="29"/>
          <w:szCs w:val="29"/>
        </w:rPr>
        <w:t> By Monsy Alvarado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470" w:history="1">
        <w:r>
          <w:rPr>
            <w:rFonts w:ascii="Times New Roman" w:hAnsi="Times New Roman" w:cs="Times New Roman"/>
            <w:sz w:val="29"/>
            <w:szCs w:val="29"/>
            <w:u w:val="single"/>
          </w:rPr>
          <w:t>Border guards accused of illegally turning away foreigners seeking asylum</w:t>
        </w:r>
      </w:hyperlink>
      <w:r>
        <w:rPr>
          <w:rFonts w:ascii="Times New Roman" w:hAnsi="Times New Roman" w:cs="Times New Roman"/>
          <w:sz w:val="29"/>
          <w:szCs w:val="29"/>
        </w:rPr>
        <w:t> By Alfonso Chardy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71" w:history="1">
        <w:r>
          <w:rPr>
            <w:rFonts w:ascii="Times New Roman" w:hAnsi="Times New Roman" w:cs="Times New Roman"/>
            <w:sz w:val="29"/>
            <w:szCs w:val="29"/>
            <w:u w:val="single"/>
          </w:rPr>
          <w:t>Pain of Deportation Swells When Children Are Left Behind</w:t>
        </w:r>
      </w:hyperlink>
      <w:r>
        <w:rPr>
          <w:rFonts w:ascii="Times New Roman" w:hAnsi="Times New Roman" w:cs="Times New Roman"/>
          <w:sz w:val="29"/>
          <w:szCs w:val="29"/>
        </w:rPr>
        <w:t> By Elisabeth Malkin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472" w:history="1">
        <w:r>
          <w:rPr>
            <w:rFonts w:ascii="Times New Roman" w:hAnsi="Times New Roman" w:cs="Times New Roman"/>
            <w:sz w:val="29"/>
            <w:szCs w:val="29"/>
            <w:u w:val="single"/>
          </w:rPr>
          <w:t>Video shows transit officer asking about immigration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73" w:history="1">
        <w:r>
          <w:rPr>
            <w:rFonts w:ascii="Times New Roman" w:hAnsi="Times New Roman" w:cs="Times New Roman"/>
            <w:sz w:val="29"/>
            <w:szCs w:val="29"/>
            <w:u w:val="single"/>
          </w:rPr>
          <w:t>'Are you here illegally?' Minneapolis probes video of transit officer checking rider's immigration status.</w:t>
        </w:r>
      </w:hyperlink>
      <w:r>
        <w:rPr>
          <w:rFonts w:ascii="Times New Roman" w:hAnsi="Times New Roman" w:cs="Times New Roman"/>
          <w:sz w:val="29"/>
          <w:szCs w:val="29"/>
        </w:rPr>
        <w:t> By Amber Ferguson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74" w:history="1">
        <w:r>
          <w:rPr>
            <w:rFonts w:ascii="Times New Roman" w:hAnsi="Times New Roman" w:cs="Times New Roman"/>
            <w:sz w:val="29"/>
            <w:szCs w:val="29"/>
            <w:u w:val="single"/>
          </w:rPr>
          <w:t>Activists denounce deportations of immigrants following routine visits to ICE offices</w:t>
        </w:r>
      </w:hyperlink>
      <w:r>
        <w:rPr>
          <w:rFonts w:ascii="Times New Roman" w:hAnsi="Times New Roman" w:cs="Times New Roman"/>
          <w:sz w:val="29"/>
          <w:szCs w:val="29"/>
        </w:rPr>
        <w:t> By Sergio Bustos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475" w:history="1">
        <w:r>
          <w:rPr>
            <w:rFonts w:ascii="Times New Roman" w:hAnsi="Times New Roman" w:cs="Times New Roman"/>
            <w:sz w:val="29"/>
            <w:szCs w:val="29"/>
            <w:u w:val="single"/>
          </w:rPr>
          <w:t>Seeking sanctuary in the face of deportation</w:t>
        </w:r>
      </w:hyperlink>
      <w:r>
        <w:rPr>
          <w:rFonts w:ascii="Times New Roman" w:hAnsi="Times New Roman" w:cs="Times New Roman"/>
          <w:sz w:val="29"/>
          <w:szCs w:val="29"/>
        </w:rPr>
        <w:t> By Britt McCandless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1476" w:history="1">
        <w:r>
          <w:rPr>
            <w:rFonts w:ascii="Times New Roman" w:hAnsi="Times New Roman" w:cs="Times New Roman"/>
            <w:sz w:val="29"/>
            <w:szCs w:val="29"/>
            <w:u w:val="single"/>
          </w:rPr>
          <w:t>Immigration officials read my diary, detained me on vacation</w:t>
        </w:r>
      </w:hyperlink>
      <w:r>
        <w:rPr>
          <w:rFonts w:ascii="Times New Roman" w:hAnsi="Times New Roman" w:cs="Times New Roman"/>
          <w:sz w:val="29"/>
          <w:szCs w:val="29"/>
        </w:rPr>
        <w:t> By Mark Moore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Sun Sentinel</w:t>
      </w:r>
      <w:r>
        <w:rPr>
          <w:rFonts w:ascii="Times New Roman" w:hAnsi="Times New Roman" w:cs="Times New Roman"/>
          <w:sz w:val="29"/>
          <w:szCs w:val="29"/>
        </w:rPr>
        <w:t>: </w:t>
      </w:r>
      <w:hyperlink r:id="rId1477" w:history="1">
        <w:r>
          <w:rPr>
            <w:rFonts w:ascii="Times New Roman" w:hAnsi="Times New Roman" w:cs="Times New Roman"/>
            <w:sz w:val="29"/>
            <w:szCs w:val="29"/>
            <w:u w:val="single"/>
          </w:rPr>
          <w:t>Undocumented immigrants now being arrested during scheduled check-ins</w:t>
        </w:r>
      </w:hyperlink>
      <w:r>
        <w:rPr>
          <w:rFonts w:ascii="Times New Roman" w:hAnsi="Times New Roman" w:cs="Times New Roman"/>
          <w:sz w:val="29"/>
          <w:szCs w:val="29"/>
        </w:rPr>
        <w:t> By Dan Sweeney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78" w:history="1">
        <w:r>
          <w:rPr>
            <w:rFonts w:ascii="Times New Roman" w:hAnsi="Times New Roman" w:cs="Times New Roman"/>
            <w:sz w:val="29"/>
            <w:szCs w:val="29"/>
            <w:u w:val="single"/>
          </w:rPr>
          <w:t>Feds using anti-terror tool to find undocumented immigrants: report</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479" w:history="1">
        <w:r>
          <w:rPr>
            <w:rFonts w:ascii="Times New Roman" w:hAnsi="Times New Roman" w:cs="Times New Roman"/>
            <w:sz w:val="29"/>
            <w:szCs w:val="29"/>
            <w:u w:val="single"/>
          </w:rPr>
          <w:t>Churches, synagogues openly defy Trump's immigration crackdown</w:t>
        </w:r>
      </w:hyperlink>
      <w:r>
        <w:rPr>
          <w:rFonts w:ascii="Times New Roman" w:hAnsi="Times New Roman" w:cs="Times New Roman"/>
          <w:sz w:val="29"/>
          <w:szCs w:val="29"/>
        </w:rPr>
        <w:t> By Scott Pelley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80" w:history="1">
        <w:r>
          <w:rPr>
            <w:rFonts w:ascii="Times New Roman" w:hAnsi="Times New Roman" w:cs="Times New Roman"/>
            <w:sz w:val="29"/>
            <w:szCs w:val="29"/>
            <w:u w:val="single"/>
          </w:rPr>
          <w:t>Churches circumvent immigration enforcement: '60 Minutes' report</w:t>
        </w:r>
      </w:hyperlink>
      <w:r>
        <w:rPr>
          <w:rFonts w:ascii="Times New Roman" w:hAnsi="Times New Roman" w:cs="Times New Roman"/>
          <w:sz w:val="29"/>
          <w:szCs w:val="29"/>
        </w:rPr>
        <w:t> By Cyra Master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481" w:history="1">
        <w:r>
          <w:rPr>
            <w:rFonts w:ascii="Times New Roman" w:hAnsi="Times New Roman" w:cs="Times New Roman"/>
            <w:sz w:val="29"/>
            <w:szCs w:val="29"/>
            <w:u w:val="single"/>
          </w:rPr>
          <w:t>Mayor, police chief face tough questions about immigration issues</w:t>
        </w:r>
      </w:hyperlink>
      <w:r>
        <w:rPr>
          <w:rFonts w:ascii="Times New Roman" w:hAnsi="Times New Roman" w:cs="Times New Roman"/>
          <w:sz w:val="29"/>
          <w:szCs w:val="29"/>
        </w:rPr>
        <w:t> By Brooke A. Lewis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482" w:history="1">
        <w:r>
          <w:rPr>
            <w:rFonts w:ascii="Times New Roman" w:hAnsi="Times New Roman" w:cs="Times New Roman"/>
            <w:sz w:val="29"/>
            <w:szCs w:val="29"/>
            <w:u w:val="single"/>
          </w:rPr>
          <w:t>Protesters brace for more police profiling</w:t>
        </w:r>
      </w:hyperlink>
      <w:r>
        <w:rPr>
          <w:rFonts w:ascii="Times New Roman" w:hAnsi="Times New Roman" w:cs="Times New Roman"/>
          <w:sz w:val="29"/>
          <w:szCs w:val="29"/>
        </w:rPr>
        <w:t> By Ileana Najarro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483" w:history="1">
        <w:r>
          <w:rPr>
            <w:rFonts w:ascii="Times New Roman" w:hAnsi="Times New Roman" w:cs="Times New Roman"/>
            <w:sz w:val="29"/>
            <w:szCs w:val="29"/>
            <w:u w:val="single"/>
          </w:rPr>
          <w:t>City of Austin sues the state of Texas over SB4</w:t>
        </w:r>
      </w:hyperlink>
      <w:r>
        <w:rPr>
          <w:rFonts w:ascii="Times New Roman" w:hAnsi="Times New Roman" w:cs="Times New Roman"/>
          <w:sz w:val="29"/>
          <w:szCs w:val="29"/>
        </w:rPr>
        <w:t> By Bridget Spencer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484" w:history="1">
        <w:r>
          <w:rPr>
            <w:rFonts w:ascii="Times New Roman" w:hAnsi="Times New Roman" w:cs="Times New Roman"/>
            <w:sz w:val="29"/>
            <w:szCs w:val="29"/>
            <w:u w:val="single"/>
          </w:rPr>
          <w:t>Wyclef Jean urges fans to support Haitian immigrants</w:t>
        </w:r>
      </w:hyperlink>
      <w:r>
        <w:rPr>
          <w:rFonts w:ascii="Times New Roman" w:hAnsi="Times New Roman" w:cs="Times New Roman"/>
          <w:sz w:val="29"/>
          <w:szCs w:val="29"/>
        </w:rPr>
        <w:t> By Jennifer Kay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85" w:history="1">
        <w:r>
          <w:rPr>
            <w:rFonts w:ascii="Times New Roman" w:hAnsi="Times New Roman" w:cs="Times New Roman"/>
            <w:sz w:val="29"/>
            <w:szCs w:val="29"/>
            <w:u w:val="single"/>
          </w:rPr>
          <w:t>58,000 Haitians in U.S. May Lose Post-Earthquake Protections</w:t>
        </w:r>
      </w:hyperlink>
      <w:r>
        <w:rPr>
          <w:rFonts w:ascii="Times New Roman" w:hAnsi="Times New Roman" w:cs="Times New Roman"/>
          <w:sz w:val="29"/>
          <w:szCs w:val="29"/>
        </w:rPr>
        <w:t> By Lizette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486" w:history="1">
        <w:r>
          <w:rPr>
            <w:rFonts w:ascii="Times New Roman" w:hAnsi="Times New Roman" w:cs="Times New Roman"/>
            <w:sz w:val="29"/>
            <w:szCs w:val="29"/>
            <w:u w:val="single"/>
          </w:rPr>
          <w:t>Complex world of border trade: Cattle go north, meat south</w:t>
        </w:r>
      </w:hyperlink>
      <w:r>
        <w:rPr>
          <w:rFonts w:ascii="Times New Roman" w:hAnsi="Times New Roman" w:cs="Times New Roman"/>
          <w:sz w:val="29"/>
          <w:szCs w:val="29"/>
        </w:rPr>
        <w:t> By Christopher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87" w:history="1">
        <w:r>
          <w:rPr>
            <w:rFonts w:ascii="Times New Roman" w:hAnsi="Times New Roman" w:cs="Times New Roman"/>
            <w:sz w:val="29"/>
            <w:szCs w:val="29"/>
            <w:u w:val="single"/>
          </w:rPr>
          <w:t>Notre Dame Graduates Walk Out on Pence as He Touts Free Speech</w:t>
        </w:r>
      </w:hyperlink>
      <w:r>
        <w:rPr>
          <w:rFonts w:ascii="Times New Roman" w:hAnsi="Times New Roman" w:cs="Times New Roman"/>
          <w:sz w:val="29"/>
          <w:szCs w:val="29"/>
        </w:rPr>
        <w:t> By Frank McGurty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88" w:history="1">
        <w:r>
          <w:rPr>
            <w:rFonts w:ascii="Times New Roman" w:hAnsi="Times New Roman" w:cs="Times New Roman"/>
            <w:sz w:val="29"/>
            <w:szCs w:val="29"/>
            <w:u w:val="single"/>
          </w:rPr>
          <w:t>Trump Softens Tone on Islam but Calls for Purge of 'Foot Soldiers of Evil'</w:t>
        </w:r>
      </w:hyperlink>
      <w:r>
        <w:rPr>
          <w:rFonts w:ascii="Times New Roman" w:hAnsi="Times New Roman" w:cs="Times New Roman"/>
          <w:sz w:val="29"/>
          <w:szCs w:val="29"/>
        </w:rPr>
        <w:t> By Peter Baker and Michael D. Shear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89" w:history="1">
        <w:r>
          <w:rPr>
            <w:rFonts w:ascii="Times New Roman" w:hAnsi="Times New Roman" w:cs="Times New Roman"/>
            <w:sz w:val="29"/>
            <w:szCs w:val="29"/>
            <w:u w:val="single"/>
          </w:rPr>
          <w:t>Trump campaigned against Muslims, but will preach tolerance in Saudi speech</w:t>
        </w:r>
      </w:hyperlink>
      <w:r>
        <w:rPr>
          <w:rFonts w:ascii="Times New Roman" w:hAnsi="Times New Roman" w:cs="Times New Roman"/>
          <w:sz w:val="29"/>
          <w:szCs w:val="29"/>
        </w:rPr>
        <w:t> By Philip Rucker and Abby Phillip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0" w:history="1">
        <w:r>
          <w:rPr>
            <w:rFonts w:ascii="Times New Roman" w:hAnsi="Times New Roman" w:cs="Times New Roman"/>
            <w:sz w:val="29"/>
            <w:szCs w:val="29"/>
            <w:u w:val="single"/>
          </w:rPr>
          <w:t>New data shows a sharp increase in U.S. protest activity in April</w:t>
        </w:r>
      </w:hyperlink>
      <w:r>
        <w:rPr>
          <w:rFonts w:ascii="Times New Roman" w:hAnsi="Times New Roman" w:cs="Times New Roman"/>
          <w:sz w:val="29"/>
          <w:szCs w:val="29"/>
        </w:rPr>
        <w:t> By Erica Chenoweth, Evan Perkoski, Jeremy Pressman and Ches Thurber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1" w:history="1">
        <w:r>
          <w:rPr>
            <w:rFonts w:ascii="Times New Roman" w:hAnsi="Times New Roman" w:cs="Times New Roman"/>
            <w:sz w:val="29"/>
            <w:szCs w:val="29"/>
            <w:u w:val="single"/>
          </w:rPr>
          <w:t>The 'Trump effect' has slowed illegal U.S. border crossings. But for how long?</w:t>
        </w:r>
      </w:hyperlink>
      <w:r>
        <w:rPr>
          <w:rFonts w:ascii="Times New Roman" w:hAnsi="Times New Roman" w:cs="Times New Roman"/>
          <w:sz w:val="29"/>
          <w:szCs w:val="29"/>
        </w:rPr>
        <w:t> By Joshua Partlow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492" w:history="1">
        <w:r>
          <w:rPr>
            <w:rFonts w:ascii="Times New Roman" w:hAnsi="Times New Roman" w:cs="Times New Roman"/>
            <w:sz w:val="29"/>
            <w:szCs w:val="29"/>
            <w:u w:val="single"/>
          </w:rPr>
          <w:t>U.N. Ambassador Nikki Haley Vows Support for Refugees</w:t>
        </w:r>
      </w:hyperlink>
      <w:r>
        <w:rPr>
          <w:rFonts w:ascii="Times New Roman" w:hAnsi="Times New Roman" w:cs="Times New Roman"/>
          <w:sz w:val="29"/>
          <w:szCs w:val="29"/>
        </w:rPr>
        <w:t> By Felicia Schwartz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93" w:history="1">
        <w:r>
          <w:rPr>
            <w:rFonts w:ascii="Times New Roman" w:hAnsi="Times New Roman" w:cs="Times New Roman"/>
            <w:sz w:val="29"/>
            <w:szCs w:val="29"/>
            <w:u w:val="single"/>
          </w:rPr>
          <w:t>Border wall fight, round two</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1494" w:history="1">
        <w:r>
          <w:rPr>
            <w:rFonts w:ascii="Times New Roman" w:hAnsi="Times New Roman" w:cs="Times New Roman"/>
            <w:sz w:val="29"/>
            <w:szCs w:val="29"/>
            <w:u w:val="single"/>
          </w:rPr>
          <w:t>DEPORTED TO EL SALVADOR, TRAPPED BETWEEN THE GANGS AND TRUMP</w:t>
        </w:r>
      </w:hyperlink>
      <w:r>
        <w:rPr>
          <w:rFonts w:ascii="Times New Roman" w:hAnsi="Times New Roman" w:cs="Times New Roman"/>
          <w:sz w:val="29"/>
          <w:szCs w:val="29"/>
        </w:rPr>
        <w:t> By Danielle Marie Mackey, Pedro Armando Aparicio, Leighton Akio Woodhouse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95" w:history="1">
        <w:r>
          <w:rPr>
            <w:rFonts w:ascii="Times New Roman" w:hAnsi="Times New Roman" w:cs="Times New Roman"/>
            <w:sz w:val="29"/>
            <w:szCs w:val="29"/>
            <w:u w:val="single"/>
          </w:rPr>
          <w:t>Sheriff David Clarke plagiarized parts of his master's thesis: report</w:t>
        </w:r>
      </w:hyperlink>
      <w:r>
        <w:rPr>
          <w:rFonts w:ascii="Times New Roman" w:hAnsi="Times New Roman" w:cs="Times New Roman"/>
          <w:sz w:val="29"/>
          <w:szCs w:val="29"/>
        </w:rPr>
        <w:t> By Brooke Seipel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96" w:history="1">
        <w:r>
          <w:rPr>
            <w:rFonts w:ascii="Times New Roman" w:hAnsi="Times New Roman" w:cs="Times New Roman"/>
            <w:sz w:val="29"/>
            <w:szCs w:val="29"/>
            <w:u w:val="single"/>
          </w:rPr>
          <w:t>Silicon Valley leaders to discuss high-skill immigration with White House: report</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1497" w:history="1">
        <w:r>
          <w:rPr>
            <w:rFonts w:ascii="Times New Roman" w:hAnsi="Times New Roman" w:cs="Times New Roman"/>
            <w:sz w:val="29"/>
            <w:szCs w:val="29"/>
            <w:u w:val="single"/>
          </w:rPr>
          <w:t>Feds use anti-terror tool to hunt the undocumented</w:t>
        </w:r>
      </w:hyperlink>
      <w:r>
        <w:rPr>
          <w:rFonts w:ascii="Times New Roman" w:hAnsi="Times New Roman" w:cs="Times New Roman"/>
          <w:sz w:val="29"/>
          <w:szCs w:val="29"/>
        </w:rPr>
        <w:t> By Robert Snell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498" w:history="1">
        <w:r>
          <w:rPr>
            <w:rFonts w:ascii="Times New Roman" w:hAnsi="Times New Roman" w:cs="Times New Roman"/>
            <w:sz w:val="29"/>
            <w:szCs w:val="29"/>
            <w:u w:val="single"/>
          </w:rPr>
          <w:t>More Undocumented Immigrants In US Are Giving Up Hope And Trying For Canada</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499" w:history="1">
        <w:r>
          <w:rPr>
            <w:rFonts w:ascii="Times New Roman" w:hAnsi="Times New Roman" w:cs="Times New Roman"/>
            <w:sz w:val="29"/>
            <w:szCs w:val="29"/>
            <w:u w:val="single"/>
          </w:rPr>
          <w:t>Everyone tells little lies. No one should lose their citizenship over it.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1500" w:history="1">
        <w:r>
          <w:rPr>
            <w:rFonts w:ascii="Times New Roman" w:hAnsi="Times New Roman" w:cs="Times New Roman"/>
            <w:sz w:val="29"/>
            <w:szCs w:val="29"/>
            <w:u w:val="single"/>
          </w:rPr>
          <w:t>Visa hassles may hit seasonal business hard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News </w:t>
      </w:r>
      <w:r>
        <w:rPr>
          <w:rFonts w:ascii="Times New Roman" w:hAnsi="Times New Roman" w:cs="Times New Roman"/>
          <w:sz w:val="29"/>
          <w:szCs w:val="29"/>
        </w:rPr>
        <w:t>(Opinion): </w:t>
      </w:r>
      <w:hyperlink r:id="rId1501" w:history="1">
        <w:r>
          <w:rPr>
            <w:rFonts w:ascii="Times New Roman" w:hAnsi="Times New Roman" w:cs="Times New Roman"/>
            <w:sz w:val="29"/>
            <w:szCs w:val="29"/>
            <w:u w:val="single"/>
          </w:rPr>
          <w:t>Our immigration mess needs real solutions not militarized enforcement</w:t>
        </w:r>
      </w:hyperlink>
      <w:r>
        <w:rPr>
          <w:rFonts w:ascii="Times New Roman" w:hAnsi="Times New Roman" w:cs="Times New Roman"/>
          <w:sz w:val="29"/>
          <w:szCs w:val="29"/>
        </w:rPr>
        <w:t> By Bill Stock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502" w:history="1">
        <w:r>
          <w:rPr>
            <w:rFonts w:ascii="Times New Roman" w:hAnsi="Times New Roman" w:cs="Times New Roman"/>
            <w:sz w:val="29"/>
            <w:szCs w:val="29"/>
            <w:u w:val="single"/>
          </w:rPr>
          <w:t>The Case for Xenophilia</w:t>
        </w:r>
      </w:hyperlink>
      <w:r>
        <w:rPr>
          <w:rFonts w:ascii="Times New Roman" w:hAnsi="Times New Roman" w:cs="Times New Roman"/>
          <w:sz w:val="29"/>
          <w:szCs w:val="29"/>
        </w:rPr>
        <w:t> By Paul Salopek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03" w:history="1">
        <w:r>
          <w:rPr>
            <w:rFonts w:ascii="Times New Roman" w:hAnsi="Times New Roman" w:cs="Times New Roman"/>
            <w:sz w:val="29"/>
            <w:szCs w:val="29"/>
            <w:u w:val="single"/>
          </w:rPr>
          <w:t>Watch Out World, Trump's Coming</w:t>
        </w:r>
      </w:hyperlink>
      <w:r>
        <w:rPr>
          <w:rFonts w:ascii="Times New Roman" w:hAnsi="Times New Roman" w:cs="Times New Roman"/>
          <w:sz w:val="29"/>
          <w:szCs w:val="29"/>
        </w:rPr>
        <w:t> By Gail Collins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04" w:history="1">
        <w:r>
          <w:rPr>
            <w:rFonts w:ascii="Times New Roman" w:hAnsi="Times New Roman" w:cs="Times New Roman"/>
            <w:sz w:val="29"/>
            <w:szCs w:val="29"/>
            <w:u w:val="single"/>
          </w:rPr>
          <w:t>Donald Trump, Establishment Sellout</w:t>
        </w:r>
      </w:hyperlink>
      <w:r>
        <w:rPr>
          <w:rFonts w:ascii="Times New Roman" w:hAnsi="Times New Roman" w:cs="Times New Roman"/>
          <w:sz w:val="29"/>
          <w:szCs w:val="29"/>
        </w:rPr>
        <w:t> By Ross Douthat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505" w:history="1">
        <w:r>
          <w:rPr>
            <w:rFonts w:ascii="Times New Roman" w:hAnsi="Times New Roman" w:cs="Times New Roman"/>
            <w:sz w:val="29"/>
            <w:szCs w:val="29"/>
            <w:u w:val="single"/>
          </w:rPr>
          <w:t>Will the Presidency Survive This President?</w:t>
        </w:r>
      </w:hyperlink>
      <w:r>
        <w:rPr>
          <w:rFonts w:ascii="Times New Roman" w:hAnsi="Times New Roman" w:cs="Times New Roman"/>
          <w:sz w:val="29"/>
          <w:szCs w:val="29"/>
        </w:rPr>
        <w:t> By Eric Posner and Emily Bazelon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06" w:history="1">
        <w:r>
          <w:rPr>
            <w:rFonts w:ascii="Times New Roman" w:hAnsi="Times New Roman" w:cs="Times New Roman"/>
            <w:sz w:val="29"/>
            <w:szCs w:val="29"/>
            <w:u w:val="single"/>
          </w:rPr>
          <w:t>How beauty pageants reflect the same changes as Trump's immigration orders do</w:t>
        </w:r>
      </w:hyperlink>
      <w:r>
        <w:rPr>
          <w:rFonts w:ascii="Times New Roman" w:hAnsi="Times New Roman" w:cs="Times New Roman"/>
          <w:sz w:val="29"/>
          <w:szCs w:val="29"/>
        </w:rPr>
        <w:t> By Asha Rangappa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07" w:history="1">
        <w:r>
          <w:rPr>
            <w:rFonts w:ascii="Times New Roman" w:hAnsi="Times New Roman" w:cs="Times New Roman"/>
            <w:sz w:val="29"/>
            <w:szCs w:val="29"/>
            <w:u w:val="single"/>
          </w:rPr>
          <w:t>Congress' power to "define and punish" violations of "the Law of Nations" does not give it authority over immigration</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08" w:history="1">
        <w:r>
          <w:rPr>
            <w:rFonts w:ascii="Times New Roman" w:hAnsi="Times New Roman" w:cs="Times New Roman"/>
            <w:sz w:val="29"/>
            <w:szCs w:val="29"/>
            <w:u w:val="single"/>
          </w:rPr>
          <w:t>Can the pope save Trump?</w:t>
        </w:r>
      </w:hyperlink>
      <w:r>
        <w:rPr>
          <w:rFonts w:ascii="Times New Roman" w:hAnsi="Times New Roman" w:cs="Times New Roman"/>
          <w:sz w:val="29"/>
          <w:szCs w:val="29"/>
        </w:rPr>
        <w:t> By E.J. Dionne Jr.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09" w:history="1">
        <w:r>
          <w:rPr>
            <w:rFonts w:ascii="Times New Roman" w:hAnsi="Times New Roman" w:cs="Times New Roman"/>
            <w:sz w:val="29"/>
            <w:szCs w:val="29"/>
            <w:u w:val="single"/>
          </w:rPr>
          <w:t>We've gotten better at diversity. Now the challenge is inclusion.</w:t>
        </w:r>
      </w:hyperlink>
      <w:r>
        <w:rPr>
          <w:rFonts w:ascii="Times New Roman" w:hAnsi="Times New Roman" w:cs="Times New Roman"/>
          <w:sz w:val="29"/>
          <w:szCs w:val="29"/>
        </w:rPr>
        <w:t> By Nitin Nohria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10" w:history="1">
        <w:r>
          <w:rPr>
            <w:rFonts w:ascii="Times New Roman" w:hAnsi="Times New Roman" w:cs="Times New Roman"/>
            <w:sz w:val="29"/>
            <w:szCs w:val="29"/>
            <w:u w:val="single"/>
          </w:rPr>
          <w:t>Trump made a promise to Haitian immigrants. Will he break it?</w:t>
        </w:r>
      </w:hyperlink>
      <w:r>
        <w:rPr>
          <w:rFonts w:ascii="Times New Roman" w:hAnsi="Times New Roman" w:cs="Times New Roman"/>
          <w:sz w:val="29"/>
          <w:szCs w:val="29"/>
        </w:rPr>
        <w:t> By Karen Attiah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11" w:history="1">
        <w:r>
          <w:rPr>
            <w:rFonts w:ascii="Times New Roman" w:hAnsi="Times New Roman" w:cs="Times New Roman"/>
            <w:sz w:val="29"/>
            <w:szCs w:val="29"/>
            <w:u w:val="single"/>
          </w:rPr>
          <w:t>The Trump presidency doesn't seem sustainable</w:t>
        </w:r>
      </w:hyperlink>
      <w:r>
        <w:rPr>
          <w:rFonts w:ascii="Times New Roman" w:hAnsi="Times New Roman" w:cs="Times New Roman"/>
          <w:sz w:val="29"/>
          <w:szCs w:val="29"/>
        </w:rPr>
        <w:t> By Ruth Marcus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Cosmopolitan (Op-Ed)</w:t>
      </w:r>
      <w:r>
        <w:rPr>
          <w:rFonts w:ascii="Times New Roman" w:hAnsi="Times New Roman" w:cs="Times New Roman"/>
          <w:sz w:val="29"/>
          <w:szCs w:val="29"/>
        </w:rPr>
        <w:t>: </w:t>
      </w:r>
      <w:hyperlink r:id="rId1512" w:history="1">
        <w:r>
          <w:rPr>
            <w:rFonts w:ascii="Times New Roman" w:hAnsi="Times New Roman" w:cs="Times New Roman"/>
            <w:sz w:val="29"/>
            <w:szCs w:val="29"/>
            <w:u w:val="single"/>
          </w:rPr>
          <w:t>I Live in Fear of Being Separated From My Family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(Op-Ed)</w:t>
      </w:r>
      <w:r>
        <w:rPr>
          <w:rFonts w:ascii="Times New Roman" w:hAnsi="Times New Roman" w:cs="Times New Roman"/>
          <w:sz w:val="29"/>
          <w:szCs w:val="29"/>
        </w:rPr>
        <w:t>: </w:t>
      </w:r>
      <w:hyperlink r:id="rId1513" w:history="1">
        <w:r>
          <w:rPr>
            <w:rFonts w:ascii="Times New Roman" w:hAnsi="Times New Roman" w:cs="Times New Roman"/>
            <w:sz w:val="29"/>
            <w:szCs w:val="29"/>
            <w:u w:val="single"/>
          </w:rPr>
          <w:t>Why California must defy Trump on immigration</w:t>
        </w:r>
      </w:hyperlink>
      <w:r>
        <w:rPr>
          <w:rFonts w:ascii="Times New Roman" w:hAnsi="Times New Roman" w:cs="Times New Roman"/>
          <w:sz w:val="29"/>
          <w:szCs w:val="29"/>
        </w:rPr>
        <w:t> By Kevin de Leon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Herald (Opinion)</w:t>
      </w:r>
      <w:r>
        <w:rPr>
          <w:rFonts w:ascii="Times New Roman" w:hAnsi="Times New Roman" w:cs="Times New Roman"/>
          <w:sz w:val="29"/>
          <w:szCs w:val="29"/>
        </w:rPr>
        <w:t>: </w:t>
      </w:r>
      <w:hyperlink r:id="rId1514" w:history="1">
        <w:r>
          <w:rPr>
            <w:rFonts w:ascii="Times New Roman" w:hAnsi="Times New Roman" w:cs="Times New Roman"/>
            <w:sz w:val="29"/>
            <w:szCs w:val="29"/>
            <w:u w:val="single"/>
          </w:rPr>
          <w:t>Immigration uncertainty clouds strategic options</w:t>
        </w:r>
      </w:hyperlink>
      <w:r>
        <w:rPr>
          <w:rFonts w:ascii="Times New Roman" w:hAnsi="Times New Roman" w:cs="Times New Roman"/>
          <w:sz w:val="29"/>
          <w:szCs w:val="29"/>
        </w:rPr>
        <w:t> By Jim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w:t>
      </w:r>
      <w:hyperlink r:id="rId1515" w:history="1">
        <w:r>
          <w:rPr>
            <w:rFonts w:ascii="Times New Roman" w:hAnsi="Times New Roman" w:cs="Times New Roman"/>
            <w:sz w:val="29"/>
            <w:szCs w:val="29"/>
            <w:u w:val="single"/>
          </w:rPr>
          <w:t>Deportation dragnet ensnares North Florida man</w:t>
        </w:r>
      </w:hyperlink>
      <w:r>
        <w:rPr>
          <w:rFonts w:ascii="Times New Roman" w:hAnsi="Times New Roman" w:cs="Times New Roman"/>
          <w:sz w:val="29"/>
          <w:szCs w:val="29"/>
        </w:rPr>
        <w:t> By Jeff Burlew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516" w:history="1">
        <w:r>
          <w:rPr>
            <w:rFonts w:ascii="Times New Roman" w:hAnsi="Times New Roman" w:cs="Times New Roman"/>
            <w:sz w:val="29"/>
            <w:szCs w:val="29"/>
            <w:u w:val="single"/>
          </w:rPr>
          <w:t>Colorado governor pardons felon to stave off deportation</w:t>
        </w:r>
      </w:hyperlink>
      <w:r>
        <w:rPr>
          <w:rFonts w:ascii="Times New Roman" w:hAnsi="Times New Roman" w:cs="Times New Roman"/>
          <w:sz w:val="29"/>
          <w:szCs w:val="29"/>
        </w:rPr>
        <w:t> By P. Solomon Banda and Nicholas Riccardi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517" w:history="1">
        <w:r>
          <w:rPr>
            <w:rFonts w:ascii="Times New Roman" w:hAnsi="Times New Roman" w:cs="Times New Roman"/>
            <w:sz w:val="29"/>
            <w:szCs w:val="29"/>
            <w:u w:val="single"/>
          </w:rPr>
          <w:t>Mother From Peru Granted Stay From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1518" w:history="1">
        <w:r>
          <w:rPr>
            <w:rFonts w:ascii="Times New Roman" w:hAnsi="Times New Roman" w:cs="Times New Roman"/>
            <w:sz w:val="29"/>
            <w:szCs w:val="29"/>
            <w:u w:val="single"/>
          </w:rPr>
          <w:t>Florida immigration officer charged with taking bribe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1519" w:history="1">
        <w:r>
          <w:rPr>
            <w:rFonts w:ascii="Times New Roman" w:hAnsi="Times New Roman" w:cs="Times New Roman"/>
            <w:sz w:val="29"/>
            <w:szCs w:val="29"/>
            <w:u w:val="single"/>
          </w:rPr>
          <w:t>US deports Indonesian man seeking asylum in New Jersey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(Massachusetts): </w:t>
      </w:r>
      <w:hyperlink r:id="rId1520" w:history="1">
        <w:r>
          <w:rPr>
            <w:rFonts w:ascii="Times New Roman" w:hAnsi="Times New Roman" w:cs="Times New Roman"/>
            <w:sz w:val="29"/>
            <w:szCs w:val="29"/>
            <w:u w:val="single"/>
          </w:rPr>
          <w:t>College apologizes for racist posts after Twitter hack</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(Texas)</w:t>
      </w:r>
      <w:r>
        <w:rPr>
          <w:rFonts w:ascii="Times New Roman" w:hAnsi="Times New Roman" w:cs="Times New Roman"/>
          <w:sz w:val="29"/>
          <w:szCs w:val="29"/>
        </w:rPr>
        <w:t>: </w:t>
      </w:r>
      <w:hyperlink r:id="rId1521" w:history="1">
        <w:r>
          <w:rPr>
            <w:rFonts w:ascii="Times New Roman" w:hAnsi="Times New Roman" w:cs="Times New Roman"/>
            <w:sz w:val="29"/>
            <w:szCs w:val="29"/>
            <w:u w:val="single"/>
          </w:rPr>
          <w:t>'Discrimination Sunday': Texas rushes to pass transgender 'bathroom bill' and measure allowing bias in adoptions, foster care</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522" w:history="1">
        <w:r>
          <w:rPr>
            <w:rFonts w:ascii="Times New Roman" w:hAnsi="Times New Roman" w:cs="Times New Roman"/>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 and Richard Winton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 (California)</w:t>
      </w:r>
      <w:r>
        <w:rPr>
          <w:rFonts w:ascii="Times New Roman" w:hAnsi="Times New Roman" w:cs="Times New Roman"/>
          <w:sz w:val="29"/>
          <w:szCs w:val="29"/>
        </w:rPr>
        <w:t>: </w:t>
      </w:r>
      <w:hyperlink r:id="rId1523" w:history="1">
        <w:r>
          <w:rPr>
            <w:rFonts w:ascii="Times New Roman" w:hAnsi="Times New Roman" w:cs="Times New Roman"/>
            <w:sz w:val="29"/>
            <w:szCs w:val="29"/>
            <w:u w:val="single"/>
          </w:rPr>
          <w:t>22-Year-Old Immigrant Rights Activist Detained By Border Patrol In Boyle Heights</w:t>
        </w:r>
      </w:hyperlink>
      <w:r>
        <w:rPr>
          <w:rFonts w:ascii="Times New Roman" w:hAnsi="Times New Roman" w:cs="Times New Roman"/>
          <w:sz w:val="29"/>
          <w:szCs w:val="29"/>
        </w:rPr>
        <w:t> By Julia Wick</w:t>
      </w:r>
    </w:p>
    <w:p w:rsidR="0075062B" w:rsidRDefault="0075062B" w:rsidP="0075062B">
      <w:pPr>
        <w:widowControl w:val="0"/>
        <w:autoSpaceDE w:val="0"/>
        <w:autoSpaceDN w:val="0"/>
        <w:adjustRightInd w:val="0"/>
        <w:rPr>
          <w:rFonts w:ascii="Calibri" w:hAnsi="Calibri" w:cs="Calibri"/>
          <w:sz w:val="29"/>
          <w:szCs w:val="29"/>
        </w:rPr>
      </w:pPr>
      <w:hyperlink r:id="rId1524" w:history="1">
        <w:r>
          <w:rPr>
            <w:rFonts w:ascii="Times New Roman" w:hAnsi="Times New Roman" w:cs="Times New Roman"/>
            <w:i/>
            <w:iCs/>
            <w:sz w:val="29"/>
            <w:szCs w:val="29"/>
            <w:u w:val="single"/>
          </w:rPr>
          <w:t>Philly.com</w:t>
        </w:r>
      </w:hyperlink>
      <w:r>
        <w:rPr>
          <w:rFonts w:ascii="Times New Roman" w:hAnsi="Times New Roman" w:cs="Times New Roman"/>
          <w:i/>
          <w:iCs/>
          <w:sz w:val="29"/>
          <w:szCs w:val="29"/>
        </w:rPr>
        <w:t xml:space="preserve"> (Pennsylvania)</w:t>
      </w:r>
      <w:r>
        <w:rPr>
          <w:rFonts w:ascii="Times New Roman" w:hAnsi="Times New Roman" w:cs="Times New Roman"/>
          <w:sz w:val="29"/>
          <w:szCs w:val="29"/>
        </w:rPr>
        <w:t>: </w:t>
      </w:r>
      <w:hyperlink r:id="rId1525" w:history="1">
        <w:r>
          <w:rPr>
            <w:rFonts w:ascii="Times New Roman" w:hAnsi="Times New Roman" w:cs="Times New Roman"/>
            <w:sz w:val="29"/>
            <w:szCs w:val="29"/>
            <w:u w:val="single"/>
          </w:rPr>
          <w:t>Trump-era rise in immigration arrests felt across Philly region</w:t>
        </w:r>
      </w:hyperlink>
      <w:r>
        <w:rPr>
          <w:rFonts w:ascii="Times New Roman" w:hAnsi="Times New Roman" w:cs="Times New Roman"/>
          <w:sz w:val="29"/>
          <w:szCs w:val="29"/>
        </w:rPr>
        <w:t> By Michael Matza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(Illinois)</w:t>
      </w:r>
      <w:r>
        <w:rPr>
          <w:rFonts w:ascii="Times New Roman" w:hAnsi="Times New Roman" w:cs="Times New Roman"/>
          <w:sz w:val="29"/>
          <w:szCs w:val="29"/>
        </w:rPr>
        <w:t>: </w:t>
      </w:r>
      <w:hyperlink r:id="rId1526" w:history="1">
        <w:r>
          <w:rPr>
            <w:rFonts w:ascii="Times New Roman" w:hAnsi="Times New Roman" w:cs="Times New Roman"/>
            <w:sz w:val="29"/>
            <w:szCs w:val="29"/>
            <w:u w:val="single"/>
          </w:rPr>
          <w:t>City launches 'One Chicago' campaign in response to federal immigration policies</w:t>
        </w:r>
      </w:hyperlink>
      <w:r>
        <w:rPr>
          <w:rFonts w:ascii="Times New Roman" w:hAnsi="Times New Roman" w:cs="Times New Roman"/>
          <w:sz w:val="29"/>
          <w:szCs w:val="29"/>
        </w:rPr>
        <w:t> By Laura Podesta and Will Jones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4 (Colorado)</w:t>
      </w:r>
      <w:r>
        <w:rPr>
          <w:rFonts w:ascii="Times New Roman" w:hAnsi="Times New Roman" w:cs="Times New Roman"/>
          <w:sz w:val="29"/>
          <w:szCs w:val="29"/>
        </w:rPr>
        <w:t>: </w:t>
      </w:r>
      <w:hyperlink r:id="rId1527" w:history="1">
        <w:r>
          <w:rPr>
            <w:rFonts w:ascii="Times New Roman" w:hAnsi="Times New Roman" w:cs="Times New Roman"/>
            <w:sz w:val="29"/>
            <w:szCs w:val="29"/>
            <w:u w:val="single"/>
          </w:rPr>
          <w:t>Another Illegal Immigrant In Sanctuary Gets A 'Stay'</w:t>
        </w:r>
      </w:hyperlink>
      <w:r>
        <w:rPr>
          <w:rFonts w:ascii="Times New Roman" w:hAnsi="Times New Roman" w:cs="Times New Roman"/>
          <w:sz w:val="29"/>
          <w:szCs w:val="29"/>
        </w:rPr>
        <w:t> By Andrea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22, 2017 10:46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22,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TPS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Sierra Leone, Liberia and Guinea was set to expire today but has been extended.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28" w:history="1">
        <w:r>
          <w:rPr>
            <w:rFonts w:ascii="Times New Roman" w:hAnsi="Times New Roman" w:cs="Times New Roman"/>
            <w:sz w:val="32"/>
            <w:szCs w:val="32"/>
            <w:u w:val="single"/>
          </w:rPr>
          <w:t>Extension of the Designation of Guinea for Temporary Protected Status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29" w:history="1">
        <w:r>
          <w:rPr>
            <w:rFonts w:ascii="Times New Roman" w:hAnsi="Times New Roman" w:cs="Times New Roman"/>
            <w:sz w:val="32"/>
            <w:szCs w:val="32"/>
            <w:u w:val="single"/>
          </w:rPr>
          <w:t>Extension of the Designation of Liberia for Temporary Protected Status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30" w:history="1">
        <w:r>
          <w:rPr>
            <w:rFonts w:ascii="Times New Roman" w:hAnsi="Times New Roman" w:cs="Times New Roman"/>
            <w:sz w:val="32"/>
            <w:szCs w:val="32"/>
            <w:u w:val="single"/>
          </w:rPr>
          <w:t>Extension of the Designation of Sierra Leone for Temporary Protected Status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Haiti was not decided</w:t>
      </w:r>
      <w:r>
        <w:rPr>
          <w:rFonts w:ascii="Times New Roman" w:hAnsi="Times New Roman" w:cs="Times New Roman"/>
          <w:sz w:val="29"/>
          <w:szCs w:val="29"/>
        </w:rPr>
        <w:t>. Notification of intent to extend or expire required this coming week.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1531" w:history="1">
        <w:r>
          <w:rPr>
            <w:rFonts w:ascii="Times New Roman" w:hAnsi="Times New Roman" w:cs="Times New Roman"/>
            <w:b/>
            <w:bCs/>
            <w:sz w:val="29"/>
            <w:szCs w:val="29"/>
            <w:u w:val="single"/>
          </w:rPr>
          <w:t>Immigration Arrests Up 38%</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Since Trump's inauguration, immigration arrests have climbed by 38%. In hard numbers, that translates to about 400 individuals arrested daily for immigration violations. Less than 75% of those arrested had a criminal record. For more coverage see </w:t>
      </w:r>
      <w:hyperlink r:id="rId1532" w:history="1">
        <w:r>
          <w:rPr>
            <w:rFonts w:ascii="Times New Roman" w:hAnsi="Times New Roman" w:cs="Times New Roman"/>
            <w:sz w:val="29"/>
            <w:szCs w:val="29"/>
            <w:u w:val="single"/>
          </w:rPr>
          <w:t>USA Today</w:t>
        </w:r>
      </w:hyperlink>
      <w:r>
        <w:rPr>
          <w:rFonts w:ascii="Times New Roman" w:hAnsi="Times New Roman" w:cs="Times New Roman"/>
          <w:sz w:val="29"/>
          <w:szCs w:val="29"/>
        </w:rPr>
        <w:t> and </w:t>
      </w:r>
      <w:hyperlink r:id="rId1533" w:history="1">
        <w:r>
          <w:rPr>
            <w:rFonts w:ascii="Times New Roman" w:hAnsi="Times New Roman" w:cs="Times New Roman"/>
            <w:sz w:val="29"/>
            <w:szCs w:val="29"/>
            <w:u w:val="single"/>
          </w:rPr>
          <w:t>WaPo</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534" w:history="1">
        <w:r>
          <w:rPr>
            <w:rFonts w:ascii="Times New Roman" w:hAnsi="Times New Roman" w:cs="Times New Roman"/>
            <w:b/>
            <w:bCs/>
            <w:sz w:val="29"/>
            <w:szCs w:val="29"/>
            <w:u w:val="single"/>
          </w:rPr>
          <w:t>NYIFUP Under Threat: Demanding due process for all -Exigir el debido proceso para todos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1535" w:history="1">
        <w:r>
          <w:rPr>
            <w:rFonts w:ascii="Times New Roman" w:hAnsi="Times New Roman" w:cs="Times New Roman"/>
            <w:b/>
            <w:bCs/>
            <w:sz w:val="29"/>
            <w:szCs w:val="29"/>
            <w:u w:val="single"/>
          </w:rPr>
          <w:t>Meanwhile, the Baltimore Sun is talking about how great NYIFUP is.</w:t>
        </w:r>
      </w:hyperlink>
      <w:r>
        <w:rPr>
          <w:rFonts w:ascii="Times New Roman" w:hAnsi="Times New Roman" w:cs="Times New Roman"/>
          <w:b/>
          <w:bCs/>
          <w:sz w:val="29"/>
          <w:szCs w:val="29"/>
        </w:rPr>
        <w:t xml:space="preserve"> </w:t>
      </w:r>
      <w:r>
        <w:rPr>
          <w:rFonts w:ascii="Times New Roman" w:hAnsi="Times New Roman" w:cs="Times New Roman"/>
          <w:sz w:val="29"/>
          <w:szCs w:val="29"/>
        </w:rPr>
        <w:t>#NYIFUP #DueProcess4All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536" w:history="1">
        <w:r>
          <w:rPr>
            <w:rFonts w:ascii="Times New Roman" w:hAnsi="Times New Roman" w:cs="Times New Roman"/>
            <w:b/>
            <w:bCs/>
            <w:sz w:val="29"/>
            <w:szCs w:val="29"/>
            <w:u w:val="single"/>
          </w:rPr>
          <w:t>On Thursday, the House Judiciary Committee began considering three immigration bills</w:t>
        </w:r>
      </w:hyperlink>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They would implement President Trump's mass deportation plan. The </w:t>
      </w:r>
      <w:hyperlink r:id="rId1537" w:history="1">
        <w:r>
          <w:rPr>
            <w:rFonts w:ascii="Times New Roman" w:hAnsi="Times New Roman" w:cs="Times New Roman"/>
            <w:sz w:val="29"/>
            <w:szCs w:val="29"/>
            <w:u w:val="single"/>
          </w:rPr>
          <w:t>bills </w:t>
        </w:r>
      </w:hyperlink>
      <w:r>
        <w:rPr>
          <w:rFonts w:ascii="Times New Roman" w:hAnsi="Times New Roman" w:cs="Times New Roman"/>
          <w:sz w:val="29"/>
          <w:szCs w:val="29"/>
        </w:rPr>
        <w:t>would create a massive, militarized federal deportation force, require local law enforcement to use their finite local resources, waste taxpayer money, and deprive asylum seekers and refugees of humanitarian protection.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538" w:history="1">
        <w:r>
          <w:rPr>
            <w:rFonts w:ascii="Times New Roman" w:hAnsi="Times New Roman" w:cs="Times New Roman"/>
            <w:b/>
            <w:bCs/>
            <w:sz w:val="29"/>
            <w:szCs w:val="29"/>
            <w:u w:val="single"/>
          </w:rPr>
          <w:t>15,000 SIJS visas were approved in FY2016</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w:t>
      </w:r>
      <w:r>
        <w:rPr>
          <w:rFonts w:ascii="Times New Roman" w:hAnsi="Times New Roman" w:cs="Times New Roman"/>
          <w:i/>
          <w:iCs/>
          <w:sz w:val="29"/>
          <w:szCs w:val="29"/>
        </w:rPr>
        <w:t> Washington Post </w:t>
      </w:r>
      <w:r>
        <w:rPr>
          <w:rFonts w:ascii="Times New Roman" w:hAnsi="Times New Roman" w:cs="Times New Roman"/>
          <w:sz w:val="29"/>
          <w:szCs w:val="29"/>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17051836</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539" w:history="1">
        <w:r>
          <w:rPr>
            <w:rFonts w:ascii="Times New Roman" w:hAnsi="Times New Roman" w:cs="Times New Roman"/>
            <w:b/>
            <w:bCs/>
            <w:sz w:val="29"/>
            <w:szCs w:val="29"/>
            <w:u w:val="single"/>
          </w:rPr>
          <w:t>USCIS Guidance on Unaccompanied Alien Children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See also: </w:t>
      </w:r>
      <w:hyperlink r:id="rId1540" w:history="1">
        <w:r>
          <w:rPr>
            <w:rFonts w:ascii="Times New Roman" w:hAnsi="Times New Roman" w:cs="Times New Roman"/>
            <w:b/>
            <w:bCs/>
            <w:sz w:val="29"/>
            <w:szCs w:val="29"/>
            <w:u w:val="single"/>
          </w:rPr>
          <w:t>A Practice Advisory on Strategies to Combat Government Efforts to Terminate Unaccompanied Children Determinations (May 2017)</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1541" w:history="1">
        <w:r>
          <w:rPr>
            <w:rFonts w:ascii="Times New Roman" w:hAnsi="Times New Roman" w:cs="Times New Roman"/>
            <w:b/>
            <w:bCs/>
            <w:sz w:val="29"/>
            <w:szCs w:val="29"/>
            <w:u w:val="single"/>
          </w:rPr>
          <w:t>Federal Judge Says Jeff Sessions Can't Block Northwest Immigrant Rights Project From Doing Its Work (For Now)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USCIS Director nomination of Francis Cissna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nomination will take place on Wednesday. IIC is putting together questions in a </w:t>
      </w:r>
      <w:hyperlink r:id="rId1542" w:history="1">
        <w:r>
          <w:rPr>
            <w:rFonts w:ascii="Times New Roman" w:hAnsi="Times New Roman" w:cs="Times New Roman"/>
            <w:sz w:val="29"/>
            <w:szCs w:val="29"/>
            <w:u w:val="single"/>
          </w:rPr>
          <w:t>Google doc</w:t>
        </w:r>
      </w:hyperlink>
      <w:r>
        <w:rPr>
          <w:rFonts w:ascii="Times New Roman" w:hAnsi="Times New Roman" w:cs="Times New Roman"/>
          <w:sz w:val="29"/>
          <w:szCs w:val="29"/>
        </w:rPr>
        <w:t> for this nomination, which is open to those who would like to add items.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Visiting Judge Dockets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Don’t Forget to Mention Buses when Advising Clients on Travel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hyperlink r:id="rId1543" w:history="1">
        <w:r>
          <w:rPr>
            <w:rFonts w:ascii="Times New Roman" w:hAnsi="Times New Roman" w:cs="Times New Roman"/>
            <w:b/>
            <w:bCs/>
            <w:sz w:val="29"/>
            <w:szCs w:val="29"/>
            <w:u w:val="single"/>
          </w:rPr>
          <w:t>HRF: Endorse in-State tuition rates for refugees and asylees</w:t>
        </w:r>
      </w:hyperlink>
      <w:r>
        <w:rPr>
          <w:rFonts w:ascii="Times New Roman" w:hAnsi="Times New Roman" w:cs="Times New Roman"/>
          <w:b/>
          <w:bCs/>
          <w:sz w:val="29"/>
          <w:szCs w:val="29"/>
        </w:rPr>
        <w:t xml:space="preserve"> - </w:t>
      </w:r>
      <w:r>
        <w:rPr>
          <w:rFonts w:ascii="Times New Roman" w:hAnsi="Times New Roman" w:cs="Times New Roman"/>
          <w:sz w:val="29"/>
          <w:szCs w:val="29"/>
        </w:rPr>
        <w:t>Representative Huffman (CA) is going to introduce a bill that amends the Higher Education Act of 1965 to provide for in-State tuition rates for refugees and asylees. He is looking for organizations to endorse it. Contact HRF at  </w:t>
      </w:r>
      <w:hyperlink r:id="rId1544" w:history="1">
        <w:r>
          <w:rPr>
            <w:rFonts w:ascii="Times New Roman" w:hAnsi="Times New Roman" w:cs="Times New Roman"/>
            <w:sz w:val="29"/>
            <w:szCs w:val="29"/>
            <w:u w:val="single"/>
          </w:rPr>
          <w:t>quigleyj@humanrightsfirst.org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Asylum Seekers at the Border</w:t>
      </w:r>
      <w:r>
        <w:rPr>
          <w:rFonts w:ascii="Times New Roman" w:hAnsi="Times New Roman" w:cs="Times New Roman"/>
          <w:sz w:val="29"/>
          <w:szCs w:val="29"/>
        </w:rPr>
        <w:t xml:space="preserve">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Pr>
          <w:rFonts w:ascii="Times New Roman" w:hAnsi="Times New Roman" w:cs="Times New Roman"/>
          <w:vertAlign w:val="superscript"/>
        </w:rPr>
        <w:t>rd</w:t>
      </w:r>
      <w:r>
        <w:rPr>
          <w:rFonts w:ascii="Times New Roman" w:hAnsi="Times New Roman" w:cs="Times New Roman"/>
          <w:sz w:val="29"/>
          <w:szCs w:val="29"/>
        </w:rPr>
        <w:t>.</w:t>
      </w:r>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1545" w:history="1">
        <w:r>
          <w:rPr>
            <w:rFonts w:ascii="Times New Roman" w:hAnsi="Times New Roman" w:cs="Times New Roman"/>
            <w:b/>
            <w:bCs/>
            <w:sz w:val="29"/>
            <w:szCs w:val="29"/>
            <w:u w:val="single"/>
          </w:rPr>
          <w:t>AILA: Sign-On Letter Calling on President Trump, DHS, and DOS Secretaries to Extend TPS for Haitian Nationals</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1546" w:history="1">
        <w:r>
          <w:rPr>
            <w:rFonts w:ascii="Times New Roman" w:hAnsi="Times New Roman" w:cs="Times New Roman"/>
            <w:b/>
            <w:bCs/>
            <w:sz w:val="29"/>
            <w:szCs w:val="29"/>
            <w:u w:val="single"/>
          </w:rPr>
          <w:t>AILA: Take Action: Oppose House Bills Implementing President Trump's Mass Deportation Plan</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Calibri" w:hAnsi="Calibri" w:cs="Calibri"/>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547" w:history="1">
        <w:r>
          <w:rPr>
            <w:rFonts w:ascii="Times New Roman" w:hAnsi="Times New Roman" w:cs="Times New Roman"/>
            <w:b/>
            <w:bCs/>
            <w:color w:val="3F6CAF"/>
            <w:sz w:val="29"/>
            <w:szCs w:val="29"/>
            <w:u w:val="single"/>
          </w:rPr>
          <w:t>New Way To Request Budget Letters from HRA</w:t>
        </w:r>
      </w:hyperlink>
      <w:r>
        <w:rPr>
          <w:rFonts w:ascii="Times New Roman" w:hAnsi="Times New Roman" w:cs="Times New Roman"/>
          <w:color w:val="3F6CAF"/>
          <w:sz w:val="29"/>
          <w:szCs w:val="29"/>
        </w:rPr>
        <w:t xml:space="preserve">: 1. Go to </w:t>
      </w:r>
      <w:hyperlink r:id="rId1548" w:history="1">
        <w:r>
          <w:rPr>
            <w:rFonts w:ascii="Times New Roman" w:hAnsi="Times New Roman" w:cs="Times New Roman"/>
            <w:color w:val="3F6CAF"/>
            <w:sz w:val="29"/>
            <w:szCs w:val="29"/>
            <w:u w:val="single"/>
          </w:rPr>
          <w:t>www.nyc.gov/accessnyc</w:t>
        </w:r>
      </w:hyperlink>
      <w:r>
        <w:rPr>
          <w:rFonts w:ascii="Times New Roman" w:hAnsi="Times New Roman" w:cs="Times New Roman"/>
          <w:color w:val="3F6CAF"/>
          <w:sz w:val="29"/>
          <w:szCs w:val="29"/>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549" w:history="1">
        <w:r>
          <w:rPr>
            <w:rFonts w:ascii="Times New Roman" w:hAnsi="Times New Roman" w:cs="Times New Roman"/>
            <w:b/>
            <w:bCs/>
            <w:color w:val="3F6CAF"/>
            <w:sz w:val="29"/>
            <w:szCs w:val="29"/>
            <w:u w:val="single"/>
          </w:rPr>
          <w:t>A Practice Advisory on Strategies to Combat Government Efforts to Terminate Unaccompanied Children Determinations (May 2017)</w:t>
        </w:r>
      </w:hyperlink>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r>
        <w:rPr>
          <w:rFonts w:ascii="Times New Roman" w:hAnsi="Times New Roman" w:cs="Times New Roman"/>
          <w:b/>
          <w:bCs/>
          <w:color w:val="3F6CAF"/>
          <w:sz w:val="29"/>
          <w:szCs w:val="29"/>
        </w:rPr>
        <w:t xml:space="preserve">AILA: </w:t>
      </w:r>
      <w:hyperlink r:id="rId1550" w:history="1">
        <w:r>
          <w:rPr>
            <w:rFonts w:ascii="Times New Roman" w:hAnsi="Times New Roman" w:cs="Times New Roman"/>
            <w:b/>
            <w:bCs/>
            <w:color w:val="3F6CAF"/>
            <w:sz w:val="29"/>
            <w:szCs w:val="29"/>
            <w:u w:val="single"/>
          </w:rPr>
          <w:t>Know Your Rights Handouts: If ICE Visits a Home, Employer, or Public Space</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(now available in Haitian Creole)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1551" w:history="1">
        <w:r>
          <w:rPr>
            <w:rFonts w:ascii="Times New Roman" w:hAnsi="Times New Roman" w:cs="Times New Roman"/>
            <w:b/>
            <w:bCs/>
            <w:sz w:val="29"/>
            <w:szCs w:val="29"/>
            <w:u w:val="single"/>
          </w:rPr>
          <w:t>Global Migration &amp; Legal Ethics, Part II: Unauthorized Practice of Law and Foreign Corrupt Practice Act Issues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552" w:history="1">
        <w:r>
          <w:rPr>
            <w:rFonts w:ascii="Times New Roman" w:hAnsi="Times New Roman" w:cs="Times New Roman"/>
            <w:b/>
            <w:bCs/>
            <w:sz w:val="29"/>
            <w:szCs w:val="29"/>
            <w:u w:val="single"/>
          </w:rPr>
          <w:t>Resources for Responding to Large-Scale Enforcement Actions and Raids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553" w:history="1">
        <w:r>
          <w:rPr>
            <w:rFonts w:ascii="Times New Roman" w:hAnsi="Times New Roman" w:cs="Times New Roman"/>
            <w:b/>
            <w:bCs/>
            <w:sz w:val="29"/>
            <w:szCs w:val="29"/>
            <w:u w:val="single"/>
          </w:rPr>
          <w:t>Matter of M-B-C-, 27 I&amp;N Dec. 31 (BIA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554" w:history="1">
        <w:r>
          <w:rPr>
            <w:rFonts w:ascii="Times New Roman" w:hAnsi="Times New Roman" w:cs="Times New Roman"/>
            <w:b/>
            <w:bCs/>
            <w:sz w:val="29"/>
            <w:szCs w:val="29"/>
            <w:u w:val="single"/>
          </w:rPr>
          <w:t>S. 595: Boots on the Border Act of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3/9/17, Senator Jeff Flake (R-AZ) introduced the Boots on the Border Act of 2017 (S. 595) to allow U.S. Customs and Border Protection to waive polygraph examination requirements for applicants.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17051632</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555" w:history="1">
        <w:r>
          <w:rPr>
            <w:rFonts w:ascii="Times New Roman" w:hAnsi="Times New Roman" w:cs="Times New Roman"/>
            <w:b/>
            <w:bCs/>
            <w:sz w:val="29"/>
            <w:szCs w:val="29"/>
            <w:u w:val="single"/>
          </w:rPr>
          <w:t>Deaths at Adult Detention Centers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Continually updated list of press releases issued by ICE announcing deaths in adult immigration detention.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16050900</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Status for actual U approvals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1556" w:history="1">
        <w:r>
          <w:rPr>
            <w:rFonts w:ascii="Times New Roman" w:hAnsi="Times New Roman" w:cs="Times New Roman"/>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1557" w:history="1">
        <w:r>
          <w:rPr>
            <w:rFonts w:ascii="Times New Roman" w:hAnsi="Times New Roman" w:cs="Times New Roman"/>
            <w:b/>
            <w:bCs/>
            <w:sz w:val="29"/>
            <w:szCs w:val="29"/>
            <w:u w:val="single"/>
          </w:rPr>
          <w:t>Criminal Prosecution Under Operation Streamline</w:t>
        </w:r>
      </w:hyperlink>
      <w:r>
        <w:rPr>
          <w:rFonts w:ascii="Times New Roman" w:hAnsi="Times New Roman" w:cs="Times New Roman"/>
          <w:sz w:val="29"/>
          <w:szCs w:val="29"/>
        </w:rPr>
        <w:t xml:space="preserve"> – Vera</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1558"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1559" w:history="1">
        <w:r>
          <w:rPr>
            <w:rFonts w:ascii="Times New Roman" w:hAnsi="Times New Roman" w:cs="Times New Roman"/>
            <w:sz w:val="29"/>
            <w:szCs w:val="29"/>
            <w:u w:val="single"/>
          </w:rPr>
          <w:t>AbdelRahmanL@humanrightsfirst.org</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560"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561"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562" w:history="1">
        <w:r>
          <w:rPr>
            <w:rFonts w:ascii="Times New Roman" w:hAnsi="Times New Roman" w:cs="Times New Roman"/>
            <w:b/>
            <w:bCs/>
            <w:sz w:val="29"/>
            <w:szCs w:val="29"/>
            <w:u w:val="single"/>
          </w:rPr>
          <w:t>Listen for a Change: Black Lives, Immigration, Trans Rights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1563" w:history="1">
        <w:r>
          <w:rPr>
            <w:rFonts w:ascii="Times New Roman" w:hAnsi="Times New Roman" w:cs="Times New Roman"/>
            <w:b/>
            <w:bCs/>
            <w:sz w:val="29"/>
            <w:szCs w:val="29"/>
            <w:u w:val="single"/>
          </w:rPr>
          <w:t>March with Immigration Equality at NYC Pride June 25!</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564"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65"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66"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67" w:history="1">
        <w:r>
          <w:rPr>
            <w:rFonts w:ascii="Times New Roman" w:hAnsi="Times New Roman" w:cs="Times New Roman"/>
            <w:sz w:val="32"/>
            <w:szCs w:val="32"/>
            <w:u w:val="single"/>
          </w:rPr>
          <w:t>Professional Boxer Fights for Green Card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68" w:history="1">
        <w:r>
          <w:rPr>
            <w:rFonts w:ascii="Times New Roman" w:hAnsi="Times New Roman" w:cs="Times New Roman"/>
            <w:sz w:val="32"/>
            <w:szCs w:val="32"/>
            <w:u w:val="single"/>
          </w:rPr>
          <w:t>The Story of Wildin: A Undocumented Minor from Honduras and Immigrant Detention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69" w:history="1">
        <w:r>
          <w:rPr>
            <w:rFonts w:ascii="Times New Roman" w:hAnsi="Times New Roman" w:cs="Times New Roman"/>
            <w:sz w:val="32"/>
            <w:szCs w:val="32"/>
            <w:u w:val="single"/>
          </w:rPr>
          <w:t>The Empire Strikes Back: ICE boasts that Immigration arrests climb nearly 40%</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0" w:history="1">
        <w:r>
          <w:rPr>
            <w:rFonts w:ascii="Times New Roman" w:hAnsi="Times New Roman" w:cs="Times New Roman"/>
            <w:sz w:val="32"/>
            <w:szCs w:val="32"/>
            <w:u w:val="single"/>
          </w:rPr>
          <w:t>Death on the Border: 20 Years ago, Esequiel Hernández, Jr.  </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1" w:history="1">
        <w:r>
          <w:rPr>
            <w:rFonts w:ascii="Times New Roman" w:hAnsi="Times New Roman" w:cs="Times New Roman"/>
            <w:sz w:val="32"/>
            <w:szCs w:val="32"/>
            <w:u w:val="single"/>
          </w:rPr>
          <w:t>World Day for Cultural Diversity for Dialogue and Development</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2" w:history="1">
        <w:r>
          <w:rPr>
            <w:rFonts w:ascii="Times New Roman" w:hAnsi="Times New Roman" w:cs="Times New Roman"/>
            <w:sz w:val="32"/>
            <w:szCs w:val="32"/>
            <w:u w:val="single"/>
          </w:rPr>
          <w:t>The "Chinatown Massacre" of 1870: A Podcast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3" w:history="1">
        <w:r>
          <w:rPr>
            <w:rFonts w:ascii="Times New Roman" w:hAnsi="Times New Roman" w:cs="Times New Roman"/>
            <w:sz w:val="32"/>
            <w:szCs w:val="32"/>
            <w:u w:val="single"/>
          </w:rPr>
          <w:t>The Trump Immigration Dragnet? An Undocumented Mother of 2 Was Detained After an Immigration Check-In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4" w:history="1">
        <w:r>
          <w:rPr>
            <w:rFonts w:ascii="Times New Roman" w:hAnsi="Times New Roman" w:cs="Times New Roman"/>
            <w:sz w:val="32"/>
            <w:szCs w:val="32"/>
            <w:u w:val="single"/>
          </w:rPr>
          <w:t>Inter-American Commission on Human Rights Border Death Probe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5" w:history="1">
        <w:r>
          <w:rPr>
            <w:rFonts w:ascii="Times New Roman" w:hAnsi="Times New Roman" w:cs="Times New Roman"/>
            <w:sz w:val="32"/>
            <w:szCs w:val="32"/>
            <w:u w:val="single"/>
          </w:rPr>
          <w:t>From the Bookshelves: The Politics of Immigration: Questions and Answers (2nd Edition) by David Wilson &amp; Jane Guskin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6" w:history="1">
        <w:r>
          <w:rPr>
            <w:rFonts w:ascii="Times New Roman" w:hAnsi="Times New Roman" w:cs="Times New Roman"/>
            <w:sz w:val="32"/>
            <w:szCs w:val="32"/>
            <w:u w:val="single"/>
          </w:rPr>
          <w:t>4th Biennial Emerging Immigration Scholars Conference: Day Two</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7" w:history="1">
        <w:r>
          <w:rPr>
            <w:rFonts w:ascii="Times New Roman" w:hAnsi="Times New Roman" w:cs="Times New Roman"/>
            <w:sz w:val="32"/>
            <w:szCs w:val="32"/>
            <w:u w:val="single"/>
          </w:rPr>
          <w:t>From the Bookshelves: Water Tossing Boulders: How a Family of Chinese Immigrants Led the First Fight to Desegregate Schools in the Jim Crow South by Adrienne Berard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8" w:history="1">
        <w:r>
          <w:rPr>
            <w:rFonts w:ascii="Times New Roman" w:hAnsi="Times New Roman" w:cs="Times New Roman"/>
            <w:sz w:val="32"/>
            <w:szCs w:val="32"/>
            <w:u w:val="single"/>
          </w:rPr>
          <w:t>4th Biennial Emerging Immigration Scholars Conference: New Realities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79" w:history="1">
        <w:r>
          <w:rPr>
            <w:rFonts w:ascii="Times New Roman" w:hAnsi="Times New Roman" w:cs="Times New Roman"/>
            <w:sz w:val="32"/>
            <w:szCs w:val="32"/>
            <w:u w:val="single"/>
          </w:rPr>
          <w:t>Conspiracy theorist settles Chobani lawsuit and retracts comments about refugees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0" w:history="1">
        <w:r>
          <w:rPr>
            <w:rFonts w:ascii="Times New Roman" w:hAnsi="Times New Roman" w:cs="Times New Roman"/>
            <w:sz w:val="32"/>
            <w:szCs w:val="32"/>
            <w:u w:val="single"/>
          </w:rPr>
          <w:t>From the Bookshelves: Testimony by Scott Turow</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1" w:history="1">
        <w:r>
          <w:rPr>
            <w:rFonts w:ascii="Times New Roman" w:hAnsi="Times New Roman" w:cs="Times New Roman"/>
            <w:sz w:val="32"/>
            <w:szCs w:val="32"/>
            <w:u w:val="single"/>
          </w:rPr>
          <w:t>Immigrants in Detention Centers Are Often Hundreds of Miles From Legal Help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2" w:history="1">
        <w:r>
          <w:rPr>
            <w:rFonts w:ascii="Times New Roman" w:hAnsi="Times New Roman" w:cs="Times New Roman"/>
            <w:sz w:val="32"/>
            <w:szCs w:val="32"/>
            <w:u w:val="single"/>
          </w:rPr>
          <w:t>Tech CEO Talks Immigration &amp; Competitiveness in HBR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3" w:history="1">
        <w:r>
          <w:rPr>
            <w:rFonts w:ascii="Times New Roman" w:hAnsi="Times New Roman" w:cs="Times New Roman"/>
            <w:sz w:val="32"/>
            <w:szCs w:val="32"/>
            <w:u w:val="single"/>
          </w:rPr>
          <w:t>Highlighting the refugee crisis with a new immigrant dinners series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4" w:history="1">
        <w:r>
          <w:rPr>
            <w:rFonts w:ascii="Times New Roman" w:hAnsi="Times New Roman" w:cs="Times New Roman"/>
            <w:sz w:val="32"/>
            <w:szCs w:val="32"/>
            <w:u w:val="single"/>
          </w:rPr>
          <w:t>Immigration Arrests Up 38%</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5" w:history="1">
        <w:r>
          <w:rPr>
            <w:rFonts w:ascii="Times New Roman" w:hAnsi="Times New Roman" w:cs="Times New Roman"/>
            <w:sz w:val="32"/>
            <w:szCs w:val="32"/>
            <w:u w:val="single"/>
          </w:rPr>
          <w:t>My Family’s Slave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6" w:history="1">
        <w:r>
          <w:rPr>
            <w:rFonts w:ascii="Times New Roman" w:hAnsi="Times New Roman" w:cs="Times New Roman"/>
            <w:sz w:val="32"/>
            <w:szCs w:val="32"/>
            <w:u w:val="single"/>
          </w:rPr>
          <w:t>Despite Hiring, Immigration Court Backlog and Wait Times Climb</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7" w:history="1">
        <w:r>
          <w:rPr>
            <w:rFonts w:ascii="Times New Roman" w:hAnsi="Times New Roman" w:cs="Times New Roman"/>
            <w:sz w:val="32"/>
            <w:szCs w:val="32"/>
            <w:u w:val="single"/>
          </w:rPr>
          <w:t>Immigration Article of the Day: US Immigration Policy and the Case for Family Unity By Joanna Dreby and Zoya Gubernskaya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16,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8" w:history="1">
        <w:r>
          <w:rPr>
            <w:rFonts w:ascii="Times New Roman" w:hAnsi="Times New Roman" w:cs="Times New Roman"/>
            <w:sz w:val="32"/>
            <w:szCs w:val="32"/>
            <w:u w:val="single"/>
          </w:rPr>
          <w:t>At the Movies: Lupe Under The Sun and Purgatorio</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89" w:history="1">
        <w:r>
          <w:rPr>
            <w:rFonts w:ascii="Times New Roman" w:hAnsi="Times New Roman" w:cs="Times New Roman"/>
            <w:sz w:val="32"/>
            <w:szCs w:val="32"/>
            <w:u w:val="single"/>
          </w:rPr>
          <w:t>From the Bookshelves: Porous Borders Multiracial Migrations and the Law in the U.S.-Mexico Borderlands by Julian Lim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0" w:history="1">
        <w:r>
          <w:rPr>
            <w:rFonts w:ascii="Times New Roman" w:hAnsi="Times New Roman" w:cs="Times New Roman"/>
            <w:sz w:val="32"/>
            <w:szCs w:val="32"/>
            <w:u w:val="single"/>
          </w:rPr>
          <w:t>Canadian Powers Celtics to Big NBA Playoff Win in Game 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1" w:history="1">
        <w:r>
          <w:rPr>
            <w:rFonts w:ascii="Times New Roman" w:hAnsi="Times New Roman" w:cs="Times New Roman"/>
            <w:sz w:val="32"/>
            <w:szCs w:val="32"/>
            <w:u w:val="single"/>
          </w:rPr>
          <w:t>Immigration Article of the Day: A ONE-YEAR, SPECIALIST’S LAW DEGREE TO INCREASE AND IMPROVE REPRESENTATION AMONG IMMIGRATION RESPONDENTS by JOHN THOMPSON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2" w:history="1">
        <w:r>
          <w:rPr>
            <w:rFonts w:ascii="Times New Roman" w:hAnsi="Times New Roman" w:cs="Times New Roman"/>
            <w:sz w:val="32"/>
            <w:szCs w:val="32"/>
            <w:u w:val="single"/>
          </w:rPr>
          <w:t>Oral Arguments in Hawaii v.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3" w:history="1">
        <w:r>
          <w:rPr>
            <w:rFonts w:ascii="Times New Roman" w:hAnsi="Times New Roman" w:cs="Times New Roman"/>
            <w:sz w:val="32"/>
            <w:szCs w:val="32"/>
            <w:u w:val="single"/>
          </w:rPr>
          <w:t>Supreme Court Immigration Watch: The 2016 Term -- Look Out for Six Decisions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4" w:history="1">
        <w:r>
          <w:rPr>
            <w:rFonts w:ascii="Times New Roman" w:hAnsi="Times New Roman" w:cs="Times New Roman"/>
            <w:sz w:val="32"/>
            <w:szCs w:val="32"/>
            <w:u w:val="single"/>
          </w:rPr>
          <w:t>What the Heck? School turns away immigration agent looking for fourth grader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595" w:history="1">
        <w:r>
          <w:rPr>
            <w:rFonts w:ascii="Times New Roman" w:hAnsi="Times New Roman" w:cs="Times New Roman"/>
            <w:sz w:val="32"/>
            <w:szCs w:val="32"/>
            <w:u w:val="single"/>
          </w:rPr>
          <w:t>Thousands of Immigrant Parents of US Citizens Detained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1596" w:history="1">
        <w:r>
          <w:rPr>
            <w:rFonts w:ascii="Times New Roman" w:hAnsi="Times New Roman" w:cs="Times New Roman"/>
            <w:sz w:val="29"/>
            <w:szCs w:val="29"/>
            <w:u w:val="single"/>
          </w:rPr>
          <w:t>https://www.usatoday.com/story/news/world/2017/04/20/trump-agency-temporary-protection-haitians-united-states/100709428/</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U.S. Citizenship and Immigration Services plans to end the temporary protections extended to Haitian nationals since 2010, which </w:t>
      </w:r>
      <w:r>
        <w:rPr>
          <w:rFonts w:ascii="Times New Roman" w:hAnsi="Times New Roman" w:cs="Times New Roman"/>
          <w:b/>
          <w:bCs/>
          <w:sz w:val="29"/>
          <w:szCs w:val="29"/>
        </w:rPr>
        <w:t>would result in around 50,000 Haitians having to leave the U.S. by January of 2018.</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1597" w:history="1">
        <w:r>
          <w:rPr>
            <w:rFonts w:ascii="Times New Roman" w:hAnsi="Times New Roman" w:cs="Times New Roman"/>
            <w:sz w:val="29"/>
            <w:szCs w:val="29"/>
            <w:u w:val="single"/>
          </w:rPr>
          <w:t>http://www.latimes.com/local/lanow/la-me-ln-la-justice-fund-20170417-story.html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1598" w:history="1">
        <w:r>
          <w:rPr>
            <w:rFonts w:ascii="Times New Roman" w:hAnsi="Times New Roman" w:cs="Times New Roman"/>
            <w:sz w:val="29"/>
            <w:szCs w:val="29"/>
            <w:u w:val="single"/>
          </w:rPr>
          <w:t>http://www.bbc.com/news/world-us-canada-39656340</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w:t>
      </w:r>
      <w:r>
        <w:rPr>
          <w:rFonts w:ascii="Times New Roman" w:hAnsi="Times New Roman" w:cs="Times New Roman"/>
          <w:sz w:val="29"/>
          <w:szCs w:val="29"/>
        </w:rPr>
        <w:t xml:space="preserve"> BKLYNER 04.20.17</w:t>
      </w:r>
    </w:p>
    <w:p w:rsidR="0075062B" w:rsidRDefault="0075062B" w:rsidP="0075062B">
      <w:pPr>
        <w:widowControl w:val="0"/>
        <w:autoSpaceDE w:val="0"/>
        <w:autoSpaceDN w:val="0"/>
        <w:adjustRightInd w:val="0"/>
        <w:rPr>
          <w:rFonts w:ascii="Times New Roman" w:hAnsi="Times New Roman" w:cs="Times New Roman"/>
          <w:sz w:val="29"/>
          <w:szCs w:val="29"/>
        </w:rPr>
      </w:pPr>
      <w:hyperlink r:id="rId1599" w:history="1">
        <w:r>
          <w:rPr>
            <w:rFonts w:ascii="Times New Roman" w:hAnsi="Times New Roman" w:cs="Times New Roman"/>
            <w:sz w:val="29"/>
            <w:szCs w:val="29"/>
            <w:u w:val="single"/>
          </w:rPr>
          <w:t>http://bklyner.com/restaurants-support-immigrants-rights-day-without-bread/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1600" w:history="1">
        <w:r>
          <w:rPr>
            <w:rFonts w:ascii="Times New Roman" w:hAnsi="Times New Roman" w:cs="Times New Roman"/>
            <w:sz w:val="29"/>
            <w:szCs w:val="29"/>
            <w:u w:val="single"/>
          </w:rPr>
          <w:t>http://www.nydailynews.com/news/politics/white-house-insists-no-policy-change-dreamer-deportation-article-1.3075129</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1601" w:history="1">
        <w:r>
          <w:rPr>
            <w:rFonts w:ascii="Times New Roman" w:hAnsi="Times New Roman" w:cs="Times New Roman"/>
            <w:sz w:val="29"/>
            <w:szCs w:val="29"/>
            <w:u w:val="single"/>
          </w:rPr>
          <w:t>Republican Immigration Bill Threatens to Turn Millions of People into Criminals Overnight</w:t>
        </w:r>
      </w:hyperlink>
      <w:r>
        <w:rPr>
          <w:rFonts w:ascii="Times New Roman" w:hAnsi="Times New Roman" w:cs="Times New Roman"/>
          <w:sz w:val="29"/>
          <w:szCs w:val="29"/>
        </w:rPr>
        <w:t> By Ryan Devereaux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Stars and Stripes</w:t>
      </w:r>
      <w:r>
        <w:rPr>
          <w:rFonts w:ascii="Times New Roman" w:hAnsi="Times New Roman" w:cs="Times New Roman"/>
          <w:sz w:val="29"/>
          <w:szCs w:val="29"/>
        </w:rPr>
        <w:t> </w:t>
      </w:r>
      <w:hyperlink r:id="rId1602" w:history="1">
        <w:r>
          <w:rPr>
            <w:rFonts w:ascii="Times New Roman" w:hAnsi="Times New Roman" w:cs="Times New Roman"/>
            <w:sz w:val="29"/>
            <w:szCs w:val="29"/>
            <w:u w:val="single"/>
          </w:rPr>
          <w:t>Living in limbo: DOD rule change stalls path to citizenship</w:t>
        </w:r>
      </w:hyperlink>
      <w:r>
        <w:rPr>
          <w:rFonts w:ascii="Times New Roman" w:hAnsi="Times New Roman" w:cs="Times New Roman"/>
          <w:sz w:val="29"/>
          <w:szCs w:val="29"/>
        </w:rPr>
        <w:t> By Alex Horton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03" w:history="1">
        <w:r>
          <w:rPr>
            <w:rFonts w:ascii="Times New Roman" w:hAnsi="Times New Roman" w:cs="Times New Roman"/>
            <w:sz w:val="29"/>
            <w:szCs w:val="29"/>
            <w:u w:val="single"/>
          </w:rPr>
          <w:t>Texas' New Sanctuary-City Law Under Attack</w:t>
        </w:r>
      </w:hyperlink>
      <w:r>
        <w:rPr>
          <w:rFonts w:ascii="Times New Roman" w:hAnsi="Times New Roman" w:cs="Times New Roman"/>
          <w:sz w:val="29"/>
          <w:szCs w:val="29"/>
        </w:rPr>
        <w:t> By Dan Frosch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604" w:history="1">
        <w:r>
          <w:rPr>
            <w:rFonts w:ascii="Times New Roman" w:hAnsi="Times New Roman" w:cs="Times New Roman"/>
            <w:sz w:val="29"/>
            <w:szCs w:val="29"/>
            <w:u w:val="single"/>
          </w:rPr>
          <w:t>List of local governments planning to fight Texas over "sanctuary" bill growing</w:t>
        </w:r>
      </w:hyperlink>
      <w:r>
        <w:rPr>
          <w:rFonts w:ascii="Times New Roman" w:hAnsi="Times New Roman" w:cs="Times New Roman"/>
          <w:sz w:val="29"/>
          <w:szCs w:val="29"/>
        </w:rPr>
        <w:t> By Julia Aguilar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1605" w:history="1">
        <w:r>
          <w:rPr>
            <w:rFonts w:ascii="Times New Roman" w:hAnsi="Times New Roman" w:cs="Times New Roman"/>
            <w:sz w:val="29"/>
            <w:szCs w:val="29"/>
            <w:u w:val="single"/>
          </w:rPr>
          <w:t>ICE Has Made Over 41,000 Arrests in Trump's First 100 Days</w:t>
        </w:r>
      </w:hyperlink>
      <w:r>
        <w:rPr>
          <w:rFonts w:ascii="Times New Roman" w:hAnsi="Times New Roman" w:cs="Times New Roman"/>
          <w:sz w:val="29"/>
          <w:szCs w:val="29"/>
        </w:rPr>
        <w:t> By Julianne Hing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06" w:history="1">
        <w:r>
          <w:rPr>
            <w:rFonts w:ascii="Times New Roman" w:hAnsi="Times New Roman" w:cs="Times New Roman"/>
            <w:sz w:val="29"/>
            <w:szCs w:val="29"/>
            <w:u w:val="single"/>
          </w:rPr>
          <w:t>Stepped-Up Raids, but Gang Violence Persists</w:t>
        </w:r>
      </w:hyperlink>
      <w:r>
        <w:rPr>
          <w:rFonts w:ascii="Times New Roman" w:hAnsi="Times New Roman" w:cs="Times New Roman"/>
          <w:sz w:val="29"/>
          <w:szCs w:val="29"/>
        </w:rPr>
        <w:t> By Ginia Bellafante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607" w:history="1">
        <w:r>
          <w:rPr>
            <w:rFonts w:ascii="Times New Roman" w:hAnsi="Times New Roman" w:cs="Times New Roman"/>
            <w:sz w:val="29"/>
            <w:szCs w:val="29"/>
            <w:u w:val="single"/>
          </w:rPr>
          <w:t>Immigrant Arrests Are Up, but Deportation Is Down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1608" w:history="1">
        <w:r>
          <w:rPr>
            <w:rFonts w:ascii="Times New Roman" w:hAnsi="Times New Roman" w:cs="Times New Roman"/>
            <w:sz w:val="29"/>
            <w:szCs w:val="29"/>
            <w:u w:val="single"/>
          </w:rPr>
          <w:t>Immigration arrests surge 40% under Trump </w:t>
        </w:r>
      </w:hyperlink>
      <w:r>
        <w:rPr>
          <w:rFonts w:ascii="Times New Roman" w:hAnsi="Times New Roman" w:cs="Times New Roman"/>
          <w:sz w:val="29"/>
          <w:szCs w:val="29"/>
        </w:rPr>
        <w:t>May 16,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609" w:history="1">
        <w:r>
          <w:rPr>
            <w:rFonts w:ascii="Times New Roman" w:hAnsi="Times New Roman" w:cs="Times New Roman"/>
            <w:sz w:val="29"/>
            <w:szCs w:val="29"/>
            <w:u w:val="single"/>
          </w:rPr>
          <w:t>The Trump administration is arresting over 100 immigrants without criminal records a day</w:t>
        </w:r>
      </w:hyperlink>
      <w:r>
        <w:rPr>
          <w:rFonts w:ascii="Times New Roman" w:hAnsi="Times New Roman" w:cs="Times New Roman"/>
          <w:sz w:val="29"/>
          <w:szCs w:val="29"/>
        </w:rPr>
        <w:t> By Dara Lind May 18,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w:t>
      </w:r>
      <w:r>
        <w:rPr>
          <w:rFonts w:ascii="Times New Roman" w:hAnsi="Times New Roman" w:cs="Times New Roman"/>
          <w:sz w:val="29"/>
          <w:szCs w:val="29"/>
        </w:rPr>
        <w:t> </w:t>
      </w:r>
      <w:hyperlink r:id="rId1610" w:history="1">
        <w:r>
          <w:rPr>
            <w:rFonts w:ascii="Times New Roman" w:hAnsi="Times New Roman" w:cs="Times New Roman"/>
            <w:sz w:val="29"/>
            <w:szCs w:val="29"/>
            <w:u w:val="single"/>
          </w:rPr>
          <w:t>Idaho's Raul Labrador Introduces Bill Cracking Down On Sanctuary Cities</w:t>
        </w:r>
      </w:hyperlink>
      <w:r>
        <w:rPr>
          <w:rFonts w:ascii="Times New Roman" w:hAnsi="Times New Roman" w:cs="Times New Roman"/>
          <w:sz w:val="29"/>
          <w:szCs w:val="29"/>
        </w:rPr>
        <w:t> By Matt Guilhem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Spokesman-Review</w:t>
      </w:r>
      <w:r>
        <w:rPr>
          <w:rFonts w:ascii="Times New Roman" w:hAnsi="Times New Roman" w:cs="Times New Roman"/>
          <w:sz w:val="29"/>
          <w:szCs w:val="29"/>
        </w:rPr>
        <w:t> </w:t>
      </w:r>
      <w:hyperlink r:id="rId1611" w:history="1">
        <w:r>
          <w:rPr>
            <w:rFonts w:ascii="Times New Roman" w:hAnsi="Times New Roman" w:cs="Times New Roman"/>
            <w:sz w:val="29"/>
            <w:szCs w:val="29"/>
            <w:u w:val="single"/>
          </w:rPr>
          <w:t>Idaho Rep. Labrador presses immigration crackdown bill in Congress</w:t>
        </w:r>
      </w:hyperlink>
      <w:r>
        <w:rPr>
          <w:rFonts w:ascii="Times New Roman" w:hAnsi="Times New Roman" w:cs="Times New Roman"/>
          <w:sz w:val="29"/>
          <w:szCs w:val="29"/>
        </w:rPr>
        <w:t> By Betsy Z. Russell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612" w:history="1">
        <w:r>
          <w:rPr>
            <w:rFonts w:ascii="Times New Roman" w:hAnsi="Times New Roman" w:cs="Times New Roman"/>
            <w:sz w:val="29"/>
            <w:szCs w:val="29"/>
            <w:u w:val="single"/>
          </w:rPr>
          <w:t>Who is controversial Milwaukee County Sheriff David Clarke?</w:t>
        </w:r>
      </w:hyperlink>
      <w:r>
        <w:rPr>
          <w:rFonts w:ascii="Times New Roman" w:hAnsi="Times New Roman" w:cs="Times New Roman"/>
          <w:sz w:val="29"/>
          <w:szCs w:val="29"/>
        </w:rPr>
        <w:t> By Madison Park and Ray Sanchez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613" w:history="1">
        <w:r>
          <w:rPr>
            <w:rFonts w:ascii="Times New Roman" w:hAnsi="Times New Roman" w:cs="Times New Roman"/>
            <w:sz w:val="29"/>
            <w:szCs w:val="29"/>
            <w:u w:val="single"/>
          </w:rPr>
          <w:t>Jail Deaths Weren't Enough to Keep Sheriff Clarke Out of Trump Administration</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1614" w:history="1">
        <w:r>
          <w:rPr>
            <w:rFonts w:ascii="Times New Roman" w:hAnsi="Times New Roman" w:cs="Times New Roman"/>
            <w:sz w:val="29"/>
            <w:szCs w:val="29"/>
            <w:u w:val="single"/>
          </w:rPr>
          <w:t>Sheriff David Clarke Is Determined to Suspend Habeus Corpus and Shred the Bill of Rights</w:t>
        </w:r>
      </w:hyperlink>
      <w:r>
        <w:rPr>
          <w:rFonts w:ascii="Times New Roman" w:hAnsi="Times New Roman" w:cs="Times New Roman"/>
          <w:sz w:val="29"/>
          <w:szCs w:val="29"/>
        </w:rPr>
        <w:t> By John Nichols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 Dreams</w:t>
      </w:r>
      <w:r>
        <w:rPr>
          <w:rFonts w:ascii="Times New Roman" w:hAnsi="Times New Roman" w:cs="Times New Roman"/>
          <w:sz w:val="29"/>
          <w:szCs w:val="29"/>
        </w:rPr>
        <w:t> </w:t>
      </w:r>
      <w:hyperlink r:id="rId1615" w:history="1">
        <w:r>
          <w:rPr>
            <w:rFonts w:ascii="Times New Roman" w:hAnsi="Times New Roman" w:cs="Times New Roman"/>
            <w:sz w:val="29"/>
            <w:szCs w:val="29"/>
            <w:u w:val="single"/>
          </w:rPr>
          <w:t>Texas Latinos Launch 100 Days of Resistance to Protect Sanctuary Cities</w:t>
        </w:r>
      </w:hyperlink>
      <w:r>
        <w:rPr>
          <w:rFonts w:ascii="Times New Roman" w:hAnsi="Times New Roman" w:cs="Times New Roman"/>
          <w:sz w:val="29"/>
          <w:szCs w:val="29"/>
        </w:rPr>
        <w:t> By Lauren McCauley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16" w:history="1">
        <w:r>
          <w:rPr>
            <w:rFonts w:ascii="Times New Roman" w:hAnsi="Times New Roman" w:cs="Times New Roman"/>
            <w:sz w:val="29"/>
            <w:szCs w:val="29"/>
            <w:u w:val="single"/>
          </w:rPr>
          <w:t>Kobach says he won't pre-judge voter fraud panel's findings</w:t>
        </w:r>
      </w:hyperlink>
      <w:r>
        <w:rPr>
          <w:rFonts w:ascii="Times New Roman" w:hAnsi="Times New Roman" w:cs="Times New Roman"/>
          <w:sz w:val="29"/>
          <w:szCs w:val="29"/>
        </w:rPr>
        <w:t> By John Hanna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17" w:history="1">
        <w:r>
          <w:rPr>
            <w:rFonts w:ascii="Times New Roman" w:hAnsi="Times New Roman" w:cs="Times New Roman"/>
            <w:sz w:val="29"/>
            <w:szCs w:val="29"/>
            <w:u w:val="single"/>
          </w:rPr>
          <w:t>Stolen paychecks: how immigrant workers get ripped off</w:t>
        </w:r>
      </w:hyperlink>
      <w:r>
        <w:rPr>
          <w:rFonts w:ascii="Times New Roman" w:hAnsi="Times New Roman" w:cs="Times New Roman"/>
          <w:sz w:val="29"/>
          <w:szCs w:val="29"/>
        </w:rPr>
        <w:t> By Alyson Kay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18" w:history="1">
        <w:r>
          <w:rPr>
            <w:rFonts w:ascii="Times New Roman" w:hAnsi="Times New Roman" w:cs="Times New Roman"/>
            <w:sz w:val="29"/>
            <w:szCs w:val="29"/>
            <w:u w:val="single"/>
          </w:rPr>
          <w:t>How to Woo Chinese Investors: With Visa Offers and the Trump Name</w:t>
        </w:r>
      </w:hyperlink>
      <w:r>
        <w:rPr>
          <w:rFonts w:ascii="Times New Roman" w:hAnsi="Times New Roman" w:cs="Times New Roman"/>
          <w:sz w:val="29"/>
          <w:szCs w:val="29"/>
        </w:rPr>
        <w:t> By Jesse Drucker and Javier C. Hernandez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619" w:history="1">
        <w:r>
          <w:rPr>
            <w:rFonts w:ascii="Times New Roman" w:hAnsi="Times New Roman" w:cs="Times New Roman"/>
            <w:sz w:val="29"/>
            <w:szCs w:val="29"/>
            <w:u w:val="single"/>
          </w:rPr>
          <w:t>The Share of Foreign-Born Workers in the U.S. Labor Force Reaches a New High</w:t>
        </w:r>
      </w:hyperlink>
      <w:r>
        <w:rPr>
          <w:rFonts w:ascii="Times New Roman" w:hAnsi="Times New Roman" w:cs="Times New Roman"/>
          <w:sz w:val="29"/>
          <w:szCs w:val="29"/>
        </w:rPr>
        <w:t> By Sarah Chaney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620" w:history="1">
        <w:r>
          <w:rPr>
            <w:rFonts w:ascii="Times New Roman" w:hAnsi="Times New Roman" w:cs="Times New Roman"/>
            <w:sz w:val="29"/>
            <w:szCs w:val="29"/>
            <w:u w:val="single"/>
          </w:rPr>
          <w:t>Indian Americans Reckon With Reality Of Hate Crimes</w:t>
        </w:r>
      </w:hyperlink>
      <w:r>
        <w:rPr>
          <w:rFonts w:ascii="Times New Roman" w:hAnsi="Times New Roman" w:cs="Times New Roman"/>
          <w:sz w:val="29"/>
          <w:szCs w:val="29"/>
        </w:rPr>
        <w:t> By Arun Venugopal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1621" w:history="1">
        <w:r>
          <w:rPr>
            <w:rFonts w:ascii="Times New Roman" w:hAnsi="Times New Roman" w:cs="Times New Roman"/>
            <w:sz w:val="29"/>
            <w:szCs w:val="29"/>
            <w:u w:val="single"/>
          </w:rPr>
          <w:t>Students Shut Down Northwestern Class to Protest ICE Representative's Visit</w:t>
        </w:r>
      </w:hyperlink>
      <w:r>
        <w:rPr>
          <w:rFonts w:ascii="Times New Roman" w:hAnsi="Times New Roman" w:cs="Times New Roman"/>
          <w:sz w:val="29"/>
          <w:szCs w:val="29"/>
        </w:rPr>
        <w:t> By Katie Reilly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622" w:history="1">
        <w:r>
          <w:rPr>
            <w:rFonts w:ascii="Times New Roman" w:hAnsi="Times New Roman" w:cs="Times New Roman"/>
            <w:sz w:val="29"/>
            <w:szCs w:val="29"/>
            <w:u w:val="single"/>
          </w:rPr>
          <w:t>Trump cites MS-13 in immigration crackdown. But others here illegally are helping police bring down the gang</w:t>
        </w:r>
      </w:hyperlink>
      <w:r>
        <w:rPr>
          <w:rFonts w:ascii="Times New Roman" w:hAnsi="Times New Roman" w:cs="Times New Roman"/>
          <w:sz w:val="29"/>
          <w:szCs w:val="29"/>
        </w:rPr>
        <w:t> By Richard Winton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3" w:history="1">
        <w:r>
          <w:rPr>
            <w:rFonts w:ascii="Times New Roman" w:hAnsi="Times New Roman" w:cs="Times New Roman"/>
            <w:sz w:val="29"/>
            <w:szCs w:val="29"/>
            <w:u w:val="single"/>
          </w:rPr>
          <w:t>Milwaukee's Sheriff Clarke wants my old Homeland Security job. He's unfit.</w:t>
        </w:r>
      </w:hyperlink>
      <w:r>
        <w:rPr>
          <w:rFonts w:ascii="Times New Roman" w:hAnsi="Times New Roman" w:cs="Times New Roman"/>
          <w:sz w:val="29"/>
          <w:szCs w:val="29"/>
        </w:rPr>
        <w:t> By Juliette Kayyem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24" w:history="1">
        <w:r>
          <w:rPr>
            <w:rFonts w:ascii="Times New Roman" w:hAnsi="Times New Roman" w:cs="Times New Roman"/>
            <w:sz w:val="29"/>
            <w:szCs w:val="29"/>
            <w:u w:val="single"/>
          </w:rPr>
          <w:t>A David Clarke dossier</w:t>
        </w:r>
      </w:hyperlink>
      <w:r>
        <w:rPr>
          <w:rFonts w:ascii="Times New Roman" w:hAnsi="Times New Roman" w:cs="Times New Roman"/>
          <w:sz w:val="29"/>
          <w:szCs w:val="29"/>
        </w:rPr>
        <w:t> By Radley Balko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25" w:history="1">
        <w:r>
          <w:rPr>
            <w:rFonts w:ascii="Times New Roman" w:hAnsi="Times New Roman" w:cs="Times New Roman"/>
            <w:sz w:val="29"/>
            <w:szCs w:val="29"/>
            <w:u w:val="single"/>
          </w:rPr>
          <w:t>The cruel but usual conditions inside two Georgia immigration detention centers</w:t>
        </w:r>
      </w:hyperlink>
      <w:r>
        <w:rPr>
          <w:rFonts w:ascii="Times New Roman" w:hAnsi="Times New Roman" w:cs="Times New Roman"/>
          <w:sz w:val="29"/>
          <w:szCs w:val="29"/>
        </w:rPr>
        <w:t> By Azadeh Shahshahani and Shoba Sivaprasad Wadhia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26" w:history="1">
        <w:r>
          <w:rPr>
            <w:rFonts w:ascii="Times New Roman" w:hAnsi="Times New Roman" w:cs="Times New Roman"/>
            <w:sz w:val="29"/>
            <w:szCs w:val="29"/>
            <w:u w:val="single"/>
          </w:rPr>
          <w:t>Why lowering hiring standards for border agents erodes trust, puts public safety at risk</w:t>
        </w:r>
      </w:hyperlink>
      <w:r>
        <w:rPr>
          <w:rFonts w:ascii="Times New Roman" w:hAnsi="Times New Roman" w:cs="Times New Roman"/>
          <w:sz w:val="29"/>
          <w:szCs w:val="29"/>
        </w:rPr>
        <w:t> By Manuel Rodriguez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(Op-Ed)</w:t>
      </w:r>
      <w:r>
        <w:rPr>
          <w:rFonts w:ascii="Times New Roman" w:hAnsi="Times New Roman" w:cs="Times New Roman"/>
          <w:sz w:val="29"/>
          <w:szCs w:val="29"/>
        </w:rPr>
        <w:t> </w:t>
      </w:r>
      <w:hyperlink r:id="rId1627" w:history="1">
        <w:r>
          <w:rPr>
            <w:rFonts w:ascii="Times New Roman" w:hAnsi="Times New Roman" w:cs="Times New Roman"/>
            <w:sz w:val="29"/>
            <w:szCs w:val="29"/>
            <w:u w:val="single"/>
          </w:rPr>
          <w:t>Put body cams on immigration cops: Subject ICE agents to the same scrutiny that police officers get</w:t>
        </w:r>
      </w:hyperlink>
      <w:r>
        <w:rPr>
          <w:rFonts w:ascii="Times New Roman" w:hAnsi="Times New Roman" w:cs="Times New Roman"/>
          <w:sz w:val="29"/>
          <w:szCs w:val="29"/>
        </w:rPr>
        <w:t> By Yvette Clarke, Adriano Espaillat, and Letitia James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 (Op-Ed)</w:t>
      </w:r>
      <w:r>
        <w:rPr>
          <w:rFonts w:ascii="Times New Roman" w:hAnsi="Times New Roman" w:cs="Times New Roman"/>
          <w:sz w:val="29"/>
          <w:szCs w:val="29"/>
        </w:rPr>
        <w:t> </w:t>
      </w:r>
      <w:hyperlink r:id="rId1628" w:history="1">
        <w:r>
          <w:rPr>
            <w:rFonts w:ascii="Times New Roman" w:hAnsi="Times New Roman" w:cs="Times New Roman"/>
            <w:sz w:val="29"/>
            <w:szCs w:val="29"/>
            <w:u w:val="single"/>
          </w:rPr>
          <w:t>On immigration, conservatives premiere a new office of political theater</w:t>
        </w:r>
      </w:hyperlink>
      <w:r>
        <w:rPr>
          <w:rFonts w:ascii="Times New Roman" w:hAnsi="Times New Roman" w:cs="Times New Roman"/>
          <w:sz w:val="29"/>
          <w:szCs w:val="29"/>
        </w:rPr>
        <w:t> By Ruben Navarrette Jr.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1629" w:history="1">
        <w:r>
          <w:rPr>
            <w:rFonts w:ascii="Times New Roman" w:hAnsi="Times New Roman" w:cs="Times New Roman"/>
            <w:sz w:val="29"/>
            <w:szCs w:val="29"/>
            <w:u w:val="single"/>
          </w:rPr>
          <w:t>Reps. Goodlatte, Labrador: Immigration reform starts with US enforcing its own laws</w:t>
        </w:r>
      </w:hyperlink>
      <w:r>
        <w:rPr>
          <w:rFonts w:ascii="Times New Roman" w:hAnsi="Times New Roman" w:cs="Times New Roman"/>
          <w:sz w:val="29"/>
          <w:szCs w:val="29"/>
        </w:rPr>
        <w:t> By Rep. Bob Goodlatte and Rep Raul Labrador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w:t>
      </w:r>
      <w:hyperlink r:id="rId1630" w:history="1">
        <w:r>
          <w:rPr>
            <w:rFonts w:ascii="Times New Roman" w:hAnsi="Times New Roman" w:cs="Times New Roman"/>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631" w:history="1">
        <w:r>
          <w:rPr>
            <w:rFonts w:ascii="Times New Roman" w:hAnsi="Times New Roman" w:cs="Times New Roman"/>
            <w:sz w:val="29"/>
            <w:szCs w:val="29"/>
            <w:u w:val="single"/>
          </w:rPr>
          <w:t>MIT Study: Immigrants Vital to Boston's Economy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(Georgia) </w:t>
      </w:r>
      <w:hyperlink r:id="rId1632" w:history="1">
        <w:r>
          <w:rPr>
            <w:rFonts w:ascii="Times New Roman" w:hAnsi="Times New Roman" w:cs="Times New Roman"/>
            <w:sz w:val="29"/>
            <w:szCs w:val="29"/>
            <w:u w:val="single"/>
          </w:rPr>
          <w:t>Lawsuit: Georgia city illegally restricts utilities access</w:t>
        </w:r>
      </w:hyperlink>
      <w:r>
        <w:rPr>
          <w:rFonts w:ascii="Times New Roman" w:hAnsi="Times New Roman" w:cs="Times New Roman"/>
          <w:sz w:val="29"/>
          <w:szCs w:val="29"/>
        </w:rPr>
        <w:t> By Kate Brumback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1633" w:history="1">
        <w:r>
          <w:rPr>
            <w:rFonts w:ascii="Times New Roman" w:hAnsi="Times New Roman" w:cs="Times New Roman"/>
            <w:sz w:val="29"/>
            <w:szCs w:val="29"/>
            <w:u w:val="single"/>
          </w:rPr>
          <w:t>Advocates protest immigration arrest of Virginia mother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634" w:history="1">
        <w:r>
          <w:rPr>
            <w:rFonts w:ascii="Times New Roman" w:hAnsi="Times New Roman" w:cs="Times New Roman"/>
            <w:sz w:val="29"/>
            <w:szCs w:val="29"/>
            <w:u w:val="single"/>
          </w:rPr>
          <w:t>Man freed from prison faces possible deportation to Cuba</w:t>
        </w:r>
      </w:hyperlink>
      <w:r>
        <w:rPr>
          <w:rFonts w:ascii="Times New Roman" w:hAnsi="Times New Roman" w:cs="Times New Roman"/>
          <w:sz w:val="29"/>
          <w:szCs w:val="29"/>
        </w:rPr>
        <w:t> By P. Solomon Banda, Adriana Gomez Licon and Colleen Slevin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1635" w:history="1">
        <w:r>
          <w:rPr>
            <w:rFonts w:ascii="Times New Roman" w:hAnsi="Times New Roman" w:cs="Times New Roman"/>
            <w:sz w:val="29"/>
            <w:szCs w:val="29"/>
            <w:u w:val="single"/>
          </w:rPr>
          <w:t>ICE deports Indonesian man seeking asylum in New Jersey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1636" w:history="1">
        <w:r>
          <w:rPr>
            <w:rFonts w:ascii="Times New Roman" w:hAnsi="Times New Roman" w:cs="Times New Roman"/>
            <w:sz w:val="29"/>
            <w:szCs w:val="29"/>
            <w:u w:val="single"/>
          </w:rPr>
          <w:t>Arizona man wounded in shootout with border agents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(Massachusetts)</w:t>
      </w:r>
      <w:r>
        <w:rPr>
          <w:rFonts w:ascii="Times New Roman" w:hAnsi="Times New Roman" w:cs="Times New Roman"/>
          <w:sz w:val="29"/>
          <w:szCs w:val="29"/>
        </w:rPr>
        <w:t> </w:t>
      </w:r>
      <w:hyperlink r:id="rId1637" w:history="1">
        <w:r>
          <w:rPr>
            <w:rFonts w:ascii="Times New Roman" w:hAnsi="Times New Roman" w:cs="Times New Roman"/>
            <w:sz w:val="29"/>
            <w:szCs w:val="29"/>
            <w:u w:val="single"/>
          </w:rPr>
          <w:t>Massachusetts Tries to Allay Immigrant Concerns About Healthcare</w:t>
        </w:r>
      </w:hyperlink>
      <w:r>
        <w:rPr>
          <w:rFonts w:ascii="Times New Roman" w:hAnsi="Times New Roman" w:cs="Times New Roman"/>
          <w:sz w:val="29"/>
          <w:szCs w:val="29"/>
        </w:rPr>
        <w:t> By Yasmeen Abutaleb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638" w:history="1">
        <w:r>
          <w:rPr>
            <w:rFonts w:ascii="Times New Roman" w:hAnsi="Times New Roman" w:cs="Times New Roman"/>
            <w:sz w:val="29"/>
            <w:szCs w:val="29"/>
            <w:u w:val="single"/>
          </w:rPr>
          <w:t>Salvadoran mom of 2 with minor driving conviction detained by ICE in Fairfax</w:t>
        </w:r>
      </w:hyperlink>
      <w:r>
        <w:rPr>
          <w:rFonts w:ascii="Times New Roman" w:hAnsi="Times New Roman" w:cs="Times New Roman"/>
          <w:sz w:val="29"/>
          <w:szCs w:val="29"/>
        </w:rPr>
        <w:t> By Maria Sacchetti and Antonio Olivo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1639" w:history="1">
        <w:r>
          <w:rPr>
            <w:rFonts w:ascii="Times New Roman" w:hAnsi="Times New Roman" w:cs="Times New Roman"/>
            <w:sz w:val="29"/>
            <w:szCs w:val="29"/>
            <w:u w:val="single"/>
          </w:rPr>
          <w:t>Ohio rep doesn't want "illegal aliens...sucking on our workers' comp system"</w:t>
        </w:r>
      </w:hyperlink>
      <w:r>
        <w:rPr>
          <w:rFonts w:ascii="Times New Roman" w:hAnsi="Times New Roman" w:cs="Times New Roman"/>
          <w:sz w:val="29"/>
          <w:szCs w:val="29"/>
        </w:rPr>
        <w:t> By Jim Siegel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Cape Cod Times (Massachusetts)</w:t>
      </w:r>
      <w:r>
        <w:rPr>
          <w:rFonts w:ascii="Times New Roman" w:hAnsi="Times New Roman" w:cs="Times New Roman"/>
          <w:sz w:val="29"/>
          <w:szCs w:val="29"/>
        </w:rPr>
        <w:t> </w:t>
      </w:r>
      <w:hyperlink r:id="rId1640" w:history="1">
        <w:r>
          <w:rPr>
            <w:rFonts w:ascii="Times New Roman" w:hAnsi="Times New Roman" w:cs="Times New Roman"/>
            <w:sz w:val="29"/>
            <w:szCs w:val="29"/>
            <w:u w:val="single"/>
          </w:rPr>
          <w:t>AG issues immigration enforcement guidance</w:t>
        </w:r>
      </w:hyperlink>
      <w:r>
        <w:rPr>
          <w:rFonts w:ascii="Times New Roman" w:hAnsi="Times New Roman" w:cs="Times New Roman"/>
          <w:sz w:val="29"/>
          <w:szCs w:val="29"/>
        </w:rPr>
        <w:t> By Cynthia McCormick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(Indiana)</w:t>
      </w:r>
      <w:r>
        <w:rPr>
          <w:rFonts w:ascii="Times New Roman" w:hAnsi="Times New Roman" w:cs="Times New Roman"/>
          <w:sz w:val="29"/>
          <w:szCs w:val="29"/>
        </w:rPr>
        <w:t> </w:t>
      </w:r>
      <w:hyperlink r:id="rId1641" w:history="1">
        <w:r>
          <w:rPr>
            <w:rFonts w:ascii="Times New Roman" w:hAnsi="Times New Roman" w:cs="Times New Roman"/>
            <w:sz w:val="29"/>
            <w:szCs w:val="29"/>
            <w:u w:val="single"/>
          </w:rPr>
          <w:t>Deportation for Elkhart restaurant server delayed after mix-up at airport</w:t>
        </w:r>
      </w:hyperlink>
      <w:r>
        <w:rPr>
          <w:rFonts w:ascii="Times New Roman" w:hAnsi="Times New Roman" w:cs="Times New Roman"/>
          <w:sz w:val="29"/>
          <w:szCs w:val="29"/>
        </w:rPr>
        <w:t> By Becky Malewitz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1642" w:history="1">
        <w:r>
          <w:rPr>
            <w:rFonts w:ascii="Times New Roman" w:hAnsi="Times New Roman" w:cs="Times New Roman"/>
            <w:sz w:val="29"/>
            <w:szCs w:val="29"/>
            <w:u w:val="single"/>
          </w:rPr>
          <w:t>Gay undocumented immigrant fears for his safety if deported to Mexico</w:t>
        </w:r>
      </w:hyperlink>
      <w:r>
        <w:rPr>
          <w:rFonts w:ascii="Times New Roman" w:hAnsi="Times New Roman" w:cs="Times New Roman"/>
          <w:sz w:val="29"/>
          <w:szCs w:val="29"/>
        </w:rPr>
        <w:t> By Dominic Adams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 (Hawaii)</w:t>
      </w:r>
      <w:r>
        <w:rPr>
          <w:rFonts w:ascii="Times New Roman" w:hAnsi="Times New Roman" w:cs="Times New Roman"/>
          <w:sz w:val="29"/>
          <w:szCs w:val="29"/>
        </w:rPr>
        <w:t> </w:t>
      </w:r>
      <w:hyperlink r:id="rId1643" w:history="1">
        <w:r>
          <w:rPr>
            <w:rFonts w:ascii="Times New Roman" w:hAnsi="Times New Roman" w:cs="Times New Roman"/>
            <w:sz w:val="29"/>
            <w:szCs w:val="29"/>
            <w:u w:val="single"/>
          </w:rPr>
          <w:t>Honolulu welcomes new citizens, but holds off on becoming a 'sanctuary city'</w:t>
        </w:r>
      </w:hyperlink>
      <w:r>
        <w:rPr>
          <w:rFonts w:ascii="Times New Roman" w:hAnsi="Times New Roman" w:cs="Times New Roman"/>
          <w:sz w:val="29"/>
          <w:szCs w:val="29"/>
        </w:rPr>
        <w:t> By Chelsea Davis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Herald-Sun (North Carolina)</w:t>
      </w:r>
      <w:r>
        <w:rPr>
          <w:rFonts w:ascii="Times New Roman" w:hAnsi="Times New Roman" w:cs="Times New Roman"/>
          <w:sz w:val="29"/>
          <w:szCs w:val="29"/>
        </w:rPr>
        <w:t> </w:t>
      </w:r>
      <w:hyperlink r:id="rId1644" w:history="1">
        <w:r>
          <w:rPr>
            <w:rFonts w:ascii="Times New Roman" w:hAnsi="Times New Roman" w:cs="Times New Roman"/>
            <w:sz w:val="29"/>
            <w:szCs w:val="29"/>
            <w:u w:val="single"/>
          </w:rPr>
          <w:t>Deportation of Wendy Miranda Fernandez delayed</w:t>
        </w:r>
      </w:hyperlink>
      <w:r>
        <w:rPr>
          <w:rFonts w:ascii="Times New Roman" w:hAnsi="Times New Roman" w:cs="Times New Roman"/>
          <w:sz w:val="29"/>
          <w:szCs w:val="29"/>
        </w:rPr>
        <w:t> By Colin Warren-Hicks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45" w:history="1">
        <w:r>
          <w:rPr>
            <w:rFonts w:ascii="Times New Roman" w:hAnsi="Times New Roman" w:cs="Times New Roman"/>
            <w:sz w:val="29"/>
            <w:szCs w:val="29"/>
            <w:u w:val="single"/>
          </w:rPr>
          <w:t>Immigration arrests up under Trump, including sharp rise for those without criminal records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646" w:history="1">
        <w:r>
          <w:rPr>
            <w:rFonts w:ascii="Times New Roman" w:hAnsi="Times New Roman" w:cs="Times New Roman"/>
            <w:sz w:val="29"/>
            <w:szCs w:val="29"/>
            <w:u w:val="single"/>
          </w:rPr>
          <w:t>Immigration arrests up 38% nationwide under Trump</w:t>
        </w:r>
      </w:hyperlink>
      <w:r>
        <w:rPr>
          <w:rFonts w:ascii="Times New Roman" w:hAnsi="Times New Roman" w:cs="Times New Roman"/>
          <w:sz w:val="29"/>
          <w:szCs w:val="29"/>
        </w:rPr>
        <w:t> By Alan Gomez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647" w:history="1">
        <w:r>
          <w:rPr>
            <w:rFonts w:ascii="Times New Roman" w:hAnsi="Times New Roman" w:cs="Times New Roman"/>
            <w:sz w:val="29"/>
            <w:szCs w:val="29"/>
            <w:u w:val="single"/>
          </w:rPr>
          <w:t>Arrests on civil immigration charges are up 38% in 100 days since Trump's executive order</w:t>
        </w:r>
      </w:hyperlink>
      <w:r>
        <w:rPr>
          <w:rFonts w:ascii="Times New Roman" w:hAnsi="Times New Roman" w:cs="Times New Roman"/>
          <w:sz w:val="29"/>
          <w:szCs w:val="29"/>
        </w:rPr>
        <w:t> By Nigel Duara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648" w:history="1">
        <w:r>
          <w:rPr>
            <w:rFonts w:ascii="Times New Roman" w:hAnsi="Times New Roman" w:cs="Times New Roman"/>
            <w:sz w:val="29"/>
            <w:szCs w:val="29"/>
            <w:u w:val="single"/>
          </w:rPr>
          <w:t>Free of Obama restraints, immigration agents make 38% more arrests in Trump's first 100 days</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49" w:history="1">
        <w:r>
          <w:rPr>
            <w:rFonts w:ascii="Times New Roman" w:hAnsi="Times New Roman" w:cs="Times New Roman"/>
            <w:sz w:val="29"/>
            <w:szCs w:val="29"/>
            <w:u w:val="single"/>
          </w:rPr>
          <w:t>US: More immigrants arrested, fewer deported under Trump</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650" w:history="1">
        <w:r>
          <w:rPr>
            <w:rFonts w:ascii="Times New Roman" w:hAnsi="Times New Roman" w:cs="Times New Roman"/>
            <w:sz w:val="29"/>
            <w:szCs w:val="29"/>
            <w:u w:val="single"/>
          </w:rPr>
          <w:t>U.S. Immigration Arrests Up Nearly 40 Percent Under Trump</w:t>
        </w:r>
      </w:hyperlink>
      <w:r>
        <w:rPr>
          <w:rFonts w:ascii="Times New Roman" w:hAnsi="Times New Roman" w:cs="Times New Roman"/>
          <w:sz w:val="29"/>
          <w:szCs w:val="29"/>
        </w:rPr>
        <w:t> By Mica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51" w:history="1">
        <w:r>
          <w:rPr>
            <w:rFonts w:ascii="Times New Roman" w:hAnsi="Times New Roman" w:cs="Times New Roman"/>
            <w:sz w:val="29"/>
            <w:szCs w:val="29"/>
            <w:u w:val="single"/>
          </w:rPr>
          <w:t>Immigration Arrests Rise Sharply as a Trump Mandate Is Carried Out</w:t>
        </w:r>
      </w:hyperlink>
      <w:r>
        <w:rPr>
          <w:rFonts w:ascii="Times New Roman" w:hAnsi="Times New Roman" w:cs="Times New Roman"/>
          <w:sz w:val="29"/>
          <w:szCs w:val="29"/>
        </w:rPr>
        <w:t> By Caitlin Dickerson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652" w:history="1">
        <w:r>
          <w:rPr>
            <w:rFonts w:ascii="Times New Roman" w:hAnsi="Times New Roman" w:cs="Times New Roman"/>
            <w:sz w:val="29"/>
            <w:szCs w:val="29"/>
            <w:u w:val="single"/>
          </w:rPr>
          <w:t>House committee set to mark up aggressive immigration bills</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653" w:history="1">
        <w:r>
          <w:rPr>
            <w:rFonts w:ascii="Times New Roman" w:hAnsi="Times New Roman" w:cs="Times New Roman"/>
            <w:sz w:val="29"/>
            <w:szCs w:val="29"/>
            <w:u w:val="single"/>
          </w:rPr>
          <w:t>Panel advances polygraph waiver for Border Patrol, could speed hiring for thousands of agents</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54" w:history="1">
        <w:r>
          <w:rPr>
            <w:rFonts w:ascii="Times New Roman" w:hAnsi="Times New Roman" w:cs="Times New Roman"/>
            <w:sz w:val="29"/>
            <w:szCs w:val="29"/>
            <w:u w:val="single"/>
          </w:rPr>
          <w:t>Senate panel approves bill allowing some border patrol agents to skip polygraphs</w:t>
        </w:r>
      </w:hyperlink>
      <w:r>
        <w:rPr>
          <w:rFonts w:ascii="Times New Roman" w:hAnsi="Times New Roman" w:cs="Times New Roman"/>
          <w:sz w:val="29"/>
          <w:szCs w:val="29"/>
        </w:rPr>
        <w:t> By Melanie Zanona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655" w:history="1">
        <w:r>
          <w:rPr>
            <w:rFonts w:ascii="Times New Roman" w:hAnsi="Times New Roman" w:cs="Times New Roman"/>
            <w:sz w:val="29"/>
            <w:szCs w:val="29"/>
            <w:u w:val="single"/>
          </w:rPr>
          <w:t>U.S. Judge Blocks Federal Move Against Immigration Lawyers</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1656" w:history="1">
        <w:r>
          <w:rPr>
            <w:rFonts w:ascii="Times New Roman" w:hAnsi="Times New Roman" w:cs="Times New Roman"/>
            <w:sz w:val="29"/>
            <w:szCs w:val="29"/>
            <w:u w:val="single"/>
          </w:rPr>
          <w:t>Seattle federal judge says government can't restrict legal help for immigrants</w:t>
        </w:r>
      </w:hyperlink>
      <w:r>
        <w:rPr>
          <w:rFonts w:ascii="Times New Roman" w:hAnsi="Times New Roman" w:cs="Times New Roman"/>
          <w:sz w:val="29"/>
          <w:szCs w:val="29"/>
        </w:rPr>
        <w:t> By Nina Shapiro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657" w:history="1">
        <w:r>
          <w:rPr>
            <w:rFonts w:ascii="Times New Roman" w:hAnsi="Times New Roman" w:cs="Times New Roman"/>
            <w:sz w:val="29"/>
            <w:szCs w:val="29"/>
            <w:u w:val="single"/>
          </w:rPr>
          <w:t>Activists: Greg Abbott's SB 4 Pitch to Univision Viewers is 'Nothing But Lies'</w:t>
        </w:r>
      </w:hyperlink>
      <w:r>
        <w:rPr>
          <w:rFonts w:ascii="Times New Roman" w:hAnsi="Times New Roman" w:cs="Times New Roman"/>
          <w:sz w:val="29"/>
          <w:szCs w:val="29"/>
        </w:rPr>
        <w:t> By Gus Bova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658" w:history="1">
        <w:r>
          <w:rPr>
            <w:rFonts w:ascii="Times New Roman" w:hAnsi="Times New Roman" w:cs="Times New Roman"/>
            <w:sz w:val="29"/>
            <w:szCs w:val="29"/>
            <w:u w:val="single"/>
          </w:rPr>
          <w:t>Casar and other lawmakers announce plans to challenge 'SB4'</w:t>
        </w:r>
      </w:hyperlink>
      <w:r>
        <w:rPr>
          <w:rFonts w:ascii="Times New Roman" w:hAnsi="Times New Roman" w:cs="Times New Roman"/>
          <w:sz w:val="29"/>
          <w:szCs w:val="29"/>
        </w:rPr>
        <w:t> By Casey Claireborne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59" w:history="1">
        <w:r>
          <w:rPr>
            <w:rFonts w:ascii="Times New Roman" w:hAnsi="Times New Roman" w:cs="Times New Roman"/>
            <w:sz w:val="29"/>
            <w:szCs w:val="29"/>
            <w:u w:val="single"/>
          </w:rPr>
          <w:t>West Africans in Minnesota to lose immigration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MPR News</w:t>
      </w:r>
      <w:r>
        <w:rPr>
          <w:rFonts w:ascii="Times New Roman" w:hAnsi="Times New Roman" w:cs="Times New Roman"/>
          <w:sz w:val="29"/>
          <w:szCs w:val="29"/>
        </w:rPr>
        <w:t> </w:t>
      </w:r>
      <w:hyperlink r:id="rId1660" w:history="1">
        <w:r>
          <w:rPr>
            <w:rFonts w:ascii="Times New Roman" w:hAnsi="Times New Roman" w:cs="Times New Roman"/>
            <w:sz w:val="29"/>
            <w:szCs w:val="29"/>
            <w:u w:val="single"/>
          </w:rPr>
          <w:t>Welcome ends in Minn. for hundreds of West Africans from Ebola regions</w:t>
        </w:r>
      </w:hyperlink>
      <w:r>
        <w:rPr>
          <w:rFonts w:ascii="Times New Roman" w:hAnsi="Times New Roman" w:cs="Times New Roman"/>
          <w:sz w:val="29"/>
          <w:szCs w:val="29"/>
        </w:rPr>
        <w:t> By Emma Sapong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1661" w:history="1">
        <w:r>
          <w:rPr>
            <w:rFonts w:ascii="Times New Roman" w:hAnsi="Times New Roman" w:cs="Times New Roman"/>
            <w:sz w:val="29"/>
            <w:szCs w:val="29"/>
            <w:u w:val="single"/>
          </w:rPr>
          <w:t>Hundreds of West African Immigrants in US to Lose Immigration Status</w:t>
        </w:r>
      </w:hyperlink>
      <w:r>
        <w:rPr>
          <w:rFonts w:ascii="Times New Roman" w:hAnsi="Times New Roman" w:cs="Times New Roman"/>
          <w:sz w:val="29"/>
          <w:szCs w:val="29"/>
        </w:rPr>
        <w:t> By Smita Nordwall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62" w:history="1">
        <w:r>
          <w:rPr>
            <w:rFonts w:ascii="Times New Roman" w:hAnsi="Times New Roman" w:cs="Times New Roman"/>
            <w:sz w:val="29"/>
            <w:szCs w:val="29"/>
            <w:u w:val="single"/>
          </w:rPr>
          <w:t>Milwaukee Sheriff Clarke takes job with Homeland Security</w:t>
        </w:r>
      </w:hyperlink>
      <w:r>
        <w:rPr>
          <w:rFonts w:ascii="Times New Roman" w:hAnsi="Times New Roman" w:cs="Times New Roman"/>
          <w:sz w:val="29"/>
          <w:szCs w:val="29"/>
        </w:rPr>
        <w:t> By Ivan Moreno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63" w:history="1">
        <w:r>
          <w:rPr>
            <w:rFonts w:ascii="Times New Roman" w:hAnsi="Times New Roman" w:cs="Times New Roman"/>
            <w:sz w:val="29"/>
            <w:szCs w:val="29"/>
            <w:u w:val="single"/>
          </w:rPr>
          <w:t>Controversial Milwaukee sheriff David Clarke says he'll be appointed to high-ranking DHS post, but agency has not confirmed</w:t>
        </w:r>
      </w:hyperlink>
      <w:r>
        <w:rPr>
          <w:rFonts w:ascii="Times New Roman" w:hAnsi="Times New Roman" w:cs="Times New Roman"/>
          <w:sz w:val="29"/>
          <w:szCs w:val="29"/>
        </w:rPr>
        <w:t> By Wesley Lowery and Lisa Rein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64" w:history="1">
        <w:r>
          <w:rPr>
            <w:rFonts w:ascii="Times New Roman" w:hAnsi="Times New Roman" w:cs="Times New Roman"/>
            <w:sz w:val="29"/>
            <w:szCs w:val="29"/>
            <w:u w:val="single"/>
          </w:rPr>
          <w:t>Sheriff David Clarke says he's accepted DHS job</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665" w:history="1">
        <w:r>
          <w:rPr>
            <w:rFonts w:ascii="Times New Roman" w:hAnsi="Times New Roman" w:cs="Times New Roman"/>
            <w:sz w:val="29"/>
            <w:szCs w:val="29"/>
            <w:u w:val="single"/>
          </w:rPr>
          <w:t>Attorneys general fight Trump's 'sanctuary city' threats</w:t>
        </w:r>
      </w:hyperlink>
      <w:r>
        <w:rPr>
          <w:rFonts w:ascii="Times New Roman" w:hAnsi="Times New Roman" w:cs="Times New Roman"/>
          <w:sz w:val="29"/>
          <w:szCs w:val="29"/>
        </w:rPr>
        <w:t> By Jon Campbell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666" w:history="1">
        <w:r>
          <w:rPr>
            <w:rFonts w:ascii="Times New Roman" w:hAnsi="Times New Roman" w:cs="Times New Roman"/>
            <w:sz w:val="29"/>
            <w:szCs w:val="29"/>
            <w:u w:val="single"/>
          </w:rPr>
          <w:t>Salem's sanctuary status now in limbo</w:t>
        </w:r>
      </w:hyperlink>
    </w:p>
    <w:p w:rsidR="0075062B" w:rsidRDefault="0075062B" w:rsidP="0075062B">
      <w:pPr>
        <w:widowControl w:val="0"/>
        <w:autoSpaceDE w:val="0"/>
        <w:autoSpaceDN w:val="0"/>
        <w:adjustRightInd w:val="0"/>
        <w:rPr>
          <w:rFonts w:ascii="Calibri" w:hAnsi="Calibri" w:cs="Calibri"/>
          <w:sz w:val="29"/>
          <w:szCs w:val="29"/>
        </w:rPr>
      </w:pPr>
      <w:hyperlink r:id="rId1667" w:history="1">
        <w:r>
          <w:rPr>
            <w:rFonts w:ascii="Times New Roman" w:hAnsi="Times New Roman" w:cs="Times New Roman"/>
            <w:i/>
            <w:iCs/>
            <w:sz w:val="29"/>
            <w:szCs w:val="29"/>
            <w:u w:val="single"/>
          </w:rPr>
          <w:t>AL.com</w:t>
        </w:r>
      </w:hyperlink>
      <w:r>
        <w:rPr>
          <w:rFonts w:ascii="Times New Roman" w:hAnsi="Times New Roman" w:cs="Times New Roman"/>
          <w:sz w:val="29"/>
          <w:szCs w:val="29"/>
        </w:rPr>
        <w:t> </w:t>
      </w:r>
      <w:hyperlink r:id="rId1668" w:history="1">
        <w:r>
          <w:rPr>
            <w:rFonts w:ascii="Times New Roman" w:hAnsi="Times New Roman" w:cs="Times New Roman"/>
            <w:sz w:val="29"/>
            <w:szCs w:val="29"/>
            <w:u w:val="single"/>
          </w:rPr>
          <w:t>Sen. Luther Strange wants sanctuary cities to pay for border wall</w:t>
        </w:r>
      </w:hyperlink>
      <w:r>
        <w:rPr>
          <w:rFonts w:ascii="Times New Roman" w:hAnsi="Times New Roman" w:cs="Times New Roman"/>
          <w:sz w:val="29"/>
          <w:szCs w:val="29"/>
        </w:rPr>
        <w:t> By Leada Gore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69" w:history="1">
        <w:r>
          <w:rPr>
            <w:rFonts w:ascii="Times New Roman" w:hAnsi="Times New Roman" w:cs="Times New Roman"/>
            <w:sz w:val="29"/>
            <w:szCs w:val="29"/>
            <w:u w:val="single"/>
          </w:rPr>
          <w:t>MS-13 Gang Targeted in Pre-Dawn Sweep Across Los Angeles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670" w:history="1">
        <w:r>
          <w:rPr>
            <w:rFonts w:ascii="Times New Roman" w:hAnsi="Times New Roman" w:cs="Times New Roman"/>
            <w:sz w:val="29"/>
            <w:szCs w:val="29"/>
            <w:u w:val="single"/>
          </w:rPr>
          <w:t>Dozens Charged in Largest-Ever Los Angeles Raid Against MS-13 Gang</w:t>
        </w:r>
      </w:hyperlink>
      <w:r>
        <w:rPr>
          <w:rFonts w:ascii="Times New Roman" w:hAnsi="Times New Roman" w:cs="Times New Roman"/>
          <w:sz w:val="29"/>
          <w:szCs w:val="29"/>
        </w:rPr>
        <w:t> By Alex Dobuzinskis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71" w:history="1">
        <w:r>
          <w:rPr>
            <w:rFonts w:ascii="Times New Roman" w:hAnsi="Times New Roman" w:cs="Times New Roman"/>
            <w:sz w:val="29"/>
            <w:szCs w:val="29"/>
            <w:u w:val="single"/>
          </w:rPr>
          <w:t>Man detained by immigration authorities dies at hospital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72" w:history="1">
        <w:r>
          <w:rPr>
            <w:rFonts w:ascii="Times New Roman" w:hAnsi="Times New Roman" w:cs="Times New Roman"/>
            <w:sz w:val="29"/>
            <w:szCs w:val="29"/>
            <w:u w:val="single"/>
          </w:rPr>
          <w:t>The Latest: Rights group eager to resume work for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673" w:history="1">
        <w:r>
          <w:rPr>
            <w:rFonts w:ascii="Times New Roman" w:hAnsi="Times New Roman" w:cs="Times New Roman"/>
            <w:sz w:val="29"/>
            <w:szCs w:val="29"/>
            <w:u w:val="single"/>
          </w:rPr>
          <w:t>U.S. ICE Enforces Immigration Laws One Person at a Time</w:t>
        </w:r>
      </w:hyperlink>
      <w:r>
        <w:rPr>
          <w:rFonts w:ascii="Times New Roman" w:hAnsi="Times New Roman" w:cs="Times New Roman"/>
          <w:sz w:val="29"/>
          <w:szCs w:val="29"/>
        </w:rPr>
        <w:t> By Sue Horton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74" w:history="1">
        <w:r>
          <w:rPr>
            <w:rFonts w:ascii="Times New Roman" w:hAnsi="Times New Roman" w:cs="Times New Roman"/>
            <w:sz w:val="29"/>
            <w:szCs w:val="29"/>
            <w:u w:val="single"/>
          </w:rPr>
          <w:t>Review: For Africans in America, a Temporary Stay Becomes a New Life</w:t>
        </w:r>
      </w:hyperlink>
      <w:r>
        <w:rPr>
          <w:rFonts w:ascii="Times New Roman" w:hAnsi="Times New Roman" w:cs="Times New Roman"/>
          <w:sz w:val="29"/>
          <w:szCs w:val="29"/>
        </w:rPr>
        <w:t> By Jesse Green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75" w:history="1">
        <w:r>
          <w:rPr>
            <w:rFonts w:ascii="Times New Roman" w:hAnsi="Times New Roman" w:cs="Times New Roman"/>
            <w:sz w:val="29"/>
            <w:szCs w:val="29"/>
            <w:u w:val="single"/>
          </w:rPr>
          <w:t>Fla. lawmakers, humanitarian groups press Trump to renew TPS for Haitians</w:t>
        </w:r>
      </w:hyperlink>
      <w:r>
        <w:rPr>
          <w:rFonts w:ascii="Times New Roman" w:hAnsi="Times New Roman" w:cs="Times New Roman"/>
          <w:sz w:val="29"/>
          <w:szCs w:val="29"/>
        </w:rPr>
        <w:t> By Sergio Bustos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676" w:history="1">
        <w:r>
          <w:rPr>
            <w:rFonts w:ascii="Times New Roman" w:hAnsi="Times New Roman" w:cs="Times New Roman"/>
            <w:sz w:val="29"/>
            <w:szCs w:val="29"/>
            <w:u w:val="single"/>
          </w:rPr>
          <w:t>Hate rides the rails, and the roads</w:t>
        </w:r>
      </w:hyperlink>
      <w:r>
        <w:rPr>
          <w:rFonts w:ascii="Times New Roman" w:hAnsi="Times New Roman" w:cs="Times New Roman"/>
          <w:sz w:val="29"/>
          <w:szCs w:val="29"/>
        </w:rPr>
        <w:t> By Kay Lazar and Nicole Dungca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1677" w:history="1">
        <w:r>
          <w:rPr>
            <w:rFonts w:ascii="Times New Roman" w:hAnsi="Times New Roman" w:cs="Times New Roman"/>
            <w:sz w:val="29"/>
            <w:szCs w:val="29"/>
            <w:u w:val="single"/>
          </w:rPr>
          <w:t>Final Selection Process for Border Wall Kicks Off</w:t>
        </w:r>
      </w:hyperlink>
      <w:r>
        <w:rPr>
          <w:rFonts w:ascii="Times New Roman" w:hAnsi="Times New Roman" w:cs="Times New Roman"/>
          <w:sz w:val="29"/>
          <w:szCs w:val="29"/>
        </w:rPr>
        <w:t> By Kavitha Surana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1678" w:history="1">
        <w:r>
          <w:rPr>
            <w:rFonts w:ascii="Times New Roman" w:hAnsi="Times New Roman" w:cs="Times New Roman"/>
            <w:sz w:val="29"/>
            <w:szCs w:val="29"/>
            <w:u w:val="single"/>
          </w:rPr>
          <w:t>Why Texans Are Fighting Anti-Immigrant Legislation</w:t>
        </w:r>
      </w:hyperlink>
      <w:r>
        <w:rPr>
          <w:rFonts w:ascii="Times New Roman" w:hAnsi="Times New Roman" w:cs="Times New Roman"/>
          <w:sz w:val="29"/>
          <w:szCs w:val="29"/>
        </w:rPr>
        <w:t> By Gregario Cesar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679" w:history="1">
        <w:r>
          <w:rPr>
            <w:rFonts w:ascii="Times New Roman" w:hAnsi="Times New Roman" w:cs="Times New Roman"/>
            <w:sz w:val="29"/>
            <w:szCs w:val="29"/>
            <w:u w:val="single"/>
          </w:rPr>
          <w:t>My new article on "Immigration, Freedom, and the Constitution"</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1680" w:history="1">
        <w:r>
          <w:rPr>
            <w:rFonts w:ascii="Times New Roman" w:hAnsi="Times New Roman" w:cs="Times New Roman"/>
            <w:sz w:val="29"/>
            <w:szCs w:val="29"/>
            <w:u w:val="single"/>
          </w:rPr>
          <w:t>Texas could be headed for a big lawsuit over new immigration law</w:t>
        </w:r>
      </w:hyperlink>
      <w:r>
        <w:rPr>
          <w:rFonts w:ascii="Times New Roman" w:hAnsi="Times New Roman" w:cs="Times New Roman"/>
          <w:sz w:val="29"/>
          <w:szCs w:val="29"/>
        </w:rPr>
        <w:t> By Julissa Arce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w:t>
      </w:r>
      <w:r>
        <w:rPr>
          <w:rFonts w:ascii="Times New Roman" w:hAnsi="Times New Roman" w:cs="Times New Roman"/>
          <w:i/>
          <w:iCs/>
          <w:sz w:val="29"/>
          <w:szCs w:val="29"/>
        </w:rPr>
        <w:t>)</w:t>
      </w:r>
      <w:r>
        <w:rPr>
          <w:rFonts w:ascii="Times New Roman" w:hAnsi="Times New Roman" w:cs="Times New Roman"/>
          <w:sz w:val="29"/>
          <w:szCs w:val="29"/>
        </w:rPr>
        <w:t> </w:t>
      </w:r>
      <w:hyperlink r:id="rId1681" w:history="1">
        <w:r>
          <w:rPr>
            <w:rFonts w:ascii="Times New Roman" w:hAnsi="Times New Roman" w:cs="Times New Roman"/>
            <w:sz w:val="29"/>
            <w:szCs w:val="29"/>
            <w:u w:val="single"/>
          </w:rPr>
          <w:t>In latest travel ban appeals case, Trump is his own worst enemy</w:t>
        </w:r>
      </w:hyperlink>
      <w:r>
        <w:rPr>
          <w:rFonts w:ascii="Times New Roman" w:hAnsi="Times New Roman" w:cs="Times New Roman"/>
          <w:sz w:val="29"/>
          <w:szCs w:val="29"/>
        </w:rPr>
        <w:t> By William Fernholz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682" w:history="1">
        <w:r>
          <w:rPr>
            <w:rFonts w:ascii="Times New Roman" w:hAnsi="Times New Roman" w:cs="Times New Roman"/>
            <w:sz w:val="29"/>
            <w:szCs w:val="29"/>
            <w:u w:val="single"/>
          </w:rPr>
          <w:t>Congress, do not burden local law enforcement on immigration</w:t>
        </w:r>
      </w:hyperlink>
      <w:r>
        <w:rPr>
          <w:rFonts w:ascii="Times New Roman" w:hAnsi="Times New Roman" w:cs="Times New Roman"/>
          <w:sz w:val="29"/>
          <w:szCs w:val="29"/>
        </w:rPr>
        <w:t> By Lupe Valdez and Edward Gonzalez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83" w:history="1">
        <w:r>
          <w:rPr>
            <w:rFonts w:ascii="Times New Roman" w:hAnsi="Times New Roman" w:cs="Times New Roman"/>
            <w:sz w:val="29"/>
            <w:szCs w:val="29"/>
            <w:u w:val="single"/>
          </w:rPr>
          <w:t>To apply for a special visa, young immigrants need a judge to rule they've been abandoned. Some local judges refuse to decide.</w:t>
        </w:r>
      </w:hyperlink>
      <w:r>
        <w:rPr>
          <w:rFonts w:ascii="Times New Roman" w:hAnsi="Times New Roman" w:cs="Times New Roman"/>
          <w:sz w:val="29"/>
          <w:szCs w:val="29"/>
        </w:rPr>
        <w:t> By Antonio Olivo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w:t>
      </w:r>
      <w:r>
        <w:rPr>
          <w:rFonts w:ascii="Times New Roman" w:hAnsi="Times New Roman" w:cs="Times New Roman"/>
          <w:sz w:val="29"/>
          <w:szCs w:val="29"/>
        </w:rPr>
        <w:t> (Georgia) </w:t>
      </w:r>
      <w:hyperlink r:id="rId1684" w:history="1">
        <w:r>
          <w:rPr>
            <w:rFonts w:ascii="Times New Roman" w:hAnsi="Times New Roman" w:cs="Times New Roman"/>
            <w:sz w:val="29"/>
            <w:szCs w:val="29"/>
            <w:u w:val="single"/>
          </w:rPr>
          <w:t>Closer Look: Hot Car Alert; Detention Center Death; And More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1685" w:history="1">
        <w:r>
          <w:rPr>
            <w:rFonts w:ascii="Times New Roman" w:hAnsi="Times New Roman" w:cs="Times New Roman"/>
            <w:sz w:val="29"/>
            <w:szCs w:val="29"/>
            <w:u w:val="single"/>
          </w:rPr>
          <w:t>Denver suburb with many immigrants say it's not a sanctuary city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1686" w:history="1">
        <w:r>
          <w:rPr>
            <w:rFonts w:ascii="Times New Roman" w:hAnsi="Times New Roman" w:cs="Times New Roman"/>
            <w:sz w:val="29"/>
            <w:szCs w:val="29"/>
            <w:u w:val="single"/>
          </w:rPr>
          <w:t>Colorado man to be freed early now in immigration custody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1687" w:history="1">
        <w:r>
          <w:rPr>
            <w:rFonts w:ascii="Times New Roman" w:hAnsi="Times New Roman" w:cs="Times New Roman"/>
            <w:sz w:val="29"/>
            <w:szCs w:val="29"/>
            <w:u w:val="single"/>
          </w:rPr>
          <w:t>Rene Lima-Marin's release from prison hits snag amid federal immigration hold over residency status</w:t>
        </w:r>
      </w:hyperlink>
      <w:r>
        <w:rPr>
          <w:rFonts w:ascii="Times New Roman" w:hAnsi="Times New Roman" w:cs="Times New Roman"/>
          <w:sz w:val="29"/>
          <w:szCs w:val="29"/>
        </w:rPr>
        <w:t> By Kevin Simpson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Concord Monitor </w:t>
      </w:r>
      <w:r>
        <w:rPr>
          <w:rFonts w:ascii="Times New Roman" w:hAnsi="Times New Roman" w:cs="Times New Roman"/>
          <w:sz w:val="29"/>
          <w:szCs w:val="29"/>
        </w:rPr>
        <w:t>(New Hampshire) </w:t>
      </w:r>
      <w:hyperlink r:id="rId1688" w:history="1">
        <w:r>
          <w:rPr>
            <w:rFonts w:ascii="Times New Roman" w:hAnsi="Times New Roman" w:cs="Times New Roman"/>
            <w:sz w:val="29"/>
            <w:szCs w:val="29"/>
            <w:u w:val="single"/>
          </w:rPr>
          <w:t>After arrest, undocumented immigrant says Trump targets activist leaders for deportation</w:t>
        </w:r>
      </w:hyperlink>
      <w:r>
        <w:rPr>
          <w:rFonts w:ascii="Times New Roman" w:hAnsi="Times New Roman" w:cs="Times New Roman"/>
          <w:sz w:val="29"/>
          <w:szCs w:val="29"/>
        </w:rPr>
        <w:t> By Nick Reid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Wisconsin State Farmer</w:t>
      </w:r>
      <w:r>
        <w:rPr>
          <w:rFonts w:ascii="Times New Roman" w:hAnsi="Times New Roman" w:cs="Times New Roman"/>
          <w:sz w:val="29"/>
          <w:szCs w:val="29"/>
        </w:rPr>
        <w:t> </w:t>
      </w:r>
      <w:hyperlink r:id="rId1689" w:history="1">
        <w:r>
          <w:rPr>
            <w:rFonts w:ascii="Times New Roman" w:hAnsi="Times New Roman" w:cs="Times New Roman"/>
            <w:sz w:val="29"/>
            <w:szCs w:val="29"/>
            <w:u w:val="single"/>
          </w:rPr>
          <w:t>Trump mass deportation policy destabilizing workers, farms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690" w:history="1">
        <w:r>
          <w:rPr>
            <w:rFonts w:ascii="Times New Roman" w:hAnsi="Times New Roman" w:cs="Times New Roman"/>
            <w:sz w:val="29"/>
            <w:szCs w:val="29"/>
            <w:u w:val="single"/>
          </w:rPr>
          <w:t>Immigrants in Detention Centers Are Often Hundreds of Miles From Legal Help</w:t>
        </w:r>
      </w:hyperlink>
      <w:r>
        <w:rPr>
          <w:rFonts w:ascii="Times New Roman" w:hAnsi="Times New Roman" w:cs="Times New Roman"/>
          <w:sz w:val="29"/>
          <w:szCs w:val="29"/>
        </w:rPr>
        <w:t> By Patrick G.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691" w:history="1">
        <w:r>
          <w:rPr>
            <w:rFonts w:ascii="Times New Roman" w:hAnsi="Times New Roman" w:cs="Times New Roman"/>
            <w:sz w:val="29"/>
            <w:szCs w:val="29"/>
            <w:u w:val="single"/>
          </w:rPr>
          <w:t>New Republican Bills Would Ramp Up A Trump Deportation Force</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92" w:history="1">
        <w:r>
          <w:rPr>
            <w:rFonts w:ascii="Times New Roman" w:hAnsi="Times New Roman" w:cs="Times New Roman"/>
            <w:sz w:val="29"/>
            <w:szCs w:val="29"/>
            <w:u w:val="single"/>
          </w:rPr>
          <w:t>Cornyn-McCaul border bill </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693" w:history="1">
        <w:r>
          <w:rPr>
            <w:rFonts w:ascii="Times New Roman" w:hAnsi="Times New Roman" w:cs="Times New Roman"/>
            <w:sz w:val="29"/>
            <w:szCs w:val="29"/>
            <w:u w:val="single"/>
          </w:rPr>
          <w:t>Ankle Monitors and Jail Time for Undocumented Immigrants? New Immigration Bill Wants to Punish Border Crossers</w:t>
        </w:r>
      </w:hyperlink>
      <w:r>
        <w:rPr>
          <w:rFonts w:ascii="Times New Roman" w:hAnsi="Times New Roman" w:cs="Times New Roman"/>
          <w:sz w:val="29"/>
          <w:szCs w:val="29"/>
        </w:rPr>
        <w:t> By Harriet Sinclair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1694" w:history="1">
        <w:r>
          <w:rPr>
            <w:rFonts w:ascii="Times New Roman" w:hAnsi="Times New Roman" w:cs="Times New Roman"/>
            <w:sz w:val="29"/>
            <w:szCs w:val="29"/>
            <w:u w:val="single"/>
          </w:rPr>
          <w:t>GOP Bill Would Force Undocumented Parents To Wear Ankle Bracelets</w:t>
        </w:r>
      </w:hyperlink>
      <w:r>
        <w:rPr>
          <w:rFonts w:ascii="Times New Roman" w:hAnsi="Times New Roman" w:cs="Times New Roman"/>
          <w:sz w:val="29"/>
          <w:szCs w:val="29"/>
        </w:rPr>
        <w:t> By Shane Dixon Kavanaugh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95" w:history="1">
        <w:r>
          <w:rPr>
            <w:rFonts w:ascii="Times New Roman" w:hAnsi="Times New Roman" w:cs="Times New Roman"/>
            <w:sz w:val="29"/>
            <w:szCs w:val="29"/>
            <w:u w:val="single"/>
          </w:rPr>
          <w:t>City Hall Spreads ICE Fears First, Gets Facts Later</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96" w:history="1">
        <w:r>
          <w:rPr>
            <w:rFonts w:ascii="Times New Roman" w:hAnsi="Times New Roman" w:cs="Times New Roman"/>
            <w:sz w:val="29"/>
            <w:szCs w:val="29"/>
            <w:u w:val="single"/>
          </w:rPr>
          <w:t>City confronts school immigration scare</w:t>
        </w:r>
      </w:hyperlink>
      <w:r>
        <w:rPr>
          <w:rFonts w:ascii="Times New Roman" w:hAnsi="Times New Roman" w:cs="Times New Roman"/>
          <w:sz w:val="29"/>
          <w:szCs w:val="29"/>
        </w:rPr>
        <w:t> By Eliza Shapiro, Keshia Clukey, and Conor Skelding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697" w:history="1">
        <w:r>
          <w:rPr>
            <w:rFonts w:ascii="Times New Roman" w:hAnsi="Times New Roman" w:cs="Times New Roman"/>
            <w:sz w:val="29"/>
            <w:szCs w:val="29"/>
            <w:u w:val="single"/>
          </w:rPr>
          <w:t>ICE: Immigration detainee appears to have killed himself</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698" w:history="1">
        <w:r>
          <w:rPr>
            <w:rFonts w:ascii="Times New Roman" w:hAnsi="Times New Roman" w:cs="Times New Roman"/>
            <w:sz w:val="29"/>
            <w:szCs w:val="29"/>
            <w:u w:val="single"/>
          </w:rPr>
          <w:t>Immigrant detainee dies in ICE custody</w:t>
        </w:r>
      </w:hyperlink>
      <w:r>
        <w:rPr>
          <w:rFonts w:ascii="Times New Roman" w:hAnsi="Times New Roman" w:cs="Times New Roman"/>
          <w:sz w:val="29"/>
          <w:szCs w:val="29"/>
        </w:rPr>
        <w:t> By Catherine E. Shoichet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1699" w:history="1">
        <w:r>
          <w:rPr>
            <w:rFonts w:ascii="Times New Roman" w:hAnsi="Times New Roman" w:cs="Times New Roman"/>
            <w:sz w:val="29"/>
            <w:szCs w:val="29"/>
            <w:u w:val="single"/>
          </w:rPr>
          <w:t>GBI: ICE detainee who died in Georgia was isolated for 19 days</w:t>
        </w:r>
      </w:hyperlink>
      <w:r>
        <w:rPr>
          <w:rFonts w:ascii="Times New Roman" w:hAnsi="Times New Roman" w:cs="Times New Roman"/>
          <w:sz w:val="29"/>
          <w:szCs w:val="29"/>
        </w:rPr>
        <w:t> By Jeremy Redmon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1700" w:history="1">
        <w:r>
          <w:rPr>
            <w:rFonts w:ascii="Times New Roman" w:hAnsi="Times New Roman" w:cs="Times New Roman"/>
            <w:sz w:val="29"/>
            <w:szCs w:val="29"/>
            <w:u w:val="single"/>
          </w:rPr>
          <w:t>County to seek legal action against state's SB 4</w:t>
        </w:r>
      </w:hyperlink>
      <w:r>
        <w:rPr>
          <w:rFonts w:ascii="Times New Roman" w:hAnsi="Times New Roman" w:cs="Times New Roman"/>
          <w:sz w:val="29"/>
          <w:szCs w:val="29"/>
        </w:rPr>
        <w:t> By Maria Cortez Gonzalez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1701" w:history="1">
        <w:r>
          <w:rPr>
            <w:rFonts w:ascii="Times New Roman" w:hAnsi="Times New Roman" w:cs="Times New Roman"/>
            <w:sz w:val="29"/>
            <w:szCs w:val="29"/>
            <w:u w:val="single"/>
          </w:rPr>
          <w:t>Gov. Abbott tells Hispanic Texans they have nothing to fear from SB 4</w:t>
        </w:r>
      </w:hyperlink>
      <w:r>
        <w:rPr>
          <w:rFonts w:ascii="Times New Roman" w:hAnsi="Times New Roman" w:cs="Times New Roman"/>
          <w:sz w:val="29"/>
          <w:szCs w:val="29"/>
        </w:rPr>
        <w:t> By Jonathan Tilove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702" w:history="1">
        <w:r>
          <w:rPr>
            <w:rFonts w:ascii="Times New Roman" w:hAnsi="Times New Roman" w:cs="Times New Roman"/>
            <w:sz w:val="29"/>
            <w:szCs w:val="29"/>
            <w:u w:val="single"/>
          </w:rPr>
          <w:t>Downtown Dallas crowd protests Texas' new sanctuary cities ban</w:t>
        </w:r>
      </w:hyperlink>
      <w:r>
        <w:rPr>
          <w:rFonts w:ascii="Times New Roman" w:hAnsi="Times New Roman" w:cs="Times New Roman"/>
          <w:sz w:val="29"/>
          <w:szCs w:val="29"/>
        </w:rPr>
        <w:t> By Eline de Bruijn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1703" w:history="1">
        <w:r>
          <w:rPr>
            <w:rFonts w:ascii="Times New Roman" w:hAnsi="Times New Roman" w:cs="Times New Roman"/>
            <w:sz w:val="29"/>
            <w:szCs w:val="29"/>
            <w:u w:val="single"/>
          </w:rPr>
          <w:t>SB4 critics question how law enforcement will make you prove citizenship</w:t>
        </w:r>
      </w:hyperlink>
      <w:r>
        <w:rPr>
          <w:rFonts w:ascii="Times New Roman" w:hAnsi="Times New Roman" w:cs="Times New Roman"/>
          <w:sz w:val="29"/>
          <w:szCs w:val="29"/>
        </w:rPr>
        <w:t> By Natassia Paloma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w:t>
      </w:r>
      <w:r>
        <w:rPr>
          <w:rFonts w:ascii="Times New Roman" w:hAnsi="Times New Roman" w:cs="Times New Roman"/>
          <w:sz w:val="29"/>
          <w:szCs w:val="29"/>
        </w:rPr>
        <w:t> </w:t>
      </w:r>
      <w:hyperlink r:id="rId1704" w:history="1">
        <w:r>
          <w:rPr>
            <w:rFonts w:ascii="Times New Roman" w:hAnsi="Times New Roman" w:cs="Times New Roman"/>
            <w:sz w:val="29"/>
            <w:szCs w:val="29"/>
            <w:u w:val="single"/>
          </w:rPr>
          <w:t>Austin and other cities unite to oppose SB4 in court</w:t>
        </w:r>
      </w:hyperlink>
      <w:r>
        <w:rPr>
          <w:rFonts w:ascii="Times New Roman" w:hAnsi="Times New Roman" w:cs="Times New Roman"/>
          <w:sz w:val="29"/>
          <w:szCs w:val="29"/>
        </w:rPr>
        <w:t> By Fred Cantu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4:</w:t>
      </w:r>
      <w:r>
        <w:rPr>
          <w:rFonts w:ascii="Times New Roman" w:hAnsi="Times New Roman" w:cs="Times New Roman"/>
          <w:sz w:val="29"/>
          <w:szCs w:val="29"/>
        </w:rPr>
        <w:t> </w:t>
      </w:r>
      <w:hyperlink r:id="rId1705" w:history="1">
        <w:r>
          <w:rPr>
            <w:rFonts w:ascii="Times New Roman" w:hAnsi="Times New Roman" w:cs="Times New Roman"/>
            <w:sz w:val="29"/>
            <w:szCs w:val="29"/>
            <w:u w:val="single"/>
          </w:rPr>
          <w:t>Hundreds protest SB4 outside Dallas City Hall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KVIA:</w:t>
      </w:r>
      <w:r>
        <w:rPr>
          <w:rFonts w:ascii="Times New Roman" w:hAnsi="Times New Roman" w:cs="Times New Roman"/>
          <w:sz w:val="29"/>
          <w:szCs w:val="29"/>
        </w:rPr>
        <w:t> </w:t>
      </w:r>
      <w:hyperlink r:id="rId1706" w:history="1">
        <w:r>
          <w:rPr>
            <w:rFonts w:ascii="Times New Roman" w:hAnsi="Times New Roman" w:cs="Times New Roman"/>
            <w:sz w:val="29"/>
            <w:szCs w:val="29"/>
            <w:u w:val="single"/>
          </w:rPr>
          <w:t>Border El Paso County Commissioners to review "Sanctuary Cities" SB4 law Monday</w:t>
        </w:r>
      </w:hyperlink>
      <w:r>
        <w:rPr>
          <w:rFonts w:ascii="Times New Roman" w:hAnsi="Times New Roman" w:cs="Times New Roman"/>
          <w:sz w:val="29"/>
          <w:szCs w:val="29"/>
        </w:rPr>
        <w:t> By Julio-Cesar Chavez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07" w:history="1">
        <w:r>
          <w:rPr>
            <w:rFonts w:ascii="Times New Roman" w:hAnsi="Times New Roman" w:cs="Times New Roman"/>
            <w:sz w:val="29"/>
            <w:szCs w:val="29"/>
            <w:u w:val="single"/>
          </w:rPr>
          <w:t>If Democrats can't win one of three upcoming special elections, how can they take back the majority in 2018?</w:t>
        </w:r>
      </w:hyperlink>
      <w:r>
        <w:rPr>
          <w:rFonts w:ascii="Times New Roman" w:hAnsi="Times New Roman" w:cs="Times New Roman"/>
          <w:sz w:val="29"/>
          <w:szCs w:val="29"/>
        </w:rPr>
        <w:t> By David Weigel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08" w:history="1">
        <w:r>
          <w:rPr>
            <w:rFonts w:ascii="Times New Roman" w:hAnsi="Times New Roman" w:cs="Times New Roman"/>
            <w:sz w:val="29"/>
            <w:szCs w:val="29"/>
            <w:u w:val="single"/>
          </w:rPr>
          <w:t>Notre Dame students plan to protest against Mike Pence at commencement - and the university is okay with it</w:t>
        </w:r>
      </w:hyperlink>
      <w:r>
        <w:rPr>
          <w:rFonts w:ascii="Times New Roman" w:hAnsi="Times New Roman" w:cs="Times New Roman"/>
          <w:sz w:val="29"/>
          <w:szCs w:val="29"/>
        </w:rPr>
        <w:t> By Valerie Strauss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1709" w:history="1">
        <w:r>
          <w:rPr>
            <w:rFonts w:ascii="Times New Roman" w:hAnsi="Times New Roman" w:cs="Times New Roman"/>
            <w:sz w:val="29"/>
            <w:szCs w:val="29"/>
            <w:u w:val="single"/>
          </w:rPr>
          <w:t>How Prosecutors Are Fighting Trump's Deportation Plans</w:t>
        </w:r>
      </w:hyperlink>
      <w:r>
        <w:rPr>
          <w:rFonts w:ascii="Times New Roman" w:hAnsi="Times New Roman" w:cs="Times New Roman"/>
          <w:sz w:val="29"/>
          <w:szCs w:val="29"/>
        </w:rPr>
        <w:t> By Christie Thompson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710" w:history="1">
        <w:r>
          <w:rPr>
            <w:rFonts w:ascii="Times New Roman" w:hAnsi="Times New Roman" w:cs="Times New Roman"/>
            <w:sz w:val="29"/>
            <w:szCs w:val="29"/>
            <w:u w:val="single"/>
          </w:rPr>
          <w:t>Jamie Dimon, Head of JPMorgan Chase, Pressed on Private Prisons, Trump Council Seat</w:t>
        </w:r>
      </w:hyperlink>
      <w:r>
        <w:rPr>
          <w:rFonts w:ascii="Times New Roman" w:hAnsi="Times New Roman" w:cs="Times New Roman"/>
          <w:sz w:val="29"/>
          <w:szCs w:val="29"/>
        </w:rPr>
        <w:t> By Josh Saul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711" w:history="1">
        <w:r>
          <w:rPr>
            <w:rFonts w:ascii="Times New Roman" w:hAnsi="Times New Roman" w:cs="Times New Roman"/>
            <w:sz w:val="29"/>
            <w:szCs w:val="29"/>
            <w:u w:val="single"/>
          </w:rPr>
          <w:t>Lawmaker Running For Jeff Sessions' Old Seat Is Obsessed With 'War On Whites'</w:t>
        </w:r>
      </w:hyperlink>
      <w:r>
        <w:rPr>
          <w:rFonts w:ascii="Times New Roman" w:hAnsi="Times New Roman" w:cs="Times New Roman"/>
          <w:sz w:val="29"/>
          <w:szCs w:val="29"/>
        </w:rPr>
        <w:t> By Elise Foley and Laura Barron-Lopez</w:t>
      </w:r>
    </w:p>
    <w:p w:rsidR="0075062B" w:rsidRDefault="0075062B" w:rsidP="0075062B">
      <w:pPr>
        <w:widowControl w:val="0"/>
        <w:autoSpaceDE w:val="0"/>
        <w:autoSpaceDN w:val="0"/>
        <w:adjustRightInd w:val="0"/>
        <w:rPr>
          <w:rFonts w:ascii="Calibri" w:hAnsi="Calibri" w:cs="Calibri"/>
          <w:sz w:val="29"/>
          <w:szCs w:val="29"/>
        </w:rPr>
      </w:pPr>
      <w:hyperlink r:id="rId1712" w:history="1">
        <w:r>
          <w:rPr>
            <w:rFonts w:ascii="Times New Roman" w:hAnsi="Times New Roman" w:cs="Times New Roman"/>
            <w:i/>
            <w:iCs/>
            <w:sz w:val="29"/>
            <w:szCs w:val="29"/>
            <w:u w:val="single"/>
          </w:rPr>
          <w:t>Inquirer.net</w:t>
        </w:r>
      </w:hyperlink>
      <w:r>
        <w:rPr>
          <w:rFonts w:ascii="Times New Roman" w:hAnsi="Times New Roman" w:cs="Times New Roman"/>
          <w:i/>
          <w:iCs/>
          <w:sz w:val="29"/>
          <w:szCs w:val="29"/>
        </w:rPr>
        <w:t>:</w:t>
      </w:r>
      <w:r>
        <w:rPr>
          <w:rFonts w:ascii="Times New Roman" w:hAnsi="Times New Roman" w:cs="Times New Roman"/>
          <w:sz w:val="29"/>
          <w:szCs w:val="29"/>
        </w:rPr>
        <w:t> </w:t>
      </w:r>
      <w:hyperlink r:id="rId1713" w:history="1">
        <w:r>
          <w:rPr>
            <w:rFonts w:ascii="Times New Roman" w:hAnsi="Times New Roman" w:cs="Times New Roman"/>
            <w:sz w:val="29"/>
            <w:szCs w:val="29"/>
            <w:u w:val="single"/>
          </w:rPr>
          <w:t>Stronger immigrant rights movement resisting Trump crackdown</w:t>
        </w:r>
      </w:hyperlink>
      <w:r>
        <w:rPr>
          <w:rFonts w:ascii="Times New Roman" w:hAnsi="Times New Roman" w:cs="Times New Roman"/>
          <w:sz w:val="29"/>
          <w:szCs w:val="29"/>
        </w:rPr>
        <w:t> By Elena Shore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w:t>
      </w:r>
      <w:r>
        <w:rPr>
          <w:rFonts w:ascii="Times New Roman" w:hAnsi="Times New Roman" w:cs="Times New Roman"/>
          <w:sz w:val="29"/>
          <w:szCs w:val="29"/>
        </w:rPr>
        <w:t>(Opinion): </w:t>
      </w:r>
      <w:hyperlink r:id="rId1714" w:history="1">
        <w:r>
          <w:rPr>
            <w:rFonts w:ascii="Times New Roman" w:hAnsi="Times New Roman" w:cs="Times New Roman"/>
            <w:sz w:val="29"/>
            <w:szCs w:val="29"/>
            <w:u w:val="single"/>
          </w:rPr>
          <w:t>Worried About Being Deported? Get a Farm Job</w:t>
        </w:r>
      </w:hyperlink>
      <w:r>
        <w:rPr>
          <w:rFonts w:ascii="Times New Roman" w:hAnsi="Times New Roman" w:cs="Times New Roman"/>
          <w:sz w:val="29"/>
          <w:szCs w:val="29"/>
        </w:rPr>
        <w:t> By Frank Wilkinson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715" w:history="1">
        <w:r>
          <w:rPr>
            <w:rFonts w:ascii="Times New Roman" w:hAnsi="Times New Roman" w:cs="Times New Roman"/>
            <w:sz w:val="29"/>
            <w:szCs w:val="29"/>
            <w:u w:val="single"/>
          </w:rPr>
          <w:t>Trump just can't seem to stop telling the truth</w:t>
        </w:r>
      </w:hyperlink>
      <w:r>
        <w:rPr>
          <w:rFonts w:ascii="Times New Roman" w:hAnsi="Times New Roman" w:cs="Times New Roman"/>
          <w:sz w:val="29"/>
          <w:szCs w:val="29"/>
        </w:rPr>
        <w:t> By Kathleen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716" w:history="1">
        <w:r>
          <w:rPr>
            <w:rFonts w:ascii="Times New Roman" w:hAnsi="Times New Roman" w:cs="Times New Roman"/>
            <w:sz w:val="29"/>
            <w:szCs w:val="29"/>
            <w:u w:val="single"/>
          </w:rPr>
          <w:t>A Virginia politician calls for hate to leave his hometown. Easier said than done.</w:t>
        </w:r>
      </w:hyperlink>
      <w:r>
        <w:rPr>
          <w:rFonts w:ascii="Times New Roman" w:hAnsi="Times New Roman" w:cs="Times New Roman"/>
          <w:sz w:val="29"/>
          <w:szCs w:val="29"/>
        </w:rPr>
        <w:t> By Courtland Milloy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1717" w:history="1">
        <w:r>
          <w:rPr>
            <w:rFonts w:ascii="Times New Roman" w:hAnsi="Times New Roman" w:cs="Times New Roman"/>
            <w:sz w:val="29"/>
            <w:szCs w:val="29"/>
            <w:u w:val="single"/>
          </w:rPr>
          <w:t>SB 4 and SB 1018 Can Be Texas' Political Awakening</w:t>
        </w:r>
      </w:hyperlink>
      <w:r>
        <w:rPr>
          <w:rFonts w:ascii="Times New Roman" w:hAnsi="Times New Roman" w:cs="Times New Roman"/>
          <w:sz w:val="29"/>
          <w:szCs w:val="29"/>
        </w:rPr>
        <w:t> By Maria Teresa Kumar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1718" w:history="1">
        <w:r>
          <w:rPr>
            <w:rFonts w:ascii="Times New Roman" w:hAnsi="Times New Roman" w:cs="Times New Roman"/>
            <w:sz w:val="29"/>
            <w:szCs w:val="29"/>
            <w:u w:val="single"/>
          </w:rPr>
          <w:t>In the Outrage Over Discrimination, How Do We Define 'Asian American'?</w:t>
        </w:r>
      </w:hyperlink>
      <w:r>
        <w:rPr>
          <w:rFonts w:ascii="Times New Roman" w:hAnsi="Times New Roman" w:cs="Times New Roman"/>
          <w:sz w:val="29"/>
          <w:szCs w:val="29"/>
        </w:rPr>
        <w:t> By Jennifer Lee and Karthick Ramakrishnan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719" w:history="1">
        <w:r>
          <w:rPr>
            <w:rFonts w:ascii="Times New Roman" w:hAnsi="Times New Roman" w:cs="Times New Roman"/>
            <w:sz w:val="29"/>
            <w:szCs w:val="29"/>
            <w:u w:val="single"/>
          </w:rPr>
          <w:t>Why Is Congress proposing to increase Customs and Border Protection corruption?</w:t>
        </w:r>
      </w:hyperlink>
      <w:r>
        <w:rPr>
          <w:rFonts w:ascii="Times New Roman" w:hAnsi="Times New Roman" w:cs="Times New Roman"/>
          <w:sz w:val="29"/>
          <w:szCs w:val="29"/>
        </w:rPr>
        <w:t> By James Tomsheck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 </w:t>
      </w:r>
      <w:r>
        <w:rPr>
          <w:rFonts w:ascii="Times New Roman" w:hAnsi="Times New Roman" w:cs="Times New Roman"/>
          <w:sz w:val="29"/>
          <w:szCs w:val="29"/>
        </w:rPr>
        <w:t>(Opinion): </w:t>
      </w:r>
      <w:hyperlink r:id="rId1720" w:history="1">
        <w:r>
          <w:rPr>
            <w:rFonts w:ascii="Times New Roman" w:hAnsi="Times New Roman" w:cs="Times New Roman"/>
            <w:sz w:val="29"/>
            <w:szCs w:val="29"/>
            <w:u w:val="single"/>
          </w:rPr>
          <w:t>Visiting NYC, Trump's immigration policies are hard to fathom</w:t>
        </w:r>
      </w:hyperlink>
      <w:r>
        <w:rPr>
          <w:rFonts w:ascii="Times New Roman" w:hAnsi="Times New Roman" w:cs="Times New Roman"/>
          <w:sz w:val="29"/>
          <w:szCs w:val="29"/>
        </w:rPr>
        <w:t> By Kirk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1721" w:history="1">
        <w:r>
          <w:rPr>
            <w:rFonts w:ascii="Times New Roman" w:hAnsi="Times New Roman" w:cs="Times New Roman"/>
            <w:sz w:val="29"/>
            <w:szCs w:val="29"/>
            <w:u w:val="single"/>
          </w:rPr>
          <w:t>Texas moving to exclude 'dreamers' from college work-study</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722" w:history="1">
        <w:r>
          <w:rPr>
            <w:rFonts w:ascii="Times New Roman" w:hAnsi="Times New Roman" w:cs="Times New Roman"/>
            <w:sz w:val="29"/>
            <w:szCs w:val="29"/>
            <w:u w:val="single"/>
          </w:rPr>
          <w:t>Conservative Indiana town rallies around immigrant facing deportation</w:t>
        </w:r>
      </w:hyperlink>
      <w:r>
        <w:rPr>
          <w:rFonts w:ascii="Times New Roman" w:hAnsi="Times New Roman" w:cs="Times New Roman"/>
          <w:sz w:val="29"/>
          <w:szCs w:val="29"/>
        </w:rPr>
        <w:t> By Marwa Eltagouri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WNDU</w:t>
      </w:r>
      <w:r>
        <w:rPr>
          <w:rFonts w:ascii="Times New Roman" w:hAnsi="Times New Roman" w:cs="Times New Roman"/>
          <w:sz w:val="29"/>
          <w:szCs w:val="29"/>
        </w:rPr>
        <w:t>: </w:t>
      </w:r>
      <w:hyperlink r:id="rId1723" w:history="1">
        <w:r>
          <w:rPr>
            <w:rFonts w:ascii="Times New Roman" w:hAnsi="Times New Roman" w:cs="Times New Roman"/>
            <w:sz w:val="29"/>
            <w:szCs w:val="29"/>
            <w:u w:val="single"/>
          </w:rPr>
          <w:t>Friends, family say goodbye to Elkhart man about to be deported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Jersey): </w:t>
      </w:r>
      <w:hyperlink r:id="rId1724" w:history="1">
        <w:r>
          <w:rPr>
            <w:rFonts w:ascii="Times New Roman" w:hAnsi="Times New Roman" w:cs="Times New Roman"/>
            <w:sz w:val="29"/>
            <w:szCs w:val="29"/>
            <w:u w:val="single"/>
          </w:rPr>
          <w:t>Johnson says change in N.J.'s political culture necessary to fight Trump policies</w:t>
        </w:r>
      </w:hyperlink>
      <w:r>
        <w:rPr>
          <w:rFonts w:ascii="Times New Roman" w:hAnsi="Times New Roman" w:cs="Times New Roman"/>
          <w:sz w:val="29"/>
          <w:szCs w:val="29"/>
        </w:rPr>
        <w:t> By Matt Freidman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1725" w:history="1">
        <w:r>
          <w:rPr>
            <w:rFonts w:ascii="Times New Roman" w:hAnsi="Times New Roman" w:cs="Times New Roman"/>
            <w:sz w:val="29"/>
            <w:szCs w:val="29"/>
            <w:u w:val="single"/>
          </w:rPr>
          <w:t>California proposes budget increase to fight Trump</w:t>
        </w:r>
      </w:hyperlink>
      <w:r>
        <w:rPr>
          <w:rFonts w:ascii="Times New Roman" w:hAnsi="Times New Roman" w:cs="Times New Roman"/>
          <w:sz w:val="29"/>
          <w:szCs w:val="29"/>
        </w:rPr>
        <w:t> By Reid Wilson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WFMY </w:t>
      </w:r>
      <w:r>
        <w:rPr>
          <w:rFonts w:ascii="Times New Roman" w:hAnsi="Times New Roman" w:cs="Times New Roman"/>
          <w:sz w:val="29"/>
          <w:szCs w:val="29"/>
        </w:rPr>
        <w:t>(North Carolina): </w:t>
      </w:r>
      <w:hyperlink r:id="rId1726" w:history="1">
        <w:r>
          <w:rPr>
            <w:rFonts w:ascii="Times New Roman" w:hAnsi="Times New Roman" w:cs="Times New Roman"/>
            <w:sz w:val="29"/>
            <w:szCs w:val="29"/>
            <w:u w:val="single"/>
          </w:rPr>
          <w:t>ICE Delays Deportation of Greensboro Firefighter's Dad</w:t>
        </w:r>
      </w:hyperlink>
      <w:r>
        <w:rPr>
          <w:rFonts w:ascii="Times New Roman" w:hAnsi="Times New Roman" w:cs="Times New Roman"/>
          <w:sz w:val="29"/>
          <w:szCs w:val="29"/>
        </w:rPr>
        <w:t> By Hope Ford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1727" w:history="1">
        <w:r>
          <w:rPr>
            <w:rFonts w:ascii="Times New Roman" w:hAnsi="Times New Roman" w:cs="Times New Roman"/>
            <w:sz w:val="29"/>
            <w:szCs w:val="29"/>
            <w:u w:val="single"/>
          </w:rPr>
          <w:t>Protesters help delay Ann Arbor man's deportation again, attorney says</w:t>
        </w:r>
      </w:hyperlink>
      <w:r>
        <w:rPr>
          <w:rFonts w:ascii="Times New Roman" w:hAnsi="Times New Roman" w:cs="Times New Roman"/>
          <w:sz w:val="29"/>
          <w:szCs w:val="29"/>
        </w:rPr>
        <w:t> By Lauren Slagter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1728" w:history="1">
        <w:r>
          <w:rPr>
            <w:rFonts w:ascii="Times New Roman" w:hAnsi="Times New Roman" w:cs="Times New Roman"/>
            <w:sz w:val="29"/>
            <w:szCs w:val="29"/>
            <w:u w:val="single"/>
          </w:rPr>
          <w:t>Illegal Immigrant Contractor Faces Deportation After Travis AFB Arrest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w:t>
      </w:r>
      <w:r>
        <w:rPr>
          <w:rFonts w:ascii="Times New Roman" w:hAnsi="Times New Roman" w:cs="Times New Roman"/>
          <w:sz w:val="29"/>
          <w:szCs w:val="29"/>
        </w:rPr>
        <w:t>(Connecticut): </w:t>
      </w:r>
      <w:hyperlink r:id="rId1729" w:history="1">
        <w:r>
          <w:rPr>
            <w:rFonts w:ascii="Times New Roman" w:hAnsi="Times New Roman" w:cs="Times New Roman"/>
            <w:sz w:val="29"/>
            <w:szCs w:val="29"/>
            <w:u w:val="single"/>
          </w:rPr>
          <w:t>Immigration Discussed At Community Conversation</w:t>
        </w:r>
      </w:hyperlink>
      <w:r>
        <w:rPr>
          <w:rFonts w:ascii="Times New Roman" w:hAnsi="Times New Roman" w:cs="Times New Roman"/>
          <w:sz w:val="29"/>
          <w:szCs w:val="29"/>
        </w:rPr>
        <w:t> By Quoron Walker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30" w:history="1">
        <w:r>
          <w:rPr>
            <w:rFonts w:ascii="Times New Roman" w:hAnsi="Times New Roman" w:cs="Times New Roman"/>
            <w:sz w:val="29"/>
            <w:szCs w:val="29"/>
            <w:u w:val="single"/>
          </w:rPr>
          <w:t>AP Exclusive: Chinese spent $24B on US, other 'golden visas'</w:t>
        </w:r>
      </w:hyperlink>
      <w:r>
        <w:rPr>
          <w:rFonts w:ascii="Times New Roman" w:hAnsi="Times New Roman" w:cs="Times New Roman"/>
          <w:sz w:val="29"/>
          <w:szCs w:val="29"/>
        </w:rPr>
        <w:t> By Nomaan Merchant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31" w:history="1">
        <w:r>
          <w:rPr>
            <w:rFonts w:ascii="Times New Roman" w:hAnsi="Times New Roman" w:cs="Times New Roman"/>
            <w:sz w:val="29"/>
            <w:szCs w:val="29"/>
            <w:u w:val="single"/>
          </w:rPr>
          <w:t>New York City Takes Stance After Immigration Agents Show Up at School</w:t>
        </w:r>
      </w:hyperlink>
      <w:r>
        <w:rPr>
          <w:rFonts w:ascii="Times New Roman" w:hAnsi="Times New Roman" w:cs="Times New Roman"/>
          <w:sz w:val="29"/>
          <w:szCs w:val="29"/>
        </w:rPr>
        <w:t> By Jonathan Allen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32" w:history="1">
        <w:r>
          <w:rPr>
            <w:rFonts w:ascii="Times New Roman" w:hAnsi="Times New Roman" w:cs="Times New Roman"/>
            <w:sz w:val="29"/>
            <w:szCs w:val="29"/>
            <w:u w:val="single"/>
          </w:rPr>
          <w:t>New York City Schools Chancellor Seeks to Reassure After Immigration Visit</w:t>
        </w:r>
      </w:hyperlink>
      <w:r>
        <w:rPr>
          <w:rFonts w:ascii="Times New Roman" w:hAnsi="Times New Roman" w:cs="Times New Roman"/>
          <w:sz w:val="29"/>
          <w:szCs w:val="29"/>
        </w:rPr>
        <w:t> By Leslie Brody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1733" w:history="1">
        <w:r>
          <w:rPr>
            <w:rFonts w:ascii="Times New Roman" w:hAnsi="Times New Roman" w:cs="Times New Roman"/>
            <w:sz w:val="29"/>
            <w:szCs w:val="29"/>
            <w:u w:val="single"/>
          </w:rPr>
          <w:t>Immigration Agents Look for 4th Grader, School Turns Them Away</w:t>
        </w:r>
      </w:hyperlink>
      <w:r>
        <w:rPr>
          <w:rFonts w:ascii="Times New Roman" w:hAnsi="Times New Roman" w:cs="Times New Roman"/>
          <w:sz w:val="29"/>
          <w:szCs w:val="29"/>
        </w:rPr>
        <w:t> By Thatiana Diaz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34" w:history="1">
        <w:r>
          <w:rPr>
            <w:rFonts w:ascii="Times New Roman" w:hAnsi="Times New Roman" w:cs="Times New Roman"/>
            <w:sz w:val="29"/>
            <w:szCs w:val="29"/>
            <w:u w:val="single"/>
          </w:rPr>
          <w:t>AP News Guide: What to know about travel ban appeals</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35" w:history="1">
        <w:r>
          <w:rPr>
            <w:rFonts w:ascii="Times New Roman" w:hAnsi="Times New Roman" w:cs="Times New Roman"/>
            <w:sz w:val="29"/>
            <w:szCs w:val="29"/>
            <w:u w:val="single"/>
          </w:rPr>
          <w:t>The Latest: Trump confident travel ban will be upheld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36" w:history="1">
        <w:r>
          <w:rPr>
            <w:rFonts w:ascii="Times New Roman" w:hAnsi="Times New Roman" w:cs="Times New Roman"/>
            <w:sz w:val="29"/>
            <w:szCs w:val="29"/>
            <w:u w:val="single"/>
          </w:rPr>
          <w:t>Federal judges ask if travel ban is biased against Muslims</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37" w:history="1">
        <w:r>
          <w:rPr>
            <w:rFonts w:ascii="Times New Roman" w:hAnsi="Times New Roman" w:cs="Times New Roman"/>
            <w:sz w:val="29"/>
            <w:szCs w:val="29"/>
            <w:u w:val="single"/>
          </w:rPr>
          <w:t>3 Judges Weigh Trump's Revised Travel Ban, but Keep Their Poker Faces</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38" w:history="1">
        <w:r>
          <w:rPr>
            <w:rFonts w:ascii="Times New Roman" w:hAnsi="Times New Roman" w:cs="Times New Roman"/>
            <w:sz w:val="29"/>
            <w:szCs w:val="29"/>
            <w:u w:val="single"/>
          </w:rPr>
          <w:t>Trump Travel Ban Gets Another Day in Court</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39" w:history="1">
        <w:r>
          <w:rPr>
            <w:rFonts w:ascii="Times New Roman" w:hAnsi="Times New Roman" w:cs="Times New Roman"/>
            <w:sz w:val="29"/>
            <w:szCs w:val="29"/>
            <w:u w:val="single"/>
          </w:rPr>
          <w:t>Appeals court wrestles with Trump's revised travel ban order</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40" w:history="1">
        <w:r>
          <w:rPr>
            <w:rFonts w:ascii="Times New Roman" w:hAnsi="Times New Roman" w:cs="Times New Roman"/>
            <w:sz w:val="29"/>
            <w:szCs w:val="29"/>
            <w:u w:val="single"/>
          </w:rPr>
          <w:t>Working the farm, while Trump talks tough on immigration</w:t>
        </w:r>
      </w:hyperlink>
      <w:r>
        <w:rPr>
          <w:rFonts w:ascii="Times New Roman" w:hAnsi="Times New Roman" w:cs="Times New Roman"/>
          <w:sz w:val="29"/>
          <w:szCs w:val="29"/>
        </w:rPr>
        <w:t> By Julia Love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Food Economy:</w:t>
      </w:r>
      <w:r>
        <w:rPr>
          <w:rFonts w:ascii="Times New Roman" w:hAnsi="Times New Roman" w:cs="Times New Roman"/>
          <w:sz w:val="29"/>
          <w:szCs w:val="29"/>
        </w:rPr>
        <w:t> </w:t>
      </w:r>
      <w:hyperlink r:id="rId1741" w:history="1">
        <w:r>
          <w:rPr>
            <w:rFonts w:ascii="Times New Roman" w:hAnsi="Times New Roman" w:cs="Times New Roman"/>
            <w:sz w:val="29"/>
            <w:szCs w:val="29"/>
            <w:u w:val="single"/>
          </w:rPr>
          <w:t>A "blue card" would protect farmworkers from deportation. Can it pass in Congress?</w:t>
        </w:r>
      </w:hyperlink>
      <w:r>
        <w:rPr>
          <w:rFonts w:ascii="Times New Roman" w:hAnsi="Times New Roman" w:cs="Times New Roman"/>
          <w:sz w:val="29"/>
          <w:szCs w:val="29"/>
        </w:rPr>
        <w:t> By H. Claire Brown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1742" w:history="1">
        <w:r>
          <w:rPr>
            <w:rFonts w:ascii="Times New Roman" w:hAnsi="Times New Roman" w:cs="Times New Roman"/>
            <w:sz w:val="29"/>
            <w:szCs w:val="29"/>
            <w:u w:val="single"/>
          </w:rPr>
          <w:t>Pennsylvania Farmers Fear Labor Shortage Amid Immigration Fears</w:t>
        </w:r>
      </w:hyperlink>
      <w:r>
        <w:rPr>
          <w:rFonts w:ascii="Times New Roman" w:hAnsi="Times New Roman" w:cs="Times New Roman"/>
          <w:sz w:val="29"/>
          <w:szCs w:val="29"/>
        </w:rPr>
        <w:t> By Bill Rodgers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43" w:history="1">
        <w:r>
          <w:rPr>
            <w:rFonts w:ascii="Times New Roman" w:hAnsi="Times New Roman" w:cs="Times New Roman"/>
            <w:sz w:val="29"/>
            <w:szCs w:val="29"/>
            <w:u w:val="single"/>
          </w:rPr>
          <w:t>Supreme Court rejects appeal to reinstate N.C. voter ID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44" w:history="1">
        <w:r>
          <w:rPr>
            <w:rFonts w:ascii="Times New Roman" w:hAnsi="Times New Roman" w:cs="Times New Roman"/>
            <w:sz w:val="29"/>
            <w:szCs w:val="29"/>
            <w:u w:val="single"/>
          </w:rPr>
          <w:t>Strict North Carolina Voter ID Law Thwarted After Supreme Court Rejects Case</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45" w:history="1">
        <w:r>
          <w:rPr>
            <w:rFonts w:ascii="Times New Roman" w:hAnsi="Times New Roman" w:cs="Times New Roman"/>
            <w:sz w:val="29"/>
            <w:szCs w:val="29"/>
            <w:u w:val="single"/>
          </w:rPr>
          <w:t>Supreme Court won't review decision that found N.C. voting law discriminates against African Americans</w:t>
        </w:r>
      </w:hyperlink>
      <w:r>
        <w:rPr>
          <w:rFonts w:ascii="Times New Roman" w:hAnsi="Times New Roman" w:cs="Times New Roman"/>
          <w:sz w:val="29"/>
          <w:szCs w:val="29"/>
        </w:rPr>
        <w:t> By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46" w:history="1">
        <w:r>
          <w:rPr>
            <w:rFonts w:ascii="Times New Roman" w:hAnsi="Times New Roman" w:cs="Times New Roman"/>
            <w:sz w:val="29"/>
            <w:szCs w:val="29"/>
            <w:u w:val="single"/>
          </w:rPr>
          <w:t>A DIY Resistance Tries to Keep the Fight Against Trump Fresh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47" w:history="1">
        <w:r>
          <w:rPr>
            <w:rFonts w:ascii="Times New Roman" w:hAnsi="Times New Roman" w:cs="Times New Roman"/>
            <w:sz w:val="29"/>
            <w:szCs w:val="29"/>
            <w:u w:val="single"/>
          </w:rPr>
          <w:t>Police Officer, Combat Veteran, Muslim and J.F.K. Detainee</w:t>
        </w:r>
      </w:hyperlink>
      <w:r>
        <w:rPr>
          <w:rFonts w:ascii="Times New Roman" w:hAnsi="Times New Roman" w:cs="Times New Roman"/>
          <w:sz w:val="29"/>
          <w:szCs w:val="29"/>
        </w:rPr>
        <w:t> By Nichols Kulish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48" w:history="1">
        <w:r>
          <w:rPr>
            <w:rFonts w:ascii="Times New Roman" w:hAnsi="Times New Roman" w:cs="Times New Roman"/>
            <w:sz w:val="29"/>
            <w:szCs w:val="29"/>
            <w:u w:val="single"/>
          </w:rPr>
          <w:t>GOP lawmakers crafting tough immigration bill - but not tough enough, critics say</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49" w:history="1">
        <w:r>
          <w:rPr>
            <w:rFonts w:ascii="Times New Roman" w:hAnsi="Times New Roman" w:cs="Times New Roman"/>
            <w:sz w:val="29"/>
            <w:szCs w:val="29"/>
            <w:u w:val="single"/>
          </w:rPr>
          <w:t>He was promised he could live in the U.S. after serving in Afghanistan. But they never let him in.</w:t>
        </w:r>
      </w:hyperlink>
      <w:r>
        <w:rPr>
          <w:rFonts w:ascii="Times New Roman" w:hAnsi="Times New Roman" w:cs="Times New Roman"/>
          <w:sz w:val="29"/>
          <w:szCs w:val="29"/>
        </w:rPr>
        <w:t> By Abigail Hauslohner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50" w:history="1">
        <w:r>
          <w:rPr>
            <w:rFonts w:ascii="Times New Roman" w:hAnsi="Times New Roman" w:cs="Times New Roman"/>
            <w:sz w:val="29"/>
            <w:szCs w:val="29"/>
            <w:u w:val="single"/>
          </w:rPr>
          <w:t>Trump's top lawyer faces a giant cleanup job</w:t>
        </w:r>
      </w:hyperlink>
      <w:r>
        <w:rPr>
          <w:rFonts w:ascii="Times New Roman" w:hAnsi="Times New Roman" w:cs="Times New Roman"/>
          <w:sz w:val="29"/>
          <w:szCs w:val="29"/>
        </w:rPr>
        <w:t> By Nancy Cook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751" w:history="1">
        <w:r>
          <w:rPr>
            <w:rFonts w:ascii="Times New Roman" w:hAnsi="Times New Roman" w:cs="Times New Roman"/>
            <w:sz w:val="29"/>
            <w:szCs w:val="29"/>
            <w:u w:val="single"/>
          </w:rPr>
          <w:t>Without new wall, undocumented immigrants will use the same tactics to enter the U.S.</w:t>
        </w:r>
      </w:hyperlink>
      <w:r>
        <w:rPr>
          <w:rFonts w:ascii="Times New Roman" w:hAnsi="Times New Roman" w:cs="Times New Roman"/>
          <w:sz w:val="29"/>
          <w:szCs w:val="29"/>
        </w:rPr>
        <w:t> By Alfonso Chardy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752" w:history="1">
        <w:r>
          <w:rPr>
            <w:rFonts w:ascii="Times New Roman" w:hAnsi="Times New Roman" w:cs="Times New Roman"/>
            <w:sz w:val="29"/>
            <w:szCs w:val="29"/>
            <w:u w:val="single"/>
          </w:rPr>
          <w:t>Republicans who are complicit in Trump's abuse of power will soon have a big problem</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753" w:history="1">
        <w:r>
          <w:rPr>
            <w:rFonts w:ascii="Times New Roman" w:hAnsi="Times New Roman" w:cs="Times New Roman"/>
            <w:sz w:val="29"/>
            <w:szCs w:val="29"/>
            <w:u w:val="single"/>
          </w:rPr>
          <w:t>Trump's presidency hinges on this choice</w:t>
        </w:r>
      </w:hyperlink>
      <w:r>
        <w:rPr>
          <w:rFonts w:ascii="Times New Roman" w:hAnsi="Times New Roman" w:cs="Times New Roman"/>
          <w:sz w:val="29"/>
          <w:szCs w:val="29"/>
        </w:rPr>
        <w:t> By Chris Whipple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754" w:history="1">
        <w:r>
          <w:rPr>
            <w:rFonts w:ascii="Times New Roman" w:hAnsi="Times New Roman" w:cs="Times New Roman"/>
            <w:sz w:val="29"/>
            <w:szCs w:val="29"/>
            <w:u w:val="single"/>
          </w:rPr>
          <w:t>Trump's administration says the travel ban isn't like Japanese internment. It is.</w:t>
        </w:r>
      </w:hyperlink>
      <w:r>
        <w:rPr>
          <w:rFonts w:ascii="Times New Roman" w:hAnsi="Times New Roman" w:cs="Times New Roman"/>
          <w:sz w:val="29"/>
          <w:szCs w:val="29"/>
        </w:rPr>
        <w:t> By Duncan Williams and Gideon Yaffe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755" w:history="1">
        <w:r>
          <w:rPr>
            <w:rFonts w:ascii="Times New Roman" w:hAnsi="Times New Roman" w:cs="Times New Roman"/>
            <w:sz w:val="29"/>
            <w:szCs w:val="29"/>
            <w:u w:val="single"/>
          </w:rPr>
          <w:t>Despite today's Supreme Court ruling, the future looks grim for voting rights</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1756" w:history="1">
        <w:r>
          <w:rPr>
            <w:rFonts w:ascii="Times New Roman" w:hAnsi="Times New Roman" w:cs="Times New Roman"/>
            <w:sz w:val="29"/>
            <w:szCs w:val="29"/>
            <w:u w:val="single"/>
          </w:rPr>
          <w:t>US green cards shouldn't be for sale</w:t>
        </w:r>
      </w:hyperlink>
      <w:r>
        <w:rPr>
          <w:rFonts w:ascii="Times New Roman" w:hAnsi="Times New Roman" w:cs="Times New Roman"/>
          <w:sz w:val="29"/>
          <w:szCs w:val="29"/>
        </w:rPr>
        <w:t> By Renee Loth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Harvard Business Review </w:t>
      </w:r>
      <w:r>
        <w:rPr>
          <w:rFonts w:ascii="Times New Roman" w:hAnsi="Times New Roman" w:cs="Times New Roman"/>
          <w:sz w:val="29"/>
          <w:szCs w:val="29"/>
        </w:rPr>
        <w:t>(Op-Ed): </w:t>
      </w:r>
      <w:hyperlink r:id="rId1757" w:history="1">
        <w:r>
          <w:rPr>
            <w:rFonts w:ascii="Times New Roman" w:hAnsi="Times New Roman" w:cs="Times New Roman"/>
            <w:sz w:val="29"/>
            <w:szCs w:val="29"/>
            <w:u w:val="single"/>
          </w:rPr>
          <w:t>Immigration Is at the Heart of U.S. Competitiveness</w:t>
        </w:r>
      </w:hyperlink>
      <w:r>
        <w:rPr>
          <w:rFonts w:ascii="Times New Roman" w:hAnsi="Times New Roman" w:cs="Times New Roman"/>
          <w:sz w:val="29"/>
          <w:szCs w:val="29"/>
        </w:rPr>
        <w:t> By Mohamed Ali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(Opinion): </w:t>
      </w:r>
      <w:hyperlink r:id="rId1758" w:history="1">
        <w:r>
          <w:rPr>
            <w:rFonts w:ascii="Times New Roman" w:hAnsi="Times New Roman" w:cs="Times New Roman"/>
            <w:sz w:val="29"/>
            <w:szCs w:val="29"/>
            <w:u w:val="single"/>
          </w:rPr>
          <w:t>I'm proud of New York for turning away federal agents who showed up at Queens school to inquire about fourth grader</w:t>
        </w:r>
      </w:hyperlink>
      <w:r>
        <w:rPr>
          <w:rFonts w:ascii="Times New Roman" w:hAnsi="Times New Roman" w:cs="Times New Roman"/>
          <w:sz w:val="29"/>
          <w:szCs w:val="29"/>
        </w:rPr>
        <w:t> By Shaun King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 </w:t>
      </w:r>
      <w:r>
        <w:rPr>
          <w:rFonts w:ascii="Times New Roman" w:hAnsi="Times New Roman" w:cs="Times New Roman"/>
          <w:sz w:val="29"/>
          <w:szCs w:val="29"/>
        </w:rPr>
        <w:t>(Minnesota): </w:t>
      </w:r>
      <w:hyperlink r:id="rId1759" w:history="1">
        <w:r>
          <w:rPr>
            <w:rFonts w:ascii="Times New Roman" w:hAnsi="Times New Roman" w:cs="Times New Roman"/>
            <w:sz w:val="29"/>
            <w:szCs w:val="29"/>
            <w:u w:val="single"/>
          </w:rPr>
          <w:t>Beset by backlogs, Minnesota immigration court due to add judges</w:t>
        </w:r>
      </w:hyperlink>
      <w:r>
        <w:rPr>
          <w:rFonts w:ascii="Times New Roman" w:hAnsi="Times New Roman" w:cs="Times New Roman"/>
          <w:sz w:val="29"/>
          <w:szCs w:val="29"/>
        </w:rPr>
        <w:t> By Mila Koumpilova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Media </w:t>
      </w:r>
      <w:r>
        <w:rPr>
          <w:rFonts w:ascii="Times New Roman" w:hAnsi="Times New Roman" w:cs="Times New Roman"/>
          <w:sz w:val="29"/>
          <w:szCs w:val="29"/>
        </w:rPr>
        <w:t>(Texas): </w:t>
      </w:r>
      <w:hyperlink r:id="rId1760" w:history="1">
        <w:r>
          <w:rPr>
            <w:rFonts w:ascii="Times New Roman" w:hAnsi="Times New Roman" w:cs="Times New Roman"/>
            <w:sz w:val="29"/>
            <w:szCs w:val="29"/>
            <w:u w:val="single"/>
          </w:rPr>
          <w:t>How Deportations are Affecting Houston Families</w:t>
        </w:r>
      </w:hyperlink>
      <w:r>
        <w:rPr>
          <w:rFonts w:ascii="Times New Roman" w:hAnsi="Times New Roman" w:cs="Times New Roman"/>
          <w:sz w:val="29"/>
          <w:szCs w:val="29"/>
        </w:rPr>
        <w:t> By Allison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1761" w:history="1">
        <w:r>
          <w:rPr>
            <w:rFonts w:ascii="Times New Roman" w:hAnsi="Times New Roman" w:cs="Times New Roman"/>
            <w:sz w:val="29"/>
            <w:szCs w:val="29"/>
            <w:u w:val="single"/>
          </w:rPr>
          <w:t>Santa Rosa Mother Released On Bond From Immigration Detention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 </w:t>
      </w:r>
      <w:r>
        <w:rPr>
          <w:rFonts w:ascii="Times New Roman" w:hAnsi="Times New Roman" w:cs="Times New Roman"/>
          <w:sz w:val="29"/>
          <w:szCs w:val="29"/>
        </w:rPr>
        <w:t>(California): </w:t>
      </w:r>
      <w:hyperlink r:id="rId1762" w:history="1">
        <w:r>
          <w:rPr>
            <w:rFonts w:ascii="Times New Roman" w:hAnsi="Times New Roman" w:cs="Times New Roman"/>
            <w:sz w:val="29"/>
            <w:szCs w:val="29"/>
            <w:u w:val="single"/>
          </w:rPr>
          <w:t>Gov. of California budget proposal includes an extra $15 million to help immigrants facing deportation</w:t>
        </w:r>
      </w:hyperlink>
      <w:r>
        <w:rPr>
          <w:rFonts w:ascii="Times New Roman" w:hAnsi="Times New Roman" w:cs="Times New Roman"/>
          <w:sz w:val="29"/>
          <w:szCs w:val="29"/>
        </w:rPr>
        <w:t> By Andrea Rodes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 </w:t>
      </w:r>
      <w:r>
        <w:rPr>
          <w:rFonts w:ascii="Times New Roman" w:hAnsi="Times New Roman" w:cs="Times New Roman"/>
          <w:sz w:val="29"/>
          <w:szCs w:val="29"/>
        </w:rPr>
        <w:t>(California): </w:t>
      </w:r>
      <w:hyperlink r:id="rId1763" w:history="1">
        <w:r>
          <w:rPr>
            <w:rFonts w:ascii="Times New Roman" w:hAnsi="Times New Roman" w:cs="Times New Roman"/>
            <w:sz w:val="29"/>
            <w:szCs w:val="29"/>
            <w:u w:val="single"/>
          </w:rPr>
          <w:t>Santa Rosa Woman Kept In Immigration Custody For Year Released Today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KCRA </w:t>
      </w:r>
      <w:r>
        <w:rPr>
          <w:rFonts w:ascii="Times New Roman" w:hAnsi="Times New Roman" w:cs="Times New Roman"/>
          <w:sz w:val="29"/>
          <w:szCs w:val="29"/>
        </w:rPr>
        <w:t>(California): </w:t>
      </w:r>
      <w:hyperlink r:id="rId1764" w:history="1">
        <w:r>
          <w:rPr>
            <w:rFonts w:ascii="Times New Roman" w:hAnsi="Times New Roman" w:cs="Times New Roman"/>
            <w:sz w:val="29"/>
            <w:szCs w:val="29"/>
            <w:u w:val="single"/>
          </w:rPr>
          <w:t>CA immigration supporters want protection from deportation</w:t>
        </w:r>
      </w:hyperlink>
      <w:r>
        <w:rPr>
          <w:rFonts w:ascii="Times New Roman" w:hAnsi="Times New Roman" w:cs="Times New Roman"/>
          <w:sz w:val="29"/>
          <w:szCs w:val="29"/>
        </w:rPr>
        <w:t> By Mike TeSelle</w:t>
      </w:r>
    </w:p>
    <w:p w:rsidR="0075062B" w:rsidRDefault="0075062B" w:rsidP="0075062B">
      <w:pPr>
        <w:widowControl w:val="0"/>
        <w:autoSpaceDE w:val="0"/>
        <w:autoSpaceDN w:val="0"/>
        <w:adjustRightInd w:val="0"/>
        <w:rPr>
          <w:rFonts w:ascii="Calibri" w:hAnsi="Calibri" w:cs="Calibri"/>
          <w:sz w:val="29"/>
          <w:szCs w:val="29"/>
        </w:rPr>
      </w:pPr>
      <w:hyperlink r:id="rId1765"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1766" w:history="1">
        <w:r>
          <w:rPr>
            <w:rFonts w:ascii="Times New Roman" w:hAnsi="Times New Roman" w:cs="Times New Roman"/>
            <w:sz w:val="29"/>
            <w:szCs w:val="29"/>
            <w:u w:val="single"/>
          </w:rPr>
          <w:t>Domestic violence victims don't need added fear of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67" w:history="1">
        <w:r>
          <w:rPr>
            <w:rFonts w:ascii="Times New Roman" w:hAnsi="Times New Roman" w:cs="Times New Roman"/>
            <w:sz w:val="29"/>
            <w:szCs w:val="29"/>
            <w:u w:val="single"/>
          </w:rPr>
          <w:t>High court could soon signal view on Trump immigration plans</w:t>
        </w:r>
      </w:hyperlink>
      <w:r>
        <w:rPr>
          <w:rFonts w:ascii="Times New Roman" w:hAnsi="Times New Roman" w:cs="Times New Roman"/>
          <w:sz w:val="29"/>
          <w:szCs w:val="29"/>
        </w:rPr>
        <w:t> By Mark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68" w:history="1">
        <w:r>
          <w:rPr>
            <w:rFonts w:ascii="Times New Roman" w:hAnsi="Times New Roman" w:cs="Times New Roman"/>
            <w:sz w:val="29"/>
            <w:szCs w:val="29"/>
            <w:u w:val="single"/>
          </w:rPr>
          <w:t>Another appeals court to weigh Trump's revised travel ban</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69" w:history="1">
        <w:r>
          <w:rPr>
            <w:rFonts w:ascii="Times New Roman" w:hAnsi="Times New Roman" w:cs="Times New Roman"/>
            <w:sz w:val="29"/>
            <w:szCs w:val="29"/>
            <w:u w:val="single"/>
          </w:rPr>
          <w:t>Who are the 3 judges hearing arguments on Trump travel ban?</w:t>
        </w:r>
      </w:hyperlink>
      <w:r>
        <w:rPr>
          <w:rFonts w:ascii="Times New Roman" w:hAnsi="Times New Roman" w:cs="Times New Roman"/>
          <w:sz w:val="29"/>
          <w:szCs w:val="29"/>
        </w:rPr>
        <w:t> By Paul Elias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70" w:history="1">
        <w:r>
          <w:rPr>
            <w:rFonts w:ascii="Times New Roman" w:hAnsi="Times New Roman" w:cs="Times New Roman"/>
            <w:sz w:val="29"/>
            <w:szCs w:val="29"/>
            <w:u w:val="single"/>
          </w:rPr>
          <w:t>When your child needs you, and you are far away</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771" w:history="1">
        <w:r>
          <w:rPr>
            <w:rFonts w:ascii="Times New Roman" w:hAnsi="Times New Roman" w:cs="Times New Roman"/>
            <w:sz w:val="29"/>
            <w:szCs w:val="29"/>
            <w:u w:val="single"/>
          </w:rPr>
          <w:t>Protesters to Trump: Don't send Haitian immigrants 'back to nothing'</w:t>
        </w:r>
      </w:hyperlink>
      <w:r>
        <w:rPr>
          <w:rFonts w:ascii="Times New Roman" w:hAnsi="Times New Roman" w:cs="Times New Roman"/>
          <w:sz w:val="29"/>
          <w:szCs w:val="29"/>
        </w:rPr>
        <w:t> By Alex Harris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772" w:history="1">
        <w:r>
          <w:rPr>
            <w:rFonts w:ascii="Times New Roman" w:hAnsi="Times New Roman" w:cs="Times New Roman"/>
            <w:sz w:val="29"/>
            <w:szCs w:val="29"/>
            <w:u w:val="single"/>
          </w:rPr>
          <w:t>'There's a lot of fear and anxiety': Miami's Haitians hit by threat of deportation</w:t>
        </w:r>
      </w:hyperlink>
      <w:r>
        <w:rPr>
          <w:rFonts w:ascii="Times New Roman" w:hAnsi="Times New Roman" w:cs="Times New Roman"/>
          <w:sz w:val="29"/>
          <w:szCs w:val="29"/>
        </w:rPr>
        <w:t> By Richard Luscombe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773" w:history="1">
        <w:r>
          <w:rPr>
            <w:rFonts w:ascii="Times New Roman" w:hAnsi="Times New Roman" w:cs="Times New Roman"/>
            <w:sz w:val="29"/>
            <w:szCs w:val="29"/>
            <w:u w:val="single"/>
          </w:rPr>
          <w:t>Arizona immigration bill still reverberates; holds clues for what's in store for Texas</w:t>
        </w:r>
      </w:hyperlink>
      <w:r>
        <w:rPr>
          <w:rFonts w:ascii="Times New Roman" w:hAnsi="Times New Roman" w:cs="Times New Roman"/>
          <w:sz w:val="29"/>
          <w:szCs w:val="29"/>
        </w:rPr>
        <w:t> By Lomi Kriel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774" w:history="1">
        <w:r>
          <w:rPr>
            <w:rFonts w:ascii="Times New Roman" w:hAnsi="Times New Roman" w:cs="Times New Roman"/>
            <w:sz w:val="29"/>
            <w:szCs w:val="29"/>
            <w:u w:val="single"/>
          </w:rPr>
          <w:t>Immigration, border security are complicated for the tiny Texas town suing to stop 'sanctuary cities' ban</w:t>
        </w:r>
      </w:hyperlink>
      <w:r>
        <w:rPr>
          <w:rFonts w:ascii="Times New Roman" w:hAnsi="Times New Roman" w:cs="Times New Roman"/>
          <w:sz w:val="29"/>
          <w:szCs w:val="29"/>
        </w:rPr>
        <w:t> By James Barragan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75" w:history="1">
        <w:r>
          <w:rPr>
            <w:rFonts w:ascii="Times New Roman" w:hAnsi="Times New Roman" w:cs="Times New Roman"/>
            <w:sz w:val="29"/>
            <w:szCs w:val="29"/>
            <w:u w:val="single"/>
          </w:rPr>
          <w:t>Trump Reassures Farmers Immigration Crackdown Not Aimed at Their Workers</w:t>
        </w:r>
      </w:hyperlink>
      <w:r>
        <w:rPr>
          <w:rFonts w:ascii="Times New Roman" w:hAnsi="Times New Roman" w:cs="Times New Roman"/>
          <w:sz w:val="29"/>
          <w:szCs w:val="29"/>
        </w:rPr>
        <w:t> By Kristina Cooke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76" w:history="1">
        <w:r>
          <w:rPr>
            <w:rFonts w:ascii="Times New Roman" w:hAnsi="Times New Roman" w:cs="Times New Roman"/>
            <w:sz w:val="29"/>
            <w:szCs w:val="29"/>
            <w:u w:val="single"/>
          </w:rPr>
          <w:t>Shrinking Shrooms? Labor Shortage Hits Pennsylvania's Mushroom Country</w:t>
        </w:r>
      </w:hyperlink>
      <w:r>
        <w:rPr>
          <w:rFonts w:ascii="Times New Roman" w:hAnsi="Times New Roman" w:cs="Times New Roman"/>
          <w:sz w:val="29"/>
          <w:szCs w:val="29"/>
        </w:rPr>
        <w:t> By Scott Calvert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777" w:history="1">
        <w:r>
          <w:rPr>
            <w:rFonts w:ascii="Times New Roman" w:hAnsi="Times New Roman" w:cs="Times New Roman"/>
            <w:sz w:val="29"/>
            <w:szCs w:val="29"/>
            <w:u w:val="single"/>
          </w:rPr>
          <w:t>Where ICE Already Has Direct Lines To Law-Enforcement Databases With Immigrant Data</w:t>
        </w:r>
      </w:hyperlink>
      <w:r>
        <w:rPr>
          <w:rFonts w:ascii="Times New Roman" w:hAnsi="Times New Roman" w:cs="Times New Roman"/>
          <w:sz w:val="29"/>
          <w:szCs w:val="29"/>
        </w:rPr>
        <w:t> By George Joseph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78" w:history="1">
        <w:r>
          <w:rPr>
            <w:rFonts w:ascii="Times New Roman" w:hAnsi="Times New Roman" w:cs="Times New Roman"/>
            <w:sz w:val="29"/>
            <w:szCs w:val="29"/>
            <w:u w:val="single"/>
          </w:rPr>
          <w:t>Pope says he'll seek common ground with Trump, won't preach</w:t>
        </w:r>
      </w:hyperlink>
      <w:r>
        <w:rPr>
          <w:rFonts w:ascii="Times New Roman" w:hAnsi="Times New Roman" w:cs="Times New Roman"/>
          <w:sz w:val="29"/>
          <w:szCs w:val="29"/>
        </w:rPr>
        <w:t> By Nicole Winfield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79" w:history="1">
        <w:r>
          <w:rPr>
            <w:rFonts w:ascii="Times New Roman" w:hAnsi="Times New Roman" w:cs="Times New Roman"/>
            <w:sz w:val="29"/>
            <w:szCs w:val="29"/>
            <w:u w:val="single"/>
          </w:rPr>
          <w:t>Pope Says Will Be 'Sincere' With Trump at Vatican Meeting</w:t>
        </w:r>
      </w:hyperlink>
      <w:r>
        <w:rPr>
          <w:rFonts w:ascii="Times New Roman" w:hAnsi="Times New Roman" w:cs="Times New Roman"/>
          <w:sz w:val="29"/>
          <w:szCs w:val="29"/>
        </w:rPr>
        <w:t> By Philip Pullella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80" w:history="1">
        <w:r>
          <w:rPr>
            <w:rFonts w:ascii="Times New Roman" w:hAnsi="Times New Roman" w:cs="Times New Roman"/>
            <w:sz w:val="29"/>
            <w:szCs w:val="29"/>
            <w:u w:val="single"/>
          </w:rPr>
          <w:t>Pope Francis says he won't try to alter Trump's stances on environment, immigration</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81" w:history="1">
        <w:r>
          <w:rPr>
            <w:rFonts w:ascii="Times New Roman" w:hAnsi="Times New Roman" w:cs="Times New Roman"/>
            <w:sz w:val="29"/>
            <w:szCs w:val="29"/>
            <w:u w:val="single"/>
          </w:rPr>
          <w:t>One Republican's 'shameful' plan to save money: Turn 82,000 non-English-speaking kids over to ICE</w:t>
        </w:r>
      </w:hyperlink>
      <w:r>
        <w:rPr>
          <w:rFonts w:ascii="Times New Roman" w:hAnsi="Times New Roman" w:cs="Times New Roman"/>
          <w:sz w:val="29"/>
          <w:szCs w:val="29"/>
        </w:rPr>
        <w:t> By Peter Holley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82" w:history="1">
        <w:r>
          <w:rPr>
            <w:rFonts w:ascii="Times New Roman" w:hAnsi="Times New Roman" w:cs="Times New Roman"/>
            <w:sz w:val="29"/>
            <w:szCs w:val="29"/>
            <w:u w:val="single"/>
          </w:rPr>
          <w:t>Federal judge delays ruling on travel ban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83" w:history="1">
        <w:r>
          <w:rPr>
            <w:rFonts w:ascii="Times New Roman" w:hAnsi="Times New Roman" w:cs="Times New Roman"/>
            <w:sz w:val="29"/>
            <w:szCs w:val="29"/>
            <w:u w:val="single"/>
          </w:rPr>
          <w:t>U.S. Appeals Court to Review Trump Revised Travel Ban</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84" w:history="1">
        <w:r>
          <w:rPr>
            <w:rFonts w:ascii="Times New Roman" w:hAnsi="Times New Roman" w:cs="Times New Roman"/>
            <w:sz w:val="29"/>
            <w:szCs w:val="29"/>
            <w:u w:val="single"/>
          </w:rPr>
          <w:t>As Trump seeks billions for wall, US still paying for fence</w:t>
        </w:r>
      </w:hyperlink>
      <w:r>
        <w:rPr>
          <w:rFonts w:ascii="Times New Roman" w:hAnsi="Times New Roman" w:cs="Times New Roman"/>
          <w:sz w:val="29"/>
          <w:szCs w:val="29"/>
        </w:rPr>
        <w:t> By Nomaan Merchant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85" w:history="1">
        <w:r>
          <w:rPr>
            <w:rFonts w:ascii="Times New Roman" w:hAnsi="Times New Roman" w:cs="Times New Roman"/>
            <w:sz w:val="29"/>
            <w:szCs w:val="29"/>
            <w:u w:val="single"/>
          </w:rPr>
          <w:t>Border Agency Says It Has Picked Finalists to Design Trump's Wall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86" w:history="1">
        <w:r>
          <w:rPr>
            <w:rFonts w:ascii="Times New Roman" w:hAnsi="Times New Roman" w:cs="Times New Roman"/>
            <w:sz w:val="29"/>
            <w:szCs w:val="29"/>
            <w:u w:val="single"/>
          </w:rPr>
          <w:t>The Latest: 30 immigrants getting 2-year extensions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787" w:history="1">
        <w:r>
          <w:rPr>
            <w:rFonts w:ascii="Times New Roman" w:hAnsi="Times New Roman" w:cs="Times New Roman"/>
            <w:sz w:val="29"/>
            <w:szCs w:val="29"/>
            <w:u w:val="single"/>
          </w:rPr>
          <w:t>5 immigrant women vie for Miss USA pageant title</w:t>
        </w:r>
      </w:hyperlink>
      <w:r>
        <w:rPr>
          <w:rFonts w:ascii="Times New Roman" w:hAnsi="Times New Roman" w:cs="Times New Roman"/>
          <w:sz w:val="29"/>
          <w:szCs w:val="29"/>
        </w:rPr>
        <w:t> By Regina Garcia Cano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88" w:history="1">
        <w:r>
          <w:rPr>
            <w:rFonts w:ascii="Times New Roman" w:hAnsi="Times New Roman" w:cs="Times New Roman"/>
            <w:sz w:val="29"/>
            <w:szCs w:val="29"/>
            <w:u w:val="single"/>
          </w:rPr>
          <w:t>A Seeker of Kansas Voter Fraud Gets a National Soapbox</w:t>
        </w:r>
      </w:hyperlink>
      <w:r>
        <w:rPr>
          <w:rFonts w:ascii="Times New Roman" w:hAnsi="Times New Roman" w:cs="Times New Roman"/>
          <w:sz w:val="29"/>
          <w:szCs w:val="29"/>
        </w:rPr>
        <w:t> By Michael Wines and Julie Bosman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89" w:history="1">
        <w:r>
          <w:rPr>
            <w:rFonts w:ascii="Times New Roman" w:hAnsi="Times New Roman" w:cs="Times New Roman"/>
            <w:sz w:val="29"/>
            <w:szCs w:val="29"/>
            <w:u w:val="single"/>
          </w:rPr>
          <w:t>How Google Took Over the Classroom</w:t>
        </w:r>
      </w:hyperlink>
      <w:r>
        <w:rPr>
          <w:rFonts w:ascii="Times New Roman" w:hAnsi="Times New Roman" w:cs="Times New Roman"/>
          <w:sz w:val="29"/>
          <w:szCs w:val="29"/>
        </w:rPr>
        <w:t> By Natasha Singer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90" w:history="1">
        <w:r>
          <w:rPr>
            <w:rFonts w:ascii="Times New Roman" w:hAnsi="Times New Roman" w:cs="Times New Roman"/>
            <w:sz w:val="29"/>
            <w:szCs w:val="29"/>
            <w:u w:val="single"/>
          </w:rPr>
          <w:t>From Homeless Shelter to Her First Apartment</w:t>
        </w:r>
      </w:hyperlink>
      <w:r>
        <w:rPr>
          <w:rFonts w:ascii="Times New Roman" w:hAnsi="Times New Roman" w:cs="Times New Roman"/>
          <w:sz w:val="29"/>
          <w:szCs w:val="29"/>
        </w:rPr>
        <w:t> By Kim Velsey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91" w:history="1">
        <w:r>
          <w:rPr>
            <w:rFonts w:ascii="Times New Roman" w:hAnsi="Times New Roman" w:cs="Times New Roman"/>
            <w:sz w:val="29"/>
            <w:szCs w:val="29"/>
            <w:u w:val="single"/>
          </w:rPr>
          <w:t>Under Trump, inconvenient data is being sidelined</w:t>
        </w:r>
      </w:hyperlink>
      <w:r>
        <w:rPr>
          <w:rFonts w:ascii="Times New Roman" w:hAnsi="Times New Roman" w:cs="Times New Roman"/>
          <w:sz w:val="29"/>
          <w:szCs w:val="29"/>
        </w:rPr>
        <w:t> By Juliet Eilperin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92" w:history="1">
        <w:r>
          <w:rPr>
            <w:rFonts w:ascii="Times New Roman" w:hAnsi="Times New Roman" w:cs="Times New Roman"/>
            <w:sz w:val="29"/>
            <w:szCs w:val="29"/>
            <w:u w:val="single"/>
          </w:rPr>
          <w:t>Acting FBI director McCabe, Sen. John Cornyn among four who will interview for FBI director job</w:t>
        </w:r>
      </w:hyperlink>
      <w:r>
        <w:rPr>
          <w:rFonts w:ascii="Times New Roman" w:hAnsi="Times New Roman" w:cs="Times New Roman"/>
          <w:sz w:val="29"/>
          <w:szCs w:val="29"/>
        </w:rPr>
        <w:t> By Matt Zapotosky and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93" w:history="1">
        <w:r>
          <w:rPr>
            <w:rFonts w:ascii="Times New Roman" w:hAnsi="Times New Roman" w:cs="Times New Roman"/>
            <w:sz w:val="29"/>
            <w:szCs w:val="29"/>
            <w:u w:val="single"/>
          </w:rPr>
          <w:t>Attorney General Sessions to Interview Candidates for FBI Director</w:t>
        </w:r>
      </w:hyperlink>
      <w:r>
        <w:rPr>
          <w:rFonts w:ascii="Times New Roman" w:hAnsi="Times New Roman" w:cs="Times New Roman"/>
          <w:sz w:val="29"/>
          <w:szCs w:val="29"/>
        </w:rPr>
        <w:t> By Aruna Viswanatha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1794" w:history="1">
        <w:r>
          <w:rPr>
            <w:rFonts w:ascii="Times New Roman" w:hAnsi="Times New Roman" w:cs="Times New Roman"/>
            <w:sz w:val="29"/>
            <w:szCs w:val="29"/>
            <w:u w:val="single"/>
          </w:rPr>
          <w:t>Luis Cortes lives 'surreal' life as immigration lawyer - and a Dreamer</w:t>
        </w:r>
      </w:hyperlink>
      <w:r>
        <w:rPr>
          <w:rFonts w:ascii="Times New Roman" w:hAnsi="Times New Roman" w:cs="Times New Roman"/>
          <w:sz w:val="29"/>
          <w:szCs w:val="29"/>
        </w:rPr>
        <w:t> By Nina Shapiro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795" w:history="1">
        <w:r>
          <w:rPr>
            <w:rFonts w:ascii="Times New Roman" w:hAnsi="Times New Roman" w:cs="Times New Roman"/>
            <w:sz w:val="29"/>
            <w:szCs w:val="29"/>
            <w:u w:val="single"/>
          </w:rPr>
          <w:t>How could hundreds of undocumented immigrants fall for adoption-for-citizenship scam?</w:t>
        </w:r>
      </w:hyperlink>
      <w:r>
        <w:rPr>
          <w:rFonts w:ascii="Times New Roman" w:hAnsi="Times New Roman" w:cs="Times New Roman"/>
          <w:sz w:val="29"/>
          <w:szCs w:val="29"/>
        </w:rPr>
        <w:t> By Stephen Magagnini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96" w:history="1">
        <w:r>
          <w:rPr>
            <w:rFonts w:ascii="Times New Roman" w:hAnsi="Times New Roman" w:cs="Times New Roman"/>
            <w:sz w:val="29"/>
            <w:szCs w:val="29"/>
            <w:u w:val="single"/>
          </w:rPr>
          <w:t>Bill Clinton condemns fear of immigrants in commencement speech</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1797" w:history="1">
        <w:r>
          <w:rPr>
            <w:rFonts w:ascii="Times New Roman" w:hAnsi="Times New Roman" w:cs="Times New Roman"/>
            <w:sz w:val="29"/>
            <w:szCs w:val="29"/>
            <w:u w:val="single"/>
          </w:rPr>
          <w:t>Video Showing Man Screaming at Arab-American Family Goes Viral</w:t>
        </w:r>
      </w:hyperlink>
      <w:r>
        <w:rPr>
          <w:rFonts w:ascii="Times New Roman" w:hAnsi="Times New Roman" w:cs="Times New Roman"/>
          <w:sz w:val="29"/>
          <w:szCs w:val="29"/>
        </w:rPr>
        <w:t> By Carolyn Lipka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WMNF:</w:t>
      </w:r>
      <w:r>
        <w:rPr>
          <w:rFonts w:ascii="Times New Roman" w:hAnsi="Times New Roman" w:cs="Times New Roman"/>
          <w:sz w:val="29"/>
          <w:szCs w:val="29"/>
        </w:rPr>
        <w:t> </w:t>
      </w:r>
      <w:hyperlink r:id="rId1798" w:history="1">
        <w:r>
          <w:rPr>
            <w:rFonts w:ascii="Times New Roman" w:hAnsi="Times New Roman" w:cs="Times New Roman"/>
            <w:sz w:val="29"/>
            <w:szCs w:val="29"/>
            <w:u w:val="single"/>
          </w:rPr>
          <w:t>Immigration Advocate Juan Escalante on Radioactivity Friday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1799" w:history="1">
        <w:r>
          <w:rPr>
            <w:rFonts w:ascii="Times New Roman" w:hAnsi="Times New Roman" w:cs="Times New Roman"/>
            <w:sz w:val="29"/>
            <w:szCs w:val="29"/>
            <w:u w:val="single"/>
          </w:rPr>
          <w:t>The Trump administration is criminalizing Haitian refugees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1800" w:history="1">
        <w:r>
          <w:rPr>
            <w:rFonts w:ascii="Times New Roman" w:hAnsi="Times New Roman" w:cs="Times New Roman"/>
            <w:sz w:val="29"/>
            <w:szCs w:val="29"/>
            <w:u w:val="single"/>
          </w:rPr>
          <w:t>How Trump May Save the Republic</w:t>
        </w:r>
      </w:hyperlink>
      <w:r>
        <w:rPr>
          <w:rFonts w:ascii="Times New Roman" w:hAnsi="Times New Roman" w:cs="Times New Roman"/>
          <w:sz w:val="29"/>
          <w:szCs w:val="29"/>
        </w:rPr>
        <w:t> By Bret Stephens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801" w:history="1">
        <w:r>
          <w:rPr>
            <w:rFonts w:ascii="Times New Roman" w:hAnsi="Times New Roman" w:cs="Times New Roman"/>
            <w:sz w:val="29"/>
            <w:szCs w:val="29"/>
            <w:u w:val="single"/>
          </w:rPr>
          <w:t>How Trump could lead on human rights. Really.</w:t>
        </w:r>
      </w:hyperlink>
      <w:r>
        <w:rPr>
          <w:rFonts w:ascii="Times New Roman" w:hAnsi="Times New Roman" w:cs="Times New Roman"/>
          <w:sz w:val="29"/>
          <w:szCs w:val="29"/>
        </w:rPr>
        <w:t> By Jackson Diehl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802" w:history="1">
        <w:r>
          <w:rPr>
            <w:rFonts w:ascii="Times New Roman" w:hAnsi="Times New Roman" w:cs="Times New Roman"/>
            <w:sz w:val="29"/>
            <w:szCs w:val="29"/>
            <w:u w:val="single"/>
          </w:rPr>
          <w:t>Trump's commission on 'election integrity' could instead restrict voting</w:t>
        </w:r>
      </w:hyperlink>
      <w:r>
        <w:rPr>
          <w:rFonts w:ascii="Times New Roman" w:hAnsi="Times New Roman" w:cs="Times New Roman"/>
          <w:sz w:val="29"/>
          <w:szCs w:val="29"/>
        </w:rPr>
        <w:t> By Michael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803" w:history="1">
        <w:r>
          <w:rPr>
            <w:rFonts w:ascii="Times New Roman" w:hAnsi="Times New Roman" w:cs="Times New Roman"/>
            <w:sz w:val="29"/>
            <w:szCs w:val="29"/>
            <w:u w:val="single"/>
          </w:rPr>
          <w:t>Remember when Trump was angry at the idea of putting pressure on Justice Department officials?</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1804" w:history="1">
        <w:r>
          <w:rPr>
            <w:rFonts w:ascii="Times New Roman" w:hAnsi="Times New Roman" w:cs="Times New Roman"/>
            <w:sz w:val="29"/>
            <w:szCs w:val="29"/>
            <w:u w:val="single"/>
          </w:rPr>
          <w:t>A HARROWING TURNING POINT FOR HAITIAN IMMIGRANTS</w:t>
        </w:r>
      </w:hyperlink>
      <w:r>
        <w:rPr>
          <w:rFonts w:ascii="Times New Roman" w:hAnsi="Times New Roman" w:cs="Times New Roman"/>
          <w:sz w:val="29"/>
          <w:szCs w:val="29"/>
        </w:rPr>
        <w:t> By Edwidge Danticat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805" w:history="1">
        <w:r>
          <w:rPr>
            <w:rFonts w:ascii="Times New Roman" w:hAnsi="Times New Roman" w:cs="Times New Roman"/>
            <w:sz w:val="29"/>
            <w:szCs w:val="29"/>
            <w:u w:val="single"/>
          </w:rPr>
          <w:t>Sanctuary cities are not breaking the law, but Trump is</w:t>
        </w:r>
      </w:hyperlink>
      <w:r>
        <w:rPr>
          <w:rFonts w:ascii="Times New Roman" w:hAnsi="Times New Roman" w:cs="Times New Roman"/>
          <w:sz w:val="29"/>
          <w:szCs w:val="29"/>
        </w:rPr>
        <w:t> By Negar Katirai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1806" w:history="1">
        <w:r>
          <w:rPr>
            <w:rFonts w:ascii="Times New Roman" w:hAnsi="Times New Roman" w:cs="Times New Roman"/>
            <w:sz w:val="29"/>
            <w:szCs w:val="29"/>
            <w:u w:val="single"/>
          </w:rPr>
          <w:t>The days of abdicating our duty to enforce immigration laws are over. </w:t>
        </w:r>
      </w:hyperlink>
      <w:r>
        <w:rPr>
          <w:rFonts w:ascii="Times New Roman" w:hAnsi="Times New Roman" w:cs="Times New Roman"/>
          <w:sz w:val="29"/>
          <w:szCs w:val="29"/>
        </w:rPr>
        <w:t>By Nolan Rappaport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807" w:history="1">
        <w:r>
          <w:rPr>
            <w:rFonts w:ascii="Times New Roman" w:hAnsi="Times New Roman" w:cs="Times New Roman"/>
            <w:sz w:val="29"/>
            <w:szCs w:val="29"/>
            <w:u w:val="single"/>
          </w:rPr>
          <w:t>Could Trump's visa plan clobber Miami's high-tech industries?</w:t>
        </w:r>
      </w:hyperlink>
      <w:r>
        <w:rPr>
          <w:rFonts w:ascii="Times New Roman" w:hAnsi="Times New Roman" w:cs="Times New Roman"/>
          <w:sz w:val="29"/>
          <w:szCs w:val="29"/>
        </w:rPr>
        <w:t> By Glenn Garvin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w:t>
      </w:r>
      <w:r>
        <w:rPr>
          <w:rFonts w:ascii="Times New Roman" w:hAnsi="Times New Roman" w:cs="Times New Roman"/>
          <w:sz w:val="29"/>
          <w:szCs w:val="29"/>
        </w:rPr>
        <w:t>: </w:t>
      </w:r>
      <w:hyperlink r:id="rId1808" w:history="1">
        <w:r>
          <w:rPr>
            <w:rFonts w:ascii="Times New Roman" w:hAnsi="Times New Roman" w:cs="Times New Roman"/>
            <w:sz w:val="29"/>
            <w:szCs w:val="29"/>
            <w:u w:val="single"/>
          </w:rPr>
          <w:t>Local attorneys say more immigrants seeking legal status are falling prey to shady consultants</w:t>
        </w:r>
      </w:hyperlink>
      <w:r>
        <w:rPr>
          <w:rFonts w:ascii="Times New Roman" w:hAnsi="Times New Roman" w:cs="Times New Roman"/>
          <w:sz w:val="29"/>
          <w:szCs w:val="29"/>
        </w:rPr>
        <w:t> By Tony Marrero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hyperlink r:id="rId1809" w:history="1">
        <w:r>
          <w:rPr>
            <w:rFonts w:ascii="Times New Roman" w:hAnsi="Times New Roman" w:cs="Times New Roman"/>
            <w:sz w:val="29"/>
            <w:szCs w:val="29"/>
            <w:u w:val="single"/>
          </w:rPr>
          <w:t>'Perfect Storm For Exploitation': Program To Defend Immigrants Draws Scrutiny</w:t>
        </w:r>
      </w:hyperlink>
      <w:r>
        <w:rPr>
          <w:rFonts w:ascii="Times New Roman" w:hAnsi="Times New Roman" w:cs="Times New Roman"/>
          <w:sz w:val="29"/>
          <w:szCs w:val="29"/>
        </w:rPr>
        <w:t> By Beth Fertig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1810" w:history="1">
        <w:r>
          <w:rPr>
            <w:rFonts w:ascii="Times New Roman" w:hAnsi="Times New Roman" w:cs="Times New Roman"/>
            <w:sz w:val="29"/>
            <w:szCs w:val="29"/>
            <w:u w:val="single"/>
          </w:rPr>
          <w:t>Gov. Brown's budget proposal includes an extra $15 million to help Californians facing deportation</w:t>
        </w:r>
      </w:hyperlink>
      <w:r>
        <w:rPr>
          <w:rFonts w:ascii="Times New Roman" w:hAnsi="Times New Roman" w:cs="Times New Roman"/>
          <w:sz w:val="29"/>
          <w:szCs w:val="29"/>
        </w:rPr>
        <w:t> By Jazmine Ulloa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(California): </w:t>
      </w:r>
      <w:hyperlink r:id="rId1811" w:history="1">
        <w:r>
          <w:rPr>
            <w:rFonts w:ascii="Times New Roman" w:hAnsi="Times New Roman" w:cs="Times New Roman"/>
            <w:sz w:val="29"/>
            <w:szCs w:val="29"/>
            <w:u w:val="single"/>
          </w:rPr>
          <w:t>California military base construction workers detained by ICE</w:t>
        </w:r>
      </w:hyperlink>
      <w:r>
        <w:rPr>
          <w:rFonts w:ascii="Times New Roman" w:hAnsi="Times New Roman" w:cs="Times New Roman"/>
          <w:sz w:val="29"/>
          <w:szCs w:val="29"/>
        </w:rPr>
        <w:t> By Tatiana Sanchez and Casey Tolan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(Connecticut): </w:t>
      </w:r>
      <w:hyperlink r:id="rId1812" w:history="1">
        <w:r>
          <w:rPr>
            <w:rFonts w:ascii="Times New Roman" w:hAnsi="Times New Roman" w:cs="Times New Roman"/>
            <w:sz w:val="29"/>
            <w:szCs w:val="29"/>
            <w:u w:val="single"/>
          </w:rPr>
          <w:t>Man granted 2-year reprieve from deportation to Guatemala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813" w:history="1">
        <w:r>
          <w:rPr>
            <w:rFonts w:ascii="Times New Roman" w:hAnsi="Times New Roman" w:cs="Times New Roman"/>
            <w:sz w:val="29"/>
            <w:szCs w:val="29"/>
            <w:u w:val="single"/>
          </w:rPr>
          <w:t>The Latest: Immigrant vows to fight for another in hiding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w:t>
      </w:r>
      <w:r>
        <w:rPr>
          <w:rFonts w:ascii="Times New Roman" w:hAnsi="Times New Roman" w:cs="Times New Roman"/>
          <w:sz w:val="29"/>
          <w:szCs w:val="29"/>
        </w:rPr>
        <w:t>(Colorado): </w:t>
      </w:r>
      <w:hyperlink r:id="rId1814" w:history="1">
        <w:r>
          <w:rPr>
            <w:rFonts w:ascii="Times New Roman" w:hAnsi="Times New Roman" w:cs="Times New Roman"/>
            <w:sz w:val="29"/>
            <w:szCs w:val="29"/>
            <w:u w:val="single"/>
          </w:rPr>
          <w:t>Undocumented mother granted temporary stay on deportation after 86 days in sanctuary</w:t>
        </w:r>
      </w:hyperlink>
      <w:r>
        <w:rPr>
          <w:rFonts w:ascii="Times New Roman" w:hAnsi="Times New Roman" w:cs="Times New Roman"/>
          <w:sz w:val="29"/>
          <w:szCs w:val="29"/>
        </w:rPr>
        <w:t> By Morgan Winsor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(Colorado) </w:t>
      </w:r>
      <w:hyperlink r:id="rId1815" w:history="1">
        <w:r>
          <w:rPr>
            <w:rFonts w:ascii="Times New Roman" w:hAnsi="Times New Roman" w:cs="Times New Roman"/>
            <w:sz w:val="29"/>
            <w:szCs w:val="29"/>
            <w:u w:val="single"/>
          </w:rPr>
          <w:t>Undocumented activist living in church gets stay of removal</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(Colorado): </w:t>
      </w:r>
      <w:hyperlink r:id="rId1816" w:history="1">
        <w:r>
          <w:rPr>
            <w:rFonts w:ascii="Times New Roman" w:hAnsi="Times New Roman" w:cs="Times New Roman"/>
            <w:sz w:val="29"/>
            <w:szCs w:val="29"/>
            <w:u w:val="single"/>
          </w:rPr>
          <w:t>Denver mother is granted temporary deportation relief after 3 months of sanctuary in a church</w:t>
        </w:r>
      </w:hyperlink>
      <w:r>
        <w:rPr>
          <w:rFonts w:ascii="Times New Roman" w:hAnsi="Times New Roman" w:cs="Times New Roman"/>
          <w:sz w:val="29"/>
          <w:szCs w:val="29"/>
        </w:rPr>
        <w:t> By Melissa Etehad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 </w:t>
      </w:r>
      <w:r>
        <w:rPr>
          <w:rFonts w:ascii="Times New Roman" w:hAnsi="Times New Roman" w:cs="Times New Roman"/>
          <w:sz w:val="29"/>
          <w:szCs w:val="29"/>
        </w:rPr>
        <w:t>(Maryland): </w:t>
      </w:r>
      <w:hyperlink r:id="rId1817" w:history="1">
        <w:r>
          <w:rPr>
            <w:rFonts w:ascii="Times New Roman" w:hAnsi="Times New Roman" w:cs="Times New Roman"/>
            <w:sz w:val="29"/>
            <w:szCs w:val="29"/>
            <w:u w:val="single"/>
          </w:rPr>
          <w:t>Howard County 'welcoming' with immigration policy</w:t>
        </w:r>
      </w:hyperlink>
      <w:r>
        <w:rPr>
          <w:rFonts w:ascii="Times New Roman" w:hAnsi="Times New Roman" w:cs="Times New Roman"/>
          <w:sz w:val="29"/>
          <w:szCs w:val="29"/>
        </w:rPr>
        <w:t> By Dennis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(New York) </w:t>
      </w:r>
      <w:hyperlink r:id="rId1818" w:history="1">
        <w:r>
          <w:rPr>
            <w:rFonts w:ascii="Times New Roman" w:hAnsi="Times New Roman" w:cs="Times New Roman"/>
            <w:sz w:val="29"/>
            <w:szCs w:val="29"/>
            <w:u w:val="single"/>
          </w:rPr>
          <w:t>Queens school boots federal immigration agents seeking fourth grader from premises for not having warrant</w:t>
        </w:r>
      </w:hyperlink>
      <w:r>
        <w:rPr>
          <w:rFonts w:ascii="Times New Roman" w:hAnsi="Times New Roman" w:cs="Times New Roman"/>
          <w:sz w:val="29"/>
          <w:szCs w:val="29"/>
        </w:rPr>
        <w:t> By Ben Chapman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(Florida, Letter to the Editor): </w:t>
      </w:r>
      <w:hyperlink r:id="rId1819" w:history="1">
        <w:r>
          <w:rPr>
            <w:rFonts w:ascii="Times New Roman" w:hAnsi="Times New Roman" w:cs="Times New Roman"/>
            <w:sz w:val="29"/>
            <w:szCs w:val="29"/>
            <w:u w:val="single"/>
          </w:rPr>
          <w:t>Letter: Trump's immigration strategy not keeping us safer</w:t>
        </w:r>
      </w:hyperlink>
      <w:r>
        <w:rPr>
          <w:rFonts w:ascii="Times New Roman" w:hAnsi="Times New Roman" w:cs="Times New Roman"/>
          <w:sz w:val="29"/>
          <w:szCs w:val="29"/>
        </w:rPr>
        <w:t> By Elizabeth Ricci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Capital-Journal </w:t>
      </w:r>
      <w:r>
        <w:rPr>
          <w:rFonts w:ascii="Times New Roman" w:hAnsi="Times New Roman" w:cs="Times New Roman"/>
          <w:sz w:val="29"/>
          <w:szCs w:val="29"/>
        </w:rPr>
        <w:t>(Editorial): </w:t>
      </w:r>
      <w:hyperlink r:id="rId1820" w:history="1">
        <w:r>
          <w:rPr>
            <w:rFonts w:ascii="Times New Roman" w:hAnsi="Times New Roman" w:cs="Times New Roman"/>
            <w:sz w:val="29"/>
            <w:szCs w:val="29"/>
            <w:u w:val="single"/>
          </w:rPr>
          <w:t>Don't trust Kobach and Trump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Elizabeth Gibson, Esq.</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Justice Corps Fellow/Staff Attorney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Pronouns/Title: Ms., she, 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Protection Unit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Legal Assistance Group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7 Hanover Square, 18th Floor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NY 10004</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Phone: (212) 613-7579</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SMS/Text: (646) 543-4890</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Fax: (212) 714-2357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Email: </w:t>
      </w:r>
      <w:hyperlink r:id="rId1821" w:history="1">
        <w:r>
          <w:rPr>
            <w:rFonts w:ascii="Times New Roman" w:hAnsi="Times New Roman" w:cs="Times New Roman"/>
            <w:sz w:val="29"/>
            <w:szCs w:val="29"/>
            <w:u w:val="single"/>
          </w:rPr>
          <w:t>egibson@nylag.org</w:t>
        </w:r>
      </w:hyperlink>
    </w:p>
    <w:p w:rsidR="0075062B" w:rsidRDefault="0075062B" w:rsidP="0075062B">
      <w:pPr>
        <w:widowControl w:val="0"/>
        <w:autoSpaceDE w:val="0"/>
        <w:autoSpaceDN w:val="0"/>
        <w:adjustRightInd w:val="0"/>
        <w:rPr>
          <w:rFonts w:ascii="Calibri" w:hAnsi="Calibri" w:cs="Calibri"/>
          <w:sz w:val="29"/>
          <w:szCs w:val="29"/>
        </w:rPr>
      </w:pPr>
      <w:hyperlink r:id="rId1822" w:history="1">
        <w:r>
          <w:rPr>
            <w:rFonts w:ascii="Times New Roman" w:hAnsi="Times New Roman" w:cs="Times New Roman"/>
            <w:sz w:val="29"/>
            <w:szCs w:val="29"/>
            <w:u w:val="single"/>
          </w:rPr>
          <w:t>www.nylag.org</w:t>
        </w:r>
      </w:hyperlink>
      <w:r>
        <w:rPr>
          <w:rFonts w:ascii="Times New Roman" w:hAnsi="Times New Roman" w:cs="Times New Roman"/>
          <w:sz w:val="29"/>
          <w:szCs w:val="29"/>
        </w:rPr>
        <w:t xml:space="preserve"> | </w:t>
      </w:r>
      <w:hyperlink r:id="rId1823" w:history="1">
        <w:r>
          <w:rPr>
            <w:rFonts w:ascii="Times New Roman" w:hAnsi="Times New Roman" w:cs="Times New Roman"/>
            <w:sz w:val="29"/>
            <w:szCs w:val="29"/>
            <w:u w:val="single"/>
          </w:rPr>
          <w:t>Like us on Facebook</w:t>
        </w:r>
      </w:hyperlink>
      <w:r>
        <w:rPr>
          <w:rFonts w:ascii="Times New Roman" w:hAnsi="Times New Roman" w:cs="Times New Roman"/>
          <w:sz w:val="29"/>
          <w:szCs w:val="29"/>
        </w:rPr>
        <w:t xml:space="preserve"> | </w:t>
      </w:r>
      <w:hyperlink r:id="rId1824" w:history="1">
        <w:r>
          <w:rPr>
            <w:rFonts w:ascii="Times New Roman" w:hAnsi="Times New Roman" w:cs="Times New Roman"/>
            <w:sz w:val="29"/>
            <w:szCs w:val="29"/>
            <w:u w:val="single"/>
          </w:rPr>
          <w:t>Follow us on Twitter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15, 2017 10:15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15,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25" w:history="1">
        <w:r>
          <w:rPr>
            <w:rFonts w:ascii="Times New Roman" w:hAnsi="Times New Roman" w:cs="Times New Roman"/>
            <w:b/>
            <w:bCs/>
            <w:sz w:val="29"/>
            <w:szCs w:val="29"/>
            <w:u w:val="single"/>
          </w:rPr>
          <w:t>The Courage of Mothers in Family Detention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1826" w:history="1">
        <w:r>
          <w:rPr>
            <w:rFonts w:ascii="Times New Roman" w:hAnsi="Times New Roman" w:cs="Times New Roman"/>
            <w:sz w:val="29"/>
            <w:szCs w:val="29"/>
            <w:u w:val="single"/>
          </w:rPr>
          <w:t>blog post</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27" w:history="1">
        <w:r>
          <w:rPr>
            <w:rFonts w:ascii="Times New Roman" w:hAnsi="Times New Roman" w:cs="Times New Roman"/>
            <w:b/>
            <w:bCs/>
            <w:sz w:val="29"/>
            <w:szCs w:val="29"/>
            <w:u w:val="single"/>
          </w:rPr>
          <w:t>Queens School Turns Away ICE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immigration agent tried to search for a fourth-grader at </w:t>
      </w:r>
      <w:hyperlink r:id="rId1828" w:history="1">
        <w:r>
          <w:rPr>
            <w:rFonts w:ascii="Times New Roman" w:hAnsi="Times New Roman" w:cs="Times New Roman"/>
            <w:sz w:val="29"/>
            <w:szCs w:val="29"/>
            <w:u w:val="single"/>
          </w:rPr>
          <w:t>Queens</w:t>
        </w:r>
      </w:hyperlink>
      <w:r>
        <w:rPr>
          <w:rFonts w:ascii="Times New Roman" w:hAnsi="Times New Roman" w:cs="Times New Roman"/>
          <w:sz w:val="29"/>
          <w:szCs w:val="29"/>
        </w:rPr>
        <w:t> school — but was sent packing by staff, according to city officials.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“Mayor’s been briefed on a fed immig agent showing up at </w:t>
      </w:r>
      <w:hyperlink r:id="rId1829" w:history="1">
        <w:r>
          <w:rPr>
            <w:rFonts w:ascii="Times New Roman" w:hAnsi="Times New Roman" w:cs="Times New Roman"/>
            <w:sz w:val="29"/>
            <w:szCs w:val="29"/>
            <w:u w:val="single"/>
          </w:rPr>
          <w:t>Queens’ PS58 Thurs</w:t>
        </w:r>
      </w:hyperlink>
      <w:r>
        <w:rPr>
          <w:rFonts w:ascii="Times New Roman" w:hAnsi="Times New Roman" w:cs="Times New Roman"/>
          <w:sz w:val="29"/>
          <w:szCs w:val="29"/>
        </w:rPr>
        <w:t>. asking about a 4th grader. School turned him away,” Mayor de Blasio’s press secretary </w:t>
      </w:r>
      <w:hyperlink r:id="rId1830" w:history="1">
        <w:r>
          <w:rPr>
            <w:rFonts w:ascii="Times New Roman" w:hAnsi="Times New Roman" w:cs="Times New Roman"/>
            <w:sz w:val="29"/>
            <w:szCs w:val="29"/>
            <w:u w:val="single"/>
          </w:rPr>
          <w:t>Eric Phillips tweeted</w:t>
        </w:r>
      </w:hyperlink>
      <w:r>
        <w:rPr>
          <w:rFonts w:ascii="Times New Roman" w:hAnsi="Times New Roman" w:cs="Times New Roman"/>
          <w:sz w:val="29"/>
          <w:szCs w:val="29"/>
        </w:rPr>
        <w:t>. The immigration officer did not have a warrant and he was dismissed by an administrator and a school safety official. The federal agent went to the front security desk, but did not get any further.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31" w:history="1">
        <w:r>
          <w:rPr>
            <w:rFonts w:ascii="Times New Roman" w:hAnsi="Times New Roman" w:cs="Times New Roman"/>
            <w:b/>
            <w:bCs/>
            <w:sz w:val="29"/>
            <w:szCs w:val="29"/>
            <w:u w:val="single"/>
          </w:rPr>
          <w:t>Affirmative Asylum Scheduling Bulletin (5/5/17)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This Bulletin explains how the Asylum Division has prioritized the adjudication of affirmative applications for asylum. Rescheduled interviews and children are priority. Otherwise, it is order of receipt. Scheduling in NY:</w:t>
      </w:r>
    </w:p>
    <w:tbl>
      <w:tblPr>
        <w:tblW w:w="11443" w:type="dxa"/>
        <w:tblBorders>
          <w:top w:val="nil"/>
          <w:left w:val="nil"/>
          <w:right w:val="nil"/>
        </w:tblBorders>
        <w:tblLayout w:type="fixed"/>
        <w:tblLook w:val="0000" w:firstRow="0" w:lastRow="0" w:firstColumn="0" w:lastColumn="0" w:noHBand="0" w:noVBand="0"/>
      </w:tblPr>
      <w:tblGrid>
        <w:gridCol w:w="3821"/>
        <w:gridCol w:w="3821"/>
        <w:gridCol w:w="3801"/>
      </w:tblGrid>
      <w:tr w:rsidR="0075062B">
        <w:tblPrEx>
          <w:tblCellMar>
            <w:top w:w="0" w:type="dxa"/>
            <w:bottom w:w="0" w:type="dxa"/>
          </w:tblCellMar>
        </w:tblPrEx>
        <w:tc>
          <w:tcPr>
            <w:tcW w:w="3513" w:type="dxa"/>
            <w:tcBorders>
              <w:top w:val="single" w:sz="8" w:space="0" w:color="000000"/>
              <w:left w:val="single" w:sz="8" w:space="0" w:color="000000"/>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February 2017</w:t>
            </w:r>
          </w:p>
        </w:tc>
        <w:tc>
          <w:tcPr>
            <w:tcW w:w="3513" w:type="dxa"/>
            <w:tcBorders>
              <w:top w:val="single" w:sz="8" w:space="0" w:color="000000"/>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March 2017</w:t>
            </w:r>
          </w:p>
        </w:tc>
        <w:tc>
          <w:tcPr>
            <w:tcW w:w="3495" w:type="dxa"/>
            <w:tcBorders>
              <w:top w:val="single" w:sz="8" w:space="0" w:color="000000"/>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April 2017</w:t>
            </w:r>
          </w:p>
        </w:tc>
      </w:tr>
      <w:tr w:rsidR="0075062B">
        <w:tblPrEx>
          <w:tblCellMar>
            <w:top w:w="0" w:type="dxa"/>
            <w:bottom w:w="0" w:type="dxa"/>
          </w:tblCellMar>
        </w:tblPrEx>
        <w:tc>
          <w:tcPr>
            <w:tcW w:w="3513" w:type="dxa"/>
            <w:tcBorders>
              <w:left w:val="single" w:sz="8" w:space="0" w:color="000000"/>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w:t>
            </w:r>
          </w:p>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tc>
        <w:tc>
          <w:tcPr>
            <w:tcW w:w="3513" w:type="dxa"/>
            <w:tcBorders>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 – January 2015</w:t>
            </w:r>
          </w:p>
        </w:tc>
        <w:tc>
          <w:tcPr>
            <w:tcW w:w="3495" w:type="dxa"/>
            <w:tcBorders>
              <w:bottom w:val="single" w:sz="8" w:space="0" w:color="000000"/>
              <w:right w:val="single" w:sz="8" w:space="0" w:color="000000"/>
            </w:tcBorders>
            <w:tcMar>
              <w:top w:w="144" w:type="nil"/>
              <w:right w:w="144" w:type="nil"/>
            </w:tcMar>
          </w:tcPr>
          <w:p w:rsidR="0075062B" w:rsidRDefault="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January – February 2015</w:t>
            </w:r>
          </w:p>
        </w:tc>
      </w:tr>
    </w:tbl>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32" w:history="1">
        <w:r>
          <w:rPr>
            <w:rFonts w:ascii="Times New Roman" w:hAnsi="Times New Roman" w:cs="Times New Roman"/>
            <w:b/>
            <w:bCs/>
            <w:sz w:val="29"/>
            <w:szCs w:val="29"/>
            <w:u w:val="single"/>
          </w:rPr>
          <w:t>ABA Expressed Serious Concerns with CBP Border Searches of Electronic Devices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IJ Notes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Loprest</w:t>
      </w:r>
      <w:r>
        <w:rPr>
          <w:rFonts w:ascii="Times New Roman" w:hAnsi="Times New Roman" w:cs="Times New Roman"/>
          <w:sz w:val="29"/>
          <w:szCs w:val="29"/>
        </w:rPr>
        <w:t>: Will be the new ACIJ for New York with Cheng as the new Deputy Chief Immigration Judge in charge of the Eastern half of the country.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Poczter</w:t>
      </w:r>
      <w:r>
        <w:rPr>
          <w:rFonts w:ascii="Times New Roman" w:hAnsi="Times New Roman" w:cs="Times New Roman"/>
          <w:sz w:val="29"/>
          <w:szCs w:val="29"/>
        </w:rPr>
        <w:t>: On detail</w:t>
      </w:r>
      <w:r>
        <w:rPr>
          <w:rFonts w:ascii="Times New Roman" w:hAnsi="Times New Roman" w:cs="Times New Roman"/>
          <w:b/>
          <w:bCs/>
          <w:sz w:val="29"/>
          <w:szCs w:val="29"/>
        </w:rPr>
        <w:t xml:space="preserve"> </w:t>
      </w:r>
      <w:r>
        <w:rPr>
          <w:rFonts w:ascii="Times New Roman" w:hAnsi="Times New Roman" w:cs="Times New Roman"/>
          <w:sz w:val="29"/>
          <w:szCs w:val="29"/>
        </w:rPr>
        <w:t>between May 15 - May 26. Cases will be adjourned. New hearing notices for individuals will be sent in the mail. New hearing notices for masters will be given out at the master.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VJ1</w:t>
      </w:r>
      <w:r>
        <w:rPr>
          <w:rFonts w:ascii="Times New Roman" w:hAnsi="Times New Roman" w:cs="Times New Roman"/>
          <w:sz w:val="29"/>
          <w:szCs w:val="29"/>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Call for amicus briefs</w:t>
      </w:r>
      <w:r>
        <w:rPr>
          <w:rFonts w:ascii="Times New Roman" w:hAnsi="Times New Roman" w:cs="Times New Roman"/>
          <w:sz w:val="29"/>
          <w:szCs w:val="29"/>
        </w:rPr>
        <w:t xml:space="preserve"> </w:t>
      </w:r>
      <w:r>
        <w:rPr>
          <w:rFonts w:ascii="Times New Roman" w:hAnsi="Times New Roman" w:cs="Times New Roman"/>
          <w:b/>
          <w:bCs/>
          <w:sz w:val="29"/>
          <w:szCs w:val="29"/>
        </w:rPr>
        <w:t>on religious persecution</w:t>
      </w:r>
      <w:r>
        <w:rPr>
          <w:rFonts w:ascii="Times New Roman" w:hAnsi="Times New Roman" w:cs="Times New Roman"/>
          <w:sz w:val="29"/>
          <w:szCs w:val="29"/>
        </w:rPr>
        <w:t xml:space="preserve">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1833" w:history="1">
        <w:r>
          <w:rPr>
            <w:rFonts w:ascii="Times New Roman" w:hAnsi="Times New Roman" w:cs="Times New Roman"/>
            <w:sz w:val="29"/>
            <w:szCs w:val="29"/>
            <w:u w:val="single"/>
          </w:rPr>
          <w:t>annbuwalda@jubileecampaign.org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Research on EOs and Survivors of Violence - </w:t>
      </w:r>
      <w:r>
        <w:rPr>
          <w:rFonts w:ascii="Times New Roman" w:hAnsi="Times New Roman" w:cs="Times New Roman"/>
          <w:sz w:val="29"/>
          <w:szCs w:val="29"/>
        </w:rPr>
        <w:t xml:space="preserve">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1834" w:history="1">
        <w:r>
          <w:rPr>
            <w:rFonts w:ascii="Times New Roman" w:hAnsi="Times New Roman" w:cs="Times New Roman"/>
            <w:sz w:val="29"/>
            <w:szCs w:val="29"/>
            <w:u w:val="single"/>
          </w:rPr>
          <w:t>ArchiP@tahirih.org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Adult Literacy Program</w:t>
      </w:r>
      <w:r>
        <w:rPr>
          <w:rFonts w:ascii="Times New Roman" w:hAnsi="Times New Roman" w:cs="Times New Roman"/>
          <w:sz w:val="29"/>
          <w:szCs w:val="29"/>
        </w:rPr>
        <w:t xml:space="preserve">, which features free English classes, offered by the Center for Latin American and Caribbean Studies (CLACS) at St. John's University's Queens Campus. Please contact us at </w:t>
      </w:r>
      <w:hyperlink r:id="rId1835" w:history="1">
        <w:r>
          <w:rPr>
            <w:rFonts w:ascii="Times New Roman" w:hAnsi="Times New Roman" w:cs="Times New Roman"/>
            <w:sz w:val="29"/>
            <w:szCs w:val="29"/>
            <w:u w:val="single"/>
          </w:rPr>
          <w:t>clacs@stjohns.edu</w:t>
        </w:r>
      </w:hyperlink>
      <w:r>
        <w:rPr>
          <w:rFonts w:ascii="Times New Roman" w:hAnsi="Times New Roman" w:cs="Times New Roman"/>
          <w:sz w:val="29"/>
          <w:szCs w:val="29"/>
        </w:rPr>
        <w:t xml:space="preserve"> or 718-990-5829.</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36" w:history="1">
        <w:r>
          <w:rPr>
            <w:rFonts w:ascii="Times New Roman" w:hAnsi="Times New Roman" w:cs="Times New Roman"/>
            <w:b/>
            <w:bCs/>
            <w:sz w:val="29"/>
            <w:szCs w:val="29"/>
            <w:u w:val="single"/>
          </w:rPr>
          <w:t>Ethical Issues in Representing Children in Immigration Proceedings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37" w:history="1">
        <w:r>
          <w:rPr>
            <w:rFonts w:ascii="Times New Roman" w:hAnsi="Times New Roman" w:cs="Times New Roman"/>
            <w:b/>
            <w:bCs/>
            <w:sz w:val="29"/>
            <w:szCs w:val="29"/>
            <w:u w:val="single"/>
          </w:rPr>
          <w:t>The Perils of Expedited Removal: How Fast-Track Deportations Jeopardize Asylum Seekers</w:t>
        </w:r>
      </w:hyperlink>
      <w:r>
        <w:rPr>
          <w:rFonts w:ascii="Times New Roman" w:hAnsi="Times New Roman" w:cs="Times New Roman"/>
          <w:b/>
          <w:bCs/>
          <w:sz w:val="29"/>
          <w:szCs w:val="29"/>
        </w:rPr>
        <w:t xml:space="preserve"> </w:t>
      </w:r>
      <w:r>
        <w:rPr>
          <w:rFonts w:ascii="Times New Roman" w:hAnsi="Times New Roman" w:cs="Times New Roman"/>
          <w:sz w:val="29"/>
          <w:szCs w:val="29"/>
        </w:rPr>
        <w:t>– AIC Report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38" w:history="1">
        <w:r>
          <w:rPr>
            <w:rFonts w:ascii="Times New Roman" w:hAnsi="Times New Roman" w:cs="Times New Roman"/>
            <w:b/>
            <w:bCs/>
            <w:sz w:val="29"/>
            <w:szCs w:val="29"/>
            <w:u w:val="single"/>
          </w:rPr>
          <w:t>Analyzing Criminal Dispositions CLE materials from Legal Services NYC</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39" w:history="1">
        <w:r>
          <w:rPr>
            <w:rFonts w:ascii="Times New Roman" w:hAnsi="Times New Roman" w:cs="Times New Roman"/>
            <w:b/>
            <w:bCs/>
            <w:sz w:val="29"/>
            <w:szCs w:val="29"/>
            <w:u w:val="single"/>
          </w:rPr>
          <w:t>Upcoming Congressional Hearings on Immigration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40" w:history="1">
        <w:r>
          <w:rPr>
            <w:rFonts w:ascii="Times New Roman" w:hAnsi="Times New Roman" w:cs="Times New Roman"/>
            <w:b/>
            <w:bCs/>
            <w:sz w:val="29"/>
            <w:szCs w:val="29"/>
            <w:u w:val="single"/>
          </w:rPr>
          <w:t>ICE Announcements of Enforcement Actions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41" w:history="1">
        <w:r>
          <w:rPr>
            <w:rFonts w:ascii="Times New Roman" w:hAnsi="Times New Roman" w:cs="Times New Roman"/>
            <w:b/>
            <w:bCs/>
            <w:sz w:val="29"/>
            <w:szCs w:val="29"/>
            <w:u w:val="single"/>
          </w:rPr>
          <w:t>ICE Letter to Senator Grassley Regarding Grants of Stays of Removal and Private Immigration Bills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17051134</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1842" w:history="1">
        <w:r>
          <w:rPr>
            <w:rFonts w:ascii="Times New Roman" w:hAnsi="Times New Roman" w:cs="Times New Roman"/>
            <w:b/>
            <w:bCs/>
            <w:sz w:val="29"/>
            <w:szCs w:val="29"/>
            <w:u w:val="single"/>
          </w:rPr>
          <w:t>USCIS Invitation to Teleconference on TPS Ending for Guinea, Liberia, and Sierra Leone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17051131</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1843" w:history="1">
        <w:r>
          <w:rPr>
            <w:rFonts w:ascii="Times New Roman" w:hAnsi="Times New Roman" w:cs="Times New Roman"/>
            <w:b/>
            <w:bCs/>
            <w:sz w:val="29"/>
            <w:szCs w:val="29"/>
            <w:u w:val="single"/>
          </w:rPr>
          <w:t>U.S. Immigration Law: Where Are We Now?</w:t>
        </w:r>
      </w:hyperlink>
      <w:r>
        <w:rPr>
          <w:rFonts w:ascii="Times New Roman" w:hAnsi="Times New Roman" w:cs="Times New Roman"/>
          <w:sz w:val="29"/>
          <w:szCs w:val="29"/>
        </w:rPr>
        <w:t xml:space="preserve"> – NYSBA CLE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5/16/17 </w:t>
      </w:r>
      <w:hyperlink r:id="rId1844" w:history="1">
        <w:r>
          <w:rPr>
            <w:rFonts w:ascii="Times New Roman" w:hAnsi="Times New Roman" w:cs="Times New Roman"/>
            <w:b/>
            <w:bCs/>
            <w:sz w:val="29"/>
            <w:szCs w:val="29"/>
            <w:u w:val="single"/>
          </w:rPr>
          <w:t>Why Isn’t the Government Acting on My Case?</w:t>
        </w:r>
      </w:hyperlink>
      <w:r>
        <w:rPr>
          <w:rFonts w:ascii="Times New Roman" w:hAnsi="Times New Roman" w:cs="Times New Roman"/>
          <w:sz w:val="29"/>
          <w:szCs w:val="29"/>
        </w:rPr>
        <w:t xml:space="preserve"> AILA audio seminar where the panelists will discuss different strategies, practice pointers, and tips when confronted with stalled cases at USCIS or U.S. consulates.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5/17/17 </w:t>
      </w:r>
      <w:hyperlink r:id="rId1845" w:history="1">
        <w:r>
          <w:rPr>
            <w:rFonts w:ascii="Times New Roman" w:hAnsi="Times New Roman" w:cs="Times New Roman"/>
            <w:b/>
            <w:bCs/>
            <w:sz w:val="29"/>
            <w:szCs w:val="29"/>
            <w:u w:val="single"/>
          </w:rPr>
          <w:t>Family Separation at the Border: a Webinar for Service Providers on Legal and Administrative Advocacy</w:t>
        </w:r>
      </w:hyperlink>
      <w:r>
        <w:rPr>
          <w:rFonts w:ascii="Times New Roman" w:hAnsi="Times New Roman" w:cs="Times New Roman"/>
          <w:b/>
          <w:bCs/>
          <w:sz w:val="29"/>
          <w:szCs w:val="29"/>
        </w:rPr>
        <w:t xml:space="preserve"> - </w:t>
      </w:r>
      <w:r>
        <w:rPr>
          <w:rFonts w:ascii="Times New Roman" w:hAnsi="Times New Roman" w:cs="Times New Roman"/>
          <w:sz w:val="29"/>
          <w:szCs w:val="29"/>
        </w:rPr>
        <w:t>2 pm EST/1 pm CST/Noon MST/11 am PST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1846" w:history="1">
        <w:r>
          <w:rPr>
            <w:rFonts w:ascii="Times New Roman" w:hAnsi="Times New Roman" w:cs="Times New Roman"/>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1847"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1848" w:history="1">
        <w:r>
          <w:rPr>
            <w:rFonts w:ascii="Times New Roman" w:hAnsi="Times New Roman" w:cs="Times New Roman"/>
            <w:sz w:val="29"/>
            <w:szCs w:val="29"/>
            <w:u w:val="single"/>
          </w:rPr>
          <w:t>AbdelRahmanL@humanrightsfirst.org</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849"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0" w:history="1">
        <w:r>
          <w:rPr>
            <w:rFonts w:ascii="Times New Roman" w:hAnsi="Times New Roman" w:cs="Times New Roman"/>
            <w:sz w:val="32"/>
            <w:szCs w:val="32"/>
            <w:u w:val="single"/>
          </w:rPr>
          <w:t>What the Heck? School turns away immigration agent looking for fourth grader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1" w:history="1">
        <w:r>
          <w:rPr>
            <w:rFonts w:ascii="Times New Roman" w:hAnsi="Times New Roman" w:cs="Times New Roman"/>
            <w:sz w:val="32"/>
            <w:szCs w:val="32"/>
            <w:u w:val="single"/>
          </w:rPr>
          <w:t>Thousands of Immigrant Parents of US Citizens Detained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14,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2" w:history="1">
        <w:r>
          <w:rPr>
            <w:rFonts w:ascii="Times New Roman" w:hAnsi="Times New Roman" w:cs="Times New Roman"/>
            <w:sz w:val="32"/>
            <w:szCs w:val="32"/>
            <w:u w:val="single"/>
          </w:rPr>
          <w:t>The Perils of Expedited Removal: How Fast-Track Deportations Jeopardize Asylum Seekers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3" w:history="1">
        <w:r>
          <w:rPr>
            <w:rFonts w:ascii="Times New Roman" w:hAnsi="Times New Roman" w:cs="Times New Roman"/>
            <w:sz w:val="32"/>
            <w:szCs w:val="32"/>
            <w:u w:val="single"/>
          </w:rPr>
          <w:t>Light &amp; Noir: Exiles &amp; Émigrés in Hollywood, 1933-1950</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4" w:history="1">
        <w:r>
          <w:rPr>
            <w:rFonts w:ascii="Times New Roman" w:hAnsi="Times New Roman" w:cs="Times New Roman"/>
            <w:sz w:val="32"/>
            <w:szCs w:val="32"/>
            <w:u w:val="single"/>
          </w:rPr>
          <w:t>Happy Mother's Day to All!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13,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5" w:history="1">
        <w:r>
          <w:rPr>
            <w:rFonts w:ascii="Times New Roman" w:hAnsi="Times New Roman" w:cs="Times New Roman"/>
            <w:sz w:val="32"/>
            <w:szCs w:val="32"/>
            <w:u w:val="single"/>
          </w:rPr>
          <w:t>Good News From Colorado: Immigrant Who Sought Sanctuary in Church Granted Stay of Removal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6" w:history="1">
        <w:r>
          <w:rPr>
            <w:rFonts w:ascii="Times New Roman" w:hAnsi="Times New Roman" w:cs="Times New Roman"/>
            <w:sz w:val="32"/>
            <w:szCs w:val="32"/>
            <w:u w:val="single"/>
          </w:rPr>
          <w:t>Fear of ICE Enforcement Results in Less Crime Reporting by Latinos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7" w:history="1">
        <w:r>
          <w:rPr>
            <w:rFonts w:ascii="Times New Roman" w:hAnsi="Times New Roman" w:cs="Times New Roman"/>
            <w:sz w:val="32"/>
            <w:szCs w:val="32"/>
            <w:u w:val="single"/>
          </w:rPr>
          <w:t>Immigrants Change Twin Cities Restaurant Scene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8" w:history="1">
        <w:r>
          <w:rPr>
            <w:rFonts w:ascii="Times New Roman" w:hAnsi="Times New Roman" w:cs="Times New Roman"/>
            <w:sz w:val="32"/>
            <w:szCs w:val="32"/>
            <w:u w:val="single"/>
          </w:rPr>
          <w:t>Andrei Codrescu to be Honored with American Heritage Award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59" w:history="1">
        <w:r>
          <w:rPr>
            <w:rFonts w:ascii="Times New Roman" w:hAnsi="Times New Roman" w:cs="Times New Roman"/>
            <w:sz w:val="32"/>
            <w:szCs w:val="32"/>
            <w:u w:val="single"/>
          </w:rPr>
          <w:t>Did Jessica Colotl Wrongfully Have Her DACA Status Revoked?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0" w:history="1">
        <w:r>
          <w:rPr>
            <w:rFonts w:ascii="Times New Roman" w:hAnsi="Times New Roman" w:cs="Times New Roman"/>
            <w:sz w:val="32"/>
            <w:szCs w:val="32"/>
            <w:u w:val="single"/>
          </w:rPr>
          <w:t>Immigration Article of the Day: Separated Families: Barriers to Family Reunification After Deportation by Deborah A. Boehm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1" w:history="1">
        <w:r>
          <w:rPr>
            <w:rFonts w:ascii="Times New Roman" w:hAnsi="Times New Roman" w:cs="Times New Roman"/>
            <w:sz w:val="32"/>
            <w:szCs w:val="32"/>
            <w:u w:val="single"/>
          </w:rPr>
          <w:t>Position Opening: Hunton &amp; Williams NY Pro Bono Fellow in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2" w:history="1">
        <w:r>
          <w:rPr>
            <w:rFonts w:ascii="Times New Roman" w:hAnsi="Times New Roman" w:cs="Times New Roman"/>
            <w:sz w:val="32"/>
            <w:szCs w:val="32"/>
            <w:u w:val="single"/>
          </w:rPr>
          <w:t>Trump Admin Insists on Deportation Of Immigrants Even Where Private Legislation Under Consideration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3" w:history="1">
        <w:r>
          <w:rPr>
            <w:rFonts w:ascii="Times New Roman" w:hAnsi="Times New Roman" w:cs="Times New Roman"/>
            <w:sz w:val="32"/>
            <w:szCs w:val="32"/>
            <w:u w:val="single"/>
          </w:rPr>
          <w:t>May 15 Live Oral Argument in Hawaii v. Trump in Ninth Circuit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4" w:history="1">
        <w:r>
          <w:rPr>
            <w:rFonts w:ascii="Times New Roman" w:hAnsi="Times New Roman" w:cs="Times New Roman"/>
            <w:sz w:val="32"/>
            <w:szCs w:val="32"/>
            <w:u w:val="single"/>
          </w:rPr>
          <w:t>Humor Break</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5" w:history="1">
        <w:r>
          <w:rPr>
            <w:rFonts w:ascii="Times New Roman" w:hAnsi="Times New Roman" w:cs="Times New Roman"/>
            <w:sz w:val="32"/>
            <w:szCs w:val="32"/>
            <w:u w:val="single"/>
          </w:rPr>
          <w:t>Up North, Migrants Continue Flight Into Canada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6" w:history="1">
        <w:r>
          <w:rPr>
            <w:rFonts w:ascii="Times New Roman" w:hAnsi="Times New Roman" w:cs="Times New Roman"/>
            <w:sz w:val="32"/>
            <w:szCs w:val="32"/>
            <w:u w:val="single"/>
          </w:rPr>
          <w:t>A Global Broadband Plan for Refugees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7" w:history="1">
        <w:r>
          <w:rPr>
            <w:rFonts w:ascii="Times New Roman" w:hAnsi="Times New Roman" w:cs="Times New Roman"/>
            <w:sz w:val="32"/>
            <w:szCs w:val="32"/>
            <w:u w:val="single"/>
          </w:rPr>
          <w:t>Immigration Article of the Day: Another Story: What Public Opinion Data Tell Us About Refugee and Humanitarian Policy By Brad Blitz</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8" w:history="1">
        <w:r>
          <w:rPr>
            <w:rFonts w:ascii="Times New Roman" w:hAnsi="Times New Roman" w:cs="Times New Roman"/>
            <w:sz w:val="32"/>
            <w:szCs w:val="32"/>
            <w:u w:val="single"/>
          </w:rPr>
          <w:t>A MUST READ: Immigration and the Bully Pulpit by Jennifer M. Chacon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69" w:history="1">
        <w:r>
          <w:rPr>
            <w:rFonts w:ascii="Times New Roman" w:hAnsi="Times New Roman" w:cs="Times New Roman"/>
            <w:sz w:val="32"/>
            <w:szCs w:val="32"/>
            <w:u w:val="single"/>
          </w:rPr>
          <w:t>Freeze Frame: Modern Marvels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0" w:history="1">
        <w:r>
          <w:rPr>
            <w:rFonts w:ascii="Times New Roman" w:hAnsi="Times New Roman" w:cs="Times New Roman"/>
            <w:sz w:val="32"/>
            <w:szCs w:val="32"/>
            <w:u w:val="single"/>
          </w:rPr>
          <w:t>Disturbing Videos Show ICE Violently Arresting Immigrants in a Denver Courthouse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1" w:history="1">
        <w:r>
          <w:rPr>
            <w:rFonts w:ascii="Times New Roman" w:hAnsi="Times New Roman" w:cs="Times New Roman"/>
            <w:sz w:val="32"/>
            <w:szCs w:val="32"/>
            <w:u w:val="single"/>
          </w:rPr>
          <w:t>Breaking News: Travel Advisory for Texas!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2" w:history="1">
        <w:r>
          <w:rPr>
            <w:rFonts w:ascii="Times New Roman" w:hAnsi="Times New Roman" w:cs="Times New Roman"/>
            <w:sz w:val="32"/>
            <w:szCs w:val="32"/>
            <w:u w:val="single"/>
          </w:rPr>
          <w:t>And The Winner For Best Headline Goes To...</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3" w:history="1">
        <w:r>
          <w:rPr>
            <w:rFonts w:ascii="Times New Roman" w:hAnsi="Times New Roman" w:cs="Times New Roman"/>
            <w:sz w:val="32"/>
            <w:szCs w:val="32"/>
            <w:u w:val="single"/>
          </w:rPr>
          <w:t>Constitutional Problems with Texas SB-4 by Geoffrey A. Hoffman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4" w:history="1">
        <w:r>
          <w:rPr>
            <w:rFonts w:ascii="Times New Roman" w:hAnsi="Times New Roman" w:cs="Times New Roman"/>
            <w:sz w:val="32"/>
            <w:szCs w:val="32"/>
            <w:u w:val="single"/>
          </w:rPr>
          <w:t>The Empire Strikes Back? Immigrant Rights Group Challenges Order from Department of Justice to Cease and Desist Providing Legal Assistance to Unrepresented Individuals in Deportation Proceedings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5" w:history="1">
        <w:r>
          <w:rPr>
            <w:rFonts w:ascii="Times New Roman" w:hAnsi="Times New Roman" w:cs="Times New Roman"/>
            <w:sz w:val="32"/>
            <w:szCs w:val="32"/>
            <w:u w:val="single"/>
          </w:rPr>
          <w:t>US border patrol is illegally turning away asylum seekers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6" w:history="1">
        <w:r>
          <w:rPr>
            <w:rFonts w:ascii="Times New Roman" w:hAnsi="Times New Roman" w:cs="Times New Roman"/>
            <w:sz w:val="32"/>
            <w:szCs w:val="32"/>
            <w:u w:val="single"/>
          </w:rPr>
          <w:t>Fourth Circuit Oral Arguments in Travel Ban Case: Too Close to Call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7" w:history="1">
        <w:r>
          <w:rPr>
            <w:rFonts w:ascii="Times New Roman" w:hAnsi="Times New Roman" w:cs="Times New Roman"/>
            <w:sz w:val="32"/>
            <w:szCs w:val="32"/>
            <w:u w:val="single"/>
          </w:rPr>
          <w:t>Vladeck Previews Travel Ban Arguments Before Fourth Circuit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8" w:history="1">
        <w:r>
          <w:rPr>
            <w:rFonts w:ascii="Times New Roman" w:hAnsi="Times New Roman" w:cs="Times New Roman"/>
            <w:sz w:val="32"/>
            <w:szCs w:val="32"/>
            <w:u w:val="single"/>
          </w:rPr>
          <w:t>Cyrus Mehta: Cross Currents In Federal Preemption of State and Local Immigration Law Under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79" w:history="1">
        <w:r>
          <w:rPr>
            <w:rFonts w:ascii="Times New Roman" w:hAnsi="Times New Roman" w:cs="Times New Roman"/>
            <w:sz w:val="32"/>
            <w:szCs w:val="32"/>
            <w:u w:val="single"/>
          </w:rPr>
          <w:t>Immigration Article of the Day: How the Illegal Immigration Reform and Immigrant Responsibility Act of 1996 Has Undermined US Refugee Protection Obligations and Wasted Government Resources by Eleanor Acer and Olga Byrne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80" w:history="1">
        <w:r>
          <w:rPr>
            <w:rFonts w:ascii="Times New Roman" w:hAnsi="Times New Roman" w:cs="Times New Roman"/>
            <w:sz w:val="32"/>
            <w:szCs w:val="32"/>
            <w:u w:val="single"/>
          </w:rPr>
          <w:t>Fence v. Wall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81" w:history="1">
        <w:r>
          <w:rPr>
            <w:rFonts w:ascii="Times New Roman" w:hAnsi="Times New Roman" w:cs="Times New Roman"/>
            <w:sz w:val="32"/>
            <w:szCs w:val="32"/>
            <w:u w:val="single"/>
          </w:rPr>
          <w:t>Texas governor signs bill banning sanctuary cities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882" w:history="1">
        <w:r>
          <w:rPr>
            <w:rFonts w:ascii="Times New Roman" w:hAnsi="Times New Roman" w:cs="Times New Roman"/>
            <w:sz w:val="32"/>
            <w:szCs w:val="32"/>
            <w:u w:val="single"/>
          </w:rPr>
          <w:t>Human Rights Watch Report: Detention Hazardous to Immigrants’ Health</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1883" w:history="1">
        <w:r>
          <w:rPr>
            <w:rFonts w:ascii="Times New Roman" w:hAnsi="Times New Roman" w:cs="Times New Roman"/>
            <w:sz w:val="29"/>
            <w:szCs w:val="29"/>
            <w:u w:val="single"/>
          </w:rPr>
          <w:t>https://www.usatoday.com/story/news/world/2017/04/20/trump-agency-temporary-protection-haitians-united-states/100709428/</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1884" w:history="1">
        <w:r>
          <w:rPr>
            <w:rFonts w:ascii="Times New Roman" w:hAnsi="Times New Roman" w:cs="Times New Roman"/>
            <w:sz w:val="29"/>
            <w:szCs w:val="29"/>
            <w:u w:val="single"/>
          </w:rPr>
          <w:t>http://www.latimes.com/local/lanow/la-me-ln-la-justice-fund-20170417-story.html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1885" w:history="1">
        <w:r>
          <w:rPr>
            <w:rFonts w:ascii="Times New Roman" w:hAnsi="Times New Roman" w:cs="Times New Roman"/>
            <w:sz w:val="29"/>
            <w:szCs w:val="29"/>
            <w:u w:val="single"/>
          </w:rPr>
          <w:t>http://www.bbc.com/news/world-us-canada-39656340</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Restaurants Support Immigrants Rights In ‘Day Without Bread’ </w:t>
      </w:r>
      <w:r>
        <w:rPr>
          <w:rFonts w:ascii="Times New Roman" w:hAnsi="Times New Roman" w:cs="Times New Roman"/>
          <w:sz w:val="29"/>
          <w:szCs w:val="29"/>
        </w:rPr>
        <w:t>BKLYNER 04.20.17</w:t>
      </w:r>
    </w:p>
    <w:p w:rsidR="0075062B" w:rsidRDefault="0075062B" w:rsidP="0075062B">
      <w:pPr>
        <w:widowControl w:val="0"/>
        <w:autoSpaceDE w:val="0"/>
        <w:autoSpaceDN w:val="0"/>
        <w:adjustRightInd w:val="0"/>
        <w:rPr>
          <w:rFonts w:ascii="Times New Roman" w:hAnsi="Times New Roman" w:cs="Times New Roman"/>
          <w:sz w:val="29"/>
          <w:szCs w:val="29"/>
        </w:rPr>
      </w:pPr>
      <w:hyperlink r:id="rId1886" w:history="1">
        <w:r>
          <w:rPr>
            <w:rFonts w:ascii="Times New Roman" w:hAnsi="Times New Roman" w:cs="Times New Roman"/>
            <w:sz w:val="29"/>
            <w:szCs w:val="29"/>
            <w:u w:val="single"/>
          </w:rPr>
          <w:t>http://bklyner.com/restaurants-support-immigrants-rights-day-without-bread/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1887" w:history="1">
        <w:r>
          <w:rPr>
            <w:rFonts w:ascii="Times New Roman" w:hAnsi="Times New Roman" w:cs="Times New Roman"/>
            <w:sz w:val="29"/>
            <w:szCs w:val="29"/>
            <w:u w:val="single"/>
          </w:rPr>
          <w:t>http://www.nydailynews.com/news/politics/white-house-insists-no-policy-change-dreamer-deportation-article-1.3075129</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888" w:history="1">
        <w:r>
          <w:rPr>
            <w:rFonts w:ascii="Times New Roman" w:hAnsi="Times New Roman" w:cs="Times New Roman"/>
            <w:sz w:val="29"/>
            <w:szCs w:val="29"/>
            <w:u w:val="single"/>
          </w:rPr>
          <w:t>Against rough odds, Irving immigrant mom and her boys win asylum</w:t>
        </w:r>
      </w:hyperlink>
      <w:r>
        <w:rPr>
          <w:rFonts w:ascii="Times New Roman" w:hAnsi="Times New Roman" w:cs="Times New Roman"/>
          <w:sz w:val="29"/>
          <w:szCs w:val="29"/>
        </w:rPr>
        <w:t> By Dianne Solis and Ana Azpurua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89" w:history="1">
        <w:r>
          <w:rPr>
            <w:rFonts w:ascii="Times New Roman" w:hAnsi="Times New Roman" w:cs="Times New Roman"/>
            <w:sz w:val="29"/>
            <w:szCs w:val="29"/>
            <w:u w:val="single"/>
          </w:rPr>
          <w:t>U.S. judge in D.C. signals readiness to become third to order halt to revised Trump travel ban</w:t>
        </w:r>
      </w:hyperlink>
      <w:r>
        <w:rPr>
          <w:rFonts w:ascii="Times New Roman" w:hAnsi="Times New Roman" w:cs="Times New Roman"/>
          <w:sz w:val="29"/>
          <w:szCs w:val="29"/>
        </w:rPr>
        <w:t> By Spencer S. Hsu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90" w:history="1">
        <w:r>
          <w:rPr>
            <w:rFonts w:ascii="Times New Roman" w:hAnsi="Times New Roman" w:cs="Times New Roman"/>
            <w:sz w:val="29"/>
            <w:szCs w:val="29"/>
            <w:u w:val="single"/>
          </w:rPr>
          <w:t>Report Paints Harrowing Picture of Central America Migration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Bloomberg Businessweek: </w:t>
      </w:r>
      <w:hyperlink r:id="rId1891" w:history="1">
        <w:r>
          <w:rPr>
            <w:rFonts w:ascii="Times New Roman" w:hAnsi="Times New Roman" w:cs="Times New Roman"/>
            <w:sz w:val="29"/>
            <w:szCs w:val="29"/>
            <w:u w:val="single"/>
          </w:rPr>
          <w:t>What an Immigrant Murder in Kansas Says About America</w:t>
        </w:r>
      </w:hyperlink>
      <w:r>
        <w:rPr>
          <w:rFonts w:ascii="Times New Roman" w:hAnsi="Times New Roman" w:cs="Times New Roman"/>
          <w:sz w:val="29"/>
          <w:szCs w:val="29"/>
        </w:rPr>
        <w:t> By Romesh Ratnesar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92" w:history="1">
        <w:r>
          <w:rPr>
            <w:rFonts w:ascii="Times New Roman" w:hAnsi="Times New Roman" w:cs="Times New Roman"/>
            <w:sz w:val="29"/>
            <w:szCs w:val="29"/>
            <w:u w:val="single"/>
          </w:rPr>
          <w:t>Immigration Agents Aid in Arrests of Accused Gang Members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93" w:history="1">
        <w:r>
          <w:rPr>
            <w:rFonts w:ascii="Times New Roman" w:hAnsi="Times New Roman" w:cs="Times New Roman"/>
            <w:sz w:val="29"/>
            <w:szCs w:val="29"/>
            <w:u w:val="single"/>
          </w:rPr>
          <w:t>ICE announces largest anti-gang crackdown in agency history</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94" w:history="1">
        <w:r>
          <w:rPr>
            <w:rFonts w:ascii="Times New Roman" w:hAnsi="Times New Roman" w:cs="Times New Roman"/>
            <w:sz w:val="29"/>
            <w:szCs w:val="29"/>
            <w:u w:val="single"/>
          </w:rPr>
          <w:t>Immigration debate might be having a chilling effect on crime reporting in Hispanic communities, police say</w:t>
        </w:r>
      </w:hyperlink>
      <w:r>
        <w:rPr>
          <w:rFonts w:ascii="Times New Roman" w:hAnsi="Times New Roman" w:cs="Times New Roman"/>
          <w:sz w:val="29"/>
          <w:szCs w:val="29"/>
        </w:rPr>
        <w:t> By Lindsey Bever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895" w:history="1">
        <w:r>
          <w:rPr>
            <w:rFonts w:ascii="Times New Roman" w:hAnsi="Times New Roman" w:cs="Times New Roman"/>
            <w:sz w:val="29"/>
            <w:szCs w:val="29"/>
            <w:u w:val="single"/>
          </w:rPr>
          <w:t>ICE announces major anti-gang operation, mostly US citizens arrested</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1896" w:history="1">
        <w:r>
          <w:rPr>
            <w:rFonts w:ascii="Times New Roman" w:hAnsi="Times New Roman" w:cs="Times New Roman"/>
            <w:sz w:val="29"/>
            <w:szCs w:val="29"/>
            <w:u w:val="single"/>
          </w:rPr>
          <w:t>Border Patrol Agents Accused of 'Extreme Hazing'</w:t>
        </w:r>
      </w:hyperlink>
      <w:r>
        <w:rPr>
          <w:rFonts w:ascii="Times New Roman" w:hAnsi="Times New Roman" w:cs="Times New Roman"/>
          <w:sz w:val="29"/>
          <w:szCs w:val="29"/>
        </w:rPr>
        <w:t> By Lily Puckett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897" w:history="1">
        <w:r>
          <w:rPr>
            <w:rFonts w:ascii="Times New Roman" w:hAnsi="Times New Roman" w:cs="Times New Roman"/>
            <w:sz w:val="29"/>
            <w:szCs w:val="29"/>
            <w:u w:val="single"/>
          </w:rPr>
          <w:t>Texas' SB4 Immigration Enforcement Law: 5 Things to Know</w:t>
        </w:r>
      </w:hyperlink>
      <w:r>
        <w:rPr>
          <w:rFonts w:ascii="Times New Roman" w:hAnsi="Times New Roman" w:cs="Times New Roman"/>
          <w:sz w:val="29"/>
          <w:szCs w:val="29"/>
        </w:rPr>
        <w:t> By Suzanne Gamboa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Star-Telegram:</w:t>
      </w:r>
      <w:r>
        <w:rPr>
          <w:rFonts w:ascii="Times New Roman" w:hAnsi="Times New Roman" w:cs="Times New Roman"/>
          <w:sz w:val="29"/>
          <w:szCs w:val="29"/>
        </w:rPr>
        <w:t> </w:t>
      </w:r>
      <w:hyperlink r:id="rId1898" w:history="1">
        <w:r>
          <w:rPr>
            <w:rFonts w:ascii="Times New Roman" w:hAnsi="Times New Roman" w:cs="Times New Roman"/>
            <w:sz w:val="29"/>
            <w:szCs w:val="29"/>
            <w:u w:val="single"/>
          </w:rPr>
          <w:t>ACLU warns travelers about visiting Texas</w:t>
        </w:r>
      </w:hyperlink>
      <w:r>
        <w:rPr>
          <w:rFonts w:ascii="Times New Roman" w:hAnsi="Times New Roman" w:cs="Times New Roman"/>
          <w:sz w:val="29"/>
          <w:szCs w:val="29"/>
        </w:rPr>
        <w:t> By Anna M. TInsley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899" w:history="1">
        <w:r>
          <w:rPr>
            <w:rFonts w:ascii="Times New Roman" w:hAnsi="Times New Roman" w:cs="Times New Roman"/>
            <w:sz w:val="29"/>
            <w:szCs w:val="29"/>
            <w:u w:val="single"/>
          </w:rPr>
          <w:t>ACLU Issues Travel Warning For Texas Amid New Immigration Law</w:t>
        </w:r>
      </w:hyperlink>
      <w:r>
        <w:rPr>
          <w:rFonts w:ascii="Times New Roman" w:hAnsi="Times New Roman" w:cs="Times New Roman"/>
          <w:sz w:val="29"/>
          <w:szCs w:val="29"/>
        </w:rPr>
        <w:t> By Lydia O'Connor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00" w:history="1">
        <w:r>
          <w:rPr>
            <w:rFonts w:ascii="Times New Roman" w:hAnsi="Times New Roman" w:cs="Times New Roman"/>
            <w:sz w:val="29"/>
            <w:szCs w:val="29"/>
            <w:u w:val="single"/>
          </w:rPr>
          <w:t>Trump Is Said to Pick Voter ID Advocate for Election Fraud Panel</w:t>
        </w:r>
      </w:hyperlink>
      <w:r>
        <w:rPr>
          <w:rFonts w:ascii="Times New Roman" w:hAnsi="Times New Roman" w:cs="Times New Roman"/>
          <w:sz w:val="29"/>
          <w:szCs w:val="29"/>
        </w:rPr>
        <w:t> By Julie Hirschfeld Davis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01" w:history="1">
        <w:r>
          <w:rPr>
            <w:rFonts w:ascii="Times New Roman" w:hAnsi="Times New Roman" w:cs="Times New Roman"/>
            <w:sz w:val="29"/>
            <w:szCs w:val="29"/>
            <w:u w:val="single"/>
          </w:rPr>
          <w:t>Trump put a voter ID hawk in charge of his 'Election Integrity' group</w:t>
        </w:r>
      </w:hyperlink>
      <w:r>
        <w:rPr>
          <w:rFonts w:ascii="Times New Roman" w:hAnsi="Times New Roman" w:cs="Times New Roman"/>
          <w:sz w:val="29"/>
          <w:szCs w:val="29"/>
        </w:rPr>
        <w:t> By Gregory Krieg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902" w:history="1">
        <w:r>
          <w:rPr>
            <w:rFonts w:ascii="Times New Roman" w:hAnsi="Times New Roman" w:cs="Times New Roman"/>
            <w:sz w:val="29"/>
            <w:szCs w:val="29"/>
            <w:u w:val="single"/>
          </w:rPr>
          <w:t>As Trump creates commission to study voter fraud and suppression, liberals cry foul</w:t>
        </w:r>
      </w:hyperlink>
      <w:r>
        <w:rPr>
          <w:rFonts w:ascii="Times New Roman" w:hAnsi="Times New Roman" w:cs="Times New Roman"/>
          <w:sz w:val="29"/>
          <w:szCs w:val="29"/>
        </w:rPr>
        <w:t> By Stephen Dinan and Dave Boyer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03" w:history="1">
        <w:r>
          <w:rPr>
            <w:rFonts w:ascii="Times New Roman" w:hAnsi="Times New Roman" w:cs="Times New Roman"/>
            <w:sz w:val="29"/>
            <w:szCs w:val="29"/>
            <w:u w:val="single"/>
          </w:rPr>
          <w:t>White House to launch a commission to study voter fraud and suppression</w:t>
        </w:r>
      </w:hyperlink>
      <w:r>
        <w:rPr>
          <w:rFonts w:ascii="Times New Roman" w:hAnsi="Times New Roman" w:cs="Times New Roman"/>
          <w:sz w:val="29"/>
          <w:szCs w:val="29"/>
        </w:rPr>
        <w:t> By Jenna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04" w:history="1">
        <w:r>
          <w:rPr>
            <w:rFonts w:ascii="Times New Roman" w:hAnsi="Times New Roman" w:cs="Times New Roman"/>
            <w:sz w:val="29"/>
            <w:szCs w:val="29"/>
            <w:u w:val="single"/>
          </w:rPr>
          <w:t>Trump Launches Review of Federal Election Process</w:t>
        </w:r>
      </w:hyperlink>
      <w:r>
        <w:rPr>
          <w:rFonts w:ascii="Times New Roman" w:hAnsi="Times New Roman" w:cs="Times New Roman"/>
          <w:sz w:val="29"/>
          <w:szCs w:val="29"/>
        </w:rPr>
        <w:t> By Michael C. Bender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905" w:history="1">
        <w:r>
          <w:rPr>
            <w:rFonts w:ascii="Times New Roman" w:hAnsi="Times New Roman" w:cs="Times New Roman"/>
            <w:sz w:val="29"/>
            <w:szCs w:val="29"/>
            <w:u w:val="single"/>
          </w:rPr>
          <w:t>White House Expected To Announce Voting Fraud Commission</w:t>
        </w:r>
      </w:hyperlink>
      <w:r>
        <w:rPr>
          <w:rFonts w:ascii="Times New Roman" w:hAnsi="Times New Roman" w:cs="Times New Roman"/>
          <w:sz w:val="29"/>
          <w:szCs w:val="29"/>
        </w:rPr>
        <w:t> By Pam Fessler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906" w:history="1">
        <w:r>
          <w:rPr>
            <w:rFonts w:ascii="Times New Roman" w:hAnsi="Times New Roman" w:cs="Times New Roman"/>
            <w:sz w:val="29"/>
            <w:szCs w:val="29"/>
            <w:u w:val="single"/>
          </w:rPr>
          <w:t>Trump To Establish Vote Fraud Commission</w:t>
        </w:r>
      </w:hyperlink>
      <w:r>
        <w:rPr>
          <w:rFonts w:ascii="Times New Roman" w:hAnsi="Times New Roman" w:cs="Times New Roman"/>
          <w:sz w:val="29"/>
          <w:szCs w:val="29"/>
        </w:rPr>
        <w:t> By ALI VITALI , PETER ALEXANDER and KELLY O'DONNELL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1907" w:history="1">
        <w:r>
          <w:rPr>
            <w:rFonts w:ascii="Times New Roman" w:hAnsi="Times New Roman" w:cs="Times New Roman"/>
            <w:sz w:val="29"/>
            <w:szCs w:val="29"/>
            <w:u w:val="single"/>
          </w:rPr>
          <w:t>President Trump expected to launch commission on 'election integrity'</w:t>
        </w:r>
      </w:hyperlink>
      <w:r>
        <w:rPr>
          <w:rFonts w:ascii="Times New Roman" w:hAnsi="Times New Roman" w:cs="Times New Roman"/>
          <w:sz w:val="29"/>
          <w:szCs w:val="29"/>
        </w:rPr>
        <w:t> By KATHERINE FAULDERS ALEXANDER MALLIN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908" w:history="1">
        <w:r>
          <w:rPr>
            <w:rFonts w:ascii="Times New Roman" w:hAnsi="Times New Roman" w:cs="Times New Roman"/>
            <w:sz w:val="29"/>
            <w:szCs w:val="29"/>
            <w:u w:val="single"/>
          </w:rPr>
          <w:t>Lawmaker: Vet citizenship of non-English-speaking schoolkids</w:t>
        </w:r>
      </w:hyperlink>
      <w:r>
        <w:rPr>
          <w:rFonts w:ascii="Times New Roman" w:hAnsi="Times New Roman" w:cs="Times New Roman"/>
          <w:sz w:val="29"/>
          <w:szCs w:val="29"/>
        </w:rPr>
        <w:t> By Sean Murphy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09" w:history="1">
        <w:r>
          <w:rPr>
            <w:rFonts w:ascii="Times New Roman" w:hAnsi="Times New Roman" w:cs="Times New Roman"/>
            <w:sz w:val="29"/>
            <w:szCs w:val="29"/>
            <w:u w:val="single"/>
          </w:rPr>
          <w:t>One GOP lawmaker's plan to save money: Turning non-English-speaking kids over to ICE</w:t>
        </w:r>
      </w:hyperlink>
      <w:r>
        <w:rPr>
          <w:rFonts w:ascii="Times New Roman" w:hAnsi="Times New Roman" w:cs="Times New Roman"/>
          <w:sz w:val="29"/>
          <w:szCs w:val="29"/>
        </w:rPr>
        <w:t> By Peter Holley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10" w:history="1">
        <w:r>
          <w:rPr>
            <w:rFonts w:ascii="Times New Roman" w:hAnsi="Times New Roman" w:cs="Times New Roman"/>
            <w:sz w:val="29"/>
            <w:szCs w:val="29"/>
            <w:u w:val="single"/>
          </w:rPr>
          <w:t>Deaf Japanese tourist claims mistreatment at Hawaii airport</w:t>
        </w:r>
      </w:hyperlink>
      <w:r>
        <w:rPr>
          <w:rFonts w:ascii="Times New Roman" w:hAnsi="Times New Roman" w:cs="Times New Roman"/>
          <w:sz w:val="29"/>
          <w:szCs w:val="29"/>
        </w:rPr>
        <w:t> By Jennifer Sicno Kelleher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11" w:history="1">
        <w:r>
          <w:rPr>
            <w:rFonts w:ascii="Times New Roman" w:hAnsi="Times New Roman" w:cs="Times New Roman"/>
            <w:sz w:val="29"/>
            <w:szCs w:val="29"/>
            <w:u w:val="single"/>
          </w:rPr>
          <w:t>Australian Detained at U.S. Border for Overstaying Visa Is Released</w:t>
        </w:r>
      </w:hyperlink>
      <w:r>
        <w:rPr>
          <w:rFonts w:ascii="Times New Roman" w:hAnsi="Times New Roman" w:cs="Times New Roman"/>
          <w:sz w:val="29"/>
          <w:szCs w:val="29"/>
        </w:rPr>
        <w:t> By Jonah Engel Bromwich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12" w:history="1">
        <w:r>
          <w:rPr>
            <w:rFonts w:ascii="Times New Roman" w:hAnsi="Times New Roman" w:cs="Times New Roman"/>
            <w:sz w:val="29"/>
            <w:szCs w:val="29"/>
            <w:u w:val="single"/>
          </w:rPr>
          <w:t>Congressional Hispanic Caucus slams DHS pick for immigration ombudsman</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13" w:history="1">
        <w:r>
          <w:rPr>
            <w:rFonts w:ascii="Times New Roman" w:hAnsi="Times New Roman" w:cs="Times New Roman"/>
            <w:sz w:val="29"/>
            <w:szCs w:val="29"/>
            <w:u w:val="single"/>
          </w:rPr>
          <w:t>Congressional Hispanic Caucus wants immigration official ousted</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14" w:history="1">
        <w:r>
          <w:rPr>
            <w:rFonts w:ascii="Times New Roman" w:hAnsi="Times New Roman" w:cs="Times New Roman"/>
            <w:sz w:val="29"/>
            <w:szCs w:val="29"/>
            <w:u w:val="single"/>
          </w:rPr>
          <w:t>Changes to visa program could set back Kushner family's real estate company</w:t>
        </w:r>
      </w:hyperlink>
      <w:r>
        <w:rPr>
          <w:rFonts w:ascii="Times New Roman" w:hAnsi="Times New Roman" w:cs="Times New Roman"/>
          <w:sz w:val="29"/>
          <w:szCs w:val="29"/>
        </w:rPr>
        <w:t> By Shawn Boburg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15" w:history="1">
        <w:r>
          <w:rPr>
            <w:rFonts w:ascii="Times New Roman" w:hAnsi="Times New Roman" w:cs="Times New Roman"/>
            <w:sz w:val="29"/>
            <w:szCs w:val="29"/>
            <w:u w:val="single"/>
          </w:rPr>
          <w:t>Grassley urges visa impartiality after comments by Kushner's sister</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16" w:history="1">
        <w:r>
          <w:rPr>
            <w:rFonts w:ascii="Times New Roman" w:hAnsi="Times New Roman" w:cs="Times New Roman"/>
            <w:sz w:val="29"/>
            <w:szCs w:val="29"/>
            <w:u w:val="single"/>
          </w:rPr>
          <w:t>As Refugee Arrivals Slow, Resettlement Agencies Face a Funding Crunch</w:t>
        </w:r>
      </w:hyperlink>
      <w:r>
        <w:rPr>
          <w:rFonts w:ascii="Times New Roman" w:hAnsi="Times New Roman" w:cs="Times New Roman"/>
          <w:sz w:val="29"/>
          <w:szCs w:val="29"/>
        </w:rPr>
        <w:t> By Ian Lovett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1917" w:history="1">
        <w:r>
          <w:rPr>
            <w:rFonts w:ascii="Times New Roman" w:hAnsi="Times New Roman" w:cs="Times New Roman"/>
            <w:sz w:val="29"/>
            <w:szCs w:val="29"/>
            <w:u w:val="single"/>
          </w:rPr>
          <w:t>Immigration status for Dream Act 'poster child' Jessica Colotl in jeopardy</w:t>
        </w:r>
      </w:hyperlink>
      <w:r>
        <w:rPr>
          <w:rFonts w:ascii="Times New Roman" w:hAnsi="Times New Roman" w:cs="Times New Roman"/>
          <w:sz w:val="29"/>
          <w:szCs w:val="29"/>
        </w:rPr>
        <w:t> By Duffie Dixon and Adrianne Hane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Vocativ: </w:t>
      </w:r>
      <w:hyperlink r:id="rId1918" w:history="1">
        <w:r>
          <w:rPr>
            <w:rFonts w:ascii="Times New Roman" w:hAnsi="Times New Roman" w:cs="Times New Roman"/>
            <w:sz w:val="29"/>
            <w:szCs w:val="29"/>
            <w:u w:val="single"/>
          </w:rPr>
          <w:t>Meet The Terrified 'Dreamers' in Trump's Crosshairs</w:t>
        </w:r>
      </w:hyperlink>
      <w:r>
        <w:rPr>
          <w:rFonts w:ascii="Times New Roman" w:hAnsi="Times New Roman" w:cs="Times New Roman"/>
          <w:sz w:val="29"/>
          <w:szCs w:val="29"/>
        </w:rPr>
        <w:t> By Shane Dixon Kavanaugh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1919" w:history="1">
        <w:r>
          <w:rPr>
            <w:rFonts w:ascii="Times New Roman" w:hAnsi="Times New Roman" w:cs="Times New Roman"/>
            <w:sz w:val="29"/>
            <w:szCs w:val="29"/>
            <w:u w:val="single"/>
          </w:rPr>
          <w:t>How to stop racism from winning on college campuses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0" w:history="1">
        <w:r>
          <w:rPr>
            <w:rFonts w:ascii="Times New Roman" w:hAnsi="Times New Roman" w:cs="Times New Roman"/>
            <w:sz w:val="29"/>
            <w:szCs w:val="29"/>
            <w:u w:val="single"/>
          </w:rPr>
          <w:t>A 'voter fraud' commission is Trump politics in a nutshell</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1" w:history="1">
        <w:r>
          <w:rPr>
            <w:rFonts w:ascii="Times New Roman" w:hAnsi="Times New Roman" w:cs="Times New Roman"/>
            <w:sz w:val="29"/>
            <w:szCs w:val="29"/>
            <w:u w:val="single"/>
          </w:rPr>
          <w:t>How federalism can help minorities and the poor</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2" w:history="1">
        <w:r>
          <w:rPr>
            <w:rFonts w:ascii="Times New Roman" w:hAnsi="Times New Roman" w:cs="Times New Roman"/>
            <w:sz w:val="29"/>
            <w:szCs w:val="29"/>
            <w:u w:val="single"/>
          </w:rPr>
          <w:t>Jeff Sessions is in deep trouble, and here's why</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3" w:history="1">
        <w:r>
          <w:rPr>
            <w:rFonts w:ascii="Times New Roman" w:hAnsi="Times New Roman" w:cs="Times New Roman"/>
            <w:sz w:val="29"/>
            <w:szCs w:val="29"/>
            <w:u w:val="single"/>
          </w:rPr>
          <w:t>Trump's new 'voter fraud' commission: A tool to help GOP win elections</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924" w:history="1">
        <w:r>
          <w:rPr>
            <w:rFonts w:ascii="Times New Roman" w:hAnsi="Times New Roman" w:cs="Times New Roman"/>
            <w:sz w:val="29"/>
            <w:szCs w:val="29"/>
            <w:u w:val="single"/>
          </w:rPr>
          <w:t>What can (or should) activists learn from the tea party?</w:t>
        </w:r>
      </w:hyperlink>
      <w:r>
        <w:rPr>
          <w:rFonts w:ascii="Times New Roman" w:hAnsi="Times New Roman" w:cs="Times New Roman"/>
          <w:sz w:val="29"/>
          <w:szCs w:val="29"/>
        </w:rPr>
        <w:t> By Vanessa Williamson and Theda Skocpol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5" w:history="1">
        <w:r>
          <w:rPr>
            <w:rFonts w:ascii="Times New Roman" w:hAnsi="Times New Roman" w:cs="Times New Roman"/>
            <w:sz w:val="29"/>
            <w:szCs w:val="29"/>
            <w:u w:val="single"/>
          </w:rPr>
          <w:t>Condoleezza Rice's new book is a repudiation of Trump's 'America first' worldview</w:t>
        </w:r>
      </w:hyperlink>
      <w:r>
        <w:rPr>
          <w:rFonts w:ascii="Times New Roman" w:hAnsi="Times New Roman" w:cs="Times New Roman"/>
          <w:sz w:val="29"/>
          <w:szCs w:val="29"/>
        </w:rPr>
        <w:t> By Carlos Lozada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Austin Chronicle</w:t>
      </w:r>
      <w:r>
        <w:rPr>
          <w:rFonts w:ascii="Times New Roman" w:hAnsi="Times New Roman" w:cs="Times New Roman"/>
          <w:sz w:val="29"/>
          <w:szCs w:val="29"/>
        </w:rPr>
        <w:t> (Texas): </w:t>
      </w:r>
      <w:hyperlink r:id="rId1926" w:history="1">
        <w:r>
          <w:rPr>
            <w:rFonts w:ascii="Times New Roman" w:hAnsi="Times New Roman" w:cs="Times New Roman"/>
            <w:sz w:val="29"/>
            <w:szCs w:val="29"/>
            <w:u w:val="single"/>
          </w:rPr>
          <w:t>The Challenge to SB4</w:t>
        </w:r>
      </w:hyperlink>
      <w:r>
        <w:rPr>
          <w:rFonts w:ascii="Times New Roman" w:hAnsi="Times New Roman" w:cs="Times New Roman"/>
          <w:sz w:val="29"/>
          <w:szCs w:val="29"/>
        </w:rPr>
        <w:t> By Mary Tuma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1927" w:history="1">
        <w:r>
          <w:rPr>
            <w:rFonts w:ascii="Times New Roman" w:hAnsi="Times New Roman" w:cs="Times New Roman"/>
            <w:sz w:val="29"/>
            <w:szCs w:val="29"/>
            <w:u w:val="single"/>
          </w:rPr>
          <w:t>ICE operation nets 76 suspected S.A.-area gang members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1928" w:history="1">
        <w:r>
          <w:rPr>
            <w:rFonts w:ascii="Times New Roman" w:hAnsi="Times New Roman" w:cs="Times New Roman"/>
            <w:sz w:val="29"/>
            <w:szCs w:val="29"/>
            <w:u w:val="single"/>
          </w:rPr>
          <w:t>Hotline set up to share rumors and reports of immigration raids in Northwest</w:t>
        </w:r>
      </w:hyperlink>
      <w:r>
        <w:rPr>
          <w:rFonts w:ascii="Times New Roman" w:hAnsi="Times New Roman" w:cs="Times New Roman"/>
          <w:sz w:val="29"/>
          <w:szCs w:val="29"/>
        </w:rPr>
        <w:t> By Nina Shapiro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1929" w:history="1">
        <w:r>
          <w:rPr>
            <w:rFonts w:ascii="Times New Roman" w:hAnsi="Times New Roman" w:cs="Times New Roman"/>
            <w:sz w:val="29"/>
            <w:szCs w:val="29"/>
            <w:u w:val="single"/>
          </w:rPr>
          <w:t>New York Mayor Criticized for Proposed Limits on Legal Aid to Immigrants</w:t>
        </w:r>
      </w:hyperlink>
      <w:r>
        <w:rPr>
          <w:rFonts w:ascii="Times New Roman" w:hAnsi="Times New Roman" w:cs="Times New Roman"/>
          <w:sz w:val="29"/>
          <w:szCs w:val="29"/>
        </w:rPr>
        <w:t> By Frank McGurty and Cynthia Osterman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(Massachusetts): </w:t>
      </w:r>
      <w:hyperlink r:id="rId1930" w:history="1">
        <w:r>
          <w:rPr>
            <w:rFonts w:ascii="Times New Roman" w:hAnsi="Times New Roman" w:cs="Times New Roman"/>
            <w:sz w:val="29"/>
            <w:szCs w:val="29"/>
            <w:u w:val="single"/>
          </w:rPr>
          <w:t>For refugees, Lowell is a city of hope</w:t>
        </w:r>
      </w:hyperlink>
      <w:r>
        <w:rPr>
          <w:rFonts w:ascii="Times New Roman" w:hAnsi="Times New Roman" w:cs="Times New Roman"/>
          <w:sz w:val="29"/>
          <w:szCs w:val="29"/>
        </w:rPr>
        <w:t> By Hattie Bernstein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1931" w:history="1">
        <w:r>
          <w:rPr>
            <w:rFonts w:ascii="Times New Roman" w:hAnsi="Times New Roman" w:cs="Times New Roman"/>
            <w:sz w:val="29"/>
            <w:szCs w:val="29"/>
            <w:u w:val="single"/>
          </w:rPr>
          <w:t>Feds grant Jeanette Vizguerra, Arturo Hernandez Garcia stays of deportation</w:t>
        </w:r>
      </w:hyperlink>
      <w:r>
        <w:rPr>
          <w:rFonts w:ascii="Times New Roman" w:hAnsi="Times New Roman" w:cs="Times New Roman"/>
          <w:sz w:val="29"/>
          <w:szCs w:val="29"/>
        </w:rPr>
        <w:t> By John Aguilar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KUSA </w:t>
      </w:r>
      <w:r>
        <w:rPr>
          <w:rFonts w:ascii="Times New Roman" w:hAnsi="Times New Roman" w:cs="Times New Roman"/>
          <w:sz w:val="29"/>
          <w:szCs w:val="29"/>
        </w:rPr>
        <w:t>(Colorado): </w:t>
      </w:r>
      <w:hyperlink r:id="rId1932" w:history="1">
        <w:r>
          <w:rPr>
            <w:rFonts w:ascii="Times New Roman" w:hAnsi="Times New Roman" w:cs="Times New Roman"/>
            <w:sz w:val="29"/>
            <w:szCs w:val="29"/>
            <w:u w:val="single"/>
          </w:rPr>
          <w:t>Woman seeking refuge from deportation in Denver church granted Stay of Removal</w:t>
        </w:r>
      </w:hyperlink>
      <w:r>
        <w:rPr>
          <w:rFonts w:ascii="Times New Roman" w:hAnsi="Times New Roman" w:cs="Times New Roman"/>
          <w:sz w:val="29"/>
          <w:szCs w:val="29"/>
        </w:rPr>
        <w:t> By Amanda Kesting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 </w:t>
      </w:r>
      <w:r>
        <w:rPr>
          <w:rFonts w:ascii="Times New Roman" w:hAnsi="Times New Roman" w:cs="Times New Roman"/>
          <w:sz w:val="29"/>
          <w:szCs w:val="29"/>
        </w:rPr>
        <w:t>(California) </w:t>
      </w:r>
      <w:hyperlink r:id="rId1933" w:history="1">
        <w:r>
          <w:rPr>
            <w:rFonts w:ascii="Times New Roman" w:hAnsi="Times New Roman" w:cs="Times New Roman"/>
            <w:sz w:val="29"/>
            <w:szCs w:val="29"/>
            <w:u w:val="single"/>
          </w:rPr>
          <w:t>MENDOTA WOMAN LIVING IN THE US SINCE 1989 AT RISK OF DEPORTATION BACK TO MEXICO</w:t>
        </w:r>
      </w:hyperlink>
      <w:r>
        <w:rPr>
          <w:rFonts w:ascii="Times New Roman" w:hAnsi="Times New Roman" w:cs="Times New Roman"/>
          <w:sz w:val="29"/>
          <w:szCs w:val="29"/>
        </w:rPr>
        <w:t> By Brianna Ruffalo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15 </w:t>
      </w:r>
      <w:r>
        <w:rPr>
          <w:rFonts w:ascii="Times New Roman" w:hAnsi="Times New Roman" w:cs="Times New Roman"/>
          <w:sz w:val="29"/>
          <w:szCs w:val="29"/>
        </w:rPr>
        <w:t>(Arizona): </w:t>
      </w:r>
      <w:hyperlink r:id="rId1934" w:history="1">
        <w:r>
          <w:rPr>
            <w:rFonts w:ascii="Times New Roman" w:hAnsi="Times New Roman" w:cs="Times New Roman"/>
            <w:sz w:val="29"/>
            <w:szCs w:val="29"/>
            <w:u w:val="single"/>
          </w:rPr>
          <w:t>Mesa man at risk of deportation fighting to stay in US</w:t>
        </w:r>
      </w:hyperlink>
      <w:r>
        <w:rPr>
          <w:rFonts w:ascii="Times New Roman" w:hAnsi="Times New Roman" w:cs="Times New Roman"/>
          <w:sz w:val="29"/>
          <w:szCs w:val="29"/>
        </w:rPr>
        <w:t> By Katie Conner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1935" w:history="1">
        <w:r>
          <w:rPr>
            <w:rFonts w:ascii="Times New Roman" w:hAnsi="Times New Roman" w:cs="Times New Roman"/>
            <w:sz w:val="29"/>
            <w:szCs w:val="29"/>
            <w:u w:val="single"/>
          </w:rPr>
          <w:t>Naples man who fled to U.S. 20 years ago is deported to Guatemala</w:t>
        </w:r>
      </w:hyperlink>
      <w:r>
        <w:rPr>
          <w:rFonts w:ascii="Times New Roman" w:hAnsi="Times New Roman" w:cs="Times New Roman"/>
          <w:sz w:val="29"/>
          <w:szCs w:val="29"/>
        </w:rPr>
        <w:t> By Megan Doyle</w:t>
      </w:r>
    </w:p>
    <w:p w:rsidR="0075062B" w:rsidRDefault="0075062B" w:rsidP="0075062B">
      <w:pPr>
        <w:widowControl w:val="0"/>
        <w:autoSpaceDE w:val="0"/>
        <w:autoSpaceDN w:val="0"/>
        <w:adjustRightInd w:val="0"/>
        <w:rPr>
          <w:rFonts w:ascii="Calibri" w:hAnsi="Calibri" w:cs="Calibri"/>
          <w:sz w:val="29"/>
          <w:szCs w:val="29"/>
        </w:rPr>
      </w:pPr>
      <w:hyperlink r:id="rId1936" w:history="1">
        <w:r>
          <w:rPr>
            <w:rFonts w:ascii="Times New Roman" w:hAnsi="Times New Roman" w:cs="Times New Roman"/>
            <w:i/>
            <w:iCs/>
            <w:sz w:val="29"/>
            <w:szCs w:val="29"/>
            <w:u w:val="single"/>
          </w:rPr>
          <w:t>YourCentralValley.com</w:t>
        </w:r>
      </w:hyperlink>
      <w:r>
        <w:rPr>
          <w:rFonts w:ascii="Times New Roman" w:hAnsi="Times New Roman" w:cs="Times New Roman"/>
          <w:i/>
          <w:iCs/>
          <w:sz w:val="29"/>
          <w:szCs w:val="29"/>
        </w:rPr>
        <w:t> </w:t>
      </w:r>
      <w:r>
        <w:rPr>
          <w:rFonts w:ascii="Times New Roman" w:hAnsi="Times New Roman" w:cs="Times New Roman"/>
          <w:sz w:val="29"/>
          <w:szCs w:val="29"/>
        </w:rPr>
        <w:t>(California): </w:t>
      </w:r>
      <w:hyperlink r:id="rId1937" w:history="1">
        <w:r>
          <w:rPr>
            <w:rFonts w:ascii="Times New Roman" w:hAnsi="Times New Roman" w:cs="Times New Roman"/>
            <w:sz w:val="29"/>
            <w:szCs w:val="29"/>
            <w:u w:val="single"/>
          </w:rPr>
          <w:t>Wife and mother of two must report to ICE, facing deportation after living in US since 1989</w:t>
        </w:r>
      </w:hyperlink>
      <w:r>
        <w:rPr>
          <w:rFonts w:ascii="Times New Roman" w:hAnsi="Times New Roman" w:cs="Times New Roman"/>
          <w:sz w:val="29"/>
          <w:szCs w:val="29"/>
        </w:rPr>
        <w:t> By Justin Lum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38" w:history="1">
        <w:r>
          <w:rPr>
            <w:rFonts w:ascii="Times New Roman" w:hAnsi="Times New Roman" w:cs="Times New Roman"/>
            <w:sz w:val="29"/>
            <w:szCs w:val="29"/>
            <w:u w:val="single"/>
          </w:rPr>
          <w:t>US Cuts Congressional Bill Deportation Delays for Immigrants</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1939" w:history="1">
        <w:r>
          <w:rPr>
            <w:rFonts w:ascii="Times New Roman" w:hAnsi="Times New Roman" w:cs="Times New Roman"/>
            <w:sz w:val="29"/>
            <w:szCs w:val="29"/>
            <w:u w:val="single"/>
          </w:rPr>
          <w:t>ICE will no longer delay deportations for those with 'private bills' pending</w:t>
        </w:r>
      </w:hyperlink>
      <w:r>
        <w:rPr>
          <w:rFonts w:ascii="Times New Roman" w:hAnsi="Times New Roman" w:cs="Times New Roman"/>
          <w:sz w:val="29"/>
          <w:szCs w:val="29"/>
        </w:rPr>
        <w:t> By Kate Morrissey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40" w:history="1">
        <w:r>
          <w:rPr>
            <w:rFonts w:ascii="Times New Roman" w:hAnsi="Times New Roman" w:cs="Times New Roman"/>
            <w:sz w:val="29"/>
            <w:szCs w:val="29"/>
            <w:u w:val="single"/>
          </w:rPr>
          <w:t>First on CNN: Texas lawmakers working with Trump admin on immigration bill</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941" w:history="1">
        <w:r>
          <w:rPr>
            <w:rFonts w:ascii="Times New Roman" w:hAnsi="Times New Roman" w:cs="Times New Roman"/>
            <w:sz w:val="29"/>
            <w:szCs w:val="29"/>
            <w:u w:val="single"/>
          </w:rPr>
          <w:t>Texas Town Becomes First To Sue Over State Immigration Crackdown</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42" w:history="1">
        <w:r>
          <w:rPr>
            <w:rFonts w:ascii="Times New Roman" w:hAnsi="Times New Roman" w:cs="Times New Roman"/>
            <w:sz w:val="29"/>
            <w:szCs w:val="29"/>
            <w:u w:val="single"/>
          </w:rPr>
          <w:t>Protection from deportation revoked for former cause celebre</w:t>
        </w:r>
      </w:hyperlink>
      <w:r>
        <w:rPr>
          <w:rFonts w:ascii="Times New Roman" w:hAnsi="Times New Roman" w:cs="Times New Roman"/>
          <w:sz w:val="29"/>
          <w:szCs w:val="29"/>
        </w:rPr>
        <w:t> By Kate Brumback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43" w:history="1">
        <w:r>
          <w:rPr>
            <w:rFonts w:ascii="Times New Roman" w:hAnsi="Times New Roman" w:cs="Times New Roman"/>
            <w:sz w:val="29"/>
            <w:szCs w:val="29"/>
            <w:u w:val="single"/>
          </w:rPr>
          <w:t>7 Years After Arrest and Outcry, Young Woman Again Faces Deportation</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944" w:history="1">
        <w:r>
          <w:rPr>
            <w:rFonts w:ascii="Times New Roman" w:hAnsi="Times New Roman" w:cs="Times New Roman"/>
            <w:sz w:val="29"/>
            <w:szCs w:val="29"/>
            <w:u w:val="single"/>
          </w:rPr>
          <w:t>Trump administration strips Georgia woman of reprieve from deportation</w:t>
        </w:r>
      </w:hyperlink>
      <w:r>
        <w:rPr>
          <w:rFonts w:ascii="Times New Roman" w:hAnsi="Times New Roman" w:cs="Times New Roman"/>
          <w:sz w:val="29"/>
          <w:szCs w:val="29"/>
        </w:rPr>
        <w:t> By Jeremy Redmon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w:t>
      </w:r>
      <w:r>
        <w:rPr>
          <w:rFonts w:ascii="Times New Roman" w:hAnsi="Times New Roman" w:cs="Times New Roman"/>
          <w:sz w:val="29"/>
          <w:szCs w:val="29"/>
        </w:rPr>
        <w:t> </w:t>
      </w:r>
      <w:hyperlink r:id="rId1945" w:history="1">
        <w:r>
          <w:rPr>
            <w:rFonts w:ascii="Times New Roman" w:hAnsi="Times New Roman" w:cs="Times New Roman"/>
            <w:sz w:val="29"/>
            <w:szCs w:val="29"/>
            <w:u w:val="single"/>
          </w:rPr>
          <w:t>'Face' of Georgia's immigration debate could be deported</w:t>
        </w:r>
      </w:hyperlink>
      <w:r>
        <w:rPr>
          <w:rFonts w:ascii="Times New Roman" w:hAnsi="Times New Roman" w:cs="Times New Roman"/>
          <w:sz w:val="29"/>
          <w:szCs w:val="29"/>
        </w:rPr>
        <w:t> By Jaclyn Schultz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46" w:history="1">
        <w:r>
          <w:rPr>
            <w:rFonts w:ascii="Times New Roman" w:hAnsi="Times New Roman" w:cs="Times New Roman"/>
            <w:sz w:val="29"/>
            <w:szCs w:val="29"/>
            <w:u w:val="single"/>
          </w:rPr>
          <w:t>Why Feinstein's 'blue card' bill leaves ag groups wanting</w:t>
        </w:r>
      </w:hyperlink>
      <w:r>
        <w:rPr>
          <w:rFonts w:ascii="Times New Roman" w:hAnsi="Times New Roman" w:cs="Times New Roman"/>
          <w:sz w:val="29"/>
          <w:szCs w:val="29"/>
        </w:rPr>
        <w:t> By Jason Huffman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1947" w:history="1">
        <w:r>
          <w:rPr>
            <w:rFonts w:ascii="Times New Roman" w:hAnsi="Times New Roman" w:cs="Times New Roman"/>
            <w:sz w:val="29"/>
            <w:szCs w:val="29"/>
            <w:u w:val="single"/>
          </w:rPr>
          <w:t>Democrats hope 'Blue card' will look green to migrant farm workers</w:t>
        </w:r>
      </w:hyperlink>
      <w:r>
        <w:rPr>
          <w:rFonts w:ascii="Times New Roman" w:hAnsi="Times New Roman" w:cs="Times New Roman"/>
          <w:sz w:val="29"/>
          <w:szCs w:val="29"/>
        </w:rPr>
        <w:t> By Lynn Brezosky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Californian:</w:t>
      </w:r>
      <w:r>
        <w:rPr>
          <w:rFonts w:ascii="Times New Roman" w:hAnsi="Times New Roman" w:cs="Times New Roman"/>
          <w:sz w:val="29"/>
          <w:szCs w:val="29"/>
        </w:rPr>
        <w:t> </w:t>
      </w:r>
      <w:hyperlink r:id="rId1948" w:history="1">
        <w:r>
          <w:rPr>
            <w:rFonts w:ascii="Times New Roman" w:hAnsi="Times New Roman" w:cs="Times New Roman"/>
            <w:sz w:val="29"/>
            <w:szCs w:val="29"/>
            <w:u w:val="single"/>
          </w:rPr>
          <w:t>Severe labor shortage drives ag bill</w:t>
        </w:r>
      </w:hyperlink>
      <w:r>
        <w:rPr>
          <w:rFonts w:ascii="Times New Roman" w:hAnsi="Times New Roman" w:cs="Times New Roman"/>
          <w:sz w:val="29"/>
          <w:szCs w:val="29"/>
        </w:rPr>
        <w:t> By Amy Wu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w:t>
      </w:r>
      <w:r>
        <w:rPr>
          <w:rFonts w:ascii="Times New Roman" w:hAnsi="Times New Roman" w:cs="Times New Roman"/>
          <w:sz w:val="29"/>
          <w:szCs w:val="29"/>
        </w:rPr>
        <w:t> </w:t>
      </w:r>
      <w:hyperlink r:id="rId1949" w:history="1">
        <w:r>
          <w:rPr>
            <w:rFonts w:ascii="Times New Roman" w:hAnsi="Times New Roman" w:cs="Times New Roman"/>
            <w:sz w:val="29"/>
            <w:szCs w:val="29"/>
            <w:u w:val="single"/>
          </w:rPr>
          <w:t>Dianne Feinstein's farmworker bill would prevent deportation</w:t>
        </w:r>
      </w:hyperlink>
      <w:r>
        <w:rPr>
          <w:rFonts w:ascii="Times New Roman" w:hAnsi="Times New Roman" w:cs="Times New Roman"/>
          <w:sz w:val="29"/>
          <w:szCs w:val="29"/>
        </w:rPr>
        <w:t> By Bartholomew D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1950" w:history="1">
        <w:r>
          <w:rPr>
            <w:rFonts w:ascii="Times New Roman" w:hAnsi="Times New Roman" w:cs="Times New Roman"/>
            <w:sz w:val="29"/>
            <w:szCs w:val="29"/>
            <w:u w:val="single"/>
          </w:rPr>
          <w:t>Growers, farmworkers say immigration raids scaring away labor</w:t>
        </w:r>
      </w:hyperlink>
      <w:r>
        <w:rPr>
          <w:rFonts w:ascii="Times New Roman" w:hAnsi="Times New Roman" w:cs="Times New Roman"/>
          <w:sz w:val="29"/>
          <w:szCs w:val="29"/>
        </w:rPr>
        <w:t> By Carolyn Lochhead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Merced Sun-Star:</w:t>
      </w:r>
      <w:r>
        <w:rPr>
          <w:rFonts w:ascii="Times New Roman" w:hAnsi="Times New Roman" w:cs="Times New Roman"/>
          <w:sz w:val="29"/>
          <w:szCs w:val="29"/>
        </w:rPr>
        <w:t> </w:t>
      </w:r>
      <w:hyperlink r:id="rId1951" w:history="1">
        <w:r>
          <w:rPr>
            <w:rFonts w:ascii="Times New Roman" w:hAnsi="Times New Roman" w:cs="Times New Roman"/>
            <w:sz w:val="29"/>
            <w:szCs w:val="29"/>
            <w:u w:val="single"/>
          </w:rPr>
          <w:t>Feinstein talks about helping 'scared' farm workers move toward legal status</w:t>
        </w:r>
      </w:hyperlink>
      <w:r>
        <w:rPr>
          <w:rFonts w:ascii="Times New Roman" w:hAnsi="Times New Roman" w:cs="Times New Roman"/>
          <w:sz w:val="29"/>
          <w:szCs w:val="29"/>
        </w:rPr>
        <w:t> By John Holland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Capital Press:</w:t>
      </w:r>
      <w:r>
        <w:rPr>
          <w:rFonts w:ascii="Times New Roman" w:hAnsi="Times New Roman" w:cs="Times New Roman"/>
          <w:sz w:val="29"/>
          <w:szCs w:val="29"/>
        </w:rPr>
        <w:t> </w:t>
      </w:r>
      <w:hyperlink r:id="rId1952" w:history="1">
        <w:r>
          <w:rPr>
            <w:rFonts w:ascii="Times New Roman" w:hAnsi="Times New Roman" w:cs="Times New Roman"/>
            <w:sz w:val="29"/>
            <w:szCs w:val="29"/>
            <w:u w:val="single"/>
          </w:rPr>
          <w:t>Feinstein farmworker bill should be part of larger solution, ag groups say</w:t>
        </w:r>
      </w:hyperlink>
      <w:r>
        <w:rPr>
          <w:rFonts w:ascii="Times New Roman" w:hAnsi="Times New Roman" w:cs="Times New Roman"/>
          <w:sz w:val="29"/>
          <w:szCs w:val="29"/>
        </w:rPr>
        <w:t> By Dan Wheat and Tim Harden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53" w:history="1">
        <w:r>
          <w:rPr>
            <w:rFonts w:ascii="Times New Roman" w:hAnsi="Times New Roman" w:cs="Times New Roman"/>
            <w:sz w:val="29"/>
            <w:szCs w:val="29"/>
            <w:u w:val="single"/>
          </w:rPr>
          <w:t>The Latest: Haitian immigrants question crime data inquiry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54" w:history="1">
        <w:r>
          <w:rPr>
            <w:rFonts w:ascii="Times New Roman" w:hAnsi="Times New Roman" w:cs="Times New Roman"/>
            <w:sz w:val="29"/>
            <w:szCs w:val="29"/>
            <w:u w:val="single"/>
          </w:rPr>
          <w:t>Is ICE targeting activists?</w:t>
        </w:r>
      </w:hyperlink>
      <w:r>
        <w:rPr>
          <w:rFonts w:ascii="Times New Roman" w:hAnsi="Times New Roman" w:cs="Times New Roman"/>
          <w:sz w:val="29"/>
          <w:szCs w:val="29"/>
        </w:rPr>
        <w:t> By Marianne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955" w:history="1">
        <w:r>
          <w:rPr>
            <w:rFonts w:ascii="Times New Roman" w:hAnsi="Times New Roman" w:cs="Times New Roman"/>
            <w:sz w:val="29"/>
            <w:szCs w:val="29"/>
            <w:u w:val="single"/>
          </w:rPr>
          <w:t>Deportation fears not dampening city's summer jobs program for immigrant youths</w:t>
        </w:r>
      </w:hyperlink>
      <w:r>
        <w:rPr>
          <w:rFonts w:ascii="Times New Roman" w:hAnsi="Times New Roman" w:cs="Times New Roman"/>
          <w:sz w:val="29"/>
          <w:szCs w:val="29"/>
        </w:rPr>
        <w:t> By Alexia Elejalde-Ruiz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Governing:</w:t>
      </w:r>
      <w:r>
        <w:rPr>
          <w:rFonts w:ascii="Times New Roman" w:hAnsi="Times New Roman" w:cs="Times New Roman"/>
          <w:sz w:val="29"/>
          <w:szCs w:val="29"/>
        </w:rPr>
        <w:t> </w:t>
      </w:r>
      <w:hyperlink r:id="rId1956" w:history="1">
        <w:r>
          <w:rPr>
            <w:rFonts w:ascii="Times New Roman" w:hAnsi="Times New Roman" w:cs="Times New Roman"/>
            <w:sz w:val="29"/>
            <w:szCs w:val="29"/>
            <w:u w:val="single"/>
          </w:rPr>
          <w:t>Cities, States Move to Calm Fear of Deportation</w:t>
        </w:r>
      </w:hyperlink>
      <w:r>
        <w:rPr>
          <w:rFonts w:ascii="Times New Roman" w:hAnsi="Times New Roman" w:cs="Times New Roman"/>
          <w:sz w:val="29"/>
          <w:szCs w:val="29"/>
        </w:rPr>
        <w:t> By Tim Henderson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1957" w:history="1">
        <w:r>
          <w:rPr>
            <w:rFonts w:ascii="Times New Roman" w:hAnsi="Times New Roman" w:cs="Times New Roman"/>
            <w:sz w:val="29"/>
            <w:szCs w:val="29"/>
            <w:u w:val="single"/>
          </w:rPr>
          <w:t>The undocumented immigrants deported under Trump</w:t>
        </w:r>
      </w:hyperlink>
      <w:r>
        <w:rPr>
          <w:rFonts w:ascii="Times New Roman" w:hAnsi="Times New Roman" w:cs="Times New Roman"/>
          <w:sz w:val="29"/>
          <w:szCs w:val="29"/>
        </w:rPr>
        <w:t> By Shadi Rahimi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w:t>
      </w:r>
      <w:r>
        <w:rPr>
          <w:rFonts w:ascii="Times New Roman" w:hAnsi="Times New Roman" w:cs="Times New Roman"/>
          <w:sz w:val="29"/>
          <w:szCs w:val="29"/>
        </w:rPr>
        <w:t> </w:t>
      </w:r>
      <w:hyperlink r:id="rId1958" w:history="1">
        <w:r>
          <w:rPr>
            <w:rFonts w:ascii="Times New Roman" w:hAnsi="Times New Roman" w:cs="Times New Roman"/>
            <w:sz w:val="29"/>
            <w:szCs w:val="29"/>
            <w:u w:val="single"/>
          </w:rPr>
          <w:t>Deportation fears stop some LA County immigrants from applying for EBT program</w:t>
        </w:r>
      </w:hyperlink>
      <w:r>
        <w:rPr>
          <w:rFonts w:ascii="Times New Roman" w:hAnsi="Times New Roman" w:cs="Times New Roman"/>
          <w:sz w:val="29"/>
          <w:szCs w:val="29"/>
        </w:rPr>
        <w:t> By Susan Abram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Denver:</w:t>
      </w:r>
      <w:r>
        <w:rPr>
          <w:rFonts w:ascii="Times New Roman" w:hAnsi="Times New Roman" w:cs="Times New Roman"/>
          <w:sz w:val="29"/>
          <w:szCs w:val="29"/>
        </w:rPr>
        <w:t> </w:t>
      </w:r>
      <w:hyperlink r:id="rId1959" w:history="1">
        <w:r>
          <w:rPr>
            <w:rFonts w:ascii="Times New Roman" w:hAnsi="Times New Roman" w:cs="Times New Roman"/>
            <w:sz w:val="29"/>
            <w:szCs w:val="29"/>
            <w:u w:val="single"/>
          </w:rPr>
          <w:t>ICE: Courthouses Not Off-Limits For Arresting Suspected Illegal Immigrants</w:t>
        </w:r>
      </w:hyperlink>
      <w:r>
        <w:rPr>
          <w:rFonts w:ascii="Times New Roman" w:hAnsi="Times New Roman" w:cs="Times New Roman"/>
          <w:sz w:val="29"/>
          <w:szCs w:val="29"/>
        </w:rPr>
        <w:t> By Rick Sallinger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60" w:history="1">
        <w:r>
          <w:rPr>
            <w:rFonts w:ascii="Times New Roman" w:hAnsi="Times New Roman" w:cs="Times New Roman"/>
            <w:sz w:val="29"/>
            <w:szCs w:val="29"/>
            <w:u w:val="single"/>
          </w:rPr>
          <w:t>Emirates airline profits down 83 percent in past year</w:t>
        </w:r>
      </w:hyperlink>
      <w:r>
        <w:rPr>
          <w:rFonts w:ascii="Times New Roman" w:hAnsi="Times New Roman" w:cs="Times New Roman"/>
          <w:sz w:val="29"/>
          <w:szCs w:val="29"/>
        </w:rPr>
        <w:t> By Aya Batrawy and Adam Schreck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961" w:history="1">
        <w:r>
          <w:rPr>
            <w:rFonts w:ascii="Times New Roman" w:hAnsi="Times New Roman" w:cs="Times New Roman"/>
            <w:sz w:val="29"/>
            <w:szCs w:val="29"/>
            <w:u w:val="single"/>
          </w:rPr>
          <w:t>New York Fines Cab Companies for Fleecing Migrants Fleeing to Canada</w:t>
        </w:r>
      </w:hyperlink>
      <w:r>
        <w:rPr>
          <w:rFonts w:ascii="Times New Roman" w:hAnsi="Times New Roman" w:cs="Times New Roman"/>
          <w:sz w:val="29"/>
          <w:szCs w:val="29"/>
        </w:rPr>
        <w:t> By Melissa Fares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62" w:history="1">
        <w:r>
          <w:rPr>
            <w:rFonts w:ascii="Times New Roman" w:hAnsi="Times New Roman" w:cs="Times New Roman"/>
            <w:sz w:val="29"/>
            <w:szCs w:val="29"/>
            <w:u w:val="single"/>
          </w:rPr>
          <w:t>Surge Pricing for Migrants Ends in a Penalty for a Taxi Owner</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63" w:history="1">
        <w:r>
          <w:rPr>
            <w:rFonts w:ascii="Times New Roman" w:hAnsi="Times New Roman" w:cs="Times New Roman"/>
            <w:sz w:val="29"/>
            <w:szCs w:val="29"/>
            <w:u w:val="single"/>
          </w:rPr>
          <w:t>Trump-fighting Miami billionaire founds group, gives $1M for deportation-fighting lawyers</w:t>
        </w:r>
      </w:hyperlink>
      <w:r>
        <w:rPr>
          <w:rFonts w:ascii="Times New Roman" w:hAnsi="Times New Roman" w:cs="Times New Roman"/>
          <w:sz w:val="29"/>
          <w:szCs w:val="29"/>
        </w:rPr>
        <w:t> By Marc Caputo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64" w:history="1">
        <w:r>
          <w:rPr>
            <w:rFonts w:ascii="Times New Roman" w:hAnsi="Times New Roman" w:cs="Times New Roman"/>
            <w:sz w:val="29"/>
            <w:szCs w:val="29"/>
            <w:u w:val="single"/>
          </w:rPr>
          <w:t>U.S. May Ban Laptops on All Flights From Europe</w:t>
        </w:r>
      </w:hyperlink>
      <w:r>
        <w:rPr>
          <w:rFonts w:ascii="Times New Roman" w:hAnsi="Times New Roman" w:cs="Times New Roman"/>
          <w:sz w:val="29"/>
          <w:szCs w:val="29"/>
        </w:rPr>
        <w:t> By Ron Nixon and Eric Schmitt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65" w:history="1">
        <w:r>
          <w:rPr>
            <w:rFonts w:ascii="Times New Roman" w:hAnsi="Times New Roman" w:cs="Times New Roman"/>
            <w:sz w:val="29"/>
            <w:szCs w:val="29"/>
            <w:u w:val="single"/>
          </w:rPr>
          <w:t>Second largest school district in U.S. moves to protect undocumented immigrants from federal agents</w:t>
        </w:r>
      </w:hyperlink>
      <w:r>
        <w:rPr>
          <w:rFonts w:ascii="Times New Roman" w:hAnsi="Times New Roman" w:cs="Times New Roman"/>
          <w:sz w:val="29"/>
          <w:szCs w:val="29"/>
        </w:rPr>
        <w:t> By Valerie Strauss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66" w:history="1">
        <w:r>
          <w:rPr>
            <w:rFonts w:ascii="Times New Roman" w:hAnsi="Times New Roman" w:cs="Times New Roman"/>
            <w:sz w:val="29"/>
            <w:szCs w:val="29"/>
            <w:u w:val="single"/>
          </w:rPr>
          <w:t>Number of Illegal Cuban Immigrants Caught by Coast Guard Drops to Zero in April</w:t>
        </w:r>
      </w:hyperlink>
      <w:r>
        <w:rPr>
          <w:rFonts w:ascii="Times New Roman" w:hAnsi="Times New Roman" w:cs="Times New Roman"/>
          <w:sz w:val="29"/>
          <w:szCs w:val="29"/>
        </w:rPr>
        <w:t> By Ben Kesling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967" w:history="1">
        <w:r>
          <w:rPr>
            <w:rFonts w:ascii="Times New Roman" w:hAnsi="Times New Roman" w:cs="Times New Roman"/>
            <w:sz w:val="29"/>
            <w:szCs w:val="29"/>
            <w:u w:val="single"/>
          </w:rPr>
          <w:t>Cities Create Defense Funds For Immigrants Facing Deportation</w:t>
        </w:r>
      </w:hyperlink>
      <w:r>
        <w:rPr>
          <w:rFonts w:ascii="Times New Roman" w:hAnsi="Times New Roman" w:cs="Times New Roman"/>
          <w:sz w:val="29"/>
          <w:szCs w:val="29"/>
        </w:rPr>
        <w:t> By Adrian Florido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1968" w:history="1">
        <w:r>
          <w:rPr>
            <w:rFonts w:ascii="Times New Roman" w:hAnsi="Times New Roman" w:cs="Times New Roman"/>
            <w:sz w:val="29"/>
            <w:szCs w:val="29"/>
            <w:u w:val="single"/>
          </w:rPr>
          <w:t>Report finds cancer patients were treated with Ibuprofen at an immigration detention center</w:t>
        </w:r>
      </w:hyperlink>
      <w:r>
        <w:rPr>
          <w:rFonts w:ascii="Times New Roman" w:hAnsi="Times New Roman" w:cs="Times New Roman"/>
          <w:sz w:val="29"/>
          <w:szCs w:val="29"/>
        </w:rPr>
        <w:t> By Christie Thompson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69" w:history="1">
        <w:r>
          <w:rPr>
            <w:rFonts w:ascii="Times New Roman" w:hAnsi="Times New Roman" w:cs="Times New Roman"/>
            <w:sz w:val="29"/>
            <w:szCs w:val="29"/>
            <w:u w:val="single"/>
          </w:rPr>
          <w:t>Lawsuits piling up against Trump</w:t>
        </w:r>
      </w:hyperlink>
      <w:r>
        <w:rPr>
          <w:rFonts w:ascii="Times New Roman" w:hAnsi="Times New Roman" w:cs="Times New Roman"/>
          <w:sz w:val="29"/>
          <w:szCs w:val="29"/>
        </w:rPr>
        <w:t> By Lydia Wheeler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70" w:history="1">
        <w:r>
          <w:rPr>
            <w:rFonts w:ascii="Times New Roman" w:hAnsi="Times New Roman" w:cs="Times New Roman"/>
            <w:sz w:val="29"/>
            <w:szCs w:val="29"/>
            <w:u w:val="single"/>
          </w:rPr>
          <w:t>Trump's violations of federalism would make Obama jealous</w:t>
        </w:r>
      </w:hyperlink>
      <w:r>
        <w:rPr>
          <w:rFonts w:ascii="Times New Roman" w:hAnsi="Times New Roman" w:cs="Times New Roman"/>
          <w:sz w:val="29"/>
          <w:szCs w:val="29"/>
        </w:rPr>
        <w:t> By George F. Will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71" w:history="1">
        <w:r>
          <w:rPr>
            <w:rFonts w:ascii="Times New Roman" w:hAnsi="Times New Roman" w:cs="Times New Roman"/>
            <w:sz w:val="29"/>
            <w:szCs w:val="29"/>
            <w:u w:val="single"/>
          </w:rPr>
          <w:t>A timely reminder: Trump's base is skeptical of the media's role as watchdog</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(Op-Ed): </w:t>
      </w:r>
      <w:hyperlink r:id="rId1972" w:history="1">
        <w:r>
          <w:rPr>
            <w:rFonts w:ascii="Times New Roman" w:hAnsi="Times New Roman" w:cs="Times New Roman"/>
            <w:sz w:val="29"/>
            <w:szCs w:val="29"/>
            <w:u w:val="single"/>
          </w:rPr>
          <w:t>The sanctuary cities 'safety' measure Texas cops don't want</w:t>
        </w:r>
      </w:hyperlink>
      <w:r>
        <w:rPr>
          <w:rFonts w:ascii="Times New Roman" w:hAnsi="Times New Roman" w:cs="Times New Roman"/>
          <w:sz w:val="29"/>
          <w:szCs w:val="29"/>
        </w:rPr>
        <w:t> By Raul A. Reyes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973" w:history="1">
        <w:r>
          <w:rPr>
            <w:rFonts w:ascii="Times New Roman" w:hAnsi="Times New Roman" w:cs="Times New Roman"/>
            <w:sz w:val="29"/>
            <w:szCs w:val="29"/>
            <w:u w:val="single"/>
          </w:rPr>
          <w:t>American healthcare will suffer from fewer visas for foreign-born doctors</w:t>
        </w:r>
      </w:hyperlink>
      <w:r>
        <w:rPr>
          <w:rFonts w:ascii="Times New Roman" w:hAnsi="Times New Roman" w:cs="Times New Roman"/>
          <w:sz w:val="29"/>
          <w:szCs w:val="29"/>
        </w:rPr>
        <w:t> By ABDUL RASHID PIRACHA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974" w:history="1">
        <w:r>
          <w:rPr>
            <w:rFonts w:ascii="Times New Roman" w:hAnsi="Times New Roman" w:cs="Times New Roman"/>
            <w:sz w:val="29"/>
            <w:szCs w:val="29"/>
            <w:u w:val="single"/>
          </w:rPr>
          <w:t>Texas bans sanctuary cities but Trump may be a step ahead</w:t>
        </w:r>
      </w:hyperlink>
      <w:r>
        <w:rPr>
          <w:rFonts w:ascii="Times New Roman" w:hAnsi="Times New Roman" w:cs="Times New Roman"/>
          <w:sz w:val="29"/>
          <w:szCs w:val="29"/>
        </w:rPr>
        <w:t> By Nolan Rappaport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1975" w:history="1">
        <w:r>
          <w:rPr>
            <w:rFonts w:ascii="Times New Roman" w:hAnsi="Times New Roman" w:cs="Times New Roman"/>
            <w:sz w:val="29"/>
            <w:szCs w:val="29"/>
            <w:u w:val="single"/>
          </w:rPr>
          <w:t>Jailing "sanctuary" mayors vs. improving government efficiency</w:t>
        </w:r>
      </w:hyperlink>
      <w:r>
        <w:rPr>
          <w:rFonts w:ascii="Times New Roman" w:hAnsi="Times New Roman" w:cs="Times New Roman"/>
          <w:sz w:val="29"/>
          <w:szCs w:val="29"/>
        </w:rPr>
        <w:t> By Laura Vozzella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1976" w:history="1">
        <w:r>
          <w:rPr>
            <w:rFonts w:ascii="Times New Roman" w:hAnsi="Times New Roman" w:cs="Times New Roman"/>
            <w:sz w:val="29"/>
            <w:szCs w:val="29"/>
            <w:u w:val="single"/>
          </w:rPr>
          <w:t>LAUSD is making it harder for immigration officials to enter schools</w:t>
        </w:r>
      </w:hyperlink>
      <w:r>
        <w:rPr>
          <w:rFonts w:ascii="Times New Roman" w:hAnsi="Times New Roman" w:cs="Times New Roman"/>
          <w:sz w:val="29"/>
          <w:szCs w:val="29"/>
        </w:rPr>
        <w:t> By Howard Blume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 </w:t>
      </w:r>
      <w:r>
        <w:rPr>
          <w:rFonts w:ascii="Times New Roman" w:hAnsi="Times New Roman" w:cs="Times New Roman"/>
          <w:sz w:val="29"/>
          <w:szCs w:val="29"/>
        </w:rPr>
        <w:t>(California): </w:t>
      </w:r>
      <w:hyperlink r:id="rId1977" w:history="1">
        <w:r>
          <w:rPr>
            <w:rFonts w:ascii="Times New Roman" w:hAnsi="Times New Roman" w:cs="Times New Roman"/>
            <w:sz w:val="29"/>
            <w:szCs w:val="29"/>
            <w:u w:val="single"/>
          </w:rPr>
          <w:t>What life is like inside California's largest immigration detention center</w:t>
        </w:r>
      </w:hyperlink>
      <w:r>
        <w:rPr>
          <w:rFonts w:ascii="Times New Roman" w:hAnsi="Times New Roman" w:cs="Times New Roman"/>
          <w:sz w:val="29"/>
          <w:szCs w:val="29"/>
        </w:rPr>
        <w:t> By Leanna Garfield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1978" w:history="1">
        <w:r>
          <w:rPr>
            <w:rFonts w:ascii="Times New Roman" w:hAnsi="Times New Roman" w:cs="Times New Roman"/>
            <w:sz w:val="29"/>
            <w:szCs w:val="29"/>
            <w:u w:val="single"/>
          </w:rPr>
          <w:t>LA schools vote to block immigration officers from campuses: report</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w:t>
      </w:r>
      <w:r>
        <w:rPr>
          <w:rFonts w:ascii="Times New Roman" w:hAnsi="Times New Roman" w:cs="Times New Roman"/>
          <w:sz w:val="29"/>
          <w:szCs w:val="29"/>
        </w:rPr>
        <w:t>(North Carolina): </w:t>
      </w:r>
      <w:hyperlink r:id="rId1979" w:history="1">
        <w:r>
          <w:rPr>
            <w:rFonts w:ascii="Times New Roman" w:hAnsi="Times New Roman" w:cs="Times New Roman"/>
            <w:sz w:val="29"/>
            <w:szCs w:val="29"/>
            <w:u w:val="single"/>
          </w:rPr>
          <w:t>Piedmont father to be deported after living, working in US for 2 decades; family calls deportation a 'death sentence'</w:t>
        </w:r>
      </w:hyperlink>
      <w:r>
        <w:rPr>
          <w:rFonts w:ascii="Times New Roman" w:hAnsi="Times New Roman" w:cs="Times New Roman"/>
          <w:sz w:val="29"/>
          <w:szCs w:val="29"/>
        </w:rPr>
        <w:t> By Adrienne Dipiazza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980" w:history="1">
        <w:r>
          <w:rPr>
            <w:rFonts w:ascii="Times New Roman" w:hAnsi="Times New Roman" w:cs="Times New Roman"/>
            <w:sz w:val="29"/>
            <w:szCs w:val="29"/>
            <w:u w:val="single"/>
          </w:rPr>
          <w:t>Texas' New Immigration Crackdown Appears To Be Headed Straight To Court</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981" w:history="1">
        <w:r>
          <w:rPr>
            <w:rFonts w:ascii="Times New Roman" w:hAnsi="Times New Roman" w:cs="Times New Roman"/>
            <w:sz w:val="29"/>
            <w:szCs w:val="29"/>
            <w:u w:val="single"/>
          </w:rPr>
          <w:t>Texas Border Town Sues Over State Law to Punish 'Sanctuary Cities'</w:t>
        </w:r>
      </w:hyperlink>
      <w:r>
        <w:rPr>
          <w:rFonts w:ascii="Times New Roman" w:hAnsi="Times New Roman" w:cs="Times New Roman"/>
          <w:sz w:val="29"/>
          <w:szCs w:val="29"/>
        </w:rPr>
        <w:t> By Jim Forsyth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82" w:history="1">
        <w:r>
          <w:rPr>
            <w:rFonts w:ascii="Times New Roman" w:hAnsi="Times New Roman" w:cs="Times New Roman"/>
            <w:sz w:val="29"/>
            <w:szCs w:val="29"/>
            <w:u w:val="single"/>
          </w:rPr>
          <w:t>With 'Sanctuary Cities' Ban, Texas Pushes Further Right</w:t>
        </w:r>
      </w:hyperlink>
      <w:r>
        <w:rPr>
          <w:rFonts w:ascii="Times New Roman" w:hAnsi="Times New Roman" w:cs="Times New Roman"/>
          <w:sz w:val="29"/>
          <w:szCs w:val="29"/>
        </w:rPr>
        <w:t> By Manny Fernandez and David Montgomery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1983" w:history="1">
        <w:r>
          <w:rPr>
            <w:rFonts w:ascii="Times New Roman" w:hAnsi="Times New Roman" w:cs="Times New Roman"/>
            <w:sz w:val="29"/>
            <w:szCs w:val="29"/>
            <w:u w:val="single"/>
          </w:rPr>
          <w:t>A tiny town is suing Texas over a bill that punishes sanctuary cities</w:t>
        </w:r>
      </w:hyperlink>
      <w:r>
        <w:rPr>
          <w:rFonts w:ascii="Times New Roman" w:hAnsi="Times New Roman" w:cs="Times New Roman"/>
          <w:sz w:val="29"/>
          <w:szCs w:val="29"/>
        </w:rPr>
        <w:t> By Tess Owen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984" w:history="1">
        <w:r>
          <w:rPr>
            <w:rFonts w:ascii="Times New Roman" w:hAnsi="Times New Roman" w:cs="Times New Roman"/>
            <w:sz w:val="29"/>
            <w:szCs w:val="29"/>
            <w:u w:val="single"/>
          </w:rPr>
          <w:t>Texas Might Be Hit With A Boycott Because It Banned Sanctuary Cities</w:t>
        </w:r>
      </w:hyperlink>
      <w:r>
        <w:rPr>
          <w:rFonts w:ascii="Times New Roman" w:hAnsi="Times New Roman" w:cs="Times New Roman"/>
          <w:sz w:val="29"/>
          <w:szCs w:val="29"/>
        </w:rPr>
        <w:t> By John Stanton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985" w:history="1">
        <w:r>
          <w:rPr>
            <w:rFonts w:ascii="Times New Roman" w:hAnsi="Times New Roman" w:cs="Times New Roman"/>
            <w:sz w:val="29"/>
            <w:szCs w:val="29"/>
            <w:u w:val="single"/>
          </w:rPr>
          <w:t>Small border town of El Cenizo steps into sanctuary cities spotlight with lawsuit against Texas</w:t>
        </w:r>
      </w:hyperlink>
      <w:r>
        <w:rPr>
          <w:rFonts w:ascii="Times New Roman" w:hAnsi="Times New Roman" w:cs="Times New Roman"/>
          <w:sz w:val="29"/>
          <w:szCs w:val="29"/>
        </w:rPr>
        <w:t> By James Barragan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Express-News:</w:t>
      </w:r>
      <w:r>
        <w:rPr>
          <w:rFonts w:ascii="Times New Roman" w:hAnsi="Times New Roman" w:cs="Times New Roman"/>
          <w:sz w:val="29"/>
          <w:szCs w:val="29"/>
        </w:rPr>
        <w:t> </w:t>
      </w:r>
      <w:hyperlink r:id="rId1986" w:history="1">
        <w:r>
          <w:rPr>
            <w:rFonts w:ascii="Times New Roman" w:hAnsi="Times New Roman" w:cs="Times New Roman"/>
            <w:sz w:val="29"/>
            <w:szCs w:val="29"/>
            <w:u w:val="single"/>
          </w:rPr>
          <w:t>SAPD Chief McManus doubts officers will have 'much interest' enforcing new immigration law</w:t>
        </w:r>
      </w:hyperlink>
      <w:r>
        <w:rPr>
          <w:rFonts w:ascii="Times New Roman" w:hAnsi="Times New Roman" w:cs="Times New Roman"/>
          <w:sz w:val="29"/>
          <w:szCs w:val="29"/>
        </w:rPr>
        <w:t> By Kelsey Bradshaw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87" w:history="1">
        <w:r>
          <w:rPr>
            <w:rFonts w:ascii="Times New Roman" w:hAnsi="Times New Roman" w:cs="Times New Roman"/>
            <w:sz w:val="29"/>
            <w:szCs w:val="29"/>
            <w:u w:val="single"/>
          </w:rPr>
          <w:t>ACLU issues Texas 'travel advisory'</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1988" w:history="1">
        <w:r>
          <w:rPr>
            <w:rFonts w:ascii="Times New Roman" w:hAnsi="Times New Roman" w:cs="Times New Roman"/>
            <w:sz w:val="29"/>
            <w:szCs w:val="29"/>
            <w:u w:val="single"/>
          </w:rPr>
          <w:t>Texas Governor Greg Abbott Signed a Bill to Outlaw Sanctuary Cities in the State</w:t>
        </w:r>
      </w:hyperlink>
      <w:r>
        <w:rPr>
          <w:rFonts w:ascii="Times New Roman" w:hAnsi="Times New Roman" w:cs="Times New Roman"/>
          <w:sz w:val="29"/>
          <w:szCs w:val="29"/>
        </w:rPr>
        <w:t> By Deepa Iyer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89" w:history="1">
        <w:r>
          <w:rPr>
            <w:rFonts w:ascii="Times New Roman" w:hAnsi="Times New Roman" w:cs="Times New Roman"/>
            <w:sz w:val="29"/>
            <w:szCs w:val="29"/>
            <w:u w:val="single"/>
          </w:rPr>
          <w:t>Dems propose new legal status for farm workers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1990" w:history="1">
        <w:r>
          <w:rPr>
            <w:rFonts w:ascii="Times New Roman" w:hAnsi="Times New Roman" w:cs="Times New Roman"/>
            <w:sz w:val="29"/>
            <w:szCs w:val="29"/>
            <w:u w:val="single"/>
          </w:rPr>
          <w:t>Growers, farm workers say immigration raids scaring away labor</w:t>
        </w:r>
      </w:hyperlink>
      <w:r>
        <w:rPr>
          <w:rFonts w:ascii="Times New Roman" w:hAnsi="Times New Roman" w:cs="Times New Roman"/>
          <w:sz w:val="29"/>
          <w:szCs w:val="29"/>
        </w:rPr>
        <w:t> By Carolyn Lochhead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Buffalo News:</w:t>
      </w:r>
      <w:r>
        <w:rPr>
          <w:rFonts w:ascii="Times New Roman" w:hAnsi="Times New Roman" w:cs="Times New Roman"/>
          <w:sz w:val="29"/>
          <w:szCs w:val="29"/>
        </w:rPr>
        <w:t> </w:t>
      </w:r>
      <w:hyperlink r:id="rId1991" w:history="1">
        <w:r>
          <w:rPr>
            <w:rFonts w:ascii="Times New Roman" w:hAnsi="Times New Roman" w:cs="Times New Roman"/>
            <w:sz w:val="29"/>
            <w:szCs w:val="29"/>
            <w:u w:val="single"/>
          </w:rPr>
          <w:t>Farms fear immigration arrests will scare off legal migrant workers</w:t>
        </w:r>
      </w:hyperlink>
      <w:r>
        <w:rPr>
          <w:rFonts w:ascii="Times New Roman" w:hAnsi="Times New Roman" w:cs="Times New Roman"/>
          <w:sz w:val="29"/>
          <w:szCs w:val="29"/>
        </w:rPr>
        <w:t> By Phil Fairbanks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WKAR:</w:t>
      </w:r>
      <w:r>
        <w:rPr>
          <w:rFonts w:ascii="Times New Roman" w:hAnsi="Times New Roman" w:cs="Times New Roman"/>
          <w:sz w:val="29"/>
          <w:szCs w:val="29"/>
        </w:rPr>
        <w:t> </w:t>
      </w:r>
      <w:hyperlink r:id="rId1992" w:history="1">
        <w:r>
          <w:rPr>
            <w:rFonts w:ascii="Times New Roman" w:hAnsi="Times New Roman" w:cs="Times New Roman"/>
            <w:sz w:val="29"/>
            <w:szCs w:val="29"/>
            <w:u w:val="single"/>
          </w:rPr>
          <w:t>Immigration Concerns May Hurt Michigan Farmers</w:t>
        </w:r>
      </w:hyperlink>
      <w:r>
        <w:rPr>
          <w:rFonts w:ascii="Times New Roman" w:hAnsi="Times New Roman" w:cs="Times New Roman"/>
          <w:sz w:val="29"/>
          <w:szCs w:val="29"/>
        </w:rPr>
        <w:t> By Rebecca Thiele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93" w:history="1">
        <w:r>
          <w:rPr>
            <w:rFonts w:ascii="Times New Roman" w:hAnsi="Times New Roman" w:cs="Times New Roman"/>
            <w:sz w:val="29"/>
            <w:szCs w:val="29"/>
            <w:u w:val="single"/>
          </w:rPr>
          <w:t>Far fewer refugees entering US despite travel ban setbacks</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94" w:history="1">
        <w:r>
          <w:rPr>
            <w:rFonts w:ascii="Times New Roman" w:hAnsi="Times New Roman" w:cs="Times New Roman"/>
            <w:sz w:val="29"/>
            <w:szCs w:val="29"/>
            <w:u w:val="single"/>
          </w:rPr>
          <w:t>Trump's lawyers defend travel ban in 4th Circuit</w:t>
        </w:r>
      </w:hyperlink>
      <w:r>
        <w:rPr>
          <w:rFonts w:ascii="Times New Roman" w:hAnsi="Times New Roman" w:cs="Times New Roman"/>
          <w:sz w:val="29"/>
          <w:szCs w:val="29"/>
        </w:rPr>
        <w:t> By Marianne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1995" w:history="1">
        <w:r>
          <w:rPr>
            <w:rFonts w:ascii="Times New Roman" w:hAnsi="Times New Roman" w:cs="Times New Roman"/>
            <w:sz w:val="29"/>
            <w:szCs w:val="29"/>
            <w:u w:val="single"/>
          </w:rPr>
          <w:t>US reports another drop in arrests at Mexico border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96" w:history="1">
        <w:r>
          <w:rPr>
            <w:rFonts w:ascii="Times New Roman" w:hAnsi="Times New Roman" w:cs="Times New Roman"/>
            <w:sz w:val="29"/>
            <w:szCs w:val="29"/>
            <w:u w:val="single"/>
          </w:rPr>
          <w:t>Border Apprehensions Plunged in Early Months of Trump Era</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97" w:history="1">
        <w:r>
          <w:rPr>
            <w:rFonts w:ascii="Times New Roman" w:hAnsi="Times New Roman" w:cs="Times New Roman"/>
            <w:sz w:val="29"/>
            <w:szCs w:val="29"/>
            <w:u w:val="single"/>
          </w:rPr>
          <w:t>US-Mexico border apprehensions hit 17-year lows</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98" w:history="1">
        <w:r>
          <w:rPr>
            <w:rFonts w:ascii="Times New Roman" w:hAnsi="Times New Roman" w:cs="Times New Roman"/>
            <w:sz w:val="29"/>
            <w:szCs w:val="29"/>
            <w:u w:val="single"/>
          </w:rPr>
          <w:t>Southwest border apprehensions fall again in April</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AFP:</w:t>
      </w:r>
      <w:r>
        <w:rPr>
          <w:rFonts w:ascii="Times New Roman" w:hAnsi="Times New Roman" w:cs="Times New Roman"/>
          <w:sz w:val="29"/>
          <w:szCs w:val="29"/>
        </w:rPr>
        <w:t> </w:t>
      </w:r>
      <w:hyperlink r:id="rId1999" w:history="1">
        <w:r>
          <w:rPr>
            <w:rFonts w:ascii="Times New Roman" w:hAnsi="Times New Roman" w:cs="Times New Roman"/>
            <w:sz w:val="29"/>
            <w:szCs w:val="29"/>
            <w:u w:val="single"/>
          </w:rPr>
          <w:t>US sees sharp fall in illegal immigration from Mexico: officials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00" w:history="1">
        <w:r>
          <w:rPr>
            <w:rFonts w:ascii="Times New Roman" w:hAnsi="Times New Roman" w:cs="Times New Roman"/>
            <w:sz w:val="29"/>
            <w:szCs w:val="29"/>
            <w:u w:val="single"/>
          </w:rPr>
          <w:t>Haitians fear wrenching end to post-quake immigration help</w:t>
        </w:r>
      </w:hyperlink>
      <w:r>
        <w:rPr>
          <w:rFonts w:ascii="Times New Roman" w:hAnsi="Times New Roman" w:cs="Times New Roman"/>
          <w:sz w:val="29"/>
          <w:szCs w:val="29"/>
        </w:rPr>
        <w:t> By Adriana Gomez Licon and Jennifer Kay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001" w:history="1">
        <w:r>
          <w:rPr>
            <w:rFonts w:ascii="Times New Roman" w:hAnsi="Times New Roman" w:cs="Times New Roman"/>
            <w:sz w:val="29"/>
            <w:szCs w:val="29"/>
            <w:u w:val="single"/>
          </w:rPr>
          <w:t>Trump administration seeking criminal history of Haitians</w:t>
        </w:r>
      </w:hyperlink>
      <w:r>
        <w:rPr>
          <w:rFonts w:ascii="Times New Roman" w:hAnsi="Times New Roman" w:cs="Times New Roman"/>
          <w:sz w:val="29"/>
          <w:szCs w:val="29"/>
        </w:rPr>
        <w:t> By Jacqueline Charles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002" w:history="1">
        <w:r>
          <w:rPr>
            <w:rFonts w:ascii="Times New Roman" w:hAnsi="Times New Roman" w:cs="Times New Roman"/>
            <w:sz w:val="29"/>
            <w:szCs w:val="29"/>
            <w:u w:val="single"/>
          </w:rPr>
          <w:t>50,000 Haitians Face Uncertain Future Under Trump Administration.</w:t>
        </w:r>
      </w:hyperlink>
      <w:r>
        <w:rPr>
          <w:rFonts w:ascii="Times New Roman" w:hAnsi="Times New Roman" w:cs="Times New Roman"/>
          <w:sz w:val="29"/>
          <w:szCs w:val="29"/>
        </w:rPr>
        <w:t> By Michel Martin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03" w:history="1">
        <w:r>
          <w:rPr>
            <w:rFonts w:ascii="Times New Roman" w:hAnsi="Times New Roman" w:cs="Times New Roman"/>
            <w:sz w:val="29"/>
            <w:szCs w:val="29"/>
            <w:u w:val="single"/>
          </w:rPr>
          <w:t>Trump administration looking for evidence of crimes by Haitians: report</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2004" w:history="1">
        <w:r>
          <w:rPr>
            <w:rFonts w:ascii="Times New Roman" w:hAnsi="Times New Roman" w:cs="Times New Roman"/>
            <w:sz w:val="29"/>
            <w:szCs w:val="29"/>
            <w:u w:val="single"/>
          </w:rPr>
          <w:t>Immigration authorities consider criminal records of Haitians with Temporary Protected Status</w:t>
        </w:r>
      </w:hyperlink>
      <w:r>
        <w:rPr>
          <w:rFonts w:ascii="Times New Roman" w:hAnsi="Times New Roman" w:cs="Times New Roman"/>
          <w:sz w:val="29"/>
          <w:szCs w:val="29"/>
        </w:rPr>
        <w:t> By Andrea Torres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005" w:history="1">
        <w:r>
          <w:rPr>
            <w:rFonts w:ascii="Times New Roman" w:hAnsi="Times New Roman" w:cs="Times New Roman"/>
            <w:sz w:val="29"/>
            <w:szCs w:val="29"/>
            <w:u w:val="single"/>
          </w:rPr>
          <w:t>Undocumented immigrants avoid vital nutrition services for fear of deportation</w:t>
        </w:r>
      </w:hyperlink>
      <w:r>
        <w:rPr>
          <w:rFonts w:ascii="Times New Roman" w:hAnsi="Times New Roman" w:cs="Times New Roman"/>
          <w:sz w:val="29"/>
          <w:szCs w:val="29"/>
        </w:rPr>
        <w:t> By Molly Redden</w:t>
      </w:r>
    </w:p>
    <w:p w:rsidR="0075062B" w:rsidRDefault="0075062B" w:rsidP="0075062B">
      <w:pPr>
        <w:widowControl w:val="0"/>
        <w:autoSpaceDE w:val="0"/>
        <w:autoSpaceDN w:val="0"/>
        <w:adjustRightInd w:val="0"/>
        <w:rPr>
          <w:rFonts w:ascii="Calibri" w:hAnsi="Calibri" w:cs="Calibri"/>
          <w:sz w:val="29"/>
          <w:szCs w:val="29"/>
        </w:rPr>
      </w:pPr>
      <w:hyperlink r:id="rId2006"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w:t>
      </w:r>
      <w:r>
        <w:rPr>
          <w:rFonts w:ascii="Times New Roman" w:hAnsi="Times New Roman" w:cs="Times New Roman"/>
          <w:sz w:val="29"/>
          <w:szCs w:val="29"/>
        </w:rPr>
        <w:t> </w:t>
      </w:r>
      <w:hyperlink r:id="rId2007" w:history="1">
        <w:r>
          <w:rPr>
            <w:rFonts w:ascii="Times New Roman" w:hAnsi="Times New Roman" w:cs="Times New Roman"/>
            <w:sz w:val="29"/>
            <w:szCs w:val="29"/>
            <w:u w:val="single"/>
          </w:rPr>
          <w:t>More immigrants going to court over 'unreasonable' detention</w:t>
        </w:r>
      </w:hyperlink>
      <w:r>
        <w:rPr>
          <w:rFonts w:ascii="Times New Roman" w:hAnsi="Times New Roman" w:cs="Times New Roman"/>
          <w:sz w:val="29"/>
          <w:szCs w:val="29"/>
        </w:rPr>
        <w:t> By Ted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2008" w:history="1">
        <w:r>
          <w:rPr>
            <w:rFonts w:ascii="Times New Roman" w:hAnsi="Times New Roman" w:cs="Times New Roman"/>
            <w:sz w:val="29"/>
            <w:szCs w:val="29"/>
            <w:u w:val="single"/>
          </w:rPr>
          <w:t>As Trump threatens deportations, Bay Area funding immigrants' legal defense</w:t>
        </w:r>
      </w:hyperlink>
      <w:r>
        <w:rPr>
          <w:rFonts w:ascii="Times New Roman" w:hAnsi="Times New Roman" w:cs="Times New Roman"/>
          <w:sz w:val="29"/>
          <w:szCs w:val="29"/>
        </w:rPr>
        <w:t> By Casey Tolan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2:</w:t>
      </w:r>
      <w:r>
        <w:rPr>
          <w:rFonts w:ascii="Times New Roman" w:hAnsi="Times New Roman" w:cs="Times New Roman"/>
          <w:sz w:val="29"/>
          <w:szCs w:val="29"/>
        </w:rPr>
        <w:t> </w:t>
      </w:r>
      <w:hyperlink r:id="rId2009" w:history="1">
        <w:r>
          <w:rPr>
            <w:rFonts w:ascii="Times New Roman" w:hAnsi="Times New Roman" w:cs="Times New Roman"/>
            <w:sz w:val="29"/>
            <w:szCs w:val="29"/>
            <w:u w:val="single"/>
          </w:rPr>
          <w:t>Crimes going unreported as illegal immigrants fear deportation</w:t>
        </w:r>
      </w:hyperlink>
      <w:r>
        <w:rPr>
          <w:rFonts w:ascii="Times New Roman" w:hAnsi="Times New Roman" w:cs="Times New Roman"/>
          <w:sz w:val="29"/>
          <w:szCs w:val="29"/>
        </w:rPr>
        <w:t> By Risa Morris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10" w:history="1">
        <w:r>
          <w:rPr>
            <w:rFonts w:ascii="Times New Roman" w:hAnsi="Times New Roman" w:cs="Times New Roman"/>
            <w:sz w:val="29"/>
            <w:szCs w:val="29"/>
            <w:u w:val="single"/>
          </w:rPr>
          <w:t>Cities choosing 'welcoming' over 'sanctuary' for immigrants</w:t>
        </w:r>
      </w:hyperlink>
      <w:r>
        <w:rPr>
          <w:rFonts w:ascii="Times New Roman" w:hAnsi="Times New Roman" w:cs="Times New Roman"/>
          <w:sz w:val="29"/>
          <w:szCs w:val="29"/>
        </w:rPr>
        <w:t> By Kimberlee Kruesi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11" w:history="1">
        <w:r>
          <w:rPr>
            <w:rFonts w:ascii="Times New Roman" w:hAnsi="Times New Roman" w:cs="Times New Roman"/>
            <w:sz w:val="29"/>
            <w:szCs w:val="29"/>
            <w:u w:val="single"/>
          </w:rPr>
          <w:t>A Trump Supporter, and His Cab, Play Unexpected Role in Escape to Canada</w:t>
        </w:r>
      </w:hyperlink>
      <w:r>
        <w:rPr>
          <w:rFonts w:ascii="Times New Roman" w:hAnsi="Times New Roman" w:cs="Times New Roman"/>
          <w:sz w:val="29"/>
          <w:szCs w:val="29"/>
        </w:rPr>
        <w:t> By Melissa Fares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012" w:history="1">
        <w:r>
          <w:rPr>
            <w:rFonts w:ascii="Times New Roman" w:hAnsi="Times New Roman" w:cs="Times New Roman"/>
            <w:sz w:val="29"/>
            <w:szCs w:val="29"/>
            <w:u w:val="single"/>
          </w:rPr>
          <w:t>It Was Cultural Anxiety That Drove White, Working-Class Voters to Trump</w:t>
        </w:r>
      </w:hyperlink>
      <w:r>
        <w:rPr>
          <w:rFonts w:ascii="Times New Roman" w:hAnsi="Times New Roman" w:cs="Times New Roman"/>
          <w:sz w:val="29"/>
          <w:szCs w:val="29"/>
        </w:rPr>
        <w:t> By Emma Green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 </w:t>
      </w:r>
      <w:hyperlink r:id="rId2013" w:history="1">
        <w:r>
          <w:rPr>
            <w:rFonts w:ascii="Times New Roman" w:hAnsi="Times New Roman" w:cs="Times New Roman"/>
            <w:sz w:val="29"/>
            <w:szCs w:val="29"/>
            <w:u w:val="single"/>
          </w:rPr>
          <w:t>How Trump Won: White Working Class Voters Motivated by Fear of Immigrants, not Economic Woes</w:t>
        </w:r>
      </w:hyperlink>
      <w:r>
        <w:rPr>
          <w:rFonts w:ascii="Times New Roman" w:hAnsi="Times New Roman" w:cs="Times New Roman"/>
          <w:sz w:val="29"/>
          <w:szCs w:val="29"/>
        </w:rPr>
        <w:t> By Jason Le Miere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14" w:history="1">
        <w:r>
          <w:rPr>
            <w:rFonts w:ascii="Times New Roman" w:hAnsi="Times New Roman" w:cs="Times New Roman"/>
            <w:sz w:val="29"/>
            <w:szCs w:val="29"/>
            <w:u w:val="single"/>
          </w:rPr>
          <w:t>Comey's dismissal may turn the anti-Trump wave into a tsunami</w:t>
        </w:r>
      </w:hyperlink>
      <w:r>
        <w:rPr>
          <w:rFonts w:ascii="Times New Roman" w:hAnsi="Times New Roman" w:cs="Times New Roman"/>
          <w:sz w:val="29"/>
          <w:szCs w:val="29"/>
        </w:rPr>
        <w:t> By Dana Milbank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15" w:history="1">
        <w:r>
          <w:rPr>
            <w:rFonts w:ascii="Times New Roman" w:hAnsi="Times New Roman" w:cs="Times New Roman"/>
            <w:sz w:val="29"/>
            <w:szCs w:val="29"/>
            <w:u w:val="single"/>
          </w:rPr>
          <w:t>Sally Yates and Condoleezza Rice are do-right women in a do-wrong world</w:t>
        </w:r>
      </w:hyperlink>
      <w:r>
        <w:rPr>
          <w:rFonts w:ascii="Times New Roman" w:hAnsi="Times New Roman" w:cs="Times New Roman"/>
          <w:sz w:val="29"/>
          <w:szCs w:val="29"/>
        </w:rPr>
        <w:t> By Kathleen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16" w:history="1">
        <w:r>
          <w:rPr>
            <w:rFonts w:ascii="Times New Roman" w:hAnsi="Times New Roman" w:cs="Times New Roman"/>
            <w:sz w:val="29"/>
            <w:szCs w:val="29"/>
            <w:u w:val="single"/>
          </w:rPr>
          <w:t>How authoritarianism is shaping American politics (and it's not just about Trump)</w:t>
        </w:r>
      </w:hyperlink>
      <w:r>
        <w:rPr>
          <w:rFonts w:ascii="Times New Roman" w:hAnsi="Times New Roman" w:cs="Times New Roman"/>
          <w:sz w:val="29"/>
          <w:szCs w:val="29"/>
        </w:rPr>
        <w:t> By Christopher Weber, Christopher Federico and Stanley Feldman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017" w:history="1">
        <w:r>
          <w:rPr>
            <w:rFonts w:ascii="Times New Roman" w:hAnsi="Times New Roman" w:cs="Times New Roman"/>
            <w:sz w:val="29"/>
            <w:szCs w:val="29"/>
            <w:u w:val="single"/>
          </w:rPr>
          <w:t>The VOICE office enables citizens to denounce their neighbors</w:t>
        </w:r>
      </w:hyperlink>
      <w:r>
        <w:rPr>
          <w:rFonts w:ascii="Times New Roman" w:hAnsi="Times New Roman" w:cs="Times New Roman"/>
          <w:sz w:val="29"/>
          <w:szCs w:val="29"/>
        </w:rPr>
        <w:t> By Timothy Snyder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(Opinion): </w:t>
      </w:r>
      <w:hyperlink r:id="rId2018" w:history="1">
        <w:r>
          <w:rPr>
            <w:rFonts w:ascii="Times New Roman" w:hAnsi="Times New Roman" w:cs="Times New Roman"/>
            <w:sz w:val="29"/>
            <w:szCs w:val="29"/>
            <w:u w:val="single"/>
          </w:rPr>
          <w:t>Doctor: Deportation threats affect not just business bottom line, but Americans' health</w:t>
        </w:r>
      </w:hyperlink>
      <w:r>
        <w:rPr>
          <w:rFonts w:ascii="Times New Roman" w:hAnsi="Times New Roman" w:cs="Times New Roman"/>
          <w:sz w:val="29"/>
          <w:szCs w:val="29"/>
        </w:rPr>
        <w:t> By Zea Malawa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 </w:t>
      </w:r>
      <w:r>
        <w:rPr>
          <w:rFonts w:ascii="Times New Roman" w:hAnsi="Times New Roman" w:cs="Times New Roman"/>
          <w:sz w:val="29"/>
          <w:szCs w:val="29"/>
        </w:rPr>
        <w:t>(Opinion): </w:t>
      </w:r>
      <w:hyperlink r:id="rId2019" w:history="1">
        <w:r>
          <w:rPr>
            <w:rFonts w:ascii="Times New Roman" w:hAnsi="Times New Roman" w:cs="Times New Roman"/>
            <w:sz w:val="29"/>
            <w:szCs w:val="29"/>
            <w:u w:val="single"/>
          </w:rPr>
          <w:t>The way Trump talks about immigration is a textbook authoritarian technique for consolidating power</w:t>
        </w:r>
      </w:hyperlink>
      <w:r>
        <w:rPr>
          <w:rFonts w:ascii="Times New Roman" w:hAnsi="Times New Roman" w:cs="Times New Roman"/>
          <w:sz w:val="29"/>
          <w:szCs w:val="29"/>
        </w:rPr>
        <w:t> By Ana Campoy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020" w:history="1">
        <w:r>
          <w:rPr>
            <w:rFonts w:ascii="Times New Roman" w:hAnsi="Times New Roman" w:cs="Times New Roman"/>
            <w:sz w:val="29"/>
            <w:szCs w:val="29"/>
            <w:u w:val="single"/>
          </w:rPr>
          <w:t>4 Indonesians Seeking Asylum in New Jersey Face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2021" w:history="1">
        <w:r>
          <w:rPr>
            <w:rFonts w:ascii="Times New Roman" w:hAnsi="Times New Roman" w:cs="Times New Roman"/>
            <w:sz w:val="29"/>
            <w:szCs w:val="29"/>
            <w:u w:val="single"/>
          </w:rPr>
          <w:t>Raucous, angry crowd grills Virginia Rep. Brat at town hall</w:t>
        </w:r>
      </w:hyperlink>
      <w:r>
        <w:rPr>
          <w:rFonts w:ascii="Times New Roman" w:hAnsi="Times New Roman" w:cs="Times New Roman"/>
          <w:sz w:val="29"/>
          <w:szCs w:val="29"/>
        </w:rPr>
        <w:t> By Sarah Rankin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(Texas): </w:t>
      </w:r>
      <w:hyperlink r:id="rId2022" w:history="1">
        <w:r>
          <w:rPr>
            <w:rFonts w:ascii="Times New Roman" w:hAnsi="Times New Roman" w:cs="Times New Roman"/>
            <w:sz w:val="29"/>
            <w:szCs w:val="29"/>
            <w:u w:val="single"/>
          </w:rPr>
          <w:t>Texas votes to give immigration lockups child care licenses</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(Idaho): </w:t>
      </w:r>
      <w:hyperlink r:id="rId2023" w:history="1">
        <w:r>
          <w:rPr>
            <w:rFonts w:ascii="Times New Roman" w:hAnsi="Times New Roman" w:cs="Times New Roman"/>
            <w:sz w:val="29"/>
            <w:szCs w:val="29"/>
            <w:u w:val="single"/>
          </w:rPr>
          <w:t>Labrador to run for Idaho governor</w:t>
        </w:r>
      </w:hyperlink>
      <w:r>
        <w:rPr>
          <w:rFonts w:ascii="Times New Roman" w:hAnsi="Times New Roman" w:cs="Times New Roman"/>
          <w:sz w:val="29"/>
          <w:szCs w:val="29"/>
        </w:rPr>
        <w:t> By Heather Caygle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024" w:history="1">
        <w:r>
          <w:rPr>
            <w:rFonts w:ascii="Times New Roman" w:hAnsi="Times New Roman" w:cs="Times New Roman"/>
            <w:sz w:val="29"/>
            <w:szCs w:val="29"/>
            <w:u w:val="single"/>
          </w:rPr>
          <w:t>Garden Grove man detained at immigration check-in is fighting deportation order</w:t>
        </w:r>
      </w:hyperlink>
      <w:r>
        <w:rPr>
          <w:rFonts w:ascii="Times New Roman" w:hAnsi="Times New Roman" w:cs="Times New Roman"/>
          <w:sz w:val="29"/>
          <w:szCs w:val="29"/>
        </w:rPr>
        <w:t> By Ruben Vives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025" w:history="1">
        <w:r>
          <w:rPr>
            <w:rFonts w:ascii="Times New Roman" w:hAnsi="Times New Roman" w:cs="Times New Roman"/>
            <w:sz w:val="29"/>
            <w:szCs w:val="29"/>
            <w:u w:val="single"/>
          </w:rPr>
          <w:t>Undocumented Maine immigrant, in U.S. for 20 years, now close to deportation</w:t>
        </w:r>
      </w:hyperlink>
      <w:r>
        <w:rPr>
          <w:rFonts w:ascii="Times New Roman" w:hAnsi="Times New Roman" w:cs="Times New Roman"/>
          <w:sz w:val="29"/>
          <w:szCs w:val="29"/>
        </w:rPr>
        <w:t> By Megan Doyle</w:t>
      </w:r>
    </w:p>
    <w:p w:rsidR="0075062B" w:rsidRDefault="0075062B" w:rsidP="0075062B">
      <w:pPr>
        <w:widowControl w:val="0"/>
        <w:autoSpaceDE w:val="0"/>
        <w:autoSpaceDN w:val="0"/>
        <w:adjustRightInd w:val="0"/>
        <w:rPr>
          <w:rFonts w:ascii="Calibri" w:hAnsi="Calibri" w:cs="Calibri"/>
          <w:sz w:val="29"/>
          <w:szCs w:val="29"/>
        </w:rPr>
      </w:pPr>
      <w:hyperlink r:id="rId2026"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027" w:history="1">
        <w:r>
          <w:rPr>
            <w:rFonts w:ascii="Times New Roman" w:hAnsi="Times New Roman" w:cs="Times New Roman"/>
            <w:sz w:val="29"/>
            <w:szCs w:val="29"/>
            <w:u w:val="single"/>
          </w:rPr>
          <w:t>Undocumented Rutgers student not detained after meeting with ICE officials</w:t>
        </w:r>
      </w:hyperlink>
      <w:r>
        <w:rPr>
          <w:rFonts w:ascii="Times New Roman" w:hAnsi="Times New Roman" w:cs="Times New Roman"/>
          <w:sz w:val="29"/>
          <w:szCs w:val="29"/>
        </w:rPr>
        <w:t> By Monsy Alvarado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Mad River Union </w:t>
      </w:r>
      <w:r>
        <w:rPr>
          <w:rFonts w:ascii="Times New Roman" w:hAnsi="Times New Roman" w:cs="Times New Roman"/>
          <w:sz w:val="29"/>
          <w:szCs w:val="29"/>
        </w:rPr>
        <w:t>(California): </w:t>
      </w:r>
      <w:hyperlink r:id="rId2028" w:history="1">
        <w:r>
          <w:rPr>
            <w:rFonts w:ascii="Times New Roman" w:hAnsi="Times New Roman" w:cs="Times New Roman"/>
            <w:sz w:val="29"/>
            <w:szCs w:val="29"/>
            <w:u w:val="single"/>
          </w:rPr>
          <w:t>Supervisors take stand on immigration</w:t>
        </w:r>
      </w:hyperlink>
      <w:r>
        <w:rPr>
          <w:rFonts w:ascii="Times New Roman" w:hAnsi="Times New Roman" w:cs="Times New Roman"/>
          <w:sz w:val="29"/>
          <w:szCs w:val="29"/>
        </w:rPr>
        <w:t> By Daniel Mintz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9,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29" w:history="1">
        <w:r>
          <w:rPr>
            <w:rFonts w:ascii="Times New Roman" w:hAnsi="Times New Roman" w:cs="Times New Roman"/>
            <w:sz w:val="29"/>
            <w:szCs w:val="29"/>
            <w:u w:val="single"/>
          </w:rPr>
          <w:t>Group Sues to Continue Giving Immigrants Legal Help</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30" w:history="1">
        <w:r>
          <w:rPr>
            <w:rFonts w:ascii="Times New Roman" w:hAnsi="Times New Roman" w:cs="Times New Roman"/>
            <w:sz w:val="29"/>
            <w:szCs w:val="29"/>
            <w:u w:val="single"/>
          </w:rPr>
          <w:t>The Latest: Lawsuits begin over Texas 'sanctuary city' law</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31" w:history="1">
        <w:r>
          <w:rPr>
            <w:rFonts w:ascii="Times New Roman" w:hAnsi="Times New Roman" w:cs="Times New Roman"/>
            <w:sz w:val="29"/>
            <w:szCs w:val="29"/>
            <w:u w:val="single"/>
          </w:rPr>
          <w:t>Mexico and police chief slam Texas' new 'sanctuary city' ban</w:t>
        </w:r>
      </w:hyperlink>
      <w:r>
        <w:rPr>
          <w:rFonts w:ascii="Times New Roman" w:hAnsi="Times New Roman" w:cs="Times New Roman"/>
          <w:sz w:val="29"/>
          <w:szCs w:val="29"/>
        </w:rPr>
        <w:t> By Paul J. Weber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32" w:history="1">
        <w:r>
          <w:rPr>
            <w:rFonts w:ascii="Times New Roman" w:hAnsi="Times New Roman" w:cs="Times New Roman"/>
            <w:sz w:val="29"/>
            <w:szCs w:val="29"/>
            <w:u w:val="single"/>
          </w:rPr>
          <w:t>Texas Governor Signs Into Law Bill to Punish 'Sanctuary Cities'</w:t>
        </w:r>
      </w:hyperlink>
      <w:r>
        <w:rPr>
          <w:rFonts w:ascii="Times New Roman" w:hAnsi="Times New Roman" w:cs="Times New Roman"/>
          <w:sz w:val="29"/>
          <w:szCs w:val="29"/>
        </w:rPr>
        <w:t> By Jon Herskovitz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033" w:history="1">
        <w:r>
          <w:rPr>
            <w:rFonts w:ascii="Times New Roman" w:hAnsi="Times New Roman" w:cs="Times New Roman"/>
            <w:sz w:val="29"/>
            <w:szCs w:val="29"/>
            <w:u w:val="single"/>
          </w:rPr>
          <w:t>Texas Sues Austin in Effort to Enforce Sanctuary Cities' Ban</w:t>
        </w:r>
      </w:hyperlink>
      <w:r>
        <w:rPr>
          <w:rFonts w:ascii="Times New Roman" w:hAnsi="Times New Roman" w:cs="Times New Roman"/>
          <w:sz w:val="29"/>
          <w:szCs w:val="29"/>
        </w:rPr>
        <w:t> By Laurel Brubaker Calkins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034" w:history="1">
        <w:r>
          <w:rPr>
            <w:rFonts w:ascii="Times New Roman" w:hAnsi="Times New Roman" w:cs="Times New Roman"/>
            <w:sz w:val="29"/>
            <w:szCs w:val="29"/>
            <w:u w:val="single"/>
          </w:rPr>
          <w:t>Texas stokes immigration debate with 'sanctuary cities' ban, law enforcement leaders warn of risks</w:t>
        </w:r>
      </w:hyperlink>
      <w:r>
        <w:rPr>
          <w:rFonts w:ascii="Times New Roman" w:hAnsi="Times New Roman" w:cs="Times New Roman"/>
          <w:sz w:val="29"/>
          <w:szCs w:val="29"/>
        </w:rPr>
        <w:t> By Jenny Jarvie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035" w:history="1">
        <w:r>
          <w:rPr>
            <w:rFonts w:ascii="Times New Roman" w:hAnsi="Times New Roman" w:cs="Times New Roman"/>
            <w:sz w:val="29"/>
            <w:szCs w:val="29"/>
            <w:u w:val="single"/>
          </w:rPr>
          <w:t>Texas 'sanctuary cities' law puts state at center of immigration debate</w:t>
        </w:r>
      </w:hyperlink>
      <w:r>
        <w:rPr>
          <w:rFonts w:ascii="Times New Roman" w:hAnsi="Times New Roman" w:cs="Times New Roman"/>
          <w:sz w:val="29"/>
          <w:szCs w:val="29"/>
        </w:rPr>
        <w:t> By Rick Jervis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036" w:history="1">
        <w:r>
          <w:rPr>
            <w:rFonts w:ascii="Times New Roman" w:hAnsi="Times New Roman" w:cs="Times New Roman"/>
            <w:sz w:val="29"/>
            <w:szCs w:val="29"/>
            <w:u w:val="single"/>
          </w:rPr>
          <w:t>Texas governor signs bill banning sanctuary cities</w:t>
        </w:r>
      </w:hyperlink>
      <w:r>
        <w:rPr>
          <w:rFonts w:ascii="Times New Roman" w:hAnsi="Times New Roman" w:cs="Times New Roman"/>
          <w:sz w:val="29"/>
          <w:szCs w:val="29"/>
        </w:rPr>
        <w:t> By Chuck Johnston and Darran Simon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037" w:history="1">
        <w:r>
          <w:rPr>
            <w:rFonts w:ascii="Times New Roman" w:hAnsi="Times New Roman" w:cs="Times New Roman"/>
            <w:sz w:val="29"/>
            <w:szCs w:val="29"/>
            <w:u w:val="single"/>
          </w:rPr>
          <w:t>Texas sues the city of Austin over controversial new immigration law</w:t>
        </w:r>
      </w:hyperlink>
      <w:r>
        <w:rPr>
          <w:rFonts w:ascii="Times New Roman" w:hAnsi="Times New Roman" w:cs="Times New Roman"/>
          <w:sz w:val="29"/>
          <w:szCs w:val="29"/>
        </w:rPr>
        <w:t> By Carter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2038" w:history="1">
        <w:r>
          <w:rPr>
            <w:rFonts w:ascii="Times New Roman" w:hAnsi="Times New Roman" w:cs="Times New Roman"/>
            <w:sz w:val="29"/>
            <w:szCs w:val="29"/>
            <w:u w:val="single"/>
          </w:rPr>
          <w:t>Texas Governor Signs Bill Allowing Police To Ask About Immigration Status</w:t>
        </w:r>
      </w:hyperlink>
      <w:r>
        <w:rPr>
          <w:rFonts w:ascii="Times New Roman" w:hAnsi="Times New Roman" w:cs="Times New Roman"/>
          <w:sz w:val="29"/>
          <w:szCs w:val="29"/>
        </w:rPr>
        <w:t> By Caitlin Macneal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039" w:history="1">
        <w:r>
          <w:rPr>
            <w:rFonts w:ascii="Times New Roman" w:hAnsi="Times New Roman" w:cs="Times New Roman"/>
            <w:sz w:val="29"/>
            <w:szCs w:val="29"/>
            <w:u w:val="single"/>
          </w:rPr>
          <w:t>Paxton looks to get ahead of legal challenges to "sanctuary cities" ban</w:t>
        </w:r>
      </w:hyperlink>
      <w:r>
        <w:rPr>
          <w:rFonts w:ascii="Times New Roman" w:hAnsi="Times New Roman" w:cs="Times New Roman"/>
          <w:sz w:val="29"/>
          <w:szCs w:val="29"/>
        </w:rPr>
        <w:t> By Patrick Svitek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040" w:history="1">
        <w:r>
          <w:rPr>
            <w:rFonts w:ascii="Times New Roman" w:hAnsi="Times New Roman" w:cs="Times New Roman"/>
            <w:sz w:val="29"/>
            <w:szCs w:val="29"/>
            <w:u w:val="single"/>
          </w:rPr>
          <w:t>Texas' Governor Just Signed the Most Anti-Immigrant Bill in Years</w:t>
        </w:r>
      </w:hyperlink>
      <w:r>
        <w:rPr>
          <w:rFonts w:ascii="Times New Roman" w:hAnsi="Times New Roman" w:cs="Times New Roman"/>
          <w:sz w:val="29"/>
          <w:szCs w:val="29"/>
        </w:rPr>
        <w:t> By Ashley Dejean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2041" w:history="1">
        <w:r>
          <w:rPr>
            <w:rFonts w:ascii="Times New Roman" w:hAnsi="Times New Roman" w:cs="Times New Roman"/>
            <w:sz w:val="29"/>
            <w:szCs w:val="29"/>
            <w:u w:val="single"/>
          </w:rPr>
          <w:t>Texas Gov. Greg Abbott signs law banning sanctuary cities, as Trump voters lament mass immigration powers</w:t>
        </w:r>
      </w:hyperlink>
      <w:r>
        <w:rPr>
          <w:rFonts w:ascii="Times New Roman" w:hAnsi="Times New Roman" w:cs="Times New Roman"/>
          <w:sz w:val="29"/>
          <w:szCs w:val="29"/>
        </w:rPr>
        <w:t> By Charlie May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042" w:history="1">
        <w:r>
          <w:rPr>
            <w:rFonts w:ascii="Times New Roman" w:hAnsi="Times New Roman" w:cs="Times New Roman"/>
            <w:sz w:val="29"/>
            <w:szCs w:val="29"/>
            <w:u w:val="single"/>
          </w:rPr>
          <w:t>Gov. Greg Abbott signs 'sanctuary cities' ban into law on Facebook Live</w:t>
        </w:r>
      </w:hyperlink>
      <w:r>
        <w:rPr>
          <w:rFonts w:ascii="Times New Roman" w:hAnsi="Times New Roman" w:cs="Times New Roman"/>
          <w:sz w:val="29"/>
          <w:szCs w:val="29"/>
        </w:rPr>
        <w:t> By James Barragan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43" w:history="1">
        <w:r>
          <w:rPr>
            <w:rFonts w:ascii="Times New Roman" w:hAnsi="Times New Roman" w:cs="Times New Roman"/>
            <w:sz w:val="29"/>
            <w:szCs w:val="29"/>
            <w:u w:val="single"/>
          </w:rPr>
          <w:t>Five things to know about Texas' sanctuary city law</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NBCDFW:</w:t>
      </w:r>
      <w:r>
        <w:rPr>
          <w:rFonts w:ascii="Times New Roman" w:hAnsi="Times New Roman" w:cs="Times New Roman"/>
          <w:sz w:val="29"/>
          <w:szCs w:val="29"/>
        </w:rPr>
        <w:t> </w:t>
      </w:r>
      <w:hyperlink r:id="rId2044" w:history="1">
        <w:r>
          <w:rPr>
            <w:rFonts w:ascii="Times New Roman" w:hAnsi="Times New Roman" w:cs="Times New Roman"/>
            <w:sz w:val="29"/>
            <w:szCs w:val="29"/>
            <w:u w:val="single"/>
          </w:rPr>
          <w:t>Dallas County Judge Clay Jenkins Reacts to Signing of Sanctuary Cities Bill</w:t>
        </w:r>
      </w:hyperlink>
      <w:r>
        <w:rPr>
          <w:rFonts w:ascii="Times New Roman" w:hAnsi="Times New Roman" w:cs="Times New Roman"/>
          <w:sz w:val="29"/>
          <w:szCs w:val="29"/>
        </w:rPr>
        <w:t> By Julie Fine and Matt Jackson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45" w:history="1">
        <w:r>
          <w:rPr>
            <w:rFonts w:ascii="Times New Roman" w:hAnsi="Times New Roman" w:cs="Times New Roman"/>
            <w:sz w:val="29"/>
            <w:szCs w:val="29"/>
            <w:u w:val="single"/>
          </w:rPr>
          <w:t>Clinton-appointed judges to decide Hawaii travel ban appeal</w:t>
        </w:r>
      </w:hyperlink>
      <w:r>
        <w:rPr>
          <w:rFonts w:ascii="Times New Roman" w:hAnsi="Times New Roman" w:cs="Times New Roman"/>
          <w:sz w:val="29"/>
          <w:szCs w:val="29"/>
        </w:rPr>
        <w:t> By Paul Elias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46" w:history="1">
        <w:r>
          <w:rPr>
            <w:rFonts w:ascii="Times New Roman" w:hAnsi="Times New Roman" w:cs="Times New Roman"/>
            <w:sz w:val="29"/>
            <w:szCs w:val="29"/>
            <w:u w:val="single"/>
          </w:rPr>
          <w:t>Travel ban arguments focus on Trump's comments about Muslims</w:t>
        </w:r>
      </w:hyperlink>
      <w:r>
        <w:rPr>
          <w:rFonts w:ascii="Times New Roman" w:hAnsi="Times New Roman" w:cs="Times New Roman"/>
          <w:sz w:val="29"/>
          <w:szCs w:val="29"/>
        </w:rPr>
        <w:t> By Alanna Durkin Richer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47" w:history="1">
        <w:r>
          <w:rPr>
            <w:rFonts w:ascii="Times New Roman" w:hAnsi="Times New Roman" w:cs="Times New Roman"/>
            <w:sz w:val="29"/>
            <w:szCs w:val="29"/>
            <w:u w:val="single"/>
          </w:rPr>
          <w:t>Trump Administration Tries to Persuade Judges to Revive Travel Ban</w:t>
        </w:r>
      </w:hyperlink>
      <w:r>
        <w:rPr>
          <w:rFonts w:ascii="Times New Roman" w:hAnsi="Times New Roman" w:cs="Times New Roman"/>
          <w:sz w:val="29"/>
          <w:szCs w:val="29"/>
        </w:rPr>
        <w:t> By Lawrence Hurley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48" w:history="1">
        <w:r>
          <w:rPr>
            <w:rFonts w:ascii="Times New Roman" w:hAnsi="Times New Roman" w:cs="Times New Roman"/>
            <w:sz w:val="29"/>
            <w:szCs w:val="29"/>
            <w:u w:val="single"/>
          </w:rPr>
          <w:t>Trump Travel Ban Arguments Heard by Appeals Court</w:t>
        </w:r>
      </w:hyperlink>
      <w:r>
        <w:rPr>
          <w:rFonts w:ascii="Times New Roman" w:hAnsi="Times New Roman" w:cs="Times New Roman"/>
          <w:sz w:val="29"/>
          <w:szCs w:val="29"/>
        </w:rPr>
        <w:t> By Adam Liptak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49" w:history="1">
        <w:r>
          <w:rPr>
            <w:rFonts w:ascii="Times New Roman" w:hAnsi="Times New Roman" w:cs="Times New Roman"/>
            <w:sz w:val="29"/>
            <w:szCs w:val="29"/>
            <w:u w:val="single"/>
          </w:rPr>
          <w:t>President Trump's lawyers on revised travel ban repeatedly asked about campaign promises</w:t>
        </w:r>
      </w:hyperlink>
      <w:r>
        <w:rPr>
          <w:rFonts w:ascii="Times New Roman" w:hAnsi="Times New Roman" w:cs="Times New Roman"/>
          <w:sz w:val="29"/>
          <w:szCs w:val="29"/>
        </w:rPr>
        <w:t> By Ann E. Marimow and Robert Barnes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50" w:history="1">
        <w:r>
          <w:rPr>
            <w:rFonts w:ascii="Times New Roman" w:hAnsi="Times New Roman" w:cs="Times New Roman"/>
            <w:sz w:val="29"/>
            <w:szCs w:val="29"/>
            <w:u w:val="single"/>
          </w:rPr>
          <w:t>Appellate Judges Review Travel Ban</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051" w:history="1">
        <w:r>
          <w:rPr>
            <w:rFonts w:ascii="Times New Roman" w:hAnsi="Times New Roman" w:cs="Times New Roman"/>
            <w:sz w:val="29"/>
            <w:szCs w:val="29"/>
            <w:u w:val="single"/>
          </w:rPr>
          <w:t>Trump's immigration travel ban faces familiar foe in appeals courts: Trump</w:t>
        </w:r>
      </w:hyperlink>
      <w:r>
        <w:rPr>
          <w:rFonts w:ascii="Times New Roman" w:hAnsi="Times New Roman" w:cs="Times New Roman"/>
          <w:sz w:val="29"/>
          <w:szCs w:val="29"/>
        </w:rPr>
        <w:t> By Richard Wolf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52" w:history="1">
        <w:r>
          <w:rPr>
            <w:rFonts w:ascii="Times New Roman" w:hAnsi="Times New Roman" w:cs="Times New Roman"/>
            <w:sz w:val="29"/>
            <w:szCs w:val="29"/>
            <w:u w:val="single"/>
          </w:rPr>
          <w:t>Trump call for Muslim ban deleted from site after reporter's question</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53" w:history="1">
        <w:r>
          <w:rPr>
            <w:rFonts w:ascii="Times New Roman" w:hAnsi="Times New Roman" w:cs="Times New Roman"/>
            <w:sz w:val="29"/>
            <w:szCs w:val="29"/>
            <w:u w:val="single"/>
          </w:rPr>
          <w:t>Trump's 'preventing Muslim immigration' vow disappears from campaign website after Spicer questioned</w:t>
        </w:r>
      </w:hyperlink>
      <w:r>
        <w:rPr>
          <w:rFonts w:ascii="Times New Roman" w:hAnsi="Times New Roman" w:cs="Times New Roman"/>
          <w:sz w:val="29"/>
          <w:szCs w:val="29"/>
        </w:rPr>
        <w:t> By Fred Barbash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054" w:history="1">
        <w:r>
          <w:rPr>
            <w:rFonts w:ascii="Times New Roman" w:hAnsi="Times New Roman" w:cs="Times New Roman"/>
            <w:sz w:val="29"/>
            <w:szCs w:val="29"/>
            <w:u w:val="single"/>
          </w:rPr>
          <w:t>Police in Georgia Are Turning Traffic Stops into the First Step Toward Deportation</w:t>
        </w:r>
      </w:hyperlink>
      <w:r>
        <w:rPr>
          <w:rFonts w:ascii="Times New Roman" w:hAnsi="Times New Roman" w:cs="Times New Roman"/>
          <w:sz w:val="29"/>
          <w:szCs w:val="29"/>
        </w:rPr>
        <w:t> By Amanda Sakuma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55" w:history="1">
        <w:r>
          <w:rPr>
            <w:rFonts w:ascii="Times New Roman" w:hAnsi="Times New Roman" w:cs="Times New Roman"/>
            <w:sz w:val="29"/>
            <w:szCs w:val="29"/>
            <w:u w:val="single"/>
          </w:rPr>
          <w:t>US seeks evidence of Haitian crimes as it weighs their stay</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56" w:history="1">
        <w:r>
          <w:rPr>
            <w:rFonts w:ascii="Times New Roman" w:hAnsi="Times New Roman" w:cs="Times New Roman"/>
            <w:sz w:val="29"/>
            <w:szCs w:val="29"/>
            <w:u w:val="single"/>
          </w:rPr>
          <w:t>Domestic violence hotline: Immigration-linked calls increase</w:t>
        </w:r>
      </w:hyperlink>
      <w:r>
        <w:rPr>
          <w:rFonts w:ascii="Times New Roman" w:hAnsi="Times New Roman" w:cs="Times New Roman"/>
          <w:sz w:val="29"/>
          <w:szCs w:val="29"/>
        </w:rPr>
        <w:t> By David Crary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57" w:history="1">
        <w:r>
          <w:rPr>
            <w:rFonts w:ascii="Times New Roman" w:hAnsi="Times New Roman" w:cs="Times New Roman"/>
            <w:sz w:val="29"/>
            <w:szCs w:val="29"/>
            <w:u w:val="single"/>
          </w:rPr>
          <w:t>A look at state actions on 'sanctuary cities' in 2017</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58" w:history="1">
        <w:r>
          <w:rPr>
            <w:rFonts w:ascii="Times New Roman" w:hAnsi="Times New Roman" w:cs="Times New Roman"/>
            <w:sz w:val="29"/>
            <w:szCs w:val="29"/>
            <w:u w:val="single"/>
          </w:rPr>
          <w:t>Newly released letter shows growing battle between immigration advocacy groups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59" w:history="1">
        <w:r>
          <w:rPr>
            <w:rFonts w:ascii="Times New Roman" w:hAnsi="Times New Roman" w:cs="Times New Roman"/>
            <w:sz w:val="29"/>
            <w:szCs w:val="29"/>
            <w:u w:val="single"/>
          </w:rPr>
          <w:t>Trump in-laws promote thorny visa-for-sale program in China</w:t>
        </w:r>
      </w:hyperlink>
      <w:r>
        <w:rPr>
          <w:rFonts w:ascii="Times New Roman" w:hAnsi="Times New Roman" w:cs="Times New Roman"/>
          <w:sz w:val="29"/>
          <w:szCs w:val="29"/>
        </w:rPr>
        <w:t> By Jeff Horwitz and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060" w:history="1">
        <w:r>
          <w:rPr>
            <w:rFonts w:ascii="Times New Roman" w:hAnsi="Times New Roman" w:cs="Times New Roman"/>
            <w:sz w:val="29"/>
            <w:szCs w:val="29"/>
            <w:u w:val="single"/>
          </w:rPr>
          <w:t>Report questions immigration detention deaths in Houston - and nationwide</w:t>
        </w:r>
      </w:hyperlink>
      <w:r>
        <w:rPr>
          <w:rFonts w:ascii="Times New Roman" w:hAnsi="Times New Roman" w:cs="Times New Roman"/>
          <w:sz w:val="29"/>
          <w:szCs w:val="29"/>
        </w:rPr>
        <w:t> By Lise Olsen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061" w:history="1">
        <w:r>
          <w:rPr>
            <w:rFonts w:ascii="Times New Roman" w:hAnsi="Times New Roman" w:cs="Times New Roman"/>
            <w:sz w:val="29"/>
            <w:szCs w:val="29"/>
            <w:u w:val="single"/>
          </w:rPr>
          <w:t>ICE Boss To Take Private Prison Gig</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w:t>
      </w:r>
      <w:r>
        <w:rPr>
          <w:rFonts w:ascii="Times New Roman" w:hAnsi="Times New Roman" w:cs="Times New Roman"/>
          <w:sz w:val="29"/>
          <w:szCs w:val="29"/>
        </w:rPr>
        <w:t> </w:t>
      </w:r>
      <w:hyperlink r:id="rId2062" w:history="1">
        <w:r>
          <w:rPr>
            <w:rFonts w:ascii="Times New Roman" w:hAnsi="Times New Roman" w:cs="Times New Roman"/>
            <w:sz w:val="29"/>
            <w:szCs w:val="29"/>
            <w:u w:val="single"/>
          </w:rPr>
          <w:t>Congresswoman Calls for More Oversight of Non-Lawyers Representing Immigrants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063" w:history="1">
        <w:r>
          <w:rPr>
            <w:rFonts w:ascii="Times New Roman" w:hAnsi="Times New Roman" w:cs="Times New Roman"/>
            <w:sz w:val="29"/>
            <w:szCs w:val="29"/>
            <w:u w:val="single"/>
          </w:rPr>
          <w:t>The Kushners and Their Golden Visas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064" w:history="1">
        <w:r>
          <w:rPr>
            <w:rFonts w:ascii="Times New Roman" w:hAnsi="Times New Roman" w:cs="Times New Roman"/>
            <w:sz w:val="29"/>
            <w:szCs w:val="29"/>
            <w:u w:val="single"/>
          </w:rPr>
          <w:t>The Trump administration has a chance to end a corruption-prone visa program</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Herald-Record (</w:t>
      </w:r>
      <w:r>
        <w:rPr>
          <w:rFonts w:ascii="Times New Roman" w:hAnsi="Times New Roman" w:cs="Times New Roman"/>
          <w:sz w:val="29"/>
          <w:szCs w:val="29"/>
        </w:rPr>
        <w:t>Editorial): </w:t>
      </w:r>
      <w:hyperlink r:id="rId2065" w:history="1">
        <w:r>
          <w:rPr>
            <w:rFonts w:ascii="Times New Roman" w:hAnsi="Times New Roman" w:cs="Times New Roman"/>
            <w:sz w:val="29"/>
            <w:szCs w:val="29"/>
            <w:u w:val="single"/>
          </w:rPr>
          <w:t>New deportation policy has human, fiscal cost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066" w:history="1">
        <w:r>
          <w:rPr>
            <w:rFonts w:ascii="Times New Roman" w:hAnsi="Times New Roman" w:cs="Times New Roman"/>
            <w:sz w:val="29"/>
            <w:szCs w:val="29"/>
            <w:u w:val="single"/>
          </w:rPr>
          <w:t>I know the fear of immigrant families, because I was once undocumented myself</w:t>
        </w:r>
      </w:hyperlink>
      <w:r>
        <w:rPr>
          <w:rFonts w:ascii="Times New Roman" w:hAnsi="Times New Roman" w:cs="Times New Roman"/>
          <w:sz w:val="29"/>
          <w:szCs w:val="29"/>
        </w:rPr>
        <w:t> By Hanseul Kang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67" w:history="1">
        <w:r>
          <w:rPr>
            <w:rFonts w:ascii="Times New Roman" w:hAnsi="Times New Roman" w:cs="Times New Roman"/>
            <w:sz w:val="29"/>
            <w:szCs w:val="29"/>
            <w:u w:val="single"/>
          </w:rPr>
          <w:t>Trump's attack on sanctuary cities isn't for their residents' benefit</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068" w:history="1">
        <w:r>
          <w:rPr>
            <w:rFonts w:ascii="Times New Roman" w:hAnsi="Times New Roman" w:cs="Times New Roman"/>
            <w:sz w:val="29"/>
            <w:szCs w:val="29"/>
            <w:u w:val="single"/>
          </w:rPr>
          <w:t>Jared Kushner and Ivanka Trump should recuse themselves from China policy</w:t>
        </w:r>
      </w:hyperlink>
      <w:r>
        <w:rPr>
          <w:rFonts w:ascii="Times New Roman" w:hAnsi="Times New Roman" w:cs="Times New Roman"/>
          <w:sz w:val="29"/>
          <w:szCs w:val="29"/>
        </w:rPr>
        <w:t> By Norman Eisen and Noah Bookbinder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69" w:history="1">
        <w:r>
          <w:rPr>
            <w:rFonts w:ascii="Times New Roman" w:hAnsi="Times New Roman" w:cs="Times New Roman"/>
            <w:sz w:val="29"/>
            <w:szCs w:val="29"/>
            <w:u w:val="single"/>
          </w:rPr>
          <w:t>Fox News's Tucker Carlson demagogued a rape case involving immigrants. Then they were cleared.</w:t>
        </w:r>
      </w:hyperlink>
      <w:r>
        <w:rPr>
          <w:rFonts w:ascii="Times New Roman" w:hAnsi="Times New Roman" w:cs="Times New Roman"/>
          <w:sz w:val="29"/>
          <w:szCs w:val="29"/>
        </w:rPr>
        <w:t> By Eric Wemple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070" w:history="1">
        <w:r>
          <w:rPr>
            <w:rFonts w:ascii="Times New Roman" w:hAnsi="Times New Roman" w:cs="Times New Roman"/>
            <w:sz w:val="29"/>
            <w:szCs w:val="29"/>
            <w:u w:val="single"/>
          </w:rPr>
          <w:t>A Muslim cook wanted to stop the hate. So she started inviting strangers to dinner.</w:t>
        </w:r>
      </w:hyperlink>
      <w:r>
        <w:rPr>
          <w:rFonts w:ascii="Times New Roman" w:hAnsi="Times New Roman" w:cs="Times New Roman"/>
          <w:sz w:val="29"/>
          <w:szCs w:val="29"/>
        </w:rPr>
        <w:t> By Rebekah Denn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071" w:history="1">
        <w:r>
          <w:rPr>
            <w:rFonts w:ascii="Times New Roman" w:hAnsi="Times New Roman" w:cs="Times New Roman"/>
            <w:sz w:val="29"/>
            <w:szCs w:val="29"/>
            <w:u w:val="single"/>
          </w:rPr>
          <w:t>Why did Trump win? More whites - and fewer blacks - actually voted.</w:t>
        </w:r>
      </w:hyperlink>
      <w:r>
        <w:rPr>
          <w:rFonts w:ascii="Times New Roman" w:hAnsi="Times New Roman" w:cs="Times New Roman"/>
          <w:sz w:val="29"/>
          <w:szCs w:val="29"/>
        </w:rPr>
        <w:t> By Bernard L. Fraga, Sean McElwee, Jesse Rhodes and Brian Schaffner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072" w:history="1">
        <w:r>
          <w:rPr>
            <w:rFonts w:ascii="Times New Roman" w:hAnsi="Times New Roman" w:cs="Times New Roman"/>
            <w:sz w:val="29"/>
            <w:szCs w:val="29"/>
            <w:u w:val="single"/>
          </w:rPr>
          <w:t>Boston won't turn its police officers into ICE agents</w:t>
        </w:r>
      </w:hyperlink>
      <w:r>
        <w:rPr>
          <w:rFonts w:ascii="Times New Roman" w:hAnsi="Times New Roman" w:cs="Times New Roman"/>
          <w:sz w:val="29"/>
          <w:szCs w:val="29"/>
        </w:rPr>
        <w:t> By Martin J. Walsh and Jeffrey L. Brown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073" w:history="1">
        <w:r>
          <w:rPr>
            <w:rFonts w:ascii="Times New Roman" w:hAnsi="Times New Roman" w:cs="Times New Roman"/>
            <w:sz w:val="29"/>
            <w:szCs w:val="29"/>
            <w:u w:val="single"/>
          </w:rPr>
          <w:t>Central American turmoil fuels many illegal US border crossings</w:t>
        </w:r>
      </w:hyperlink>
      <w:r>
        <w:rPr>
          <w:rFonts w:ascii="Times New Roman" w:hAnsi="Times New Roman" w:cs="Times New Roman"/>
          <w:sz w:val="29"/>
          <w:szCs w:val="29"/>
        </w:rPr>
        <w:t> By Jason Marczak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074" w:history="1">
        <w:r>
          <w:rPr>
            <w:rFonts w:ascii="Times New Roman" w:hAnsi="Times New Roman" w:cs="Times New Roman"/>
            <w:sz w:val="29"/>
            <w:szCs w:val="29"/>
            <w:u w:val="single"/>
          </w:rPr>
          <w:t>Trump's illegal immigration pledge kept GOP in power - don't forget it</w:t>
        </w:r>
      </w:hyperlink>
      <w:r>
        <w:rPr>
          <w:rFonts w:ascii="Times New Roman" w:hAnsi="Times New Roman" w:cs="Times New Roman"/>
          <w:sz w:val="29"/>
          <w:szCs w:val="29"/>
        </w:rPr>
        <w:t> By Lauren Appell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 </w:t>
      </w:r>
      <w:hyperlink r:id="rId2075" w:history="1">
        <w:r>
          <w:rPr>
            <w:rFonts w:ascii="Times New Roman" w:hAnsi="Times New Roman" w:cs="Times New Roman"/>
            <w:sz w:val="29"/>
            <w:szCs w:val="29"/>
            <w:u w:val="single"/>
          </w:rPr>
          <w:t>Judges no longer hearing cases at South Texas family detention centers</w:t>
        </w:r>
      </w:hyperlink>
      <w:r>
        <w:rPr>
          <w:rFonts w:ascii="Times New Roman" w:hAnsi="Times New Roman" w:cs="Times New Roman"/>
          <w:sz w:val="29"/>
          <w:szCs w:val="29"/>
        </w:rPr>
        <w:t> By Jason Buch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News5</w:t>
      </w:r>
      <w:r>
        <w:rPr>
          <w:rFonts w:ascii="Times New Roman" w:hAnsi="Times New Roman" w:cs="Times New Roman"/>
          <w:sz w:val="29"/>
          <w:szCs w:val="29"/>
        </w:rPr>
        <w:t> (Ohio): </w:t>
      </w:r>
      <w:hyperlink r:id="rId2076" w:history="1">
        <w:r>
          <w:rPr>
            <w:rFonts w:ascii="Times New Roman" w:hAnsi="Times New Roman" w:cs="Times New Roman"/>
            <w:sz w:val="29"/>
            <w:szCs w:val="29"/>
            <w:u w:val="single"/>
          </w:rPr>
          <w:t>New immigration enforcement priorities adding to backlog of cases in Cleveland court</w:t>
        </w:r>
      </w:hyperlink>
      <w:r>
        <w:rPr>
          <w:rFonts w:ascii="Times New Roman" w:hAnsi="Times New Roman" w:cs="Times New Roman"/>
          <w:sz w:val="29"/>
          <w:szCs w:val="29"/>
        </w:rPr>
        <w:t> By Megan Hickey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News &amp; Opinion</w:t>
      </w:r>
      <w:r>
        <w:rPr>
          <w:rFonts w:ascii="Times New Roman" w:hAnsi="Times New Roman" w:cs="Times New Roman"/>
          <w:sz w:val="29"/>
          <w:szCs w:val="29"/>
        </w:rPr>
        <w:t>: </w:t>
      </w:r>
      <w:hyperlink r:id="rId2077" w:history="1">
        <w:r>
          <w:rPr>
            <w:rFonts w:ascii="Times New Roman" w:hAnsi="Times New Roman" w:cs="Times New Roman"/>
            <w:sz w:val="29"/>
            <w:szCs w:val="29"/>
            <w:u w:val="single"/>
          </w:rPr>
          <w:t>Wolf Pushes to Revoke License of Berks County Immigration Detention Center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(California): </w:t>
      </w:r>
      <w:hyperlink r:id="rId2078" w:history="1">
        <w:r>
          <w:rPr>
            <w:rFonts w:ascii="Times New Roman" w:hAnsi="Times New Roman" w:cs="Times New Roman"/>
            <w:sz w:val="29"/>
            <w:szCs w:val="29"/>
            <w:u w:val="single"/>
          </w:rPr>
          <w:t>California Taxi Driver Detained at Immigration Check-In</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 </w:t>
      </w:r>
      <w:r>
        <w:rPr>
          <w:rFonts w:ascii="Times New Roman" w:hAnsi="Times New Roman" w:cs="Times New Roman"/>
          <w:sz w:val="29"/>
          <w:szCs w:val="29"/>
        </w:rPr>
        <w:t>(North Carolina): </w:t>
      </w:r>
      <w:hyperlink r:id="rId2079" w:history="1">
        <w:r>
          <w:rPr>
            <w:rFonts w:ascii="Times New Roman" w:hAnsi="Times New Roman" w:cs="Times New Roman"/>
            <w:sz w:val="29"/>
            <w:szCs w:val="29"/>
            <w:u w:val="single"/>
          </w:rPr>
          <w:t>Raleigh woman detained by ICE, husband given self-deportation orders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 </w:t>
      </w:r>
      <w:r>
        <w:rPr>
          <w:rFonts w:ascii="Times New Roman" w:hAnsi="Times New Roman" w:cs="Times New Roman"/>
          <w:sz w:val="29"/>
          <w:szCs w:val="29"/>
        </w:rPr>
        <w:t>(Florida): </w:t>
      </w:r>
      <w:hyperlink r:id="rId2080" w:history="1">
        <w:r>
          <w:rPr>
            <w:rFonts w:ascii="Times New Roman" w:hAnsi="Times New Roman" w:cs="Times New Roman"/>
            <w:sz w:val="29"/>
            <w:szCs w:val="29"/>
            <w:u w:val="single"/>
          </w:rPr>
          <w:t>After minor offenses, deportation surprises Bonita man, separates family</w:t>
        </w:r>
      </w:hyperlink>
      <w:r>
        <w:rPr>
          <w:rFonts w:ascii="Times New Roman" w:hAnsi="Times New Roman" w:cs="Times New Roman"/>
          <w:sz w:val="29"/>
          <w:szCs w:val="29"/>
        </w:rPr>
        <w:t> By Alexi C. Cardona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(California) </w:t>
      </w:r>
      <w:hyperlink r:id="rId2081" w:history="1">
        <w:r>
          <w:rPr>
            <w:rFonts w:ascii="Times New Roman" w:hAnsi="Times New Roman" w:cs="Times New Roman"/>
            <w:sz w:val="29"/>
            <w:szCs w:val="29"/>
            <w:u w:val="single"/>
          </w:rPr>
          <w:t>OC FATHER FIGHTING DEPORTATION ORDER</w:t>
        </w:r>
      </w:hyperlink>
      <w:r>
        <w:rPr>
          <w:rFonts w:ascii="Times New Roman" w:hAnsi="Times New Roman" w:cs="Times New Roman"/>
          <w:sz w:val="29"/>
          <w:szCs w:val="29"/>
        </w:rPr>
        <w:t> By Greg Lee May 08,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OCR </w:t>
      </w:r>
      <w:r>
        <w:rPr>
          <w:rFonts w:ascii="Times New Roman" w:hAnsi="Times New Roman" w:cs="Times New Roman"/>
          <w:sz w:val="29"/>
          <w:szCs w:val="29"/>
        </w:rPr>
        <w:t>(California) </w:t>
      </w:r>
      <w:hyperlink r:id="rId2082" w:history="1">
        <w:r>
          <w:rPr>
            <w:rFonts w:ascii="Times New Roman" w:hAnsi="Times New Roman" w:cs="Times New Roman"/>
            <w:sz w:val="29"/>
            <w:szCs w:val="29"/>
            <w:u w:val="single"/>
          </w:rPr>
          <w:t>Longtime Garden Grove resident with deportation orders and no criminal record detained by ICE</w:t>
        </w:r>
      </w:hyperlink>
      <w:r>
        <w:rPr>
          <w:rFonts w:ascii="Times New Roman" w:hAnsi="Times New Roman" w:cs="Times New Roman"/>
          <w:sz w:val="29"/>
          <w:szCs w:val="29"/>
        </w:rPr>
        <w:t> By Jessica Kwong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Zee News </w:t>
      </w:r>
      <w:r>
        <w:rPr>
          <w:rFonts w:ascii="Times New Roman" w:hAnsi="Times New Roman" w:cs="Times New Roman"/>
          <w:sz w:val="29"/>
          <w:szCs w:val="29"/>
        </w:rPr>
        <w:t>(California) </w:t>
      </w:r>
      <w:hyperlink r:id="rId2083" w:history="1">
        <w:r>
          <w:rPr>
            <w:rFonts w:ascii="Times New Roman" w:hAnsi="Times New Roman" w:cs="Times New Roman"/>
            <w:sz w:val="29"/>
            <w:szCs w:val="29"/>
            <w:u w:val="single"/>
          </w:rPr>
          <w:t>Sikh man in US for two decades detained, fears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w:t>
      </w:r>
      <w:r>
        <w:rPr>
          <w:rFonts w:ascii="Times New Roman" w:hAnsi="Times New Roman" w:cs="Times New Roman"/>
          <w:sz w:val="29"/>
          <w:szCs w:val="29"/>
        </w:rPr>
        <w:t> (Florida, Opinion): </w:t>
      </w:r>
      <w:hyperlink r:id="rId2084" w:history="1">
        <w:r>
          <w:rPr>
            <w:rFonts w:ascii="Times New Roman" w:hAnsi="Times New Roman" w:cs="Times New Roman"/>
            <w:sz w:val="29"/>
            <w:szCs w:val="29"/>
            <w:u w:val="single"/>
          </w:rPr>
          <w:t>Citizenship Day: 10 life-changing years</w:t>
        </w:r>
      </w:hyperlink>
      <w:r>
        <w:rPr>
          <w:rFonts w:ascii="Times New Roman" w:hAnsi="Times New Roman" w:cs="Times New Roman"/>
          <w:sz w:val="29"/>
          <w:szCs w:val="29"/>
        </w:rPr>
        <w:t> By Kathy Para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8,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85" w:history="1">
        <w:r>
          <w:rPr>
            <w:rFonts w:ascii="Times New Roman" w:hAnsi="Times New Roman" w:cs="Times New Roman"/>
            <w:sz w:val="29"/>
            <w:szCs w:val="29"/>
            <w:u w:val="single"/>
          </w:rPr>
          <w:t>Q&amp;A: Trump's new travel ban faces key test in appeals court</w:t>
        </w:r>
      </w:hyperlink>
      <w:r>
        <w:rPr>
          <w:rFonts w:ascii="Times New Roman" w:hAnsi="Times New Roman" w:cs="Times New Roman"/>
          <w:sz w:val="29"/>
          <w:szCs w:val="29"/>
        </w:rPr>
        <w:t> By Alanna Durkin Richer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86" w:history="1">
        <w:r>
          <w:rPr>
            <w:rFonts w:ascii="Times New Roman" w:hAnsi="Times New Roman" w:cs="Times New Roman"/>
            <w:sz w:val="29"/>
            <w:szCs w:val="29"/>
            <w:u w:val="single"/>
          </w:rPr>
          <w:t>Appeals court to weigh challenge to revised Trump travel ban</w:t>
        </w:r>
      </w:hyperlink>
      <w:r>
        <w:rPr>
          <w:rFonts w:ascii="Times New Roman" w:hAnsi="Times New Roman" w:cs="Times New Roman"/>
          <w:sz w:val="29"/>
          <w:szCs w:val="29"/>
        </w:rPr>
        <w:t> By Alanna Durkin Richer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87" w:history="1">
        <w:r>
          <w:rPr>
            <w:rFonts w:ascii="Times New Roman" w:hAnsi="Times New Roman" w:cs="Times New Roman"/>
            <w:sz w:val="29"/>
            <w:szCs w:val="29"/>
            <w:u w:val="single"/>
          </w:rPr>
          <w:t>Trump's revised travel ban faces legal challenges in courtrooms on both coasts</w:t>
        </w:r>
      </w:hyperlink>
      <w:r>
        <w:rPr>
          <w:rFonts w:ascii="Times New Roman" w:hAnsi="Times New Roman" w:cs="Times New Roman"/>
          <w:sz w:val="29"/>
          <w:szCs w:val="29"/>
        </w:rPr>
        <w:t> By Ann E. Marimow</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88" w:history="1">
        <w:r>
          <w:rPr>
            <w:rFonts w:ascii="Times New Roman" w:hAnsi="Times New Roman" w:cs="Times New Roman"/>
            <w:sz w:val="29"/>
            <w:szCs w:val="29"/>
            <w:u w:val="single"/>
          </w:rPr>
          <w:t>A Travel Ban's Foe: A Young Firebrand and Her Pro Bono Brigade</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89" w:history="1">
        <w:r>
          <w:rPr>
            <w:rFonts w:ascii="Times New Roman" w:hAnsi="Times New Roman" w:cs="Times New Roman"/>
            <w:sz w:val="29"/>
            <w:szCs w:val="29"/>
            <w:u w:val="single"/>
          </w:rPr>
          <w:t>Appeals Court Set to Hear Arguments on Trump's Revised Travel Ban</w:t>
        </w:r>
      </w:hyperlink>
      <w:r>
        <w:rPr>
          <w:rFonts w:ascii="Times New Roman" w:hAnsi="Times New Roman" w:cs="Times New Roman"/>
          <w:sz w:val="29"/>
          <w:szCs w:val="29"/>
        </w:rPr>
        <w:t> By Lawrence Hurley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090" w:history="1">
        <w:r>
          <w:rPr>
            <w:rFonts w:ascii="Times New Roman" w:hAnsi="Times New Roman" w:cs="Times New Roman"/>
            <w:sz w:val="29"/>
            <w:szCs w:val="29"/>
            <w:u w:val="single"/>
          </w:rPr>
          <w:t>Texas governor signs ban on so-called 'sanctuary cities'</w:t>
        </w:r>
      </w:hyperlink>
      <w:r>
        <w:rPr>
          <w:rFonts w:ascii="Times New Roman" w:hAnsi="Times New Roman" w:cs="Times New Roman"/>
          <w:sz w:val="29"/>
          <w:szCs w:val="29"/>
        </w:rPr>
        <w:t> By Paul J. Weber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91" w:history="1">
        <w:r>
          <w:rPr>
            <w:rFonts w:ascii="Times New Roman" w:hAnsi="Times New Roman" w:cs="Times New Roman"/>
            <w:sz w:val="29"/>
            <w:szCs w:val="29"/>
            <w:u w:val="single"/>
          </w:rPr>
          <w:t>Texas Governor Signs Into Law Bill to Punish 'Sanctuary Cities'</w:t>
        </w:r>
      </w:hyperlink>
      <w:r>
        <w:rPr>
          <w:rFonts w:ascii="Times New Roman" w:hAnsi="Times New Roman" w:cs="Times New Roman"/>
          <w:sz w:val="29"/>
          <w:szCs w:val="29"/>
        </w:rPr>
        <w:t> By Jon Herskovitz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92" w:history="1">
        <w:r>
          <w:rPr>
            <w:rFonts w:ascii="Times New Roman" w:hAnsi="Times New Roman" w:cs="Times New Roman"/>
            <w:sz w:val="29"/>
            <w:szCs w:val="29"/>
            <w:u w:val="single"/>
          </w:rPr>
          <w:t>Texas Governor Signs a Ban on Sanctuary Cities</w:t>
        </w:r>
      </w:hyperlink>
      <w:r>
        <w:rPr>
          <w:rFonts w:ascii="Times New Roman" w:hAnsi="Times New Roman" w:cs="Times New Roman"/>
          <w:sz w:val="29"/>
          <w:szCs w:val="29"/>
        </w:rPr>
        <w:t> By Niraj Chokshi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093" w:history="1">
        <w:r>
          <w:rPr>
            <w:rFonts w:ascii="Times New Roman" w:hAnsi="Times New Roman" w:cs="Times New Roman"/>
            <w:sz w:val="29"/>
            <w:szCs w:val="29"/>
            <w:u w:val="single"/>
          </w:rPr>
          <w:t>Texas Gov. Abbott springs surprise on critics, with unannounced Facebook live signing of sanctuary cities ban</w:t>
        </w:r>
      </w:hyperlink>
      <w:r>
        <w:rPr>
          <w:rFonts w:ascii="Times New Roman" w:hAnsi="Times New Roman" w:cs="Times New Roman"/>
          <w:sz w:val="29"/>
          <w:szCs w:val="29"/>
        </w:rPr>
        <w:t> By Fred Barbash and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94" w:history="1">
        <w:r>
          <w:rPr>
            <w:rFonts w:ascii="Times New Roman" w:hAnsi="Times New Roman" w:cs="Times New Roman"/>
            <w:sz w:val="29"/>
            <w:szCs w:val="29"/>
            <w:u w:val="single"/>
          </w:rPr>
          <w:t>Texas Governor Signs Law Prohibiting 'Sanctuary City' Policies</w:t>
        </w:r>
      </w:hyperlink>
      <w:r>
        <w:rPr>
          <w:rFonts w:ascii="Times New Roman" w:hAnsi="Times New Roman" w:cs="Times New Roman"/>
          <w:sz w:val="29"/>
          <w:szCs w:val="29"/>
        </w:rPr>
        <w:t> By Peter Grant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095" w:history="1">
        <w:r>
          <w:rPr>
            <w:rFonts w:ascii="Times New Roman" w:hAnsi="Times New Roman" w:cs="Times New Roman"/>
            <w:sz w:val="29"/>
            <w:szCs w:val="29"/>
            <w:u w:val="single"/>
          </w:rPr>
          <w:t>Cops Resist Texas Push to Join Immigration Crackdown</w:t>
        </w:r>
      </w:hyperlink>
      <w:r>
        <w:rPr>
          <w:rFonts w:ascii="Times New Roman" w:hAnsi="Times New Roman" w:cs="Times New Roman"/>
          <w:sz w:val="29"/>
          <w:szCs w:val="29"/>
        </w:rPr>
        <w:t> By Jon Schuppe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2096" w:history="1">
        <w:r>
          <w:rPr>
            <w:rFonts w:ascii="Times New Roman" w:hAnsi="Times New Roman" w:cs="Times New Roman"/>
            <w:sz w:val="29"/>
            <w:szCs w:val="29"/>
            <w:u w:val="single"/>
          </w:rPr>
          <w:t>Texas' New Anti-Sanctuary Bill Is an Example for the GOP's Crackdown Nationwide</w:t>
        </w:r>
      </w:hyperlink>
      <w:r>
        <w:rPr>
          <w:rFonts w:ascii="Times New Roman" w:hAnsi="Times New Roman" w:cs="Times New Roman"/>
          <w:sz w:val="29"/>
          <w:szCs w:val="29"/>
        </w:rPr>
        <w:t> By Henry Grabar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097" w:history="1">
        <w:r>
          <w:rPr>
            <w:rFonts w:ascii="Times New Roman" w:hAnsi="Times New Roman" w:cs="Times New Roman"/>
            <w:sz w:val="29"/>
            <w:szCs w:val="29"/>
            <w:u w:val="single"/>
          </w:rPr>
          <w:t>Texas police chiefs slam sanctuary city bill</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098" w:history="1">
        <w:r>
          <w:rPr>
            <w:rFonts w:ascii="Times New Roman" w:hAnsi="Times New Roman" w:cs="Times New Roman"/>
            <w:sz w:val="29"/>
            <w:szCs w:val="29"/>
            <w:u w:val="single"/>
          </w:rPr>
          <w:t>Supporters of deported man speak out against Trump's immigration policy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099" w:history="1">
        <w:r>
          <w:rPr>
            <w:rFonts w:ascii="Times New Roman" w:hAnsi="Times New Roman" w:cs="Times New Roman"/>
            <w:sz w:val="29"/>
            <w:szCs w:val="29"/>
            <w:u w:val="single"/>
          </w:rPr>
          <w:t>Reporters Barred From Kushner Companies' Visa-For-Investment Event in China</w:t>
        </w:r>
      </w:hyperlink>
      <w:r>
        <w:rPr>
          <w:rFonts w:ascii="Times New Roman" w:hAnsi="Times New Roman" w:cs="Times New Roman"/>
          <w:sz w:val="29"/>
          <w:szCs w:val="29"/>
        </w:rPr>
        <w:t> By Tony Munroe and Alex Richardson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00" w:history="1">
        <w:r>
          <w:rPr>
            <w:rFonts w:ascii="Times New Roman" w:hAnsi="Times New Roman" w:cs="Times New Roman"/>
            <w:sz w:val="29"/>
            <w:szCs w:val="29"/>
            <w:u w:val="single"/>
          </w:rPr>
          <w:t>Jared Kushner's Sister Highlights Family Ties in Pitch to Chinese Investors</w:t>
        </w:r>
      </w:hyperlink>
      <w:r>
        <w:rPr>
          <w:rFonts w:ascii="Times New Roman" w:hAnsi="Times New Roman" w:cs="Times New Roman"/>
          <w:sz w:val="29"/>
          <w:szCs w:val="29"/>
        </w:rPr>
        <w:t> By Javier C. Hernandez and Jesse Drucker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01" w:history="1">
        <w:r>
          <w:rPr>
            <w:rFonts w:ascii="Times New Roman" w:hAnsi="Times New Roman" w:cs="Times New Roman"/>
            <w:sz w:val="29"/>
            <w:szCs w:val="29"/>
            <w:u w:val="single"/>
          </w:rPr>
          <w:t>Trump Looms as Kushners Court Investors in China</w:t>
        </w:r>
      </w:hyperlink>
      <w:r>
        <w:rPr>
          <w:rFonts w:ascii="Times New Roman" w:hAnsi="Times New Roman" w:cs="Times New Roman"/>
          <w:sz w:val="29"/>
          <w:szCs w:val="29"/>
        </w:rPr>
        <w:t> By Keith Bradsher, Ailin Tang, and Jesse Drucker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02" w:history="1">
        <w:r>
          <w:rPr>
            <w:rFonts w:ascii="Times New Roman" w:hAnsi="Times New Roman" w:cs="Times New Roman"/>
            <w:sz w:val="29"/>
            <w:szCs w:val="29"/>
            <w:u w:val="single"/>
          </w:rPr>
          <w:t>China pitch by Kushner sister renews controversy over visa program for wealthy</w:t>
        </w:r>
      </w:hyperlink>
      <w:r>
        <w:rPr>
          <w:rFonts w:ascii="Times New Roman" w:hAnsi="Times New Roman" w:cs="Times New Roman"/>
          <w:sz w:val="29"/>
          <w:szCs w:val="29"/>
        </w:rPr>
        <w:t> By Michael Kranish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03" w:history="1">
        <w:r>
          <w:rPr>
            <w:rFonts w:ascii="Times New Roman" w:hAnsi="Times New Roman" w:cs="Times New Roman"/>
            <w:sz w:val="29"/>
            <w:szCs w:val="29"/>
            <w:u w:val="single"/>
          </w:rPr>
          <w:t>In a Beijing ballroom, Kushner family flogs $500,000 'investor visa' to wealthy Chinese</w:t>
        </w:r>
      </w:hyperlink>
      <w:r>
        <w:rPr>
          <w:rFonts w:ascii="Times New Roman" w:hAnsi="Times New Roman" w:cs="Times New Roman"/>
          <w:sz w:val="29"/>
          <w:szCs w:val="29"/>
        </w:rPr>
        <w:t> By Emily Rauhala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04" w:history="1">
        <w:r>
          <w:rPr>
            <w:rFonts w:ascii="Times New Roman" w:hAnsi="Times New Roman" w:cs="Times New Roman"/>
            <w:sz w:val="29"/>
            <w:szCs w:val="29"/>
            <w:u w:val="single"/>
          </w:rPr>
          <w:t>Courthouse immigrant arrests made, despite judge's request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05" w:history="1">
        <w:r>
          <w:rPr>
            <w:rFonts w:ascii="Times New Roman" w:hAnsi="Times New Roman" w:cs="Times New Roman"/>
            <w:sz w:val="29"/>
            <w:szCs w:val="29"/>
            <w:u w:val="single"/>
          </w:rPr>
          <w:t>Spooked by Trump, Central American Immigrants Turn to Mexico</w:t>
        </w:r>
      </w:hyperlink>
      <w:r>
        <w:rPr>
          <w:rFonts w:ascii="Times New Roman" w:hAnsi="Times New Roman" w:cs="Times New Roman"/>
          <w:sz w:val="29"/>
          <w:szCs w:val="29"/>
        </w:rPr>
        <w:t> By Gabriel Stargardter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06" w:history="1">
        <w:r>
          <w:rPr>
            <w:rFonts w:ascii="Times New Roman" w:hAnsi="Times New Roman" w:cs="Times New Roman"/>
            <w:sz w:val="29"/>
            <w:szCs w:val="29"/>
            <w:u w:val="single"/>
          </w:rPr>
          <w:t>Why Even a Live-Tweeting Senator Couldn't Stop a Deportation</w:t>
        </w:r>
      </w:hyperlink>
      <w:r>
        <w:rPr>
          <w:rFonts w:ascii="Times New Roman" w:hAnsi="Times New Roman" w:cs="Times New Roman"/>
          <w:sz w:val="29"/>
          <w:szCs w:val="29"/>
        </w:rPr>
        <w:t> By Vivian Yee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07" w:history="1">
        <w:r>
          <w:rPr>
            <w:rFonts w:ascii="Times New Roman" w:hAnsi="Times New Roman" w:cs="Times New Roman"/>
            <w:sz w:val="29"/>
            <w:szCs w:val="29"/>
            <w:u w:val="single"/>
          </w:rPr>
          <w:t>Trump voters lament deportation of their neighbor</w:t>
        </w:r>
      </w:hyperlink>
      <w:r>
        <w:rPr>
          <w:rFonts w:ascii="Times New Roman" w:hAnsi="Times New Roman" w:cs="Times New Roman"/>
          <w:sz w:val="29"/>
          <w:szCs w:val="29"/>
        </w:rPr>
        <w:t> By Crya Master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2108" w:history="1">
        <w:r>
          <w:rPr>
            <w:rFonts w:ascii="Times New Roman" w:hAnsi="Times New Roman" w:cs="Times New Roman"/>
            <w:sz w:val="29"/>
            <w:szCs w:val="29"/>
            <w:u w:val="single"/>
          </w:rPr>
          <w:t>Democrats aghast over Homeland Security chief John Kelly's heavy-handed deportation tactics</w:t>
        </w:r>
      </w:hyperlink>
      <w:r>
        <w:rPr>
          <w:rFonts w:ascii="Times New Roman" w:hAnsi="Times New Roman" w:cs="Times New Roman"/>
          <w:sz w:val="29"/>
          <w:szCs w:val="29"/>
        </w:rPr>
        <w:t> By Cameron Joseph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09" w:history="1">
        <w:r>
          <w:rPr>
            <w:rFonts w:ascii="Times New Roman" w:hAnsi="Times New Roman" w:cs="Times New Roman"/>
            <w:sz w:val="29"/>
            <w:szCs w:val="29"/>
            <w:u w:val="single"/>
          </w:rPr>
          <w:t>Trump signs spending bill to avoid shutdown</w:t>
        </w:r>
      </w:hyperlink>
      <w:r>
        <w:rPr>
          <w:rFonts w:ascii="Times New Roman" w:hAnsi="Times New Roman" w:cs="Times New Roman"/>
          <w:sz w:val="29"/>
          <w:szCs w:val="29"/>
        </w:rPr>
        <w:t> By Jordan Fabian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10" w:history="1">
        <w:r>
          <w:rPr>
            <w:rFonts w:ascii="Times New Roman" w:hAnsi="Times New Roman" w:cs="Times New Roman"/>
            <w:sz w:val="29"/>
            <w:szCs w:val="29"/>
            <w:u w:val="single"/>
          </w:rPr>
          <w:t>El Salvador struggles with options on returning gang members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11" w:history="1">
        <w:r>
          <w:rPr>
            <w:rFonts w:ascii="Times New Roman" w:hAnsi="Times New Roman" w:cs="Times New Roman"/>
            <w:sz w:val="29"/>
            <w:szCs w:val="29"/>
            <w:u w:val="single"/>
          </w:rPr>
          <w:t>Domestic violence plea to let CEO avoid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12" w:history="1">
        <w:r>
          <w:rPr>
            <w:rFonts w:ascii="Times New Roman" w:hAnsi="Times New Roman" w:cs="Times New Roman"/>
            <w:sz w:val="29"/>
            <w:szCs w:val="29"/>
            <w:u w:val="single"/>
          </w:rPr>
          <w:t>Mexican Engineers Flood Tesla Hiring Event in Monterrey</w:t>
        </w:r>
      </w:hyperlink>
      <w:r>
        <w:rPr>
          <w:rFonts w:ascii="Times New Roman" w:hAnsi="Times New Roman" w:cs="Times New Roman"/>
          <w:sz w:val="29"/>
          <w:szCs w:val="29"/>
        </w:rPr>
        <w:t> By Anthony Esposito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13" w:history="1">
        <w:r>
          <w:rPr>
            <w:rFonts w:ascii="Times New Roman" w:hAnsi="Times New Roman" w:cs="Times New Roman"/>
            <w:sz w:val="29"/>
            <w:szCs w:val="29"/>
            <w:u w:val="single"/>
          </w:rPr>
          <w:t>A Lonely Stand: Hindu Temple in Queens Joins Sanctuary Movement</w:t>
        </w:r>
      </w:hyperlink>
      <w:r>
        <w:rPr>
          <w:rFonts w:ascii="Times New Roman" w:hAnsi="Times New Roman" w:cs="Times New Roman"/>
          <w:sz w:val="29"/>
          <w:szCs w:val="29"/>
        </w:rPr>
        <w:t> By Sharon Otterman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14" w:history="1">
        <w:r>
          <w:rPr>
            <w:rFonts w:ascii="Times New Roman" w:hAnsi="Times New Roman" w:cs="Times New Roman"/>
            <w:sz w:val="29"/>
            <w:szCs w:val="29"/>
            <w:u w:val="single"/>
          </w:rPr>
          <w:t>Democratic lawmakers such as Amy Klobuchar start making 2020 moves - and the base starts making demands</w:t>
        </w:r>
      </w:hyperlink>
      <w:r>
        <w:rPr>
          <w:rFonts w:ascii="Times New Roman" w:hAnsi="Times New Roman" w:cs="Times New Roman"/>
          <w:sz w:val="29"/>
          <w:szCs w:val="29"/>
        </w:rPr>
        <w:t> By Ed O'Keefe and David Weigel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15" w:history="1">
        <w:r>
          <w:rPr>
            <w:rFonts w:ascii="Times New Roman" w:hAnsi="Times New Roman" w:cs="Times New Roman"/>
            <w:sz w:val="29"/>
            <w:szCs w:val="29"/>
            <w:u w:val="single"/>
          </w:rPr>
          <w:t>Swimmers to cross US-Mexico border to support immigrants</w:t>
        </w:r>
      </w:hyperlink>
      <w:r>
        <w:rPr>
          <w:rFonts w:ascii="Times New Roman" w:hAnsi="Times New Roman" w:cs="Times New Roman"/>
          <w:sz w:val="29"/>
          <w:szCs w:val="29"/>
        </w:rPr>
        <w:t> By Eliot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16" w:history="1">
        <w:r>
          <w:rPr>
            <w:rFonts w:ascii="Times New Roman" w:hAnsi="Times New Roman" w:cs="Times New Roman"/>
            <w:sz w:val="29"/>
            <w:szCs w:val="29"/>
            <w:u w:val="single"/>
          </w:rPr>
          <w:t>Trump sends 'warmest wishes to all those celebrating' Cinco de Mayo</w:t>
        </w:r>
      </w:hyperlink>
      <w:r>
        <w:rPr>
          <w:rFonts w:ascii="Times New Roman" w:hAnsi="Times New Roman" w:cs="Times New Roman"/>
          <w:sz w:val="29"/>
          <w:szCs w:val="29"/>
        </w:rPr>
        <w:t> By Biana Padro Ocasio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2117" w:history="1">
        <w:r>
          <w:rPr>
            <w:rFonts w:ascii="Times New Roman" w:hAnsi="Times New Roman" w:cs="Times New Roman"/>
            <w:sz w:val="29"/>
            <w:szCs w:val="29"/>
            <w:u w:val="single"/>
          </w:rPr>
          <w:t>Deported from U.S., Cambodians fight immigration policy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118" w:history="1">
        <w:r>
          <w:rPr>
            <w:rFonts w:ascii="Times New Roman" w:hAnsi="Times New Roman" w:cs="Times New Roman"/>
            <w:sz w:val="29"/>
            <w:szCs w:val="29"/>
            <w:u w:val="single"/>
          </w:rPr>
          <w:t>Here's why some immigrant activists say not even criminals should be deported</w:t>
        </w:r>
      </w:hyperlink>
      <w:r>
        <w:rPr>
          <w:rFonts w:ascii="Times New Roman" w:hAnsi="Times New Roman" w:cs="Times New Roman"/>
          <w:sz w:val="29"/>
          <w:szCs w:val="29"/>
        </w:rPr>
        <w:t> By Andrea Castillo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119" w:history="1">
        <w:r>
          <w:rPr>
            <w:rFonts w:ascii="Times New Roman" w:hAnsi="Times New Roman" w:cs="Times New Roman"/>
            <w:sz w:val="29"/>
            <w:szCs w:val="29"/>
            <w:u w:val="single"/>
          </w:rPr>
          <w:t>The Deportation Debate</w:t>
        </w:r>
      </w:hyperlink>
      <w:r>
        <w:rPr>
          <w:rFonts w:ascii="Times New Roman" w:hAnsi="Times New Roman" w:cs="Times New Roman"/>
          <w:sz w:val="29"/>
          <w:szCs w:val="29"/>
        </w:rPr>
        <w:t> By Anderson Cooper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120" w:history="1">
        <w:r>
          <w:rPr>
            <w:rFonts w:ascii="Times New Roman" w:hAnsi="Times New Roman" w:cs="Times New Roman"/>
            <w:sz w:val="29"/>
            <w:szCs w:val="29"/>
            <w:u w:val="single"/>
          </w:rPr>
          <w:t>Pence talks immigration at Cinco de Mayo celebration</w:t>
        </w:r>
      </w:hyperlink>
      <w:r>
        <w:rPr>
          <w:rFonts w:ascii="Times New Roman" w:hAnsi="Times New Roman" w:cs="Times New Roman"/>
          <w:sz w:val="29"/>
          <w:szCs w:val="29"/>
        </w:rPr>
        <w:t> By Betsy Klein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Fast Company:</w:t>
      </w:r>
      <w:r>
        <w:rPr>
          <w:rFonts w:ascii="Times New Roman" w:hAnsi="Times New Roman" w:cs="Times New Roman"/>
          <w:sz w:val="29"/>
          <w:szCs w:val="29"/>
        </w:rPr>
        <w:t> </w:t>
      </w:r>
      <w:hyperlink r:id="rId2121" w:history="1">
        <w:r>
          <w:rPr>
            <w:rFonts w:ascii="Times New Roman" w:hAnsi="Times New Roman" w:cs="Times New Roman"/>
            <w:sz w:val="29"/>
            <w:szCs w:val="29"/>
            <w:u w:val="single"/>
          </w:rPr>
          <w:t>How The ACLU Is Leading The Resistance</w:t>
        </w:r>
      </w:hyperlink>
      <w:r>
        <w:rPr>
          <w:rFonts w:ascii="Times New Roman" w:hAnsi="Times New Roman" w:cs="Times New Roman"/>
          <w:sz w:val="29"/>
          <w:szCs w:val="29"/>
        </w:rPr>
        <w:t> By Kathleen Davis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w:t>
      </w:r>
      <w:r>
        <w:rPr>
          <w:rFonts w:ascii="Times New Roman" w:hAnsi="Times New Roman" w:cs="Times New Roman"/>
          <w:sz w:val="29"/>
          <w:szCs w:val="29"/>
        </w:rPr>
        <w:t> </w:t>
      </w:r>
      <w:hyperlink r:id="rId2122" w:history="1">
        <w:r>
          <w:rPr>
            <w:rFonts w:ascii="Times New Roman" w:hAnsi="Times New Roman" w:cs="Times New Roman"/>
            <w:sz w:val="29"/>
            <w:szCs w:val="29"/>
            <w:u w:val="single"/>
          </w:rPr>
          <w:t>Do Undocumented Immigrants Pay Taxes?</w:t>
        </w:r>
      </w:hyperlink>
      <w:r>
        <w:rPr>
          <w:rFonts w:ascii="Times New Roman" w:hAnsi="Times New Roman" w:cs="Times New Roman"/>
          <w:sz w:val="29"/>
          <w:szCs w:val="29"/>
        </w:rPr>
        <w:t> By Matthew Green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123" w:history="1">
        <w:r>
          <w:rPr>
            <w:rFonts w:ascii="Times New Roman" w:hAnsi="Times New Roman" w:cs="Times New Roman"/>
            <w:sz w:val="29"/>
            <w:szCs w:val="29"/>
            <w:u w:val="single"/>
          </w:rPr>
          <w:t>This ICE Informant Is About to Get Deported</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124" w:history="1">
        <w:r>
          <w:rPr>
            <w:rFonts w:ascii="Times New Roman" w:hAnsi="Times New Roman" w:cs="Times New Roman"/>
            <w:sz w:val="29"/>
            <w:szCs w:val="29"/>
            <w:u w:val="single"/>
          </w:rPr>
          <w:t>Trump has brought down border crossings - by scaring people away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125" w:history="1">
        <w:r>
          <w:rPr>
            <w:rFonts w:ascii="Times New Roman" w:hAnsi="Times New Roman" w:cs="Times New Roman"/>
            <w:sz w:val="29"/>
            <w:szCs w:val="29"/>
            <w:u w:val="single"/>
          </w:rPr>
          <w:t>The Rockville rape charges have been dropped. Will anti-immigrant fervor abate?</w:t>
        </w:r>
      </w:hyperlink>
    </w:p>
    <w:p w:rsidR="0075062B" w:rsidRDefault="0075062B" w:rsidP="0075062B">
      <w:pPr>
        <w:widowControl w:val="0"/>
        <w:autoSpaceDE w:val="0"/>
        <w:autoSpaceDN w:val="0"/>
        <w:adjustRightInd w:val="0"/>
        <w:rPr>
          <w:rFonts w:ascii="Calibri" w:hAnsi="Calibri" w:cs="Calibri"/>
          <w:sz w:val="29"/>
          <w:szCs w:val="29"/>
        </w:rPr>
      </w:pPr>
      <w:hyperlink r:id="rId2126"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2127" w:history="1">
        <w:r>
          <w:rPr>
            <w:rFonts w:ascii="Times New Roman" w:hAnsi="Times New Roman" w:cs="Times New Roman"/>
            <w:sz w:val="29"/>
            <w:szCs w:val="29"/>
            <w:u w:val="single"/>
          </w:rPr>
          <w:t>Stop stalking immigrants at courthouses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128" w:history="1">
        <w:r>
          <w:rPr>
            <w:rFonts w:ascii="Times New Roman" w:hAnsi="Times New Roman" w:cs="Times New Roman"/>
            <w:sz w:val="29"/>
            <w:szCs w:val="29"/>
            <w:u w:val="single"/>
          </w:rPr>
          <w:t>To Be Great Again, America Needs Immigrants</w:t>
        </w:r>
      </w:hyperlink>
      <w:r>
        <w:rPr>
          <w:rFonts w:ascii="Times New Roman" w:hAnsi="Times New Roman" w:cs="Times New Roman"/>
          <w:sz w:val="29"/>
          <w:szCs w:val="29"/>
        </w:rPr>
        <w:t> By Ruchir Sharma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129" w:history="1">
        <w:r>
          <w:rPr>
            <w:rFonts w:ascii="Times New Roman" w:hAnsi="Times New Roman" w:cs="Times New Roman"/>
            <w:sz w:val="29"/>
            <w:szCs w:val="29"/>
            <w:u w:val="single"/>
          </w:rPr>
          <w:t>Trump isn't putting America first. And that's a good thing.</w:t>
        </w:r>
      </w:hyperlink>
      <w:r>
        <w:rPr>
          <w:rFonts w:ascii="Times New Roman" w:hAnsi="Times New Roman" w:cs="Times New Roman"/>
          <w:sz w:val="29"/>
          <w:szCs w:val="29"/>
        </w:rPr>
        <w:t> By Peter Singer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30" w:history="1">
        <w:r>
          <w:rPr>
            <w:rFonts w:ascii="Times New Roman" w:hAnsi="Times New Roman" w:cs="Times New Roman"/>
            <w:sz w:val="29"/>
            <w:szCs w:val="29"/>
            <w:u w:val="single"/>
          </w:rPr>
          <w:t>Will GOP constituency groups wake up to Trump's executive order scam?</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31" w:history="1">
        <w:r>
          <w:rPr>
            <w:rFonts w:ascii="Times New Roman" w:hAnsi="Times New Roman" w:cs="Times New Roman"/>
            <w:sz w:val="29"/>
            <w:szCs w:val="29"/>
            <w:u w:val="single"/>
          </w:rPr>
          <w:t>A federalist approach to immigration reform</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132" w:history="1">
        <w:r>
          <w:rPr>
            <w:rFonts w:ascii="Times New Roman" w:hAnsi="Times New Roman" w:cs="Times New Roman"/>
            <w:sz w:val="29"/>
            <w:szCs w:val="29"/>
            <w:u w:val="single"/>
          </w:rPr>
          <w:t>These recent elections show that polling isn't, and never was, broken</w:t>
        </w:r>
      </w:hyperlink>
      <w:r>
        <w:rPr>
          <w:rFonts w:ascii="Times New Roman" w:hAnsi="Times New Roman" w:cs="Times New Roman"/>
          <w:sz w:val="29"/>
          <w:szCs w:val="29"/>
        </w:rPr>
        <w:t> By Anna Greenberg and Jeremy Rosner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33" w:history="1">
        <w:r>
          <w:rPr>
            <w:rFonts w:ascii="Times New Roman" w:hAnsi="Times New Roman" w:cs="Times New Roman"/>
            <w:sz w:val="29"/>
            <w:szCs w:val="29"/>
            <w:u w:val="single"/>
          </w:rPr>
          <w:t>It's easy to win if you don't care what you've won</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2134" w:history="1">
        <w:r>
          <w:rPr>
            <w:rFonts w:ascii="Times New Roman" w:hAnsi="Times New Roman" w:cs="Times New Roman"/>
            <w:sz w:val="29"/>
            <w:szCs w:val="29"/>
            <w:u w:val="single"/>
          </w:rPr>
          <w:t>The Border Patrol's Corruption Problem</w:t>
        </w:r>
      </w:hyperlink>
      <w:r>
        <w:rPr>
          <w:rFonts w:ascii="Times New Roman" w:hAnsi="Times New Roman" w:cs="Times New Roman"/>
          <w:sz w:val="29"/>
          <w:szCs w:val="29"/>
        </w:rPr>
        <w:t> By Jeremy Raff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135" w:history="1">
        <w:r>
          <w:rPr>
            <w:rFonts w:ascii="Times New Roman" w:hAnsi="Times New Roman" w:cs="Times New Roman"/>
            <w:sz w:val="29"/>
            <w:szCs w:val="29"/>
            <w:u w:val="single"/>
          </w:rPr>
          <w:t>On illegal immigration, Trump ends Obama's 'home free magnet'</w:t>
        </w:r>
      </w:hyperlink>
      <w:r>
        <w:rPr>
          <w:rFonts w:ascii="Times New Roman" w:hAnsi="Times New Roman" w:cs="Times New Roman"/>
          <w:sz w:val="29"/>
          <w:szCs w:val="29"/>
        </w:rPr>
        <w:t> By Nolan Rappaport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136" w:history="1">
        <w:r>
          <w:rPr>
            <w:rFonts w:ascii="Times New Roman" w:hAnsi="Times New Roman" w:cs="Times New Roman"/>
            <w:sz w:val="29"/>
            <w:szCs w:val="29"/>
            <w:u w:val="single"/>
          </w:rPr>
          <w:t>Mexicans died, Lincoln won the Civil War</w:t>
        </w:r>
      </w:hyperlink>
      <w:r>
        <w:rPr>
          <w:rFonts w:ascii="Times New Roman" w:hAnsi="Times New Roman" w:cs="Times New Roman"/>
          <w:sz w:val="29"/>
          <w:szCs w:val="29"/>
        </w:rPr>
        <w:t> By Raoul Lowery Contreras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2137" w:history="1">
        <w:r>
          <w:rPr>
            <w:rFonts w:ascii="Times New Roman" w:hAnsi="Times New Roman" w:cs="Times New Roman"/>
            <w:sz w:val="29"/>
            <w:szCs w:val="29"/>
            <w:u w:val="single"/>
          </w:rPr>
          <w:t>Felon Has Federal Approval to Represent Immigrants. Now He's Selling This.</w:t>
        </w:r>
      </w:hyperlink>
      <w:r>
        <w:rPr>
          <w:rFonts w:ascii="Times New Roman" w:hAnsi="Times New Roman" w:cs="Times New Roman"/>
          <w:sz w:val="29"/>
          <w:szCs w:val="29"/>
        </w:rPr>
        <w:t> By Beth Fertig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2138" w:history="1">
        <w:r>
          <w:rPr>
            <w:rFonts w:ascii="Times New Roman" w:hAnsi="Times New Roman" w:cs="Times New Roman"/>
            <w:sz w:val="29"/>
            <w:szCs w:val="29"/>
            <w:u w:val="single"/>
          </w:rPr>
          <w:t>Barrios' deportation case one of many in CT</w:t>
        </w:r>
      </w:hyperlink>
      <w:r>
        <w:rPr>
          <w:rFonts w:ascii="Times New Roman" w:hAnsi="Times New Roman" w:cs="Times New Roman"/>
          <w:sz w:val="29"/>
          <w:szCs w:val="29"/>
        </w:rPr>
        <w:t> By Ana Radelat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WCVB</w:t>
      </w:r>
      <w:r>
        <w:rPr>
          <w:rFonts w:ascii="Times New Roman" w:hAnsi="Times New Roman" w:cs="Times New Roman"/>
          <w:sz w:val="29"/>
          <w:szCs w:val="29"/>
        </w:rPr>
        <w:t>: </w:t>
      </w:r>
      <w:hyperlink r:id="rId2139" w:history="1">
        <w:r>
          <w:rPr>
            <w:rFonts w:ascii="Times New Roman" w:hAnsi="Times New Roman" w:cs="Times New Roman"/>
            <w:sz w:val="29"/>
            <w:szCs w:val="29"/>
            <w:u w:val="single"/>
          </w:rPr>
          <w:t>Man detained for one month by immigration officials will be set free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Indy Star</w:t>
      </w:r>
      <w:r>
        <w:rPr>
          <w:rFonts w:ascii="Times New Roman" w:hAnsi="Times New Roman" w:cs="Times New Roman"/>
          <w:sz w:val="29"/>
          <w:szCs w:val="29"/>
        </w:rPr>
        <w:t>: </w:t>
      </w:r>
      <w:hyperlink r:id="rId2140" w:history="1">
        <w:r>
          <w:rPr>
            <w:rFonts w:ascii="Times New Roman" w:hAnsi="Times New Roman" w:cs="Times New Roman"/>
            <w:sz w:val="29"/>
            <w:szCs w:val="29"/>
            <w:u w:val="single"/>
          </w:rPr>
          <w:t>Unauthorized immigrants can sue for workplace injury, court rules</w:t>
        </w:r>
      </w:hyperlink>
      <w:r>
        <w:rPr>
          <w:rFonts w:ascii="Times New Roman" w:hAnsi="Times New Roman" w:cs="Times New Roman"/>
          <w:sz w:val="29"/>
          <w:szCs w:val="29"/>
        </w:rPr>
        <w:t> By Madeline Buckley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Tribune:</w:t>
      </w:r>
      <w:r>
        <w:rPr>
          <w:rFonts w:ascii="Times New Roman" w:hAnsi="Times New Roman" w:cs="Times New Roman"/>
          <w:sz w:val="29"/>
          <w:szCs w:val="29"/>
        </w:rPr>
        <w:t> </w:t>
      </w:r>
      <w:hyperlink r:id="rId2141" w:history="1">
        <w:r>
          <w:rPr>
            <w:rFonts w:ascii="Times New Roman" w:hAnsi="Times New Roman" w:cs="Times New Roman"/>
            <w:sz w:val="29"/>
            <w:szCs w:val="29"/>
            <w:u w:val="single"/>
          </w:rPr>
          <w:t>Utah mother detained by immigration officials gains temporary stay</w:t>
        </w:r>
      </w:hyperlink>
      <w:r>
        <w:rPr>
          <w:rFonts w:ascii="Times New Roman" w:hAnsi="Times New Roman" w:cs="Times New Roman"/>
          <w:sz w:val="29"/>
          <w:szCs w:val="29"/>
        </w:rPr>
        <w:t> By Christopher Smart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142" w:history="1">
        <w:r>
          <w:rPr>
            <w:rFonts w:ascii="Times New Roman" w:hAnsi="Times New Roman" w:cs="Times New Roman"/>
            <w:sz w:val="29"/>
            <w:szCs w:val="29"/>
            <w:u w:val="single"/>
          </w:rPr>
          <w:t>Want to report an immigration raid? Call this number</w:t>
        </w:r>
      </w:hyperlink>
      <w:r>
        <w:rPr>
          <w:rFonts w:ascii="Times New Roman" w:hAnsi="Times New Roman" w:cs="Times New Roman"/>
          <w:sz w:val="29"/>
          <w:szCs w:val="29"/>
        </w:rPr>
        <w:t> By Ryan Lillis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w:t>
      </w:r>
      <w:r>
        <w:rPr>
          <w:rFonts w:ascii="Times New Roman" w:hAnsi="Times New Roman" w:cs="Times New Roman"/>
          <w:sz w:val="29"/>
          <w:szCs w:val="29"/>
        </w:rPr>
        <w:t> </w:t>
      </w:r>
      <w:hyperlink r:id="rId2143" w:history="1">
        <w:r>
          <w:rPr>
            <w:rFonts w:ascii="Times New Roman" w:hAnsi="Times New Roman" w:cs="Times New Roman"/>
            <w:sz w:val="29"/>
            <w:szCs w:val="29"/>
            <w:u w:val="single"/>
          </w:rPr>
          <w:t>Painesville police will notify ICE about cases involving drugs, violent crimes</w:t>
        </w:r>
      </w:hyperlink>
      <w:r>
        <w:rPr>
          <w:rFonts w:ascii="Times New Roman" w:hAnsi="Times New Roman" w:cs="Times New Roman"/>
          <w:sz w:val="29"/>
          <w:szCs w:val="29"/>
        </w:rPr>
        <w:t> By Grant Segall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w:t>
      </w:r>
      <w:r>
        <w:rPr>
          <w:rFonts w:ascii="Times New Roman" w:hAnsi="Times New Roman" w:cs="Times New Roman"/>
          <w:sz w:val="29"/>
          <w:szCs w:val="29"/>
        </w:rPr>
        <w:t> </w:t>
      </w:r>
      <w:hyperlink r:id="rId2144" w:history="1">
        <w:r>
          <w:rPr>
            <w:rFonts w:ascii="Times New Roman" w:hAnsi="Times New Roman" w:cs="Times New Roman"/>
            <w:sz w:val="29"/>
            <w:szCs w:val="29"/>
            <w:u w:val="single"/>
          </w:rPr>
          <w:t>Painesville Police adopt policy to report criminal illegal immigrants</w:t>
        </w:r>
      </w:hyperlink>
      <w:r>
        <w:rPr>
          <w:rFonts w:ascii="Times New Roman" w:hAnsi="Times New Roman" w:cs="Times New Roman"/>
          <w:sz w:val="29"/>
          <w:szCs w:val="29"/>
        </w:rPr>
        <w:t> By Matt Wright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(Oregon): </w:t>
      </w:r>
      <w:hyperlink r:id="rId2145" w:history="1">
        <w:r>
          <w:rPr>
            <w:rFonts w:ascii="Times New Roman" w:hAnsi="Times New Roman" w:cs="Times New Roman"/>
            <w:sz w:val="29"/>
            <w:szCs w:val="29"/>
            <w:u w:val="single"/>
          </w:rPr>
          <w:t>Immigrants being held in Oregon jail staged hunger strike</w:t>
        </w:r>
      </w:hyperlink>
      <w:r>
        <w:rPr>
          <w:rFonts w:ascii="Times New Roman" w:hAnsi="Times New Roman" w:cs="Times New Roman"/>
          <w:sz w:val="29"/>
          <w:szCs w:val="29"/>
        </w:rPr>
        <w:t> By Andrew Selsky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(Maryland): </w:t>
      </w:r>
      <w:hyperlink r:id="rId2146" w:history="1">
        <w:r>
          <w:rPr>
            <w:rFonts w:ascii="Times New Roman" w:hAnsi="Times New Roman" w:cs="Times New Roman"/>
            <w:sz w:val="29"/>
            <w:szCs w:val="29"/>
            <w:u w:val="single"/>
          </w:rPr>
          <w:t>Sanctuary Bills in Maryland Faced a Surprise Foe: Legal Immigrants</w:t>
        </w:r>
      </w:hyperlink>
      <w:r>
        <w:rPr>
          <w:rFonts w:ascii="Times New Roman" w:hAnsi="Times New Roman" w:cs="Times New Roman"/>
          <w:sz w:val="29"/>
          <w:szCs w:val="29"/>
        </w:rPr>
        <w:t> By Sabrina Tavernise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(Texas): </w:t>
      </w:r>
      <w:hyperlink r:id="rId2147" w:history="1">
        <w:r>
          <w:rPr>
            <w:rFonts w:ascii="Times New Roman" w:hAnsi="Times New Roman" w:cs="Times New Roman"/>
            <w:sz w:val="29"/>
            <w:szCs w:val="29"/>
            <w:u w:val="single"/>
          </w:rPr>
          <w:t>Trump's Wall Faces a Barrier in Texas: Landowner Lawsuits</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148" w:history="1">
        <w:r>
          <w:rPr>
            <w:rFonts w:ascii="Times New Roman" w:hAnsi="Times New Roman" w:cs="Times New Roman"/>
            <w:sz w:val="29"/>
            <w:szCs w:val="29"/>
            <w:u w:val="single"/>
          </w:rPr>
          <w:t>Amid fear and resistance, immigration agents in L.A. have not ramped up arrests</w:t>
        </w:r>
      </w:hyperlink>
      <w:r>
        <w:rPr>
          <w:rFonts w:ascii="Times New Roman" w:hAnsi="Times New Roman" w:cs="Times New Roman"/>
          <w:sz w:val="29"/>
          <w:szCs w:val="29"/>
        </w:rPr>
        <w:t> By Joel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149" w:history="1">
        <w:r>
          <w:rPr>
            <w:rFonts w:ascii="Times New Roman" w:hAnsi="Times New Roman" w:cs="Times New Roman"/>
            <w:sz w:val="29"/>
            <w:szCs w:val="29"/>
            <w:u w:val="single"/>
          </w:rPr>
          <w:t>California AG seeks more money to fight Trump</w:t>
        </w:r>
      </w:hyperlink>
      <w:r>
        <w:rPr>
          <w:rFonts w:ascii="Times New Roman" w:hAnsi="Times New Roman" w:cs="Times New Roman"/>
          <w:sz w:val="29"/>
          <w:szCs w:val="29"/>
        </w:rPr>
        <w:t> By Reid Wilson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w:t>
      </w:r>
      <w:r>
        <w:rPr>
          <w:rFonts w:ascii="Times New Roman" w:hAnsi="Times New Roman" w:cs="Times New Roman"/>
          <w:sz w:val="29"/>
          <w:szCs w:val="29"/>
        </w:rPr>
        <w:t>(California): </w:t>
      </w:r>
      <w:hyperlink r:id="rId2150" w:history="1">
        <w:r>
          <w:rPr>
            <w:rFonts w:ascii="Times New Roman" w:hAnsi="Times New Roman" w:cs="Times New Roman"/>
            <w:sz w:val="29"/>
            <w:szCs w:val="29"/>
            <w:u w:val="single"/>
          </w:rPr>
          <w:t>Bill Would Block Landlords From Threatening Tenants With Deportation</w:t>
        </w:r>
      </w:hyperlink>
      <w:r>
        <w:rPr>
          <w:rFonts w:ascii="Times New Roman" w:hAnsi="Times New Roman" w:cs="Times New Roman"/>
          <w:sz w:val="29"/>
          <w:szCs w:val="29"/>
        </w:rPr>
        <w:t> By Josie Huang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KSFY </w:t>
      </w:r>
      <w:r>
        <w:rPr>
          <w:rFonts w:ascii="Times New Roman" w:hAnsi="Times New Roman" w:cs="Times New Roman"/>
          <w:sz w:val="29"/>
          <w:szCs w:val="29"/>
        </w:rPr>
        <w:t>(South Dakota): </w:t>
      </w:r>
      <w:hyperlink r:id="rId2151" w:history="1">
        <w:r>
          <w:rPr>
            <w:rFonts w:ascii="Times New Roman" w:hAnsi="Times New Roman" w:cs="Times New Roman"/>
            <w:sz w:val="29"/>
            <w:szCs w:val="29"/>
            <w:u w:val="single"/>
          </w:rPr>
          <w:t>Father of 4 faces deportation after living in US for 24 years</w:t>
        </w:r>
      </w:hyperlink>
      <w:r>
        <w:rPr>
          <w:rFonts w:ascii="Times New Roman" w:hAnsi="Times New Roman" w:cs="Times New Roman"/>
          <w:sz w:val="29"/>
          <w:szCs w:val="29"/>
        </w:rPr>
        <w:t> By Kelley Smith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 </w:t>
      </w:r>
      <w:r>
        <w:rPr>
          <w:rFonts w:ascii="Times New Roman" w:hAnsi="Times New Roman" w:cs="Times New Roman"/>
          <w:sz w:val="29"/>
          <w:szCs w:val="29"/>
        </w:rPr>
        <w:t>(North Carolina): </w:t>
      </w:r>
      <w:hyperlink r:id="rId2152" w:history="1">
        <w:r>
          <w:rPr>
            <w:rFonts w:ascii="Times New Roman" w:hAnsi="Times New Roman" w:cs="Times New Roman"/>
            <w:sz w:val="29"/>
            <w:szCs w:val="29"/>
            <w:u w:val="single"/>
          </w:rPr>
          <w:t>Family says if young Durham woman is deported she'll be killed by gang</w:t>
        </w:r>
      </w:hyperlink>
      <w:r>
        <w:rPr>
          <w:rFonts w:ascii="Times New Roman" w:hAnsi="Times New Roman" w:cs="Times New Roman"/>
          <w:sz w:val="29"/>
          <w:szCs w:val="29"/>
        </w:rPr>
        <w:t> By AJ Janavel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Daily Star</w:t>
      </w:r>
      <w:r>
        <w:rPr>
          <w:rFonts w:ascii="Times New Roman" w:hAnsi="Times New Roman" w:cs="Times New Roman"/>
          <w:sz w:val="29"/>
          <w:szCs w:val="29"/>
        </w:rPr>
        <w:t> (Letter to the Editor): </w:t>
      </w:r>
      <w:hyperlink r:id="rId2153" w:history="1">
        <w:r>
          <w:rPr>
            <w:rFonts w:ascii="Times New Roman" w:hAnsi="Times New Roman" w:cs="Times New Roman"/>
            <w:sz w:val="29"/>
            <w:szCs w:val="29"/>
            <w:u w:val="single"/>
          </w:rPr>
          <w:t>Letter: English as a second language students and immigration</w:t>
        </w:r>
      </w:hyperlink>
      <w:r>
        <w:rPr>
          <w:rFonts w:ascii="Times New Roman" w:hAnsi="Times New Roman" w:cs="Times New Roman"/>
          <w:sz w:val="29"/>
          <w:szCs w:val="29"/>
        </w:rPr>
        <w:t> By Phil Lyons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01, 2017 10:06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RE: Weekly News Briefing - May 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u w:val="single"/>
        </w:rPr>
        <w:t>U</w:t>
      </w:r>
      <w:r>
        <w:rPr>
          <w:rFonts w:ascii="Times New Roman" w:hAnsi="Times New Roman" w:cs="Times New Roman"/>
          <w:b/>
          <w:bCs/>
          <w:sz w:val="29"/>
          <w:szCs w:val="29"/>
          <w:u w:val="single"/>
        </w:rPr>
        <w:t>SCIS District Director Phyllis A. Coven is retiring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54" w:history="1">
        <w:r>
          <w:rPr>
            <w:rFonts w:ascii="Times New Roman" w:hAnsi="Times New Roman" w:cs="Times New Roman"/>
            <w:b/>
            <w:bCs/>
            <w:sz w:val="29"/>
            <w:szCs w:val="29"/>
            <w:u w:val="single"/>
          </w:rPr>
          <w:t>Federal Judge Blocks Trump Effort to Withhold Money From Sanctuary Cities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55" w:history="1">
        <w:r>
          <w:rPr>
            <w:rFonts w:ascii="Times New Roman" w:hAnsi="Times New Roman" w:cs="Times New Roman"/>
            <w:b/>
            <w:bCs/>
            <w:sz w:val="29"/>
            <w:szCs w:val="29"/>
            <w:u w:val="single"/>
          </w:rPr>
          <w:t>DeBlasio Pledges $16.4 Million for Legal Services for Detained Noncitizens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56" w:history="1">
        <w:r>
          <w:rPr>
            <w:rFonts w:ascii="Times New Roman" w:hAnsi="Times New Roman" w:cs="Times New Roman"/>
            <w:b/>
            <w:bCs/>
            <w:sz w:val="29"/>
            <w:szCs w:val="29"/>
            <w:u w:val="single"/>
          </w:rPr>
          <w:t>DHS Announces Launch of New Office for Victims of Undocumented Immigrant Crime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2157" w:history="1">
        <w:r>
          <w:rPr>
            <w:rFonts w:ascii="Times New Roman" w:hAnsi="Times New Roman" w:cs="Times New Roman"/>
            <w:sz w:val="29"/>
            <w:szCs w:val="29"/>
            <w:u w:val="single"/>
          </w:rPr>
          <w:t>by trolling the hotline</w:t>
        </w:r>
      </w:hyperlink>
      <w:r>
        <w:rPr>
          <w:rFonts w:ascii="Times New Roman" w:hAnsi="Times New Roman" w:cs="Times New Roman"/>
          <w:sz w:val="29"/>
          <w:szCs w:val="29"/>
        </w:rPr>
        <w:t xml:space="preserve"> with reports about how they’ve been victimized by space aliens.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58" w:history="1">
        <w:r>
          <w:rPr>
            <w:rFonts w:ascii="Times New Roman" w:hAnsi="Times New Roman" w:cs="Times New Roman"/>
            <w:b/>
            <w:bCs/>
            <w:sz w:val="29"/>
            <w:szCs w:val="29"/>
            <w:u w:val="single"/>
          </w:rPr>
          <w:t>Lawsuit Filed By Deported DACA Recipient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February 19, 2017, CBP officials apprehended Juan Manuel Montes Bojorquez, a 23-year-old DACA recipient, after he climbed over a fence into the United States from Mexico, and removed him back to Mexico.  According to Mr. Montes, two days earlier on February 17</w:t>
      </w:r>
      <w:r>
        <w:rPr>
          <w:rFonts w:ascii="Times New Roman" w:hAnsi="Times New Roman" w:cs="Times New Roman"/>
          <w:vertAlign w:val="superscript"/>
        </w:rPr>
        <w:t>th</w:t>
      </w:r>
      <w:r>
        <w:rPr>
          <w:rFonts w:ascii="Times New Roman" w:hAnsi="Times New Roman" w:cs="Times New Roman"/>
          <w:sz w:val="29"/>
          <w:szCs w:val="29"/>
        </w:rPr>
        <w:t xml:space="preserve">  he had been stopped by CBP agents in Calexico, CA. He did not have his EAD with him showing his valid, unexpired DACA status, and the CBP officers deported him to Mexico.  </w:t>
      </w:r>
      <w:hyperlink r:id="rId2159" w:history="1">
        <w:r>
          <w:rPr>
            <w:rFonts w:ascii="Times New Roman" w:hAnsi="Times New Roman" w:cs="Times New Roman"/>
            <w:sz w:val="29"/>
            <w:szCs w:val="29"/>
            <w:u w:val="single"/>
          </w:rPr>
          <w:t>According to DHS</w:t>
        </w:r>
      </w:hyperlink>
      <w:r>
        <w:rPr>
          <w:rFonts w:ascii="Times New Roman" w:hAnsi="Times New Roman" w:cs="Times New Roman"/>
          <w:sz w:val="29"/>
          <w:szCs w:val="29"/>
        </w:rPr>
        <w:t>, they have no record of any removal of Mr. Montes on February 17</w:t>
      </w:r>
      <w:r>
        <w:rPr>
          <w:rFonts w:ascii="Times New Roman" w:hAnsi="Times New Roman" w:cs="Times New Roman"/>
          <w:vertAlign w:val="superscript"/>
        </w:rPr>
        <w:t>th</w:t>
      </w:r>
      <w:r>
        <w:rPr>
          <w:rFonts w:ascii="Times New Roman" w:hAnsi="Times New Roman" w:cs="Times New Roman"/>
          <w:sz w:val="29"/>
          <w:szCs w:val="29"/>
        </w:rPr>
        <w:t xml:space="preserve">. In their version, Mr. Montes voluntarily left the U.S. without advance parole on some unknown date, </w:t>
      </w:r>
      <w:hyperlink r:id="rId2160" w:history="1">
        <w:r>
          <w:rPr>
            <w:rFonts w:ascii="Times New Roman" w:hAnsi="Times New Roman" w:cs="Times New Roman"/>
            <w:sz w:val="29"/>
            <w:szCs w:val="29"/>
            <w:u w:val="single"/>
          </w:rPr>
          <w:t>thereby abandoning his DACA status</w:t>
        </w:r>
      </w:hyperlink>
      <w:r>
        <w:rPr>
          <w:rFonts w:ascii="Times New Roman" w:hAnsi="Times New Roman" w:cs="Times New Roman"/>
          <w:sz w:val="29"/>
          <w:szCs w:val="29"/>
        </w:rPr>
        <w:t>. When he reentered unlawfully he was apprehended and subject to expedited removal. Mr. Montes’ attorneys filed a lawsuit to demand all of DHS’s records relating to the case to determine what actually happened prior to Mr. Montes’ reentry.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Arrest of Father in Suffolk Family Court</w:t>
      </w:r>
      <w:r>
        <w:rPr>
          <w:rFonts w:ascii="Times New Roman" w:hAnsi="Times New Roman" w:cs="Times New Roman"/>
          <w:sz w:val="29"/>
          <w:szCs w:val="29"/>
        </w:rPr>
        <w:t> IDP confirmed another ICE arrest at a Family Court in Suffolk County on Long Island on April 19</w:t>
      </w:r>
      <w:r>
        <w:rPr>
          <w:rFonts w:ascii="Times New Roman" w:hAnsi="Times New Roman" w:cs="Times New Roman"/>
          <w:vertAlign w:val="superscript"/>
        </w:rPr>
        <w:t>th</w:t>
      </w:r>
      <w:r>
        <w:rPr>
          <w:rFonts w:ascii="Times New Roman" w:hAnsi="Times New Roman" w:cs="Times New Roman"/>
          <w:sz w:val="29"/>
          <w:szCs w:val="29"/>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61" w:history="1">
        <w:r>
          <w:rPr>
            <w:rFonts w:ascii="Times New Roman" w:hAnsi="Times New Roman" w:cs="Times New Roman"/>
            <w:b/>
            <w:bCs/>
            <w:sz w:val="29"/>
            <w:szCs w:val="29"/>
            <w:u w:val="single"/>
          </w:rPr>
          <w:t>Oral Arguments for Maslenjak v. United States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SCOTUS listened to oral arguments in </w:t>
      </w:r>
      <w:hyperlink r:id="rId2162" w:history="1">
        <w:r>
          <w:rPr>
            <w:rFonts w:ascii="Times New Roman" w:hAnsi="Times New Roman" w:cs="Times New Roman"/>
            <w:sz w:val="29"/>
            <w:szCs w:val="29"/>
            <w:u w:val="single"/>
          </w:rPr>
          <w:t>Maslenjak v. United States</w:t>
        </w:r>
      </w:hyperlink>
      <w:r>
        <w:rPr>
          <w:rFonts w:ascii="Times New Roman" w:hAnsi="Times New Roman" w:cs="Times New Roman"/>
          <w:sz w:val="29"/>
          <w:szCs w:val="29"/>
        </w:rPr>
        <w:t xml:space="preserve">, to consider whether the 6th Circuit erred by holding that a naturalized American citizen can be stripped of her citizenship in a criminal proceeding based on an immaterial false statement. SCOTUS justices were </w:t>
      </w:r>
      <w:hyperlink r:id="rId2163" w:history="1">
        <w:r>
          <w:rPr>
            <w:rFonts w:ascii="Times New Roman" w:hAnsi="Times New Roman" w:cs="Times New Roman"/>
            <w:sz w:val="29"/>
            <w:szCs w:val="29"/>
            <w:u w:val="single"/>
          </w:rPr>
          <w:t>incredulous at the government’s hard-line stance</w:t>
        </w:r>
      </w:hyperlink>
      <w:r>
        <w:rPr>
          <w:rFonts w:ascii="Times New Roman" w:hAnsi="Times New Roman" w:cs="Times New Roman"/>
          <w:sz w:val="29"/>
          <w:szCs w:val="29"/>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May Day Rally (today)</w:t>
      </w:r>
      <w:r>
        <w:rPr>
          <w:rFonts w:ascii="Times New Roman" w:hAnsi="Times New Roman" w:cs="Times New Roman"/>
          <w:sz w:val="29"/>
          <w:szCs w:val="29"/>
        </w:rPr>
        <w:t xml:space="preserve"> - The New York May Day coalition is a part of a national movement honoring May 1st as a call to action to Rise Up! for worker and immigrant rights. For over 100 years, May Day has been a day of solidarity for worker rights and immigrant rights. </w:t>
      </w:r>
      <w:hyperlink r:id="rId2164" w:history="1">
        <w:r>
          <w:rPr>
            <w:rFonts w:ascii="Times New Roman" w:hAnsi="Times New Roman" w:cs="Times New Roman"/>
            <w:sz w:val="29"/>
            <w:szCs w:val="29"/>
            <w:u w:val="single"/>
          </w:rPr>
          <w:t>RSVP on Facebook if you'll be there</w:t>
        </w:r>
      </w:hyperlink>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165" w:history="1">
        <w:r>
          <w:rPr>
            <w:rFonts w:ascii="Times New Roman" w:hAnsi="Times New Roman" w:cs="Times New Roman"/>
            <w:b/>
            <w:bCs/>
            <w:sz w:val="29"/>
            <w:szCs w:val="29"/>
            <w:u w:val="single"/>
          </w:rPr>
          <w:t>Tell DHS Sec. Kelly to Stop Detention Expansion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166" w:history="1">
        <w:r>
          <w:rPr>
            <w:rFonts w:ascii="Times New Roman" w:hAnsi="Times New Roman" w:cs="Times New Roman"/>
            <w:b/>
            <w:bCs/>
            <w:sz w:val="29"/>
            <w:szCs w:val="29"/>
            <w:u w:val="single"/>
          </w:rPr>
          <w:t>Letter Opposing ICE Arrests in New York's Courts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67" w:history="1">
        <w:r>
          <w:rPr>
            <w:rFonts w:ascii="Times New Roman" w:hAnsi="Times New Roman" w:cs="Times New Roman"/>
            <w:b/>
            <w:bCs/>
            <w:sz w:val="29"/>
            <w:szCs w:val="29"/>
            <w:u w:val="single"/>
          </w:rPr>
          <w:t>Click here to tell your elected officials that you support extending Temporary Protected Status (TPS) for Haitians.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68" w:history="1">
        <w:r>
          <w:rPr>
            <w:rFonts w:ascii="Times New Roman" w:hAnsi="Times New Roman" w:cs="Times New Roman"/>
            <w:b/>
            <w:bCs/>
            <w:sz w:val="29"/>
            <w:szCs w:val="29"/>
            <w:u w:val="single"/>
          </w:rPr>
          <w:t>Mapping Statelessness</w:t>
        </w:r>
      </w:hyperlink>
      <w:r>
        <w:rPr>
          <w:rFonts w:ascii="Times New Roman" w:hAnsi="Times New Roman" w:cs="Times New Roman"/>
          <w:b/>
          <w:bCs/>
          <w:sz w:val="29"/>
          <w:szCs w:val="29"/>
        </w:rPr>
        <w:t xml:space="preserve"> - </w:t>
      </w:r>
      <w:r>
        <w:rPr>
          <w:rFonts w:ascii="Times New Roman" w:hAnsi="Times New Roman" w:cs="Times New Roman"/>
          <w:sz w:val="29"/>
          <w:szCs w:val="29"/>
        </w:rPr>
        <w:t>Call for Proposals for a project to map statelessness in the U.S., to be carried out in the second half of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169" w:history="1">
        <w:r>
          <w:rPr>
            <w:rFonts w:ascii="Times New Roman" w:hAnsi="Times New Roman" w:cs="Times New Roman"/>
            <w:b/>
            <w:bCs/>
            <w:sz w:val="29"/>
            <w:szCs w:val="29"/>
            <w:u w:val="single"/>
          </w:rPr>
          <w:t>Free NYU voice modification for trans community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Judge Bukszpan’s Docket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 many of you probably already know, Judge Bukszpan has retired. Per Regina Rau, the acting Court Administrator, the docket will be handled as such:</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Judge Thompson will take the bench as of 5/30.  He will be taking over Judge Bukszpan’s docket as is.  He will have Tuesday master.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170" w:history="1">
        <w:r>
          <w:rPr>
            <w:rFonts w:ascii="Times New Roman" w:hAnsi="Times New Roman" w:cs="Times New Roman"/>
            <w:b/>
            <w:bCs/>
            <w:sz w:val="29"/>
            <w:szCs w:val="29"/>
            <w:u w:val="single"/>
          </w:rPr>
          <w:t>Fraud Alert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2171" w:history="1">
        <w:r>
          <w:rPr>
            <w:rFonts w:ascii="Times New Roman" w:hAnsi="Times New Roman" w:cs="Times New Roman"/>
            <w:sz w:val="29"/>
            <w:szCs w:val="29"/>
            <w:u w:val="single"/>
          </w:rPr>
          <w:t>DHS OIG fraud alert</w:t>
        </w:r>
      </w:hyperlink>
      <w:r>
        <w:rPr>
          <w:rFonts w:ascii="Times New Roman" w:hAnsi="Times New Roman" w:cs="Times New Roman"/>
          <w:sz w:val="29"/>
          <w:szCs w:val="29"/>
        </w:rPr>
        <w:t> for more details.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May: </w:t>
      </w:r>
      <w:hyperlink r:id="rId2172" w:history="1">
        <w:r>
          <w:rPr>
            <w:rFonts w:ascii="Times New Roman" w:hAnsi="Times New Roman" w:cs="Times New Roman"/>
            <w:b/>
            <w:bCs/>
            <w:sz w:val="29"/>
            <w:szCs w:val="29"/>
            <w:u w:val="single"/>
          </w:rPr>
          <w:t>Asian American and Pacific Islander Heritage Month Film Series</w:t>
        </w:r>
      </w:hyperlink>
      <w:r>
        <w:rPr>
          <w:rFonts w:ascii="Times New Roman" w:hAnsi="Times New Roman" w:cs="Times New Roman"/>
          <w:sz w:val="29"/>
          <w:szCs w:val="29"/>
        </w:rPr>
        <w:t xml:space="preserve"> - The first three Saturdays in May will see</w:t>
      </w:r>
      <w:r>
        <w:rPr>
          <w:rFonts w:ascii="Times New Roman" w:hAnsi="Times New Roman" w:cs="Times New Roman"/>
          <w:b/>
          <w:bCs/>
          <w:sz w:val="29"/>
          <w:szCs w:val="29"/>
        </w:rPr>
        <w:t> </w:t>
      </w:r>
      <w:r>
        <w:rPr>
          <w:rFonts w:ascii="Times New Roman" w:hAnsi="Times New Roman" w:cs="Times New Roman"/>
          <w:sz w:val="29"/>
          <w:szCs w:val="29"/>
        </w:rPr>
        <w:t xml:space="preserve">Chatham Square Library screening three documentaries related to the Chinese-American experience: </w:t>
      </w:r>
      <w:r>
        <w:rPr>
          <w:rFonts w:ascii="Times New Roman" w:hAnsi="Times New Roman" w:cs="Times New Roman"/>
          <w:i/>
          <w:iCs/>
          <w:sz w:val="29"/>
          <w:szCs w:val="29"/>
        </w:rPr>
        <w:t>My Life in China</w:t>
      </w:r>
      <w:r>
        <w:rPr>
          <w:rFonts w:ascii="Times New Roman" w:hAnsi="Times New Roman" w:cs="Times New Roman"/>
          <w:sz w:val="29"/>
          <w:szCs w:val="29"/>
        </w:rPr>
        <w:t xml:space="preserve">, </w:t>
      </w:r>
      <w:r>
        <w:rPr>
          <w:rFonts w:ascii="Times New Roman" w:hAnsi="Times New Roman" w:cs="Times New Roman"/>
          <w:i/>
          <w:iCs/>
          <w:sz w:val="29"/>
          <w:szCs w:val="29"/>
        </w:rPr>
        <w:t>Reunification</w:t>
      </w:r>
      <w:r>
        <w:rPr>
          <w:rFonts w:ascii="Times New Roman" w:hAnsi="Times New Roman" w:cs="Times New Roman"/>
          <w:sz w:val="29"/>
          <w:szCs w:val="29"/>
        </w:rPr>
        <w:t xml:space="preserve">, and </w:t>
      </w:r>
      <w:r>
        <w:rPr>
          <w:rFonts w:ascii="Times New Roman" w:hAnsi="Times New Roman" w:cs="Times New Roman"/>
          <w:i/>
          <w:iCs/>
          <w:sz w:val="29"/>
          <w:szCs w:val="29"/>
        </w:rPr>
        <w:t>Aviatrix: The Katherine Sui Fun Cheung Story</w:t>
      </w:r>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173"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2174" w:history="1">
        <w:r>
          <w:rPr>
            <w:rFonts w:ascii="Times New Roman" w:hAnsi="Times New Roman" w:cs="Times New Roman"/>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5/9/17 </w:t>
      </w:r>
      <w:hyperlink r:id="rId2175" w:history="1">
        <w:r>
          <w:rPr>
            <w:rFonts w:ascii="Times New Roman" w:hAnsi="Times New Roman" w:cs="Times New Roman"/>
            <w:b/>
            <w:bCs/>
            <w:sz w:val="29"/>
            <w:szCs w:val="29"/>
            <w:u w:val="single"/>
          </w:rPr>
          <w:t>Domestic Violence Training Program Video Replay</w:t>
        </w:r>
      </w:hyperlink>
      <w:r>
        <w:rPr>
          <w:rFonts w:ascii="Times New Roman" w:hAnsi="Times New Roman" w:cs="Times New Roman"/>
          <w:b/>
          <w:bCs/>
          <w:sz w:val="29"/>
          <w:szCs w:val="29"/>
        </w:rPr>
        <w:t xml:space="preserve"> </w:t>
      </w:r>
      <w:r>
        <w:rPr>
          <w:rFonts w:ascii="Times New Roman" w:hAnsi="Times New Roman" w:cs="Times New Roman"/>
          <w:sz w:val="29"/>
          <w:szCs w:val="29"/>
        </w:rPr>
        <w:t>– NYSBA CLE, free online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5/10/17 </w:t>
      </w:r>
      <w:hyperlink r:id="rId2176" w:history="1">
        <w:r>
          <w:rPr>
            <w:rFonts w:ascii="Times New Roman" w:hAnsi="Times New Roman" w:cs="Times New Roman"/>
            <w:b/>
            <w:bCs/>
            <w:sz w:val="29"/>
            <w:szCs w:val="29"/>
            <w:u w:val="single"/>
          </w:rPr>
          <w:t>Effective Education Law Advocacy and Immigration Law Developments</w:t>
        </w:r>
      </w:hyperlink>
      <w:r>
        <w:rPr>
          <w:rFonts w:ascii="Times New Roman" w:hAnsi="Times New Roman" w:cs="Times New Roman"/>
          <w:b/>
          <w:bCs/>
          <w:sz w:val="29"/>
          <w:szCs w:val="29"/>
        </w:rPr>
        <w:t xml:space="preserve"> </w:t>
      </w:r>
      <w:r>
        <w:rPr>
          <w:rFonts w:ascii="Times New Roman" w:hAnsi="Times New Roman" w:cs="Times New Roman"/>
          <w:sz w:val="29"/>
          <w:szCs w:val="29"/>
        </w:rPr>
        <w:t>By: Legal Services NYC, Date: Wed May 10 Time: 3:00 PM - 5:00 PM, Time Zone: Eastern Time (US &amp; Canada), Location: Legal Services NYC - Central</w:t>
      </w:r>
      <w:r>
        <w:rPr>
          <w:rFonts w:ascii="Times New Roman" w:hAnsi="Times New Roman" w:cs="Times New Roman"/>
          <w:b/>
          <w:bCs/>
          <w:sz w:val="29"/>
          <w:szCs w:val="29"/>
        </w:rPr>
        <w:t> </w:t>
      </w:r>
      <w:r>
        <w:rPr>
          <w:rFonts w:ascii="Times New Roman" w:hAnsi="Times New Roman" w:cs="Times New Roman"/>
          <w:sz w:val="29"/>
          <w:szCs w:val="29"/>
        </w:rPr>
        <w:t>40 Worth St.</w:t>
      </w:r>
      <w:r>
        <w:rPr>
          <w:rFonts w:ascii="Times New Roman" w:hAnsi="Times New Roman" w:cs="Times New Roman"/>
          <w:b/>
          <w:bCs/>
          <w:sz w:val="29"/>
          <w:szCs w:val="29"/>
        </w:rPr>
        <w:t> </w:t>
      </w:r>
      <w:r>
        <w:rPr>
          <w:rFonts w:ascii="Times New Roman" w:hAnsi="Times New Roman" w:cs="Times New Roman"/>
          <w:sz w:val="29"/>
          <w:szCs w:val="29"/>
        </w:rPr>
        <w:t>6th Floor</w:t>
      </w:r>
      <w:r>
        <w:rPr>
          <w:rFonts w:ascii="Times New Roman" w:hAnsi="Times New Roman" w:cs="Times New Roman"/>
          <w:b/>
          <w:bCs/>
          <w:sz w:val="29"/>
          <w:szCs w:val="29"/>
        </w:rPr>
        <w:t> </w:t>
      </w:r>
      <w:r>
        <w:rPr>
          <w:rFonts w:ascii="Times New Roman" w:hAnsi="Times New Roman" w:cs="Times New Roman"/>
          <w:sz w:val="29"/>
          <w:szCs w:val="29"/>
        </w:rPr>
        <w:t>New York,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5/11/17 </w:t>
      </w:r>
      <w:hyperlink r:id="rId2177" w:history="1">
        <w:r>
          <w:rPr>
            <w:rFonts w:ascii="Times New Roman" w:hAnsi="Times New Roman" w:cs="Times New Roman"/>
            <w:b/>
            <w:bCs/>
            <w:sz w:val="29"/>
            <w:szCs w:val="29"/>
            <w:u w:val="single"/>
          </w:rPr>
          <w:t>Understanding How Immigration Policy Changes Impact the Most Vulnerable</w:t>
        </w:r>
      </w:hyperlink>
      <w:r>
        <w:rPr>
          <w:rFonts w:ascii="Times New Roman" w:hAnsi="Times New Roman" w:cs="Times New Roman"/>
          <w:b/>
          <w:bCs/>
          <w:sz w:val="29"/>
          <w:szCs w:val="29"/>
        </w:rPr>
        <w:t xml:space="preserve"> </w:t>
      </w:r>
      <w:r>
        <w:rPr>
          <w:rFonts w:ascii="Times New Roman" w:hAnsi="Times New Roman" w:cs="Times New Roman"/>
          <w:sz w:val="29"/>
          <w:szCs w:val="29"/>
        </w:rPr>
        <w:t>By: Feerick Center for Social Justice of Fordham Law School</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Date: Thu May 11 Time: 6:30 PM - 8:30 PM, Time Zone: Eastern Time (US &amp; Canada) CLE Credit’ Location: Fordham Law School 150 West 62nd Street Costantino Room New York,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2178" w:history="1">
        <w:r>
          <w:rPr>
            <w:rFonts w:ascii="Times New Roman" w:hAnsi="Times New Roman" w:cs="Times New Roman"/>
            <w:b/>
            <w:bCs/>
            <w:sz w:val="29"/>
            <w:szCs w:val="29"/>
            <w:u w:val="single"/>
          </w:rPr>
          <w:t>U.S. Immigration Law: Where Are We Now?</w:t>
        </w:r>
      </w:hyperlink>
      <w:r>
        <w:rPr>
          <w:rFonts w:ascii="Times New Roman" w:hAnsi="Times New Roman" w:cs="Times New Roman"/>
          <w:sz w:val="29"/>
          <w:szCs w:val="29"/>
        </w:rPr>
        <w:t xml:space="preserve"> – NYSBA CLE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179"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180" w:history="1">
        <w:r>
          <w:rPr>
            <w:rFonts w:ascii="Times New Roman" w:hAnsi="Times New Roman" w:cs="Times New Roman"/>
            <w:sz w:val="29"/>
            <w:szCs w:val="29"/>
            <w:u w:val="single"/>
          </w:rPr>
          <w:t>AbdelRahmanL@humanrightsfirst.org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1" w:history="1">
        <w:r>
          <w:rPr>
            <w:rFonts w:ascii="Times New Roman" w:hAnsi="Times New Roman" w:cs="Times New Roman"/>
            <w:sz w:val="32"/>
            <w:szCs w:val="32"/>
            <w:u w:val="single"/>
          </w:rPr>
          <w:t>The Trump Effect -- Too Scared to Report Sexual Abuse. The Fear: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2" w:history="1">
        <w:r>
          <w:rPr>
            <w:rFonts w:ascii="Times New Roman" w:hAnsi="Times New Roman" w:cs="Times New Roman"/>
            <w:sz w:val="32"/>
            <w:szCs w:val="32"/>
            <w:u w:val="single"/>
          </w:rPr>
          <w:t>The Racial Impacts of Increased Criminal Immigration Prosecutions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3" w:history="1">
        <w:r>
          <w:rPr>
            <w:rFonts w:ascii="Times New Roman" w:hAnsi="Times New Roman" w:cs="Times New Roman"/>
            <w:sz w:val="32"/>
            <w:szCs w:val="32"/>
            <w:u w:val="single"/>
          </w:rPr>
          <w:t>Immigration Article of the Day: Immigration Adjudication: The Missing “Rule of Law” by Lenni B. Benson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30,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4" w:history="1">
        <w:r>
          <w:rPr>
            <w:rFonts w:ascii="Times New Roman" w:hAnsi="Times New Roman" w:cs="Times New Roman"/>
            <w:sz w:val="32"/>
            <w:szCs w:val="32"/>
            <w:u w:val="single"/>
          </w:rPr>
          <w:t>Former FAIR Leader Julie Kirchner Appointed to USCIS Ombudsman Position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5" w:history="1">
        <w:r>
          <w:rPr>
            <w:rFonts w:ascii="Times New Roman" w:hAnsi="Times New Roman" w:cs="Times New Roman"/>
            <w:sz w:val="32"/>
            <w:szCs w:val="32"/>
            <w:u w:val="single"/>
          </w:rPr>
          <w:t>Law Enforcement Officials Take On DACA Students' Roles In Colorado Play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6" w:history="1">
        <w:r>
          <w:rPr>
            <w:rFonts w:ascii="Times New Roman" w:hAnsi="Times New Roman" w:cs="Times New Roman"/>
            <w:sz w:val="32"/>
            <w:szCs w:val="32"/>
            <w:u w:val="single"/>
          </w:rPr>
          <w:t>How immigration detention compares around the world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7" w:history="1">
        <w:r>
          <w:rPr>
            <w:rFonts w:ascii="Times New Roman" w:hAnsi="Times New Roman" w:cs="Times New Roman"/>
            <w:sz w:val="32"/>
            <w:szCs w:val="32"/>
            <w:u w:val="single"/>
          </w:rPr>
          <w:t>Immigration Article of the Day: Language as a Canary: The Role of Language in the Refugee Regime by Jin Sol Lee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Saturday, April 29,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8" w:history="1">
        <w:r>
          <w:rPr>
            <w:rFonts w:ascii="Times New Roman" w:hAnsi="Times New Roman" w:cs="Times New Roman"/>
            <w:sz w:val="32"/>
            <w:szCs w:val="32"/>
            <w:u w:val="single"/>
          </w:rPr>
          <w:t>Refusal to Join Gang as a Particular Social Group and Political Opinion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89" w:history="1">
        <w:r>
          <w:rPr>
            <w:rFonts w:ascii="Times New Roman" w:hAnsi="Times New Roman" w:cs="Times New Roman"/>
            <w:sz w:val="32"/>
            <w:szCs w:val="32"/>
            <w:u w:val="single"/>
          </w:rPr>
          <w:t>ICE data shows half of immigrants arrested in raids had traffic convictions or no record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0" w:history="1">
        <w:r>
          <w:rPr>
            <w:rFonts w:ascii="Times New Roman" w:hAnsi="Times New Roman" w:cs="Times New Roman"/>
            <w:sz w:val="32"/>
            <w:szCs w:val="32"/>
            <w:u w:val="single"/>
          </w:rPr>
          <w:t>Immigration Article of the Day: National Interests and Common Ground in the US Immigration Debate: How to Legalize the US Immigration System and Permanently Reduce its Undocumented Population by Donald Kerwin and Robert Warren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28,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1" w:history="1">
        <w:r>
          <w:rPr>
            <w:rFonts w:ascii="Times New Roman" w:hAnsi="Times New Roman" w:cs="Times New Roman"/>
            <w:sz w:val="32"/>
            <w:szCs w:val="32"/>
            <w:u w:val="single"/>
          </w:rPr>
          <w:t>Lesbian Asylum Claim and Queer Theory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2" w:history="1">
        <w:r>
          <w:rPr>
            <w:rFonts w:ascii="Times New Roman" w:hAnsi="Times New Roman" w:cs="Times New Roman"/>
            <w:sz w:val="32"/>
            <w:szCs w:val="32"/>
            <w:u w:val="single"/>
          </w:rPr>
          <w:t>The Integration of Refugees in Germany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3" w:history="1">
        <w:r>
          <w:rPr>
            <w:rFonts w:ascii="Times New Roman" w:hAnsi="Times New Roman" w:cs="Times New Roman"/>
            <w:sz w:val="32"/>
            <w:szCs w:val="32"/>
            <w:u w:val="single"/>
          </w:rPr>
          <w:t>Maslenjak &amp; The First Lady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4" w:history="1">
        <w:r>
          <w:rPr>
            <w:rFonts w:ascii="Times New Roman" w:hAnsi="Times New Roman" w:cs="Times New Roman"/>
            <w:sz w:val="32"/>
            <w:szCs w:val="32"/>
            <w:u w:val="single"/>
          </w:rPr>
          <w:t>As Los Angeles Burned, The Border Patrol Swooped 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5" w:history="1">
        <w:r>
          <w:rPr>
            <w:rFonts w:ascii="Times New Roman" w:hAnsi="Times New Roman" w:cs="Times New Roman"/>
            <w:sz w:val="32"/>
            <w:szCs w:val="32"/>
            <w:u w:val="single"/>
          </w:rPr>
          <w:t>Reports of "Aliens" Overwhelm New VOICE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6" w:history="1">
        <w:r>
          <w:rPr>
            <w:rFonts w:ascii="Times New Roman" w:hAnsi="Times New Roman" w:cs="Times New Roman"/>
            <w:sz w:val="32"/>
            <w:szCs w:val="32"/>
            <w:u w:val="single"/>
          </w:rPr>
          <w:t>Immigration Article of the Day: On the Meaning of 'Considered as Natural Born', John Vlahoplus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27,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7" w:history="1">
        <w:r>
          <w:rPr>
            <w:rFonts w:ascii="Times New Roman" w:hAnsi="Times New Roman" w:cs="Times New Roman"/>
            <w:sz w:val="32"/>
            <w:szCs w:val="32"/>
            <w:u w:val="single"/>
          </w:rPr>
          <w:t>"Sanctuary" order stay was an easy call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8" w:history="1">
        <w:r>
          <w:rPr>
            <w:rFonts w:ascii="Times New Roman" w:hAnsi="Times New Roman" w:cs="Times New Roman"/>
            <w:sz w:val="32"/>
            <w:szCs w:val="32"/>
            <w:u w:val="single"/>
          </w:rPr>
          <w:t>In Trump's First 100 Days, A Dramatic Reduction In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199" w:history="1">
        <w:r>
          <w:rPr>
            <w:rFonts w:ascii="Times New Roman" w:hAnsi="Times New Roman" w:cs="Times New Roman"/>
            <w:sz w:val="32"/>
            <w:szCs w:val="32"/>
            <w:u w:val="single"/>
          </w:rPr>
          <w:t>Recap of the Supreme Court Argument in Maslenjak v. United States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0" w:history="1">
        <w:r>
          <w:rPr>
            <w:rFonts w:ascii="Times New Roman" w:hAnsi="Times New Roman" w:cs="Times New Roman"/>
            <w:sz w:val="32"/>
            <w:szCs w:val="32"/>
            <w:u w:val="single"/>
          </w:rPr>
          <w:t>Immigration Article of the Day: Cities Rising: European Municipalities and the Refugee Surge by Martha F. Davis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26,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1" w:history="1">
        <w:r>
          <w:rPr>
            <w:rFonts w:ascii="Times New Roman" w:hAnsi="Times New Roman" w:cs="Times New Roman"/>
            <w:sz w:val="32"/>
            <w:szCs w:val="32"/>
            <w:u w:val="single"/>
          </w:rPr>
          <w:t>Breaking News: The End of NAFTA?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2" w:history="1">
        <w:r>
          <w:rPr>
            <w:rFonts w:ascii="Times New Roman" w:hAnsi="Times New Roman" w:cs="Times New Roman"/>
            <w:sz w:val="32"/>
            <w:szCs w:val="32"/>
            <w:u w:val="single"/>
          </w:rPr>
          <w:t>Immigration and Public Safety: Immigrants are not the Crime Problem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3" w:history="1">
        <w:r>
          <w:rPr>
            <w:rFonts w:ascii="Times New Roman" w:hAnsi="Times New Roman" w:cs="Times New Roman"/>
            <w:sz w:val="32"/>
            <w:szCs w:val="32"/>
            <w:u w:val="single"/>
          </w:rPr>
          <w:t>The Tohono O'Odham Nation's Border Wall Opposition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4" w:history="1">
        <w:r>
          <w:rPr>
            <w:rFonts w:ascii="Times New Roman" w:hAnsi="Times New Roman" w:cs="Times New Roman"/>
            <w:sz w:val="32"/>
            <w:szCs w:val="32"/>
            <w:u w:val="single"/>
          </w:rPr>
          <w:t>Immigration Professor Emily Ryo Awarded Carnegie Fellowship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5" w:history="1">
        <w:r>
          <w:rPr>
            <w:rFonts w:ascii="Times New Roman" w:hAnsi="Times New Roman" w:cs="Times New Roman"/>
            <w:sz w:val="32"/>
            <w:szCs w:val="32"/>
            <w:u w:val="single"/>
          </w:rPr>
          <w:t>Arriving in America, carrying hopes in a plastic bag</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6" w:history="1">
        <w:r>
          <w:rPr>
            <w:rFonts w:ascii="Times New Roman" w:hAnsi="Times New Roman" w:cs="Times New Roman"/>
            <w:sz w:val="32"/>
            <w:szCs w:val="32"/>
            <w:u w:val="single"/>
          </w:rPr>
          <w:t>Why Caution is Needed Before Hiring Additional Border Patrol Agents and ICE Officers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7" w:history="1">
        <w:r>
          <w:rPr>
            <w:rFonts w:ascii="Times New Roman" w:hAnsi="Times New Roman" w:cs="Times New Roman"/>
            <w:sz w:val="32"/>
            <w:szCs w:val="32"/>
            <w:u w:val="single"/>
          </w:rPr>
          <w:t>Immigration Article of the Day: From Guantánamo to Syria: The Extraterritorial Rights of Immigrants in the Age of 'Extreme Vetting' by Shawn Fields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25,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8" w:history="1">
        <w:r>
          <w:rPr>
            <w:rFonts w:ascii="Times New Roman" w:hAnsi="Times New Roman" w:cs="Times New Roman"/>
            <w:sz w:val="32"/>
            <w:szCs w:val="32"/>
            <w:u w:val="single"/>
          </w:rPr>
          <w:t>Breaking: Federal Court Enjoins Executive Order Provision re Funding for Sanctuary Cities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09" w:history="1">
        <w:r>
          <w:rPr>
            <w:rFonts w:ascii="Times New Roman" w:hAnsi="Times New Roman" w:cs="Times New Roman"/>
            <w:sz w:val="32"/>
            <w:szCs w:val="32"/>
            <w:u w:val="single"/>
          </w:rPr>
          <w:t>DACA-ELIGIBLE IMMIGRANTS ANNUALLY PAY $2 BILLION IN STATE AND LOCAL TAXES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0" w:history="1">
        <w:r>
          <w:rPr>
            <w:rFonts w:ascii="Times New Roman" w:hAnsi="Times New Roman" w:cs="Times New Roman"/>
            <w:sz w:val="32"/>
            <w:szCs w:val="32"/>
            <w:u w:val="single"/>
          </w:rPr>
          <w:t>Kreosan: Ukrainian Youtubers Offer Wacky Experiments, With A Side Of War &amp;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1" w:history="1">
        <w:r>
          <w:rPr>
            <w:rFonts w:ascii="Times New Roman" w:hAnsi="Times New Roman" w:cs="Times New Roman"/>
            <w:sz w:val="32"/>
            <w:szCs w:val="32"/>
            <w:u w:val="single"/>
          </w:rPr>
          <w:t>US Civil Rights Commission Expresses Concern with ICE Operations at Courthouses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2" w:history="1">
        <w:r>
          <w:rPr>
            <w:rFonts w:ascii="Times New Roman" w:hAnsi="Times New Roman" w:cs="Times New Roman"/>
            <w:sz w:val="32"/>
            <w:szCs w:val="32"/>
            <w:u w:val="single"/>
          </w:rPr>
          <w:t>Does cooperating with ICE harm local police? What the research says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3" w:history="1">
        <w:r>
          <w:rPr>
            <w:rFonts w:ascii="Times New Roman" w:hAnsi="Times New Roman" w:cs="Times New Roman"/>
            <w:sz w:val="32"/>
            <w:szCs w:val="32"/>
            <w:u w:val="single"/>
          </w:rPr>
          <w:t>Under Trump: Civil Lawsuits Up To Redress Immigration Action and Inaction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4" w:history="1">
        <w:r>
          <w:rPr>
            <w:rFonts w:ascii="Times New Roman" w:hAnsi="Times New Roman" w:cs="Times New Roman"/>
            <w:sz w:val="32"/>
            <w:szCs w:val="32"/>
            <w:u w:val="single"/>
          </w:rPr>
          <w:t>Acting Brooklyn District Attorney Announces New Policy Regarding Handling of Cases against Non-Citizen Defendants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24,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5" w:history="1">
        <w:r>
          <w:rPr>
            <w:rFonts w:ascii="Times New Roman" w:hAnsi="Times New Roman" w:cs="Times New Roman"/>
            <w:sz w:val="32"/>
            <w:szCs w:val="32"/>
            <w:u w:val="single"/>
          </w:rPr>
          <w:t>Border Wall May Block Budget Agreement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6" w:history="1">
        <w:r>
          <w:rPr>
            <w:rFonts w:ascii="Times New Roman" w:hAnsi="Times New Roman" w:cs="Times New Roman"/>
            <w:sz w:val="32"/>
            <w:szCs w:val="32"/>
            <w:u w:val="single"/>
          </w:rPr>
          <w:t>Nancy Morawetz: The Power at Stake in Maslenjak</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7" w:history="1">
        <w:r>
          <w:rPr>
            <w:rFonts w:ascii="Times New Roman" w:hAnsi="Times New Roman" w:cs="Times New Roman"/>
            <w:sz w:val="32"/>
            <w:szCs w:val="32"/>
            <w:u w:val="single"/>
          </w:rPr>
          <w:t>From the Bookshelves: Somalis in the Twin Cities and Columbus: Immigrant Incorporation in New Destinations by Stefanie Chambers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8" w:history="1">
        <w:r>
          <w:rPr>
            <w:rFonts w:ascii="Times New Roman" w:hAnsi="Times New Roman" w:cs="Times New Roman"/>
            <w:sz w:val="32"/>
            <w:szCs w:val="32"/>
            <w:u w:val="single"/>
          </w:rPr>
          <w:t>US, California Attorney Generals Disagree on Immigration Enforcement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19" w:history="1">
        <w:r>
          <w:rPr>
            <w:rFonts w:ascii="Times New Roman" w:hAnsi="Times New Roman" w:cs="Times New Roman"/>
            <w:sz w:val="32"/>
            <w:szCs w:val="32"/>
            <w:u w:val="single"/>
          </w:rPr>
          <w:t>Fearing a labor shortage, growers push back on immigration enforcement, food prices to increase?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23,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220" w:history="1">
        <w:r>
          <w:rPr>
            <w:rFonts w:ascii="Times New Roman" w:hAnsi="Times New Roman" w:cs="Times New Roman"/>
            <w:sz w:val="32"/>
            <w:szCs w:val="32"/>
            <w:u w:val="single"/>
          </w:rPr>
          <w:t>Advocates Ask Trump Administration to Extend, Not End, Haitian TPS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April 21, 2017 - 1:48pm — ssawers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USA Today 04.20.17 </w:t>
      </w:r>
      <w:hyperlink r:id="rId2221" w:history="1">
        <w:r>
          <w:rPr>
            <w:rFonts w:ascii="Times New Roman" w:hAnsi="Times New Roman" w:cs="Times New Roman"/>
            <w:sz w:val="29"/>
            <w:szCs w:val="29"/>
            <w:u w:val="single"/>
          </w:rPr>
          <w:t>https://www.usatoday.com/story/news/world/2017/04/20/trump-agency-temporary-protection-haitians-united-states/100709428/</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LA Times 04.17.17 </w:t>
      </w:r>
      <w:hyperlink r:id="rId2222" w:history="1">
        <w:r>
          <w:rPr>
            <w:rFonts w:ascii="Times New Roman" w:hAnsi="Times New Roman" w:cs="Times New Roman"/>
            <w:sz w:val="29"/>
            <w:szCs w:val="29"/>
            <w:u w:val="single"/>
          </w:rPr>
          <w:t>http://www.latimes.com/local/lanow/la-me-ln-la-justice-fund-20170417-story.html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BBC News 04.20.17 </w:t>
      </w:r>
      <w:hyperlink r:id="rId2223" w:history="1">
        <w:r>
          <w:rPr>
            <w:rFonts w:ascii="Times New Roman" w:hAnsi="Times New Roman" w:cs="Times New Roman"/>
            <w:sz w:val="29"/>
            <w:szCs w:val="29"/>
            <w:u w:val="single"/>
          </w:rPr>
          <w:t>http://www.bbc.com/news/world-us-canada-39656340</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 BKLYNER 04.20.17</w:t>
      </w:r>
    </w:p>
    <w:p w:rsidR="0075062B" w:rsidRDefault="0075062B" w:rsidP="0075062B">
      <w:pPr>
        <w:widowControl w:val="0"/>
        <w:autoSpaceDE w:val="0"/>
        <w:autoSpaceDN w:val="0"/>
        <w:adjustRightInd w:val="0"/>
        <w:rPr>
          <w:rFonts w:ascii="Times New Roman" w:hAnsi="Times New Roman" w:cs="Times New Roman"/>
          <w:sz w:val="29"/>
          <w:szCs w:val="29"/>
        </w:rPr>
      </w:pPr>
      <w:hyperlink r:id="rId2224" w:history="1">
        <w:r>
          <w:rPr>
            <w:rFonts w:ascii="Times New Roman" w:hAnsi="Times New Roman" w:cs="Times New Roman"/>
            <w:sz w:val="29"/>
            <w:szCs w:val="29"/>
            <w:u w:val="single"/>
          </w:rPr>
          <w:t>http://bklyner.com/restaurants-support-immigrants-rights-day-without-bread/</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NY Daily News 04.19.17 </w:t>
      </w:r>
      <w:hyperlink r:id="rId2225" w:history="1">
        <w:r>
          <w:rPr>
            <w:rFonts w:ascii="Times New Roman" w:hAnsi="Times New Roman" w:cs="Times New Roman"/>
            <w:sz w:val="29"/>
            <w:szCs w:val="29"/>
            <w:u w:val="single"/>
          </w:rPr>
          <w:t>http://www.nydailynews.com/news/politics/white-house-insists-no-policy-change-dreamer-deportation-article-1.3075129</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26" w:history="1">
        <w:r>
          <w:rPr>
            <w:rFonts w:ascii="Times New Roman" w:hAnsi="Times New Roman" w:cs="Times New Roman"/>
            <w:sz w:val="29"/>
            <w:szCs w:val="29"/>
            <w:u w:val="single"/>
          </w:rPr>
          <w:t>Justices seem to favor limits on revoking US citizenship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27" w:history="1">
        <w:r>
          <w:rPr>
            <w:rFonts w:ascii="Times New Roman" w:hAnsi="Times New Roman" w:cs="Times New Roman"/>
            <w:sz w:val="29"/>
            <w:szCs w:val="29"/>
            <w:u w:val="single"/>
          </w:rPr>
          <w:t>Justices Challenge Government Position on Stripping Citizenship for Immigrants Over Small Lies</w:t>
        </w:r>
      </w:hyperlink>
      <w:r>
        <w:rPr>
          <w:rFonts w:ascii="Times New Roman" w:hAnsi="Times New Roman" w:cs="Times New Roman"/>
          <w:sz w:val="29"/>
          <w:szCs w:val="29"/>
        </w:rPr>
        <w:t> By Jess Bravin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228" w:history="1">
        <w:r>
          <w:rPr>
            <w:rFonts w:ascii="Times New Roman" w:hAnsi="Times New Roman" w:cs="Times New Roman"/>
            <w:sz w:val="29"/>
            <w:szCs w:val="29"/>
            <w:u w:val="single"/>
          </w:rPr>
          <w:t>Inside The Immigrant-Prosecuting Machine That Transformed America's Deportation Policy</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Computer World</w:t>
      </w:r>
      <w:r>
        <w:rPr>
          <w:rFonts w:ascii="Times New Roman" w:hAnsi="Times New Roman" w:cs="Times New Roman"/>
          <w:sz w:val="29"/>
          <w:szCs w:val="29"/>
        </w:rPr>
        <w:t>: </w:t>
      </w:r>
      <w:hyperlink r:id="rId2229" w:history="1">
        <w:r>
          <w:rPr>
            <w:rFonts w:ascii="Times New Roman" w:hAnsi="Times New Roman" w:cs="Times New Roman"/>
            <w:sz w:val="29"/>
            <w:szCs w:val="29"/>
            <w:u w:val="single"/>
          </w:rPr>
          <w:t>FAQ: The real impact of Trump's H-1B executive order</w:t>
        </w:r>
      </w:hyperlink>
      <w:r>
        <w:rPr>
          <w:rFonts w:ascii="Times New Roman" w:hAnsi="Times New Roman" w:cs="Times New Roman"/>
          <w:sz w:val="29"/>
          <w:szCs w:val="29"/>
        </w:rPr>
        <w:t> By Patrick Thibodeau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230" w:history="1">
        <w:r>
          <w:rPr>
            <w:rFonts w:ascii="Times New Roman" w:hAnsi="Times New Roman" w:cs="Times New Roman"/>
            <w:sz w:val="29"/>
            <w:szCs w:val="29"/>
            <w:u w:val="single"/>
          </w:rPr>
          <w:t>Amid War with Judge, Trump Weighs Drastic Change to Courts</w:t>
        </w:r>
      </w:hyperlink>
      <w:r>
        <w:rPr>
          <w:rFonts w:ascii="Times New Roman" w:hAnsi="Times New Roman" w:cs="Times New Roman"/>
          <w:sz w:val="29"/>
          <w:szCs w:val="29"/>
        </w:rPr>
        <w:t> By Jessica Schneider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231" w:history="1">
        <w:r>
          <w:rPr>
            <w:rFonts w:ascii="Times New Roman" w:hAnsi="Times New Roman" w:cs="Times New Roman"/>
            <w:sz w:val="29"/>
            <w:szCs w:val="29"/>
            <w:u w:val="single"/>
          </w:rPr>
          <w:t>Trump's Quiet Reversal on Deporting Young Undocumented Immigrants</w:t>
        </w:r>
      </w:hyperlink>
      <w:r>
        <w:rPr>
          <w:rFonts w:ascii="Times New Roman" w:hAnsi="Times New Roman" w:cs="Times New Roman"/>
          <w:sz w:val="29"/>
          <w:szCs w:val="29"/>
        </w:rPr>
        <w:t> By Priscilla Alvarez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32" w:history="1">
        <w:r>
          <w:rPr>
            <w:rFonts w:ascii="Times New Roman" w:hAnsi="Times New Roman" w:cs="Times New Roman"/>
            <w:sz w:val="29"/>
            <w:szCs w:val="29"/>
            <w:u w:val="single"/>
          </w:rPr>
          <w:t>'We have to take a stand': Mormon history scholars file brief against Trump travel ban</w:t>
        </w:r>
      </w:hyperlink>
      <w:r>
        <w:rPr>
          <w:rFonts w:ascii="Times New Roman" w:hAnsi="Times New Roman" w:cs="Times New Roman"/>
          <w:sz w:val="29"/>
          <w:szCs w:val="29"/>
        </w:rPr>
        <w:t> By Susan Hogan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33" w:history="1">
        <w:r>
          <w:rPr>
            <w:rFonts w:ascii="Times New Roman" w:hAnsi="Times New Roman" w:cs="Times New Roman"/>
            <w:sz w:val="29"/>
            <w:szCs w:val="29"/>
            <w:u w:val="single"/>
          </w:rPr>
          <w:t>Asylum-Seekers Fleeing U.S. May Find Cold Comfort in Canada's Courts</w:t>
        </w:r>
      </w:hyperlink>
      <w:r>
        <w:rPr>
          <w:rFonts w:ascii="Times New Roman" w:hAnsi="Times New Roman" w:cs="Times New Roman"/>
          <w:sz w:val="29"/>
          <w:szCs w:val="29"/>
        </w:rPr>
        <w:t> By Anna Mehler Paperny and Rod Nickel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234" w:history="1">
        <w:r>
          <w:rPr>
            <w:rFonts w:ascii="Times New Roman" w:hAnsi="Times New Roman" w:cs="Times New Roman"/>
            <w:sz w:val="29"/>
            <w:szCs w:val="29"/>
            <w:u w:val="single"/>
          </w:rPr>
          <w:t>On immigration, Trump has plenty to show in 100 days</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35" w:history="1">
        <w:r>
          <w:rPr>
            <w:rFonts w:ascii="Times New Roman" w:hAnsi="Times New Roman" w:cs="Times New Roman"/>
            <w:sz w:val="29"/>
            <w:szCs w:val="29"/>
            <w:u w:val="single"/>
          </w:rPr>
          <w:t>Texas House OKs 'sanctuary city' ban with tough jail penalty</w:t>
        </w:r>
      </w:hyperlink>
      <w:r>
        <w:rPr>
          <w:rFonts w:ascii="Times New Roman" w:hAnsi="Times New Roman" w:cs="Times New Roman"/>
          <w:sz w:val="29"/>
          <w:szCs w:val="29"/>
        </w:rPr>
        <w:t> By Will Weissert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36" w:history="1">
        <w:r>
          <w:rPr>
            <w:rFonts w:ascii="Times New Roman" w:hAnsi="Times New Roman" w:cs="Times New Roman"/>
            <w:sz w:val="29"/>
            <w:szCs w:val="29"/>
            <w:u w:val="single"/>
          </w:rPr>
          <w:t>Here's what could be next for Trump's sanctuary cities order</w:t>
        </w:r>
      </w:hyperlink>
      <w:r>
        <w:rPr>
          <w:rFonts w:ascii="Times New Roman" w:hAnsi="Times New Roman" w:cs="Times New Roman"/>
          <w:sz w:val="29"/>
          <w:szCs w:val="29"/>
        </w:rPr>
        <w:t> By Sudhin Thanawala and Eric Tucker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37" w:history="1">
        <w:r>
          <w:rPr>
            <w:rFonts w:ascii="Times New Roman" w:hAnsi="Times New Roman" w:cs="Times New Roman"/>
            <w:sz w:val="29"/>
            <w:szCs w:val="29"/>
            <w:u w:val="single"/>
          </w:rPr>
          <w:t>Defiant Trump Vows to Take Immigration Case to Supreme Court</w:t>
        </w:r>
      </w:hyperlink>
      <w:r>
        <w:rPr>
          <w:rFonts w:ascii="Times New Roman" w:hAnsi="Times New Roman" w:cs="Times New Roman"/>
          <w:sz w:val="29"/>
          <w:szCs w:val="29"/>
        </w:rPr>
        <w:t> By Peter Baker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38" w:history="1">
        <w:r>
          <w:rPr>
            <w:rFonts w:ascii="Times New Roman" w:hAnsi="Times New Roman" w:cs="Times New Roman"/>
            <w:sz w:val="29"/>
            <w:szCs w:val="29"/>
            <w:u w:val="single"/>
          </w:rPr>
          <w:t>Trump blasts 'ridiculous' court ruling that blocked his order on sanctuary cities</w:t>
        </w:r>
      </w:hyperlink>
      <w:r>
        <w:rPr>
          <w:rFonts w:ascii="Times New Roman" w:hAnsi="Times New Roman" w:cs="Times New Roman"/>
          <w:sz w:val="29"/>
          <w:szCs w:val="29"/>
        </w:rPr>
        <w:t> By Maria Sacchetti and Brian Murphy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39" w:history="1">
        <w:r>
          <w:rPr>
            <w:rFonts w:ascii="Times New Roman" w:hAnsi="Times New Roman" w:cs="Times New Roman"/>
            <w:sz w:val="29"/>
            <w:szCs w:val="29"/>
            <w:u w:val="single"/>
          </w:rPr>
          <w:t>Local mayors: By Sessions's definition, there might not actually be sanctuary cities</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40" w:history="1">
        <w:r>
          <w:rPr>
            <w:rFonts w:ascii="Times New Roman" w:hAnsi="Times New Roman" w:cs="Times New Roman"/>
            <w:sz w:val="29"/>
            <w:szCs w:val="29"/>
            <w:u w:val="single"/>
          </w:rPr>
          <w:t>Trump's sanctuary city order frozen over administration's hard-line talk</w:t>
        </w:r>
      </w:hyperlink>
      <w:r>
        <w:rPr>
          <w:rFonts w:ascii="Times New Roman" w:hAnsi="Times New Roman" w:cs="Times New Roman"/>
          <w:sz w:val="29"/>
          <w:szCs w:val="29"/>
        </w:rPr>
        <w:t> By Jenny Starrs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41" w:history="1">
        <w:r>
          <w:rPr>
            <w:rFonts w:ascii="Times New Roman" w:hAnsi="Times New Roman" w:cs="Times New Roman"/>
            <w:sz w:val="29"/>
            <w:szCs w:val="29"/>
            <w:u w:val="single"/>
          </w:rPr>
          <w:t>After Setback on Sanctuary Cities Order, Trump Attacks 'Messy' Federal Courts System</w:t>
        </w:r>
      </w:hyperlink>
      <w:r>
        <w:rPr>
          <w:rFonts w:ascii="Times New Roman" w:hAnsi="Times New Roman" w:cs="Times New Roman"/>
          <w:sz w:val="29"/>
          <w:szCs w:val="29"/>
        </w:rPr>
        <w:t> By Michael C. Bender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42" w:history="1">
        <w:r>
          <w:rPr>
            <w:rFonts w:ascii="Times New Roman" w:hAnsi="Times New Roman" w:cs="Times New Roman"/>
            <w:sz w:val="29"/>
            <w:szCs w:val="29"/>
            <w:u w:val="single"/>
          </w:rPr>
          <w:t>White House: Judge's sanctuary cities ruling a 'gift' to criminals</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43" w:history="1">
        <w:r>
          <w:rPr>
            <w:rFonts w:ascii="Times New Roman" w:hAnsi="Times New Roman" w:cs="Times New Roman"/>
            <w:sz w:val="29"/>
            <w:szCs w:val="29"/>
            <w:u w:val="single"/>
          </w:rPr>
          <w:t>When is a wall not a wall? GOP redefines Trump's border wall</w:t>
        </w:r>
      </w:hyperlink>
      <w:r>
        <w:rPr>
          <w:rFonts w:ascii="Times New Roman" w:hAnsi="Times New Roman" w:cs="Times New Roman"/>
          <w:sz w:val="29"/>
          <w:szCs w:val="29"/>
        </w:rPr>
        <w:t> By Erica Werner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44" w:history="1">
        <w:r>
          <w:rPr>
            <w:rFonts w:ascii="Times New Roman" w:hAnsi="Times New Roman" w:cs="Times New Roman"/>
            <w:sz w:val="29"/>
            <w:szCs w:val="29"/>
            <w:u w:val="single"/>
          </w:rPr>
          <w:t>Trump's plan for a border wall is literally on shaky ground</w:t>
        </w:r>
      </w:hyperlink>
      <w:r>
        <w:rPr>
          <w:rFonts w:ascii="Times New Roman" w:hAnsi="Times New Roman" w:cs="Times New Roman"/>
          <w:sz w:val="29"/>
          <w:szCs w:val="29"/>
        </w:rPr>
        <w:t> By Darryl Fears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45" w:history="1">
        <w:r>
          <w:rPr>
            <w:rFonts w:ascii="Times New Roman" w:hAnsi="Times New Roman" w:cs="Times New Roman"/>
            <w:sz w:val="29"/>
            <w:szCs w:val="29"/>
            <w:u w:val="single"/>
          </w:rPr>
          <w:t>From 'build that wall' to kick the can: Trump's border promise might be hard to break</w:t>
        </w:r>
      </w:hyperlink>
      <w:r>
        <w:rPr>
          <w:rFonts w:ascii="Times New Roman" w:hAnsi="Times New Roman" w:cs="Times New Roman"/>
          <w:sz w:val="29"/>
          <w:szCs w:val="29"/>
        </w:rPr>
        <w:t> By Jenna Johnson and Sean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46" w:history="1">
        <w:r>
          <w:rPr>
            <w:rFonts w:ascii="Times New Roman" w:hAnsi="Times New Roman" w:cs="Times New Roman"/>
            <w:sz w:val="29"/>
            <w:szCs w:val="29"/>
            <w:u w:val="single"/>
          </w:rPr>
          <w:t>Democrats turn the screws on border wall builders</w:t>
        </w:r>
      </w:hyperlink>
      <w:r>
        <w:rPr>
          <w:rFonts w:ascii="Times New Roman" w:hAnsi="Times New Roman" w:cs="Times New Roman"/>
          <w:sz w:val="29"/>
          <w:szCs w:val="29"/>
        </w:rPr>
        <w:t> By David Siders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247" w:history="1">
        <w:r>
          <w:rPr>
            <w:rFonts w:ascii="Times New Roman" w:hAnsi="Times New Roman" w:cs="Times New Roman"/>
            <w:sz w:val="29"/>
            <w:szCs w:val="29"/>
            <w:u w:val="single"/>
          </w:rPr>
          <w:t>RNC Chair: GOP base will walk away in midterms if wall isn't built</w:t>
        </w:r>
      </w:hyperlink>
      <w:r>
        <w:rPr>
          <w:rFonts w:ascii="Times New Roman" w:hAnsi="Times New Roman" w:cs="Times New Roman"/>
          <w:sz w:val="29"/>
          <w:szCs w:val="29"/>
        </w:rPr>
        <w:t> By Andrew Kaczynski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48" w:history="1">
        <w:r>
          <w:rPr>
            <w:rFonts w:ascii="Times New Roman" w:hAnsi="Times New Roman" w:cs="Times New Roman"/>
            <w:sz w:val="29"/>
            <w:szCs w:val="29"/>
            <w:u w:val="single"/>
          </w:rPr>
          <w:t>New US office seeks to aid victims of crimes by immigrants</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49" w:history="1">
        <w:r>
          <w:rPr>
            <w:rFonts w:ascii="Times New Roman" w:hAnsi="Times New Roman" w:cs="Times New Roman"/>
            <w:sz w:val="29"/>
            <w:szCs w:val="29"/>
            <w:u w:val="single"/>
          </w:rPr>
          <w:t>Agency for Victims of Immigrant Crime, Promised by Trump, Is Created</w:t>
        </w:r>
      </w:hyperlink>
      <w:r>
        <w:rPr>
          <w:rFonts w:ascii="Times New Roman" w:hAnsi="Times New Roman" w:cs="Times New Roman"/>
          <w:sz w:val="29"/>
          <w:szCs w:val="29"/>
        </w:rPr>
        <w:t> By Ron Nixon and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50" w:history="1">
        <w:r>
          <w:rPr>
            <w:rFonts w:ascii="Times New Roman" w:hAnsi="Times New Roman" w:cs="Times New Roman"/>
            <w:sz w:val="29"/>
            <w:szCs w:val="29"/>
            <w:u w:val="single"/>
          </w:rPr>
          <w:t>Trump administration launches effort to help crime victims whose assailants are here illegally</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251" w:history="1">
        <w:r>
          <w:rPr>
            <w:rFonts w:ascii="Times New Roman" w:hAnsi="Times New Roman" w:cs="Times New Roman"/>
            <w:sz w:val="29"/>
            <w:szCs w:val="29"/>
            <w:u w:val="single"/>
          </w:rPr>
          <w:t>Trump admin rolls out immigration-related crime victims office</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252" w:history="1">
        <w:r>
          <w:rPr>
            <w:rFonts w:ascii="Times New Roman" w:hAnsi="Times New Roman" w:cs="Times New Roman"/>
            <w:sz w:val="29"/>
            <w:szCs w:val="29"/>
            <w:u w:val="single"/>
          </w:rPr>
          <w:t>Trump launches new office to assist victims of 'criminal aliens'</w:t>
        </w:r>
      </w:hyperlink>
      <w:r>
        <w:rPr>
          <w:rFonts w:ascii="Times New Roman" w:hAnsi="Times New Roman" w:cs="Times New Roman"/>
          <w:sz w:val="29"/>
          <w:szCs w:val="29"/>
        </w:rPr>
        <w:t> By Kevin Diaz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2253" w:history="1">
        <w:r>
          <w:rPr>
            <w:rFonts w:ascii="Times New Roman" w:hAnsi="Times New Roman" w:cs="Times New Roman"/>
            <w:sz w:val="29"/>
            <w:szCs w:val="29"/>
            <w:u w:val="single"/>
          </w:rPr>
          <w:t>Family members hail opening of office for victims of immigrant crime</w:t>
        </w:r>
      </w:hyperlink>
      <w:r>
        <w:rPr>
          <w:rFonts w:ascii="Times New Roman" w:hAnsi="Times New Roman" w:cs="Times New Roman"/>
          <w:sz w:val="29"/>
          <w:szCs w:val="29"/>
        </w:rPr>
        <w:t> By Andres Guerra Luz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254" w:history="1">
        <w:r>
          <w:rPr>
            <w:rFonts w:ascii="Times New Roman" w:hAnsi="Times New Roman" w:cs="Times New Roman"/>
            <w:sz w:val="29"/>
            <w:szCs w:val="29"/>
            <w:u w:val="single"/>
          </w:rPr>
          <w:t>A new federal office will seek to assist victims of crimes committed by immigrants</w:t>
        </w:r>
      </w:hyperlink>
      <w:r>
        <w:rPr>
          <w:rFonts w:ascii="Times New Roman" w:hAnsi="Times New Roman" w:cs="Times New Roman"/>
          <w:sz w:val="29"/>
          <w:szCs w:val="29"/>
        </w:rPr>
        <w:t> By Joseph Tanfani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255" w:history="1">
        <w:r>
          <w:rPr>
            <w:rFonts w:ascii="Times New Roman" w:hAnsi="Times New Roman" w:cs="Times New Roman"/>
            <w:sz w:val="29"/>
            <w:szCs w:val="29"/>
            <w:u w:val="single"/>
          </w:rPr>
          <w:t>DHS Announces New Office to Aid Victims of Immigrant Crimes</w:t>
        </w:r>
      </w:hyperlink>
      <w:r>
        <w:rPr>
          <w:rFonts w:ascii="Times New Roman" w:hAnsi="Times New Roman" w:cs="Times New Roman"/>
          <w:sz w:val="29"/>
          <w:szCs w:val="29"/>
        </w:rPr>
        <w:t> By Andrew Rafferty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256" w:history="1">
        <w:r>
          <w:rPr>
            <w:rFonts w:ascii="Times New Roman" w:hAnsi="Times New Roman" w:cs="Times New Roman"/>
            <w:sz w:val="29"/>
            <w:szCs w:val="29"/>
            <w:u w:val="single"/>
          </w:rPr>
          <w:t>In Trump's First 100 Days, A Dramatic Reduction In Immigration</w:t>
        </w:r>
      </w:hyperlink>
      <w:r>
        <w:rPr>
          <w:rFonts w:ascii="Times New Roman" w:hAnsi="Times New Roman" w:cs="Times New Roman"/>
          <w:sz w:val="29"/>
          <w:szCs w:val="29"/>
        </w:rPr>
        <w:t> By Joel Rose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257" w:history="1">
        <w:r>
          <w:rPr>
            <w:rFonts w:ascii="Times New Roman" w:hAnsi="Times New Roman" w:cs="Times New Roman"/>
            <w:sz w:val="29"/>
            <w:szCs w:val="29"/>
            <w:u w:val="single"/>
          </w:rPr>
          <w:t>To hire 5,000 new border agents, Trump administration seeks to drop lie detector test</w:t>
        </w:r>
      </w:hyperlink>
      <w:r>
        <w:rPr>
          <w:rFonts w:ascii="Times New Roman" w:hAnsi="Times New Roman" w:cs="Times New Roman"/>
          <w:sz w:val="29"/>
          <w:szCs w:val="29"/>
        </w:rPr>
        <w:t> By Jessica Weiss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2258" w:history="1">
        <w:r>
          <w:rPr>
            <w:rFonts w:ascii="Times New Roman" w:hAnsi="Times New Roman" w:cs="Times New Roman"/>
            <w:sz w:val="29"/>
            <w:szCs w:val="29"/>
            <w:u w:val="single"/>
          </w:rPr>
          <w:t>Rush to hire border agents raises concerns about unqualified officers</w:t>
        </w:r>
      </w:hyperlink>
      <w:r>
        <w:rPr>
          <w:rFonts w:ascii="Times New Roman" w:hAnsi="Times New Roman" w:cs="Times New Roman"/>
          <w:sz w:val="29"/>
          <w:szCs w:val="29"/>
        </w:rPr>
        <w:t> By Andres Guerra Luz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9" w:history="1">
        <w:r>
          <w:rPr>
            <w:rFonts w:ascii="Times New Roman" w:hAnsi="Times New Roman" w:cs="Times New Roman"/>
            <w:sz w:val="29"/>
            <w:szCs w:val="29"/>
            <w:u w:val="single"/>
          </w:rPr>
          <w:t>Ivanka Trump talks about allowing Syrian refugees into 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60" w:history="1">
        <w:r>
          <w:rPr>
            <w:rFonts w:ascii="Times New Roman" w:hAnsi="Times New Roman" w:cs="Times New Roman"/>
            <w:sz w:val="29"/>
            <w:szCs w:val="29"/>
            <w:u w:val="single"/>
          </w:rPr>
          <w:t>Ivanka Trump Parts Ways With Her Father on Syrian Refugees</w:t>
        </w:r>
      </w:hyperlink>
      <w:r>
        <w:rPr>
          <w:rFonts w:ascii="Times New Roman" w:hAnsi="Times New Roman" w:cs="Times New Roman"/>
          <w:sz w:val="29"/>
          <w:szCs w:val="29"/>
        </w:rPr>
        <w:t> By Glenn Thrush and Maggie Haberman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2261" w:history="1">
        <w:r>
          <w:rPr>
            <w:rFonts w:ascii="Times New Roman" w:hAnsi="Times New Roman" w:cs="Times New Roman"/>
            <w:sz w:val="29"/>
            <w:szCs w:val="29"/>
            <w:u w:val="single"/>
          </w:rPr>
          <w:t>Ivanka Trump Just Broke With Her Father on Syrian Refugees</w:t>
        </w:r>
      </w:hyperlink>
      <w:r>
        <w:rPr>
          <w:rFonts w:ascii="Times New Roman" w:hAnsi="Times New Roman" w:cs="Times New Roman"/>
          <w:sz w:val="29"/>
          <w:szCs w:val="29"/>
        </w:rPr>
        <w:t> By Alana Abramson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262" w:history="1">
        <w:r>
          <w:rPr>
            <w:rFonts w:ascii="Times New Roman" w:hAnsi="Times New Roman" w:cs="Times New Roman"/>
            <w:sz w:val="29"/>
            <w:szCs w:val="29"/>
            <w:u w:val="single"/>
          </w:rPr>
          <w:t>Donald Trump's First 100 Days: The Worst on Record</w:t>
        </w:r>
      </w:hyperlink>
      <w:r>
        <w:rPr>
          <w:rFonts w:ascii="Times New Roman" w:hAnsi="Times New Roman" w:cs="Times New Roman"/>
          <w:sz w:val="29"/>
          <w:szCs w:val="29"/>
        </w:rPr>
        <w:t> By David Leonhardt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3" w:history="1">
        <w:r>
          <w:rPr>
            <w:rFonts w:ascii="Times New Roman" w:hAnsi="Times New Roman" w:cs="Times New Roman"/>
            <w:sz w:val="29"/>
            <w:szCs w:val="29"/>
            <w:u w:val="single"/>
          </w:rPr>
          <w:t>The court decision against Trump's sanctuary cities order is not "much ado about nothing"</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4" w:history="1">
        <w:r>
          <w:rPr>
            <w:rFonts w:ascii="Times New Roman" w:hAnsi="Times New Roman" w:cs="Times New Roman"/>
            <w:sz w:val="29"/>
            <w:szCs w:val="29"/>
            <w:u w:val="single"/>
          </w:rPr>
          <w:t>In Federal Courts v. Trump, public opinion is on the side of the courts</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265" w:history="1">
        <w:r>
          <w:rPr>
            <w:rFonts w:ascii="Times New Roman" w:hAnsi="Times New Roman" w:cs="Times New Roman"/>
            <w:sz w:val="29"/>
            <w:szCs w:val="29"/>
            <w:u w:val="single"/>
          </w:rPr>
          <w:t>All the times Trump personally attacked judges - and why his tirades are 'worse than wrong'</w:t>
        </w:r>
      </w:hyperlink>
      <w:r>
        <w:rPr>
          <w:rFonts w:ascii="Times New Roman" w:hAnsi="Times New Roman" w:cs="Times New Roman"/>
          <w:sz w:val="29"/>
          <w:szCs w:val="29"/>
        </w:rPr>
        <w:t> By Kristine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6" w:history="1">
        <w:r>
          <w:rPr>
            <w:rFonts w:ascii="Times New Roman" w:hAnsi="Times New Roman" w:cs="Times New Roman"/>
            <w:sz w:val="29"/>
            <w:szCs w:val="29"/>
            <w:u w:val="single"/>
          </w:rPr>
          <w:t>The jig is up: Hysteria over illegal immigration is baseless</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7" w:history="1">
        <w:r>
          <w:rPr>
            <w:rFonts w:ascii="Times New Roman" w:hAnsi="Times New Roman" w:cs="Times New Roman"/>
            <w:sz w:val="29"/>
            <w:szCs w:val="29"/>
            <w:u w:val="single"/>
          </w:rPr>
          <w:t>In praise of President Trump (really)</w:t>
        </w:r>
      </w:hyperlink>
      <w:r>
        <w:rPr>
          <w:rFonts w:ascii="Times New Roman" w:hAnsi="Times New Roman" w:cs="Times New Roman"/>
          <w:sz w:val="29"/>
          <w:szCs w:val="29"/>
        </w:rPr>
        <w:t> By Dana Milbank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2268" w:history="1">
        <w:r>
          <w:rPr>
            <w:rFonts w:ascii="Times New Roman" w:hAnsi="Times New Roman" w:cs="Times New Roman"/>
            <w:sz w:val="29"/>
            <w:szCs w:val="29"/>
            <w:u w:val="single"/>
          </w:rPr>
          <w:t>Trump's immigration crackdown is going to crush the economy-and one sector in particular</w:t>
        </w:r>
      </w:hyperlink>
      <w:r>
        <w:rPr>
          <w:rFonts w:ascii="Times New Roman" w:hAnsi="Times New Roman" w:cs="Times New Roman"/>
          <w:sz w:val="29"/>
          <w:szCs w:val="29"/>
        </w:rPr>
        <w:t> By Julissa Arce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269" w:history="1">
        <w:r>
          <w:rPr>
            <w:rFonts w:ascii="Times New Roman" w:hAnsi="Times New Roman" w:cs="Times New Roman"/>
            <w:sz w:val="29"/>
            <w:szCs w:val="29"/>
            <w:u w:val="single"/>
          </w:rPr>
          <w:t>How politics trumps environmentalism in border wall debate</w:t>
        </w:r>
      </w:hyperlink>
      <w:r>
        <w:rPr>
          <w:rFonts w:ascii="Times New Roman" w:hAnsi="Times New Roman" w:cs="Times New Roman"/>
          <w:sz w:val="29"/>
          <w:szCs w:val="29"/>
        </w:rPr>
        <w:t> By Dale Wilcox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w:t>
      </w:r>
      <w:r>
        <w:rPr>
          <w:rFonts w:ascii="Times New Roman" w:hAnsi="Times New Roman" w:cs="Times New Roman"/>
          <w:sz w:val="29"/>
          <w:szCs w:val="29"/>
        </w:rPr>
        <w:t>(Op-Ed): </w:t>
      </w:r>
      <w:hyperlink r:id="rId2270" w:history="1">
        <w:r>
          <w:rPr>
            <w:rFonts w:ascii="Times New Roman" w:hAnsi="Times New Roman" w:cs="Times New Roman"/>
            <w:sz w:val="29"/>
            <w:szCs w:val="29"/>
            <w:u w:val="single"/>
          </w:rPr>
          <w:t>Cardenas: Cutting funds to 'sanctuary cities' unsafe for Texas</w:t>
        </w:r>
      </w:hyperlink>
      <w:r>
        <w:rPr>
          <w:rFonts w:ascii="Times New Roman" w:hAnsi="Times New Roman" w:cs="Times New Roman"/>
          <w:sz w:val="29"/>
          <w:szCs w:val="29"/>
        </w:rPr>
        <w:t> By Nancy Cardenas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2271" w:history="1">
        <w:r>
          <w:rPr>
            <w:rFonts w:ascii="Times New Roman" w:hAnsi="Times New Roman" w:cs="Times New Roman"/>
            <w:sz w:val="29"/>
            <w:szCs w:val="29"/>
            <w:u w:val="single"/>
          </w:rPr>
          <w:t>Why a farm girl from Nebraska works to help DREAMers go to college</w:t>
        </w:r>
      </w:hyperlink>
      <w:r>
        <w:rPr>
          <w:rFonts w:ascii="Times New Roman" w:hAnsi="Times New Roman" w:cs="Times New Roman"/>
          <w:sz w:val="29"/>
          <w:szCs w:val="29"/>
        </w:rPr>
        <w:t> By Candy Marshall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 </w:t>
      </w:r>
      <w:r>
        <w:rPr>
          <w:rFonts w:ascii="Times New Roman" w:hAnsi="Times New Roman" w:cs="Times New Roman"/>
          <w:sz w:val="29"/>
          <w:szCs w:val="29"/>
        </w:rPr>
        <w:t>(Georgia): </w:t>
      </w:r>
      <w:hyperlink r:id="rId2272" w:history="1">
        <w:r>
          <w:rPr>
            <w:rFonts w:ascii="Times New Roman" w:hAnsi="Times New Roman" w:cs="Times New Roman"/>
            <w:sz w:val="29"/>
            <w:szCs w:val="29"/>
            <w:u w:val="single"/>
          </w:rPr>
          <w:t>Unclear How Blocked Sanctuary Funding Ban Would Have Affected Ga.</w:t>
        </w:r>
      </w:hyperlink>
      <w:r>
        <w:rPr>
          <w:rFonts w:ascii="Times New Roman" w:hAnsi="Times New Roman" w:cs="Times New Roman"/>
          <w:sz w:val="29"/>
          <w:szCs w:val="29"/>
        </w:rPr>
        <w:t> By Elly Yu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2273" w:history="1">
        <w:r>
          <w:rPr>
            <w:rFonts w:ascii="Times New Roman" w:hAnsi="Times New Roman" w:cs="Times New Roman"/>
            <w:sz w:val="29"/>
            <w:szCs w:val="29"/>
            <w:u w:val="single"/>
          </w:rPr>
          <w:t>Russian with HIV seeking US asylum is detained in Florida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74" w:history="1">
        <w:r>
          <w:rPr>
            <w:rFonts w:ascii="Times New Roman" w:hAnsi="Times New Roman" w:cs="Times New Roman"/>
            <w:sz w:val="29"/>
            <w:szCs w:val="29"/>
            <w:u w:val="single"/>
          </w:rPr>
          <w:t>With New Bills, New York's City Council Seeks to Bolster 'Sanctuary City' Status</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275" w:history="1">
        <w:r>
          <w:rPr>
            <w:rFonts w:ascii="Times New Roman" w:hAnsi="Times New Roman" w:cs="Times New Roman"/>
            <w:sz w:val="29"/>
            <w:szCs w:val="29"/>
            <w:u w:val="single"/>
          </w:rPr>
          <w:t>Activists: Mexican who sought refuge in US church detained</w:t>
        </w:r>
      </w:hyperlink>
      <w:r>
        <w:rPr>
          <w:rFonts w:ascii="Times New Roman" w:hAnsi="Times New Roman" w:cs="Times New Roman"/>
          <w:sz w:val="29"/>
          <w:szCs w:val="29"/>
        </w:rPr>
        <w:t> By P. Soloman Banda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York): </w:t>
      </w:r>
      <w:hyperlink r:id="rId2276" w:history="1">
        <w:r>
          <w:rPr>
            <w:rFonts w:ascii="Times New Roman" w:hAnsi="Times New Roman" w:cs="Times New Roman"/>
            <w:sz w:val="29"/>
            <w:szCs w:val="29"/>
            <w:u w:val="single"/>
          </w:rPr>
          <w:t>De Blasio's executive budget will include funds for immigrant legal services</w:t>
        </w:r>
      </w:hyperlink>
      <w:r>
        <w:rPr>
          <w:rFonts w:ascii="Times New Roman" w:hAnsi="Times New Roman" w:cs="Times New Roman"/>
          <w:sz w:val="29"/>
          <w:szCs w:val="29"/>
        </w:rPr>
        <w:t> By Gloria Pazmino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2277" w:history="1">
        <w:r>
          <w:rPr>
            <w:rFonts w:ascii="Times New Roman" w:hAnsi="Times New Roman" w:cs="Times New Roman"/>
            <w:sz w:val="29"/>
            <w:szCs w:val="29"/>
            <w:u w:val="single"/>
          </w:rPr>
          <w:t>State Police Will Help Battle MS-13, Cuomo Says</w:t>
        </w:r>
      </w:hyperlink>
      <w:r>
        <w:rPr>
          <w:rFonts w:ascii="Times New Roman" w:hAnsi="Times New Roman" w:cs="Times New Roman"/>
          <w:sz w:val="29"/>
          <w:szCs w:val="29"/>
        </w:rPr>
        <w:t> By Sean Piccoli and Eli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(New York): </w:t>
      </w:r>
      <w:hyperlink r:id="rId2278" w:history="1">
        <w:r>
          <w:rPr>
            <w:rFonts w:ascii="Times New Roman" w:hAnsi="Times New Roman" w:cs="Times New Roman"/>
            <w:sz w:val="29"/>
            <w:szCs w:val="29"/>
            <w:u w:val="single"/>
          </w:rPr>
          <w:t>New York State Police Creating Special Unit to Combat the MS-13 Gang</w:t>
        </w:r>
      </w:hyperlink>
      <w:r>
        <w:rPr>
          <w:rFonts w:ascii="Times New Roman" w:hAnsi="Times New Roman" w:cs="Times New Roman"/>
          <w:sz w:val="29"/>
          <w:szCs w:val="29"/>
        </w:rPr>
        <w:t> By Joseph De Avila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(Illinois): </w:t>
      </w:r>
      <w:hyperlink r:id="rId2279" w:history="1">
        <w:r>
          <w:rPr>
            <w:rFonts w:ascii="Times New Roman" w:hAnsi="Times New Roman" w:cs="Times New Roman"/>
            <w:sz w:val="29"/>
            <w:szCs w:val="29"/>
            <w:u w:val="single"/>
          </w:rPr>
          <w:t>Trump's attempt to link illegal immigration to Chicago's homicide problem is extremely tenuous</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(Florida): </w:t>
      </w:r>
      <w:hyperlink r:id="rId2280" w:history="1">
        <w:r>
          <w:rPr>
            <w:rFonts w:ascii="Times New Roman" w:hAnsi="Times New Roman" w:cs="Times New Roman"/>
            <w:sz w:val="29"/>
            <w:szCs w:val="29"/>
            <w:u w:val="single"/>
          </w:rPr>
          <w:t>Poll: Miami-Dade voters don't want immigration crackdown</w:t>
        </w:r>
      </w:hyperlink>
      <w:r>
        <w:rPr>
          <w:rFonts w:ascii="Times New Roman" w:hAnsi="Times New Roman" w:cs="Times New Roman"/>
          <w:sz w:val="29"/>
          <w:szCs w:val="29"/>
        </w:rPr>
        <w:t> By Glenn Garvin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Wicked Local Concord</w:t>
      </w:r>
      <w:r>
        <w:rPr>
          <w:rFonts w:ascii="Times New Roman" w:hAnsi="Times New Roman" w:cs="Times New Roman"/>
          <w:sz w:val="29"/>
          <w:szCs w:val="29"/>
        </w:rPr>
        <w:t> </w:t>
      </w:r>
      <w:r>
        <w:rPr>
          <w:rFonts w:ascii="Times New Roman" w:hAnsi="Times New Roman" w:cs="Times New Roman"/>
          <w:i/>
          <w:iCs/>
          <w:sz w:val="29"/>
          <w:szCs w:val="29"/>
        </w:rPr>
        <w:t>(</w:t>
      </w:r>
      <w:r>
        <w:rPr>
          <w:rFonts w:ascii="Times New Roman" w:hAnsi="Times New Roman" w:cs="Times New Roman"/>
          <w:sz w:val="29"/>
          <w:szCs w:val="29"/>
        </w:rPr>
        <w:t>Massachusetts):</w:t>
      </w:r>
      <w:r>
        <w:rPr>
          <w:rFonts w:ascii="Times New Roman" w:hAnsi="Times New Roman" w:cs="Times New Roman"/>
          <w:i/>
          <w:iCs/>
          <w:sz w:val="29"/>
          <w:szCs w:val="29"/>
        </w:rPr>
        <w:t> </w:t>
      </w:r>
      <w:hyperlink r:id="rId2281" w:history="1">
        <w:r>
          <w:rPr>
            <w:rFonts w:ascii="Times New Roman" w:hAnsi="Times New Roman" w:cs="Times New Roman"/>
            <w:sz w:val="29"/>
            <w:szCs w:val="29"/>
            <w:u w:val="single"/>
          </w:rPr>
          <w:t>Concord Town Meeting votes in favor of being a Welcoming Community</w:t>
        </w:r>
      </w:hyperlink>
      <w:r>
        <w:rPr>
          <w:rFonts w:ascii="Times New Roman" w:hAnsi="Times New Roman" w:cs="Times New Roman"/>
          <w:sz w:val="29"/>
          <w:szCs w:val="29"/>
        </w:rPr>
        <w:t> By Henry Schwan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International Business Times</w:t>
      </w:r>
      <w:r>
        <w:rPr>
          <w:rFonts w:ascii="Times New Roman" w:hAnsi="Times New Roman" w:cs="Times New Roman"/>
          <w:sz w:val="29"/>
          <w:szCs w:val="29"/>
        </w:rPr>
        <w:t>: </w:t>
      </w:r>
      <w:hyperlink r:id="rId2282" w:history="1">
        <w:r>
          <w:rPr>
            <w:rFonts w:ascii="Times New Roman" w:hAnsi="Times New Roman" w:cs="Times New Roman"/>
            <w:sz w:val="29"/>
            <w:szCs w:val="29"/>
            <w:u w:val="single"/>
          </w:rPr>
          <w:t>Are Trump's Immigration Orders Legal? Administration Faces Rise In Federal Immigration Lawsuits</w:t>
        </w:r>
      </w:hyperlink>
      <w:r>
        <w:rPr>
          <w:rFonts w:ascii="Times New Roman" w:hAnsi="Times New Roman" w:cs="Times New Roman"/>
          <w:sz w:val="29"/>
          <w:szCs w:val="29"/>
        </w:rPr>
        <w:t> By Lydia O'Neal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283" w:history="1">
        <w:r>
          <w:rPr>
            <w:rFonts w:ascii="Times New Roman" w:hAnsi="Times New Roman" w:cs="Times New Roman"/>
            <w:sz w:val="29"/>
            <w:szCs w:val="29"/>
            <w:u w:val="single"/>
          </w:rPr>
          <w:t>Trump Could Roll Back Decades Of Progress That Made Immigrant Detention More Humane</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84" w:history="1">
        <w:r>
          <w:rPr>
            <w:rFonts w:ascii="Times New Roman" w:hAnsi="Times New Roman" w:cs="Times New Roman"/>
            <w:sz w:val="29"/>
            <w:szCs w:val="29"/>
            <w:u w:val="single"/>
          </w:rPr>
          <w:t>Judge cites Trump's comment in 'sanctuary city' ruling</w:t>
        </w:r>
      </w:hyperlink>
      <w:r>
        <w:rPr>
          <w:rFonts w:ascii="Times New Roman" w:hAnsi="Times New Roman" w:cs="Times New Roman"/>
          <w:sz w:val="29"/>
          <w:szCs w:val="29"/>
        </w:rPr>
        <w:t> By Sudhin Thanawala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85" w:history="1">
        <w:r>
          <w:rPr>
            <w:rFonts w:ascii="Times New Roman" w:hAnsi="Times New Roman" w:cs="Times New Roman"/>
            <w:sz w:val="29"/>
            <w:szCs w:val="29"/>
            <w:u w:val="single"/>
          </w:rPr>
          <w:t>U.S. Judge Blocks Trump Sanctuary City Order</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86" w:history="1">
        <w:r>
          <w:rPr>
            <w:rFonts w:ascii="Times New Roman" w:hAnsi="Times New Roman" w:cs="Times New Roman"/>
            <w:sz w:val="29"/>
            <w:szCs w:val="29"/>
            <w:u w:val="single"/>
          </w:rPr>
          <w:t>Judge Blocks Trump Effort to Withhold Money From Sanctuary Cities</w:t>
        </w:r>
      </w:hyperlink>
      <w:r>
        <w:rPr>
          <w:rFonts w:ascii="Times New Roman" w:hAnsi="Times New Roman" w:cs="Times New Roman"/>
          <w:sz w:val="29"/>
          <w:szCs w:val="29"/>
        </w:rPr>
        <w:t> By Vivian Yee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87" w:history="1">
        <w:r>
          <w:rPr>
            <w:rFonts w:ascii="Times New Roman" w:hAnsi="Times New Roman" w:cs="Times New Roman"/>
            <w:sz w:val="29"/>
            <w:szCs w:val="29"/>
            <w:u w:val="single"/>
          </w:rPr>
          <w:t>Trump's 'sanctuary city' order blocked by federal judge in San Francisco</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88" w:history="1">
        <w:r>
          <w:rPr>
            <w:rFonts w:ascii="Times New Roman" w:hAnsi="Times New Roman" w:cs="Times New Roman"/>
            <w:sz w:val="29"/>
            <w:szCs w:val="29"/>
            <w:u w:val="single"/>
          </w:rPr>
          <w:t>California is in a war with Trump on 'sanctuary cities.' It just won its first major battle.</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89" w:history="1">
        <w:r>
          <w:rPr>
            <w:rFonts w:ascii="Times New Roman" w:hAnsi="Times New Roman" w:cs="Times New Roman"/>
            <w:sz w:val="29"/>
            <w:szCs w:val="29"/>
            <w:u w:val="single"/>
          </w:rPr>
          <w:t>Federal Judge Calls Trump's Order on Sanctuary Cities Unconstitutional</w:t>
        </w:r>
      </w:hyperlink>
      <w:r>
        <w:rPr>
          <w:rFonts w:ascii="Times New Roman" w:hAnsi="Times New Roman" w:cs="Times New Roman"/>
          <w:sz w:val="29"/>
          <w:szCs w:val="29"/>
        </w:rPr>
        <w:t> By Sara Randazzo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90" w:history="1">
        <w:r>
          <w:rPr>
            <w:rFonts w:ascii="Times New Roman" w:hAnsi="Times New Roman" w:cs="Times New Roman"/>
            <w:sz w:val="29"/>
            <w:szCs w:val="29"/>
            <w:u w:val="single"/>
          </w:rPr>
          <w:t>Trump incorrectly targets 9th circuit for blocking order on sanctuary cities</w:t>
        </w:r>
      </w:hyperlink>
      <w:r>
        <w:rPr>
          <w:rFonts w:ascii="Times New Roman" w:hAnsi="Times New Roman" w:cs="Times New Roman"/>
          <w:sz w:val="29"/>
          <w:szCs w:val="29"/>
        </w:rPr>
        <w:t> By Louis Nelson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291" w:history="1">
        <w:r>
          <w:rPr>
            <w:rFonts w:ascii="Times New Roman" w:hAnsi="Times New Roman" w:cs="Times New Roman"/>
            <w:sz w:val="29"/>
            <w:szCs w:val="29"/>
            <w:u w:val="single"/>
          </w:rPr>
          <w:t>Trump's Sanctuary Cities Order Blocked by Federal Judge</w:t>
        </w:r>
      </w:hyperlink>
      <w:r>
        <w:rPr>
          <w:rFonts w:ascii="Times New Roman" w:hAnsi="Times New Roman" w:cs="Times New Roman"/>
          <w:sz w:val="29"/>
          <w:szCs w:val="29"/>
        </w:rPr>
        <w:t> By Kartikay Mehrotra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92" w:history="1">
        <w:r>
          <w:rPr>
            <w:rFonts w:ascii="Times New Roman" w:hAnsi="Times New Roman" w:cs="Times New Roman"/>
            <w:sz w:val="29"/>
            <w:szCs w:val="29"/>
            <w:u w:val="single"/>
          </w:rPr>
          <w:t>Trump slams district court over travel ban, sanctuary cities rulings</w:t>
        </w:r>
      </w:hyperlink>
      <w:r>
        <w:rPr>
          <w:rFonts w:ascii="Times New Roman" w:hAnsi="Times New Roman" w:cs="Times New Roman"/>
          <w:sz w:val="29"/>
          <w:szCs w:val="29"/>
        </w:rPr>
        <w:t> By Kyle Balluck and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93" w:history="1">
        <w:r>
          <w:rPr>
            <w:rFonts w:ascii="Times New Roman" w:hAnsi="Times New Roman" w:cs="Times New Roman"/>
            <w:sz w:val="29"/>
            <w:szCs w:val="29"/>
            <w:u w:val="single"/>
          </w:rPr>
          <w:t>Mayors Grapple With 'Sanctuary' Label After Sessions Meeting</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94" w:history="1">
        <w:r>
          <w:rPr>
            <w:rFonts w:ascii="Times New Roman" w:hAnsi="Times New Roman" w:cs="Times New Roman"/>
            <w:sz w:val="29"/>
            <w:szCs w:val="29"/>
            <w:u w:val="single"/>
          </w:rPr>
          <w:t>Trump team reassures mayors with narrow 'sanctuary cities' definition</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95" w:history="1">
        <w:r>
          <w:rPr>
            <w:rFonts w:ascii="Times New Roman" w:hAnsi="Times New Roman" w:cs="Times New Roman"/>
            <w:sz w:val="29"/>
            <w:szCs w:val="29"/>
            <w:u w:val="single"/>
          </w:rPr>
          <w:t>Top Mexican official calls US border wall a 'hostile' act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96" w:history="1">
        <w:r>
          <w:rPr>
            <w:rFonts w:ascii="Times New Roman" w:hAnsi="Times New Roman" w:cs="Times New Roman"/>
            <w:sz w:val="29"/>
            <w:szCs w:val="29"/>
            <w:u w:val="single"/>
          </w:rPr>
          <w:t>GOP drops US-Mexico wall demands as spending talks advance</w:t>
        </w:r>
      </w:hyperlink>
      <w:r>
        <w:rPr>
          <w:rFonts w:ascii="Times New Roman" w:hAnsi="Times New Roman" w:cs="Times New Roman"/>
          <w:sz w:val="29"/>
          <w:szCs w:val="29"/>
        </w:rPr>
        <w:t> By Andrew Taylor and Adam Fram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97" w:history="1">
        <w:r>
          <w:rPr>
            <w:rFonts w:ascii="Times New Roman" w:hAnsi="Times New Roman" w:cs="Times New Roman"/>
            <w:sz w:val="29"/>
            <w:szCs w:val="29"/>
            <w:u w:val="single"/>
          </w:rPr>
          <w:t>Wall 'Will Get Built,' Trump Insists as He Drops Funding Demand</w:t>
        </w:r>
      </w:hyperlink>
      <w:r>
        <w:rPr>
          <w:rFonts w:ascii="Times New Roman" w:hAnsi="Times New Roman" w:cs="Times New Roman"/>
          <w:sz w:val="29"/>
          <w:szCs w:val="29"/>
        </w:rPr>
        <w:t> By Peter Baker and Jennifer Steinhauer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98" w:history="1">
        <w:r>
          <w:rPr>
            <w:rFonts w:ascii="Times New Roman" w:hAnsi="Times New Roman" w:cs="Times New Roman"/>
            <w:sz w:val="29"/>
            <w:szCs w:val="29"/>
            <w:u w:val="single"/>
          </w:rPr>
          <w:t>Trump shows flexibility on border wall; GOP launches talks on tax reform</w:t>
        </w:r>
      </w:hyperlink>
      <w:r>
        <w:rPr>
          <w:rFonts w:ascii="Times New Roman" w:hAnsi="Times New Roman" w:cs="Times New Roman"/>
          <w:sz w:val="29"/>
          <w:szCs w:val="29"/>
        </w:rPr>
        <w:t> By Kelsey Snell and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99" w:history="1">
        <w:r>
          <w:rPr>
            <w:rFonts w:ascii="Times New Roman" w:hAnsi="Times New Roman" w:cs="Times New Roman"/>
            <w:sz w:val="29"/>
            <w:szCs w:val="29"/>
            <w:u w:val="single"/>
          </w:rPr>
          <w:t>Conway: Border wall remains a 'very important priority' for Trump</w:t>
        </w:r>
      </w:hyperlink>
      <w:r>
        <w:rPr>
          <w:rFonts w:ascii="Times New Roman" w:hAnsi="Times New Roman" w:cs="Times New Roman"/>
          <w:sz w:val="29"/>
          <w:szCs w:val="29"/>
        </w:rPr>
        <w:t> By Louis Nelson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300" w:history="1">
        <w:r>
          <w:rPr>
            <w:rFonts w:ascii="Times New Roman" w:hAnsi="Times New Roman" w:cs="Times New Roman"/>
            <w:sz w:val="29"/>
            <w:szCs w:val="29"/>
            <w:u w:val="single"/>
          </w:rPr>
          <w:t>Trump blames 'fake media' as he insists he's not backing off border wall</w:t>
        </w:r>
      </w:hyperlink>
      <w:r>
        <w:rPr>
          <w:rFonts w:ascii="Times New Roman" w:hAnsi="Times New Roman" w:cs="Times New Roman"/>
          <w:sz w:val="29"/>
          <w:szCs w:val="29"/>
        </w:rPr>
        <w:t> By Louis Nelson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01" w:history="1">
        <w:r>
          <w:rPr>
            <w:rFonts w:ascii="Times New Roman" w:hAnsi="Times New Roman" w:cs="Times New Roman"/>
            <w:sz w:val="29"/>
            <w:szCs w:val="29"/>
            <w:u w:val="single"/>
          </w:rPr>
          <w:t>Trump scrambles to show progress as the 100-day mark approaches</w:t>
        </w:r>
      </w:hyperlink>
      <w:r>
        <w:rPr>
          <w:rFonts w:ascii="Times New Roman" w:hAnsi="Times New Roman" w:cs="Times New Roman"/>
          <w:sz w:val="29"/>
          <w:szCs w:val="29"/>
        </w:rPr>
        <w:t> By Ashley Parker, Philip Rucker, and Sean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02" w:history="1">
        <w:r>
          <w:rPr>
            <w:rFonts w:ascii="Times New Roman" w:hAnsi="Times New Roman" w:cs="Times New Roman"/>
            <w:sz w:val="29"/>
            <w:szCs w:val="29"/>
            <w:u w:val="single"/>
          </w:rPr>
          <w:t>Trump's First 100 Days: Trump's working on his agenda but can't avoid setbacks</w:t>
        </w:r>
      </w:hyperlink>
      <w:r>
        <w:rPr>
          <w:rFonts w:ascii="Times New Roman" w:hAnsi="Times New Roman" w:cs="Times New Roman"/>
          <w:sz w:val="29"/>
          <w:szCs w:val="29"/>
        </w:rPr>
        <w:t> By Elise Viebeck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03" w:history="1">
        <w:r>
          <w:rPr>
            <w:rFonts w:ascii="Times New Roman" w:hAnsi="Times New Roman" w:cs="Times New Roman"/>
            <w:sz w:val="29"/>
            <w:szCs w:val="29"/>
            <w:u w:val="single"/>
          </w:rPr>
          <w:t>New White House site touts successes of Trump's first 100 days</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TeleSur:</w:t>
      </w:r>
      <w:r>
        <w:rPr>
          <w:rFonts w:ascii="Times New Roman" w:hAnsi="Times New Roman" w:cs="Times New Roman"/>
          <w:sz w:val="29"/>
          <w:szCs w:val="29"/>
        </w:rPr>
        <w:t> </w:t>
      </w:r>
      <w:hyperlink r:id="rId2304" w:history="1">
        <w:r>
          <w:rPr>
            <w:rFonts w:ascii="Times New Roman" w:hAnsi="Times New Roman" w:cs="Times New Roman"/>
            <w:sz w:val="29"/>
            <w:szCs w:val="29"/>
            <w:u w:val="single"/>
          </w:rPr>
          <w:t>50,000 Haitian Refugees in US May Face Mass Deportation Soon Despite Dire Conditions Back Home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05" w:history="1">
        <w:r>
          <w:rPr>
            <w:rFonts w:ascii="Times New Roman" w:hAnsi="Times New Roman" w:cs="Times New Roman"/>
            <w:sz w:val="29"/>
            <w:szCs w:val="29"/>
            <w:u w:val="single"/>
          </w:rPr>
          <w:t>Fewer immigrants without status since 2009-report</w:t>
        </w:r>
      </w:hyperlink>
      <w:r>
        <w:rPr>
          <w:rFonts w:ascii="Times New Roman" w:hAnsi="Times New Roman" w:cs="Times New Roman"/>
          <w:sz w:val="29"/>
          <w:szCs w:val="29"/>
        </w:rPr>
        <w:t> By Amy Taxin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06" w:history="1">
        <w:r>
          <w:rPr>
            <w:rFonts w:ascii="Times New Roman" w:hAnsi="Times New Roman" w:cs="Times New Roman"/>
            <w:sz w:val="29"/>
            <w:szCs w:val="29"/>
            <w:u w:val="single"/>
          </w:rPr>
          <w:t>A look at immigrants in the US without legal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07" w:history="1">
        <w:r>
          <w:rPr>
            <w:rFonts w:ascii="Times New Roman" w:hAnsi="Times New Roman" w:cs="Times New Roman"/>
            <w:sz w:val="29"/>
            <w:szCs w:val="29"/>
            <w:u w:val="single"/>
          </w:rPr>
          <w:t>Illegal Immigration Fell Before Trump Took Office, Study Says</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308" w:history="1">
        <w:r>
          <w:rPr>
            <w:rFonts w:ascii="Times New Roman" w:hAnsi="Times New Roman" w:cs="Times New Roman"/>
            <w:sz w:val="29"/>
            <w:szCs w:val="29"/>
            <w:u w:val="single"/>
          </w:rPr>
          <w:t>Undocumented immigrant population in U.S. stays flat for eighth straight year</w:t>
        </w:r>
      </w:hyperlink>
      <w:r>
        <w:rPr>
          <w:rFonts w:ascii="Times New Roman" w:hAnsi="Times New Roman" w:cs="Times New Roman"/>
          <w:sz w:val="29"/>
          <w:szCs w:val="29"/>
        </w:rPr>
        <w:t> By Alan Gomez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09" w:history="1">
        <w:r>
          <w:rPr>
            <w:rFonts w:ascii="Times New Roman" w:hAnsi="Times New Roman" w:cs="Times New Roman"/>
            <w:sz w:val="29"/>
            <w:szCs w:val="29"/>
            <w:u w:val="single"/>
          </w:rPr>
          <w:t>Undocumented immigrants fall to nearly 10-year low</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10" w:history="1">
        <w:r>
          <w:rPr>
            <w:rFonts w:ascii="Times New Roman" w:hAnsi="Times New Roman" w:cs="Times New Roman"/>
            <w:sz w:val="29"/>
            <w:szCs w:val="29"/>
            <w:u w:val="single"/>
          </w:rPr>
          <w:t>Homeland Security formally opening immigrant crime office</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11" w:history="1">
        <w:r>
          <w:rPr>
            <w:rFonts w:ascii="Times New Roman" w:hAnsi="Times New Roman" w:cs="Times New Roman"/>
            <w:sz w:val="29"/>
            <w:szCs w:val="29"/>
            <w:u w:val="single"/>
          </w:rPr>
          <w:t>Palestinian Activist Pleads Guilty to US Immigration Crime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w:t>
      </w:r>
      <w:r>
        <w:rPr>
          <w:rFonts w:ascii="Times New Roman" w:hAnsi="Times New Roman" w:cs="Times New Roman"/>
          <w:i/>
          <w:iCs/>
          <w:sz w:val="29"/>
          <w:szCs w:val="29"/>
        </w:rPr>
        <w:t>:</w:t>
      </w:r>
      <w:r>
        <w:rPr>
          <w:rFonts w:ascii="Times New Roman" w:hAnsi="Times New Roman" w:cs="Times New Roman"/>
          <w:sz w:val="29"/>
          <w:szCs w:val="29"/>
        </w:rPr>
        <w:t> </w:t>
      </w:r>
      <w:hyperlink r:id="rId2312" w:history="1">
        <w:r>
          <w:rPr>
            <w:rFonts w:ascii="Times New Roman" w:hAnsi="Times New Roman" w:cs="Times New Roman"/>
            <w:sz w:val="29"/>
            <w:szCs w:val="29"/>
            <w:u w:val="single"/>
          </w:rPr>
          <w:t>Palestinian-Born Activist Agrees to Deportation From U.S.</w:t>
        </w:r>
      </w:hyperlink>
      <w:r>
        <w:rPr>
          <w:rFonts w:ascii="Times New Roman" w:hAnsi="Times New Roman" w:cs="Times New Roman"/>
          <w:sz w:val="29"/>
          <w:szCs w:val="29"/>
        </w:rPr>
        <w:t> By Scott Malone and Peter Cooney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13" w:history="1">
        <w:r>
          <w:rPr>
            <w:rFonts w:ascii="Times New Roman" w:hAnsi="Times New Roman" w:cs="Times New Roman"/>
            <w:sz w:val="29"/>
            <w:szCs w:val="29"/>
            <w:u w:val="single"/>
          </w:rPr>
          <w:t>US government appeals Singapore teen blogger's asylum case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314" w:history="1">
        <w:r>
          <w:rPr>
            <w:rFonts w:ascii="Times New Roman" w:hAnsi="Times New Roman" w:cs="Times New Roman"/>
            <w:sz w:val="29"/>
            <w:szCs w:val="29"/>
            <w:u w:val="single"/>
          </w:rPr>
          <w:t>Trump Won the Election. It's the Electorate He's Lost So Far</w:t>
        </w:r>
      </w:hyperlink>
      <w:r>
        <w:rPr>
          <w:rFonts w:ascii="Times New Roman" w:hAnsi="Times New Roman" w:cs="Times New Roman"/>
          <w:sz w:val="29"/>
          <w:szCs w:val="29"/>
        </w:rPr>
        <w:t> By Chuck Todd, Mark Murray, Carrie Dann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2315" w:history="1">
        <w:r>
          <w:rPr>
            <w:rFonts w:ascii="Times New Roman" w:hAnsi="Times New Roman" w:cs="Times New Roman"/>
            <w:sz w:val="29"/>
            <w:szCs w:val="29"/>
            <w:u w:val="single"/>
          </w:rPr>
          <w:t>Renew protected status for Haitians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(Editorial): </w:t>
      </w:r>
      <w:hyperlink r:id="rId2316" w:history="1">
        <w:r>
          <w:rPr>
            <w:rFonts w:ascii="Times New Roman" w:hAnsi="Times New Roman" w:cs="Times New Roman"/>
            <w:sz w:val="29"/>
            <w:szCs w:val="29"/>
            <w:u w:val="single"/>
          </w:rPr>
          <w:t>The downside of faster deportations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w:t>
      </w:r>
      <w:r>
        <w:rPr>
          <w:rFonts w:ascii="Times New Roman" w:hAnsi="Times New Roman" w:cs="Times New Roman"/>
          <w:sz w:val="29"/>
          <w:szCs w:val="29"/>
        </w:rPr>
        <w:t>(Editorial): </w:t>
      </w:r>
      <w:hyperlink r:id="rId2317" w:history="1">
        <w:r>
          <w:rPr>
            <w:rFonts w:ascii="Times New Roman" w:hAnsi="Times New Roman" w:cs="Times New Roman"/>
            <w:sz w:val="29"/>
            <w:szCs w:val="29"/>
            <w:u w:val="single"/>
          </w:rPr>
          <w:t>Disjointed US immigration policy needs an overhaul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w:t>
      </w:r>
      <w:r>
        <w:rPr>
          <w:rFonts w:ascii="Times New Roman" w:hAnsi="Times New Roman" w:cs="Times New Roman"/>
          <w:sz w:val="29"/>
          <w:szCs w:val="29"/>
        </w:rPr>
        <w:t>(Opinion): </w:t>
      </w:r>
      <w:hyperlink r:id="rId2318" w:history="1">
        <w:r>
          <w:rPr>
            <w:rFonts w:ascii="Times New Roman" w:hAnsi="Times New Roman" w:cs="Times New Roman"/>
            <w:sz w:val="29"/>
            <w:szCs w:val="29"/>
            <w:u w:val="single"/>
          </w:rPr>
          <w:t>Immigrants Can Help Boost American Innovation And Economic Growth</w:t>
        </w:r>
      </w:hyperlink>
      <w:r>
        <w:rPr>
          <w:rFonts w:ascii="Times New Roman" w:hAnsi="Times New Roman" w:cs="Times New Roman"/>
          <w:sz w:val="29"/>
          <w:szCs w:val="29"/>
        </w:rPr>
        <w:t> By Rob Seamans and Petra Moser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19" w:history="1">
        <w:r>
          <w:rPr>
            <w:rFonts w:ascii="Times New Roman" w:hAnsi="Times New Roman" w:cs="Times New Roman"/>
            <w:sz w:val="29"/>
            <w:szCs w:val="29"/>
            <w:u w:val="single"/>
          </w:rPr>
          <w:t>'No, no, no, no': Sean Spicer will not say funding for Trump's border wall is 'delayed'</w:t>
        </w:r>
      </w:hyperlink>
      <w:r>
        <w:rPr>
          <w:rFonts w:ascii="Times New Roman" w:hAnsi="Times New Roman" w:cs="Times New Roman"/>
          <w:sz w:val="29"/>
          <w:szCs w:val="29"/>
        </w:rPr>
        <w:t> By Callum Borchers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20" w:history="1">
        <w:r>
          <w:rPr>
            <w:rFonts w:ascii="Times New Roman" w:hAnsi="Times New Roman" w:cs="Times New Roman"/>
            <w:sz w:val="29"/>
            <w:szCs w:val="29"/>
            <w:u w:val="single"/>
          </w:rPr>
          <w:t>Federal court rules against Trump's executive order targeting sanctuary cities</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21" w:history="1">
        <w:r>
          <w:rPr>
            <w:rFonts w:ascii="Times New Roman" w:hAnsi="Times New Roman" w:cs="Times New Roman"/>
            <w:sz w:val="29"/>
            <w:szCs w:val="29"/>
            <w:u w:val="single"/>
          </w:rPr>
          <w:t>Sen. Kamala Harris's claim that an 'undocumented immigrant is not a criminal'</w:t>
        </w:r>
      </w:hyperlink>
      <w:r>
        <w:rPr>
          <w:rFonts w:ascii="Times New Roman" w:hAnsi="Times New Roman" w:cs="Times New Roman"/>
          <w:sz w:val="29"/>
          <w:szCs w:val="29"/>
        </w:rPr>
        <w:t> By Michelle Ye Hee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22" w:history="1">
        <w:r>
          <w:rPr>
            <w:rFonts w:ascii="Times New Roman" w:hAnsi="Times New Roman" w:cs="Times New Roman"/>
            <w:sz w:val="29"/>
            <w:szCs w:val="29"/>
            <w:u w:val="single"/>
          </w:rPr>
          <w:t>Thanks to the exclusionists, immigration has never had more support</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323" w:history="1">
        <w:r>
          <w:rPr>
            <w:rFonts w:ascii="Times New Roman" w:hAnsi="Times New Roman" w:cs="Times New Roman"/>
            <w:sz w:val="29"/>
            <w:szCs w:val="29"/>
            <w:u w:val="single"/>
          </w:rPr>
          <w:t>Immigration policy isn't just borders and fences. It's trade and aid, too.</w:t>
        </w:r>
      </w:hyperlink>
      <w:r>
        <w:rPr>
          <w:rFonts w:ascii="Times New Roman" w:hAnsi="Times New Roman" w:cs="Times New Roman"/>
          <w:sz w:val="29"/>
          <w:szCs w:val="29"/>
        </w:rPr>
        <w:t> By Filiz Garip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24" w:history="1">
        <w:r>
          <w:rPr>
            <w:rFonts w:ascii="Times New Roman" w:hAnsi="Times New Roman" w:cs="Times New Roman"/>
            <w:sz w:val="29"/>
            <w:szCs w:val="29"/>
            <w:u w:val="single"/>
          </w:rPr>
          <w:t>Kellyanne Conway still seems out of the White House loop</w:t>
        </w:r>
      </w:hyperlink>
      <w:r>
        <w:rPr>
          <w:rFonts w:ascii="Times New Roman" w:hAnsi="Times New Roman" w:cs="Times New Roman"/>
          <w:sz w:val="29"/>
          <w:szCs w:val="29"/>
        </w:rPr>
        <w:t> By Callum Borchers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25" w:history="1">
        <w:r>
          <w:rPr>
            <w:rFonts w:ascii="Times New Roman" w:hAnsi="Times New Roman" w:cs="Times New Roman"/>
            <w:sz w:val="29"/>
            <w:szCs w:val="29"/>
            <w:u w:val="single"/>
          </w:rPr>
          <w:t>Sorry, Trump voters, you got scammed. You're never going to get your wall.</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2326" w:history="1">
        <w:r>
          <w:rPr>
            <w:rFonts w:ascii="Times New Roman" w:hAnsi="Times New Roman" w:cs="Times New Roman"/>
            <w:sz w:val="29"/>
            <w:szCs w:val="29"/>
            <w:u w:val="single"/>
          </w:rPr>
          <w:t>Homeland Security's John Kelly is unhinged</w:t>
        </w:r>
      </w:hyperlink>
      <w:r>
        <w:rPr>
          <w:rFonts w:ascii="Times New Roman" w:hAnsi="Times New Roman" w:cs="Times New Roman"/>
          <w:sz w:val="29"/>
          <w:szCs w:val="29"/>
        </w:rPr>
        <w:t> By Michael A. Cohen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327" w:history="1">
        <w:r>
          <w:rPr>
            <w:rFonts w:ascii="Times New Roman" w:hAnsi="Times New Roman" w:cs="Times New Roman"/>
            <w:sz w:val="29"/>
            <w:szCs w:val="29"/>
            <w:u w:val="single"/>
          </w:rPr>
          <w:t>Americans deserve an extreme vetting of the president's policies</w:t>
        </w:r>
      </w:hyperlink>
      <w:r>
        <w:rPr>
          <w:rFonts w:ascii="Times New Roman" w:hAnsi="Times New Roman" w:cs="Times New Roman"/>
          <w:sz w:val="29"/>
          <w:szCs w:val="29"/>
        </w:rPr>
        <w:t> By Carolyn Heinrich and David Weimer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328" w:history="1">
        <w:r>
          <w:rPr>
            <w:rFonts w:ascii="Times New Roman" w:hAnsi="Times New Roman" w:cs="Times New Roman"/>
            <w:sz w:val="29"/>
            <w:szCs w:val="29"/>
            <w:u w:val="single"/>
          </w:rPr>
          <w:t>Allow peaceful, law-abiding working immigrants out of the shadows</w:t>
        </w:r>
      </w:hyperlink>
      <w:r>
        <w:rPr>
          <w:rFonts w:ascii="Times New Roman" w:hAnsi="Times New Roman" w:cs="Times New Roman"/>
          <w:sz w:val="29"/>
          <w:szCs w:val="29"/>
        </w:rPr>
        <w:t> By Laurie Fischer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(Opinion): </w:t>
      </w:r>
      <w:hyperlink r:id="rId2329" w:history="1">
        <w:r>
          <w:rPr>
            <w:rFonts w:ascii="Times New Roman" w:hAnsi="Times New Roman" w:cs="Times New Roman"/>
            <w:sz w:val="29"/>
            <w:szCs w:val="29"/>
            <w:u w:val="single"/>
          </w:rPr>
          <w:t>The big accomplishment of Trump's first 100 days? Terrorizing undocumented immigrants</w:t>
        </w:r>
      </w:hyperlink>
      <w:r>
        <w:rPr>
          <w:rFonts w:ascii="Times New Roman" w:hAnsi="Times New Roman" w:cs="Times New Roman"/>
          <w:sz w:val="29"/>
          <w:szCs w:val="29"/>
        </w:rPr>
        <w:t> By Fabiola Santiago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(Opinion): </w:t>
      </w:r>
      <w:hyperlink r:id="rId2330" w:history="1">
        <w:r>
          <w:rPr>
            <w:rFonts w:ascii="Times New Roman" w:hAnsi="Times New Roman" w:cs="Times New Roman"/>
            <w:sz w:val="29"/>
            <w:szCs w:val="29"/>
            <w:u w:val="single"/>
          </w:rPr>
          <w:t>Trumpies trap California politicians on immigration</w:t>
        </w:r>
      </w:hyperlink>
      <w:r>
        <w:rPr>
          <w:rFonts w:ascii="Times New Roman" w:hAnsi="Times New Roman" w:cs="Times New Roman"/>
          <w:sz w:val="29"/>
          <w:szCs w:val="29"/>
        </w:rPr>
        <w:t> By Dan Walters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2331" w:history="1">
        <w:r>
          <w:rPr>
            <w:rFonts w:ascii="Times New Roman" w:hAnsi="Times New Roman" w:cs="Times New Roman"/>
            <w:sz w:val="29"/>
            <w:szCs w:val="29"/>
            <w:u w:val="single"/>
          </w:rPr>
          <w:t>"You Live Under Fear" - 50,000 Haitian People at Risk of Deportation</w:t>
        </w:r>
      </w:hyperlink>
      <w:r>
        <w:rPr>
          <w:rFonts w:ascii="Times New Roman" w:hAnsi="Times New Roman" w:cs="Times New Roman"/>
          <w:sz w:val="29"/>
          <w:szCs w:val="29"/>
        </w:rPr>
        <w:t> By Mark Schuller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(Texas): </w:t>
      </w:r>
      <w:hyperlink r:id="rId2332" w:history="1">
        <w:r>
          <w:rPr>
            <w:rFonts w:ascii="Times New Roman" w:hAnsi="Times New Roman" w:cs="Times New Roman"/>
            <w:sz w:val="29"/>
            <w:szCs w:val="29"/>
            <w:u w:val="single"/>
          </w:rPr>
          <w:t>A reelection challenge (almost) as big as Texas</w:t>
        </w:r>
      </w:hyperlink>
      <w:r>
        <w:rPr>
          <w:rFonts w:ascii="Times New Roman" w:hAnsi="Times New Roman" w:cs="Times New Roman"/>
          <w:sz w:val="29"/>
          <w:szCs w:val="29"/>
        </w:rPr>
        <w:t> By Karen Tumulty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(Kentucky): </w:t>
      </w:r>
      <w:hyperlink r:id="rId2333" w:history="1">
        <w:r>
          <w:rPr>
            <w:rFonts w:ascii="Times New Roman" w:hAnsi="Times New Roman" w:cs="Times New Roman"/>
            <w:sz w:val="29"/>
            <w:szCs w:val="29"/>
            <w:u w:val="single"/>
          </w:rPr>
          <w:t>At Churchill Downs, Immigration Crackdown Causes Unease on the Backstretch</w:t>
        </w:r>
      </w:hyperlink>
      <w:r>
        <w:rPr>
          <w:rFonts w:ascii="Times New Roman" w:hAnsi="Times New Roman" w:cs="Times New Roman"/>
          <w:sz w:val="29"/>
          <w:szCs w:val="29"/>
        </w:rPr>
        <w:t> By Rebecca Davis O'Brien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(Massachusetts): </w:t>
      </w:r>
      <w:hyperlink r:id="rId2334" w:history="1">
        <w:r>
          <w:rPr>
            <w:rFonts w:ascii="Times New Roman" w:hAnsi="Times New Roman" w:cs="Times New Roman"/>
            <w:sz w:val="29"/>
            <w:szCs w:val="29"/>
            <w:u w:val="single"/>
          </w:rPr>
          <w:t>Here's What The American Dining Scene Would Look Like Without Immigrants</w:t>
        </w:r>
      </w:hyperlink>
      <w:r>
        <w:rPr>
          <w:rFonts w:ascii="Times New Roman" w:hAnsi="Times New Roman" w:cs="Times New Roman"/>
          <w:sz w:val="29"/>
          <w:szCs w:val="29"/>
        </w:rPr>
        <w:t> By Julie R. Thomson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335" w:history="1">
        <w:r>
          <w:rPr>
            <w:rFonts w:ascii="Times New Roman" w:hAnsi="Times New Roman" w:cs="Times New Roman"/>
            <w:sz w:val="29"/>
            <w:szCs w:val="29"/>
            <w:u w:val="single"/>
          </w:rPr>
          <w:t>Mother of four who was living in Aurora and detained by ICE has been deported</w:t>
        </w:r>
      </w:hyperlink>
      <w:r>
        <w:rPr>
          <w:rFonts w:ascii="Times New Roman" w:hAnsi="Times New Roman" w:cs="Times New Roman"/>
          <w:sz w:val="29"/>
          <w:szCs w:val="29"/>
        </w:rPr>
        <w:t> By Jesse Paul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336" w:history="1">
        <w:r>
          <w:rPr>
            <w:rFonts w:ascii="Times New Roman" w:hAnsi="Times New Roman" w:cs="Times New Roman"/>
            <w:sz w:val="29"/>
            <w:szCs w:val="29"/>
            <w:u w:val="single"/>
          </w:rPr>
          <w:t>'Don't deport dads' say protesters supporting Ann Arbor family</w:t>
        </w:r>
      </w:hyperlink>
      <w:r>
        <w:rPr>
          <w:rFonts w:ascii="Times New Roman" w:hAnsi="Times New Roman" w:cs="Times New Roman"/>
          <w:sz w:val="29"/>
          <w:szCs w:val="29"/>
        </w:rPr>
        <w:t> By Lauren Slagter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CSPAN</w:t>
      </w:r>
      <w:r>
        <w:rPr>
          <w:rFonts w:ascii="Times New Roman" w:hAnsi="Times New Roman" w:cs="Times New Roman"/>
          <w:sz w:val="29"/>
          <w:szCs w:val="29"/>
        </w:rPr>
        <w:t>: </w:t>
      </w:r>
      <w:hyperlink r:id="rId2337" w:history="1">
        <w:r>
          <w:rPr>
            <w:rFonts w:ascii="Times New Roman" w:hAnsi="Times New Roman" w:cs="Times New Roman"/>
            <w:sz w:val="29"/>
            <w:szCs w:val="29"/>
            <w:u w:val="single"/>
          </w:rPr>
          <w:t>Washington Journal: Greg Chen on Increase in Immigration Arrests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hyperlink r:id="rId2338" w:history="1">
        <w:r>
          <w:rPr>
            <w:rFonts w:ascii="Times New Roman" w:hAnsi="Times New Roman" w:cs="Times New Roman"/>
            <w:sz w:val="29"/>
            <w:szCs w:val="29"/>
            <w:u w:val="single"/>
          </w:rPr>
          <w:t>US commission dings Trump admin for immigrant arrests at courthouses</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39" w:history="1">
        <w:r>
          <w:rPr>
            <w:rFonts w:ascii="Times New Roman" w:hAnsi="Times New Roman" w:cs="Times New Roman"/>
            <w:sz w:val="29"/>
            <w:szCs w:val="29"/>
            <w:u w:val="single"/>
          </w:rPr>
          <w:t>Americans Back Immigration and Trade at Record Levels</w:t>
        </w:r>
      </w:hyperlink>
      <w:r>
        <w:rPr>
          <w:rFonts w:ascii="Times New Roman" w:hAnsi="Times New Roman" w:cs="Times New Roman"/>
          <w:sz w:val="29"/>
          <w:szCs w:val="29"/>
        </w:rPr>
        <w:t> By Rebecca Ballhaus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40" w:history="1">
        <w:r>
          <w:rPr>
            <w:rFonts w:ascii="Times New Roman" w:hAnsi="Times New Roman" w:cs="Times New Roman"/>
            <w:sz w:val="29"/>
            <w:szCs w:val="29"/>
            <w:u w:val="single"/>
          </w:rPr>
          <w:t>Trump's 100-days promises: A long way to go on most of them</w:t>
        </w:r>
      </w:hyperlink>
      <w:r>
        <w:rPr>
          <w:rFonts w:ascii="Times New Roman" w:hAnsi="Times New Roman" w:cs="Times New Roman"/>
          <w:sz w:val="29"/>
          <w:szCs w:val="29"/>
        </w:rPr>
        <w:t> By Jill Colvin and Calvin Woodward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41" w:history="1">
        <w:r>
          <w:rPr>
            <w:rFonts w:ascii="Times New Roman" w:hAnsi="Times New Roman" w:cs="Times New Roman"/>
            <w:sz w:val="29"/>
            <w:szCs w:val="29"/>
            <w:u w:val="single"/>
          </w:rPr>
          <w:t>Dems: Trump's first 100 days full of broken promises to middle class</w:t>
        </w:r>
      </w:hyperlink>
      <w:r>
        <w:rPr>
          <w:rFonts w:ascii="Times New Roman" w:hAnsi="Times New Roman" w:cs="Times New Roman"/>
          <w:sz w:val="29"/>
          <w:szCs w:val="29"/>
        </w:rPr>
        <w:t> By Mallory Shellbourne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42" w:history="1">
        <w:r>
          <w:rPr>
            <w:rFonts w:ascii="Times New Roman" w:hAnsi="Times New Roman" w:cs="Times New Roman"/>
            <w:sz w:val="29"/>
            <w:szCs w:val="29"/>
            <w:u w:val="single"/>
          </w:rPr>
          <w:t>Trump's 100 days: What we've learned</w:t>
        </w:r>
      </w:hyperlink>
      <w:r>
        <w:rPr>
          <w:rFonts w:ascii="Times New Roman" w:hAnsi="Times New Roman" w:cs="Times New Roman"/>
          <w:sz w:val="29"/>
          <w:szCs w:val="29"/>
        </w:rPr>
        <w:t> By Jordan Fabian and Jonathan Easley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2343" w:history="1">
        <w:r>
          <w:rPr>
            <w:rFonts w:ascii="Times New Roman" w:hAnsi="Times New Roman" w:cs="Times New Roman"/>
            <w:sz w:val="29"/>
            <w:szCs w:val="29"/>
            <w:u w:val="single"/>
          </w:rPr>
          <w:t>Top Dems Blast Trump's First 100 Days, Border Wall Demands</w:t>
        </w:r>
      </w:hyperlink>
      <w:r>
        <w:rPr>
          <w:rFonts w:ascii="Times New Roman" w:hAnsi="Times New Roman" w:cs="Times New Roman"/>
          <w:sz w:val="29"/>
          <w:szCs w:val="29"/>
        </w:rPr>
        <w:t> By John T. Bennett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44" w:history="1">
        <w:r>
          <w:rPr>
            <w:rFonts w:ascii="Times New Roman" w:hAnsi="Times New Roman" w:cs="Times New Roman"/>
            <w:sz w:val="29"/>
            <w:szCs w:val="29"/>
            <w:u w:val="single"/>
          </w:rPr>
          <w:t>California Today: A Big Swing on Sanctuary Cities</w:t>
        </w:r>
      </w:hyperlink>
      <w:r>
        <w:rPr>
          <w:rFonts w:ascii="Times New Roman" w:hAnsi="Times New Roman" w:cs="Times New Roman"/>
          <w:sz w:val="29"/>
          <w:szCs w:val="29"/>
        </w:rPr>
        <w:t> By Mike McPhate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45" w:history="1">
        <w:r>
          <w:rPr>
            <w:rFonts w:ascii="Times New Roman" w:hAnsi="Times New Roman" w:cs="Times New Roman"/>
            <w:sz w:val="29"/>
            <w:szCs w:val="29"/>
            <w:u w:val="single"/>
          </w:rPr>
          <w:t>Texas lawmaker on four-day hunger strike in protest of 'sanctuary city' bill</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46" w:history="1">
        <w:r>
          <w:rPr>
            <w:rFonts w:ascii="Times New Roman" w:hAnsi="Times New Roman" w:cs="Times New Roman"/>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47" w:history="1">
        <w:r>
          <w:rPr>
            <w:rFonts w:ascii="Times New Roman" w:hAnsi="Times New Roman" w:cs="Times New Roman"/>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48" w:history="1">
        <w:r>
          <w:rPr>
            <w:rFonts w:ascii="Times New Roman" w:hAnsi="Times New Roman" w:cs="Times New Roman"/>
            <w:sz w:val="29"/>
            <w:szCs w:val="29"/>
            <w:u w:val="single"/>
          </w:rPr>
          <w:t>Trump says his base 'really wants' a border wall. Polls show most Americans don't.</w:t>
        </w:r>
      </w:hyperlink>
      <w:r>
        <w:rPr>
          <w:rFonts w:ascii="Times New Roman" w:hAnsi="Times New Roman" w:cs="Times New Roman"/>
          <w:sz w:val="29"/>
          <w:szCs w:val="29"/>
        </w:rPr>
        <w:t> By Kristine Phillips and Scott Clement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49" w:history="1">
        <w:r>
          <w:rPr>
            <w:rFonts w:ascii="Times New Roman" w:hAnsi="Times New Roman" w:cs="Times New Roman"/>
            <w:sz w:val="29"/>
            <w:szCs w:val="29"/>
            <w:u w:val="single"/>
          </w:rPr>
          <w:t>Trump races an imaginary deadline to get his border wall on track</w:t>
        </w:r>
      </w:hyperlink>
      <w:r>
        <w:rPr>
          <w:rFonts w:ascii="Times New Roman" w:hAnsi="Times New Roman" w:cs="Times New Roman"/>
          <w:sz w:val="29"/>
          <w:szCs w:val="29"/>
        </w:rPr>
        <w:t> By Adam Taylor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50" w:history="1">
        <w:r>
          <w:rPr>
            <w:rFonts w:ascii="Times New Roman" w:hAnsi="Times New Roman" w:cs="Times New Roman"/>
            <w:sz w:val="29"/>
            <w:szCs w:val="29"/>
            <w:u w:val="single"/>
          </w:rPr>
          <w:t>White House 'confident' of averting shutdown as Trump shows flexibility on wall</w:t>
        </w:r>
      </w:hyperlink>
      <w:r>
        <w:rPr>
          <w:rFonts w:ascii="Times New Roman" w:hAnsi="Times New Roman" w:cs="Times New Roman"/>
          <w:sz w:val="29"/>
          <w:szCs w:val="29"/>
        </w:rPr>
        <w:t> By Philip Rucker, Robert Costa and David Weigel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51" w:history="1">
        <w:r>
          <w:rPr>
            <w:rFonts w:ascii="Times New Roman" w:hAnsi="Times New Roman" w:cs="Times New Roman"/>
            <w:sz w:val="29"/>
            <w:szCs w:val="29"/>
            <w:u w:val="single"/>
          </w:rPr>
          <w:t>Week ahead: Pentagon funding in the balance as deadline looms</w:t>
        </w:r>
      </w:hyperlink>
      <w:r>
        <w:rPr>
          <w:rFonts w:ascii="Times New Roman" w:hAnsi="Times New Roman" w:cs="Times New Roman"/>
          <w:sz w:val="29"/>
          <w:szCs w:val="29"/>
        </w:rPr>
        <w:t> By Ellen Mitchell and Rebecca Kheel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52" w:history="1">
        <w:r>
          <w:rPr>
            <w:rFonts w:ascii="Times New Roman" w:hAnsi="Times New Roman" w:cs="Times New Roman"/>
            <w:sz w:val="29"/>
            <w:szCs w:val="29"/>
            <w:u w:val="single"/>
          </w:rPr>
          <w:t>Trump's wall jams GOP in shutdown talks</w:t>
        </w:r>
      </w:hyperlink>
      <w:r>
        <w:rPr>
          <w:rFonts w:ascii="Times New Roman" w:hAnsi="Times New Roman" w:cs="Times New Roman"/>
          <w:sz w:val="29"/>
          <w:szCs w:val="29"/>
        </w:rPr>
        <w:t> By Scott Wong and Jordan Fabian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353" w:history="1">
        <w:r>
          <w:rPr>
            <w:rFonts w:ascii="Times New Roman" w:hAnsi="Times New Roman" w:cs="Times New Roman"/>
            <w:sz w:val="29"/>
            <w:szCs w:val="29"/>
            <w:u w:val="single"/>
          </w:rPr>
          <w:t>Team Bannon Pushed for a Shutdown 'Standoff'</w:t>
        </w:r>
      </w:hyperlink>
      <w:r>
        <w:rPr>
          <w:rFonts w:ascii="Times New Roman" w:hAnsi="Times New Roman" w:cs="Times New Roman"/>
          <w:sz w:val="29"/>
          <w:szCs w:val="29"/>
        </w:rPr>
        <w:t> By Asawin Suebsaeng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54" w:history="1">
        <w:r>
          <w:rPr>
            <w:rFonts w:ascii="Times New Roman" w:hAnsi="Times New Roman" w:cs="Times New Roman"/>
            <w:sz w:val="29"/>
            <w:szCs w:val="29"/>
            <w:u w:val="single"/>
          </w:rPr>
          <w:t>With Ally in Oval Office, Immigration Hard-Liners Ascend to Power</w:t>
        </w:r>
      </w:hyperlink>
      <w:r>
        <w:rPr>
          <w:rFonts w:ascii="Times New Roman" w:hAnsi="Times New Roman" w:cs="Times New Roman"/>
          <w:sz w:val="29"/>
          <w:szCs w:val="29"/>
        </w:rPr>
        <w:t> By Nicholas Kulish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55" w:history="1">
        <w:r>
          <w:rPr>
            <w:rFonts w:ascii="Times New Roman" w:hAnsi="Times New Roman" w:cs="Times New Roman"/>
            <w:sz w:val="29"/>
            <w:szCs w:val="29"/>
            <w:u w:val="single"/>
          </w:rPr>
          <w:t>Sessions Vows to Enforce an Anti-Bribery Law Trump Ridiculed</w:t>
        </w:r>
      </w:hyperlink>
      <w:r>
        <w:rPr>
          <w:rFonts w:ascii="Times New Roman" w:hAnsi="Times New Roman" w:cs="Times New Roman"/>
          <w:sz w:val="29"/>
          <w:szCs w:val="29"/>
        </w:rPr>
        <w:t> By Charlie Savage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56" w:history="1">
        <w:r>
          <w:rPr>
            <w:rFonts w:ascii="Times New Roman" w:hAnsi="Times New Roman" w:cs="Times New Roman"/>
            <w:sz w:val="29"/>
            <w:szCs w:val="29"/>
            <w:u w:val="single"/>
          </w:rPr>
          <w:t>Barack Obama Breaks Silence to Talk About Civic Engagement With Chicago Students</w:t>
        </w:r>
      </w:hyperlink>
      <w:r>
        <w:rPr>
          <w:rFonts w:ascii="Times New Roman" w:hAnsi="Times New Roman" w:cs="Times New Roman"/>
          <w:sz w:val="29"/>
          <w:szCs w:val="29"/>
        </w:rPr>
        <w:t> By Carol E. Lee and Michelle Hackman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357" w:history="1">
        <w:r>
          <w:rPr>
            <w:rFonts w:ascii="Times New Roman" w:hAnsi="Times New Roman" w:cs="Times New Roman"/>
            <w:sz w:val="29"/>
            <w:szCs w:val="29"/>
            <w:u w:val="single"/>
          </w:rPr>
          <w:t>Trump team exploring possible Pope Francis meeting</w:t>
        </w:r>
      </w:hyperlink>
      <w:r>
        <w:rPr>
          <w:rFonts w:ascii="Times New Roman" w:hAnsi="Times New Roman" w:cs="Times New Roman"/>
          <w:sz w:val="29"/>
          <w:szCs w:val="29"/>
        </w:rPr>
        <w:t> By David Jackson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2358" w:history="1">
        <w:r>
          <w:rPr>
            <w:rFonts w:ascii="Times New Roman" w:hAnsi="Times New Roman" w:cs="Times New Roman"/>
            <w:sz w:val="29"/>
            <w:szCs w:val="29"/>
            <w:u w:val="single"/>
          </w:rPr>
          <w:t>Conjoined twin sisters face a new fear - deportation</w:t>
        </w:r>
      </w:hyperlink>
      <w:r>
        <w:rPr>
          <w:rFonts w:ascii="Times New Roman" w:hAnsi="Times New Roman" w:cs="Times New Roman"/>
          <w:sz w:val="29"/>
          <w:szCs w:val="29"/>
        </w:rPr>
        <w:t> By Alexandra Klausner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59" w:history="1">
        <w:r>
          <w:rPr>
            <w:rFonts w:ascii="Times New Roman" w:hAnsi="Times New Roman" w:cs="Times New Roman"/>
            <w:sz w:val="29"/>
            <w:szCs w:val="29"/>
            <w:u w:val="single"/>
          </w:rPr>
          <w:t>Obama: Someone opposed to immigration system isn't 'automatically a racist'</w:t>
        </w:r>
      </w:hyperlink>
      <w:r>
        <w:rPr>
          <w:rFonts w:ascii="Times New Roman" w:hAnsi="Times New Roman" w:cs="Times New Roman"/>
          <w:sz w:val="29"/>
          <w:szCs w:val="29"/>
        </w:rPr>
        <w:t> By Ben Kamisar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360" w:history="1">
        <w:r>
          <w:rPr>
            <w:rFonts w:ascii="Times New Roman" w:hAnsi="Times New Roman" w:cs="Times New Roman"/>
            <w:sz w:val="29"/>
            <w:szCs w:val="29"/>
            <w:u w:val="single"/>
          </w:rPr>
          <w:t>Official: U.S. Government Can Resume Deporting Haitian Migrants in January</w:t>
        </w:r>
      </w:hyperlink>
      <w:r>
        <w:rPr>
          <w:rFonts w:ascii="Times New Roman" w:hAnsi="Times New Roman" w:cs="Times New Roman"/>
          <w:sz w:val="29"/>
          <w:szCs w:val="29"/>
        </w:rPr>
        <w:t> By Tina Vasquez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361" w:history="1">
        <w:r>
          <w:rPr>
            <w:rFonts w:ascii="Times New Roman" w:hAnsi="Times New Roman" w:cs="Times New Roman"/>
            <w:sz w:val="29"/>
            <w:szCs w:val="29"/>
            <w:u w:val="single"/>
          </w:rPr>
          <w:t>Biggest Murder Spikes Not in Sanctuary Cities</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(Editorial): </w:t>
      </w:r>
      <w:hyperlink r:id="rId2362" w:history="1">
        <w:r>
          <w:rPr>
            <w:rFonts w:ascii="Times New Roman" w:hAnsi="Times New Roman" w:cs="Times New Roman"/>
            <w:sz w:val="29"/>
            <w:szCs w:val="29"/>
            <w:u w:val="single"/>
          </w:rPr>
          <w:t>Freud's Government Shutdown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363" w:history="1">
        <w:r>
          <w:rPr>
            <w:rFonts w:ascii="Times New Roman" w:hAnsi="Times New Roman" w:cs="Times New Roman"/>
            <w:sz w:val="29"/>
            <w:szCs w:val="29"/>
            <w:u w:val="single"/>
          </w:rPr>
          <w:t>The Border Is All Around Us, and It's Growing</w:t>
        </w:r>
      </w:hyperlink>
      <w:r>
        <w:rPr>
          <w:rFonts w:ascii="Times New Roman" w:hAnsi="Times New Roman" w:cs="Times New Roman"/>
          <w:sz w:val="29"/>
          <w:szCs w:val="29"/>
        </w:rPr>
        <w:t> By Laila Lalami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64" w:history="1">
        <w:r>
          <w:rPr>
            <w:rFonts w:ascii="Times New Roman" w:hAnsi="Times New Roman" w:cs="Times New Roman"/>
            <w:sz w:val="29"/>
            <w:szCs w:val="29"/>
            <w:u w:val="single"/>
          </w:rPr>
          <w:t>Trump's over-the-top, boastful AP interview, annotated</w:t>
        </w:r>
      </w:hyperlink>
      <w:r>
        <w:rPr>
          <w:rFonts w:ascii="Times New Roman" w:hAnsi="Times New Roman" w:cs="Times New Roman"/>
          <w:sz w:val="29"/>
          <w:szCs w:val="29"/>
        </w:rPr>
        <w:t> By Aaron Blake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65" w:history="1">
        <w:r>
          <w:rPr>
            <w:rFonts w:ascii="Times New Roman" w:hAnsi="Times New Roman" w:cs="Times New Roman"/>
            <w:sz w:val="29"/>
            <w:szCs w:val="29"/>
            <w:u w:val="single"/>
          </w:rPr>
          <w:t>Trump's border-wall fantasy is crumbling</w:t>
        </w:r>
      </w:hyperlink>
      <w:r>
        <w:rPr>
          <w:rFonts w:ascii="Times New Roman" w:hAnsi="Times New Roman" w:cs="Times New Roman"/>
          <w:sz w:val="29"/>
          <w:szCs w:val="29"/>
        </w:rPr>
        <w:t> By Eugene Robinson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66" w:history="1">
        <w:r>
          <w:rPr>
            <w:rFonts w:ascii="Times New Roman" w:hAnsi="Times New Roman" w:cs="Times New Roman"/>
            <w:sz w:val="29"/>
            <w:szCs w:val="29"/>
            <w:u w:val="single"/>
          </w:rPr>
          <w:t>Trump's first 100 days according to the group that matters most: Many people</w:t>
        </w:r>
      </w:hyperlink>
      <w:r>
        <w:rPr>
          <w:rFonts w:ascii="Times New Roman" w:hAnsi="Times New Roman" w:cs="Times New Roman"/>
          <w:sz w:val="29"/>
          <w:szCs w:val="29"/>
        </w:rPr>
        <w:t> By Philip Bump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67" w:history="1">
        <w:r>
          <w:rPr>
            <w:rFonts w:ascii="Times New Roman" w:hAnsi="Times New Roman" w:cs="Times New Roman"/>
            <w:sz w:val="29"/>
            <w:szCs w:val="29"/>
            <w:u w:val="single"/>
          </w:rPr>
          <w:t>The No. 1 reason why Trump's wall won't fix the drug problem</w:t>
        </w:r>
      </w:hyperlink>
      <w:r>
        <w:rPr>
          <w:rFonts w:ascii="Times New Roman" w:hAnsi="Times New Roman" w:cs="Times New Roman"/>
          <w:sz w:val="29"/>
          <w:szCs w:val="29"/>
        </w:rPr>
        <w:t> By Christopher Ingram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368" w:history="1">
        <w:r>
          <w:rPr>
            <w:rFonts w:ascii="Times New Roman" w:hAnsi="Times New Roman" w:cs="Times New Roman"/>
            <w:sz w:val="29"/>
            <w:szCs w:val="29"/>
            <w:u w:val="single"/>
          </w:rPr>
          <w:t>Trump's most striking accomplishment so far</w:t>
        </w:r>
      </w:hyperlink>
      <w:r>
        <w:rPr>
          <w:rFonts w:ascii="Times New Roman" w:hAnsi="Times New Roman" w:cs="Times New Roman"/>
          <w:sz w:val="29"/>
          <w:szCs w:val="29"/>
        </w:rPr>
        <w:t> By Eric Liu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369" w:history="1">
        <w:r>
          <w:rPr>
            <w:rFonts w:ascii="Times New Roman" w:hAnsi="Times New Roman" w:cs="Times New Roman"/>
            <w:sz w:val="29"/>
            <w:szCs w:val="29"/>
            <w:u w:val="single"/>
          </w:rPr>
          <w:t>Unpredictability and other intangibles define Trump's first 100 days</w:t>
        </w:r>
      </w:hyperlink>
      <w:r>
        <w:rPr>
          <w:rFonts w:ascii="Times New Roman" w:hAnsi="Times New Roman" w:cs="Times New Roman"/>
          <w:sz w:val="29"/>
          <w:szCs w:val="29"/>
        </w:rPr>
        <w:t> By Ed Rogers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70" w:history="1">
        <w:r>
          <w:rPr>
            <w:rFonts w:ascii="Times New Roman" w:hAnsi="Times New Roman" w:cs="Times New Roman"/>
            <w:sz w:val="29"/>
            <w:szCs w:val="29"/>
            <w:u w:val="single"/>
          </w:rPr>
          <w:t>Young men in devastated countries used to dream of America. Not anymore.</w:t>
        </w:r>
      </w:hyperlink>
      <w:r>
        <w:rPr>
          <w:rFonts w:ascii="Times New Roman" w:hAnsi="Times New Roman" w:cs="Times New Roman"/>
          <w:sz w:val="29"/>
          <w:szCs w:val="29"/>
        </w:rPr>
        <w:t> By Richard Cohen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71" w:history="1">
        <w:r>
          <w:rPr>
            <w:rFonts w:ascii="Times New Roman" w:hAnsi="Times New Roman" w:cs="Times New Roman"/>
            <w:sz w:val="29"/>
            <w:szCs w:val="29"/>
            <w:u w:val="single"/>
          </w:rPr>
          <w:t>Americans have rendered their verdict on the first 100 days</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72" w:history="1">
        <w:r>
          <w:rPr>
            <w:rFonts w:ascii="Times New Roman" w:hAnsi="Times New Roman" w:cs="Times New Roman"/>
            <w:sz w:val="29"/>
            <w:szCs w:val="29"/>
            <w:u w:val="single"/>
          </w:rPr>
          <w:t>Trump's key mistake: Adopting an anti-populist agenda</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2373" w:history="1">
        <w:r>
          <w:rPr>
            <w:rFonts w:ascii="Times New Roman" w:hAnsi="Times New Roman" w:cs="Times New Roman"/>
            <w:sz w:val="29"/>
            <w:szCs w:val="29"/>
            <w:u w:val="single"/>
          </w:rPr>
          <w:t>Trump tests how far we'll go to protect immigrants here illegally</w:t>
        </w:r>
      </w:hyperlink>
      <w:r>
        <w:rPr>
          <w:rFonts w:ascii="Times New Roman" w:hAnsi="Times New Roman" w:cs="Times New Roman"/>
          <w:sz w:val="29"/>
          <w:szCs w:val="29"/>
        </w:rPr>
        <w:t> By Dahleen Glanton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2374" w:history="1">
        <w:r>
          <w:rPr>
            <w:rFonts w:ascii="Times New Roman" w:hAnsi="Times New Roman" w:cs="Times New Roman"/>
            <w:sz w:val="29"/>
            <w:szCs w:val="29"/>
            <w:u w:val="single"/>
          </w:rPr>
          <w:t>How Trump Is Upending the Conventional Wisdom on Illegal Immigration</w:t>
        </w:r>
      </w:hyperlink>
      <w:r>
        <w:rPr>
          <w:rFonts w:ascii="Times New Roman" w:hAnsi="Times New Roman" w:cs="Times New Roman"/>
          <w:sz w:val="29"/>
          <w:szCs w:val="29"/>
        </w:rPr>
        <w:t> By David Frum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Republic </w:t>
      </w:r>
      <w:r>
        <w:rPr>
          <w:rFonts w:ascii="Times New Roman" w:hAnsi="Times New Roman" w:cs="Times New Roman"/>
          <w:sz w:val="29"/>
          <w:szCs w:val="29"/>
        </w:rPr>
        <w:t>(Opinion): </w:t>
      </w:r>
      <w:hyperlink r:id="rId2375" w:history="1">
        <w:r>
          <w:rPr>
            <w:rFonts w:ascii="Times New Roman" w:hAnsi="Times New Roman" w:cs="Times New Roman"/>
            <w:sz w:val="29"/>
            <w:szCs w:val="29"/>
            <w:u w:val="single"/>
          </w:rPr>
          <w:t>Trump Will Provoke a Crisis or Be Humiliated This Week</w:t>
        </w:r>
      </w:hyperlink>
      <w:r>
        <w:rPr>
          <w:rFonts w:ascii="Times New Roman" w:hAnsi="Times New Roman" w:cs="Times New Roman"/>
          <w:sz w:val="29"/>
          <w:szCs w:val="29"/>
        </w:rPr>
        <w:t> By Brian Beutler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 </w:t>
      </w:r>
      <w:r>
        <w:rPr>
          <w:rFonts w:ascii="Times New Roman" w:hAnsi="Times New Roman" w:cs="Times New Roman"/>
          <w:sz w:val="29"/>
          <w:szCs w:val="29"/>
        </w:rPr>
        <w:t>(Opinion): </w:t>
      </w:r>
      <w:hyperlink r:id="rId2376" w:history="1">
        <w:r>
          <w:rPr>
            <w:rFonts w:ascii="Times New Roman" w:hAnsi="Times New Roman" w:cs="Times New Roman"/>
            <w:sz w:val="29"/>
            <w:szCs w:val="29"/>
            <w:u w:val="single"/>
          </w:rPr>
          <w:t>Trump Announces Abject Surrender on Border Wall Shakedown</w:t>
        </w:r>
      </w:hyperlink>
      <w:r>
        <w:rPr>
          <w:rFonts w:ascii="Times New Roman" w:hAnsi="Times New Roman" w:cs="Times New Roman"/>
          <w:sz w:val="29"/>
          <w:szCs w:val="29"/>
        </w:rPr>
        <w:t> By John Marshall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w:t>
      </w:r>
      <w:r>
        <w:rPr>
          <w:rFonts w:ascii="Times New Roman" w:hAnsi="Times New Roman" w:cs="Times New Roman"/>
          <w:sz w:val="29"/>
          <w:szCs w:val="29"/>
        </w:rPr>
        <w:t>(Op-Ed): </w:t>
      </w:r>
      <w:hyperlink r:id="rId2377" w:history="1">
        <w:r>
          <w:rPr>
            <w:rFonts w:ascii="Times New Roman" w:hAnsi="Times New Roman" w:cs="Times New Roman"/>
            <w:sz w:val="29"/>
            <w:szCs w:val="29"/>
            <w:u w:val="single"/>
          </w:rPr>
          <w:t>Trump's Attacks on Immigrants Are a Gift for Bad Bosses</w:t>
        </w:r>
      </w:hyperlink>
      <w:r>
        <w:rPr>
          <w:rFonts w:ascii="Times New Roman" w:hAnsi="Times New Roman" w:cs="Times New Roman"/>
          <w:sz w:val="29"/>
          <w:szCs w:val="29"/>
        </w:rPr>
        <w:t> By Terri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378" w:history="1">
        <w:r>
          <w:rPr>
            <w:rFonts w:ascii="Times New Roman" w:hAnsi="Times New Roman" w:cs="Times New Roman"/>
            <w:sz w:val="29"/>
            <w:szCs w:val="29"/>
            <w:u w:val="single"/>
          </w:rPr>
          <w:t>Trump's first 100 days anything but presidential</w:t>
        </w:r>
      </w:hyperlink>
      <w:r>
        <w:rPr>
          <w:rFonts w:ascii="Times New Roman" w:hAnsi="Times New Roman" w:cs="Times New Roman"/>
          <w:sz w:val="29"/>
          <w:szCs w:val="29"/>
        </w:rPr>
        <w:t> By Brad Bannon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w:t>
      </w:r>
      <w:r>
        <w:rPr>
          <w:rFonts w:ascii="Times New Roman" w:hAnsi="Times New Roman" w:cs="Times New Roman"/>
          <w:sz w:val="29"/>
          <w:szCs w:val="29"/>
        </w:rPr>
        <w:t>(Op-Ed): </w:t>
      </w:r>
      <w:hyperlink r:id="rId2379" w:history="1">
        <w:r>
          <w:rPr>
            <w:rFonts w:ascii="Times New Roman" w:hAnsi="Times New Roman" w:cs="Times New Roman"/>
            <w:sz w:val="29"/>
            <w:szCs w:val="29"/>
            <w:u w:val="single"/>
          </w:rPr>
          <w:t>Trump should consider the health consequences of immigration policy, not just economics</w:t>
        </w:r>
      </w:hyperlink>
      <w:r>
        <w:rPr>
          <w:rFonts w:ascii="Times New Roman" w:hAnsi="Times New Roman" w:cs="Times New Roman"/>
          <w:sz w:val="29"/>
          <w:szCs w:val="29"/>
        </w:rPr>
        <w:t> By Atheendar S. Venkataramani, Sachin Shah, and Alexander Tsai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Radio </w:t>
      </w:r>
      <w:r>
        <w:rPr>
          <w:rFonts w:ascii="Times New Roman" w:hAnsi="Times New Roman" w:cs="Times New Roman"/>
          <w:sz w:val="29"/>
          <w:szCs w:val="29"/>
        </w:rPr>
        <w:t>(Chicago): </w:t>
      </w:r>
      <w:hyperlink r:id="rId2380" w:history="1">
        <w:r>
          <w:rPr>
            <w:rFonts w:ascii="Times New Roman" w:hAnsi="Times New Roman" w:cs="Times New Roman"/>
            <w:sz w:val="29"/>
            <w:szCs w:val="29"/>
            <w:u w:val="single"/>
          </w:rPr>
          <w:t>Undocumented Immigrants Warned To Stay Away From Airports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381" w:history="1">
        <w:r>
          <w:rPr>
            <w:rFonts w:ascii="Times New Roman" w:hAnsi="Times New Roman" w:cs="Times New Roman"/>
            <w:sz w:val="29"/>
            <w:szCs w:val="29"/>
            <w:u w:val="single"/>
          </w:rPr>
          <w:t>ICE raids net 95 immigrants in Houston region</w:t>
        </w:r>
      </w:hyperlink>
      <w:r>
        <w:rPr>
          <w:rFonts w:ascii="Times New Roman" w:hAnsi="Times New Roman" w:cs="Times New Roman"/>
          <w:sz w:val="29"/>
          <w:szCs w:val="29"/>
        </w:rPr>
        <w:t> By Lomi Kriel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2382" w:history="1">
        <w:r>
          <w:rPr>
            <w:rFonts w:ascii="Times New Roman" w:hAnsi="Times New Roman" w:cs="Times New Roman"/>
            <w:sz w:val="29"/>
            <w:szCs w:val="29"/>
            <w:u w:val="single"/>
          </w:rPr>
          <w:t>Volunteers accompany US immigrants to court to allay fears</w:t>
        </w:r>
      </w:hyperlink>
      <w:r>
        <w:rPr>
          <w:rFonts w:ascii="Times New Roman" w:hAnsi="Times New Roman" w:cs="Times New Roman"/>
          <w:sz w:val="29"/>
          <w:szCs w:val="29"/>
        </w:rPr>
        <w:t> By Claudia Torrens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(California): </w:t>
      </w:r>
      <w:hyperlink r:id="rId2383" w:history="1">
        <w:r>
          <w:rPr>
            <w:rFonts w:ascii="Times New Roman" w:hAnsi="Times New Roman" w:cs="Times New Roman"/>
            <w:sz w:val="29"/>
            <w:szCs w:val="29"/>
            <w:u w:val="single"/>
          </w:rPr>
          <w:t>San Diego schools launches effort against Islamophobia</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(Texas): </w:t>
      </w:r>
      <w:hyperlink r:id="rId2384" w:history="1">
        <w:r>
          <w:rPr>
            <w:rFonts w:ascii="Times New Roman" w:hAnsi="Times New Roman" w:cs="Times New Roman"/>
            <w:sz w:val="29"/>
            <w:szCs w:val="29"/>
            <w:u w:val="single"/>
          </w:rPr>
          <w:t>Tough court on immigration serves as model for Trump plans</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(New York): </w:t>
      </w:r>
      <w:hyperlink r:id="rId2385" w:history="1">
        <w:r>
          <w:rPr>
            <w:rFonts w:ascii="Times New Roman" w:hAnsi="Times New Roman" w:cs="Times New Roman"/>
            <w:sz w:val="29"/>
            <w:szCs w:val="29"/>
            <w:u w:val="single"/>
          </w:rPr>
          <w:t>Brooklyn Moves to Protect Immigrants From Deportation Over Petty Crimes</w:t>
        </w:r>
      </w:hyperlink>
      <w:r>
        <w:rPr>
          <w:rFonts w:ascii="Times New Roman" w:hAnsi="Times New Roman" w:cs="Times New Roman"/>
          <w:sz w:val="29"/>
          <w:szCs w:val="29"/>
        </w:rPr>
        <w:t> By Alan Feuer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(Wyoming): </w:t>
      </w:r>
      <w:hyperlink r:id="rId2386" w:history="1">
        <w:r>
          <w:rPr>
            <w:rFonts w:ascii="Times New Roman" w:hAnsi="Times New Roman" w:cs="Times New Roman"/>
            <w:sz w:val="29"/>
            <w:szCs w:val="29"/>
            <w:u w:val="single"/>
          </w:rPr>
          <w:t>Western Coal-Mining Region Pins Hope on Trump, Amid Uncertainty</w:t>
        </w:r>
      </w:hyperlink>
      <w:r>
        <w:rPr>
          <w:rFonts w:ascii="Times New Roman" w:hAnsi="Times New Roman" w:cs="Times New Roman"/>
          <w:sz w:val="29"/>
          <w:szCs w:val="29"/>
        </w:rPr>
        <w:t> By Dan Frosch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(New York): </w:t>
      </w:r>
      <w:hyperlink r:id="rId2387" w:history="1">
        <w:r>
          <w:rPr>
            <w:rFonts w:ascii="Times New Roman" w:hAnsi="Times New Roman" w:cs="Times New Roman"/>
            <w:sz w:val="29"/>
            <w:szCs w:val="29"/>
            <w:u w:val="single"/>
          </w:rPr>
          <w:t>New York County Seeks to Thwart MS-13 Gang Recruitment</w:t>
        </w:r>
      </w:hyperlink>
      <w:r>
        <w:rPr>
          <w:rFonts w:ascii="Times New Roman" w:hAnsi="Times New Roman" w:cs="Times New Roman"/>
          <w:sz w:val="29"/>
          <w:szCs w:val="29"/>
        </w:rPr>
        <w:t> By Joseph De Avila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388" w:history="1">
        <w:r>
          <w:rPr>
            <w:rFonts w:ascii="Times New Roman" w:hAnsi="Times New Roman" w:cs="Times New Roman"/>
            <w:sz w:val="29"/>
            <w:szCs w:val="29"/>
            <w:u w:val="single"/>
          </w:rPr>
          <w:t>Becerra fires back: 'We're not in the business of deportation'</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WKU </w:t>
      </w:r>
      <w:r>
        <w:rPr>
          <w:rFonts w:ascii="Times New Roman" w:hAnsi="Times New Roman" w:cs="Times New Roman"/>
          <w:sz w:val="29"/>
          <w:szCs w:val="29"/>
        </w:rPr>
        <w:t>(Kentucky): </w:t>
      </w:r>
      <w:hyperlink r:id="rId2389" w:history="1">
        <w:r>
          <w:rPr>
            <w:rFonts w:ascii="Times New Roman" w:hAnsi="Times New Roman" w:cs="Times New Roman"/>
            <w:sz w:val="29"/>
            <w:szCs w:val="29"/>
            <w:u w:val="single"/>
          </w:rPr>
          <w:t>Immigration Update Features WKU Grad Working with Harvard Legal Aid</w:t>
        </w:r>
      </w:hyperlink>
      <w:r>
        <w:rPr>
          <w:rFonts w:ascii="Times New Roman" w:hAnsi="Times New Roman" w:cs="Times New Roman"/>
          <w:sz w:val="29"/>
          <w:szCs w:val="29"/>
        </w:rPr>
        <w:t> By Rhonda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r>
        <w:rPr>
          <w:rFonts w:ascii="Times New Roman" w:hAnsi="Times New Roman" w:cs="Times New Roman"/>
          <w:sz w:val="29"/>
          <w:szCs w:val="29"/>
        </w:rPr>
        <w:t>(Washington): </w:t>
      </w:r>
      <w:hyperlink r:id="rId2390" w:history="1">
        <w:r>
          <w:rPr>
            <w:rFonts w:ascii="Times New Roman" w:hAnsi="Times New Roman" w:cs="Times New Roman"/>
            <w:sz w:val="29"/>
            <w:szCs w:val="29"/>
            <w:u w:val="single"/>
          </w:rPr>
          <w:t>Seattle attorney behind Dreamer case is a Dreamer himself</w:t>
        </w:r>
      </w:hyperlink>
      <w:r>
        <w:rPr>
          <w:rFonts w:ascii="Times New Roman" w:hAnsi="Times New Roman" w:cs="Times New Roman"/>
          <w:sz w:val="29"/>
          <w:szCs w:val="29"/>
        </w:rPr>
        <w:t> By Liz Jones</w:t>
      </w:r>
    </w:p>
    <w:p w:rsidR="0075062B" w:rsidRDefault="0075062B" w:rsidP="0075062B">
      <w:pPr>
        <w:widowControl w:val="0"/>
        <w:autoSpaceDE w:val="0"/>
        <w:autoSpaceDN w:val="0"/>
        <w:adjustRightInd w:val="0"/>
        <w:rPr>
          <w:rFonts w:ascii="Calibri" w:hAnsi="Calibri" w:cs="Calibri"/>
          <w:sz w:val="29"/>
          <w:szCs w:val="29"/>
        </w:rPr>
      </w:pPr>
      <w:hyperlink r:id="rId2391" w:history="1">
        <w:r>
          <w:rPr>
            <w:rFonts w:ascii="Times New Roman" w:hAnsi="Times New Roman" w:cs="Times New Roman"/>
            <w:i/>
            <w:iCs/>
            <w:sz w:val="29"/>
            <w:szCs w:val="29"/>
            <w:u w:val="single"/>
          </w:rPr>
          <w:t>NewJersey.com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392" w:history="1">
        <w:r>
          <w:rPr>
            <w:rFonts w:ascii="Times New Roman" w:hAnsi="Times New Roman" w:cs="Times New Roman"/>
            <w:sz w:val="29"/>
            <w:szCs w:val="29"/>
            <w:u w:val="single"/>
          </w:rPr>
          <w:t>N.J. schools tackle immigration fears</w:t>
        </w:r>
      </w:hyperlink>
      <w:r>
        <w:rPr>
          <w:rFonts w:ascii="Times New Roman" w:hAnsi="Times New Roman" w:cs="Times New Roman"/>
          <w:sz w:val="29"/>
          <w:szCs w:val="29"/>
        </w:rPr>
        <w:t> By Hannan Adely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EdSource</w:t>
      </w:r>
      <w:r>
        <w:rPr>
          <w:rFonts w:ascii="Times New Roman" w:hAnsi="Times New Roman" w:cs="Times New Roman"/>
          <w:sz w:val="29"/>
          <w:szCs w:val="29"/>
        </w:rPr>
        <w:t> (California): </w:t>
      </w:r>
      <w:hyperlink r:id="rId2393" w:history="1">
        <w:r>
          <w:rPr>
            <w:rFonts w:ascii="Times New Roman" w:hAnsi="Times New Roman" w:cs="Times New Roman"/>
            <w:sz w:val="29"/>
            <w:szCs w:val="29"/>
            <w:u w:val="single"/>
          </w:rPr>
          <w:t>1 in 8 children in California schools have an undocumented parent</w:t>
        </w:r>
      </w:hyperlink>
      <w:r>
        <w:rPr>
          <w:rFonts w:ascii="Times New Roman" w:hAnsi="Times New Roman" w:cs="Times New Roman"/>
          <w:sz w:val="29"/>
          <w:szCs w:val="29"/>
        </w:rPr>
        <w:t> By Louis Freedberg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 </w:t>
      </w:r>
      <w:r>
        <w:rPr>
          <w:rFonts w:ascii="Times New Roman" w:hAnsi="Times New Roman" w:cs="Times New Roman"/>
          <w:sz w:val="29"/>
          <w:szCs w:val="29"/>
        </w:rPr>
        <w:t>(Oregon): </w:t>
      </w:r>
      <w:hyperlink r:id="rId2394" w:history="1">
        <w:r>
          <w:rPr>
            <w:rFonts w:ascii="Times New Roman" w:hAnsi="Times New Roman" w:cs="Times New Roman"/>
            <w:sz w:val="29"/>
            <w:szCs w:val="29"/>
            <w:u w:val="single"/>
          </w:rPr>
          <w:t>ICE puts electronic monitoring anklet on Peruvian woman as she fights deportation</w:t>
        </w:r>
      </w:hyperlink>
      <w:r>
        <w:rPr>
          <w:rFonts w:ascii="Times New Roman" w:hAnsi="Times New Roman" w:cs="Times New Roman"/>
          <w:sz w:val="29"/>
          <w:szCs w:val="29"/>
        </w:rPr>
        <w:t> By Maxine Bernstein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University of Denver Newsroom </w:t>
      </w:r>
      <w:r>
        <w:rPr>
          <w:rFonts w:ascii="Times New Roman" w:hAnsi="Times New Roman" w:cs="Times New Roman"/>
          <w:sz w:val="29"/>
          <w:szCs w:val="29"/>
        </w:rPr>
        <w:t>(Colorado): </w:t>
      </w:r>
      <w:hyperlink r:id="rId2395" w:history="1">
        <w:r>
          <w:rPr>
            <w:rFonts w:ascii="Times New Roman" w:hAnsi="Times New Roman" w:cs="Times New Roman"/>
            <w:sz w:val="29"/>
            <w:szCs w:val="29"/>
            <w:u w:val="single"/>
          </w:rPr>
          <w:t>DU 'Dreamer' is First to be Admitted to Colorado Bar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(Editorial): </w:t>
      </w:r>
      <w:hyperlink r:id="rId2396" w:history="1">
        <w:r>
          <w:rPr>
            <w:rFonts w:ascii="Times New Roman" w:hAnsi="Times New Roman" w:cs="Times New Roman"/>
            <w:sz w:val="29"/>
            <w:szCs w:val="29"/>
            <w:u w:val="single"/>
          </w:rPr>
          <w:t>Offering lawyers to immigrants facing deportation is a worthwhile way to spend public money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397" w:history="1">
        <w:r>
          <w:rPr>
            <w:rFonts w:ascii="Times New Roman" w:hAnsi="Times New Roman" w:cs="Times New Roman"/>
            <w:sz w:val="29"/>
            <w:szCs w:val="29"/>
            <w:u w:val="single"/>
          </w:rPr>
          <w:t>Indian Techies, IT Firms Fret as Trump Orders U.S. Visa Review</w:t>
        </w:r>
      </w:hyperlink>
      <w:r>
        <w:rPr>
          <w:rFonts w:ascii="Times New Roman" w:hAnsi="Times New Roman" w:cs="Times New Roman"/>
          <w:sz w:val="29"/>
          <w:szCs w:val="29"/>
        </w:rPr>
        <w:t> By Sunil Nair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98" w:history="1">
        <w:r>
          <w:rPr>
            <w:rFonts w:ascii="Times New Roman" w:hAnsi="Times New Roman" w:cs="Times New Roman"/>
            <w:sz w:val="29"/>
            <w:szCs w:val="29"/>
            <w:u w:val="single"/>
          </w:rPr>
          <w:t>Fearing a Worker Shortage, Farmers Push Back on Immigration</w:t>
        </w:r>
      </w:hyperlink>
      <w:r>
        <w:rPr>
          <w:rFonts w:ascii="Times New Roman" w:hAnsi="Times New Roman" w:cs="Times New Roman"/>
          <w:sz w:val="29"/>
          <w:szCs w:val="29"/>
        </w:rPr>
        <w:t> By Andrew Selsky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399" w:history="1">
        <w:r>
          <w:rPr>
            <w:rFonts w:ascii="Times New Roman" w:hAnsi="Times New Roman" w:cs="Times New Roman"/>
            <w:sz w:val="29"/>
            <w:szCs w:val="29"/>
            <w:u w:val="single"/>
          </w:rPr>
          <w:t>Waiting for green cards, India visa-holders see hope in Trump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00" w:history="1">
        <w:r>
          <w:rPr>
            <w:rFonts w:ascii="Times New Roman" w:hAnsi="Times New Roman" w:cs="Times New Roman"/>
            <w:sz w:val="29"/>
            <w:szCs w:val="29"/>
            <w:u w:val="single"/>
          </w:rPr>
          <w:t>Judge Seems Reluctant to Issue Another Travel Ban Injunction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01" w:history="1">
        <w:r>
          <w:rPr>
            <w:rFonts w:ascii="Times New Roman" w:hAnsi="Times New Roman" w:cs="Times New Roman"/>
            <w:sz w:val="29"/>
            <w:szCs w:val="29"/>
            <w:u w:val="single"/>
          </w:rPr>
          <w:t>U.S. States Realign in Legal Battle Over Trump's Travel Ban</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402" w:history="1">
        <w:r>
          <w:rPr>
            <w:rFonts w:ascii="Times New Roman" w:hAnsi="Times New Roman" w:cs="Times New Roman"/>
            <w:sz w:val="29"/>
            <w:szCs w:val="29"/>
            <w:u w:val="single"/>
          </w:rPr>
          <w:t>Trump Says Dreamers Shouldn't Worry. Statistics Say Otherwise.</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403" w:history="1">
        <w:r>
          <w:rPr>
            <w:rFonts w:ascii="Times New Roman" w:hAnsi="Times New Roman" w:cs="Times New Roman"/>
            <w:sz w:val="29"/>
            <w:szCs w:val="29"/>
            <w:u w:val="single"/>
          </w:rPr>
          <w:t>Trump tells 'dreamers' to rest easy, targets criminals</w:t>
        </w:r>
      </w:hyperlink>
      <w:r>
        <w:rPr>
          <w:rFonts w:ascii="Times New Roman" w:hAnsi="Times New Roman" w:cs="Times New Roman"/>
          <w:sz w:val="29"/>
          <w:szCs w:val="29"/>
        </w:rPr>
        <w:t> By Julie Pace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04" w:history="1">
        <w:r>
          <w:rPr>
            <w:rFonts w:ascii="Times New Roman" w:hAnsi="Times New Roman" w:cs="Times New Roman"/>
            <w:sz w:val="29"/>
            <w:szCs w:val="29"/>
            <w:u w:val="single"/>
          </w:rPr>
          <w:t>'Dreamers' Are Not Target of Immigrant Crackdown, Cabinet Officials Say</w:t>
        </w:r>
      </w:hyperlink>
      <w:r>
        <w:rPr>
          <w:rFonts w:ascii="Times New Roman" w:hAnsi="Times New Roman" w:cs="Times New Roman"/>
          <w:sz w:val="29"/>
          <w:szCs w:val="29"/>
        </w:rPr>
        <w:t> By Noah Weiland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05" w:history="1">
        <w:r>
          <w:rPr>
            <w:rFonts w:ascii="Times New Roman" w:hAnsi="Times New Roman" w:cs="Times New Roman"/>
            <w:sz w:val="29"/>
            <w:szCs w:val="29"/>
            <w:u w:val="single"/>
          </w:rPr>
          <w:t>Trump aides struggle to clarify policy on 'dreamers' and deportation</w:t>
        </w:r>
      </w:hyperlink>
      <w:r>
        <w:rPr>
          <w:rFonts w:ascii="Times New Roman" w:hAnsi="Times New Roman" w:cs="Times New Roman"/>
          <w:sz w:val="29"/>
          <w:szCs w:val="29"/>
        </w:rPr>
        <w:t> By Joel Achenbach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406" w:history="1">
        <w:r>
          <w:rPr>
            <w:rFonts w:ascii="Times New Roman" w:hAnsi="Times New Roman" w:cs="Times New Roman"/>
            <w:sz w:val="29"/>
            <w:szCs w:val="29"/>
            <w:u w:val="single"/>
          </w:rPr>
          <w:t>Sec. Kelly: DHS not targeting 'dreamers'</w:t>
        </w:r>
      </w:hyperlink>
      <w:r>
        <w:rPr>
          <w:rFonts w:ascii="Times New Roman" w:hAnsi="Times New Roman" w:cs="Times New Roman"/>
          <w:sz w:val="29"/>
          <w:szCs w:val="29"/>
        </w:rPr>
        <w:t> By Miranda Green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07" w:history="1">
        <w:r>
          <w:rPr>
            <w:rFonts w:ascii="Times New Roman" w:hAnsi="Times New Roman" w:cs="Times New Roman"/>
            <w:sz w:val="29"/>
            <w:szCs w:val="29"/>
            <w:u w:val="single"/>
          </w:rPr>
          <w:t>Trump: 'Dreamers' should 'rest easy'</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08" w:history="1">
        <w:r>
          <w:rPr>
            <w:rFonts w:ascii="Times New Roman" w:hAnsi="Times New Roman" w:cs="Times New Roman"/>
            <w:sz w:val="29"/>
            <w:szCs w:val="29"/>
            <w:u w:val="single"/>
          </w:rPr>
          <w:t>Sanctuary cities threatened with loss of federal grant money</w:t>
        </w:r>
      </w:hyperlink>
      <w:r>
        <w:rPr>
          <w:rFonts w:ascii="Times New Roman" w:hAnsi="Times New Roman" w:cs="Times New Roman"/>
          <w:sz w:val="29"/>
          <w:szCs w:val="29"/>
        </w:rPr>
        <w:t> By Sadie Gurman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09" w:history="1">
        <w:r>
          <w:rPr>
            <w:rFonts w:ascii="Times New Roman" w:hAnsi="Times New Roman" w:cs="Times New Roman"/>
            <w:sz w:val="29"/>
            <w:szCs w:val="29"/>
            <w:u w:val="single"/>
          </w:rPr>
          <w:t>AP FACT CHECK: Sessions tags wrong city for immigrant crimes</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10" w:history="1">
        <w:r>
          <w:rPr>
            <w:rFonts w:ascii="Times New Roman" w:hAnsi="Times New Roman" w:cs="Times New Roman"/>
            <w:sz w:val="29"/>
            <w:szCs w:val="29"/>
            <w:u w:val="single"/>
          </w:rPr>
          <w:t>Washington Threatens Funding Cut to California, Other 'Sanctuary' Areas</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11" w:history="1">
        <w:r>
          <w:rPr>
            <w:rFonts w:ascii="Times New Roman" w:hAnsi="Times New Roman" w:cs="Times New Roman"/>
            <w:sz w:val="29"/>
            <w:szCs w:val="29"/>
            <w:u w:val="single"/>
          </w:rPr>
          <w:t>Sanctuary Cities Face Aid Cuts as Justice Dept. Tightens Screws</w:t>
        </w:r>
      </w:hyperlink>
      <w:r>
        <w:rPr>
          <w:rFonts w:ascii="Times New Roman" w:hAnsi="Times New Roman" w:cs="Times New Roman"/>
          <w:sz w:val="29"/>
          <w:szCs w:val="29"/>
        </w:rPr>
        <w:t> By Charlie Savage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12" w:history="1">
        <w:r>
          <w:rPr>
            <w:rFonts w:ascii="Times New Roman" w:hAnsi="Times New Roman" w:cs="Times New Roman"/>
            <w:sz w:val="29"/>
            <w:szCs w:val="29"/>
            <w:u w:val="single"/>
          </w:rPr>
          <w:t>Sessions takes step toward enforcing threat to strip funding from 'sanctuary cities'</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13" w:history="1">
        <w:r>
          <w:rPr>
            <w:rFonts w:ascii="Times New Roman" w:hAnsi="Times New Roman" w:cs="Times New Roman"/>
            <w:sz w:val="29"/>
            <w:szCs w:val="29"/>
            <w:u w:val="single"/>
          </w:rPr>
          <w:t>Trump admin warns 9 'sanctuary' jurisdictions they may lose funds</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14" w:history="1">
        <w:r>
          <w:rPr>
            <w:rFonts w:ascii="Times New Roman" w:hAnsi="Times New Roman" w:cs="Times New Roman"/>
            <w:sz w:val="29"/>
            <w:szCs w:val="29"/>
            <w:u w:val="single"/>
          </w:rPr>
          <w:t>Sanctuary City mayors fire back at DOJ over criticism</w:t>
        </w:r>
      </w:hyperlink>
      <w:r>
        <w:rPr>
          <w:rFonts w:ascii="Times New Roman" w:hAnsi="Times New Roman" w:cs="Times New Roman"/>
          <w:sz w:val="29"/>
          <w:szCs w:val="29"/>
        </w:rPr>
        <w:t> By Nikita Vladimirov</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15" w:history="1">
        <w:r>
          <w:rPr>
            <w:rFonts w:ascii="Times New Roman" w:hAnsi="Times New Roman" w:cs="Times New Roman"/>
            <w:sz w:val="29"/>
            <w:szCs w:val="29"/>
            <w:u w:val="single"/>
          </w:rPr>
          <w:t>As budget deadline looms, Trump pushes border wall funding</w:t>
        </w:r>
      </w:hyperlink>
      <w:r>
        <w:rPr>
          <w:rFonts w:ascii="Times New Roman" w:hAnsi="Times New Roman" w:cs="Times New Roman"/>
          <w:sz w:val="29"/>
          <w:szCs w:val="29"/>
        </w:rPr>
        <w:t> By Catherine Lucey and Hope Yen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16" w:history="1">
        <w:r>
          <w:rPr>
            <w:rFonts w:ascii="Times New Roman" w:hAnsi="Times New Roman" w:cs="Times New Roman"/>
            <w:sz w:val="29"/>
            <w:szCs w:val="29"/>
            <w:u w:val="single"/>
          </w:rPr>
          <w:t>Trump Says Mexico 'Eventually' Will Pay for Border Wall</w:t>
        </w:r>
      </w:hyperlink>
      <w:r>
        <w:rPr>
          <w:rFonts w:ascii="Times New Roman" w:hAnsi="Times New Roman" w:cs="Times New Roman"/>
          <w:sz w:val="29"/>
          <w:szCs w:val="29"/>
        </w:rPr>
        <w:t> By Diona Chiacu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17" w:history="1">
        <w:r>
          <w:rPr>
            <w:rFonts w:ascii="Times New Roman" w:hAnsi="Times New Roman" w:cs="Times New Roman"/>
            <w:sz w:val="29"/>
            <w:szCs w:val="29"/>
            <w:u w:val="single"/>
          </w:rPr>
          <w:t>Trump Proposed a Wall. They Imagined How It Would Work.</w:t>
        </w:r>
      </w:hyperlink>
      <w:r>
        <w:rPr>
          <w:rFonts w:ascii="Times New Roman" w:hAnsi="Times New Roman" w:cs="Times New Roman"/>
          <w:sz w:val="29"/>
          <w:szCs w:val="29"/>
        </w:rPr>
        <w:t> By Robert Iso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18" w:history="1">
        <w:r>
          <w:rPr>
            <w:rFonts w:ascii="Times New Roman" w:hAnsi="Times New Roman" w:cs="Times New Roman"/>
            <w:sz w:val="29"/>
            <w:szCs w:val="29"/>
            <w:u w:val="single"/>
          </w:rPr>
          <w:t>Trump and his aides take hard line on border wall, as threat of government shutdown looms</w:t>
        </w:r>
      </w:hyperlink>
      <w:r>
        <w:rPr>
          <w:rFonts w:ascii="Times New Roman" w:hAnsi="Times New Roman" w:cs="Times New Roman"/>
          <w:sz w:val="29"/>
          <w:szCs w:val="29"/>
        </w:rPr>
        <w:t> By Sean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19" w:history="1">
        <w:r>
          <w:rPr>
            <w:rFonts w:ascii="Times New Roman" w:hAnsi="Times New Roman" w:cs="Times New Roman"/>
            <w:sz w:val="29"/>
            <w:szCs w:val="29"/>
            <w:u w:val="single"/>
          </w:rPr>
          <w:t>Trump officials pick 'high priority' towns for border wall</w:t>
        </w:r>
      </w:hyperlink>
      <w:r>
        <w:rPr>
          <w:rFonts w:ascii="Times New Roman" w:hAnsi="Times New Roman" w:cs="Times New Roman"/>
          <w:sz w:val="29"/>
          <w:szCs w:val="29"/>
        </w:rPr>
        <w:t> By Tracy Jan and David Nakamura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420" w:history="1">
        <w:r>
          <w:rPr>
            <w:rFonts w:ascii="Times New Roman" w:hAnsi="Times New Roman" w:cs="Times New Roman"/>
            <w:sz w:val="29"/>
            <w:szCs w:val="29"/>
            <w:u w:val="single"/>
          </w:rPr>
          <w:t>Border Lawmakers Balk at Donald Trump's Wall Request</w:t>
        </w:r>
      </w:hyperlink>
      <w:r>
        <w:rPr>
          <w:rFonts w:ascii="Times New Roman" w:hAnsi="Times New Roman" w:cs="Times New Roman"/>
          <w:sz w:val="29"/>
          <w:szCs w:val="29"/>
        </w:rPr>
        <w:t> By Laura Meckler and Kristina Peterson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1" w:history="1">
        <w:r>
          <w:rPr>
            <w:rFonts w:ascii="Times New Roman" w:hAnsi="Times New Roman" w:cs="Times New Roman"/>
            <w:sz w:val="29"/>
            <w:szCs w:val="29"/>
            <w:u w:val="single"/>
          </w:rPr>
          <w:t>Border politics: San Diego Democrat Peters says Trump should "stop beating up on Mexico"</w:t>
        </w:r>
      </w:hyperlink>
      <w:r>
        <w:rPr>
          <w:rFonts w:ascii="Times New Roman" w:hAnsi="Times New Roman" w:cs="Times New Roman"/>
          <w:sz w:val="29"/>
          <w:szCs w:val="29"/>
        </w:rPr>
        <w:t> By Carla Marinucci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2" w:history="1">
        <w:r>
          <w:rPr>
            <w:rFonts w:ascii="Times New Roman" w:hAnsi="Times New Roman" w:cs="Times New Roman"/>
            <w:sz w:val="29"/>
            <w:szCs w:val="29"/>
            <w:u w:val="single"/>
          </w:rPr>
          <w:t>Trump and Congress eye shutdown showdown over border wall</w:t>
        </w:r>
      </w:hyperlink>
      <w:r>
        <w:rPr>
          <w:rFonts w:ascii="Times New Roman" w:hAnsi="Times New Roman" w:cs="Times New Roman"/>
          <w:sz w:val="29"/>
          <w:szCs w:val="29"/>
        </w:rPr>
        <w:t> By RACHAEL BADE , BURGESS EVERETT and KYLE CHENEY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3" w:history="1">
        <w:r>
          <w:rPr>
            <w:rFonts w:ascii="Times New Roman" w:hAnsi="Times New Roman" w:cs="Times New Roman"/>
            <w:sz w:val="29"/>
            <w:szCs w:val="29"/>
            <w:u w:val="single"/>
          </w:rPr>
          <w:t>Sessions: Erroneous tax credits to 'mostly Mexicans' could pay for wall</w:t>
        </w:r>
      </w:hyperlink>
      <w:r>
        <w:rPr>
          <w:rFonts w:ascii="Times New Roman" w:hAnsi="Times New Roman" w:cs="Times New Roman"/>
          <w:sz w:val="29"/>
          <w:szCs w:val="29"/>
        </w:rPr>
        <w:t> By Patrick Temple-West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24" w:history="1">
        <w:r>
          <w:rPr>
            <w:rFonts w:ascii="Times New Roman" w:hAnsi="Times New Roman" w:cs="Times New Roman"/>
            <w:sz w:val="29"/>
            <w:szCs w:val="29"/>
            <w:u w:val="single"/>
          </w:rPr>
          <w:t>Top Trump officials push border wall as government shutdown looms</w:t>
        </w:r>
      </w:hyperlink>
      <w:r>
        <w:rPr>
          <w:rFonts w:ascii="Times New Roman" w:hAnsi="Times New Roman" w:cs="Times New Roman"/>
          <w:sz w:val="29"/>
          <w:szCs w:val="29"/>
        </w:rPr>
        <w:t> By Rebecca Savransky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25" w:history="1">
        <w:r>
          <w:rPr>
            <w:rFonts w:ascii="Times New Roman" w:hAnsi="Times New Roman" w:cs="Times New Roman"/>
            <w:sz w:val="29"/>
            <w:szCs w:val="29"/>
            <w:u w:val="single"/>
          </w:rPr>
          <w:t>DHS head: Border wall will 'move forward' this summer</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26" w:history="1">
        <w:r>
          <w:rPr>
            <w:rFonts w:ascii="Times New Roman" w:hAnsi="Times New Roman" w:cs="Times New Roman"/>
            <w:sz w:val="29"/>
            <w:szCs w:val="29"/>
            <w:u w:val="single"/>
          </w:rPr>
          <w:t>Trump wall faces skepticism on border</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27" w:history="1">
        <w:r>
          <w:rPr>
            <w:rFonts w:ascii="Times New Roman" w:hAnsi="Times New Roman" w:cs="Times New Roman"/>
            <w:sz w:val="29"/>
            <w:szCs w:val="29"/>
            <w:u w:val="single"/>
          </w:rPr>
          <w:t>1 woman's protest: Free rides to immigrants without licenses</w:t>
        </w:r>
      </w:hyperlink>
      <w:r>
        <w:rPr>
          <w:rFonts w:ascii="Times New Roman" w:hAnsi="Times New Roman" w:cs="Times New Roman"/>
          <w:sz w:val="29"/>
          <w:szCs w:val="29"/>
        </w:rPr>
        <w:t> By Adriana Gomez Licon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428" w:history="1">
        <w:r>
          <w:rPr>
            <w:rFonts w:ascii="Times New Roman" w:hAnsi="Times New Roman" w:cs="Times New Roman"/>
            <w:sz w:val="29"/>
            <w:szCs w:val="29"/>
            <w:u w:val="single"/>
          </w:rPr>
          <w:t>Trump Administration May Change Rules That Allow Terror Victims to Immigrate to U.S.</w:t>
        </w:r>
      </w:hyperlink>
      <w:r>
        <w:rPr>
          <w:rFonts w:ascii="Times New Roman" w:hAnsi="Times New Roman" w:cs="Times New Roman"/>
          <w:sz w:val="29"/>
          <w:szCs w:val="29"/>
        </w:rPr>
        <w:t> By Mica Rosenberg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429" w:history="1">
        <w:r>
          <w:rPr>
            <w:rFonts w:ascii="Times New Roman" w:hAnsi="Times New Roman" w:cs="Times New Roman"/>
            <w:sz w:val="29"/>
            <w:szCs w:val="29"/>
            <w:u w:val="single"/>
          </w:rPr>
          <w:t>Trump, Republicans Face Tricky Task of Averting U.S. Government Shutdown</w:t>
        </w:r>
      </w:hyperlink>
      <w:r>
        <w:rPr>
          <w:rFonts w:ascii="Times New Roman" w:hAnsi="Times New Roman" w:cs="Times New Roman"/>
          <w:sz w:val="29"/>
          <w:szCs w:val="29"/>
        </w:rPr>
        <w:t> By Richard Cowan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30" w:history="1">
        <w:r>
          <w:rPr>
            <w:rFonts w:ascii="Times New Roman" w:hAnsi="Times New Roman" w:cs="Times New Roman"/>
            <w:sz w:val="29"/>
            <w:szCs w:val="29"/>
            <w:u w:val="single"/>
          </w:rPr>
          <w:t>A week ahead of deadline to keep government open, Trump says 'we're in good shape'</w:t>
        </w:r>
      </w:hyperlink>
      <w:r>
        <w:rPr>
          <w:rFonts w:ascii="Times New Roman" w:hAnsi="Times New Roman" w:cs="Times New Roman"/>
          <w:sz w:val="29"/>
          <w:szCs w:val="29"/>
        </w:rPr>
        <w:t> By John Wagner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31" w:history="1">
        <w:r>
          <w:rPr>
            <w:rFonts w:ascii="Times New Roman" w:hAnsi="Times New Roman" w:cs="Times New Roman"/>
            <w:sz w:val="29"/>
            <w:szCs w:val="29"/>
            <w:u w:val="single"/>
          </w:rPr>
          <w:t>Jeff Sessions brushes off criticism over Hawaii comments: 'Nobody has a sense of humor anymore'</w:t>
        </w:r>
      </w:hyperlink>
      <w:r>
        <w:rPr>
          <w:rFonts w:ascii="Times New Roman" w:hAnsi="Times New Roman" w:cs="Times New Roman"/>
          <w:sz w:val="29"/>
          <w:szCs w:val="29"/>
        </w:rPr>
        <w:t> By Amy B. Wang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32" w:history="1">
        <w:r>
          <w:rPr>
            <w:rFonts w:ascii="Times New Roman" w:hAnsi="Times New Roman" w:cs="Times New Roman"/>
            <w:sz w:val="29"/>
            <w:szCs w:val="29"/>
            <w:u w:val="single"/>
          </w:rPr>
          <w:t>Poll: Voters support allowing Syrian refugees</w:t>
        </w:r>
      </w:hyperlink>
      <w:r>
        <w:rPr>
          <w:rFonts w:ascii="Times New Roman" w:hAnsi="Times New Roman" w:cs="Times New Roman"/>
          <w:sz w:val="29"/>
          <w:szCs w:val="29"/>
        </w:rPr>
        <w:t> By Steven Shepherd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433" w:history="1">
        <w:r>
          <w:rPr>
            <w:rFonts w:ascii="Times New Roman" w:hAnsi="Times New Roman" w:cs="Times New Roman"/>
            <w:sz w:val="29"/>
            <w:szCs w:val="29"/>
            <w:u w:val="single"/>
          </w:rPr>
          <w:t>Priebus Says Trump, Nearing 100 Days, Is on Track</w:t>
        </w:r>
      </w:hyperlink>
      <w:r>
        <w:rPr>
          <w:rFonts w:ascii="Times New Roman" w:hAnsi="Times New Roman" w:cs="Times New Roman"/>
          <w:sz w:val="29"/>
          <w:szCs w:val="29"/>
        </w:rPr>
        <w:t> By Michelle Hackman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2434" w:history="1">
        <w:r>
          <w:rPr>
            <w:rFonts w:ascii="Times New Roman" w:hAnsi="Times New Roman" w:cs="Times New Roman"/>
            <w:sz w:val="29"/>
            <w:szCs w:val="29"/>
            <w:u w:val="single"/>
          </w:rPr>
          <w:t>Sessions Explains Critique of Hawaii Judge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2435" w:history="1">
        <w:r>
          <w:rPr>
            <w:rFonts w:ascii="Times New Roman" w:hAnsi="Times New Roman" w:cs="Times New Roman"/>
            <w:sz w:val="29"/>
            <w:szCs w:val="29"/>
            <w:u w:val="single"/>
          </w:rPr>
          <w:t>Homeland Security launches internal probe of attempt to unmask anti-Trump tweeter</w:t>
        </w:r>
      </w:hyperlink>
      <w:r>
        <w:rPr>
          <w:rFonts w:ascii="Times New Roman" w:hAnsi="Times New Roman" w:cs="Times New Roman"/>
          <w:sz w:val="29"/>
          <w:szCs w:val="29"/>
        </w:rPr>
        <w:t> By Amar Toor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Preston Report:</w:t>
      </w:r>
      <w:r>
        <w:rPr>
          <w:rFonts w:ascii="Times New Roman" w:hAnsi="Times New Roman" w:cs="Times New Roman"/>
          <w:sz w:val="29"/>
          <w:szCs w:val="29"/>
        </w:rPr>
        <w:t> </w:t>
      </w:r>
      <w:hyperlink r:id="rId2436" w:history="1">
        <w:r>
          <w:rPr>
            <w:rFonts w:ascii="Times New Roman" w:hAnsi="Times New Roman" w:cs="Times New Roman"/>
            <w:sz w:val="29"/>
            <w:szCs w:val="29"/>
            <w:u w:val="single"/>
          </w:rPr>
          <w:t>The Immigration Policy That Ate the Justice Department</w:t>
        </w:r>
      </w:hyperlink>
      <w:r>
        <w:rPr>
          <w:rFonts w:ascii="Times New Roman" w:hAnsi="Times New Roman" w:cs="Times New Roman"/>
          <w:sz w:val="29"/>
          <w:szCs w:val="29"/>
        </w:rPr>
        <w:t> By Julia Preston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437" w:history="1">
        <w:r>
          <w:rPr>
            <w:rFonts w:ascii="Times New Roman" w:hAnsi="Times New Roman" w:cs="Times New Roman"/>
            <w:sz w:val="29"/>
            <w:szCs w:val="29"/>
            <w:u w:val="single"/>
          </w:rPr>
          <w:t>TRUMP ADMINISTRATION RAMPS UP THREAT TO PROSECUTE IMMIGRANT PARENTS</w:t>
        </w:r>
      </w:hyperlink>
      <w:r>
        <w:rPr>
          <w:rFonts w:ascii="Times New Roman" w:hAnsi="Times New Roman" w:cs="Times New Roman"/>
          <w:sz w:val="29"/>
          <w:szCs w:val="29"/>
        </w:rPr>
        <w:t> By Ryan Devereaux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438" w:history="1">
        <w:r>
          <w:rPr>
            <w:rFonts w:ascii="Times New Roman" w:hAnsi="Times New Roman" w:cs="Times New Roman"/>
            <w:sz w:val="29"/>
            <w:szCs w:val="29"/>
            <w:u w:val="single"/>
          </w:rPr>
          <w:t>Congress must make a deal to avoid a shutdown. So, about that wall…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439" w:history="1">
        <w:r>
          <w:rPr>
            <w:rFonts w:ascii="Times New Roman" w:hAnsi="Times New Roman" w:cs="Times New Roman"/>
            <w:sz w:val="29"/>
            <w:szCs w:val="29"/>
            <w:u w:val="single"/>
          </w:rPr>
          <w:t>The United States may be about to inflict a massive hardship on Haiti</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440" w:history="1">
        <w:r>
          <w:rPr>
            <w:rFonts w:ascii="Times New Roman" w:hAnsi="Times New Roman" w:cs="Times New Roman"/>
            <w:sz w:val="29"/>
            <w:szCs w:val="29"/>
            <w:u w:val="single"/>
          </w:rPr>
          <w:t>Let's All Learn About Hawaii</w:t>
        </w:r>
      </w:hyperlink>
      <w:r>
        <w:rPr>
          <w:rFonts w:ascii="Times New Roman" w:hAnsi="Times New Roman" w:cs="Times New Roman"/>
          <w:sz w:val="29"/>
          <w:szCs w:val="29"/>
        </w:rPr>
        <w:t> By Lawrence Downes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2441" w:history="1">
        <w:r>
          <w:rPr>
            <w:rFonts w:ascii="Times New Roman" w:hAnsi="Times New Roman" w:cs="Times New Roman"/>
            <w:sz w:val="29"/>
            <w:szCs w:val="29"/>
            <w:u w:val="single"/>
          </w:rPr>
          <w:t>Go East, Young American</w:t>
        </w:r>
      </w:hyperlink>
      <w:r>
        <w:rPr>
          <w:rFonts w:ascii="Times New Roman" w:hAnsi="Times New Roman" w:cs="Times New Roman"/>
          <w:sz w:val="29"/>
          <w:szCs w:val="29"/>
        </w:rPr>
        <w:t> By Suketu Mehta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42" w:history="1">
        <w:r>
          <w:rPr>
            <w:rFonts w:ascii="Times New Roman" w:hAnsi="Times New Roman" w:cs="Times New Roman"/>
            <w:sz w:val="29"/>
            <w:szCs w:val="29"/>
            <w:u w:val="single"/>
          </w:rPr>
          <w:t>Protectionism will sink the economy and the markets</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43" w:history="1">
        <w:r>
          <w:rPr>
            <w:rFonts w:ascii="Times New Roman" w:hAnsi="Times New Roman" w:cs="Times New Roman"/>
            <w:sz w:val="29"/>
            <w:szCs w:val="29"/>
            <w:u w:val="single"/>
          </w:rPr>
          <w:t>What happens if the president doesn't matter?</w:t>
        </w:r>
      </w:hyperlink>
      <w:r>
        <w:rPr>
          <w:rFonts w:ascii="Times New Roman" w:hAnsi="Times New Roman" w:cs="Times New Roman"/>
          <w:sz w:val="29"/>
          <w:szCs w:val="29"/>
        </w:rPr>
        <w:t> By Steven Pearlstein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444" w:history="1">
        <w:r>
          <w:rPr>
            <w:rFonts w:ascii="Times New Roman" w:hAnsi="Times New Roman" w:cs="Times New Roman"/>
            <w:sz w:val="29"/>
            <w:szCs w:val="29"/>
            <w:u w:val="single"/>
          </w:rPr>
          <w:t>We already know what President Trump will say if terrorists strike in the U.S.</w:t>
        </w:r>
      </w:hyperlink>
      <w:r>
        <w:rPr>
          <w:rFonts w:ascii="Times New Roman" w:hAnsi="Times New Roman" w:cs="Times New Roman"/>
          <w:sz w:val="29"/>
          <w:szCs w:val="29"/>
        </w:rPr>
        <w:t> By Terrence Szuplat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45" w:history="1">
        <w:r>
          <w:rPr>
            <w:rFonts w:ascii="Times New Roman" w:hAnsi="Times New Roman" w:cs="Times New Roman"/>
            <w:sz w:val="29"/>
            <w:szCs w:val="29"/>
            <w:u w:val="single"/>
          </w:rPr>
          <w:t>Trump hasn't turned a corner</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46" w:history="1">
        <w:r>
          <w:rPr>
            <w:rFonts w:ascii="Times New Roman" w:hAnsi="Times New Roman" w:cs="Times New Roman"/>
            <w:sz w:val="29"/>
            <w:szCs w:val="29"/>
            <w:u w:val="single"/>
          </w:rPr>
          <w:t>Democrats may finally break through in Texas, thanks to Trump</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447" w:history="1">
        <w:r>
          <w:rPr>
            <w:rFonts w:ascii="Times New Roman" w:hAnsi="Times New Roman" w:cs="Times New Roman"/>
            <w:sz w:val="29"/>
            <w:szCs w:val="29"/>
            <w:u w:val="single"/>
          </w:rPr>
          <w:t>Democrats to Trump: You don't have the leverage. We do.</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(Op-Ed): </w:t>
      </w:r>
      <w:hyperlink r:id="rId2448" w:history="1">
        <w:r>
          <w:rPr>
            <w:rFonts w:ascii="Times New Roman" w:hAnsi="Times New Roman" w:cs="Times New Roman"/>
            <w:sz w:val="29"/>
            <w:szCs w:val="29"/>
            <w:u w:val="single"/>
          </w:rPr>
          <w:t>By Trashing Mexico, Trump Hurts the U.S.</w:t>
        </w:r>
      </w:hyperlink>
      <w:r>
        <w:rPr>
          <w:rFonts w:ascii="Times New Roman" w:hAnsi="Times New Roman" w:cs="Times New Roman"/>
          <w:sz w:val="29"/>
          <w:szCs w:val="29"/>
        </w:rPr>
        <w:t> By Robert B. Zoellick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2449" w:history="1">
        <w:r>
          <w:rPr>
            <w:rFonts w:ascii="Times New Roman" w:hAnsi="Times New Roman" w:cs="Times New Roman"/>
            <w:sz w:val="29"/>
            <w:szCs w:val="29"/>
            <w:u w:val="single"/>
          </w:rPr>
          <w:t>A Threat to Americans</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2450" w:history="1">
        <w:r>
          <w:rPr>
            <w:rFonts w:ascii="Times New Roman" w:hAnsi="Times New Roman" w:cs="Times New Roman"/>
            <w:sz w:val="29"/>
            <w:szCs w:val="29"/>
            <w:u w:val="single"/>
          </w:rPr>
          <w:t>THE WHITE HOUSE SEEMS EXCITED TO SHUT DOWN THE GOVERNMENT</w:t>
        </w:r>
      </w:hyperlink>
      <w:r>
        <w:rPr>
          <w:rFonts w:ascii="Times New Roman" w:hAnsi="Times New Roman" w:cs="Times New Roman"/>
          <w:sz w:val="29"/>
          <w:szCs w:val="29"/>
        </w:rPr>
        <w:t> By Ryan Lizza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Examiner </w:t>
      </w:r>
      <w:r>
        <w:rPr>
          <w:rFonts w:ascii="Times New Roman" w:hAnsi="Times New Roman" w:cs="Times New Roman"/>
          <w:sz w:val="29"/>
          <w:szCs w:val="29"/>
        </w:rPr>
        <w:t>(Opinion): </w:t>
      </w:r>
      <w:hyperlink r:id="rId2451" w:history="1">
        <w:r>
          <w:rPr>
            <w:rFonts w:ascii="Times New Roman" w:hAnsi="Times New Roman" w:cs="Times New Roman"/>
            <w:sz w:val="29"/>
            <w:szCs w:val="29"/>
            <w:u w:val="single"/>
          </w:rPr>
          <w:t>The Iceman Cometh</w:t>
        </w:r>
      </w:hyperlink>
      <w:r>
        <w:rPr>
          <w:rFonts w:ascii="Times New Roman" w:hAnsi="Times New Roman" w:cs="Times New Roman"/>
          <w:sz w:val="29"/>
          <w:szCs w:val="29"/>
        </w:rPr>
        <w:t> By Lou Dubose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452" w:history="1">
        <w:r>
          <w:rPr>
            <w:rFonts w:ascii="Times New Roman" w:hAnsi="Times New Roman" w:cs="Times New Roman"/>
            <w:sz w:val="29"/>
            <w:szCs w:val="29"/>
            <w:u w:val="single"/>
          </w:rPr>
          <w:t>Tens of thousands of Haitians could be sent back to Haiti if Trump agency has its way</w:t>
        </w:r>
      </w:hyperlink>
      <w:r>
        <w:rPr>
          <w:rFonts w:ascii="Times New Roman" w:hAnsi="Times New Roman" w:cs="Times New Roman"/>
          <w:sz w:val="29"/>
          <w:szCs w:val="29"/>
        </w:rPr>
        <w:t> By Jacqueline Charles</w:t>
      </w:r>
    </w:p>
    <w:p w:rsidR="0075062B" w:rsidRDefault="0075062B" w:rsidP="0075062B">
      <w:pPr>
        <w:widowControl w:val="0"/>
        <w:autoSpaceDE w:val="0"/>
        <w:autoSpaceDN w:val="0"/>
        <w:adjustRightInd w:val="0"/>
        <w:rPr>
          <w:rFonts w:ascii="Calibri" w:hAnsi="Calibri" w:cs="Calibri"/>
          <w:sz w:val="29"/>
          <w:szCs w:val="29"/>
        </w:rPr>
      </w:pPr>
      <w:hyperlink r:id="rId2453"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2454" w:history="1">
        <w:r>
          <w:rPr>
            <w:rFonts w:ascii="Times New Roman" w:hAnsi="Times New Roman" w:cs="Times New Roman"/>
            <w:sz w:val="29"/>
            <w:szCs w:val="29"/>
            <w:u w:val="single"/>
          </w:rPr>
          <w:t>Do immigrants facing deportation have a right to an attorney?</w:t>
        </w:r>
      </w:hyperlink>
      <w:r>
        <w:rPr>
          <w:rFonts w:ascii="Times New Roman" w:hAnsi="Times New Roman" w:cs="Times New Roman"/>
          <w:sz w:val="29"/>
          <w:szCs w:val="29"/>
        </w:rPr>
        <w:t> By Ted Sherman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w:t>
      </w:r>
      <w:hyperlink r:id="rId2455" w:history="1">
        <w:r>
          <w:rPr>
            <w:rFonts w:ascii="Times New Roman" w:hAnsi="Times New Roman" w:cs="Times New Roman"/>
            <w:sz w:val="29"/>
            <w:szCs w:val="29"/>
            <w:u w:val="single"/>
          </w:rPr>
          <w:t>DOJ wants proof of immigration compliance from Philly, other sanctuary cities</w:t>
        </w:r>
      </w:hyperlink>
      <w:r>
        <w:rPr>
          <w:rFonts w:ascii="Times New Roman" w:hAnsi="Times New Roman" w:cs="Times New Roman"/>
          <w:sz w:val="29"/>
          <w:szCs w:val="29"/>
        </w:rPr>
        <w:t> By Emily Babay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2456" w:history="1">
        <w:r>
          <w:rPr>
            <w:rFonts w:ascii="Times New Roman" w:hAnsi="Times New Roman" w:cs="Times New Roman"/>
            <w:sz w:val="29"/>
            <w:szCs w:val="29"/>
            <w:u w:val="single"/>
          </w:rPr>
          <w:t>His mom deported, 15-year-old boy left with questions</w:t>
        </w:r>
      </w:hyperlink>
      <w:r>
        <w:rPr>
          <w:rFonts w:ascii="Times New Roman" w:hAnsi="Times New Roman" w:cs="Times New Roman"/>
          <w:sz w:val="29"/>
          <w:szCs w:val="29"/>
        </w:rPr>
        <w:t> By Bryon McCauley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2457" w:history="1">
        <w:r>
          <w:rPr>
            <w:rFonts w:ascii="Times New Roman" w:hAnsi="Times New Roman" w:cs="Times New Roman"/>
            <w:sz w:val="29"/>
            <w:szCs w:val="29"/>
            <w:u w:val="single"/>
          </w:rPr>
          <w:t>Sessions praises NYPD after 'soft on crime' controversy</w:t>
        </w:r>
      </w:hyperlink>
      <w:r>
        <w:rPr>
          <w:rFonts w:ascii="Times New Roman" w:hAnsi="Times New Roman" w:cs="Times New Roman"/>
          <w:sz w:val="29"/>
          <w:szCs w:val="29"/>
        </w:rPr>
        <w:t> April 23,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2458" w:history="1">
        <w:r>
          <w:rPr>
            <w:rFonts w:ascii="Times New Roman" w:hAnsi="Times New Roman" w:cs="Times New Roman"/>
            <w:sz w:val="29"/>
            <w:szCs w:val="29"/>
            <w:u w:val="single"/>
          </w:rPr>
          <w:t>Immigration Inquiry Draws Protest at Tom Cat Bakery</w:t>
        </w:r>
      </w:hyperlink>
      <w:r>
        <w:rPr>
          <w:rFonts w:ascii="Times New Roman" w:hAnsi="Times New Roman" w:cs="Times New Roman"/>
          <w:sz w:val="29"/>
          <w:szCs w:val="29"/>
        </w:rPr>
        <w:t> By Tejal Rao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459" w:history="1">
        <w:r>
          <w:rPr>
            <w:rFonts w:ascii="Times New Roman" w:hAnsi="Times New Roman" w:cs="Times New Roman"/>
            <w:sz w:val="29"/>
            <w:szCs w:val="29"/>
            <w:u w:val="single"/>
          </w:rPr>
          <w:t>Immigrants flooded California construction. Worker pay sank. Here's why</w:t>
        </w:r>
      </w:hyperlink>
      <w:r>
        <w:rPr>
          <w:rFonts w:ascii="Times New Roman" w:hAnsi="Times New Roman" w:cs="Times New Roman"/>
          <w:sz w:val="29"/>
          <w:szCs w:val="29"/>
        </w:rPr>
        <w:t> By Natalie Kitroeff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460" w:history="1">
        <w:r>
          <w:rPr>
            <w:rFonts w:ascii="Times New Roman" w:hAnsi="Times New Roman" w:cs="Times New Roman"/>
            <w:sz w:val="29"/>
            <w:szCs w:val="29"/>
            <w:u w:val="single"/>
          </w:rPr>
          <w:t>Family of Ann Arbor man facing deportation asks for community's help</w:t>
        </w:r>
      </w:hyperlink>
      <w:r>
        <w:rPr>
          <w:rFonts w:ascii="Times New Roman" w:hAnsi="Times New Roman" w:cs="Times New Roman"/>
          <w:sz w:val="29"/>
          <w:szCs w:val="29"/>
        </w:rPr>
        <w:t> By Lauren Slagter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Gabriel Valley Tribune </w:t>
      </w:r>
      <w:r>
        <w:rPr>
          <w:rFonts w:ascii="Times New Roman" w:hAnsi="Times New Roman" w:cs="Times New Roman"/>
          <w:sz w:val="29"/>
          <w:szCs w:val="29"/>
        </w:rPr>
        <w:t>(California): </w:t>
      </w:r>
      <w:hyperlink r:id="rId2461" w:history="1">
        <w:r>
          <w:rPr>
            <w:rFonts w:ascii="Times New Roman" w:hAnsi="Times New Roman" w:cs="Times New Roman"/>
            <w:sz w:val="29"/>
            <w:szCs w:val="29"/>
            <w:u w:val="single"/>
          </w:rPr>
          <w:t>Undocumented immigrants make plans for their children in case of deportation</w:t>
        </w:r>
      </w:hyperlink>
      <w:r>
        <w:rPr>
          <w:rFonts w:ascii="Times New Roman" w:hAnsi="Times New Roman" w:cs="Times New Roman"/>
          <w:sz w:val="29"/>
          <w:szCs w:val="29"/>
        </w:rPr>
        <w:t> By Elizabeth Aguilera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(Ohio): </w:t>
      </w:r>
      <w:hyperlink r:id="rId2462" w:history="1">
        <w:r>
          <w:rPr>
            <w:rFonts w:ascii="Times New Roman" w:hAnsi="Times New Roman" w:cs="Times New Roman"/>
            <w:sz w:val="29"/>
            <w:szCs w:val="29"/>
            <w:u w:val="single"/>
          </w:rPr>
          <w:t>Former district judge charged with human trafficking</w:t>
        </w:r>
      </w:hyperlink>
      <w:r>
        <w:rPr>
          <w:rFonts w:ascii="Times New Roman" w:hAnsi="Times New Roman" w:cs="Times New Roman"/>
          <w:sz w:val="29"/>
          <w:szCs w:val="29"/>
        </w:rPr>
        <w:t> By Scott Wartman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 </w:t>
      </w:r>
      <w:r>
        <w:rPr>
          <w:rFonts w:ascii="Times New Roman" w:hAnsi="Times New Roman" w:cs="Times New Roman"/>
          <w:sz w:val="29"/>
          <w:szCs w:val="29"/>
        </w:rPr>
        <w:t>(Florida): </w:t>
      </w:r>
      <w:hyperlink r:id="rId2463" w:history="1">
        <w:r>
          <w:rPr>
            <w:rFonts w:ascii="Times New Roman" w:hAnsi="Times New Roman" w:cs="Times New Roman"/>
            <w:sz w:val="29"/>
            <w:szCs w:val="29"/>
            <w:u w:val="single"/>
          </w:rPr>
          <w:t>South Florida woman fights to reunite family after husband deported</w:t>
        </w:r>
      </w:hyperlink>
      <w:r>
        <w:rPr>
          <w:rFonts w:ascii="Times New Roman" w:hAnsi="Times New Roman" w:cs="Times New Roman"/>
          <w:sz w:val="29"/>
          <w:szCs w:val="29"/>
        </w:rPr>
        <w:t> By Sanela Sabovic</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(Michigan, Opinion): </w:t>
      </w:r>
      <w:hyperlink r:id="rId2464" w:history="1">
        <w:r>
          <w:rPr>
            <w:rFonts w:ascii="Times New Roman" w:hAnsi="Times New Roman" w:cs="Times New Roman"/>
            <w:sz w:val="29"/>
            <w:szCs w:val="29"/>
            <w:u w:val="single"/>
          </w:rPr>
          <w:t>President Trump's broken promises on immigration</w:t>
        </w:r>
      </w:hyperlink>
      <w:r>
        <w:rPr>
          <w:rFonts w:ascii="Times New Roman" w:hAnsi="Times New Roman" w:cs="Times New Roman"/>
          <w:sz w:val="29"/>
          <w:szCs w:val="29"/>
        </w:rPr>
        <w:t> By Rep. Sander Levin (D-MI)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17, 2017 11:13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xml:space="preserve">BREAKING: </w:t>
      </w:r>
      <w:hyperlink r:id="rId2465" w:history="1">
        <w:r>
          <w:rPr>
            <w:rFonts w:ascii="Times New Roman" w:hAnsi="Times New Roman" w:cs="Times New Roman"/>
            <w:b/>
            <w:bCs/>
            <w:sz w:val="29"/>
            <w:szCs w:val="29"/>
            <w:u w:val="single"/>
          </w:rPr>
          <w:t xml:space="preserve">SCOTUS Denies Cert in </w:t>
        </w:r>
        <w:r>
          <w:rPr>
            <w:rFonts w:ascii="Times New Roman" w:hAnsi="Times New Roman" w:cs="Times New Roman"/>
            <w:b/>
            <w:bCs/>
            <w:i/>
            <w:iCs/>
            <w:sz w:val="29"/>
            <w:szCs w:val="29"/>
            <w:u w:val="single"/>
          </w:rPr>
          <w:t>Castro</w:t>
        </w:r>
        <w:r>
          <w:rPr>
            <w:rFonts w:ascii="Times New Roman" w:hAnsi="Times New Roman" w:cs="Times New Roman"/>
            <w:b/>
            <w:bCs/>
            <w:sz w:val="29"/>
            <w:szCs w:val="29"/>
            <w:u w:val="single"/>
          </w:rPr>
          <w:t xml:space="preserve"> Case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Terrible case denying habeas to asylum seekers in expedited removal.  Supreme Court denies cert in Castro case, allows 3rd Circuit ruling against Berks families to stand. Bad outcome for expedited removal.</w:t>
      </w:r>
    </w:p>
    <w:p w:rsidR="0075062B" w:rsidRDefault="0075062B" w:rsidP="0075062B">
      <w:pPr>
        <w:widowControl w:val="0"/>
        <w:autoSpaceDE w:val="0"/>
        <w:autoSpaceDN w:val="0"/>
        <w:adjustRightInd w:val="0"/>
        <w:rPr>
          <w:rFonts w:ascii="Times New Roman" w:hAnsi="Times New Roman" w:cs="Times New Roman"/>
          <w:sz w:val="32"/>
          <w:szCs w:val="32"/>
        </w:rPr>
      </w:pPr>
      <w:hyperlink r:id="rId2466" w:history="1">
        <w:r>
          <w:rPr>
            <w:rFonts w:ascii="Times New Roman" w:hAnsi="Times New Roman" w:cs="Times New Roman"/>
            <w:sz w:val="29"/>
            <w:szCs w:val="29"/>
            <w:u w:val="single"/>
          </w:rPr>
          <w:t>SCOTUS blog summary of the issues that were at stake: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67" w:history="1">
        <w:r>
          <w:rPr>
            <w:rFonts w:ascii="Times New Roman" w:hAnsi="Times New Roman" w:cs="Times New Roman"/>
            <w:sz w:val="29"/>
            <w:szCs w:val="29"/>
            <w:u w:val="single"/>
          </w:rPr>
          <w:t>CNN</w:t>
        </w:r>
      </w:hyperlink>
    </w:p>
    <w:p w:rsidR="0075062B" w:rsidRDefault="0075062B" w:rsidP="0075062B">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2468" w:history="1">
        <w:r>
          <w:rPr>
            <w:rFonts w:ascii="Times New Roman" w:hAnsi="Times New Roman" w:cs="Times New Roman"/>
            <w:sz w:val="29"/>
            <w:szCs w:val="29"/>
            <w:u w:val="single"/>
          </w:rPr>
          <w:t>SCOTUS Court Order</w:t>
        </w:r>
      </w:hyperlink>
    </w:p>
    <w:p w:rsidR="0075062B" w:rsidRDefault="0075062B" w:rsidP="0075062B">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2469" w:history="1">
        <w:r>
          <w:rPr>
            <w:rFonts w:ascii="Times New Roman" w:hAnsi="Times New Roman" w:cs="Times New Roman"/>
            <w:sz w:val="29"/>
            <w:szCs w:val="29"/>
            <w:u w:val="single"/>
          </w:rPr>
          <w:t>Third Circuit Opinion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Juror Registration Forms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70" w:history="1">
        <w:r>
          <w:rPr>
            <w:rFonts w:ascii="Times New Roman" w:hAnsi="Times New Roman" w:cs="Times New Roman"/>
            <w:b/>
            <w:bCs/>
            <w:sz w:val="29"/>
            <w:szCs w:val="29"/>
            <w:u w:val="single"/>
          </w:rPr>
          <w:t>Monitoring UAC Policy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CLINIC has created a web form to monitor instances where the government attempts to terminate the “unaccompanied child” (UC) status of children initially designated as UCs.  The web form is available here: </w:t>
      </w:r>
      <w:hyperlink r:id="rId2471" w:history="1">
        <w:r>
          <w:rPr>
            <w:rFonts w:ascii="Times New Roman" w:hAnsi="Times New Roman" w:cs="Times New Roman"/>
            <w:sz w:val="29"/>
            <w:szCs w:val="29"/>
            <w:u w:val="single"/>
          </w:rPr>
          <w:t>https://cliniclegal.org/tracking-uac-de-designations</w:t>
        </w:r>
      </w:hyperlink>
      <w:r>
        <w:rPr>
          <w:rFonts w:ascii="Times New Roman" w:hAnsi="Times New Roman" w:cs="Times New Roman"/>
          <w:sz w:val="29"/>
          <w:szCs w:val="29"/>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72" w:history="1">
        <w:r>
          <w:rPr>
            <w:rFonts w:ascii="Times New Roman" w:hAnsi="Times New Roman" w:cs="Times New Roman"/>
            <w:b/>
            <w:bCs/>
            <w:sz w:val="29"/>
            <w:szCs w:val="29"/>
            <w:u w:val="single"/>
          </w:rPr>
          <w:t>Haitian Firm Resettlement Research</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Fragomen Brazil has put together extensive research on the firm resettlement question for Haitians coming to the U.S. via Brazil. Key documents are </w:t>
      </w:r>
      <w:hyperlink r:id="rId2473" w:history="1">
        <w:r>
          <w:rPr>
            <w:rFonts w:ascii="Times New Roman" w:hAnsi="Times New Roman" w:cs="Times New Roman"/>
            <w:sz w:val="29"/>
            <w:szCs w:val="29"/>
            <w:u w:val="single"/>
          </w:rPr>
          <w:t>available on the shared drive</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74" w:history="1">
        <w:r>
          <w:rPr>
            <w:rFonts w:ascii="Times New Roman" w:hAnsi="Times New Roman" w:cs="Times New Roman"/>
            <w:b/>
            <w:bCs/>
            <w:sz w:val="29"/>
            <w:szCs w:val="29"/>
            <w:u w:val="single"/>
          </w:rPr>
          <w:t>Destruction of IDNYC Still On Hold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75" w:history="1">
        <w:r>
          <w:rPr>
            <w:rFonts w:ascii="Times New Roman" w:hAnsi="Times New Roman" w:cs="Times New Roman"/>
            <w:b/>
            <w:bCs/>
            <w:sz w:val="29"/>
            <w:szCs w:val="29"/>
            <w:u w:val="single"/>
          </w:rPr>
          <w:t>Archived Websites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Key immigration guidance continues to disappear off government websites. Don’t forget that you can always try the Wayback Machine for </w:t>
      </w:r>
      <w:hyperlink r:id="rId2476" w:history="1">
        <w:r>
          <w:rPr>
            <w:rFonts w:ascii="Times New Roman" w:hAnsi="Times New Roman" w:cs="Times New Roman"/>
            <w:sz w:val="29"/>
            <w:szCs w:val="29"/>
            <w:u w:val="single"/>
          </w:rPr>
          <w:t>archived websites</w:t>
        </w:r>
      </w:hyperlink>
      <w:r>
        <w:rPr>
          <w:rFonts w:ascii="Times New Roman" w:hAnsi="Times New Roman" w:cs="Times New Roman"/>
          <w:sz w:val="29"/>
          <w:szCs w:val="29"/>
        </w:rPr>
        <w:t>. However, you also may want to save key documents.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TPS Research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hyperlink r:id="rId2477" w:history="1">
        <w:r>
          <w:rPr>
            <w:rFonts w:ascii="Times New Roman" w:hAnsi="Times New Roman" w:cs="Times New Roman"/>
            <w:sz w:val="29"/>
            <w:szCs w:val="29"/>
            <w:u w:val="single"/>
          </w:rPr>
          <w:t>kg275@cornell.edu</w:t>
        </w:r>
      </w:hyperlink>
      <w:r>
        <w:rPr>
          <w:rFonts w:ascii="Times New Roman" w:hAnsi="Times New Roman" w:cs="Times New Roman"/>
          <w:sz w:val="29"/>
          <w:szCs w:val="29"/>
        </w:rPr>
        <w:t>) and Shannon (</w:t>
      </w:r>
      <w:hyperlink r:id="rId2478" w:history="1">
        <w:r>
          <w:rPr>
            <w:rFonts w:ascii="Times New Roman" w:hAnsi="Times New Roman" w:cs="Times New Roman"/>
            <w:sz w:val="29"/>
            <w:szCs w:val="29"/>
            <w:u w:val="single"/>
          </w:rPr>
          <w:t>smg338@cornell.edu</w:t>
        </w:r>
      </w:hyperlink>
      <w:r>
        <w:rPr>
          <w:rFonts w:ascii="Times New Roman" w:hAnsi="Times New Roman" w:cs="Times New Roman"/>
          <w:sz w:val="29"/>
          <w:szCs w:val="29"/>
        </w:rPr>
        <w:t>) directly.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79" w:history="1">
        <w:r>
          <w:rPr>
            <w:rFonts w:ascii="Times New Roman" w:hAnsi="Times New Roman" w:cs="Times New Roman"/>
            <w:b/>
            <w:bCs/>
            <w:sz w:val="29"/>
            <w:szCs w:val="29"/>
            <w:u w:val="single"/>
          </w:rPr>
          <w:t>Resources for Victims Immigration-Related Harassment by Landlords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480" w:history="1">
        <w:r>
          <w:rPr>
            <w:rFonts w:ascii="Times New Roman" w:hAnsi="Times New Roman" w:cs="Times New Roman"/>
            <w:b/>
            <w:bCs/>
            <w:sz w:val="29"/>
            <w:szCs w:val="29"/>
            <w:u w:val="single"/>
          </w:rPr>
          <w:t>Resources for Responding to Large-Scale Enforcement Actions and Raids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81" w:history="1">
        <w:r>
          <w:rPr>
            <w:rFonts w:ascii="Times New Roman" w:hAnsi="Times New Roman" w:cs="Times New Roman"/>
            <w:b/>
            <w:bCs/>
            <w:sz w:val="29"/>
            <w:szCs w:val="29"/>
            <w:u w:val="single"/>
          </w:rPr>
          <w:t>Practice Advisory: Remedies to DHS Enforcement at Courthouses and Other Protected Locations1</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82" w:history="1">
        <w:r>
          <w:rPr>
            <w:rFonts w:ascii="Times New Roman" w:hAnsi="Times New Roman" w:cs="Times New Roman"/>
            <w:b/>
            <w:bCs/>
            <w:sz w:val="29"/>
            <w:szCs w:val="29"/>
            <w:u w:val="single"/>
          </w:rPr>
          <w:t>IDP Guidance on ICE in the Courts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83" w:history="1">
        <w:r>
          <w:rPr>
            <w:rFonts w:ascii="Times New Roman" w:hAnsi="Times New Roman" w:cs="Times New Roman"/>
            <w:b/>
            <w:bCs/>
            <w:sz w:val="29"/>
            <w:szCs w:val="29"/>
            <w:u w:val="single"/>
          </w:rPr>
          <w:t>Web Form for Sending Questions to the Immigrant Defense Project (IDP)</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(or email </w:t>
      </w:r>
      <w:hyperlink r:id="rId2484" w:history="1">
        <w:r>
          <w:rPr>
            <w:rFonts w:ascii="Times New Roman" w:hAnsi="Times New Roman" w:cs="Times New Roman"/>
            <w:sz w:val="29"/>
            <w:szCs w:val="29"/>
            <w:u w:val="single"/>
          </w:rPr>
          <w:t>info@immdefense.org</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485" w:history="1">
        <w:r>
          <w:rPr>
            <w:rFonts w:ascii="Times New Roman" w:hAnsi="Times New Roman" w:cs="Times New Roman"/>
            <w:b/>
            <w:bCs/>
            <w:sz w:val="29"/>
            <w:szCs w:val="29"/>
            <w:u w:val="single"/>
          </w:rPr>
          <w:t>General AILA Post-Election Resource Page</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486" w:history="1">
        <w:r>
          <w:rPr>
            <w:rFonts w:ascii="Times New Roman" w:hAnsi="Times New Roman" w:cs="Times New Roman"/>
            <w:b/>
            <w:bCs/>
            <w:sz w:val="29"/>
            <w:szCs w:val="29"/>
            <w:u w:val="single"/>
          </w:rPr>
          <w:t>Know Your Rights Handouts: If ICE Visits a Home, Employer, or Public Space</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487" w:history="1">
        <w:r>
          <w:rPr>
            <w:rFonts w:ascii="Times New Roman" w:hAnsi="Times New Roman" w:cs="Times New Roman"/>
            <w:b/>
            <w:bCs/>
            <w:sz w:val="29"/>
            <w:szCs w:val="29"/>
            <w:u w:val="single"/>
          </w:rPr>
          <w:t>Executive Actions Issued on the Border and Interior Enforcement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88" w:history="1">
        <w:r>
          <w:rPr>
            <w:rFonts w:ascii="Times New Roman" w:hAnsi="Times New Roman" w:cs="Times New Roman"/>
            <w:b/>
            <w:bCs/>
            <w:sz w:val="29"/>
            <w:szCs w:val="29"/>
            <w:u w:val="single"/>
          </w:rPr>
          <w:t>DOJ Memo on Priority of Immigration-Related Prosecutions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89" w:history="1">
        <w:r>
          <w:rPr>
            <w:rFonts w:ascii="Times New Roman" w:hAnsi="Times New Roman" w:cs="Times New Roman"/>
            <w:b/>
            <w:bCs/>
            <w:sz w:val="29"/>
            <w:szCs w:val="29"/>
            <w:u w:val="single"/>
          </w:rPr>
          <w:t>Practice Manual Update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the Chief Immigration Judge has updated the Immigration Court Practice Manual to amend the provisions concerning defensive and lodged asylum applications.  These changes affected pages 38, 79, and D-2.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90" w:history="1">
        <w:r>
          <w:rPr>
            <w:rFonts w:ascii="Times New Roman" w:hAnsi="Times New Roman" w:cs="Times New Roman"/>
            <w:b/>
            <w:bCs/>
            <w:sz w:val="29"/>
            <w:szCs w:val="29"/>
            <w:u w:val="single"/>
          </w:rPr>
          <w:t>DHS Releases ICE Declined Detainer Outcome Report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17032002</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491" w:history="1">
        <w:r>
          <w:rPr>
            <w:rFonts w:ascii="Times New Roman" w:hAnsi="Times New Roman" w:cs="Times New Roman"/>
            <w:b/>
            <w:bCs/>
            <w:sz w:val="29"/>
            <w:szCs w:val="29"/>
            <w:u w:val="single"/>
          </w:rPr>
          <w:t>Bios for the Latest Round of New IJs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4/20/17 </w:t>
      </w:r>
      <w:hyperlink r:id="rId2492" w:history="1">
        <w:r>
          <w:rPr>
            <w:rFonts w:ascii="Times New Roman" w:hAnsi="Times New Roman" w:cs="Times New Roman"/>
            <w:b/>
            <w:bCs/>
            <w:sz w:val="29"/>
            <w:szCs w:val="29"/>
            <w:u w:val="single"/>
          </w:rPr>
          <w:t>Representing LGBTI asylum-seekers and how to use international law to strengthen asylum claims</w:t>
        </w:r>
      </w:hyperlink>
      <w:r>
        <w:rPr>
          <w:rFonts w:ascii="Times New Roman" w:hAnsi="Times New Roman" w:cs="Times New Roman"/>
          <w:sz w:val="29"/>
          <w:szCs w:val="29"/>
        </w:rPr>
        <w:t xml:space="preserve">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2493"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r>
        <w:rPr>
          <w:rFonts w:ascii="Times New Roman" w:hAnsi="Times New Roman" w:cs="Times New Roman"/>
          <w:b/>
          <w:bCs/>
          <w:sz w:val="29"/>
          <w:szCs w:val="29"/>
          <w:u w:val="single"/>
        </w:rPr>
        <w:t>The Florence Immigrant &amp; Refugee Rights Project fundraiser</w:t>
      </w:r>
      <w:r>
        <w:rPr>
          <w:rFonts w:ascii="Times New Roman" w:hAnsi="Times New Roman" w:cs="Times New Roman"/>
          <w:sz w:val="29"/>
          <w:szCs w:val="29"/>
        </w:rPr>
        <w:t xml:space="preserve"> – This project (based in AZ) is having a fundraiser in Brooklyn </w:t>
      </w:r>
      <w:r>
        <w:rPr>
          <w:rFonts w:ascii="Times New Roman" w:hAnsi="Times New Roman" w:cs="Times New Roman"/>
          <w:b/>
          <w:bCs/>
          <w:sz w:val="29"/>
          <w:szCs w:val="29"/>
        </w:rPr>
        <w:t xml:space="preserve">on </w:t>
      </w:r>
      <w:r>
        <w:rPr>
          <w:rFonts w:ascii="Times New Roman" w:hAnsi="Times New Roman" w:cs="Times New Roman"/>
          <w:sz w:val="29"/>
          <w:szCs w:val="29"/>
        </w:rPr>
        <w:t>Sunday April 23</w:t>
      </w:r>
      <w:r>
        <w:rPr>
          <w:rFonts w:ascii="Times New Roman" w:hAnsi="Times New Roman" w:cs="Times New Roman"/>
          <w:vertAlign w:val="superscript"/>
        </w:rPr>
        <w:t>rd</w:t>
      </w:r>
      <w:r>
        <w:rPr>
          <w:rFonts w:ascii="Times New Roman" w:hAnsi="Times New Roman" w:cs="Times New Roman"/>
          <w:sz w:val="29"/>
          <w:szCs w:val="29"/>
        </w:rPr>
        <w:t xml:space="preserve"> from 3PM to 6PM. Apparently there will be a DJ and Drinks/Burritos/Art. They’ll be releasing and selling </w:t>
      </w:r>
      <w:r>
        <w:rPr>
          <w:rFonts w:ascii="Times New Roman" w:hAnsi="Times New Roman" w:cs="Times New Roman"/>
          <w:i/>
          <w:iCs/>
          <w:sz w:val="29"/>
          <w:szCs w:val="29"/>
        </w:rPr>
        <w:t>Your Huddled Masses</w:t>
      </w:r>
      <w:r>
        <w:rPr>
          <w:rFonts w:ascii="Times New Roman" w:hAnsi="Times New Roman" w:cs="Times New Roman"/>
          <w:sz w:val="29"/>
          <w:szCs w:val="29"/>
        </w:rPr>
        <w:t xml:space="preserve"> an art book featuring some amazing artivists. HANSON DRY/ 925 Fulton St., Brooklyn,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4/24/17 </w:t>
      </w:r>
      <w:hyperlink r:id="rId2494" w:history="1">
        <w:r>
          <w:rPr>
            <w:rFonts w:ascii="Times New Roman" w:hAnsi="Times New Roman" w:cs="Times New Roman"/>
            <w:b/>
            <w:bCs/>
            <w:sz w:val="29"/>
            <w:szCs w:val="29"/>
            <w:u w:val="single"/>
          </w:rPr>
          <w:t>Representing the Trafficking Victim-Witness: Securing Continued Presence and Providing Reasonable Cooperation for Purposes of the T Nonimmigrant Status</w:t>
        </w:r>
      </w:hyperlink>
      <w:r>
        <w:rPr>
          <w:rFonts w:ascii="Times New Roman" w:hAnsi="Times New Roman" w:cs="Times New Roman"/>
          <w:b/>
          <w:bCs/>
          <w:sz w:val="29"/>
          <w:szCs w:val="29"/>
        </w:rPr>
        <w:t xml:space="preserve"> </w:t>
      </w:r>
      <w:r>
        <w:rPr>
          <w:rFonts w:ascii="Times New Roman" w:hAnsi="Times New Roman" w:cs="Times New Roman"/>
          <w:sz w:val="29"/>
          <w:szCs w:val="29"/>
        </w:rPr>
        <w:t>(ONA Sponsored) Monday April 24th, 2017, Time: 1:00 P.M. to 4:00 P.M</w:t>
      </w:r>
      <w:r>
        <w:rPr>
          <w:rFonts w:ascii="Times New Roman" w:hAnsi="Times New Roman" w:cs="Times New Roman"/>
          <w:b/>
          <w:bCs/>
          <w:sz w:val="29"/>
          <w:szCs w:val="29"/>
        </w:rPr>
        <w:t xml:space="preserve">. </w:t>
      </w:r>
      <w:r>
        <w:rPr>
          <w:rFonts w:ascii="Times New Roman" w:hAnsi="Times New Roman" w:cs="Times New Roman"/>
          <w:sz w:val="29"/>
          <w:szCs w:val="29"/>
        </w:rPr>
        <w:t>Attendees are eligible to receive 3 CLE credits for attending this training.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2495" w:history="1">
        <w:r>
          <w:rPr>
            <w:rFonts w:ascii="Times New Roman" w:hAnsi="Times New Roman" w:cs="Times New Roman"/>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4/27/17 </w:t>
      </w:r>
      <w:hyperlink r:id="rId2496" w:history="1">
        <w:r>
          <w:rPr>
            <w:rFonts w:ascii="Times New Roman" w:hAnsi="Times New Roman" w:cs="Times New Roman"/>
            <w:b/>
            <w:bCs/>
            <w:sz w:val="29"/>
            <w:szCs w:val="29"/>
            <w:u w:val="single"/>
          </w:rPr>
          <w:t>USCIS Listening Session Invitation To Discuss Access and Accommodations for Customers with Disabilities</w:t>
        </w:r>
      </w:hyperlink>
      <w:r>
        <w:rPr>
          <w:rFonts w:ascii="Times New Roman" w:hAnsi="Times New Roman" w:cs="Times New Roman"/>
          <w:sz w:val="29"/>
          <w:szCs w:val="29"/>
        </w:rPr>
        <w:t xml:space="preserve"> - USCIS invites stakeholders to a 4/27/17 listening session on access to services, information, and facilities for customers who have motor, mobility, and dexterity disabilities.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4/28/17 </w:t>
      </w:r>
      <w:hyperlink r:id="rId2497" w:history="1">
        <w:r>
          <w:rPr>
            <w:rFonts w:ascii="Times New Roman" w:hAnsi="Times New Roman" w:cs="Times New Roman"/>
            <w:b/>
            <w:bCs/>
            <w:sz w:val="29"/>
            <w:szCs w:val="29"/>
            <w:u w:val="single"/>
          </w:rPr>
          <w:t>NTAs, Service and Practical Tips for Master Calendar Hearings</w:t>
        </w:r>
      </w:hyperlink>
      <w:r>
        <w:rPr>
          <w:rFonts w:ascii="Times New Roman" w:hAnsi="Times New Roman" w:cs="Times New Roman"/>
          <w:sz w:val="29"/>
          <w:szCs w:val="29"/>
        </w:rPr>
        <w:t> - The training will be held at New York Law School, 185 West Broadway, New York, NY 10013 on Friday,  April 28, 2017 from 3:00PM to 5:00PM. We ask that you RSVP by signing up prior to April 27, 2017.</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498"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2499" w:history="1">
        <w:r>
          <w:rPr>
            <w:rFonts w:ascii="Times New Roman" w:hAnsi="Times New Roman" w:cs="Times New Roman"/>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0" w:history="1">
        <w:r>
          <w:rPr>
            <w:rFonts w:ascii="Times New Roman" w:hAnsi="Times New Roman" w:cs="Times New Roman"/>
            <w:sz w:val="32"/>
            <w:szCs w:val="32"/>
            <w:u w:val="single"/>
          </w:rPr>
          <w:t>ICE immigration arrests of noncriminals double under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1" w:history="1">
        <w:r>
          <w:rPr>
            <w:rFonts w:ascii="Times New Roman" w:hAnsi="Times New Roman" w:cs="Times New Roman"/>
            <w:sz w:val="32"/>
            <w:szCs w:val="32"/>
            <w:u w:val="single"/>
          </w:rPr>
          <w:t>Tax Day Musings: Tax Filings Seen Dipping Amid Trump Crackdown On Illegal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2" w:history="1">
        <w:r>
          <w:rPr>
            <w:rFonts w:ascii="Times New Roman" w:hAnsi="Times New Roman" w:cs="Times New Roman"/>
            <w:sz w:val="32"/>
            <w:szCs w:val="32"/>
            <w:u w:val="single"/>
          </w:rPr>
          <w:t>Homeland Security chief says 'confusion' spurred by the Trump administration is stemming illegal immigration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16,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3" w:history="1">
        <w:r>
          <w:rPr>
            <w:rFonts w:ascii="Times New Roman" w:hAnsi="Times New Roman" w:cs="Times New Roman"/>
            <w:sz w:val="32"/>
            <w:szCs w:val="32"/>
            <w:u w:val="single"/>
          </w:rPr>
          <w:t>Easter Message From Sean Spicer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4" w:history="1">
        <w:r>
          <w:rPr>
            <w:rFonts w:ascii="Times New Roman" w:hAnsi="Times New Roman" w:cs="Times New Roman"/>
            <w:sz w:val="32"/>
            <w:szCs w:val="32"/>
            <w:u w:val="single"/>
          </w:rPr>
          <w:t>ICE’s Public Shaming Detainer Reports Were So Inaccurate They Had to Stop Publishing Them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5" w:history="1">
        <w:r>
          <w:rPr>
            <w:rFonts w:ascii="Times New Roman" w:hAnsi="Times New Roman" w:cs="Times New Roman"/>
            <w:sz w:val="32"/>
            <w:szCs w:val="32"/>
            <w:u w:val="single"/>
          </w:rPr>
          <w:t>German Immigrants Brought Easter Bunny to US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15,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6" w:history="1">
        <w:r>
          <w:rPr>
            <w:rFonts w:ascii="Times New Roman" w:hAnsi="Times New Roman" w:cs="Times New Roman"/>
            <w:sz w:val="32"/>
            <w:szCs w:val="32"/>
            <w:u w:val="single"/>
          </w:rPr>
          <w:t>Monarch Butterflies &amp; Immigration Protest Art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7" w:history="1">
        <w:r>
          <w:rPr>
            <w:rFonts w:ascii="Times New Roman" w:hAnsi="Times New Roman" w:cs="Times New Roman"/>
            <w:sz w:val="32"/>
            <w:szCs w:val="32"/>
            <w:u w:val="single"/>
          </w:rPr>
          <w:t>Federal Court Weighs Injunction in Challenge to Executive Order's Threat to De-Fund "Sanctuary Cities"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08" w:history="1">
        <w:r>
          <w:rPr>
            <w:rFonts w:ascii="Times New Roman" w:hAnsi="Times New Roman" w:cs="Times New Roman"/>
            <w:sz w:val="32"/>
            <w:szCs w:val="32"/>
            <w:u w:val="single"/>
          </w:rPr>
          <w:t>Immigrants of the Day: How Two Chinese Immigrants Built a Billion-Dollar Fast-Food Empire</w:t>
        </w:r>
      </w:hyperlink>
    </w:p>
    <w:p w:rsidR="0075062B" w:rsidRDefault="0075062B" w:rsidP="0075062B">
      <w:pPr>
        <w:widowControl w:val="0"/>
        <w:autoSpaceDE w:val="0"/>
        <w:autoSpaceDN w:val="0"/>
        <w:adjustRightInd w:val="0"/>
        <w:rPr>
          <w:rFonts w:ascii="Times New Roman" w:hAnsi="Times New Roman" w:cs="Times New Roman"/>
          <w:sz w:val="29"/>
          <w:szCs w:val="29"/>
        </w:rPr>
      </w:pPr>
      <w:hyperlink r:id="rId2509" w:history="1">
        <w:r>
          <w:rPr>
            <w:rFonts w:ascii="Times New Roman" w:hAnsi="Times New Roman" w:cs="Times New Roman"/>
            <w:sz w:val="29"/>
            <w:szCs w:val="29"/>
            <w:u w:val="single"/>
          </w:rPr>
          <w:t>Breitbart Applauds New Immigration Hawks Named to Senior DHS Positions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14,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0" w:history="1">
        <w:r>
          <w:rPr>
            <w:rFonts w:ascii="Times New Roman" w:hAnsi="Times New Roman" w:cs="Times New Roman"/>
            <w:sz w:val="32"/>
            <w:szCs w:val="32"/>
            <w:u w:val="single"/>
          </w:rPr>
          <w:t>Faced with San Francisco lawsuit, Trump lawyer backs down on sanctuary cities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1" w:history="1">
        <w:r>
          <w:rPr>
            <w:rFonts w:ascii="Times New Roman" w:hAnsi="Times New Roman" w:cs="Times New Roman"/>
            <w:sz w:val="32"/>
            <w:szCs w:val="32"/>
            <w:u w:val="single"/>
          </w:rPr>
          <w:t>Right to Counsel in Expedited Removal: Amicus Brief Sign-On Request for Attorneys &amp; Law Profs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2" w:history="1">
        <w:r>
          <w:rPr>
            <w:rFonts w:ascii="Times New Roman" w:hAnsi="Times New Roman" w:cs="Times New Roman"/>
            <w:sz w:val="32"/>
            <w:szCs w:val="32"/>
            <w:u w:val="single"/>
          </w:rPr>
          <w:t>New Detention Center Coming to Conroe, Texas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3" w:history="1">
        <w:r>
          <w:rPr>
            <w:rFonts w:ascii="Times New Roman" w:hAnsi="Times New Roman" w:cs="Times New Roman"/>
            <w:sz w:val="32"/>
            <w:szCs w:val="32"/>
            <w:u w:val="single"/>
          </w:rPr>
          <w:t>Trump should claim victory on the border and abandon the wall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4" w:history="1">
        <w:r>
          <w:rPr>
            <w:rFonts w:ascii="Times New Roman" w:hAnsi="Times New Roman" w:cs="Times New Roman"/>
            <w:sz w:val="32"/>
            <w:szCs w:val="32"/>
            <w:u w:val="single"/>
          </w:rPr>
          <w:t>Immigration Article of the Day: Irreconcilable? Trump's EO and the INA by Cindy Galway Buys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5" w:history="1">
        <w:r>
          <w:rPr>
            <w:rFonts w:ascii="Times New Roman" w:hAnsi="Times New Roman" w:cs="Times New Roman"/>
            <w:sz w:val="32"/>
            <w:szCs w:val="32"/>
            <w:u w:val="single"/>
          </w:rPr>
          <w:t>Lawsuit Targets Trump's Border Wall, Enforcement Program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6" w:history="1">
        <w:r>
          <w:rPr>
            <w:rFonts w:ascii="Times New Roman" w:hAnsi="Times New Roman" w:cs="Times New Roman"/>
            <w:sz w:val="32"/>
            <w:szCs w:val="32"/>
            <w:u w:val="single"/>
          </w:rPr>
          <w:t>What World Cup Bid Signals for Muslim Ban, NAFTA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7" w:history="1">
        <w:r>
          <w:rPr>
            <w:rFonts w:ascii="Times New Roman" w:hAnsi="Times New Roman" w:cs="Times New Roman"/>
            <w:sz w:val="32"/>
            <w:szCs w:val="32"/>
            <w:u w:val="single"/>
          </w:rPr>
          <w:t>Immigration Article of the Day: Immigration Policy and Agriculture: Possible Directions for the Future by By Philip Martin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8" w:history="1">
        <w:r>
          <w:rPr>
            <w:rFonts w:ascii="Times New Roman" w:hAnsi="Times New Roman" w:cs="Times New Roman"/>
            <w:sz w:val="32"/>
            <w:szCs w:val="32"/>
            <w:u w:val="single"/>
          </w:rPr>
          <w:t>Watchdog Organization Files Civil Rights Complaint Alleging Rising Sexual Abuse, Assault, and Harassment in U.S. Immigration Detention Facilities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19" w:history="1">
        <w:r>
          <w:rPr>
            <w:rFonts w:ascii="Times New Roman" w:hAnsi="Times New Roman" w:cs="Times New Roman"/>
            <w:sz w:val="32"/>
            <w:szCs w:val="32"/>
            <w:u w:val="single"/>
          </w:rPr>
          <w:t>Trump Economic Adviser Riles Anti-Immigrant Base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0" w:history="1">
        <w:r>
          <w:rPr>
            <w:rFonts w:ascii="Times New Roman" w:hAnsi="Times New Roman" w:cs="Times New Roman"/>
            <w:sz w:val="32"/>
            <w:szCs w:val="32"/>
            <w:u w:val="single"/>
          </w:rPr>
          <w:t>Long-Lost Photos Reveal Life of Mexican Migrant Workers in 1950s America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12,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1" w:history="1">
        <w:r>
          <w:rPr>
            <w:rFonts w:ascii="Times New Roman" w:hAnsi="Times New Roman" w:cs="Times New Roman"/>
            <w:sz w:val="32"/>
            <w:szCs w:val="32"/>
            <w:u w:val="single"/>
          </w:rPr>
          <w:t>Nat'l Immigration Project on Defending Against ICE Courthouse Arrests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2" w:history="1">
        <w:r>
          <w:rPr>
            <w:rFonts w:ascii="Times New Roman" w:hAnsi="Times New Roman" w:cs="Times New Roman"/>
            <w:sz w:val="32"/>
            <w:szCs w:val="32"/>
            <w:u w:val="single"/>
          </w:rPr>
          <w:t>Jennifer Chacon on ICE Arrests at Courthouses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3" w:history="1">
        <w:r>
          <w:rPr>
            <w:rFonts w:ascii="Times New Roman" w:hAnsi="Times New Roman" w:cs="Times New Roman"/>
            <w:sz w:val="32"/>
            <w:szCs w:val="32"/>
            <w:u w:val="single"/>
          </w:rPr>
          <w:t>Border Searches of Electronic Devices Are Up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4" w:history="1">
        <w:r>
          <w:rPr>
            <w:rFonts w:ascii="Times New Roman" w:hAnsi="Times New Roman" w:cs="Times New Roman"/>
            <w:sz w:val="32"/>
            <w:szCs w:val="32"/>
            <w:u w:val="single"/>
          </w:rPr>
          <w:t>After Making History at Harvard, This Latina DACA Student to Earn PhD From Claremont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5" w:history="1">
        <w:r>
          <w:rPr>
            <w:rFonts w:ascii="Times New Roman" w:hAnsi="Times New Roman" w:cs="Times New Roman"/>
            <w:sz w:val="32"/>
            <w:szCs w:val="32"/>
            <w:u w:val="single"/>
          </w:rPr>
          <w:t>Nearly 1,500 Economists Say Immigration Strengthens American Economy in Letter to White House, Congress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6" w:history="1">
        <w:r>
          <w:rPr>
            <w:rFonts w:ascii="Times New Roman" w:hAnsi="Times New Roman" w:cs="Times New Roman"/>
            <w:sz w:val="32"/>
            <w:szCs w:val="32"/>
            <w:u w:val="single"/>
          </w:rPr>
          <w:t>Trump Organization settles restaurant suits with chefs sparked by Trump's statements about Mexican immigrants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7" w:history="1">
        <w:r>
          <w:rPr>
            <w:rFonts w:ascii="Times New Roman" w:hAnsi="Times New Roman" w:cs="Times New Roman"/>
            <w:sz w:val="32"/>
            <w:szCs w:val="32"/>
            <w:u w:val="single"/>
          </w:rPr>
          <w:t>Attorney General Jeff Sessions Delivers Remarks Announcing the Department of Justice’s Renewed Commitment to Criminal Immigration Enforcement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8" w:history="1">
        <w:r>
          <w:rPr>
            <w:rFonts w:ascii="Times New Roman" w:hAnsi="Times New Roman" w:cs="Times New Roman"/>
            <w:sz w:val="32"/>
            <w:szCs w:val="32"/>
            <w:u w:val="single"/>
          </w:rPr>
          <w:t>Immigration Article of the Day: The Ten Parts of 'Illegal' in 'Illegal Immigration' that I Do Not Understand by Kari E. Hong</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29" w:history="1">
        <w:r>
          <w:rPr>
            <w:rFonts w:ascii="Times New Roman" w:hAnsi="Times New Roman" w:cs="Times New Roman"/>
            <w:sz w:val="32"/>
            <w:szCs w:val="32"/>
            <w:u w:val="single"/>
          </w:rPr>
          <w:t>‘We are all migrants’: Posters highlight human stories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11,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0" w:history="1">
        <w:r>
          <w:rPr>
            <w:rFonts w:ascii="Times New Roman" w:hAnsi="Times New Roman" w:cs="Times New Roman"/>
            <w:sz w:val="32"/>
            <w:szCs w:val="32"/>
            <w:u w:val="single"/>
          </w:rPr>
          <w:t>Attorney General Jeff Sessions Demands More Federal Immigration Prosecutions -- Costly Immigration Enforcement Measures Send Message of Fear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1" w:history="1">
        <w:r>
          <w:rPr>
            <w:rFonts w:ascii="Times New Roman" w:hAnsi="Times New Roman" w:cs="Times New Roman"/>
            <w:sz w:val="32"/>
            <w:szCs w:val="32"/>
            <w:u w:val="single"/>
          </w:rPr>
          <w:t>Call for Applications: 2018 Vilcek Prizes for Creative Promise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2" w:history="1">
        <w:r>
          <w:rPr>
            <w:rFonts w:ascii="Times New Roman" w:hAnsi="Times New Roman" w:cs="Times New Roman"/>
            <w:sz w:val="32"/>
            <w:szCs w:val="32"/>
            <w:u w:val="single"/>
          </w:rPr>
          <w:t>The Big, Beautiful Wall's Impact on Wildlife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3" w:history="1">
        <w:r>
          <w:rPr>
            <w:rFonts w:ascii="Times New Roman" w:hAnsi="Times New Roman" w:cs="Times New Roman"/>
            <w:sz w:val="32"/>
            <w:szCs w:val="32"/>
            <w:u w:val="single"/>
          </w:rPr>
          <w:t>Alabamna Governor, Champion of Strict Immigration Enforcement Law, Resigns Amid Scandal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4" w:history="1">
        <w:r>
          <w:rPr>
            <w:rFonts w:ascii="Times New Roman" w:hAnsi="Times New Roman" w:cs="Times New Roman"/>
            <w:sz w:val="32"/>
            <w:szCs w:val="32"/>
            <w:u w:val="single"/>
          </w:rPr>
          <w:t>Oral Argument in Ninth Circuit in Flores v. Sessions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5" w:history="1">
        <w:r>
          <w:rPr>
            <w:rFonts w:ascii="Times New Roman" w:hAnsi="Times New Roman" w:cs="Times New Roman"/>
            <w:sz w:val="32"/>
            <w:szCs w:val="32"/>
            <w:u w:val="single"/>
          </w:rPr>
          <w:t>Full Fourth Circuit to rule on Trump travel ban 2.0 immigration order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6" w:history="1">
        <w:r>
          <w:rPr>
            <w:rFonts w:ascii="Times New Roman" w:hAnsi="Times New Roman" w:cs="Times New Roman"/>
            <w:sz w:val="32"/>
            <w:szCs w:val="32"/>
            <w:u w:val="single"/>
          </w:rPr>
          <w:t>Immigration offenses make up a growing share of federal arrests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7" w:history="1">
        <w:r>
          <w:rPr>
            <w:rFonts w:ascii="Times New Roman" w:hAnsi="Times New Roman" w:cs="Times New Roman"/>
            <w:sz w:val="32"/>
            <w:szCs w:val="32"/>
            <w:u w:val="single"/>
          </w:rPr>
          <w:t>President Donald J. Trump Announces Intent to Nominate Lee Francis Cissna to the United States Citizenship and Immigration Services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8" w:history="1">
        <w:r>
          <w:rPr>
            <w:rFonts w:ascii="Times New Roman" w:hAnsi="Times New Roman" w:cs="Times New Roman"/>
            <w:sz w:val="32"/>
            <w:szCs w:val="32"/>
            <w:u w:val="single"/>
          </w:rPr>
          <w:t>USC Law Student, Faculty, and Staff Immigrant Legal Advice Project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539" w:history="1">
        <w:r>
          <w:rPr>
            <w:rFonts w:ascii="Times New Roman" w:hAnsi="Times New Roman" w:cs="Times New Roman"/>
            <w:sz w:val="32"/>
            <w:szCs w:val="32"/>
            <w:u w:val="single"/>
          </w:rPr>
          <w:t>Professor Eleanor Brown Moves to Penn State Law</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4.13.17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540" w:history="1">
        <w:r>
          <w:rPr>
            <w:rFonts w:ascii="Times New Roman" w:hAnsi="Times New Roman" w:cs="Times New Roman"/>
            <w:b/>
            <w:bCs/>
            <w:sz w:val="29"/>
            <w:szCs w:val="29"/>
            <w:u w:val="single"/>
          </w:rPr>
          <w:t>Detained Immigrants May Face Harsher Conditions Under Trump</w:t>
        </w:r>
      </w:hyperlink>
      <w:r>
        <w:rPr>
          <w:rFonts w:ascii="Times New Roman" w:hAnsi="Times New Roman" w:cs="Times New Roman"/>
          <w:b/>
          <w:bCs/>
          <w:sz w:val="29"/>
          <w:szCs w:val="29"/>
        </w:rPr>
        <w:t xml:space="preserve"> NY Times 04.13.17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541" w:history="1">
        <w:r>
          <w:rPr>
            <w:rFonts w:ascii="Times New Roman" w:hAnsi="Times New Roman" w:cs="Times New Roman"/>
            <w:b/>
            <w:bCs/>
            <w:sz w:val="29"/>
            <w:szCs w:val="29"/>
            <w:u w:val="single"/>
          </w:rPr>
          <w:t xml:space="preserve">How much it costs ICE to deport an undocumented immigrant </w:t>
        </w:r>
      </w:hyperlink>
      <w:r>
        <w:rPr>
          <w:rFonts w:ascii="Times New Roman" w:hAnsi="Times New Roman" w:cs="Times New Roman"/>
          <w:b/>
          <w:bCs/>
          <w:sz w:val="29"/>
          <w:szCs w:val="29"/>
        </w:rPr>
        <w:t>CNN 04.13.17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Every deportation that ICE conducted in 2016 cost an average of over $10,000 of taxpayer money, half of which came from detention, and half of which was made up of apprehension, investigation, legal proccesing, and transportation.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542" w:history="1">
        <w:r>
          <w:rPr>
            <w:rFonts w:ascii="Times New Roman" w:hAnsi="Times New Roman" w:cs="Times New Roman"/>
            <w:b/>
            <w:bCs/>
            <w:sz w:val="29"/>
            <w:szCs w:val="29"/>
            <w:u w:val="single"/>
          </w:rPr>
          <w:t>DHS hires incense immigration supporters</w:t>
        </w:r>
      </w:hyperlink>
      <w:r>
        <w:rPr>
          <w:rFonts w:ascii="Times New Roman" w:hAnsi="Times New Roman" w:cs="Times New Roman"/>
          <w:b/>
          <w:bCs/>
          <w:sz w:val="29"/>
          <w:szCs w:val="29"/>
        </w:rPr>
        <w:t xml:space="preserve"> The Hill 04.12.17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Two former members of far-right organizations that have been classified as anti-immigration hate groups have been hired by the Department of Homeland Security as high-level advisors to the director of ICE and the Commissioner of Customs and Border Patrol.</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543" w:history="1">
        <w:r>
          <w:rPr>
            <w:rFonts w:ascii="Times New Roman" w:hAnsi="Times New Roman" w:cs="Times New Roman"/>
            <w:b/>
            <w:bCs/>
            <w:sz w:val="29"/>
            <w:szCs w:val="29"/>
            <w:u w:val="single"/>
          </w:rPr>
          <w:t>ACLU Files 13 Lawsuits For Records Related to Trump’s Travel Ban</w:t>
        </w:r>
      </w:hyperlink>
      <w:r>
        <w:rPr>
          <w:rFonts w:ascii="Times New Roman" w:hAnsi="Times New Roman" w:cs="Times New Roman"/>
          <w:b/>
          <w:bCs/>
          <w:sz w:val="29"/>
          <w:szCs w:val="29"/>
        </w:rPr>
        <w:t xml:space="preserve"> NPR 04.12.17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544" w:history="1">
        <w:r>
          <w:rPr>
            <w:rFonts w:ascii="Times New Roman" w:hAnsi="Times New Roman" w:cs="Times New Roman"/>
            <w:b/>
            <w:bCs/>
            <w:sz w:val="29"/>
            <w:szCs w:val="29"/>
            <w:u w:val="single"/>
          </w:rPr>
          <w:t xml:space="preserve">Hawaii asks 9th Circuit Court for an 11-judge panel to review Trump’s travel ban </w:t>
        </w:r>
      </w:hyperlink>
      <w:r>
        <w:rPr>
          <w:rFonts w:ascii="Times New Roman" w:hAnsi="Times New Roman" w:cs="Times New Roman"/>
          <w:b/>
          <w:bCs/>
          <w:sz w:val="29"/>
          <w:szCs w:val="29"/>
        </w:rPr>
        <w:t>LA Times 04.12.17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45" w:history="1">
        <w:r>
          <w:rPr>
            <w:rFonts w:ascii="Times New Roman" w:hAnsi="Times New Roman" w:cs="Times New Roman"/>
            <w:sz w:val="29"/>
            <w:szCs w:val="29"/>
            <w:u w:val="single"/>
          </w:rPr>
          <w:t>How much it costs ICE to deport an undocumented immigrant</w:t>
        </w:r>
      </w:hyperlink>
      <w:r>
        <w:rPr>
          <w:rFonts w:ascii="Times New Roman" w:hAnsi="Times New Roman" w:cs="Times New Roman"/>
          <w:sz w:val="29"/>
          <w:szCs w:val="29"/>
        </w:rPr>
        <w:t> By Octavio Blanco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46" w:history="1">
        <w:r>
          <w:rPr>
            <w:rFonts w:ascii="Times New Roman" w:hAnsi="Times New Roman" w:cs="Times New Roman"/>
            <w:sz w:val="29"/>
            <w:szCs w:val="29"/>
            <w:u w:val="single"/>
          </w:rPr>
          <w:t>Detained Afghan family gets permanent US resident status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47" w:history="1">
        <w:r>
          <w:rPr>
            <w:rFonts w:ascii="Times New Roman" w:hAnsi="Times New Roman" w:cs="Times New Roman"/>
            <w:sz w:val="29"/>
            <w:szCs w:val="29"/>
            <w:u w:val="single"/>
          </w:rPr>
          <w:t>Border plan overlooks driver of illegal immigration: visas</w:t>
        </w:r>
      </w:hyperlink>
      <w:r>
        <w:rPr>
          <w:rFonts w:ascii="Times New Roman" w:hAnsi="Times New Roman" w:cs="Times New Roman"/>
          <w:sz w:val="29"/>
          <w:szCs w:val="29"/>
        </w:rPr>
        <w:t> By Adriana Gomez Licon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548" w:history="1">
        <w:r>
          <w:rPr>
            <w:rFonts w:ascii="Times New Roman" w:hAnsi="Times New Roman" w:cs="Times New Roman"/>
            <w:sz w:val="29"/>
            <w:szCs w:val="29"/>
            <w:u w:val="single"/>
          </w:rPr>
          <w:t>More Immigration Extremists Enter Trump Administration</w:t>
        </w:r>
      </w:hyperlink>
      <w:r>
        <w:rPr>
          <w:rFonts w:ascii="Times New Roman" w:hAnsi="Times New Roman" w:cs="Times New Roman"/>
          <w:sz w:val="29"/>
          <w:szCs w:val="29"/>
        </w:rPr>
        <w:t> By Auditi Guha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49" w:history="1">
        <w:r>
          <w:rPr>
            <w:rFonts w:ascii="Times New Roman" w:hAnsi="Times New Roman" w:cs="Times New Roman"/>
            <w:sz w:val="29"/>
            <w:szCs w:val="29"/>
            <w:u w:val="single"/>
          </w:rPr>
          <w:t>In Rush for New Agents, Border Patrol Weighs Changing Polygraph Program</w:t>
        </w:r>
      </w:hyperlink>
      <w:r>
        <w:rPr>
          <w:rFonts w:ascii="Times New Roman" w:hAnsi="Times New Roman" w:cs="Times New Roman"/>
          <w:sz w:val="29"/>
          <w:szCs w:val="29"/>
        </w:rPr>
        <w:t> By Dan Frosch and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50" w:history="1">
        <w:r>
          <w:rPr>
            <w:rFonts w:ascii="Times New Roman" w:hAnsi="Times New Roman" w:cs="Times New Roman"/>
            <w:sz w:val="29"/>
            <w:szCs w:val="29"/>
            <w:u w:val="single"/>
          </w:rPr>
          <w:t>DHS moving to up detention, deportation capacity, memo says</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551" w:history="1">
        <w:r>
          <w:rPr>
            <w:rFonts w:ascii="Times New Roman" w:hAnsi="Times New Roman" w:cs="Times New Roman"/>
            <w:sz w:val="29"/>
            <w:szCs w:val="29"/>
            <w:u w:val="single"/>
          </w:rPr>
          <w:t>TRUMP MOVES TO BUILD DEPORTATION FORCE</w:t>
        </w:r>
      </w:hyperlink>
      <w:r>
        <w:rPr>
          <w:rFonts w:ascii="Times New Roman" w:hAnsi="Times New Roman" w:cs="Times New Roman"/>
          <w:sz w:val="29"/>
          <w:szCs w:val="29"/>
        </w:rPr>
        <w:t> By Marianne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AOL News:</w:t>
      </w:r>
      <w:r>
        <w:rPr>
          <w:rFonts w:ascii="Times New Roman" w:hAnsi="Times New Roman" w:cs="Times New Roman"/>
          <w:sz w:val="29"/>
          <w:szCs w:val="29"/>
        </w:rPr>
        <w:t> </w:t>
      </w:r>
      <w:hyperlink r:id="rId2552" w:history="1">
        <w:r>
          <w:rPr>
            <w:rFonts w:ascii="Times New Roman" w:hAnsi="Times New Roman" w:cs="Times New Roman"/>
            <w:sz w:val="29"/>
            <w:szCs w:val="29"/>
            <w:u w:val="single"/>
          </w:rPr>
          <w:t>Internal Trump administration documents signal plans for robust US deportation force</w:t>
        </w:r>
      </w:hyperlink>
      <w:r>
        <w:rPr>
          <w:rFonts w:ascii="Times New Roman" w:hAnsi="Times New Roman" w:cs="Times New Roman"/>
          <w:sz w:val="29"/>
          <w:szCs w:val="29"/>
        </w:rPr>
        <w:t> By Christina Greg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553" w:history="1">
        <w:r>
          <w:rPr>
            <w:rFonts w:ascii="Times New Roman" w:hAnsi="Times New Roman" w:cs="Times New Roman"/>
            <w:sz w:val="29"/>
            <w:szCs w:val="29"/>
            <w:u w:val="single"/>
          </w:rPr>
          <w:t>Trump's Administration Is Aiming to Build the Deportation Force He Promised</w:t>
        </w:r>
      </w:hyperlink>
      <w:r>
        <w:rPr>
          <w:rFonts w:ascii="Times New Roman" w:hAnsi="Times New Roman" w:cs="Times New Roman"/>
          <w:sz w:val="29"/>
          <w:szCs w:val="29"/>
        </w:rPr>
        <w:t> By De Elizabeth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54" w:history="1">
        <w:r>
          <w:rPr>
            <w:rFonts w:ascii="Times New Roman" w:hAnsi="Times New Roman" w:cs="Times New Roman"/>
            <w:sz w:val="29"/>
            <w:szCs w:val="29"/>
            <w:u w:val="single"/>
          </w:rPr>
          <w:t>'Kids Caravan' protests Trump immigration policies at the White House</w:t>
        </w:r>
      </w:hyperlink>
      <w:r>
        <w:rPr>
          <w:rFonts w:ascii="Times New Roman" w:hAnsi="Times New Roman" w:cs="Times New Roman"/>
          <w:sz w:val="29"/>
          <w:szCs w:val="29"/>
        </w:rPr>
        <w:t> By Aida Chavez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555" w:history="1">
        <w:r>
          <w:rPr>
            <w:rFonts w:ascii="Times New Roman" w:hAnsi="Times New Roman" w:cs="Times New Roman"/>
            <w:sz w:val="29"/>
            <w:szCs w:val="29"/>
            <w:u w:val="single"/>
          </w:rPr>
          <w:t>'Donald Trump, We Can't Be Living Like This': Youth Rally for Immigrants' Rights</w:t>
        </w:r>
      </w:hyperlink>
      <w:r>
        <w:rPr>
          <w:rFonts w:ascii="Times New Roman" w:hAnsi="Times New Roman" w:cs="Times New Roman"/>
          <w:sz w:val="29"/>
          <w:szCs w:val="29"/>
        </w:rPr>
        <w:t> By Tina Vasquez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Firstpost:</w:t>
      </w:r>
      <w:r>
        <w:rPr>
          <w:rFonts w:ascii="Times New Roman" w:hAnsi="Times New Roman" w:cs="Times New Roman"/>
          <w:sz w:val="29"/>
          <w:szCs w:val="29"/>
        </w:rPr>
        <w:t> </w:t>
      </w:r>
      <w:hyperlink r:id="rId2556" w:history="1">
        <w:r>
          <w:rPr>
            <w:rFonts w:ascii="Times New Roman" w:hAnsi="Times New Roman" w:cs="Times New Roman"/>
            <w:sz w:val="29"/>
            <w:szCs w:val="29"/>
            <w:u w:val="single"/>
          </w:rPr>
          <w:t>White House: Over 200 children stage protest against Donald Trump's immigration policies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57" w:history="1">
        <w:r>
          <w:rPr>
            <w:rFonts w:ascii="Times New Roman" w:hAnsi="Times New Roman" w:cs="Times New Roman"/>
            <w:sz w:val="29"/>
            <w:szCs w:val="29"/>
            <w:u w:val="single"/>
          </w:rPr>
          <w:t>AGENTS HOLDING OHIO MOM OF 4, WILL DEPORT HER TO MEXICO</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2558" w:history="1">
        <w:r>
          <w:rPr>
            <w:rFonts w:ascii="Times New Roman" w:hAnsi="Times New Roman" w:cs="Times New Roman"/>
            <w:sz w:val="29"/>
            <w:szCs w:val="29"/>
            <w:u w:val="single"/>
          </w:rPr>
          <w:t>ICE targets mother with no criminal record for deportation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59" w:history="1">
        <w:r>
          <w:rPr>
            <w:rFonts w:ascii="Times New Roman" w:hAnsi="Times New Roman" w:cs="Times New Roman"/>
            <w:sz w:val="29"/>
            <w:szCs w:val="29"/>
            <w:u w:val="single"/>
          </w:rPr>
          <w:t>Judge to hear arguments against Trump sanctuary city order</w:t>
        </w:r>
      </w:hyperlink>
      <w:r>
        <w:rPr>
          <w:rFonts w:ascii="Times New Roman" w:hAnsi="Times New Roman" w:cs="Times New Roman"/>
          <w:sz w:val="29"/>
          <w:szCs w:val="29"/>
        </w:rPr>
        <w:t> By Sudhin Thanawala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60" w:history="1">
        <w:r>
          <w:rPr>
            <w:rFonts w:ascii="Times New Roman" w:hAnsi="Times New Roman" w:cs="Times New Roman"/>
            <w:sz w:val="29"/>
            <w:szCs w:val="29"/>
            <w:u w:val="single"/>
          </w:rPr>
          <w:t>Michigan Capital Rescinds Calling Itself 'Sanctuary City'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61" w:history="1">
        <w:r>
          <w:rPr>
            <w:rFonts w:ascii="Times New Roman" w:hAnsi="Times New Roman" w:cs="Times New Roman"/>
            <w:sz w:val="29"/>
            <w:szCs w:val="29"/>
            <w:u w:val="single"/>
          </w:rPr>
          <w:t>California Judge to Hear Arguments on Sanctuary City Order</w:t>
        </w:r>
      </w:hyperlink>
      <w:r>
        <w:rPr>
          <w:rFonts w:ascii="Times New Roman" w:hAnsi="Times New Roman" w:cs="Times New Roman"/>
          <w:sz w:val="29"/>
          <w:szCs w:val="29"/>
        </w:rPr>
        <w:t> By Robin Respaut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62" w:history="1">
        <w:r>
          <w:rPr>
            <w:rFonts w:ascii="Times New Roman" w:hAnsi="Times New Roman" w:cs="Times New Roman"/>
            <w:sz w:val="29"/>
            <w:szCs w:val="29"/>
            <w:u w:val="single"/>
          </w:rPr>
          <w:t>Separate Mothers and Children: How a Trump Threat Deterred Illegal Migrants</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63" w:history="1">
        <w:r>
          <w:rPr>
            <w:rFonts w:ascii="Times New Roman" w:hAnsi="Times New Roman" w:cs="Times New Roman"/>
            <w:sz w:val="29"/>
            <w:szCs w:val="29"/>
            <w:u w:val="single"/>
          </w:rPr>
          <w:t>Q&amp;A with Border Patrol Chief Ronald Vitiello</w:t>
        </w:r>
      </w:hyperlink>
      <w:r>
        <w:rPr>
          <w:rFonts w:ascii="Times New Roman" w:hAnsi="Times New Roman" w:cs="Times New Roman"/>
          <w:sz w:val="29"/>
          <w:szCs w:val="29"/>
        </w:rPr>
        <w:t> By Dan Frosch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64" w:history="1">
        <w:r>
          <w:rPr>
            <w:rFonts w:ascii="Times New Roman" w:hAnsi="Times New Roman" w:cs="Times New Roman"/>
            <w:sz w:val="29"/>
            <w:szCs w:val="29"/>
            <w:u w:val="single"/>
          </w:rPr>
          <w:t>Ex-sheriff wants Sessions to be witness at contempt trial</w:t>
        </w:r>
      </w:hyperlink>
      <w:r>
        <w:rPr>
          <w:rFonts w:ascii="Times New Roman" w:hAnsi="Times New Roman" w:cs="Times New Roman"/>
          <w:sz w:val="29"/>
          <w:szCs w:val="29"/>
        </w:rPr>
        <w:t> By Jacques Billeaud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65" w:history="1">
        <w:r>
          <w:rPr>
            <w:rFonts w:ascii="Times New Roman" w:hAnsi="Times New Roman" w:cs="Times New Roman"/>
            <w:sz w:val="29"/>
            <w:szCs w:val="29"/>
            <w:u w:val="single"/>
          </w:rPr>
          <w:t>Transgender woman pleads guilty to immigration charge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66" w:history="1">
        <w:r>
          <w:rPr>
            <w:rFonts w:ascii="Times New Roman" w:hAnsi="Times New Roman" w:cs="Times New Roman"/>
            <w:sz w:val="29"/>
            <w:szCs w:val="29"/>
            <w:u w:val="single"/>
          </w:rPr>
          <w:t>Focused on Trump's Successes, Many Supporters Are Unfazed by His Reversals</w:t>
        </w:r>
      </w:hyperlink>
      <w:r>
        <w:rPr>
          <w:rFonts w:ascii="Times New Roman" w:hAnsi="Times New Roman" w:cs="Times New Roman"/>
          <w:sz w:val="29"/>
          <w:szCs w:val="29"/>
        </w:rPr>
        <w:t> By Jeremy W. Peters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567" w:history="1">
        <w:r>
          <w:rPr>
            <w:rFonts w:ascii="Times New Roman" w:hAnsi="Times New Roman" w:cs="Times New Roman"/>
            <w:sz w:val="29"/>
            <w:szCs w:val="29"/>
            <w:u w:val="single"/>
          </w:rPr>
          <w:t>George W. Bush makes case for foreign aid and immigration reform</w:t>
        </w:r>
      </w:hyperlink>
      <w:r>
        <w:rPr>
          <w:rFonts w:ascii="Times New Roman" w:hAnsi="Times New Roman" w:cs="Times New Roman"/>
          <w:sz w:val="29"/>
          <w:szCs w:val="29"/>
        </w:rPr>
        <w:t> By Madeline Conway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2568" w:history="1">
        <w:r>
          <w:rPr>
            <w:rFonts w:ascii="Times New Roman" w:hAnsi="Times New Roman" w:cs="Times New Roman"/>
            <w:sz w:val="29"/>
            <w:szCs w:val="29"/>
            <w:u w:val="single"/>
          </w:rPr>
          <w:t>The Koch Brothers Are Helping More Immigrants Get Help</w:t>
        </w:r>
      </w:hyperlink>
      <w:r>
        <w:rPr>
          <w:rFonts w:ascii="Times New Roman" w:hAnsi="Times New Roman" w:cs="Times New Roman"/>
          <w:sz w:val="29"/>
          <w:szCs w:val="29"/>
        </w:rPr>
        <w:t> By Philip Elliot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69" w:history="1">
        <w:r>
          <w:rPr>
            <w:rFonts w:ascii="Times New Roman" w:hAnsi="Times New Roman" w:cs="Times New Roman"/>
            <w:sz w:val="29"/>
            <w:szCs w:val="29"/>
            <w:u w:val="single"/>
          </w:rPr>
          <w:t>Jeff Sessions says he admires Bannon and has received no pushback from Ivanka Trump or Jared Kushner</w:t>
        </w:r>
      </w:hyperlink>
      <w:r>
        <w:rPr>
          <w:rFonts w:ascii="Times New Roman" w:hAnsi="Times New Roman" w:cs="Times New Roman"/>
          <w:sz w:val="29"/>
          <w:szCs w:val="29"/>
        </w:rPr>
        <w:t> By Andrew Kaczynski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570" w:history="1">
        <w:r>
          <w:rPr>
            <w:rFonts w:ascii="Times New Roman" w:hAnsi="Times New Roman" w:cs="Times New Roman"/>
            <w:sz w:val="29"/>
            <w:szCs w:val="29"/>
            <w:u w:val="single"/>
          </w:rPr>
          <w:t>Trump travel crackdown turns 'wedding celebration into a family separation'</w:t>
        </w:r>
      </w:hyperlink>
      <w:r>
        <w:rPr>
          <w:rFonts w:ascii="Times New Roman" w:hAnsi="Times New Roman" w:cs="Times New Roman"/>
          <w:sz w:val="29"/>
          <w:szCs w:val="29"/>
        </w:rPr>
        <w:t> By Ed Pilkington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71" w:history="1">
        <w:r>
          <w:rPr>
            <w:rFonts w:ascii="Times New Roman" w:hAnsi="Times New Roman" w:cs="Times New Roman"/>
            <w:sz w:val="29"/>
            <w:szCs w:val="29"/>
            <w:u w:val="single"/>
          </w:rPr>
          <w:t>Stealth caucus gains ground in Trump White House</w:t>
        </w:r>
      </w:hyperlink>
      <w:r>
        <w:rPr>
          <w:rFonts w:ascii="Times New Roman" w:hAnsi="Times New Roman" w:cs="Times New Roman"/>
          <w:sz w:val="29"/>
          <w:szCs w:val="29"/>
        </w:rPr>
        <w:t> By Jonathan Easley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2572" w:history="1">
        <w:r>
          <w:rPr>
            <w:rFonts w:ascii="Times New Roman" w:hAnsi="Times New Roman" w:cs="Times New Roman"/>
            <w:sz w:val="29"/>
            <w:szCs w:val="29"/>
            <w:u w:val="single"/>
          </w:rPr>
          <w:t>Former Sheriff Joe Arpaio wants Attorney General Jeff Sessions to testify as witness at contempt trial</w:t>
        </w:r>
      </w:hyperlink>
      <w:r>
        <w:rPr>
          <w:rFonts w:ascii="Times New Roman" w:hAnsi="Times New Roman" w:cs="Times New Roman"/>
          <w:sz w:val="29"/>
          <w:szCs w:val="29"/>
        </w:rPr>
        <w:t> By Megan Cassidy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573" w:history="1">
        <w:r>
          <w:rPr>
            <w:rFonts w:ascii="Times New Roman" w:hAnsi="Times New Roman" w:cs="Times New Roman"/>
            <w:sz w:val="29"/>
            <w:szCs w:val="29"/>
            <w:u w:val="single"/>
          </w:rPr>
          <w:t>Jeff Sessions, Unleashed at the Border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(Editorial): </w:t>
      </w:r>
      <w:hyperlink r:id="rId2574" w:history="1">
        <w:r>
          <w:rPr>
            <w:rFonts w:ascii="Times New Roman" w:hAnsi="Times New Roman" w:cs="Times New Roman"/>
            <w:sz w:val="29"/>
            <w:szCs w:val="29"/>
            <w:u w:val="single"/>
          </w:rPr>
          <w:t>The Kushner-Cohn Ascendancy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75" w:history="1">
        <w:r>
          <w:rPr>
            <w:rFonts w:ascii="Times New Roman" w:hAnsi="Times New Roman" w:cs="Times New Roman"/>
            <w:sz w:val="29"/>
            <w:szCs w:val="29"/>
            <w:u w:val="single"/>
          </w:rPr>
          <w:t>What's really behind Donald Trump's flip-flops</w:t>
        </w:r>
      </w:hyperlink>
      <w:r>
        <w:rPr>
          <w:rFonts w:ascii="Times New Roman" w:hAnsi="Times New Roman" w:cs="Times New Roman"/>
          <w:sz w:val="29"/>
          <w:szCs w:val="29"/>
        </w:rPr>
        <w:t> By Paul Waldman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76" w:history="1">
        <w:r>
          <w:rPr>
            <w:rFonts w:ascii="Times New Roman" w:hAnsi="Times New Roman" w:cs="Times New Roman"/>
            <w:sz w:val="29"/>
            <w:szCs w:val="29"/>
            <w:u w:val="single"/>
          </w:rPr>
          <w:t>We don't know where Trump stands. Neither does he.</w:t>
        </w:r>
      </w:hyperlink>
      <w:r>
        <w:rPr>
          <w:rFonts w:ascii="Times New Roman" w:hAnsi="Times New Roman" w:cs="Times New Roman"/>
          <w:sz w:val="29"/>
          <w:szCs w:val="29"/>
        </w:rPr>
        <w:t> By Eugene Robinson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77" w:history="1">
        <w:r>
          <w:rPr>
            <w:rFonts w:ascii="Times New Roman" w:hAnsi="Times New Roman" w:cs="Times New Roman"/>
            <w:sz w:val="29"/>
            <w:szCs w:val="29"/>
            <w:u w:val="single"/>
          </w:rPr>
          <w:t>My new op ed on how immigration restrictions harm native-born Americans</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Vanity Fair </w:t>
      </w:r>
      <w:r>
        <w:rPr>
          <w:rFonts w:ascii="Times New Roman" w:hAnsi="Times New Roman" w:cs="Times New Roman"/>
          <w:sz w:val="29"/>
          <w:szCs w:val="29"/>
        </w:rPr>
        <w:t>(Opinion): </w:t>
      </w:r>
      <w:hyperlink r:id="rId2578" w:history="1">
        <w:r>
          <w:rPr>
            <w:rFonts w:ascii="Times New Roman" w:hAnsi="Times New Roman" w:cs="Times New Roman"/>
            <w:sz w:val="29"/>
            <w:szCs w:val="29"/>
            <w:u w:val="single"/>
          </w:rPr>
          <w:t>THE NEW, MORE MODERATE TRUMP IS STILL PLANNING TO DEPORT MILLIONS</w:t>
        </w:r>
      </w:hyperlink>
      <w:r>
        <w:rPr>
          <w:rFonts w:ascii="Times New Roman" w:hAnsi="Times New Roman" w:cs="Times New Roman"/>
          <w:sz w:val="29"/>
          <w:szCs w:val="29"/>
        </w:rPr>
        <w:t> By Abigail Tracy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579" w:history="1">
        <w:r>
          <w:rPr>
            <w:rFonts w:ascii="Times New Roman" w:hAnsi="Times New Roman" w:cs="Times New Roman"/>
            <w:sz w:val="29"/>
            <w:szCs w:val="29"/>
            <w:u w:val="single"/>
          </w:rPr>
          <w:t>Economics of immigration are at odds with politics</w:t>
        </w:r>
      </w:hyperlink>
      <w:r>
        <w:rPr>
          <w:rFonts w:ascii="Times New Roman" w:hAnsi="Times New Roman" w:cs="Times New Roman"/>
          <w:sz w:val="29"/>
          <w:szCs w:val="29"/>
        </w:rPr>
        <w:t> By Benjamin Powell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(Op-Ed): </w:t>
      </w:r>
      <w:hyperlink r:id="rId2580" w:history="1">
        <w:r>
          <w:rPr>
            <w:rFonts w:ascii="Times New Roman" w:hAnsi="Times New Roman" w:cs="Times New Roman"/>
            <w:sz w:val="29"/>
            <w:szCs w:val="29"/>
            <w:u w:val="single"/>
          </w:rPr>
          <w:t>What Americans Will Lose When They Push Immigrants Away: Doctors</w:t>
        </w:r>
      </w:hyperlink>
      <w:r>
        <w:rPr>
          <w:rFonts w:ascii="Times New Roman" w:hAnsi="Times New Roman" w:cs="Times New Roman"/>
          <w:sz w:val="29"/>
          <w:szCs w:val="29"/>
        </w:rPr>
        <w:t> By Akash Goel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KUNC: </w:t>
      </w:r>
      <w:hyperlink r:id="rId2581" w:history="1">
        <w:r>
          <w:rPr>
            <w:rFonts w:ascii="Times New Roman" w:hAnsi="Times New Roman" w:cs="Times New Roman"/>
            <w:sz w:val="29"/>
            <w:szCs w:val="29"/>
            <w:u w:val="single"/>
          </w:rPr>
          <w:t>In Colorado Farm Country, Immigrants Take Steps Toward Citizenship</w:t>
        </w:r>
      </w:hyperlink>
      <w:r>
        <w:rPr>
          <w:rFonts w:ascii="Times New Roman" w:hAnsi="Times New Roman" w:cs="Times New Roman"/>
          <w:sz w:val="29"/>
          <w:szCs w:val="29"/>
        </w:rPr>
        <w:t> By Luke Runyon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(Colorado): </w:t>
      </w:r>
      <w:hyperlink r:id="rId2582" w:history="1">
        <w:r>
          <w:rPr>
            <w:rFonts w:ascii="Times New Roman" w:hAnsi="Times New Roman" w:cs="Times New Roman"/>
            <w:sz w:val="29"/>
            <w:szCs w:val="29"/>
            <w:u w:val="single"/>
          </w:rPr>
          <w:t>Undocumented Aurora mother of 4 detained for deportation by ICE after years of compliance: lawyer</w:t>
        </w:r>
      </w:hyperlink>
      <w:r>
        <w:rPr>
          <w:rFonts w:ascii="Times New Roman" w:hAnsi="Times New Roman" w:cs="Times New Roman"/>
          <w:sz w:val="29"/>
          <w:szCs w:val="29"/>
        </w:rPr>
        <w:t> By Blain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583" w:history="1">
        <w:r>
          <w:rPr>
            <w:rFonts w:ascii="Times New Roman" w:hAnsi="Times New Roman" w:cs="Times New Roman"/>
            <w:sz w:val="29"/>
            <w:szCs w:val="29"/>
            <w:u w:val="single"/>
          </w:rPr>
          <w:t>What activists missed in their fight to legalize undocumented immigrants</w:t>
        </w:r>
      </w:hyperlink>
      <w:r>
        <w:rPr>
          <w:rFonts w:ascii="Times New Roman" w:hAnsi="Times New Roman" w:cs="Times New Roman"/>
          <w:sz w:val="29"/>
          <w:szCs w:val="29"/>
        </w:rPr>
        <w:t> By Alfonso Chardy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York): </w:t>
      </w:r>
      <w:hyperlink r:id="rId2584" w:history="1">
        <w:r>
          <w:rPr>
            <w:rFonts w:ascii="Times New Roman" w:hAnsi="Times New Roman" w:cs="Times New Roman"/>
            <w:sz w:val="29"/>
            <w:szCs w:val="29"/>
            <w:u w:val="single"/>
          </w:rPr>
          <w:t>Immigration activists stage protest inside Trump Tower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t>
      </w:r>
      <w:r>
        <w:rPr>
          <w:rFonts w:ascii="Times New Roman" w:hAnsi="Times New Roman" w:cs="Times New Roman"/>
          <w:sz w:val="29"/>
          <w:szCs w:val="29"/>
        </w:rPr>
        <w:t>(Virginia): </w:t>
      </w:r>
      <w:hyperlink r:id="rId2585" w:history="1">
        <w:r>
          <w:rPr>
            <w:rFonts w:ascii="Times New Roman" w:hAnsi="Times New Roman" w:cs="Times New Roman"/>
            <w:sz w:val="29"/>
            <w:szCs w:val="29"/>
            <w:u w:val="single"/>
          </w:rPr>
          <w:t>Local Brownie Troop Donates Cookie Money To Refugees</w:t>
        </w:r>
      </w:hyperlink>
      <w:r>
        <w:rPr>
          <w:rFonts w:ascii="Times New Roman" w:hAnsi="Times New Roman" w:cs="Times New Roman"/>
          <w:sz w:val="29"/>
          <w:szCs w:val="29"/>
        </w:rPr>
        <w:t> By Patrick Fort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2586" w:history="1">
        <w:r>
          <w:rPr>
            <w:rFonts w:ascii="Times New Roman" w:hAnsi="Times New Roman" w:cs="Times New Roman"/>
            <w:sz w:val="29"/>
            <w:szCs w:val="29"/>
            <w:u w:val="single"/>
          </w:rPr>
          <w:t>Texas getting first immigrant center built under Trump</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Post-Gazette </w:t>
      </w:r>
      <w:r>
        <w:rPr>
          <w:rFonts w:ascii="Times New Roman" w:hAnsi="Times New Roman" w:cs="Times New Roman"/>
          <w:sz w:val="29"/>
          <w:szCs w:val="29"/>
        </w:rPr>
        <w:t>(Pennsylvania): </w:t>
      </w:r>
      <w:hyperlink r:id="rId2587" w:history="1">
        <w:r>
          <w:rPr>
            <w:rFonts w:ascii="Times New Roman" w:hAnsi="Times New Roman" w:cs="Times New Roman"/>
            <w:sz w:val="29"/>
            <w:szCs w:val="29"/>
            <w:u w:val="single"/>
          </w:rPr>
          <w:t>Pennsylvania Democrats facing pressure to oppose state immigration bills</w:t>
        </w:r>
      </w:hyperlink>
      <w:r>
        <w:rPr>
          <w:rFonts w:ascii="Times New Roman" w:hAnsi="Times New Roman" w:cs="Times New Roman"/>
          <w:sz w:val="29"/>
          <w:szCs w:val="29"/>
        </w:rPr>
        <w:t> By Tracie Mauriello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(Colorado): </w:t>
      </w:r>
      <w:hyperlink r:id="rId2588" w:history="1">
        <w:r>
          <w:rPr>
            <w:rFonts w:ascii="Times New Roman" w:hAnsi="Times New Roman" w:cs="Times New Roman"/>
            <w:sz w:val="29"/>
            <w:szCs w:val="29"/>
            <w:u w:val="single"/>
          </w:rPr>
          <w:t>Children of Denver-area undocumented women living in sanctuary head to Washington</w:t>
        </w:r>
      </w:hyperlink>
      <w:r>
        <w:rPr>
          <w:rFonts w:ascii="Times New Roman" w:hAnsi="Times New Roman" w:cs="Times New Roman"/>
          <w:sz w:val="29"/>
          <w:szCs w:val="29"/>
        </w:rPr>
        <w:t> By Blair Miller and Jason Gruenauer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89" w:history="1">
        <w:r>
          <w:rPr>
            <w:rFonts w:ascii="Times New Roman" w:hAnsi="Times New Roman" w:cs="Times New Roman"/>
            <w:sz w:val="29"/>
            <w:szCs w:val="29"/>
            <w:u w:val="single"/>
          </w:rPr>
          <w:t>Detained Immigrants May Face Harsher Conditions Under Trump</w:t>
        </w:r>
      </w:hyperlink>
      <w:r>
        <w:rPr>
          <w:rFonts w:ascii="Times New Roman" w:hAnsi="Times New Roman" w:cs="Times New Roman"/>
          <w:sz w:val="29"/>
          <w:szCs w:val="29"/>
        </w:rPr>
        <w:t> By Caitlin Dickerson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w:t>
      </w:r>
      <w:r>
        <w:rPr>
          <w:rFonts w:ascii="Times New Roman" w:hAnsi="Times New Roman" w:cs="Times New Roman"/>
          <w:sz w:val="29"/>
          <w:szCs w:val="29"/>
        </w:rPr>
        <w:t>: </w:t>
      </w:r>
      <w:hyperlink r:id="rId2590" w:history="1">
        <w:r>
          <w:rPr>
            <w:rFonts w:ascii="Times New Roman" w:hAnsi="Times New Roman" w:cs="Times New Roman"/>
            <w:sz w:val="29"/>
            <w:szCs w:val="29"/>
            <w:u w:val="single"/>
          </w:rPr>
          <w:t>The Evolving Visa and Border Regime</w:t>
        </w:r>
      </w:hyperlink>
      <w:r>
        <w:rPr>
          <w:rFonts w:ascii="Times New Roman" w:hAnsi="Times New Roman" w:cs="Times New Roman"/>
          <w:sz w:val="29"/>
          <w:szCs w:val="29"/>
        </w:rPr>
        <w:t> By Elizabeth Redden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591" w:history="1">
        <w:r>
          <w:rPr>
            <w:rFonts w:ascii="Times New Roman" w:hAnsi="Times New Roman" w:cs="Times New Roman"/>
            <w:sz w:val="29"/>
            <w:szCs w:val="29"/>
            <w:u w:val="single"/>
          </w:rPr>
          <w:t>Few Complaints Of Sexual Abuse Inside Immigrant Detention Centers Are Investigated, Report Finds</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592" w:history="1">
        <w:r>
          <w:rPr>
            <w:rFonts w:ascii="Times New Roman" w:hAnsi="Times New Roman" w:cs="Times New Roman"/>
            <w:sz w:val="29"/>
            <w:szCs w:val="29"/>
            <w:u w:val="single"/>
          </w:rPr>
          <w:t>Jeff Sessions Announces a New Crackdown on Immigrants and "Filth"</w:t>
        </w:r>
      </w:hyperlink>
      <w:r>
        <w:rPr>
          <w:rFonts w:ascii="Times New Roman" w:hAnsi="Times New Roman" w:cs="Times New Roman"/>
          <w:sz w:val="29"/>
          <w:szCs w:val="29"/>
        </w:rPr>
        <w:t> By Bryan Schatz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593" w:history="1">
        <w:r>
          <w:rPr>
            <w:rFonts w:ascii="Times New Roman" w:hAnsi="Times New Roman" w:cs="Times New Roman"/>
            <w:sz w:val="29"/>
            <w:szCs w:val="29"/>
            <w:u w:val="single"/>
          </w:rPr>
          <w:t>Trump's Justice Department to end 'catch and release' immigration policy</w:t>
        </w:r>
      </w:hyperlink>
      <w:r>
        <w:rPr>
          <w:rFonts w:ascii="Times New Roman" w:hAnsi="Times New Roman" w:cs="Times New Roman"/>
          <w:sz w:val="29"/>
          <w:szCs w:val="29"/>
        </w:rPr>
        <w:t> By Andrea Noble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94" w:history="1">
        <w:r>
          <w:rPr>
            <w:rFonts w:ascii="Times New Roman" w:hAnsi="Times New Roman" w:cs="Times New Roman"/>
            <w:sz w:val="29"/>
            <w:szCs w:val="29"/>
            <w:u w:val="single"/>
          </w:rPr>
          <w:t>To Detain More Immigrants, Trump Administration to Speed Border Hiring</w:t>
        </w:r>
      </w:hyperlink>
      <w:r>
        <w:rPr>
          <w:rFonts w:ascii="Times New Roman" w:hAnsi="Times New Roman" w:cs="Times New Roman"/>
          <w:sz w:val="29"/>
          <w:szCs w:val="29"/>
        </w:rPr>
        <w:t> By Vivian Yee and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95" w:history="1">
        <w:r>
          <w:rPr>
            <w:rFonts w:ascii="Times New Roman" w:hAnsi="Times New Roman" w:cs="Times New Roman"/>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96" w:history="1">
        <w:r>
          <w:rPr>
            <w:rFonts w:ascii="Times New Roman" w:hAnsi="Times New Roman" w:cs="Times New Roman"/>
            <w:sz w:val="29"/>
            <w:szCs w:val="29"/>
            <w:u w:val="single"/>
          </w:rPr>
          <w:t>Planning for Trump's deportation force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597" w:history="1">
        <w:r>
          <w:rPr>
            <w:rFonts w:ascii="Times New Roman" w:hAnsi="Times New Roman" w:cs="Times New Roman"/>
            <w:sz w:val="29"/>
            <w:szCs w:val="29"/>
            <w:u w:val="single"/>
          </w:rPr>
          <w:t>ICE May Deport More People With U.S. Ties If Border Crossings Keep Dropping</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98" w:history="1">
        <w:r>
          <w:rPr>
            <w:rFonts w:ascii="Times New Roman" w:hAnsi="Times New Roman" w:cs="Times New Roman"/>
            <w:sz w:val="29"/>
            <w:szCs w:val="29"/>
            <w:u w:val="single"/>
          </w:rPr>
          <w:t>1,470 economists send Trump a letter to support immigrants</w:t>
        </w:r>
      </w:hyperlink>
      <w:r>
        <w:rPr>
          <w:rFonts w:ascii="Times New Roman" w:hAnsi="Times New Roman" w:cs="Times New Roman"/>
          <w:sz w:val="29"/>
          <w:szCs w:val="29"/>
        </w:rPr>
        <w:t> By Josh Boak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99" w:history="1">
        <w:r>
          <w:rPr>
            <w:rFonts w:ascii="Times New Roman" w:hAnsi="Times New Roman" w:cs="Times New Roman"/>
            <w:sz w:val="29"/>
            <w:szCs w:val="29"/>
            <w:u w:val="single"/>
          </w:rPr>
          <w:t>1,500 economists to Trump: Immigrants are good for the U.S. economy</w:t>
        </w:r>
      </w:hyperlink>
      <w:r>
        <w:rPr>
          <w:rFonts w:ascii="Times New Roman" w:hAnsi="Times New Roman" w:cs="Times New Roman"/>
          <w:sz w:val="29"/>
          <w:szCs w:val="29"/>
        </w:rPr>
        <w:t> By Octavio Blanco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00" w:history="1">
        <w:r>
          <w:rPr>
            <w:rFonts w:ascii="Times New Roman" w:hAnsi="Times New Roman" w:cs="Times New Roman"/>
            <w:sz w:val="29"/>
            <w:szCs w:val="29"/>
            <w:u w:val="single"/>
          </w:rPr>
          <w:t>Tough Texas 'sanctuary cities' bill moves closer to approval</w:t>
        </w:r>
      </w:hyperlink>
      <w:r>
        <w:rPr>
          <w:rFonts w:ascii="Times New Roman" w:hAnsi="Times New Roman" w:cs="Times New Roman"/>
          <w:sz w:val="29"/>
          <w:szCs w:val="29"/>
        </w:rPr>
        <w:t> By Will Weissert and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01" w:history="1">
        <w:r>
          <w:rPr>
            <w:rFonts w:ascii="Times New Roman" w:hAnsi="Times New Roman" w:cs="Times New Roman"/>
            <w:sz w:val="29"/>
            <w:szCs w:val="29"/>
            <w:u w:val="single"/>
          </w:rPr>
          <w:t>Last week Lansing, Mich., proudly became a 'sanctuary city.' This week it changed its mind.</w:t>
        </w:r>
      </w:hyperlink>
      <w:r>
        <w:rPr>
          <w:rFonts w:ascii="Times New Roman" w:hAnsi="Times New Roman" w:cs="Times New Roman"/>
          <w:sz w:val="29"/>
          <w:szCs w:val="29"/>
        </w:rPr>
        <w:t> By Fred Barbash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02" w:history="1">
        <w:r>
          <w:rPr>
            <w:rFonts w:ascii="Times New Roman" w:hAnsi="Times New Roman" w:cs="Times New Roman"/>
            <w:sz w:val="29"/>
            <w:szCs w:val="29"/>
            <w:u w:val="single"/>
          </w:rPr>
          <w:t>Michigan capital reconsiders the word 'sanctuary'</w:t>
        </w:r>
      </w:hyperlink>
      <w:r>
        <w:rPr>
          <w:rFonts w:ascii="Times New Roman" w:hAnsi="Times New Roman" w:cs="Times New Roman"/>
          <w:sz w:val="29"/>
          <w:szCs w:val="29"/>
        </w:rPr>
        <w:t> By Jeff Karoub and David Eggert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603" w:history="1">
        <w:r>
          <w:rPr>
            <w:rFonts w:ascii="Times New Roman" w:hAnsi="Times New Roman" w:cs="Times New Roman"/>
            <w:sz w:val="29"/>
            <w:szCs w:val="29"/>
            <w:u w:val="single"/>
          </w:rPr>
          <w:t>Civil Liberties Groups Sue U.S., Seek Details on Travel Ban</w:t>
        </w:r>
      </w:hyperlink>
      <w:r>
        <w:rPr>
          <w:rFonts w:ascii="Times New Roman" w:hAnsi="Times New Roman" w:cs="Times New Roman"/>
          <w:sz w:val="29"/>
          <w:szCs w:val="29"/>
        </w:rPr>
        <w:t> By Scott Malone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04" w:history="1">
        <w:r>
          <w:rPr>
            <w:rFonts w:ascii="Times New Roman" w:hAnsi="Times New Roman" w:cs="Times New Roman"/>
            <w:sz w:val="29"/>
            <w:szCs w:val="29"/>
            <w:u w:val="single"/>
          </w:rPr>
          <w:t>US Sikhs launch ad campaign that seeks to push back on hate</w:t>
        </w:r>
      </w:hyperlink>
      <w:r>
        <w:rPr>
          <w:rFonts w:ascii="Times New Roman" w:hAnsi="Times New Roman" w:cs="Times New Roman"/>
          <w:sz w:val="29"/>
          <w:szCs w:val="29"/>
        </w:rPr>
        <w:t> By Steve Peoples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05" w:history="1">
        <w:r>
          <w:rPr>
            <w:rFonts w:ascii="Times New Roman" w:hAnsi="Times New Roman" w:cs="Times New Roman"/>
            <w:sz w:val="29"/>
            <w:szCs w:val="29"/>
            <w:u w:val="single"/>
          </w:rPr>
          <w:t>Trump doesn't hit Mexico hard but stirs up old resentments</w:t>
        </w:r>
      </w:hyperlink>
      <w:r>
        <w:rPr>
          <w:rFonts w:ascii="Times New Roman" w:hAnsi="Times New Roman" w:cs="Times New Roman"/>
          <w:sz w:val="29"/>
          <w:szCs w:val="29"/>
        </w:rPr>
        <w:t> By Mark Stevenson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06" w:history="1">
        <w:r>
          <w:rPr>
            <w:rFonts w:ascii="Times New Roman" w:hAnsi="Times New Roman" w:cs="Times New Roman"/>
            <w:sz w:val="29"/>
            <w:szCs w:val="29"/>
            <w:u w:val="single"/>
          </w:rPr>
          <w:t>Lawmakers try to keep town halls from getting out of control</w:t>
        </w:r>
      </w:hyperlink>
      <w:r>
        <w:rPr>
          <w:rFonts w:ascii="Times New Roman" w:hAnsi="Times New Roman" w:cs="Times New Roman"/>
          <w:sz w:val="29"/>
          <w:szCs w:val="29"/>
        </w:rPr>
        <w:t> By Nicholas Riccardi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07" w:history="1">
        <w:r>
          <w:rPr>
            <w:rFonts w:ascii="Times New Roman" w:hAnsi="Times New Roman" w:cs="Times New Roman"/>
            <w:sz w:val="29"/>
            <w:szCs w:val="29"/>
            <w:u w:val="single"/>
          </w:rPr>
          <w:t>Cuban migration at sea has plummeted since Obama ended 'wet-foot, dry-foot' policy, top Coast Guard officer says</w:t>
        </w:r>
      </w:hyperlink>
      <w:r>
        <w:rPr>
          <w:rFonts w:ascii="Times New Roman" w:hAnsi="Times New Roman" w:cs="Times New Roman"/>
          <w:sz w:val="29"/>
          <w:szCs w:val="29"/>
        </w:rPr>
        <w:t> By Dan Lamothe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08" w:history="1">
        <w:r>
          <w:rPr>
            <w:rFonts w:ascii="Times New Roman" w:hAnsi="Times New Roman" w:cs="Times New Roman"/>
            <w:sz w:val="29"/>
            <w:szCs w:val="29"/>
            <w:u w:val="single"/>
          </w:rPr>
          <w:t>Inside Bannon's struggle: From 'shadow president' to Trump's marked man</w:t>
        </w:r>
      </w:hyperlink>
      <w:r>
        <w:rPr>
          <w:rFonts w:ascii="Times New Roman" w:hAnsi="Times New Roman" w:cs="Times New Roman"/>
          <w:sz w:val="29"/>
          <w:szCs w:val="29"/>
        </w:rPr>
        <w:t> By Philip Rucker, Ashley Parker and Robert Costa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09" w:history="1">
        <w:r>
          <w:rPr>
            <w:rFonts w:ascii="Times New Roman" w:hAnsi="Times New Roman" w:cs="Times New Roman"/>
            <w:sz w:val="29"/>
            <w:szCs w:val="29"/>
            <w:u w:val="single"/>
          </w:rPr>
          <w:t>Latino political group turning attention from Washington to state capitals</w:t>
        </w:r>
      </w:hyperlink>
      <w:r>
        <w:rPr>
          <w:rFonts w:ascii="Times New Roman" w:hAnsi="Times New Roman" w:cs="Times New Roman"/>
          <w:sz w:val="29"/>
          <w:szCs w:val="29"/>
        </w:rPr>
        <w:t> By Ed O'Keefe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10" w:history="1">
        <w:r>
          <w:rPr>
            <w:rFonts w:ascii="Times New Roman" w:hAnsi="Times New Roman" w:cs="Times New Roman"/>
            <w:sz w:val="29"/>
            <w:szCs w:val="29"/>
            <w:u w:val="single"/>
          </w:rPr>
          <w:t>CEOs steering Trump away from Bannon's hardcore policies</w:t>
        </w:r>
      </w:hyperlink>
      <w:r>
        <w:rPr>
          <w:rFonts w:ascii="Times New Roman" w:hAnsi="Times New Roman" w:cs="Times New Roman"/>
          <w:sz w:val="29"/>
          <w:szCs w:val="29"/>
        </w:rPr>
        <w:t> By John Dawsey and Ben White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611" w:history="1">
        <w:r>
          <w:rPr>
            <w:rFonts w:ascii="Times New Roman" w:hAnsi="Times New Roman" w:cs="Times New Roman"/>
            <w:sz w:val="29"/>
            <w:szCs w:val="29"/>
            <w:u w:val="single"/>
          </w:rPr>
          <w:t>Prosecutor: Jeff Sessions's New Immigration Plan Is 'F*cking Horrifying'</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12" w:history="1">
        <w:r>
          <w:rPr>
            <w:rFonts w:ascii="Times New Roman" w:hAnsi="Times New Roman" w:cs="Times New Roman"/>
            <w:sz w:val="29"/>
            <w:szCs w:val="29"/>
            <w:u w:val="single"/>
          </w:rPr>
          <w:t>DHS hires incense immigration supporters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Southwest Farm Press:</w:t>
      </w:r>
      <w:r>
        <w:rPr>
          <w:rFonts w:ascii="Times New Roman" w:hAnsi="Times New Roman" w:cs="Times New Roman"/>
          <w:sz w:val="29"/>
          <w:szCs w:val="29"/>
        </w:rPr>
        <w:t> </w:t>
      </w:r>
      <w:hyperlink r:id="rId2613" w:history="1">
        <w:r>
          <w:rPr>
            <w:rFonts w:ascii="Times New Roman" w:hAnsi="Times New Roman" w:cs="Times New Roman"/>
            <w:sz w:val="29"/>
            <w:szCs w:val="29"/>
            <w:u w:val="single"/>
          </w:rPr>
          <w:t>Immigration issues threaten agriculture's profitability</w:t>
        </w:r>
      </w:hyperlink>
      <w:r>
        <w:rPr>
          <w:rFonts w:ascii="Times New Roman" w:hAnsi="Times New Roman" w:cs="Times New Roman"/>
          <w:sz w:val="29"/>
          <w:szCs w:val="29"/>
        </w:rPr>
        <w:t> By Logan Hawkes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614" w:history="1">
        <w:r>
          <w:rPr>
            <w:rFonts w:ascii="Times New Roman" w:hAnsi="Times New Roman" w:cs="Times New Roman"/>
            <w:sz w:val="29"/>
            <w:szCs w:val="29"/>
            <w:u w:val="single"/>
          </w:rPr>
          <w:t>It's time to clean up the visa mill for skilled guest workers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Opinión </w:t>
      </w:r>
      <w:r>
        <w:rPr>
          <w:rFonts w:ascii="Times New Roman" w:hAnsi="Times New Roman" w:cs="Times New Roman"/>
          <w:sz w:val="29"/>
          <w:szCs w:val="29"/>
        </w:rPr>
        <w:t>(Editorial): </w:t>
      </w:r>
      <w:hyperlink r:id="rId2615" w:history="1">
        <w:r>
          <w:rPr>
            <w:rFonts w:ascii="Times New Roman" w:hAnsi="Times New Roman" w:cs="Times New Roman"/>
            <w:sz w:val="29"/>
            <w:szCs w:val="29"/>
            <w:u w:val="single"/>
          </w:rPr>
          <w:t>Editorial: ICE "La Migra" Embarrasses Itself</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616" w:history="1">
        <w:r>
          <w:rPr>
            <w:rFonts w:ascii="Times New Roman" w:hAnsi="Times New Roman" w:cs="Times New Roman"/>
            <w:sz w:val="29"/>
            <w:szCs w:val="29"/>
            <w:u w:val="single"/>
          </w:rPr>
          <w:t>Donald Trump wants everything about America to be strong. He just announced one big exception.</w:t>
        </w:r>
      </w:hyperlink>
      <w:r>
        <w:rPr>
          <w:rFonts w:ascii="Times New Roman" w:hAnsi="Times New Roman" w:cs="Times New Roman"/>
          <w:sz w:val="29"/>
          <w:szCs w:val="29"/>
        </w:rPr>
        <w:t> By Max Ehrenfreund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2617" w:history="1">
        <w:r>
          <w:rPr>
            <w:rFonts w:ascii="Times New Roman" w:hAnsi="Times New Roman" w:cs="Times New Roman"/>
            <w:sz w:val="29"/>
            <w:szCs w:val="29"/>
            <w:u w:val="single"/>
          </w:rPr>
          <w:t>My first deportation lesson was about skin color</w:t>
        </w:r>
      </w:hyperlink>
      <w:r>
        <w:rPr>
          <w:rFonts w:ascii="Times New Roman" w:hAnsi="Times New Roman" w:cs="Times New Roman"/>
          <w:sz w:val="29"/>
          <w:szCs w:val="29"/>
        </w:rPr>
        <w:t> By Jorge Reina Schement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NY Magazine</w:t>
      </w:r>
      <w:r>
        <w:rPr>
          <w:rFonts w:ascii="Times New Roman" w:hAnsi="Times New Roman" w:cs="Times New Roman"/>
          <w:sz w:val="29"/>
          <w:szCs w:val="29"/>
        </w:rPr>
        <w:t> (Opinion): </w:t>
      </w:r>
      <w:hyperlink r:id="rId2618" w:history="1">
        <w:r>
          <w:rPr>
            <w:rFonts w:ascii="Times New Roman" w:hAnsi="Times New Roman" w:cs="Times New Roman"/>
            <w:sz w:val="29"/>
            <w:szCs w:val="29"/>
            <w:u w:val="single"/>
          </w:rPr>
          <w:t>Donald Trump's Race War</w:t>
        </w:r>
      </w:hyperlink>
      <w:r>
        <w:rPr>
          <w:rFonts w:ascii="Times New Roman" w:hAnsi="Times New Roman" w:cs="Times New Roman"/>
          <w:sz w:val="29"/>
          <w:szCs w:val="29"/>
        </w:rPr>
        <w:t> By Jonathan Chait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619" w:history="1">
        <w:r>
          <w:rPr>
            <w:rFonts w:ascii="Times New Roman" w:hAnsi="Times New Roman" w:cs="Times New Roman"/>
            <w:sz w:val="29"/>
            <w:szCs w:val="29"/>
            <w:u w:val="single"/>
          </w:rPr>
          <w:t>Trump can't win on immigration if he scraps climate change funds - here's why</w:t>
        </w:r>
      </w:hyperlink>
      <w:r>
        <w:rPr>
          <w:rFonts w:ascii="Times New Roman" w:hAnsi="Times New Roman" w:cs="Times New Roman"/>
          <w:sz w:val="29"/>
          <w:szCs w:val="29"/>
        </w:rPr>
        <w:t> By Filiz Garip and Amanda Rodewald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w:t>
      </w:r>
      <w:r>
        <w:rPr>
          <w:rFonts w:ascii="Times New Roman" w:hAnsi="Times New Roman" w:cs="Times New Roman"/>
          <w:sz w:val="29"/>
          <w:szCs w:val="29"/>
        </w:rPr>
        <w:t> (Opinion): </w:t>
      </w:r>
      <w:hyperlink r:id="rId2620" w:history="1">
        <w:r>
          <w:rPr>
            <w:rFonts w:ascii="Times New Roman" w:hAnsi="Times New Roman" w:cs="Times New Roman"/>
            <w:sz w:val="29"/>
            <w:szCs w:val="29"/>
            <w:u w:val="single"/>
          </w:rPr>
          <w:t>Harsh immigration rhetoric and policies are a threat to our nation's health</w:t>
        </w:r>
      </w:hyperlink>
      <w:r>
        <w:rPr>
          <w:rFonts w:ascii="Times New Roman" w:hAnsi="Times New Roman" w:cs="Times New Roman"/>
          <w:sz w:val="29"/>
          <w:szCs w:val="29"/>
        </w:rPr>
        <w:t> By Colin Buzza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Tulsa World (Oklahoma): </w:t>
      </w:r>
      <w:hyperlink r:id="rId2621" w:history="1">
        <w:r>
          <w:rPr>
            <w:rFonts w:ascii="Times New Roman" w:hAnsi="Times New Roman" w:cs="Times New Roman"/>
            <w:sz w:val="29"/>
            <w:szCs w:val="29"/>
            <w:u w:val="single"/>
          </w:rPr>
          <w:t>Immigration attorneys: Many local immigrants living in fear</w:t>
        </w:r>
      </w:hyperlink>
      <w:r>
        <w:rPr>
          <w:rFonts w:ascii="Times New Roman" w:hAnsi="Times New Roman" w:cs="Times New Roman"/>
          <w:sz w:val="29"/>
          <w:szCs w:val="29"/>
        </w:rPr>
        <w:t> By Adam Daigle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LA Times (California): </w:t>
      </w:r>
      <w:hyperlink r:id="rId2622" w:history="1">
        <w:r>
          <w:rPr>
            <w:rFonts w:ascii="Times New Roman" w:hAnsi="Times New Roman" w:cs="Times New Roman"/>
            <w:sz w:val="29"/>
            <w:szCs w:val="29"/>
            <w:u w:val="single"/>
          </w:rPr>
          <w:t>Police departments say they don't enforce immigration laws. But their manuals say something different</w:t>
        </w:r>
      </w:hyperlink>
      <w:r>
        <w:rPr>
          <w:rFonts w:ascii="Times New Roman" w:hAnsi="Times New Roman" w:cs="Times New Roman"/>
          <w:sz w:val="29"/>
          <w:szCs w:val="29"/>
        </w:rPr>
        <w:t> By James Queally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23" w:history="1">
        <w:r>
          <w:rPr>
            <w:rFonts w:ascii="Times New Roman" w:hAnsi="Times New Roman" w:cs="Times New Roman"/>
            <w:sz w:val="29"/>
            <w:szCs w:val="29"/>
            <w:u w:val="single"/>
          </w:rPr>
          <w:t>Mexican mom with 4 US-born kids is held in federal detention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2624" w:history="1">
        <w:r>
          <w:rPr>
            <w:rFonts w:ascii="Times New Roman" w:hAnsi="Times New Roman" w:cs="Times New Roman"/>
            <w:sz w:val="29"/>
            <w:szCs w:val="29"/>
            <w:u w:val="single"/>
          </w:rPr>
          <w:t>Fairfield mother will be deported next Wednesday, according to Mexican Consulate</w:t>
        </w:r>
      </w:hyperlink>
      <w:r>
        <w:rPr>
          <w:rFonts w:ascii="Times New Roman" w:hAnsi="Times New Roman" w:cs="Times New Roman"/>
          <w:sz w:val="29"/>
          <w:szCs w:val="29"/>
        </w:rPr>
        <w:t> By Jay Warren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w:t>
      </w:r>
      <w:r>
        <w:rPr>
          <w:rFonts w:ascii="Times New Roman" w:hAnsi="Times New Roman" w:cs="Times New Roman"/>
          <w:sz w:val="29"/>
          <w:szCs w:val="29"/>
        </w:rPr>
        <w:t>(Ohio): </w:t>
      </w:r>
      <w:hyperlink r:id="rId2625" w:history="1">
        <w:r>
          <w:rPr>
            <w:rFonts w:ascii="Times New Roman" w:hAnsi="Times New Roman" w:cs="Times New Roman"/>
            <w:sz w:val="29"/>
            <w:szCs w:val="29"/>
            <w:u w:val="single"/>
          </w:rPr>
          <w:t>ACLU sues for records on President Donald Trump's travel ban</w:t>
        </w:r>
      </w:hyperlink>
      <w:r>
        <w:rPr>
          <w:rFonts w:ascii="Times New Roman" w:hAnsi="Times New Roman" w:cs="Times New Roman"/>
          <w:sz w:val="29"/>
          <w:szCs w:val="29"/>
        </w:rPr>
        <w:t> By Eric Heisig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 </w:t>
      </w:r>
      <w:r>
        <w:rPr>
          <w:rFonts w:ascii="Times New Roman" w:hAnsi="Times New Roman" w:cs="Times New Roman"/>
          <w:sz w:val="29"/>
          <w:szCs w:val="29"/>
        </w:rPr>
        <w:t>(Kansas): </w:t>
      </w:r>
      <w:hyperlink r:id="rId2626" w:history="1">
        <w:r>
          <w:rPr>
            <w:rFonts w:ascii="Times New Roman" w:hAnsi="Times New Roman" w:cs="Times New Roman"/>
            <w:sz w:val="29"/>
            <w:szCs w:val="29"/>
            <w:u w:val="single"/>
          </w:rPr>
          <w:t>Kansas secretary of state prosecutes non-citizen for voting</w:t>
        </w:r>
      </w:hyperlink>
      <w:r>
        <w:rPr>
          <w:rFonts w:ascii="Times New Roman" w:hAnsi="Times New Roman" w:cs="Times New Roman"/>
          <w:sz w:val="29"/>
          <w:szCs w:val="29"/>
        </w:rPr>
        <w:t> By Roxana Hegeman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2627" w:history="1">
        <w:r>
          <w:rPr>
            <w:rFonts w:ascii="Times New Roman" w:hAnsi="Times New Roman" w:cs="Times New Roman"/>
            <w:sz w:val="29"/>
            <w:szCs w:val="29"/>
            <w:u w:val="single"/>
          </w:rPr>
          <w:t>Army veteran pleads for pardon from govenor to halt deportation</w:t>
        </w:r>
      </w:hyperlink>
      <w:r>
        <w:rPr>
          <w:rFonts w:ascii="Times New Roman" w:hAnsi="Times New Roman" w:cs="Times New Roman"/>
          <w:sz w:val="29"/>
          <w:szCs w:val="29"/>
        </w:rPr>
        <w:t> By Manya Brachear Pashman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w:t>
      </w:r>
      <w:r>
        <w:rPr>
          <w:rFonts w:ascii="Times New Roman" w:hAnsi="Times New Roman" w:cs="Times New Roman"/>
          <w:sz w:val="29"/>
          <w:szCs w:val="29"/>
        </w:rPr>
        <w:t>(Massachusetts): </w:t>
      </w:r>
      <w:hyperlink r:id="rId2628" w:history="1">
        <w:r>
          <w:rPr>
            <w:rFonts w:ascii="Times New Roman" w:hAnsi="Times New Roman" w:cs="Times New Roman"/>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Asbury Park Press </w:t>
      </w:r>
      <w:r>
        <w:rPr>
          <w:rFonts w:ascii="Times New Roman" w:hAnsi="Times New Roman" w:cs="Times New Roman"/>
          <w:sz w:val="29"/>
          <w:szCs w:val="29"/>
        </w:rPr>
        <w:t>(New Jersey): </w:t>
      </w:r>
      <w:hyperlink r:id="rId2629" w:history="1">
        <w:r>
          <w:rPr>
            <w:rFonts w:ascii="Times New Roman" w:hAnsi="Times New Roman" w:cs="Times New Roman"/>
            <w:sz w:val="29"/>
            <w:szCs w:val="29"/>
            <w:u w:val="single"/>
          </w:rPr>
          <w:t>'What are my kids going to do?' Long Branch father faces deportation</w:t>
        </w:r>
      </w:hyperlink>
      <w:r>
        <w:rPr>
          <w:rFonts w:ascii="Times New Roman" w:hAnsi="Times New Roman" w:cs="Times New Roman"/>
          <w:sz w:val="29"/>
          <w:szCs w:val="29"/>
        </w:rPr>
        <w:t> By Steph Solis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 </w:t>
      </w:r>
      <w:r>
        <w:rPr>
          <w:rFonts w:ascii="Times New Roman" w:hAnsi="Times New Roman" w:cs="Times New Roman"/>
          <w:sz w:val="29"/>
          <w:szCs w:val="29"/>
        </w:rPr>
        <w:t>(Texas): </w:t>
      </w:r>
      <w:hyperlink r:id="rId2630" w:history="1">
        <w:r>
          <w:rPr>
            <w:rFonts w:ascii="Times New Roman" w:hAnsi="Times New Roman" w:cs="Times New Roman"/>
            <w:sz w:val="29"/>
            <w:szCs w:val="29"/>
            <w:u w:val="single"/>
          </w:rPr>
          <w:t>ACLU Urges Texas Sheriffs to Stay out of Costly Immigration Enforcement</w:t>
        </w:r>
      </w:hyperlink>
      <w:r>
        <w:rPr>
          <w:rFonts w:ascii="Times New Roman" w:hAnsi="Times New Roman" w:cs="Times New Roman"/>
          <w:sz w:val="29"/>
          <w:szCs w:val="29"/>
        </w:rPr>
        <w:t> By Gus Bova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12,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31" w:history="1">
        <w:r>
          <w:rPr>
            <w:rFonts w:ascii="Times New Roman" w:hAnsi="Times New Roman" w:cs="Times New Roman"/>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32" w:history="1">
        <w:r>
          <w:rPr>
            <w:rFonts w:ascii="Times New Roman" w:hAnsi="Times New Roman" w:cs="Times New Roman"/>
            <w:sz w:val="29"/>
            <w:szCs w:val="29"/>
            <w:u w:val="single"/>
          </w:rPr>
          <w:t>During border visit, Sessions outlines immigration plan</w:t>
        </w:r>
      </w:hyperlink>
      <w:r>
        <w:rPr>
          <w:rFonts w:ascii="Times New Roman" w:hAnsi="Times New Roman" w:cs="Times New Roman"/>
          <w:sz w:val="29"/>
          <w:szCs w:val="29"/>
        </w:rPr>
        <w:t> By Astrid Galvan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2633" w:history="1">
        <w:r>
          <w:rPr>
            <w:rFonts w:ascii="Times New Roman" w:hAnsi="Times New Roman" w:cs="Times New Roman"/>
            <w:sz w:val="29"/>
            <w:szCs w:val="29"/>
            <w:u w:val="single"/>
          </w:rPr>
          <w:t>Sessions Enhances Criminal Penalties for Immigration Violations: 'This Is the Trump Era'</w:t>
        </w:r>
      </w:hyperlink>
      <w:r>
        <w:rPr>
          <w:rFonts w:ascii="Times New Roman" w:hAnsi="Times New Roman" w:cs="Times New Roman"/>
          <w:sz w:val="29"/>
          <w:szCs w:val="29"/>
        </w:rPr>
        <w:t> By Alan Neuhauser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34" w:history="1">
        <w:r>
          <w:rPr>
            <w:rFonts w:ascii="Times New Roman" w:hAnsi="Times New Roman" w:cs="Times New Roman"/>
            <w:sz w:val="29"/>
            <w:szCs w:val="29"/>
            <w:u w:val="single"/>
          </w:rPr>
          <w:t>Undocumented Immigrants Who Commit Crimes Face Tougher Policy</w:t>
        </w:r>
      </w:hyperlink>
      <w:r>
        <w:rPr>
          <w:rFonts w:ascii="Times New Roman" w:hAnsi="Times New Roman" w:cs="Times New Roman"/>
          <w:sz w:val="29"/>
          <w:szCs w:val="29"/>
        </w:rPr>
        <w:t> By Aruna Viswanatha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35" w:history="1">
        <w:r>
          <w:rPr>
            <w:rFonts w:ascii="Times New Roman" w:hAnsi="Times New Roman" w:cs="Times New Roman"/>
            <w:sz w:val="29"/>
            <w:szCs w:val="29"/>
            <w:u w:val="single"/>
          </w:rPr>
          <w:t>Border Officers Nearly Double Searches of Electronic Devices, U.S. Says</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636" w:history="1">
        <w:r>
          <w:rPr>
            <w:rFonts w:ascii="Times New Roman" w:hAnsi="Times New Roman" w:cs="Times New Roman"/>
            <w:sz w:val="29"/>
            <w:szCs w:val="29"/>
            <w:u w:val="single"/>
          </w:rPr>
          <w:t>U.S. Judges Pulled From Mexico Border as Crossings by Women, Children Fall</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637" w:history="1">
        <w:r>
          <w:rPr>
            <w:rFonts w:ascii="Times New Roman" w:hAnsi="Times New Roman" w:cs="Times New Roman"/>
            <w:sz w:val="29"/>
            <w:szCs w:val="29"/>
            <w:u w:val="single"/>
          </w:rPr>
          <w:t>Hard-line anti-illegal immigration advocates hired at 2 federal agencies</w:t>
        </w:r>
      </w:hyperlink>
      <w:r>
        <w:rPr>
          <w:rFonts w:ascii="Times New Roman" w:hAnsi="Times New Roman" w:cs="Times New Roman"/>
          <w:sz w:val="29"/>
          <w:szCs w:val="29"/>
        </w:rPr>
        <w:t> By Maria Santana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2638" w:history="1">
        <w:r>
          <w:rPr>
            <w:rFonts w:ascii="Times New Roman" w:hAnsi="Times New Roman" w:cs="Times New Roman"/>
            <w:sz w:val="29"/>
            <w:szCs w:val="29"/>
            <w:u w:val="single"/>
          </w:rPr>
          <w:t>Deported to Mexico, these men feel lost in a country they no longer know</w:t>
        </w:r>
      </w:hyperlink>
      <w:r>
        <w:rPr>
          <w:rFonts w:ascii="Times New Roman" w:hAnsi="Times New Roman" w:cs="Times New Roman"/>
          <w:sz w:val="29"/>
          <w:szCs w:val="29"/>
        </w:rPr>
        <w:t> By Nick Schifrin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639" w:history="1">
        <w:r>
          <w:rPr>
            <w:rFonts w:ascii="Times New Roman" w:hAnsi="Times New Roman" w:cs="Times New Roman"/>
            <w:sz w:val="29"/>
            <w:szCs w:val="29"/>
            <w:u w:val="single"/>
          </w:rPr>
          <w:t>Domestic Abuse Survivors Still Face Deportation Under Trump</w:t>
        </w:r>
      </w:hyperlink>
      <w:r>
        <w:rPr>
          <w:rFonts w:ascii="Times New Roman" w:hAnsi="Times New Roman" w:cs="Times New Roman"/>
          <w:sz w:val="29"/>
          <w:szCs w:val="29"/>
        </w:rPr>
        <w:t> By Michelle Chen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Latina:</w:t>
      </w:r>
      <w:r>
        <w:rPr>
          <w:rFonts w:ascii="Times New Roman" w:hAnsi="Times New Roman" w:cs="Times New Roman"/>
          <w:sz w:val="29"/>
          <w:szCs w:val="29"/>
        </w:rPr>
        <w:t> </w:t>
      </w:r>
      <w:hyperlink r:id="rId2640" w:history="1">
        <w:r>
          <w:rPr>
            <w:rFonts w:ascii="Times New Roman" w:hAnsi="Times New Roman" w:cs="Times New Roman"/>
            <w:sz w:val="29"/>
            <w:szCs w:val="29"/>
            <w:u w:val="single"/>
          </w:rPr>
          <w:t>IMMIGRANT WOMEN IN TEXAS AND CALIFORNIA AREN'T REPORTING RAPE OUT OF FEAR OF DEPORTATION</w:t>
        </w:r>
      </w:hyperlink>
      <w:r>
        <w:rPr>
          <w:rFonts w:ascii="Times New Roman" w:hAnsi="Times New Roman" w:cs="Times New Roman"/>
          <w:sz w:val="29"/>
          <w:szCs w:val="29"/>
        </w:rPr>
        <w:t> By Raquel Reichard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OkayAfrica:</w:t>
      </w:r>
      <w:r>
        <w:rPr>
          <w:rFonts w:ascii="Times New Roman" w:hAnsi="Times New Roman" w:cs="Times New Roman"/>
          <w:sz w:val="29"/>
          <w:szCs w:val="29"/>
        </w:rPr>
        <w:t> </w:t>
      </w:r>
      <w:hyperlink r:id="rId2641" w:history="1">
        <w:r>
          <w:rPr>
            <w:rFonts w:ascii="Times New Roman" w:hAnsi="Times New Roman" w:cs="Times New Roman"/>
            <w:sz w:val="29"/>
            <w:szCs w:val="29"/>
            <w:u w:val="single"/>
          </w:rPr>
          <w:t>The U.S. Plans To Deport Up to 4,000 Somali Migrants</w:t>
        </w:r>
      </w:hyperlink>
      <w:r>
        <w:rPr>
          <w:rFonts w:ascii="Times New Roman" w:hAnsi="Times New Roman" w:cs="Times New Roman"/>
          <w:sz w:val="29"/>
          <w:szCs w:val="29"/>
        </w:rPr>
        <w:t> By Damola Durosomo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42" w:history="1">
        <w:r>
          <w:rPr>
            <w:rFonts w:ascii="Times New Roman" w:hAnsi="Times New Roman" w:cs="Times New Roman"/>
            <w:sz w:val="29"/>
            <w:szCs w:val="29"/>
            <w:u w:val="single"/>
          </w:rPr>
          <w:t>Sessions tells prosecutors to bring more cases against those entering U.S. illegally</w:t>
        </w:r>
      </w:hyperlink>
      <w:r>
        <w:rPr>
          <w:rFonts w:ascii="Times New Roman" w:hAnsi="Times New Roman" w:cs="Times New Roman"/>
          <w:sz w:val="29"/>
          <w:szCs w:val="29"/>
        </w:rPr>
        <w:t> By Matt Zapotosky and Sari Horwitz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643" w:history="1">
        <w:r>
          <w:rPr>
            <w:rFonts w:ascii="Times New Roman" w:hAnsi="Times New Roman" w:cs="Times New Roman"/>
            <w:sz w:val="29"/>
            <w:szCs w:val="29"/>
            <w:u w:val="single"/>
          </w:rPr>
          <w:t>Sessions Makes Case for Increased Criminal Prosecutions of Migrants at U.S. Border</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44" w:history="1">
        <w:r>
          <w:rPr>
            <w:rFonts w:ascii="Times New Roman" w:hAnsi="Times New Roman" w:cs="Times New Roman"/>
            <w:sz w:val="29"/>
            <w:szCs w:val="29"/>
            <w:u w:val="single"/>
          </w:rPr>
          <w:t>Attorney General Jeff Sessions Urges Police to Cooperate With Immigration Enforcement</w:t>
        </w:r>
      </w:hyperlink>
      <w:r>
        <w:rPr>
          <w:rFonts w:ascii="Times New Roman" w:hAnsi="Times New Roman" w:cs="Times New Roman"/>
          <w:sz w:val="29"/>
          <w:szCs w:val="29"/>
        </w:rPr>
        <w:t> By Aruna Viswanatha and Shibani Mahtani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News:</w:t>
      </w:r>
      <w:r>
        <w:rPr>
          <w:rFonts w:ascii="Times New Roman" w:hAnsi="Times New Roman" w:cs="Times New Roman"/>
          <w:sz w:val="29"/>
          <w:szCs w:val="29"/>
        </w:rPr>
        <w:t> </w:t>
      </w:r>
      <w:hyperlink r:id="rId2645" w:history="1">
        <w:r>
          <w:rPr>
            <w:rFonts w:ascii="Times New Roman" w:hAnsi="Times New Roman" w:cs="Times New Roman"/>
            <w:sz w:val="29"/>
            <w:szCs w:val="29"/>
            <w:u w:val="single"/>
          </w:rPr>
          <w:t>Sessions warns of 'Trump era' of immigration enforcement</w:t>
        </w:r>
      </w:hyperlink>
      <w:r>
        <w:rPr>
          <w:rFonts w:ascii="Times New Roman" w:hAnsi="Times New Roman" w:cs="Times New Roman"/>
          <w:sz w:val="29"/>
          <w:szCs w:val="29"/>
        </w:rPr>
        <w:t> By Ryan Struyk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46" w:history="1">
        <w:r>
          <w:rPr>
            <w:rFonts w:ascii="Times New Roman" w:hAnsi="Times New Roman" w:cs="Times New Roman"/>
            <w:sz w:val="29"/>
            <w:szCs w:val="29"/>
            <w:u w:val="single"/>
          </w:rPr>
          <w:t>Sessions omits line calling gangs 'filth' from immigration crackdown speech</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47" w:history="1">
        <w:r>
          <w:rPr>
            <w:rFonts w:ascii="Times New Roman" w:hAnsi="Times New Roman" w:cs="Times New Roman"/>
            <w:sz w:val="29"/>
            <w:szCs w:val="29"/>
            <w:u w:val="single"/>
          </w:rPr>
          <w:t>Sessions pushes for crackdown on illegal immigrants who commit crimes</w:t>
        </w:r>
      </w:hyperlink>
      <w:r>
        <w:rPr>
          <w:rFonts w:ascii="Times New Roman" w:hAnsi="Times New Roman" w:cs="Times New Roman"/>
          <w:sz w:val="29"/>
          <w:szCs w:val="29"/>
        </w:rPr>
        <w:t> By Mallory Shelbourne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48" w:history="1">
        <w:r>
          <w:rPr>
            <w:rFonts w:ascii="Times New Roman" w:hAnsi="Times New Roman" w:cs="Times New Roman"/>
            <w:sz w:val="29"/>
            <w:szCs w:val="29"/>
            <w:u w:val="single"/>
          </w:rPr>
          <w:t>Sessions: Congress will fund Trump's border wall</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49" w:history="1">
        <w:r>
          <w:rPr>
            <w:rFonts w:ascii="Times New Roman" w:hAnsi="Times New Roman" w:cs="Times New Roman"/>
            <w:sz w:val="29"/>
            <w:szCs w:val="29"/>
            <w:u w:val="single"/>
          </w:rPr>
          <w:t>Trump administration suspends public disclosures of 'sanctuary cities'</w:t>
        </w:r>
      </w:hyperlink>
      <w:r>
        <w:rPr>
          <w:rFonts w:ascii="Times New Roman" w:hAnsi="Times New Roman" w:cs="Times New Roman"/>
          <w:sz w:val="29"/>
          <w:szCs w:val="29"/>
        </w:rPr>
        <w:t> By David Nakamura and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650" w:history="1">
        <w:r>
          <w:rPr>
            <w:rFonts w:ascii="Times New Roman" w:hAnsi="Times New Roman" w:cs="Times New Roman"/>
            <w:sz w:val="29"/>
            <w:szCs w:val="29"/>
            <w:u w:val="single"/>
          </w:rPr>
          <w:t>Errors prompt Trump to halt reports shaming 'sanctuary cities'</w:t>
        </w:r>
      </w:hyperlink>
      <w:r>
        <w:rPr>
          <w:rFonts w:ascii="Times New Roman" w:hAnsi="Times New Roman" w:cs="Times New Roman"/>
          <w:sz w:val="29"/>
          <w:szCs w:val="29"/>
        </w:rPr>
        <w:t> By Alan Gomez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51" w:history="1">
        <w:r>
          <w:rPr>
            <w:rFonts w:ascii="Times New Roman" w:hAnsi="Times New Roman" w:cs="Times New Roman"/>
            <w:sz w:val="29"/>
            <w:szCs w:val="29"/>
            <w:u w:val="single"/>
          </w:rPr>
          <w:t>California lawmakers are setting up a sanctuary state and daring Trump to stop them. Can he?</w:t>
        </w:r>
      </w:hyperlink>
      <w:r>
        <w:rPr>
          <w:rFonts w:ascii="Times New Roman" w:hAnsi="Times New Roman" w:cs="Times New Roman"/>
          <w:sz w:val="29"/>
          <w:szCs w:val="29"/>
        </w:rPr>
        <w:t> By Amber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52" w:history="1">
        <w:r>
          <w:rPr>
            <w:rFonts w:ascii="Times New Roman" w:hAnsi="Times New Roman" w:cs="Times New Roman"/>
            <w:sz w:val="29"/>
            <w:szCs w:val="29"/>
            <w:u w:val="single"/>
          </w:rPr>
          <w:t>Sanctuary cities crackdown threatens government shutdown</w:t>
        </w:r>
      </w:hyperlink>
      <w:r>
        <w:rPr>
          <w:rFonts w:ascii="Times New Roman" w:hAnsi="Times New Roman" w:cs="Times New Roman"/>
          <w:sz w:val="29"/>
          <w:szCs w:val="29"/>
        </w:rPr>
        <w:t> By Burgess Everett and Sarah Ferris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653" w:history="1">
        <w:r>
          <w:rPr>
            <w:rFonts w:ascii="Times New Roman" w:hAnsi="Times New Roman" w:cs="Times New Roman"/>
            <w:sz w:val="29"/>
            <w:szCs w:val="29"/>
            <w:u w:val="single"/>
          </w:rPr>
          <w:t>Trump administration halts sanctuary city reports</w:t>
        </w:r>
      </w:hyperlink>
      <w:r>
        <w:rPr>
          <w:rFonts w:ascii="Times New Roman" w:hAnsi="Times New Roman" w:cs="Times New Roman"/>
          <w:sz w:val="29"/>
          <w:szCs w:val="29"/>
        </w:rPr>
        <w:t> By Rafael Bernal 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2654" w:history="1">
        <w:r>
          <w:rPr>
            <w:rFonts w:ascii="Times New Roman" w:hAnsi="Times New Roman" w:cs="Times New Roman"/>
            <w:sz w:val="29"/>
            <w:szCs w:val="29"/>
            <w:u w:val="single"/>
          </w:rPr>
          <w:t>Report: Homeland Security fields 1,000 sex abuse complaints</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55" w:history="1">
        <w:r>
          <w:rPr>
            <w:rFonts w:ascii="Times New Roman" w:hAnsi="Times New Roman" w:cs="Times New Roman"/>
            <w:sz w:val="29"/>
            <w:szCs w:val="29"/>
            <w:u w:val="single"/>
          </w:rPr>
          <w:t>Choice of Pro-Immigration Economic Adviser Riles Trump's Base</w:t>
        </w:r>
      </w:hyperlink>
      <w:r>
        <w:rPr>
          <w:rFonts w:ascii="Times New Roman" w:hAnsi="Times New Roman" w:cs="Times New Roman"/>
          <w:sz w:val="29"/>
          <w:szCs w:val="29"/>
        </w:rPr>
        <w:t> By Alan Rappeport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656" w:history="1">
        <w:r>
          <w:rPr>
            <w:rFonts w:ascii="Times New Roman" w:hAnsi="Times New Roman" w:cs="Times New Roman"/>
            <w:sz w:val="29"/>
            <w:szCs w:val="29"/>
            <w:u w:val="single"/>
          </w:rPr>
          <w:t>Trump wants immigrants to 'share our values.' They say assimilation is much more complex</w:t>
        </w:r>
      </w:hyperlink>
      <w:r>
        <w:rPr>
          <w:rFonts w:ascii="Times New Roman" w:hAnsi="Times New Roman" w:cs="Times New Roman"/>
          <w:sz w:val="29"/>
          <w:szCs w:val="29"/>
        </w:rPr>
        <w:t> By Hailey Branson-Potts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2657" w:history="1">
        <w:r>
          <w:rPr>
            <w:rFonts w:ascii="Times New Roman" w:hAnsi="Times New Roman" w:cs="Times New Roman"/>
            <w:sz w:val="29"/>
            <w:szCs w:val="29"/>
            <w:u w:val="single"/>
          </w:rPr>
          <w:t>Deportation as a Crime against Humanity</w:t>
        </w:r>
      </w:hyperlink>
      <w:r>
        <w:rPr>
          <w:rFonts w:ascii="Times New Roman" w:hAnsi="Times New Roman" w:cs="Times New Roman"/>
          <w:sz w:val="29"/>
          <w:szCs w:val="29"/>
        </w:rPr>
        <w:t> By Liaquat Ali Khan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658" w:history="1">
        <w:r>
          <w:rPr>
            <w:rFonts w:ascii="Times New Roman" w:hAnsi="Times New Roman" w:cs="Times New Roman"/>
            <w:sz w:val="29"/>
            <w:szCs w:val="29"/>
            <w:u w:val="single"/>
          </w:rPr>
          <w:t>Budowsky: Why Bannon must go</w:t>
        </w:r>
      </w:hyperlink>
      <w:r>
        <w:rPr>
          <w:rFonts w:ascii="Times New Roman" w:hAnsi="Times New Roman" w:cs="Times New Roman"/>
          <w:sz w:val="29"/>
          <w:szCs w:val="29"/>
        </w:rPr>
        <w:t> By Brent Budowsky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NBC10 </w:t>
      </w:r>
      <w:r>
        <w:rPr>
          <w:rFonts w:ascii="Times New Roman" w:hAnsi="Times New Roman" w:cs="Times New Roman"/>
          <w:sz w:val="29"/>
          <w:szCs w:val="29"/>
        </w:rPr>
        <w:t>(Pennsylvania): </w:t>
      </w:r>
      <w:hyperlink r:id="rId2659" w:history="1">
        <w:r>
          <w:rPr>
            <w:rFonts w:ascii="Times New Roman" w:hAnsi="Times New Roman" w:cs="Times New Roman"/>
            <w:sz w:val="29"/>
            <w:szCs w:val="29"/>
            <w:u w:val="single"/>
          </w:rPr>
          <w:t>'It's Not Just': Immigrant Families Seeking Asylum Held Indefinitely at Pennsylvania Detention Center</w:t>
        </w:r>
      </w:hyperlink>
      <w:r>
        <w:rPr>
          <w:rFonts w:ascii="Times New Roman" w:hAnsi="Times New Roman" w:cs="Times New Roman"/>
          <w:sz w:val="29"/>
          <w:szCs w:val="29"/>
        </w:rPr>
        <w:t> By Alexandra Villareal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(Washington): </w:t>
      </w:r>
      <w:hyperlink r:id="rId2660" w:history="1">
        <w:r>
          <w:rPr>
            <w:rFonts w:ascii="Times New Roman" w:hAnsi="Times New Roman" w:cs="Times New Roman"/>
            <w:sz w:val="29"/>
            <w:szCs w:val="29"/>
            <w:u w:val="single"/>
          </w:rPr>
          <w:t>Child TV star turned Yale-educated lawyer leads 'big fight' for Northwest immigrants</w:t>
        </w:r>
      </w:hyperlink>
      <w:r>
        <w:rPr>
          <w:rFonts w:ascii="Times New Roman" w:hAnsi="Times New Roman" w:cs="Times New Roman"/>
          <w:sz w:val="29"/>
          <w:szCs w:val="29"/>
        </w:rPr>
        <w:t> By Nina Shapiro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Maui Now</w:t>
      </w:r>
      <w:r>
        <w:rPr>
          <w:rFonts w:ascii="Times New Roman" w:hAnsi="Times New Roman" w:cs="Times New Roman"/>
          <w:sz w:val="29"/>
          <w:szCs w:val="29"/>
        </w:rPr>
        <w:t>: </w:t>
      </w:r>
      <w:hyperlink r:id="rId2661" w:history="1">
        <w:r>
          <w:rPr>
            <w:rFonts w:ascii="Times New Roman" w:hAnsi="Times New Roman" w:cs="Times New Roman"/>
            <w:sz w:val="29"/>
            <w:szCs w:val="29"/>
            <w:u w:val="single"/>
          </w:rPr>
          <w:t>Hirono Announces Program for Mobile Biometrics Services on Neighbor Islands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662" w:history="1">
        <w:r>
          <w:rPr>
            <w:rFonts w:ascii="Times New Roman" w:hAnsi="Times New Roman" w:cs="Times New Roman"/>
            <w:sz w:val="29"/>
            <w:szCs w:val="29"/>
            <w:u w:val="single"/>
          </w:rPr>
          <w:t>Attorneys seek to halt deportation of Mexican mom of 4 kids</w:t>
        </w:r>
      </w:hyperlink>
      <w:r>
        <w:rPr>
          <w:rFonts w:ascii="Times New Roman" w:hAnsi="Times New Roman" w:cs="Times New Roman"/>
          <w:sz w:val="29"/>
          <w:szCs w:val="29"/>
        </w:rPr>
        <w:t> By Dan Sewell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663" w:history="1">
        <w:r>
          <w:rPr>
            <w:rFonts w:ascii="Times New Roman" w:hAnsi="Times New Roman" w:cs="Times New Roman"/>
            <w:sz w:val="29"/>
            <w:szCs w:val="29"/>
            <w:u w:val="single"/>
          </w:rPr>
          <w:t>Ohio Mother With No Criminal Record Will Be Deported Despite Pleas In Court</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2664" w:history="1">
        <w:r>
          <w:rPr>
            <w:rFonts w:ascii="Times New Roman" w:hAnsi="Times New Roman" w:cs="Times New Roman"/>
            <w:sz w:val="29"/>
            <w:szCs w:val="29"/>
            <w:u w:val="single"/>
          </w:rPr>
          <w:t>Appeals Court Clears Way For Butler County Woman's Deportation</w:t>
        </w:r>
      </w:hyperlink>
      <w:r>
        <w:rPr>
          <w:rFonts w:ascii="Times New Roman" w:hAnsi="Times New Roman" w:cs="Times New Roman"/>
          <w:sz w:val="29"/>
          <w:szCs w:val="29"/>
        </w:rPr>
        <w:t> By Tana Weingarnter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2665" w:history="1">
        <w:r>
          <w:rPr>
            <w:rFonts w:ascii="Times New Roman" w:hAnsi="Times New Roman" w:cs="Times New Roman"/>
            <w:sz w:val="29"/>
            <w:szCs w:val="29"/>
            <w:u w:val="single"/>
          </w:rPr>
          <w:t>Sessions directs felony charges against repeat illegal immigrants</w:t>
        </w:r>
      </w:hyperlink>
      <w:r>
        <w:rPr>
          <w:rFonts w:ascii="Times New Roman" w:hAnsi="Times New Roman" w:cs="Times New Roman"/>
          <w:sz w:val="29"/>
          <w:szCs w:val="29"/>
        </w:rPr>
        <w:t> By Rafael Carranza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(Vermont): </w:t>
      </w:r>
      <w:hyperlink r:id="rId2666" w:history="1">
        <w:r>
          <w:rPr>
            <w:rFonts w:ascii="Times New Roman" w:hAnsi="Times New Roman" w:cs="Times New Roman"/>
            <w:sz w:val="29"/>
            <w:szCs w:val="29"/>
            <w:u w:val="single"/>
          </w:rPr>
          <w:t>Documents: Immigrants' ID card info was fed to Customs</w:t>
        </w:r>
      </w:hyperlink>
      <w:r>
        <w:rPr>
          <w:rFonts w:ascii="Times New Roman" w:hAnsi="Times New Roman" w:cs="Times New Roman"/>
          <w:sz w:val="29"/>
          <w:szCs w:val="29"/>
        </w:rPr>
        <w:t> By Cory Dawson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(Washington): </w:t>
      </w:r>
      <w:hyperlink r:id="rId2667" w:history="1">
        <w:r>
          <w:rPr>
            <w:rFonts w:ascii="Times New Roman" w:hAnsi="Times New Roman" w:cs="Times New Roman"/>
            <w:sz w:val="29"/>
            <w:szCs w:val="29"/>
            <w:u w:val="single"/>
          </w:rPr>
          <w:t>Detained Immigrants Launch Hunger Strike in Washington State</w:t>
        </w:r>
      </w:hyperlink>
      <w:r>
        <w:rPr>
          <w:rFonts w:ascii="Times New Roman" w:hAnsi="Times New Roman" w:cs="Times New Roman"/>
          <w:sz w:val="29"/>
          <w:szCs w:val="29"/>
        </w:rPr>
        <w:t> By Tom James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w:t>
      </w:r>
      <w:r>
        <w:rPr>
          <w:rFonts w:ascii="Times New Roman" w:hAnsi="Times New Roman" w:cs="Times New Roman"/>
          <w:sz w:val="29"/>
          <w:szCs w:val="29"/>
        </w:rPr>
        <w:t> (Massachusetts): </w:t>
      </w:r>
      <w:hyperlink r:id="rId2668" w:history="1">
        <w:r>
          <w:rPr>
            <w:rFonts w:ascii="Times New Roman" w:hAnsi="Times New Roman" w:cs="Times New Roman"/>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 </w:t>
      </w:r>
      <w:r>
        <w:rPr>
          <w:rFonts w:ascii="Times New Roman" w:hAnsi="Times New Roman" w:cs="Times New Roman"/>
          <w:sz w:val="29"/>
          <w:szCs w:val="29"/>
        </w:rPr>
        <w:t>(Idaho): </w:t>
      </w:r>
      <w:hyperlink r:id="rId2669" w:history="1">
        <w:r>
          <w:rPr>
            <w:rFonts w:ascii="Times New Roman" w:hAnsi="Times New Roman" w:cs="Times New Roman"/>
            <w:sz w:val="29"/>
            <w:szCs w:val="29"/>
            <w:u w:val="single"/>
          </w:rPr>
          <w:t>Idaho U.S. Attorney Says Mission Hasn't Changed Since Trump's Immigration Order</w:t>
        </w:r>
      </w:hyperlink>
      <w:r>
        <w:rPr>
          <w:rFonts w:ascii="Times New Roman" w:hAnsi="Times New Roman" w:cs="Times New Roman"/>
          <w:sz w:val="29"/>
          <w:szCs w:val="29"/>
        </w:rPr>
        <w:t> By Frankie Barnhill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Beacon </w:t>
      </w:r>
      <w:r>
        <w:rPr>
          <w:rFonts w:ascii="Times New Roman" w:hAnsi="Times New Roman" w:cs="Times New Roman"/>
          <w:sz w:val="29"/>
          <w:szCs w:val="29"/>
        </w:rPr>
        <w:t>(Ohio): </w:t>
      </w:r>
      <w:hyperlink r:id="rId2670" w:history="1">
        <w:r>
          <w:rPr>
            <w:rFonts w:ascii="Times New Roman" w:hAnsi="Times New Roman" w:cs="Times New Roman"/>
            <w:sz w:val="29"/>
            <w:szCs w:val="29"/>
            <w:u w:val="single"/>
          </w:rPr>
          <w:t>Immigration debate will hit dairy farms</w:t>
        </w:r>
      </w:hyperlink>
      <w:r>
        <w:rPr>
          <w:rFonts w:ascii="Times New Roman" w:hAnsi="Times New Roman" w:cs="Times New Roman"/>
          <w:sz w:val="29"/>
          <w:szCs w:val="29"/>
        </w:rPr>
        <w:t> By John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(Minnesota): </w:t>
      </w:r>
      <w:hyperlink r:id="rId2671" w:history="1">
        <w:r>
          <w:rPr>
            <w:rFonts w:ascii="Times New Roman" w:hAnsi="Times New Roman" w:cs="Times New Roman"/>
            <w:sz w:val="29"/>
            <w:szCs w:val="29"/>
            <w:u w:val="single"/>
          </w:rPr>
          <w:t>Rumors of stepped-up raids send Twin Cities illegal immigrants into shadows</w:t>
        </w:r>
      </w:hyperlink>
      <w:r>
        <w:rPr>
          <w:rFonts w:ascii="Times New Roman" w:hAnsi="Times New Roman" w:cs="Times New Roman"/>
          <w:sz w:val="29"/>
          <w:szCs w:val="29"/>
        </w:rPr>
        <w:t> By Mila Koumpilova and Miguel Otárola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17041133 | Dated April 11,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11,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72" w:history="1">
        <w:r>
          <w:rPr>
            <w:rFonts w:ascii="Times New Roman" w:hAnsi="Times New Roman" w:cs="Times New Roman"/>
            <w:sz w:val="29"/>
            <w:szCs w:val="29"/>
            <w:u w:val="single"/>
          </w:rPr>
          <w:t>Once Routine, Immigration Check-Ins Are Now High Stakes</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73" w:history="1">
        <w:r>
          <w:rPr>
            <w:rFonts w:ascii="Times New Roman" w:hAnsi="Times New Roman" w:cs="Times New Roman"/>
            <w:sz w:val="29"/>
            <w:szCs w:val="29"/>
            <w:u w:val="single"/>
          </w:rPr>
          <w:t>Trump Administration Halts Reports on Immigration Cooperation</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74" w:history="1">
        <w:r>
          <w:rPr>
            <w:rFonts w:ascii="Times New Roman" w:hAnsi="Times New Roman" w:cs="Times New Roman"/>
            <w:sz w:val="29"/>
            <w:szCs w:val="29"/>
            <w:u w:val="single"/>
          </w:rPr>
          <w:t>Appeals Court to Review Trump Travel Ban With All Active Judges Participating</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75" w:history="1">
        <w:r>
          <w:rPr>
            <w:rFonts w:ascii="Times New Roman" w:hAnsi="Times New Roman" w:cs="Times New Roman"/>
            <w:sz w:val="29"/>
            <w:szCs w:val="29"/>
            <w:u w:val="single"/>
          </w:rPr>
          <w:t>Full bench of 4th Circuit to hear Trump travel ban case in May</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676" w:history="1">
        <w:r>
          <w:rPr>
            <w:rFonts w:ascii="Times New Roman" w:hAnsi="Times New Roman" w:cs="Times New Roman"/>
            <w:sz w:val="29"/>
            <w:szCs w:val="29"/>
            <w:u w:val="single"/>
          </w:rPr>
          <w:t>ICE Quietly Confirms 367 Immigrants Were Detained in Raids Across the Country</w:t>
        </w:r>
      </w:hyperlink>
      <w:r>
        <w:rPr>
          <w:rFonts w:ascii="Times New Roman" w:hAnsi="Times New Roman" w:cs="Times New Roman"/>
          <w:sz w:val="29"/>
          <w:szCs w:val="29"/>
        </w:rPr>
        <w:t> By Jorge Rivas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77" w:history="1">
        <w:r>
          <w:rPr>
            <w:rFonts w:ascii="Times New Roman" w:hAnsi="Times New Roman" w:cs="Times New Roman"/>
            <w:sz w:val="29"/>
            <w:szCs w:val="29"/>
            <w:u w:val="single"/>
          </w:rPr>
          <w:t>How Pope Francis is leading the Catholic Church against anti-migrant populism</w:t>
        </w:r>
      </w:hyperlink>
      <w:r>
        <w:rPr>
          <w:rFonts w:ascii="Times New Roman" w:hAnsi="Times New Roman" w:cs="Times New Roman"/>
          <w:sz w:val="29"/>
          <w:szCs w:val="29"/>
        </w:rPr>
        <w:t> By Anthony Faiola and Sarah Pulliam Bailey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78" w:history="1">
        <w:r>
          <w:rPr>
            <w:rFonts w:ascii="Times New Roman" w:hAnsi="Times New Roman" w:cs="Times New Roman"/>
            <w:sz w:val="29"/>
            <w:szCs w:val="29"/>
            <w:u w:val="single"/>
          </w:rPr>
          <w:t>President Trump's claim that illegal immigration is down 64 percent because of his administration</w:t>
        </w:r>
      </w:hyperlink>
      <w:r>
        <w:rPr>
          <w:rFonts w:ascii="Times New Roman" w:hAnsi="Times New Roman" w:cs="Times New Roman"/>
          <w:sz w:val="29"/>
          <w:szCs w:val="29"/>
        </w:rPr>
        <w:t> By Michelle Ye Hee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679" w:history="1">
        <w:r>
          <w:rPr>
            <w:rFonts w:ascii="Times New Roman" w:hAnsi="Times New Roman" w:cs="Times New Roman"/>
            <w:sz w:val="29"/>
            <w:szCs w:val="29"/>
            <w:u w:val="single"/>
          </w:rPr>
          <w:t>Border Agents Illegally Turned Away Asylum-Seeker And Her Children, Attorney Says</w:t>
        </w:r>
      </w:hyperlink>
      <w:r>
        <w:rPr>
          <w:rFonts w:ascii="Times New Roman" w:hAnsi="Times New Roman" w:cs="Times New Roman"/>
          <w:sz w:val="29"/>
          <w:szCs w:val="29"/>
        </w:rPr>
        <w:t> By Roque Planas and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680" w:history="1">
        <w:r>
          <w:rPr>
            <w:rFonts w:ascii="Times New Roman" w:hAnsi="Times New Roman" w:cs="Times New Roman"/>
            <w:sz w:val="29"/>
            <w:szCs w:val="29"/>
            <w:u w:val="single"/>
          </w:rPr>
          <w:t>Report: 'Favoritism' and 'cronyism' in ICE office</w:t>
        </w:r>
      </w:hyperlink>
      <w:r>
        <w:rPr>
          <w:rFonts w:ascii="Times New Roman" w:hAnsi="Times New Roman" w:cs="Times New Roman"/>
          <w:sz w:val="29"/>
          <w:szCs w:val="29"/>
        </w:rPr>
        <w:t> By Marianne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2681" w:history="1">
        <w:r>
          <w:rPr>
            <w:rFonts w:ascii="Times New Roman" w:hAnsi="Times New Roman" w:cs="Times New Roman"/>
            <w:sz w:val="29"/>
            <w:szCs w:val="29"/>
            <w:u w:val="single"/>
          </w:rPr>
          <w:t>High-profile stars are highlighting the impact of Trump's immigration policies on the fashion industry</w:t>
        </w:r>
      </w:hyperlink>
      <w:r>
        <w:rPr>
          <w:rFonts w:ascii="Times New Roman" w:hAnsi="Times New Roman" w:cs="Times New Roman"/>
          <w:sz w:val="29"/>
          <w:szCs w:val="29"/>
        </w:rPr>
        <w:t> By Maxwell Tani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2682" w:history="1">
        <w:r>
          <w:rPr>
            <w:rFonts w:ascii="Times New Roman" w:hAnsi="Times New Roman" w:cs="Times New Roman"/>
            <w:sz w:val="29"/>
            <w:szCs w:val="29"/>
            <w:u w:val="single"/>
          </w:rPr>
          <w:t>How the Restaurant Industry Is Fighting President Trump on Immigration</w:t>
        </w:r>
      </w:hyperlink>
      <w:r>
        <w:rPr>
          <w:rFonts w:ascii="Times New Roman" w:hAnsi="Times New Roman" w:cs="Times New Roman"/>
          <w:sz w:val="29"/>
          <w:szCs w:val="29"/>
        </w:rPr>
        <w:t> By Aric Jenkins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83" w:history="1">
        <w:r>
          <w:rPr>
            <w:rFonts w:ascii="Times New Roman" w:hAnsi="Times New Roman" w:cs="Times New Roman"/>
            <w:sz w:val="29"/>
            <w:szCs w:val="29"/>
            <w:u w:val="single"/>
          </w:rPr>
          <w:t>Sessions to tour Arizona-Mexico border Tuesday</w:t>
        </w:r>
      </w:hyperlink>
      <w:r>
        <w:rPr>
          <w:rFonts w:ascii="Times New Roman" w:hAnsi="Times New Roman" w:cs="Times New Roman"/>
          <w:sz w:val="29"/>
          <w:szCs w:val="29"/>
        </w:rPr>
        <w:t> By Astrid Galvin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2684" w:history="1">
        <w:r>
          <w:rPr>
            <w:rFonts w:ascii="Times New Roman" w:hAnsi="Times New Roman" w:cs="Times New Roman"/>
            <w:sz w:val="29"/>
            <w:szCs w:val="29"/>
            <w:u w:val="single"/>
          </w:rPr>
          <w:t>Attorney General Jeff Sessions to visit Arizona, tour US-Mexico border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685" w:history="1">
        <w:r>
          <w:rPr>
            <w:rFonts w:ascii="Times New Roman" w:hAnsi="Times New Roman" w:cs="Times New Roman"/>
            <w:sz w:val="29"/>
            <w:szCs w:val="29"/>
            <w:u w:val="single"/>
          </w:rPr>
          <w:t>ICE Is Going to Deport an Ohio Mother of Four With No Criminal Record Tomorrow</w:t>
        </w:r>
      </w:hyperlink>
      <w:r>
        <w:rPr>
          <w:rFonts w:ascii="Times New Roman" w:hAnsi="Times New Roman" w:cs="Times New Roman"/>
          <w:sz w:val="29"/>
          <w:szCs w:val="29"/>
        </w:rPr>
        <w:t> By Carla Javier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2686" w:history="1">
        <w:r>
          <w:rPr>
            <w:rFonts w:ascii="Times New Roman" w:hAnsi="Times New Roman" w:cs="Times New Roman"/>
            <w:sz w:val="29"/>
            <w:szCs w:val="29"/>
            <w:u w:val="single"/>
          </w:rPr>
          <w:t>Feds won't halt deportation of Mexican mom of 4 US-born kids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2687" w:history="1">
        <w:r>
          <w:rPr>
            <w:rFonts w:ascii="Times New Roman" w:hAnsi="Times New Roman" w:cs="Times New Roman"/>
            <w:sz w:val="29"/>
            <w:szCs w:val="29"/>
            <w:u w:val="single"/>
          </w:rPr>
          <w:t>Lawyer: Fairfield mom still detained; ICE awaiting court ruling before deportation</w:t>
        </w:r>
      </w:hyperlink>
      <w:r>
        <w:rPr>
          <w:rFonts w:ascii="Times New Roman" w:hAnsi="Times New Roman" w:cs="Times New Roman"/>
          <w:sz w:val="29"/>
          <w:szCs w:val="29"/>
        </w:rPr>
        <w:t> By Chris Graves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2688" w:history="1">
        <w:r>
          <w:rPr>
            <w:rFonts w:ascii="Times New Roman" w:hAnsi="Times New Roman" w:cs="Times New Roman"/>
            <w:sz w:val="29"/>
            <w:szCs w:val="29"/>
            <w:u w:val="single"/>
          </w:rPr>
          <w:t>Dozens rally in support of Maribel Trujillo, Fairfield woman facing deportation</w:t>
        </w:r>
      </w:hyperlink>
      <w:r>
        <w:rPr>
          <w:rFonts w:ascii="Times New Roman" w:hAnsi="Times New Roman" w:cs="Times New Roman"/>
          <w:sz w:val="29"/>
          <w:szCs w:val="29"/>
        </w:rPr>
        <w:t> By T.J. Parker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w:t>
      </w:r>
      <w:r>
        <w:rPr>
          <w:rFonts w:ascii="Times New Roman" w:hAnsi="Times New Roman" w:cs="Times New Roman"/>
          <w:sz w:val="29"/>
          <w:szCs w:val="29"/>
        </w:rPr>
        <w:t> </w:t>
      </w:r>
      <w:hyperlink r:id="rId2689" w:history="1">
        <w:r>
          <w:rPr>
            <w:rFonts w:ascii="Times New Roman" w:hAnsi="Times New Roman" w:cs="Times New Roman"/>
            <w:sz w:val="29"/>
            <w:szCs w:val="29"/>
            <w:u w:val="single"/>
          </w:rPr>
          <w:t>Democrats Joaquin Castro, Beto O'Rourke Join Thousands at Dallas Immigration March</w:t>
        </w:r>
      </w:hyperlink>
      <w:r>
        <w:rPr>
          <w:rFonts w:ascii="Times New Roman" w:hAnsi="Times New Roman" w:cs="Times New Roman"/>
          <w:sz w:val="29"/>
          <w:szCs w:val="29"/>
        </w:rPr>
        <w:t> By Gus Bova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 Magazine:</w:t>
      </w:r>
      <w:r>
        <w:rPr>
          <w:rFonts w:ascii="Times New Roman" w:hAnsi="Times New Roman" w:cs="Times New Roman"/>
          <w:sz w:val="29"/>
          <w:szCs w:val="29"/>
        </w:rPr>
        <w:t> </w:t>
      </w:r>
      <w:hyperlink r:id="rId2690" w:history="1">
        <w:r>
          <w:rPr>
            <w:rFonts w:ascii="Times New Roman" w:hAnsi="Times New Roman" w:cs="Times New Roman"/>
            <w:sz w:val="29"/>
            <w:szCs w:val="29"/>
            <w:u w:val="single"/>
          </w:rPr>
          <w:t>Immigration Reform Leads Thousands Through Downtown Dallas</w:t>
        </w:r>
      </w:hyperlink>
      <w:r>
        <w:rPr>
          <w:rFonts w:ascii="Times New Roman" w:hAnsi="Times New Roman" w:cs="Times New Roman"/>
          <w:sz w:val="29"/>
          <w:szCs w:val="29"/>
        </w:rPr>
        <w:t> By Staci Parks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91" w:history="1">
        <w:r>
          <w:rPr>
            <w:rFonts w:ascii="Times New Roman" w:hAnsi="Times New Roman" w:cs="Times New Roman"/>
            <w:sz w:val="29"/>
            <w:szCs w:val="29"/>
            <w:u w:val="single"/>
          </w:rPr>
          <w:t>Court hearing scheduled in arson at immigrant-owned store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692" w:history="1">
        <w:r>
          <w:rPr>
            <w:rFonts w:ascii="Times New Roman" w:hAnsi="Times New Roman" w:cs="Times New Roman"/>
            <w:sz w:val="29"/>
            <w:szCs w:val="29"/>
            <w:u w:val="single"/>
          </w:rPr>
          <w:t>New Report Details Exploitation of Hotel Industry Workers</w:t>
        </w:r>
      </w:hyperlink>
      <w:r>
        <w:rPr>
          <w:rFonts w:ascii="Times New Roman" w:hAnsi="Times New Roman" w:cs="Times New Roman"/>
          <w:sz w:val="29"/>
          <w:szCs w:val="29"/>
        </w:rPr>
        <w:t> By Karen Schwartz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Cut:</w:t>
      </w:r>
      <w:r>
        <w:rPr>
          <w:rFonts w:ascii="Times New Roman" w:hAnsi="Times New Roman" w:cs="Times New Roman"/>
          <w:sz w:val="29"/>
          <w:szCs w:val="29"/>
        </w:rPr>
        <w:t> </w:t>
      </w:r>
      <w:hyperlink r:id="rId2693" w:history="1">
        <w:r>
          <w:rPr>
            <w:rFonts w:ascii="Times New Roman" w:hAnsi="Times New Roman" w:cs="Times New Roman"/>
            <w:sz w:val="29"/>
            <w:szCs w:val="29"/>
            <w:u w:val="single"/>
          </w:rPr>
          <w:t>Could a 'Fashion Visa' Solve the Industry's Immigration Woes?</w:t>
        </w:r>
      </w:hyperlink>
      <w:r>
        <w:rPr>
          <w:rFonts w:ascii="Times New Roman" w:hAnsi="Times New Roman" w:cs="Times New Roman"/>
          <w:sz w:val="29"/>
          <w:szCs w:val="29"/>
        </w:rPr>
        <w:t> By Véronique Hyland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2694" w:history="1">
        <w:r>
          <w:rPr>
            <w:rFonts w:ascii="Times New Roman" w:hAnsi="Times New Roman" w:cs="Times New Roman"/>
            <w:sz w:val="29"/>
            <w:szCs w:val="29"/>
            <w:u w:val="single"/>
          </w:rPr>
          <w:t>I Thought I Understood the American Right. Trump Proved Me Wrong.</w:t>
        </w:r>
      </w:hyperlink>
      <w:r>
        <w:rPr>
          <w:rFonts w:ascii="Times New Roman" w:hAnsi="Times New Roman" w:cs="Times New Roman"/>
          <w:sz w:val="29"/>
          <w:szCs w:val="29"/>
        </w:rPr>
        <w:t> By Rick Perlstein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(Opinion): </w:t>
      </w:r>
      <w:hyperlink r:id="rId2695" w:history="1">
        <w:r>
          <w:rPr>
            <w:rFonts w:ascii="Times New Roman" w:hAnsi="Times New Roman" w:cs="Times New Roman"/>
            <w:sz w:val="29"/>
            <w:szCs w:val="29"/>
            <w:u w:val="single"/>
          </w:rPr>
          <w:t>Dreamers aren't about to self-deport</w:t>
        </w:r>
      </w:hyperlink>
      <w:r>
        <w:rPr>
          <w:rFonts w:ascii="Times New Roman" w:hAnsi="Times New Roman" w:cs="Times New Roman"/>
          <w:sz w:val="29"/>
          <w:szCs w:val="29"/>
        </w:rPr>
        <w:t> By Richard Whitmire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Vogue</w:t>
      </w:r>
      <w:r>
        <w:rPr>
          <w:rFonts w:ascii="Times New Roman" w:hAnsi="Times New Roman" w:cs="Times New Roman"/>
          <w:sz w:val="29"/>
          <w:szCs w:val="29"/>
        </w:rPr>
        <w:t> (Opinion): </w:t>
      </w:r>
      <w:hyperlink r:id="rId2696" w:history="1">
        <w:r>
          <w:rPr>
            <w:rFonts w:ascii="Times New Roman" w:hAnsi="Times New Roman" w:cs="Times New Roman"/>
            <w:sz w:val="29"/>
            <w:szCs w:val="29"/>
            <w:u w:val="single"/>
          </w:rPr>
          <w:t>5 Important Facts From the CFDA's New Immigration Report</w:t>
        </w:r>
      </w:hyperlink>
      <w:r>
        <w:rPr>
          <w:rFonts w:ascii="Times New Roman" w:hAnsi="Times New Roman" w:cs="Times New Roman"/>
          <w:sz w:val="29"/>
          <w:szCs w:val="29"/>
        </w:rPr>
        <w:t> By Brooke Bobb</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 </w:t>
      </w:r>
      <w:r>
        <w:rPr>
          <w:rFonts w:ascii="Times New Roman" w:hAnsi="Times New Roman" w:cs="Times New Roman"/>
          <w:sz w:val="29"/>
          <w:szCs w:val="29"/>
        </w:rPr>
        <w:t>(Opinion): </w:t>
      </w:r>
      <w:hyperlink r:id="rId2697" w:history="1">
        <w:r>
          <w:rPr>
            <w:rFonts w:ascii="Times New Roman" w:hAnsi="Times New Roman" w:cs="Times New Roman"/>
            <w:sz w:val="29"/>
            <w:szCs w:val="29"/>
            <w:u w:val="single"/>
          </w:rPr>
          <w:t>California vs. Trump</w:t>
        </w:r>
      </w:hyperlink>
      <w:r>
        <w:rPr>
          <w:rFonts w:ascii="Times New Roman" w:hAnsi="Times New Roman" w:cs="Times New Roman"/>
          <w:sz w:val="29"/>
          <w:szCs w:val="29"/>
        </w:rPr>
        <w:t> By Tess Owen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698" w:history="1">
        <w:r>
          <w:rPr>
            <w:rFonts w:ascii="Times New Roman" w:hAnsi="Times New Roman" w:cs="Times New Roman"/>
            <w:sz w:val="29"/>
            <w:szCs w:val="29"/>
            <w:u w:val="single"/>
          </w:rPr>
          <w:t>Companies can get flexible to combat worker visa issues</w:t>
        </w:r>
      </w:hyperlink>
      <w:r>
        <w:rPr>
          <w:rFonts w:ascii="Times New Roman" w:hAnsi="Times New Roman" w:cs="Times New Roman"/>
          <w:sz w:val="29"/>
          <w:szCs w:val="29"/>
        </w:rPr>
        <w:t> By Mat Brogie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Eagle Tribune:</w:t>
      </w:r>
      <w:r>
        <w:rPr>
          <w:rFonts w:ascii="Times New Roman" w:hAnsi="Times New Roman" w:cs="Times New Roman"/>
          <w:sz w:val="29"/>
          <w:szCs w:val="29"/>
        </w:rPr>
        <w:t> </w:t>
      </w:r>
      <w:hyperlink r:id="rId2699" w:history="1">
        <w:r>
          <w:rPr>
            <w:rFonts w:ascii="Times New Roman" w:hAnsi="Times New Roman" w:cs="Times New Roman"/>
            <w:sz w:val="29"/>
            <w:szCs w:val="29"/>
            <w:u w:val="single"/>
          </w:rPr>
          <w:t>Climate of fear: Deportation push is driving some immigrants into hiding</w:t>
        </w:r>
      </w:hyperlink>
      <w:r>
        <w:rPr>
          <w:rFonts w:ascii="Times New Roman" w:hAnsi="Times New Roman" w:cs="Times New Roman"/>
          <w:sz w:val="29"/>
          <w:szCs w:val="29"/>
        </w:rPr>
        <w:t> By Keith Eddings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Pacific Standard</w:t>
      </w:r>
      <w:r>
        <w:rPr>
          <w:rFonts w:ascii="Times New Roman" w:hAnsi="Times New Roman" w:cs="Times New Roman"/>
          <w:sz w:val="29"/>
          <w:szCs w:val="29"/>
        </w:rPr>
        <w:t>: </w:t>
      </w:r>
      <w:hyperlink r:id="rId2700" w:history="1">
        <w:r>
          <w:rPr>
            <w:rFonts w:ascii="Times New Roman" w:hAnsi="Times New Roman" w:cs="Times New Roman"/>
            <w:sz w:val="29"/>
            <w:szCs w:val="29"/>
            <w:u w:val="single"/>
          </w:rPr>
          <w:t>Latino Immigration Is Linked to a Reduction in Homicides</w:t>
        </w:r>
      </w:hyperlink>
      <w:r>
        <w:rPr>
          <w:rFonts w:ascii="Times New Roman" w:hAnsi="Times New Roman" w:cs="Times New Roman"/>
          <w:sz w:val="29"/>
          <w:szCs w:val="29"/>
        </w:rPr>
        <w:t> By Tom Jacobs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(Maryland): </w:t>
      </w:r>
      <w:hyperlink r:id="rId2701" w:history="1">
        <w:r>
          <w:rPr>
            <w:rFonts w:ascii="Times New Roman" w:hAnsi="Times New Roman" w:cs="Times New Roman"/>
            <w:sz w:val="29"/>
            <w:szCs w:val="29"/>
            <w:u w:val="single"/>
          </w:rPr>
          <w:t>Maryland's lawmakers cap session aimed against Trump</w:t>
        </w:r>
      </w:hyperlink>
      <w:r>
        <w:rPr>
          <w:rFonts w:ascii="Times New Roman" w:hAnsi="Times New Roman" w:cs="Times New Roman"/>
          <w:sz w:val="29"/>
          <w:szCs w:val="29"/>
        </w:rPr>
        <w:t> By Brian Witte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w:t>
      </w:r>
      <w:r>
        <w:rPr>
          <w:rFonts w:ascii="Times New Roman" w:hAnsi="Times New Roman" w:cs="Times New Roman"/>
          <w:sz w:val="29"/>
          <w:szCs w:val="29"/>
        </w:rPr>
        <w:t>(Maryland): </w:t>
      </w:r>
      <w:hyperlink r:id="rId2702" w:history="1">
        <w:r>
          <w:rPr>
            <w:rFonts w:ascii="Times New Roman" w:hAnsi="Times New Roman" w:cs="Times New Roman"/>
            <w:sz w:val="29"/>
            <w:szCs w:val="29"/>
            <w:u w:val="single"/>
          </w:rPr>
          <w:t>Remains of immigration 'Trust Act' falter in General Assembly</w:t>
        </w:r>
      </w:hyperlink>
      <w:r>
        <w:rPr>
          <w:rFonts w:ascii="Times New Roman" w:hAnsi="Times New Roman" w:cs="Times New Roman"/>
          <w:sz w:val="29"/>
          <w:szCs w:val="29"/>
        </w:rPr>
        <w:t> By Pamela 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(Iowa): </w:t>
      </w:r>
      <w:hyperlink r:id="rId2703" w:history="1">
        <w:r>
          <w:rPr>
            <w:rFonts w:ascii="Times New Roman" w:hAnsi="Times New Roman" w:cs="Times New Roman"/>
            <w:sz w:val="29"/>
            <w:szCs w:val="29"/>
            <w:u w:val="single"/>
          </w:rPr>
          <w:t>In a small Iowa town, a Pulitzer-winning editor defends immigrants and tries to bring a community together</w:t>
        </w:r>
      </w:hyperlink>
      <w:r>
        <w:rPr>
          <w:rFonts w:ascii="Times New Roman" w:hAnsi="Times New Roman" w:cs="Times New Roman"/>
          <w:sz w:val="29"/>
          <w:szCs w:val="29"/>
        </w:rPr>
        <w:t> By Nigel Duara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2</w:t>
      </w:r>
      <w:r>
        <w:rPr>
          <w:rFonts w:ascii="Times New Roman" w:hAnsi="Times New Roman" w:cs="Times New Roman"/>
          <w:sz w:val="29"/>
          <w:szCs w:val="29"/>
        </w:rPr>
        <w:t> (Nevada): </w:t>
      </w:r>
      <w:hyperlink r:id="rId2704" w:history="1">
        <w:r>
          <w:rPr>
            <w:rFonts w:ascii="Times New Roman" w:hAnsi="Times New Roman" w:cs="Times New Roman"/>
            <w:sz w:val="29"/>
            <w:szCs w:val="29"/>
            <w:u w:val="single"/>
          </w:rPr>
          <w:t>Local Church Offers Sanctuary to Immigrant Facing Deportation</w:t>
        </w:r>
      </w:hyperlink>
      <w:r>
        <w:rPr>
          <w:rFonts w:ascii="Times New Roman" w:hAnsi="Times New Roman" w:cs="Times New Roman"/>
          <w:sz w:val="29"/>
          <w:szCs w:val="29"/>
        </w:rPr>
        <w:t> By Jaimie Hays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w:t>
      </w:r>
      <w:r>
        <w:rPr>
          <w:rFonts w:ascii="Times New Roman" w:hAnsi="Times New Roman" w:cs="Times New Roman"/>
          <w:sz w:val="29"/>
          <w:szCs w:val="29"/>
        </w:rPr>
        <w:t>(Indiana): </w:t>
      </w:r>
      <w:hyperlink r:id="rId2705" w:history="1">
        <w:r>
          <w:rPr>
            <w:rFonts w:ascii="Times New Roman" w:hAnsi="Times New Roman" w:cs="Times New Roman"/>
            <w:sz w:val="29"/>
            <w:szCs w:val="29"/>
            <w:u w:val="single"/>
          </w:rPr>
          <w:t>Granger restaurant owner Roberto Beristain deported</w:t>
        </w:r>
      </w:hyperlink>
      <w:r>
        <w:rPr>
          <w:rFonts w:ascii="Times New Roman" w:hAnsi="Times New Roman" w:cs="Times New Roman"/>
          <w:sz w:val="29"/>
          <w:szCs w:val="29"/>
        </w:rPr>
        <w:t> By Joseph Dits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KFOX14 </w:t>
      </w:r>
      <w:r>
        <w:rPr>
          <w:rFonts w:ascii="Times New Roman" w:hAnsi="Times New Roman" w:cs="Times New Roman"/>
          <w:sz w:val="29"/>
          <w:szCs w:val="29"/>
        </w:rPr>
        <w:t>(Texas): </w:t>
      </w:r>
      <w:hyperlink r:id="rId2706" w:history="1">
        <w:r>
          <w:rPr>
            <w:rFonts w:ascii="Times New Roman" w:hAnsi="Times New Roman" w:cs="Times New Roman"/>
            <w:sz w:val="29"/>
            <w:szCs w:val="29"/>
            <w:u w:val="single"/>
          </w:rPr>
          <w:t>Undocumented immigrant living in US deported to Mexico at El Paso bridge</w:t>
        </w:r>
      </w:hyperlink>
      <w:r>
        <w:rPr>
          <w:rFonts w:ascii="Times New Roman" w:hAnsi="Times New Roman" w:cs="Times New Roman"/>
          <w:sz w:val="29"/>
          <w:szCs w:val="29"/>
        </w:rPr>
        <w:t> By Jamel Valencia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(California): </w:t>
      </w:r>
      <w:hyperlink r:id="rId2707" w:history="1">
        <w:r>
          <w:rPr>
            <w:rFonts w:ascii="Times New Roman" w:hAnsi="Times New Roman" w:cs="Times New Roman"/>
            <w:sz w:val="29"/>
            <w:szCs w:val="29"/>
            <w:u w:val="single"/>
          </w:rPr>
          <w:t>Imperial immigration facility gets more judges</w:t>
        </w:r>
      </w:hyperlink>
      <w:r>
        <w:rPr>
          <w:rFonts w:ascii="Times New Roman" w:hAnsi="Times New Roman" w:cs="Times New Roman"/>
          <w:sz w:val="29"/>
          <w:szCs w:val="29"/>
        </w:rPr>
        <w:t> By Kate Morrissey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708" w:history="1">
        <w:r>
          <w:rPr>
            <w:rFonts w:ascii="Times New Roman" w:hAnsi="Times New Roman" w:cs="Times New Roman"/>
            <w:sz w:val="29"/>
            <w:szCs w:val="29"/>
            <w:u w:val="single"/>
          </w:rPr>
          <w:t>Scores of Maine attorneys condemn immigration arrest at Portland courthouse</w:t>
        </w:r>
      </w:hyperlink>
      <w:r>
        <w:rPr>
          <w:rFonts w:ascii="Times New Roman" w:hAnsi="Times New Roman" w:cs="Times New Roman"/>
          <w:sz w:val="29"/>
          <w:szCs w:val="29"/>
        </w:rPr>
        <w:t> By Megan Doyle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(LTE): </w:t>
      </w:r>
      <w:hyperlink r:id="rId2709" w:history="1">
        <w:r>
          <w:rPr>
            <w:rFonts w:ascii="Times New Roman" w:hAnsi="Times New Roman" w:cs="Times New Roman"/>
            <w:sz w:val="29"/>
            <w:szCs w:val="29"/>
            <w:u w:val="single"/>
          </w:rPr>
          <w:t>Letters: To Trujillo-Diaz family: You are wanted, welcome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Cite as AILA Doc. No. 17041133.</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10" w:history="1">
        <w:r>
          <w:rPr>
            <w:rFonts w:ascii="Times New Roman" w:hAnsi="Times New Roman" w:cs="Times New Roman"/>
            <w:sz w:val="29"/>
            <w:szCs w:val="29"/>
            <w:u w:val="single"/>
          </w:rPr>
          <w:t>State Department Memo Shows Unconstitutionality of Trump Travel Ban: ACLU</w:t>
        </w:r>
      </w:hyperlink>
      <w:r>
        <w:rPr>
          <w:rFonts w:ascii="Times New Roman" w:hAnsi="Times New Roman" w:cs="Times New Roman"/>
          <w:sz w:val="29"/>
          <w:szCs w:val="29"/>
        </w:rPr>
        <w:t> By Dan Levine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11" w:history="1">
        <w:r>
          <w:rPr>
            <w:rFonts w:ascii="Times New Roman" w:hAnsi="Times New Roman" w:cs="Times New Roman"/>
            <w:sz w:val="29"/>
            <w:szCs w:val="29"/>
            <w:u w:val="single"/>
          </w:rPr>
          <w:t>States debate tuition break for students in US illegally</w:t>
        </w:r>
      </w:hyperlink>
      <w:r>
        <w:rPr>
          <w:rFonts w:ascii="Times New Roman" w:hAnsi="Times New Roman" w:cs="Times New Roman"/>
          <w:sz w:val="29"/>
          <w:szCs w:val="29"/>
        </w:rPr>
        <w:t> By Collin Binkley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12" w:history="1">
        <w:r>
          <w:rPr>
            <w:rFonts w:ascii="Times New Roman" w:hAnsi="Times New Roman" w:cs="Times New Roman"/>
            <w:sz w:val="29"/>
            <w:szCs w:val="29"/>
            <w:u w:val="single"/>
          </w:rPr>
          <w:t>Trump nominates new head of immigration agency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13" w:history="1">
        <w:r>
          <w:rPr>
            <w:rFonts w:ascii="Times New Roman" w:hAnsi="Times New Roman" w:cs="Times New Roman"/>
            <w:sz w:val="29"/>
            <w:szCs w:val="29"/>
            <w:u w:val="single"/>
          </w:rPr>
          <w:t>Syrian refugees see glimmer of hope in Trump's policy shift</w:t>
        </w:r>
      </w:hyperlink>
      <w:r>
        <w:rPr>
          <w:rFonts w:ascii="Times New Roman" w:hAnsi="Times New Roman" w:cs="Times New Roman"/>
          <w:sz w:val="29"/>
          <w:szCs w:val="29"/>
        </w:rPr>
        <w:t> By Balint Szlanko and Zeina Karam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14" w:history="1">
        <w:r>
          <w:rPr>
            <w:rFonts w:ascii="Times New Roman" w:hAnsi="Times New Roman" w:cs="Times New Roman"/>
            <w:sz w:val="29"/>
            <w:szCs w:val="29"/>
            <w:u w:val="single"/>
          </w:rPr>
          <w:t>Mayor Says Indiana Man's Deportation 'Feels Like a Defeat for Our Community'</w:t>
        </w:r>
      </w:hyperlink>
      <w:r>
        <w:rPr>
          <w:rFonts w:ascii="Times New Roman" w:hAnsi="Times New Roman" w:cs="Times New Roman"/>
          <w:sz w:val="29"/>
          <w:szCs w:val="29"/>
        </w:rPr>
        <w:t> By Maya Salam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15" w:history="1">
        <w:r>
          <w:rPr>
            <w:rFonts w:ascii="Times New Roman" w:hAnsi="Times New Roman" w:cs="Times New Roman"/>
            <w:sz w:val="29"/>
            <w:szCs w:val="29"/>
            <w:u w:val="single"/>
          </w:rPr>
          <w:t>A House bill would ban ICE agents from identifying themselves as police officers</w:t>
        </w:r>
      </w:hyperlink>
      <w:r>
        <w:rPr>
          <w:rFonts w:ascii="Times New Roman" w:hAnsi="Times New Roman" w:cs="Times New Roman"/>
          <w:sz w:val="29"/>
          <w:szCs w:val="29"/>
        </w:rPr>
        <w:t> By Kristine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716" w:history="1">
        <w:r>
          <w:rPr>
            <w:rFonts w:ascii="Times New Roman" w:hAnsi="Times New Roman" w:cs="Times New Roman"/>
            <w:sz w:val="29"/>
            <w:szCs w:val="29"/>
            <w:u w:val="single"/>
          </w:rPr>
          <w:t>Chicago's 'Mexico of the Midwest' Fights Fallout From Fear of Trump</w:t>
        </w:r>
      </w:hyperlink>
      <w:r>
        <w:rPr>
          <w:rFonts w:ascii="Times New Roman" w:hAnsi="Times New Roman" w:cs="Times New Roman"/>
          <w:sz w:val="29"/>
          <w:szCs w:val="29"/>
        </w:rPr>
        <w:t> By Suzanne Gamboa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2717" w:history="1">
        <w:r>
          <w:rPr>
            <w:rFonts w:ascii="Times New Roman" w:hAnsi="Times New Roman" w:cs="Times New Roman"/>
            <w:sz w:val="29"/>
            <w:szCs w:val="29"/>
            <w:u w:val="single"/>
          </w:rPr>
          <w:t>How some immigrant student activists are tapping the civil rights playbook</w:t>
        </w:r>
      </w:hyperlink>
      <w:r>
        <w:rPr>
          <w:rFonts w:ascii="Times New Roman" w:hAnsi="Times New Roman" w:cs="Times New Roman"/>
          <w:sz w:val="29"/>
          <w:szCs w:val="29"/>
        </w:rPr>
        <w:t> By Sasha Aslanian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718" w:history="1">
        <w:r>
          <w:rPr>
            <w:rFonts w:ascii="Times New Roman" w:hAnsi="Times New Roman" w:cs="Times New Roman"/>
            <w:sz w:val="29"/>
            <w:szCs w:val="29"/>
            <w:u w:val="single"/>
          </w:rPr>
          <w:t>Here's How Undocumented Immigrants Are Living In The Shadow Of Border Patrol Deep Within The US</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2719" w:history="1">
        <w:r>
          <w:rPr>
            <w:rFonts w:ascii="Times New Roman" w:hAnsi="Times New Roman" w:cs="Times New Roman"/>
            <w:sz w:val="29"/>
            <w:szCs w:val="29"/>
            <w:u w:val="single"/>
          </w:rPr>
          <w:t>ICE Seized a Mother of Special Needs Kids With No Criminal Record Before She Could Say Goodbye</w:t>
        </w:r>
      </w:hyperlink>
      <w:r>
        <w:rPr>
          <w:rFonts w:ascii="Times New Roman" w:hAnsi="Times New Roman" w:cs="Times New Roman"/>
          <w:sz w:val="29"/>
          <w:szCs w:val="29"/>
        </w:rPr>
        <w:t> By Carla Javier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CGTN</w:t>
      </w:r>
      <w:r>
        <w:rPr>
          <w:rFonts w:ascii="Times New Roman" w:hAnsi="Times New Roman" w:cs="Times New Roman"/>
          <w:sz w:val="29"/>
          <w:szCs w:val="29"/>
        </w:rPr>
        <w:t>: </w:t>
      </w:r>
      <w:hyperlink r:id="rId2720" w:history="1">
        <w:r>
          <w:rPr>
            <w:rFonts w:ascii="Times New Roman" w:hAnsi="Times New Roman" w:cs="Times New Roman"/>
            <w:sz w:val="29"/>
            <w:szCs w:val="29"/>
            <w:u w:val="single"/>
          </w:rPr>
          <w:t>The World: Neena Dutta discusses U S immigration policies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21" w:history="1">
        <w:r>
          <w:rPr>
            <w:rFonts w:ascii="Times New Roman" w:hAnsi="Times New Roman" w:cs="Times New Roman"/>
            <w:sz w:val="29"/>
            <w:szCs w:val="29"/>
            <w:u w:val="single"/>
          </w:rPr>
          <w:t>California Moves to Become 'Sanctuary State,' and Others Look to Follow</w:t>
        </w:r>
      </w:hyperlink>
      <w:r>
        <w:rPr>
          <w:rFonts w:ascii="Times New Roman" w:hAnsi="Times New Roman" w:cs="Times New Roman"/>
          <w:sz w:val="29"/>
          <w:szCs w:val="29"/>
        </w:rPr>
        <w:t> By Jennifer Medina and Jess Bidgood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22" w:history="1">
        <w:r>
          <w:rPr>
            <w:rFonts w:ascii="Times New Roman" w:hAnsi="Times New Roman" w:cs="Times New Roman"/>
            <w:sz w:val="29"/>
            <w:szCs w:val="29"/>
            <w:u w:val="single"/>
          </w:rPr>
          <w:t>Battle over sanctuary cities escalating</w:t>
        </w:r>
      </w:hyperlink>
      <w:r>
        <w:rPr>
          <w:rFonts w:ascii="Times New Roman" w:hAnsi="Times New Roman" w:cs="Times New Roman"/>
          <w:sz w:val="29"/>
          <w:szCs w:val="29"/>
        </w:rPr>
        <w:t> By Reid Wilson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2723" w:history="1">
        <w:r>
          <w:rPr>
            <w:rFonts w:ascii="Times New Roman" w:hAnsi="Times New Roman" w:cs="Times New Roman"/>
            <w:sz w:val="29"/>
            <w:szCs w:val="29"/>
            <w:u w:val="single"/>
          </w:rPr>
          <w:t>Designs for Trump's border wall are here. They fall into 4 categories.</w:t>
        </w:r>
      </w:hyperlink>
      <w:r>
        <w:rPr>
          <w:rFonts w:ascii="Times New Roman" w:hAnsi="Times New Roman" w:cs="Times New Roman"/>
          <w:sz w:val="29"/>
          <w:szCs w:val="29"/>
        </w:rPr>
        <w:t> By Sarah Birnbaum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724" w:history="1">
        <w:r>
          <w:rPr>
            <w:rFonts w:ascii="Times New Roman" w:hAnsi="Times New Roman" w:cs="Times New Roman"/>
            <w:sz w:val="29"/>
            <w:szCs w:val="29"/>
            <w:u w:val="single"/>
          </w:rPr>
          <w:t>Betsy DeVos Q&amp;A: On undocumented students, Jeb Bush, bilingualism and other issues</w:t>
        </w:r>
      </w:hyperlink>
      <w:r>
        <w:rPr>
          <w:rFonts w:ascii="Times New Roman" w:hAnsi="Times New Roman" w:cs="Times New Roman"/>
          <w:sz w:val="29"/>
          <w:szCs w:val="29"/>
        </w:rPr>
        <w:t> By Kyra Gurney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25" w:history="1">
        <w:r>
          <w:rPr>
            <w:rFonts w:ascii="Times New Roman" w:hAnsi="Times New Roman" w:cs="Times New Roman"/>
            <w:sz w:val="29"/>
            <w:szCs w:val="29"/>
            <w:u w:val="single"/>
          </w:rPr>
          <w:t>Trump touts visits with foreign leaders, immigration in weekly address</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26" w:history="1">
        <w:r>
          <w:rPr>
            <w:rFonts w:ascii="Times New Roman" w:hAnsi="Times New Roman" w:cs="Times New Roman"/>
            <w:sz w:val="29"/>
            <w:szCs w:val="29"/>
            <w:u w:val="single"/>
          </w:rPr>
          <w:t>Sessions to tour US-Mexico border</w:t>
        </w:r>
      </w:hyperlink>
      <w:r>
        <w:rPr>
          <w:rFonts w:ascii="Times New Roman" w:hAnsi="Times New Roman" w:cs="Times New Roman"/>
          <w:sz w:val="29"/>
          <w:szCs w:val="29"/>
        </w:rPr>
        <w:t> By Nikita Vladimirov</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727" w:history="1">
        <w:r>
          <w:rPr>
            <w:rFonts w:ascii="Times New Roman" w:hAnsi="Times New Roman" w:cs="Times New Roman"/>
            <w:sz w:val="29"/>
            <w:szCs w:val="29"/>
            <w:u w:val="single"/>
          </w:rPr>
          <w:t>The Extreme Foolishness in Extreme Vetting Proposals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728" w:history="1">
        <w:r>
          <w:rPr>
            <w:rFonts w:ascii="Times New Roman" w:hAnsi="Times New Roman" w:cs="Times New Roman"/>
            <w:sz w:val="29"/>
            <w:szCs w:val="29"/>
            <w:u w:val="single"/>
          </w:rPr>
          <w:t>Up Against the Wall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729" w:history="1">
        <w:r>
          <w:rPr>
            <w:rFonts w:ascii="Times New Roman" w:hAnsi="Times New Roman" w:cs="Times New Roman"/>
            <w:sz w:val="29"/>
            <w:szCs w:val="29"/>
            <w:u w:val="single"/>
          </w:rPr>
          <w:t>Former Arizona sheriff Joe Arpaio is knocked down to size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730" w:history="1">
        <w:r>
          <w:rPr>
            <w:rFonts w:ascii="Times New Roman" w:hAnsi="Times New Roman" w:cs="Times New Roman"/>
            <w:sz w:val="29"/>
            <w:szCs w:val="29"/>
            <w:u w:val="single"/>
          </w:rPr>
          <w:t>The History of Racism I Didn't Want to Share</w:t>
        </w:r>
      </w:hyperlink>
      <w:r>
        <w:rPr>
          <w:rFonts w:ascii="Times New Roman" w:hAnsi="Times New Roman" w:cs="Times New Roman"/>
          <w:sz w:val="29"/>
          <w:szCs w:val="29"/>
        </w:rPr>
        <w:t> By Jane Madembo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31" w:history="1">
        <w:r>
          <w:rPr>
            <w:rFonts w:ascii="Times New Roman" w:hAnsi="Times New Roman" w:cs="Times New Roman"/>
            <w:sz w:val="29"/>
            <w:szCs w:val="29"/>
            <w:u w:val="single"/>
          </w:rPr>
          <w:t>Trump will find success in dumping Bannon's populism</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32" w:history="1">
        <w:r>
          <w:rPr>
            <w:rFonts w:ascii="Times New Roman" w:hAnsi="Times New Roman" w:cs="Times New Roman"/>
            <w:sz w:val="29"/>
            <w:szCs w:val="29"/>
            <w:u w:val="single"/>
          </w:rPr>
          <w:t>The Anne Arundel county executive's hypocrisy on undocumented workers</w:t>
        </w:r>
      </w:hyperlink>
      <w:r>
        <w:rPr>
          <w:rFonts w:ascii="Times New Roman" w:hAnsi="Times New Roman" w:cs="Times New Roman"/>
          <w:sz w:val="29"/>
          <w:szCs w:val="29"/>
        </w:rPr>
        <w:t> By Victoria L. Bruce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(Opinion): </w:t>
      </w:r>
      <w:hyperlink r:id="rId2733" w:history="1">
        <w:r>
          <w:rPr>
            <w:rFonts w:ascii="Times New Roman" w:hAnsi="Times New Roman" w:cs="Times New Roman"/>
            <w:sz w:val="29"/>
            <w:szCs w:val="29"/>
            <w:u w:val="single"/>
          </w:rPr>
          <w:t>Stiffening immigration enforcement is not the answer to reducing crime</w:t>
        </w:r>
      </w:hyperlink>
      <w:r>
        <w:rPr>
          <w:rFonts w:ascii="Times New Roman" w:hAnsi="Times New Roman" w:cs="Times New Roman"/>
          <w:sz w:val="29"/>
          <w:szCs w:val="29"/>
        </w:rPr>
        <w:t> By Nazgol Chandnoosh and Alex Nowrasteh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2734" w:history="1">
        <w:r>
          <w:rPr>
            <w:rFonts w:ascii="Times New Roman" w:hAnsi="Times New Roman" w:cs="Times New Roman"/>
            <w:sz w:val="29"/>
            <w:szCs w:val="29"/>
            <w:u w:val="single"/>
          </w:rPr>
          <w:t>Public safety requires courthouses to be safe spaces for undocumented immigrants</w:t>
        </w:r>
      </w:hyperlink>
      <w:r>
        <w:rPr>
          <w:rFonts w:ascii="Times New Roman" w:hAnsi="Times New Roman" w:cs="Times New Roman"/>
          <w:sz w:val="29"/>
          <w:szCs w:val="29"/>
        </w:rPr>
        <w:t> By Sara Remey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2735" w:history="1">
        <w:r>
          <w:rPr>
            <w:rFonts w:ascii="Times New Roman" w:hAnsi="Times New Roman" w:cs="Times New Roman"/>
            <w:sz w:val="29"/>
            <w:szCs w:val="29"/>
            <w:u w:val="single"/>
          </w:rPr>
          <w:t>How the travel ban ruling could change public education</w:t>
        </w:r>
      </w:hyperlink>
      <w:r>
        <w:rPr>
          <w:rFonts w:ascii="Times New Roman" w:hAnsi="Times New Roman" w:cs="Times New Roman"/>
          <w:sz w:val="29"/>
          <w:szCs w:val="29"/>
        </w:rPr>
        <w:t> By Robert G. Natelson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 </w:t>
      </w:r>
      <w:r>
        <w:rPr>
          <w:rFonts w:ascii="Times New Roman" w:hAnsi="Times New Roman" w:cs="Times New Roman"/>
          <w:sz w:val="29"/>
          <w:szCs w:val="29"/>
        </w:rPr>
        <w:t>(Opinion): </w:t>
      </w:r>
      <w:hyperlink r:id="rId2736" w:history="1">
        <w:r>
          <w:rPr>
            <w:rFonts w:ascii="Times New Roman" w:hAnsi="Times New Roman" w:cs="Times New Roman"/>
            <w:sz w:val="29"/>
            <w:szCs w:val="29"/>
            <w:u w:val="single"/>
          </w:rPr>
          <w:t>Why sheriffs, feds are at odds on immigration</w:t>
        </w:r>
      </w:hyperlink>
      <w:r>
        <w:rPr>
          <w:rFonts w:ascii="Times New Roman" w:hAnsi="Times New Roman" w:cs="Times New Roman"/>
          <w:sz w:val="29"/>
          <w:szCs w:val="29"/>
        </w:rPr>
        <w:t> By Bob Gualtieri April 06,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Tribune </w:t>
      </w:r>
      <w:r>
        <w:rPr>
          <w:rFonts w:ascii="Times New Roman" w:hAnsi="Times New Roman" w:cs="Times New Roman"/>
          <w:sz w:val="29"/>
          <w:szCs w:val="29"/>
        </w:rPr>
        <w:t>(California): </w:t>
      </w:r>
      <w:hyperlink r:id="rId2737" w:history="1">
        <w:r>
          <w:rPr>
            <w:rFonts w:ascii="Times New Roman" w:hAnsi="Times New Roman" w:cs="Times New Roman"/>
            <w:sz w:val="29"/>
            <w:szCs w:val="29"/>
            <w:u w:val="single"/>
          </w:rPr>
          <w:t>Why don't unauthorized immigrants become citizens? They can't.</w:t>
        </w:r>
      </w:hyperlink>
      <w:r>
        <w:rPr>
          <w:rFonts w:ascii="Times New Roman" w:hAnsi="Times New Roman" w:cs="Times New Roman"/>
          <w:sz w:val="29"/>
          <w:szCs w:val="29"/>
        </w:rPr>
        <w:t> By Kate Morrissey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2738" w:history="1">
        <w:r>
          <w:rPr>
            <w:rFonts w:ascii="Times New Roman" w:hAnsi="Times New Roman" w:cs="Times New Roman"/>
            <w:sz w:val="29"/>
            <w:szCs w:val="29"/>
            <w:u w:val="single"/>
          </w:rPr>
          <w:t>Famed NYC bakery's immigrant workers defy Trump</w:t>
        </w:r>
      </w:hyperlink>
      <w:r>
        <w:rPr>
          <w:rFonts w:ascii="Times New Roman" w:hAnsi="Times New Roman" w:cs="Times New Roman"/>
          <w:sz w:val="29"/>
          <w:szCs w:val="29"/>
        </w:rPr>
        <w:t> By Verena Dobnik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Plain Dealer </w:t>
      </w:r>
      <w:r>
        <w:rPr>
          <w:rFonts w:ascii="Times New Roman" w:hAnsi="Times New Roman" w:cs="Times New Roman"/>
          <w:sz w:val="29"/>
          <w:szCs w:val="29"/>
        </w:rPr>
        <w:t>(Ohio): </w:t>
      </w:r>
      <w:hyperlink r:id="rId2739" w:history="1">
        <w:r>
          <w:rPr>
            <w:rFonts w:ascii="Times New Roman" w:hAnsi="Times New Roman" w:cs="Times New Roman"/>
            <w:sz w:val="29"/>
            <w:szCs w:val="29"/>
            <w:u w:val="single"/>
          </w:rPr>
          <w:t>Lorain mom among undocumented immigrants facing tougher deportation action under Trump</w:t>
        </w:r>
      </w:hyperlink>
      <w:r>
        <w:rPr>
          <w:rFonts w:ascii="Times New Roman" w:hAnsi="Times New Roman" w:cs="Times New Roman"/>
          <w:sz w:val="29"/>
          <w:szCs w:val="29"/>
        </w:rPr>
        <w:t> By Michael Sangiacomo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Deseret News </w:t>
      </w:r>
      <w:r>
        <w:rPr>
          <w:rFonts w:ascii="Times New Roman" w:hAnsi="Times New Roman" w:cs="Times New Roman"/>
          <w:sz w:val="29"/>
          <w:szCs w:val="29"/>
        </w:rPr>
        <w:t>(Utah): </w:t>
      </w:r>
      <w:hyperlink r:id="rId2740" w:history="1">
        <w:r>
          <w:rPr>
            <w:rFonts w:ascii="Times New Roman" w:hAnsi="Times New Roman" w:cs="Times New Roman"/>
            <w:sz w:val="29"/>
            <w:szCs w:val="29"/>
            <w:u w:val="single"/>
          </w:rPr>
          <w:t>Efforts to undo deportation of Draper mother fail</w:t>
        </w:r>
      </w:hyperlink>
      <w:r>
        <w:rPr>
          <w:rFonts w:ascii="Times New Roman" w:hAnsi="Times New Roman" w:cs="Times New Roman"/>
          <w:sz w:val="29"/>
          <w:szCs w:val="29"/>
        </w:rPr>
        <w:t> By Annie Knox</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Salt Lake Tribune </w:t>
      </w:r>
      <w:r>
        <w:rPr>
          <w:rFonts w:ascii="Times New Roman" w:hAnsi="Times New Roman" w:cs="Times New Roman"/>
          <w:sz w:val="29"/>
          <w:szCs w:val="29"/>
        </w:rPr>
        <w:t>(Utah): </w:t>
      </w:r>
      <w:hyperlink r:id="rId2741" w:history="1">
        <w:r>
          <w:rPr>
            <w:rFonts w:ascii="Times New Roman" w:hAnsi="Times New Roman" w:cs="Times New Roman"/>
            <w:sz w:val="29"/>
            <w:szCs w:val="29"/>
            <w:u w:val="single"/>
          </w:rPr>
          <w:t>Mormon women, others gather at Salt Lake City airport to try 'last-minute save' for woman's deportation</w:t>
        </w:r>
      </w:hyperlink>
      <w:r>
        <w:rPr>
          <w:rFonts w:ascii="Times New Roman" w:hAnsi="Times New Roman" w:cs="Times New Roman"/>
          <w:sz w:val="29"/>
          <w:szCs w:val="29"/>
        </w:rPr>
        <w:t> By Mariah Noble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w:t>
      </w:r>
      <w:r>
        <w:rPr>
          <w:rFonts w:ascii="Times New Roman" w:hAnsi="Times New Roman" w:cs="Times New Roman"/>
          <w:sz w:val="29"/>
          <w:szCs w:val="29"/>
        </w:rPr>
        <w:t> </w:t>
      </w:r>
      <w:hyperlink r:id="rId2742" w:history="1">
        <w:r>
          <w:rPr>
            <w:rFonts w:ascii="Times New Roman" w:hAnsi="Times New Roman" w:cs="Times New Roman"/>
            <w:sz w:val="29"/>
            <w:szCs w:val="29"/>
            <w:u w:val="single"/>
          </w:rPr>
          <w:t>'Everyone is affected.' Immigration raids turn Oregon city into ghost town</w:t>
        </w:r>
      </w:hyperlink>
      <w:r>
        <w:rPr>
          <w:rFonts w:ascii="Times New Roman" w:hAnsi="Times New Roman" w:cs="Times New Roman"/>
          <w:sz w:val="29"/>
          <w:szCs w:val="29"/>
        </w:rPr>
        <w:t> By Casey Parks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(North Carolina): </w:t>
      </w:r>
      <w:hyperlink r:id="rId2743" w:history="1">
        <w:r>
          <w:rPr>
            <w:rFonts w:ascii="Times New Roman" w:hAnsi="Times New Roman" w:cs="Times New Roman"/>
            <w:sz w:val="29"/>
            <w:szCs w:val="29"/>
            <w:u w:val="single"/>
          </w:rPr>
          <w:t>North Carolina police investigate store attack as hate crime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2744" w:history="1">
        <w:r>
          <w:rPr>
            <w:rFonts w:ascii="Times New Roman" w:hAnsi="Times New Roman" w:cs="Times New Roman"/>
            <w:sz w:val="29"/>
            <w:szCs w:val="29"/>
            <w:u w:val="single"/>
          </w:rPr>
          <w:t>New York Can Destroy Documents, Judge Rules in Municipal ID Case</w:t>
        </w:r>
      </w:hyperlink>
      <w:r>
        <w:rPr>
          <w:rFonts w:ascii="Times New Roman" w:hAnsi="Times New Roman" w:cs="Times New Roman"/>
          <w:sz w:val="29"/>
          <w:szCs w:val="29"/>
        </w:rPr>
        <w:t> By Liz Robbins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45" w:history="1">
        <w:r>
          <w:rPr>
            <w:rFonts w:ascii="Times New Roman" w:hAnsi="Times New Roman" w:cs="Times New Roman"/>
            <w:sz w:val="29"/>
            <w:szCs w:val="29"/>
            <w:u w:val="single"/>
          </w:rPr>
          <w:t>Thousands march for immigrant rights in Dallas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746" w:history="1">
        <w:r>
          <w:rPr>
            <w:rFonts w:ascii="Times New Roman" w:hAnsi="Times New Roman" w:cs="Times New Roman"/>
            <w:sz w:val="29"/>
            <w:szCs w:val="29"/>
            <w:u w:val="single"/>
          </w:rPr>
          <w:t>Mega March for immigration rights has begun in downtown Dallas</w:t>
        </w:r>
      </w:hyperlink>
      <w:r>
        <w:rPr>
          <w:rFonts w:ascii="Times New Roman" w:hAnsi="Times New Roman" w:cs="Times New Roman"/>
          <w:sz w:val="29"/>
          <w:szCs w:val="29"/>
        </w:rPr>
        <w:t> By Claire Z. Cardona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w:t>
      </w:r>
      <w:r>
        <w:rPr>
          <w:rFonts w:ascii="Times New Roman" w:hAnsi="Times New Roman" w:cs="Times New Roman"/>
          <w:sz w:val="29"/>
          <w:szCs w:val="29"/>
        </w:rPr>
        <w:t> </w:t>
      </w:r>
      <w:hyperlink r:id="rId2747" w:history="1">
        <w:r>
          <w:rPr>
            <w:rFonts w:ascii="Times New Roman" w:hAnsi="Times New Roman" w:cs="Times New Roman"/>
            <w:sz w:val="29"/>
            <w:szCs w:val="29"/>
            <w:u w:val="single"/>
          </w:rPr>
          <w:t>Organizers Expect Huge Turnout At Dallas Immigration March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Newsday:</w:t>
      </w:r>
      <w:r>
        <w:rPr>
          <w:rFonts w:ascii="Times New Roman" w:hAnsi="Times New Roman" w:cs="Times New Roman"/>
          <w:sz w:val="29"/>
          <w:szCs w:val="29"/>
        </w:rPr>
        <w:t> </w:t>
      </w:r>
      <w:hyperlink r:id="rId2748" w:history="1">
        <w:r>
          <w:rPr>
            <w:rFonts w:ascii="Times New Roman" w:hAnsi="Times New Roman" w:cs="Times New Roman"/>
            <w:sz w:val="29"/>
            <w:szCs w:val="29"/>
            <w:u w:val="single"/>
          </w:rPr>
          <w:t>Activists, wife urge ICE to release detained Brentwood man</w:t>
        </w:r>
      </w:hyperlink>
      <w:r>
        <w:rPr>
          <w:rFonts w:ascii="Times New Roman" w:hAnsi="Times New Roman" w:cs="Times New Roman"/>
          <w:sz w:val="29"/>
          <w:szCs w:val="29"/>
        </w:rPr>
        <w:t> By Joie Tyrrell and Víctor Manuel Ramos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Inquirer:</w:t>
      </w:r>
      <w:r>
        <w:rPr>
          <w:rFonts w:ascii="Times New Roman" w:hAnsi="Times New Roman" w:cs="Times New Roman"/>
          <w:sz w:val="29"/>
          <w:szCs w:val="29"/>
        </w:rPr>
        <w:t> </w:t>
      </w:r>
      <w:hyperlink r:id="rId2749" w:history="1">
        <w:r>
          <w:rPr>
            <w:rFonts w:ascii="Times New Roman" w:hAnsi="Times New Roman" w:cs="Times New Roman"/>
            <w:sz w:val="29"/>
            <w:szCs w:val="29"/>
            <w:u w:val="single"/>
          </w:rPr>
          <w:t>Archdiocese to hold vigil for undocumented mom who moved one step closer to deportation</w:t>
        </w:r>
      </w:hyperlink>
      <w:r>
        <w:rPr>
          <w:rFonts w:ascii="Times New Roman" w:hAnsi="Times New Roman" w:cs="Times New Roman"/>
          <w:sz w:val="29"/>
          <w:szCs w:val="29"/>
        </w:rPr>
        <w:t> By Chris Graves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2750" w:history="1">
        <w:r>
          <w:rPr>
            <w:rFonts w:ascii="Times New Roman" w:hAnsi="Times New Roman" w:cs="Times New Roman"/>
            <w:sz w:val="29"/>
            <w:szCs w:val="29"/>
            <w:u w:val="single"/>
          </w:rPr>
          <w:t>Farmers await Trump action on visas for temporary workers</w:t>
        </w:r>
      </w:hyperlink>
      <w:r>
        <w:rPr>
          <w:rFonts w:ascii="Times New Roman" w:hAnsi="Times New Roman" w:cs="Times New Roman"/>
          <w:sz w:val="29"/>
          <w:szCs w:val="29"/>
        </w:rPr>
        <w:t> By Patricia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(Florida): </w:t>
      </w:r>
      <w:hyperlink r:id="rId2751" w:history="1">
        <w:r>
          <w:rPr>
            <w:rFonts w:ascii="Times New Roman" w:hAnsi="Times New Roman" w:cs="Times New Roman"/>
            <w:sz w:val="29"/>
            <w:szCs w:val="29"/>
            <w:u w:val="single"/>
          </w:rPr>
          <w:t>Scott mum on whether Syrian refugees welcomed in Fla. in wake of chemical attacks</w:t>
        </w:r>
      </w:hyperlink>
      <w:r>
        <w:rPr>
          <w:rFonts w:ascii="Times New Roman" w:hAnsi="Times New Roman" w:cs="Times New Roman"/>
          <w:sz w:val="29"/>
          <w:szCs w:val="29"/>
        </w:rPr>
        <w:t> By Daniel Ducassi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(California): </w:t>
      </w:r>
      <w:hyperlink r:id="rId2752" w:history="1">
        <w:r>
          <w:rPr>
            <w:rFonts w:ascii="Times New Roman" w:hAnsi="Times New Roman" w:cs="Times New Roman"/>
            <w:sz w:val="29"/>
            <w:szCs w:val="29"/>
            <w:u w:val="single"/>
          </w:rPr>
          <w:t>California cities show stark differences on immigration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Central Maine</w:t>
      </w:r>
      <w:r>
        <w:rPr>
          <w:rFonts w:ascii="Times New Roman" w:hAnsi="Times New Roman" w:cs="Times New Roman"/>
          <w:sz w:val="29"/>
          <w:szCs w:val="29"/>
        </w:rPr>
        <w:t> (Editorial): </w:t>
      </w:r>
      <w:hyperlink r:id="rId2753" w:history="1">
        <w:r>
          <w:rPr>
            <w:rFonts w:ascii="Times New Roman" w:hAnsi="Times New Roman" w:cs="Times New Roman"/>
            <w:sz w:val="29"/>
            <w:szCs w:val="29"/>
            <w:u w:val="single"/>
          </w:rPr>
          <w:t>Our View: Immigration enforcement actions only make matters worse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 Louis Post-Dispatch</w:t>
      </w:r>
      <w:r>
        <w:rPr>
          <w:rFonts w:ascii="Times New Roman" w:hAnsi="Times New Roman" w:cs="Times New Roman"/>
          <w:sz w:val="29"/>
          <w:szCs w:val="29"/>
        </w:rPr>
        <w:t> (Missouri): </w:t>
      </w:r>
      <w:hyperlink r:id="rId2754" w:history="1">
        <w:r>
          <w:rPr>
            <w:rFonts w:ascii="Times New Roman" w:hAnsi="Times New Roman" w:cs="Times New Roman"/>
            <w:sz w:val="29"/>
            <w:szCs w:val="29"/>
            <w:u w:val="single"/>
          </w:rPr>
          <w:t>Messenger: Immigrants fearing deportation prepare for separation from their children</w:t>
        </w:r>
      </w:hyperlink>
      <w:r>
        <w:rPr>
          <w:rFonts w:ascii="Times New Roman" w:hAnsi="Times New Roman" w:cs="Times New Roman"/>
          <w:sz w:val="29"/>
          <w:szCs w:val="29"/>
        </w:rPr>
        <w:t> By Tony Messenger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Creative Loafing </w:t>
      </w:r>
      <w:r>
        <w:rPr>
          <w:rFonts w:ascii="Times New Roman" w:hAnsi="Times New Roman" w:cs="Times New Roman"/>
          <w:sz w:val="29"/>
          <w:szCs w:val="29"/>
        </w:rPr>
        <w:t>(Opinion, Georgia): </w:t>
      </w:r>
      <w:hyperlink r:id="rId2755" w:history="1">
        <w:r>
          <w:rPr>
            <w:rFonts w:ascii="Times New Roman" w:hAnsi="Times New Roman" w:cs="Times New Roman"/>
            <w:sz w:val="29"/>
            <w:szCs w:val="29"/>
            <w:u w:val="single"/>
          </w:rPr>
          <w:t>In the shadows</w:t>
        </w:r>
      </w:hyperlink>
      <w:r>
        <w:rPr>
          <w:rFonts w:ascii="Times New Roman" w:hAnsi="Times New Roman" w:cs="Times New Roman"/>
          <w:sz w:val="29"/>
          <w:szCs w:val="29"/>
        </w:rPr>
        <w:t> By Joeff Davis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10, 2017 10:19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10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756" w:history="1">
        <w:r>
          <w:rPr>
            <w:rFonts w:ascii="Times New Roman" w:hAnsi="Times New Roman" w:cs="Times New Roman"/>
            <w:b/>
            <w:bCs/>
            <w:sz w:val="29"/>
            <w:szCs w:val="29"/>
            <w:u w:val="single"/>
          </w:rPr>
          <w:t>Trump Era Ushers in New Unofficial Policy on Asylum-Seekers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Sought to NTA Individual With Denied Medical Deferred Action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Enforcement Results in 31 Arrests in NYC Area</w:t>
      </w:r>
    </w:p>
    <w:p w:rsidR="0075062B" w:rsidRDefault="0075062B" w:rsidP="0075062B">
      <w:pPr>
        <w:widowControl w:val="0"/>
        <w:autoSpaceDE w:val="0"/>
        <w:autoSpaceDN w:val="0"/>
        <w:adjustRightInd w:val="0"/>
        <w:rPr>
          <w:rFonts w:ascii="Times New Roman" w:hAnsi="Times New Roman" w:cs="Times New Roman"/>
          <w:sz w:val="29"/>
          <w:szCs w:val="29"/>
        </w:rPr>
      </w:pPr>
      <w:hyperlink r:id="rId2757" w:history="1">
        <w:r>
          <w:rPr>
            <w:rFonts w:ascii="Times New Roman" w:hAnsi="Times New Roman" w:cs="Times New Roman"/>
            <w:sz w:val="29"/>
            <w:szCs w:val="29"/>
            <w:u w:val="single"/>
          </w:rPr>
          <w:t>ICE arrested 31 noncitizens</w:t>
        </w:r>
      </w:hyperlink>
      <w:r>
        <w:rPr>
          <w:rFonts w:ascii="Times New Roman" w:hAnsi="Times New Roman" w:cs="Times New Roman"/>
          <w:sz w:val="29"/>
          <w:szCs w:val="29"/>
        </w:rPr>
        <w:t xml:space="preserve"> in a recent 3-day enforcement action targeting those with prior criminal convictions and/or removal orders.  Queens and Suffolk Co. had the highest numbers of arrests, and by far the most common criminal conviction was DUI.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May Arrest Crime Victims &amp; Witnesses in Courthouses</w:t>
      </w:r>
    </w:p>
    <w:p w:rsidR="0075062B" w:rsidRDefault="0075062B" w:rsidP="0075062B">
      <w:pPr>
        <w:widowControl w:val="0"/>
        <w:autoSpaceDE w:val="0"/>
        <w:autoSpaceDN w:val="0"/>
        <w:adjustRightInd w:val="0"/>
        <w:rPr>
          <w:rFonts w:ascii="Times New Roman" w:hAnsi="Times New Roman" w:cs="Times New Roman"/>
          <w:sz w:val="29"/>
          <w:szCs w:val="29"/>
        </w:rPr>
      </w:pPr>
      <w:hyperlink r:id="rId2758" w:history="1">
        <w:r>
          <w:rPr>
            <w:rFonts w:ascii="Times New Roman" w:hAnsi="Times New Roman" w:cs="Times New Roman"/>
            <w:sz w:val="29"/>
            <w:szCs w:val="29"/>
            <w:u w:val="single"/>
          </w:rPr>
          <w:t>DHS clarified that crime victims and witnesses</w:t>
        </w:r>
      </w:hyperlink>
      <w:r>
        <w:rPr>
          <w:rFonts w:ascii="Times New Roman" w:hAnsi="Times New Roman" w:cs="Times New Roman"/>
          <w:sz w:val="29"/>
          <w:szCs w:val="29"/>
        </w:rPr>
        <w:t xml:space="preserve">,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2759" w:history="1">
        <w:r>
          <w:rPr>
            <w:rFonts w:ascii="Times New Roman" w:hAnsi="Times New Roman" w:cs="Times New Roman"/>
            <w:sz w:val="29"/>
            <w:szCs w:val="29"/>
            <w:u w:val="single"/>
          </w:rPr>
          <w:t>there have been 13 reported courthouse arrests by ICE in NYC in 2017</w:t>
        </w:r>
      </w:hyperlink>
      <w:r>
        <w:rPr>
          <w:rFonts w:ascii="Times New Roman" w:hAnsi="Times New Roman" w:cs="Times New Roman"/>
          <w:sz w:val="29"/>
          <w:szCs w:val="29"/>
        </w:rPr>
        <w:t xml:space="preserve"> (as of 3/30/17, this number is already higher today), compared to 19 reported courthouse arrests in 2015-2016 combined.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NYPD Does Not Honor ICE </w:t>
      </w:r>
      <w:r>
        <w:rPr>
          <w:rFonts w:ascii="Times New Roman" w:hAnsi="Times New Roman" w:cs="Times New Roman"/>
          <w:b/>
          <w:bCs/>
          <w:sz w:val="29"/>
          <w:szCs w:val="29"/>
          <w:u w:val="single"/>
        </w:rPr>
        <w:t>Detainers</w:t>
      </w:r>
      <w:r>
        <w:rPr>
          <w:rFonts w:ascii="Times New Roman" w:hAnsi="Times New Roman" w:cs="Times New Roman"/>
          <w:b/>
          <w:bCs/>
          <w:sz w:val="29"/>
          <w:szCs w:val="29"/>
        </w:rPr>
        <w:t xml:space="preserve"> But May Still Alert ICE re: Noncitizens with Open ICE Warrants</w:t>
      </w:r>
    </w:p>
    <w:p w:rsidR="0075062B" w:rsidRDefault="0075062B" w:rsidP="0075062B">
      <w:pPr>
        <w:widowControl w:val="0"/>
        <w:autoSpaceDE w:val="0"/>
        <w:autoSpaceDN w:val="0"/>
        <w:adjustRightInd w:val="0"/>
        <w:rPr>
          <w:rFonts w:ascii="Times New Roman" w:hAnsi="Times New Roman" w:cs="Times New Roman"/>
          <w:sz w:val="29"/>
          <w:szCs w:val="29"/>
        </w:rPr>
      </w:pPr>
      <w:hyperlink r:id="rId2760" w:history="1">
        <w:r>
          <w:rPr>
            <w:rFonts w:ascii="Times New Roman" w:hAnsi="Times New Roman" w:cs="Times New Roman"/>
            <w:sz w:val="29"/>
            <w:szCs w:val="29"/>
            <w:u w:val="single"/>
          </w:rPr>
          <w:t>This article notes</w:t>
        </w:r>
      </w:hyperlink>
      <w:r>
        <w:rPr>
          <w:rFonts w:ascii="Times New Roman" w:hAnsi="Times New Roman" w:cs="Times New Roman"/>
          <w:sz w:val="29"/>
          <w:szCs w:val="29"/>
        </w:rPr>
        <w:t xml:space="preserve">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761" w:history="1">
        <w:r>
          <w:rPr>
            <w:rFonts w:ascii="Times New Roman" w:hAnsi="Times New Roman" w:cs="Times New Roman"/>
            <w:b/>
            <w:bCs/>
            <w:sz w:val="29"/>
            <w:szCs w:val="29"/>
            <w:u w:val="single"/>
          </w:rPr>
          <w:t>AILA Podcast: Ethics of Filing for Asylum to Apply for Cancellation of Removal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hyperlink r:id="rId2762" w:history="1">
        <w:r>
          <w:rPr>
            <w:rFonts w:ascii="Times New Roman" w:hAnsi="Times New Roman" w:cs="Times New Roman"/>
            <w:b/>
            <w:bCs/>
            <w:color w:val="3F6CAF"/>
            <w:sz w:val="29"/>
            <w:szCs w:val="29"/>
            <w:u w:val="single" w:color="3F6CAF"/>
          </w:rPr>
          <w:t>White House Memo on Implementing Executive Order 13780</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75062B" w:rsidRDefault="0075062B" w:rsidP="0075062B">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AILA: </w:t>
      </w:r>
      <w:hyperlink r:id="rId2763" w:history="1">
        <w:r>
          <w:rPr>
            <w:rFonts w:ascii="Times New Roman" w:hAnsi="Times New Roman" w:cs="Times New Roman"/>
            <w:b/>
            <w:bCs/>
            <w:sz w:val="29"/>
            <w:szCs w:val="29"/>
            <w:u w:val="single"/>
          </w:rPr>
          <w:t>Call For Examples: Sympathetic Haiti TPS Cases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764" w:history="1">
        <w:r>
          <w:rPr>
            <w:rFonts w:ascii="Times New Roman" w:hAnsi="Times New Roman" w:cs="Times New Roman"/>
            <w:b/>
            <w:bCs/>
            <w:sz w:val="29"/>
            <w:szCs w:val="29"/>
            <w:u w:val="single"/>
          </w:rPr>
          <w:t>May 1 National Day of Action</w:t>
        </w:r>
      </w:hyperlink>
      <w:r>
        <w:rPr>
          <w:rFonts w:ascii="Times New Roman" w:hAnsi="Times New Roman" w:cs="Times New Roman"/>
          <w:sz w:val="29"/>
          <w:szCs w:val="29"/>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2765" w:history="1">
        <w:r>
          <w:rPr>
            <w:rFonts w:ascii="Times New Roman" w:hAnsi="Times New Roman" w:cs="Times New Roman"/>
            <w:b/>
            <w:bCs/>
            <w:sz w:val="29"/>
            <w:szCs w:val="29"/>
            <w:u w:val="single"/>
          </w:rPr>
          <w:t>Al Otro Lado's Border Rights Project in Tijuana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75062B" w:rsidRDefault="0075062B" w:rsidP="0075062B">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766" w:history="1">
        <w:r>
          <w:rPr>
            <w:rFonts w:ascii="Times New Roman" w:hAnsi="Times New Roman" w:cs="Times New Roman"/>
            <w:b/>
            <w:bCs/>
            <w:sz w:val="29"/>
            <w:szCs w:val="29"/>
            <w:u w:val="single"/>
          </w:rPr>
          <w:t>List of resources for requesting criminal records</w:t>
        </w:r>
      </w:hyperlink>
      <w:r>
        <w:rPr>
          <w:rFonts w:ascii="Times New Roman" w:hAnsi="Times New Roman" w:cs="Times New Roman"/>
          <w:b/>
          <w:bCs/>
          <w:sz w:val="29"/>
          <w:szCs w:val="29"/>
        </w:rPr>
        <w:t xml:space="preserve"> </w:t>
      </w:r>
      <w:r>
        <w:rPr>
          <w:rFonts w:ascii="Times New Roman" w:hAnsi="Times New Roman" w:cs="Times New Roman"/>
          <w:sz w:val="29"/>
          <w:szCs w:val="29"/>
        </w:rPr>
        <w:t>(on shared drive)</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767" w:history="1">
        <w:r>
          <w:rPr>
            <w:rFonts w:ascii="Times New Roman" w:hAnsi="Times New Roman" w:cs="Times New Roman"/>
            <w:b/>
            <w:bCs/>
            <w:sz w:val="29"/>
            <w:szCs w:val="29"/>
            <w:u w:val="single"/>
          </w:rPr>
          <w:t>List of Haitians granted permanent residency in Brazil</w:t>
        </w:r>
      </w:hyperlink>
      <w:r>
        <w:rPr>
          <w:rFonts w:ascii="Times New Roman" w:hAnsi="Times New Roman" w:cs="Times New Roman"/>
          <w:b/>
          <w:bCs/>
          <w:sz w:val="29"/>
          <w:szCs w:val="29"/>
        </w:rPr>
        <w:t xml:space="preserve"> </w:t>
      </w:r>
      <w:r>
        <w:rPr>
          <w:rFonts w:ascii="Times New Roman" w:hAnsi="Times New Roman" w:cs="Times New Roman"/>
          <w:sz w:val="29"/>
          <w:szCs w:val="29"/>
        </w:rPr>
        <w:t>(for firm resettlement question purposes)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NLG: </w:t>
      </w:r>
      <w:hyperlink r:id="rId2768" w:history="1">
        <w:r>
          <w:rPr>
            <w:rFonts w:ascii="Times New Roman" w:hAnsi="Times New Roman" w:cs="Times New Roman"/>
            <w:b/>
            <w:bCs/>
            <w:sz w:val="29"/>
            <w:szCs w:val="29"/>
            <w:u w:val="single"/>
          </w:rPr>
          <w:t>Community advisory on social media and immigration</w:t>
        </w:r>
      </w:hyperlink>
      <w:r>
        <w:rPr>
          <w:rFonts w:ascii="Times New Roman" w:hAnsi="Times New Roman" w:cs="Times New Roman"/>
          <w:b/>
          <w:bCs/>
          <w:sz w:val="29"/>
          <w:szCs w:val="29"/>
        </w:rPr>
        <w:t xml:space="preserve">: </w:t>
      </w:r>
      <w:r>
        <w:rPr>
          <w:rFonts w:ascii="Times New Roman" w:hAnsi="Times New Roman" w:cs="Times New Roman"/>
          <w:sz w:val="29"/>
          <w:szCs w:val="29"/>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AIC Fact sheets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2769" w:history="1">
        <w:r>
          <w:rPr>
            <w:rFonts w:ascii="Times New Roman" w:hAnsi="Times New Roman" w:cs="Times New Roman"/>
            <w:sz w:val="32"/>
            <w:szCs w:val="32"/>
            <w:u w:val="single"/>
          </w:rPr>
          <w:t>U.S. Citizen Children Impacted by Immigration Enforcement</w:t>
        </w:r>
      </w:hyperlink>
    </w:p>
    <w:p w:rsidR="0075062B" w:rsidRDefault="0075062B" w:rsidP="0075062B">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2770" w:history="1">
        <w:r>
          <w:rPr>
            <w:rFonts w:ascii="Times New Roman" w:hAnsi="Times New Roman" w:cs="Times New Roman"/>
            <w:sz w:val="29"/>
            <w:szCs w:val="29"/>
            <w:u w:val="single"/>
          </w:rPr>
          <w:t>A Primer on Expedited Removal</w:t>
        </w:r>
      </w:hyperlink>
    </w:p>
    <w:p w:rsidR="0075062B" w:rsidRDefault="0075062B" w:rsidP="0075062B">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2771" w:history="1">
        <w:r>
          <w:rPr>
            <w:rFonts w:ascii="Times New Roman" w:hAnsi="Times New Roman" w:cs="Times New Roman"/>
            <w:sz w:val="29"/>
            <w:szCs w:val="29"/>
            <w:u w:val="single"/>
          </w:rPr>
          <w:t>Immigration Detainers: An Overview</w:t>
        </w:r>
      </w:hyperlink>
    </w:p>
    <w:p w:rsidR="0075062B" w:rsidRDefault="0075062B" w:rsidP="0075062B">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2772" w:history="1">
        <w:r>
          <w:rPr>
            <w:rFonts w:ascii="Times New Roman" w:hAnsi="Times New Roman" w:cs="Times New Roman"/>
            <w:sz w:val="29"/>
            <w:szCs w:val="29"/>
            <w:u w:val="single"/>
          </w:rPr>
          <w:t>The High Costs and Diminishing Returns of a Border Wall</w:t>
        </w:r>
      </w:hyperlink>
    </w:p>
    <w:p w:rsidR="0075062B" w:rsidRDefault="0075062B" w:rsidP="0075062B">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r>
        <w:rPr>
          <w:rFonts w:ascii="Times New Roman" w:hAnsi="Times New Roman" w:cs="Times New Roman"/>
          <w:sz w:val="29"/>
          <w:szCs w:val="29"/>
        </w:rPr>
        <w:t>The Cost of Immigration Enforcement and Border Security</w:t>
      </w:r>
    </w:p>
    <w:p w:rsidR="0075062B" w:rsidRDefault="0075062B" w:rsidP="0075062B">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2773" w:history="1">
        <w:r>
          <w:rPr>
            <w:rFonts w:ascii="Times New Roman" w:hAnsi="Times New Roman" w:cs="Times New Roman"/>
            <w:b/>
            <w:bCs/>
            <w:sz w:val="29"/>
            <w:szCs w:val="29"/>
            <w:u w:val="single"/>
          </w:rPr>
          <w:t>Dissecting an Ethics Dilemma: A Practical Checklist for Immigration Lawyers</w:t>
        </w:r>
      </w:hyperlink>
    </w:p>
    <w:p w:rsidR="0075062B" w:rsidRDefault="0075062B" w:rsidP="0075062B">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2774" w:history="1">
        <w:r>
          <w:rPr>
            <w:rFonts w:ascii="Times New Roman" w:hAnsi="Times New Roman" w:cs="Times New Roman"/>
            <w:b/>
            <w:bCs/>
            <w:sz w:val="29"/>
            <w:szCs w:val="29"/>
            <w:u w:val="single"/>
          </w:rPr>
          <w:t>Learn to Utilize the Provisional Waiver to its Fullest</w:t>
        </w:r>
      </w:hyperlink>
    </w:p>
    <w:p w:rsidR="0075062B" w:rsidRDefault="0075062B" w:rsidP="0075062B">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hyperlink r:id="rId2775" w:history="1">
        <w:r>
          <w:rPr>
            <w:rFonts w:ascii="Times New Roman" w:hAnsi="Times New Roman" w:cs="Times New Roman"/>
            <w:b/>
            <w:bCs/>
            <w:sz w:val="29"/>
            <w:szCs w:val="29"/>
            <w:u w:val="single"/>
          </w:rPr>
          <w:t>GMS International Lawyers List</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practitioners in other countries)</w:t>
      </w:r>
    </w:p>
    <w:p w:rsidR="0075062B" w:rsidRDefault="0075062B" w:rsidP="0075062B">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Two good unpublished BIA decisions on pending asylum for UAC's - </w:t>
      </w:r>
      <w:hyperlink r:id="rId2776" w:history="1">
        <w:r>
          <w:rPr>
            <w:rFonts w:ascii="Calibri" w:hAnsi="Calibri" w:cs="Calibri"/>
            <w:sz w:val="29"/>
            <w:szCs w:val="29"/>
            <w:u w:val="single"/>
          </w:rPr>
          <w:t>Matter of B-A-P-J</w:t>
        </w:r>
      </w:hyperlink>
      <w:r>
        <w:rPr>
          <w:rFonts w:ascii="Calibri" w:hAnsi="Calibri" w:cs="Calibri"/>
          <w:i/>
          <w:iCs/>
          <w:sz w:val="29"/>
          <w:szCs w:val="29"/>
        </w:rPr>
        <w:t>-</w:t>
      </w:r>
      <w:r>
        <w:rPr>
          <w:rFonts w:ascii="Times New Roman" w:hAnsi="Times New Roman" w:cs="Times New Roman"/>
          <w:sz w:val="29"/>
          <w:szCs w:val="29"/>
        </w:rPr>
        <w:t xml:space="preserve">,and </w:t>
      </w:r>
      <w:hyperlink r:id="rId2777" w:history="1">
        <w:r>
          <w:rPr>
            <w:rFonts w:ascii="Times New Roman" w:hAnsi="Times New Roman" w:cs="Times New Roman"/>
            <w:sz w:val="29"/>
            <w:szCs w:val="29"/>
            <w:u w:val="single"/>
          </w:rPr>
          <w:t>Matter of Rodas-Mazariegos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778" w:history="1">
        <w:r>
          <w:rPr>
            <w:rFonts w:ascii="Times New Roman" w:hAnsi="Times New Roman" w:cs="Times New Roman"/>
            <w:b/>
            <w:bCs/>
            <w:sz w:val="29"/>
            <w:szCs w:val="29"/>
            <w:u w:val="single"/>
          </w:rPr>
          <w:t>General AILA Post-Election Resource Page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hyperlink r:id="rId2779" w:history="1">
        <w:r>
          <w:rPr>
            <w:rFonts w:ascii="Times New Roman" w:hAnsi="Times New Roman" w:cs="Times New Roman"/>
            <w:b/>
            <w:bCs/>
            <w:color w:val="3F6CAF"/>
            <w:sz w:val="29"/>
            <w:szCs w:val="29"/>
            <w:u w:val="single" w:color="3F6CAF"/>
          </w:rPr>
          <w:t>BIA Grants Asylum to Bangladeshi Persecuted By Awami League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4/7/2017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that asylum applicant suffered past persecution and that the government of Bangladesh would be unable to protect him from members of the Awami League. Special thanks to IRAC. (</w:t>
      </w:r>
      <w:r>
        <w:rPr>
          <w:rFonts w:ascii="Times New Roman" w:hAnsi="Times New Roman" w:cs="Times New Roman"/>
          <w:i/>
          <w:iCs/>
          <w:sz w:val="29"/>
          <w:szCs w:val="29"/>
        </w:rPr>
        <w:t>Matter of H-B-</w:t>
      </w:r>
      <w:r>
        <w:rPr>
          <w:rFonts w:ascii="Times New Roman" w:hAnsi="Times New Roman" w:cs="Times New Roman"/>
          <w:sz w:val="29"/>
          <w:szCs w:val="29"/>
        </w:rPr>
        <w:t>, 7/26/16)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17040733</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hyperlink r:id="rId2780" w:history="1">
        <w:r>
          <w:rPr>
            <w:rFonts w:ascii="Times New Roman" w:hAnsi="Times New Roman" w:cs="Times New Roman"/>
            <w:b/>
            <w:bCs/>
            <w:color w:val="3F6CAF"/>
            <w:sz w:val="29"/>
            <w:szCs w:val="29"/>
            <w:u w:val="single" w:color="3F6CAF"/>
          </w:rPr>
          <w:t>BIA Says Sexual Offense in Violation of Statute Enacted to Protect Minors Is a CIMT in Certain Circumstances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4/6/2017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BIA held that a sexual offense in violation of a statute enacted to protect children is a crime involving moral turpitude where the victim is under 14 or a significant age difference exists between the perpetrator and a victim under 16. </w:t>
      </w:r>
      <w:r>
        <w:rPr>
          <w:rFonts w:ascii="Times New Roman" w:hAnsi="Times New Roman" w:cs="Times New Roman"/>
          <w:i/>
          <w:iCs/>
          <w:sz w:val="29"/>
          <w:szCs w:val="29"/>
        </w:rPr>
        <w:t>Matter of Jimenez-Cedillo</w:t>
      </w:r>
      <w:r>
        <w:rPr>
          <w:rFonts w:ascii="Times New Roman" w:hAnsi="Times New Roman" w:cs="Times New Roman"/>
          <w:sz w:val="29"/>
          <w:szCs w:val="29"/>
        </w:rPr>
        <w:t>, 27 I&amp;N Dec. 1 (BIA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17040630</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2781" w:history="1">
        <w:r>
          <w:rPr>
            <w:rFonts w:ascii="Times New Roman" w:hAnsi="Times New Roman" w:cs="Times New Roman"/>
            <w:b/>
            <w:bCs/>
            <w:sz w:val="29"/>
            <w:szCs w:val="29"/>
            <w:u w:val="single"/>
          </w:rPr>
          <w:t>USCIS Provides PowerPoint Presentation on Immigrant Fee Payment Process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4/7/2017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17030701</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4/12/17 </w:t>
      </w:r>
      <w:hyperlink r:id="rId2782" w:history="1">
        <w:r>
          <w:rPr>
            <w:rFonts w:ascii="Times New Roman" w:hAnsi="Times New Roman" w:cs="Times New Roman"/>
            <w:b/>
            <w:bCs/>
            <w:sz w:val="29"/>
            <w:szCs w:val="29"/>
            <w:u w:val="single"/>
          </w:rPr>
          <w:t>Emergency Preparedness for Families Affected by the Executive Orders on Immigration</w:t>
        </w:r>
      </w:hyperlink>
      <w:r>
        <w:rPr>
          <w:rFonts w:ascii="Times New Roman" w:hAnsi="Times New Roman" w:cs="Times New Roman"/>
          <w:sz w:val="29"/>
          <w:szCs w:val="29"/>
        </w:rPr>
        <w:t xml:space="preserve"> - April 12, 2017, from 3:00 to 5:00 p.m., at the Bar Center in Albany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4/13/17 </w:t>
      </w:r>
      <w:hyperlink r:id="rId2783" w:history="1">
        <w:r>
          <w:rPr>
            <w:rFonts w:ascii="Times New Roman" w:hAnsi="Times New Roman" w:cs="Times New Roman"/>
            <w:b/>
            <w:bCs/>
            <w:sz w:val="29"/>
            <w:szCs w:val="29"/>
            <w:u w:val="single"/>
          </w:rPr>
          <w:t>Refugees and Asylees: Issues with Adjustment and Naturalization</w:t>
        </w:r>
      </w:hyperlink>
      <w:r>
        <w:rPr>
          <w:rFonts w:ascii="Times New Roman" w:hAnsi="Times New Roman" w:cs="Times New Roman"/>
          <w:sz w:val="29"/>
          <w:szCs w:val="29"/>
        </w:rPr>
        <w:t xml:space="preserve"> audio seminar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2784"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2785" w:history="1">
        <w:r>
          <w:rPr>
            <w:rFonts w:ascii="Times New Roman" w:hAnsi="Times New Roman" w:cs="Times New Roman"/>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786"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87" w:history="1">
        <w:r>
          <w:rPr>
            <w:rFonts w:ascii="Times New Roman" w:hAnsi="Times New Roman" w:cs="Times New Roman"/>
            <w:sz w:val="32"/>
            <w:szCs w:val="32"/>
            <w:u w:val="single"/>
          </w:rPr>
          <w:t>Thousands rally in Dallas for overhaul of immigration system</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9,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88" w:history="1">
        <w:r>
          <w:rPr>
            <w:rFonts w:ascii="Times New Roman" w:hAnsi="Times New Roman" w:cs="Times New Roman"/>
            <w:sz w:val="32"/>
            <w:szCs w:val="32"/>
            <w:u w:val="single"/>
          </w:rPr>
          <w:t>Deportation as a Crime Against Humanity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89" w:history="1">
        <w:r>
          <w:rPr>
            <w:rFonts w:ascii="Times New Roman" w:hAnsi="Times New Roman" w:cs="Times New Roman"/>
            <w:sz w:val="32"/>
            <w:szCs w:val="32"/>
            <w:u w:val="single"/>
          </w:rPr>
          <w:t>Fulbright-Schuman 70th Anniversary Migration Research Award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0" w:history="1">
        <w:r>
          <w:rPr>
            <w:rFonts w:ascii="Times New Roman" w:hAnsi="Times New Roman" w:cs="Times New Roman"/>
            <w:sz w:val="32"/>
            <w:szCs w:val="32"/>
            <w:u w:val="single"/>
          </w:rPr>
          <w:t>Famed NYC bakery's immigrant workers defy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1" w:history="1">
        <w:r>
          <w:rPr>
            <w:rFonts w:ascii="Times New Roman" w:hAnsi="Times New Roman" w:cs="Times New Roman"/>
            <w:sz w:val="32"/>
            <w:szCs w:val="32"/>
            <w:u w:val="single"/>
          </w:rPr>
          <w:t>Twitter Sues Homeland Security To Protect Anonymity Of 'Alt Immigration' Account</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8,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2" w:history="1">
        <w:r>
          <w:rPr>
            <w:rFonts w:ascii="Times New Roman" w:hAnsi="Times New Roman" w:cs="Times New Roman"/>
            <w:sz w:val="32"/>
            <w:szCs w:val="32"/>
            <w:u w:val="single"/>
          </w:rPr>
          <w:t>Hiroshi Motomura -- Immigration Professor, 2017 Guggenheim Fellow</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3" w:history="1">
        <w:r>
          <w:rPr>
            <w:rFonts w:ascii="Times New Roman" w:hAnsi="Times New Roman" w:cs="Times New Roman"/>
            <w:sz w:val="32"/>
            <w:szCs w:val="32"/>
            <w:u w:val="single"/>
          </w:rPr>
          <w:t>Some see risks rising for undocumented who pay their taxes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4" w:history="1">
        <w:r>
          <w:rPr>
            <w:rFonts w:ascii="Times New Roman" w:hAnsi="Times New Roman" w:cs="Times New Roman"/>
            <w:sz w:val="32"/>
            <w:szCs w:val="32"/>
            <w:u w:val="single"/>
          </w:rPr>
          <w:t>To Help Syrians, Trump Should Let Refugees Into 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5" w:history="1">
        <w:r>
          <w:rPr>
            <w:rFonts w:ascii="Times New Roman" w:hAnsi="Times New Roman" w:cs="Times New Roman"/>
            <w:sz w:val="32"/>
            <w:szCs w:val="32"/>
            <w:u w:val="single"/>
          </w:rPr>
          <w:t>Faces of Trump’s Mass Deportations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6" w:history="1">
        <w:r>
          <w:rPr>
            <w:rFonts w:ascii="Times New Roman" w:hAnsi="Times New Roman" w:cs="Times New Roman"/>
            <w:sz w:val="32"/>
            <w:szCs w:val="32"/>
            <w:u w:val="single"/>
          </w:rPr>
          <w:t>New York State Becomes First in the Nation to Provide Lawyers for All Immigrants Detained and Facing Deportation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7" w:history="1">
        <w:r>
          <w:rPr>
            <w:rFonts w:ascii="Times New Roman" w:hAnsi="Times New Roman" w:cs="Times New Roman"/>
            <w:sz w:val="32"/>
            <w:szCs w:val="32"/>
            <w:u w:val="single"/>
          </w:rPr>
          <w:t>Rev. Mousin Talks Refugees &amp; More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8" w:history="1">
        <w:r>
          <w:rPr>
            <w:rFonts w:ascii="Times New Roman" w:hAnsi="Times New Roman" w:cs="Times New Roman"/>
            <w:sz w:val="32"/>
            <w:szCs w:val="32"/>
            <w:u w:val="single"/>
          </w:rPr>
          <w:t>DHS No Longer Looking to Detain Women/Children Separately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799" w:history="1">
        <w:r>
          <w:rPr>
            <w:rFonts w:ascii="Times New Roman" w:hAnsi="Times New Roman" w:cs="Times New Roman"/>
            <w:sz w:val="32"/>
            <w:szCs w:val="32"/>
            <w:u w:val="single"/>
          </w:rPr>
          <w:t>A Perspective on the Vietnamese Community and the Cognitive Dissonance of Refugees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0" w:history="1">
        <w:r>
          <w:rPr>
            <w:rFonts w:ascii="Times New Roman" w:hAnsi="Times New Roman" w:cs="Times New Roman"/>
            <w:sz w:val="32"/>
            <w:szCs w:val="32"/>
            <w:u w:val="single"/>
          </w:rPr>
          <w:t>Making American Great Again ...But for Whom? Consider the Wall</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1" w:history="1">
        <w:r>
          <w:rPr>
            <w:rFonts w:ascii="Times New Roman" w:hAnsi="Times New Roman" w:cs="Times New Roman"/>
            <w:sz w:val="32"/>
            <w:szCs w:val="32"/>
            <w:u w:val="single"/>
          </w:rPr>
          <w:t>Food &amp; The Immigrant Experience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2" w:history="1">
        <w:r>
          <w:rPr>
            <w:rFonts w:ascii="Times New Roman" w:hAnsi="Times New Roman" w:cs="Times New Roman"/>
            <w:sz w:val="32"/>
            <w:szCs w:val="32"/>
            <w:u w:val="single"/>
          </w:rPr>
          <w:t>Malibu officials denounce prank 'sanctuary city' placard bolted to roadside sign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3" w:history="1">
        <w:r>
          <w:rPr>
            <w:rFonts w:ascii="Times New Roman" w:hAnsi="Times New Roman" w:cs="Times New Roman"/>
            <w:sz w:val="32"/>
            <w:szCs w:val="32"/>
            <w:u w:val="single"/>
          </w:rPr>
          <w:t>Europe’s refugee crisis is making headlines, but Latin America’s is just as alarming</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4" w:history="1">
        <w:r>
          <w:rPr>
            <w:rFonts w:ascii="Times New Roman" w:hAnsi="Times New Roman" w:cs="Times New Roman"/>
            <w:sz w:val="32"/>
            <w:szCs w:val="32"/>
            <w:u w:val="single"/>
          </w:rPr>
          <w:t>Refugee as a "Cringeworthy Racial Term"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5" w:history="1">
        <w:r>
          <w:rPr>
            <w:rFonts w:ascii="Times New Roman" w:hAnsi="Times New Roman" w:cs="Times New Roman"/>
            <w:sz w:val="32"/>
            <w:szCs w:val="32"/>
            <w:u w:val="single"/>
          </w:rPr>
          <w:t>At the Movies: Crossing Arizona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6" w:history="1">
        <w:r>
          <w:rPr>
            <w:rFonts w:ascii="Times New Roman" w:hAnsi="Times New Roman" w:cs="Times New Roman"/>
            <w:sz w:val="32"/>
            <w:szCs w:val="32"/>
            <w:u w:val="single"/>
          </w:rPr>
          <w:t>What history reveals about surges in anti-Semitism and anti-immigrant sentiments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7" w:history="1">
        <w:r>
          <w:rPr>
            <w:rFonts w:ascii="Times New Roman" w:hAnsi="Times New Roman" w:cs="Times New Roman"/>
            <w:sz w:val="32"/>
            <w:szCs w:val="32"/>
            <w:u w:val="single"/>
          </w:rPr>
          <w:t>Immigration Article of the Day: Refugee Reception and Perception: U.S. Detention Camps and German Welcome Centers by Valeria E. Gomez and Karla Mari McKanders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8" w:history="1">
        <w:r>
          <w:rPr>
            <w:rFonts w:ascii="Times New Roman" w:hAnsi="Times New Roman" w:cs="Times New Roman"/>
            <w:sz w:val="32"/>
            <w:szCs w:val="32"/>
            <w:u w:val="single"/>
          </w:rPr>
          <w:t>This American Life: Line in the Sand -- A Border Patrol Agent Story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09" w:history="1">
        <w:r>
          <w:rPr>
            <w:rFonts w:ascii="Times New Roman" w:hAnsi="Times New Roman" w:cs="Times New Roman"/>
            <w:sz w:val="32"/>
            <w:szCs w:val="32"/>
            <w:u w:val="single"/>
          </w:rPr>
          <w:t>At The Movies: Casa en Tierra Ajena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0" w:history="1">
        <w:r>
          <w:rPr>
            <w:rFonts w:ascii="Times New Roman" w:hAnsi="Times New Roman" w:cs="Times New Roman"/>
            <w:sz w:val="32"/>
            <w:szCs w:val="32"/>
            <w:u w:val="single"/>
          </w:rPr>
          <w:t>California’s Growing, Changing Population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1" w:history="1">
        <w:r>
          <w:rPr>
            <w:rFonts w:ascii="Times New Roman" w:hAnsi="Times New Roman" w:cs="Times New Roman"/>
            <w:sz w:val="32"/>
            <w:szCs w:val="32"/>
            <w:u w:val="single"/>
          </w:rPr>
          <w:t>Immigration Article of the Day: Redefining American Families: The Disparate Effects of IIRIRA Automatic Bars to Reentry and Sponsorship Requirements on Mixed-Citizenship Couples by Jane Lilly López</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2" w:history="1">
        <w:r>
          <w:rPr>
            <w:rFonts w:ascii="Times New Roman" w:hAnsi="Times New Roman" w:cs="Times New Roman"/>
            <w:sz w:val="32"/>
            <w:szCs w:val="32"/>
            <w:u w:val="single"/>
          </w:rPr>
          <w:t>Will the PR Spotlight on Migrant Crimes Drum Up Support For Trump's Immigration Dragnet?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3" w:history="1">
        <w:r>
          <w:rPr>
            <w:rFonts w:ascii="Times New Roman" w:hAnsi="Times New Roman" w:cs="Times New Roman"/>
            <w:sz w:val="32"/>
            <w:szCs w:val="32"/>
            <w:u w:val="single"/>
          </w:rPr>
          <w:t>The First Sanctuary State? ‘Sanctuary state’ bill passes California Senate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4" w:history="1">
        <w:r>
          <w:rPr>
            <w:rFonts w:ascii="Times New Roman" w:hAnsi="Times New Roman" w:cs="Times New Roman"/>
            <w:sz w:val="32"/>
            <w:szCs w:val="32"/>
            <w:u w:val="single"/>
          </w:rPr>
          <w:t>Judge Gorsuch on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5" w:history="1">
        <w:r>
          <w:rPr>
            <w:rFonts w:ascii="Times New Roman" w:hAnsi="Times New Roman" w:cs="Times New Roman"/>
            <w:sz w:val="32"/>
            <w:szCs w:val="32"/>
            <w:u w:val="single"/>
          </w:rPr>
          <w:t>From the Bookshelves: Ali Noorani, There Goes the Neighborhood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6" w:history="1">
        <w:r>
          <w:rPr>
            <w:rFonts w:ascii="Times New Roman" w:hAnsi="Times New Roman" w:cs="Times New Roman"/>
            <w:sz w:val="32"/>
            <w:szCs w:val="32"/>
            <w:u w:val="single"/>
          </w:rPr>
          <w:t>Hit-and-run accidents fell after California made undocumented immigrants eligible for driver's licenses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7" w:history="1">
        <w:r>
          <w:rPr>
            <w:rFonts w:ascii="Times New Roman" w:hAnsi="Times New Roman" w:cs="Times New Roman"/>
            <w:sz w:val="32"/>
            <w:szCs w:val="32"/>
            <w:u w:val="single"/>
          </w:rPr>
          <w:t>Boston College Law School Conference -- State/Federal Tensions in Immigration Enforcement: Looking Back and Looking Forward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8" w:history="1">
        <w:r>
          <w:rPr>
            <w:rFonts w:ascii="Times New Roman" w:hAnsi="Times New Roman" w:cs="Times New Roman"/>
            <w:sz w:val="32"/>
            <w:szCs w:val="32"/>
            <w:u w:val="single"/>
          </w:rPr>
          <w:t>Road Trip: Canadian Museum of Human Rights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19" w:history="1">
        <w:r>
          <w:rPr>
            <w:rFonts w:ascii="Times New Roman" w:hAnsi="Times New Roman" w:cs="Times New Roman"/>
            <w:sz w:val="32"/>
            <w:szCs w:val="32"/>
            <w:u w:val="single"/>
          </w:rPr>
          <w:t>SF Public Defender's Office Practice on Immigrant Victims Seeking U Visas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20" w:history="1">
        <w:r>
          <w:rPr>
            <w:rFonts w:ascii="Times New Roman" w:hAnsi="Times New Roman" w:cs="Times New Roman"/>
            <w:sz w:val="32"/>
            <w:szCs w:val="32"/>
            <w:u w:val="single"/>
          </w:rPr>
          <w:t>"A System Designed to Make People Disappear": One Pro Bono Lawyer's Efforts to Represent an Immigrant Detainee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21" w:history="1">
        <w:r>
          <w:rPr>
            <w:rFonts w:ascii="Times New Roman" w:hAnsi="Times New Roman" w:cs="Times New Roman"/>
            <w:sz w:val="32"/>
            <w:szCs w:val="32"/>
            <w:u w:val="single"/>
          </w:rPr>
          <w:t>Oregon farmers scrambling as labor shortage collides with Trump immigration crackdown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22" w:history="1">
        <w:r>
          <w:rPr>
            <w:rFonts w:ascii="Times New Roman" w:hAnsi="Times New Roman" w:cs="Times New Roman"/>
            <w:sz w:val="32"/>
            <w:szCs w:val="32"/>
            <w:u w:val="single"/>
          </w:rPr>
          <w:t>Cornell Law School Colloquiom: The Hidden Migrant Workforce: Comparing the Canadian and U.S. Temporary Foreign Worker Visa Programs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823" w:history="1">
        <w:r>
          <w:rPr>
            <w:rFonts w:ascii="Times New Roman" w:hAnsi="Times New Roman" w:cs="Times New Roman"/>
            <w:sz w:val="32"/>
            <w:szCs w:val="32"/>
            <w:u w:val="single"/>
          </w:rPr>
          <w:t>In U.S. Restaurants, Bars And Food Trucks, 'Modern Slavery' Persists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4.6.17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4" w:history="1">
        <w:r>
          <w:rPr>
            <w:rFonts w:ascii="Times New Roman" w:hAnsi="Times New Roman" w:cs="Times New Roman"/>
            <w:b/>
            <w:bCs/>
            <w:sz w:val="29"/>
            <w:szCs w:val="29"/>
            <w:u w:val="single"/>
          </w:rPr>
          <w:t xml:space="preserve">New York to set aside $10M of state budget for immigration legal services in light of Trump’s policies </w:t>
        </w:r>
      </w:hyperlink>
      <w:r>
        <w:rPr>
          <w:rFonts w:ascii="Times New Roman" w:hAnsi="Times New Roman" w:cs="Times New Roman"/>
          <w:b/>
          <w:bCs/>
          <w:sz w:val="29"/>
          <w:szCs w:val="29"/>
        </w:rPr>
        <w:t>NY Daily News</w:t>
      </w:r>
      <w:r>
        <w:rPr>
          <w:rFonts w:ascii="Times New Roman" w:hAnsi="Times New Roman" w:cs="Times New Roman"/>
          <w:sz w:val="29"/>
          <w:szCs w:val="29"/>
        </w:rPr>
        <w:t xml:space="preserve"> 03.05.17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Governor Cuomo and the Independent Democratic Conference of the Senate have promised $10 million of the New York budget to be spread among six organizations that provide legal, language, education, and healthcare assistance to immigrants.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5" w:history="1">
        <w:r>
          <w:rPr>
            <w:rFonts w:ascii="Times New Roman" w:hAnsi="Times New Roman" w:cs="Times New Roman"/>
            <w:b/>
            <w:bCs/>
            <w:sz w:val="29"/>
            <w:szCs w:val="29"/>
            <w:u w:val="single"/>
          </w:rPr>
          <w:t>Trump Era Ushers in New Unofficial Policy on Asylum-Seekers</w:t>
        </w:r>
      </w:hyperlink>
      <w:r>
        <w:rPr>
          <w:rFonts w:ascii="Times New Roman" w:hAnsi="Times New Roman" w:cs="Times New Roman"/>
          <w:sz w:val="29"/>
          <w:szCs w:val="29"/>
        </w:rPr>
        <w:t xml:space="preserve"> </w:t>
      </w:r>
      <w:r>
        <w:rPr>
          <w:rFonts w:ascii="Times New Roman" w:hAnsi="Times New Roman" w:cs="Times New Roman"/>
          <w:b/>
          <w:bCs/>
          <w:sz w:val="29"/>
          <w:szCs w:val="29"/>
        </w:rPr>
        <w:t xml:space="preserve">Rolling Stone </w:t>
      </w:r>
      <w:r>
        <w:rPr>
          <w:rFonts w:ascii="Times New Roman" w:hAnsi="Times New Roman" w:cs="Times New Roman"/>
          <w:sz w:val="29"/>
          <w:szCs w:val="29"/>
        </w:rPr>
        <w:t>04.04.17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Although there has been no official mandate, ICE has virtually stopped granting parole or bond to detained immigrants seeking asylum, instead detaining them indefinitely, until they can appeal to an immigration judge or they are deported.</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6" w:history="1">
        <w:r>
          <w:rPr>
            <w:rFonts w:ascii="Times New Roman" w:hAnsi="Times New Roman" w:cs="Times New Roman"/>
            <w:b/>
            <w:bCs/>
            <w:sz w:val="29"/>
            <w:szCs w:val="29"/>
            <w:u w:val="single"/>
          </w:rPr>
          <w:t>Law would bar immigration agents from having ‘police’ on uniforms</w:t>
        </w:r>
      </w:hyperlink>
      <w:r>
        <w:rPr>
          <w:rFonts w:ascii="Times New Roman" w:hAnsi="Times New Roman" w:cs="Times New Roman"/>
          <w:b/>
          <w:bCs/>
          <w:sz w:val="29"/>
          <w:szCs w:val="29"/>
        </w:rPr>
        <w:t xml:space="preserve"> NY Post </w:t>
      </w:r>
      <w:r>
        <w:rPr>
          <w:rFonts w:ascii="Times New Roman" w:hAnsi="Times New Roman" w:cs="Times New Roman"/>
          <w:sz w:val="29"/>
          <w:szCs w:val="29"/>
        </w:rPr>
        <w:t>04.05.17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 new bill, being introduced by House Democrats today, wants to prohibit ICE agents from also have the word “Police” on their uniforms, as to not confuse people, especially those in immigrant communities, of their rights.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7" w:history="1">
        <w:r>
          <w:rPr>
            <w:rFonts w:ascii="Times New Roman" w:hAnsi="Times New Roman" w:cs="Times New Roman"/>
            <w:b/>
            <w:bCs/>
            <w:sz w:val="29"/>
            <w:szCs w:val="29"/>
            <w:u w:val="single"/>
          </w:rPr>
          <w:t>NYC Council Looks to Crack Down on Phony Immigration Attorneys Amid Trump-Induced Panic</w:t>
        </w:r>
      </w:hyperlink>
      <w:r>
        <w:rPr>
          <w:rFonts w:ascii="Times New Roman" w:hAnsi="Times New Roman" w:cs="Times New Roman"/>
          <w:b/>
          <w:bCs/>
          <w:sz w:val="29"/>
          <w:szCs w:val="29"/>
        </w:rPr>
        <w:t xml:space="preserve"> The Observer</w:t>
      </w:r>
      <w:r>
        <w:rPr>
          <w:rFonts w:ascii="Times New Roman" w:hAnsi="Times New Roman" w:cs="Times New Roman"/>
          <w:sz w:val="29"/>
          <w:szCs w:val="29"/>
        </w:rPr>
        <w:t xml:space="preserve"> 04.05.17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New York City Council has passed legislation that attempts to address the issue of unauthorized law practices that have been scamming immigrants.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8" w:history="1">
        <w:r>
          <w:rPr>
            <w:rFonts w:ascii="Times New Roman" w:hAnsi="Times New Roman" w:cs="Times New Roman"/>
            <w:b/>
            <w:bCs/>
            <w:sz w:val="29"/>
            <w:szCs w:val="29"/>
            <w:u w:val="single"/>
          </w:rPr>
          <w:t>ICE arrests 82 in five-day sweep in Virginia, Maryland and D.C.</w:t>
        </w:r>
      </w:hyperlink>
      <w:r>
        <w:rPr>
          <w:rFonts w:ascii="Times New Roman" w:hAnsi="Times New Roman" w:cs="Times New Roman"/>
          <w:sz w:val="29"/>
          <w:szCs w:val="29"/>
        </w:rPr>
        <w:t xml:space="preserve"> </w:t>
      </w:r>
      <w:r>
        <w:rPr>
          <w:rFonts w:ascii="Times New Roman" w:hAnsi="Times New Roman" w:cs="Times New Roman"/>
          <w:b/>
          <w:bCs/>
          <w:sz w:val="29"/>
          <w:szCs w:val="29"/>
        </w:rPr>
        <w:t>Washington Post</w:t>
      </w:r>
      <w:r>
        <w:rPr>
          <w:rFonts w:ascii="Times New Roman" w:hAnsi="Times New Roman" w:cs="Times New Roman"/>
          <w:sz w:val="29"/>
          <w:szCs w:val="29"/>
        </w:rPr>
        <w:t xml:space="preserve"> 04.05.17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a five-day “targeted immigration enforcement” operation of the Virginia, Maryland, and D.C. area, ICE arrested 82 immigrants from 26 different countries, on 60 of whom had any criminal record.</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2829" w:history="1">
        <w:r>
          <w:rPr>
            <w:rFonts w:ascii="Times New Roman" w:hAnsi="Times New Roman" w:cs="Times New Roman"/>
            <w:b/>
            <w:bCs/>
            <w:sz w:val="29"/>
            <w:szCs w:val="29"/>
            <w:u w:val="single"/>
          </w:rPr>
          <w:t>NYPD alerts feds to Criminal Court appearances of immigrants facing deportation despite 'sanctuary' vow</w:t>
        </w:r>
      </w:hyperlink>
      <w:r>
        <w:rPr>
          <w:rFonts w:ascii="Times New Roman" w:hAnsi="Times New Roman" w:cs="Times New Roman"/>
          <w:b/>
          <w:bCs/>
          <w:sz w:val="29"/>
          <w:szCs w:val="29"/>
        </w:rPr>
        <w:t> NY Daily News 04.03.17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Mayor DeBlasio’s effort to keep New York a sanctuary city, the New York Police Department has been informing Immigration and Customs Enforcement about court hearings involving undocumented immigrants.</w:t>
      </w: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Washington Post 04.03.17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Amid the chaos following the recent changes to immigration policies, House democrats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are reminding the Trump administration that public schools are legally obligated to educate every child, regardless of his or her immigration status.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"http://%20http/www.chicagotribune.com/bluesky/technology/ct-new-immigration-guidelines-crack-down-on-computer-programmer-jobs-20170403-story.html"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Chicago Tribune 04.03.17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H-1B work visa will be more difficult to obtain for foreign technology workers as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U.S Citizenship and Immigration Services issued a new memorandum complicating visa allocations for computer related jobs.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"http://%20http/www.foxnews.com/us/2017/04/03/trump-will-allow-immigrants-to-obtain-citizenship-through-military-service.html"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Fox News 04.03.17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cracking down on immigration and visa allocations, the Trump administration will enable immigrants to obtain U.S. citizenship by completing military service in an effort to entice more people to join the army.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"http://%20https/www.ice.gov/news/releases/153-arrested-south-texas-during-12-day-ice-operation-targeting-criminal-aliens-illegal"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ICE 04.03.17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ICE officers have arrested 138 undocumented men and 15 undocumented women in Southern Texas during a twelve day operation.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7,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2830" w:history="1">
        <w:r>
          <w:rPr>
            <w:rFonts w:ascii="Times New Roman" w:hAnsi="Times New Roman" w:cs="Times New Roman"/>
            <w:sz w:val="29"/>
            <w:szCs w:val="29"/>
            <w:u w:val="single"/>
          </w:rPr>
          <w:t>Blog: Here's what we know about 'extreme vetting'</w:t>
        </w:r>
      </w:hyperlink>
      <w:r>
        <w:rPr>
          <w:rFonts w:ascii="Times New Roman" w:hAnsi="Times New Roman" w:cs="Times New Roman"/>
          <w:sz w:val="29"/>
          <w:szCs w:val="29"/>
        </w:rPr>
        <w:t> By Jana Kasperkevic</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w:t>
      </w:r>
      <w:r>
        <w:rPr>
          <w:rFonts w:ascii="Times New Roman" w:hAnsi="Times New Roman" w:cs="Times New Roman"/>
          <w:sz w:val="29"/>
          <w:szCs w:val="29"/>
        </w:rPr>
        <w:t>: </w:t>
      </w:r>
      <w:hyperlink r:id="rId2831" w:history="1">
        <w:r>
          <w:rPr>
            <w:rFonts w:ascii="Times New Roman" w:hAnsi="Times New Roman" w:cs="Times New Roman"/>
            <w:sz w:val="29"/>
            <w:szCs w:val="29"/>
            <w:u w:val="single"/>
          </w:rPr>
          <w:t>U.S. Immigration Agency Will Lose Millions Because It Can't Process Visas Fast Enough</w:t>
        </w:r>
      </w:hyperlink>
      <w:r>
        <w:rPr>
          <w:rFonts w:ascii="Times New Roman" w:hAnsi="Times New Roman" w:cs="Times New Roman"/>
          <w:sz w:val="29"/>
          <w:szCs w:val="29"/>
        </w:rPr>
        <w:t> By Marcelo Rochabrun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32" w:history="1">
        <w:r>
          <w:rPr>
            <w:rFonts w:ascii="Times New Roman" w:hAnsi="Times New Roman" w:cs="Times New Roman"/>
            <w:sz w:val="29"/>
            <w:szCs w:val="29"/>
            <w:u w:val="single"/>
          </w:rPr>
          <w:t>Morning Shift</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33" w:history="1">
        <w:r>
          <w:rPr>
            <w:rFonts w:ascii="Times New Roman" w:hAnsi="Times New Roman" w:cs="Times New Roman"/>
            <w:sz w:val="29"/>
            <w:szCs w:val="29"/>
            <w:u w:val="single"/>
          </w:rPr>
          <w:t>Tensions Rise Between U.S. and EU Officials Over Visa-Free Travel</w:t>
        </w:r>
      </w:hyperlink>
      <w:r>
        <w:rPr>
          <w:rFonts w:ascii="Times New Roman" w:hAnsi="Times New Roman" w:cs="Times New Roman"/>
          <w:sz w:val="29"/>
          <w:szCs w:val="29"/>
        </w:rPr>
        <w:t> By Valentina Pop</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34" w:history="1">
        <w:r>
          <w:rPr>
            <w:rFonts w:ascii="Times New Roman" w:hAnsi="Times New Roman" w:cs="Times New Roman"/>
            <w:sz w:val="29"/>
            <w:szCs w:val="29"/>
            <w:u w:val="single"/>
          </w:rPr>
          <w:t>Under Trump, more than 200,000 foreign spouses could lose their right to work</w:t>
        </w:r>
      </w:hyperlink>
      <w:r>
        <w:rPr>
          <w:rFonts w:ascii="Times New Roman" w:hAnsi="Times New Roman" w:cs="Times New Roman"/>
          <w:sz w:val="29"/>
          <w:szCs w:val="29"/>
        </w:rPr>
        <w:t> By Tracy Jan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835" w:history="1">
        <w:r>
          <w:rPr>
            <w:rFonts w:ascii="Times New Roman" w:hAnsi="Times New Roman" w:cs="Times New Roman"/>
            <w:sz w:val="29"/>
            <w:szCs w:val="29"/>
            <w:u w:val="single"/>
          </w:rPr>
          <w:t>Family Immigrant Detention Centers Struggle To Get Child Care Licenses</w:t>
        </w:r>
      </w:hyperlink>
      <w:r>
        <w:rPr>
          <w:rFonts w:ascii="Times New Roman" w:hAnsi="Times New Roman" w:cs="Times New Roman"/>
          <w:sz w:val="29"/>
          <w:szCs w:val="29"/>
        </w:rPr>
        <w:t> By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36" w:history="1">
        <w:r>
          <w:rPr>
            <w:rFonts w:ascii="Times New Roman" w:hAnsi="Times New Roman" w:cs="Times New Roman"/>
            <w:sz w:val="29"/>
            <w:szCs w:val="29"/>
            <w:u w:val="single"/>
          </w:rPr>
          <w:t>Hispanic Dems frustrated with DHS chief Kelly</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37" w:history="1">
        <w:r>
          <w:rPr>
            <w:rFonts w:ascii="Times New Roman" w:hAnsi="Times New Roman" w:cs="Times New Roman"/>
            <w:sz w:val="29"/>
            <w:szCs w:val="29"/>
            <w:u w:val="single"/>
          </w:rPr>
          <w:t>Trump supporter regrets vote after undocumented husband is deported</w:t>
        </w:r>
      </w:hyperlink>
      <w:r>
        <w:rPr>
          <w:rFonts w:ascii="Times New Roman" w:hAnsi="Times New Roman" w:cs="Times New Roman"/>
          <w:sz w:val="29"/>
          <w:szCs w:val="29"/>
        </w:rPr>
        <w:t> By Peter Holley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838" w:history="1">
        <w:r>
          <w:rPr>
            <w:rFonts w:ascii="Times New Roman" w:hAnsi="Times New Roman" w:cs="Times New Roman"/>
            <w:sz w:val="29"/>
            <w:szCs w:val="29"/>
            <w:u w:val="single"/>
          </w:rPr>
          <w:t>Undocumented Man Whose Wife Voted For Trump Has Been Deported</w:t>
        </w:r>
      </w:hyperlink>
      <w:r>
        <w:rPr>
          <w:rFonts w:ascii="Times New Roman" w:hAnsi="Times New Roman" w:cs="Times New Roman"/>
          <w:sz w:val="29"/>
          <w:szCs w:val="29"/>
        </w:rPr>
        <w:t> By Hilary Hanson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39" w:history="1">
        <w:r>
          <w:rPr>
            <w:rFonts w:ascii="Times New Roman" w:hAnsi="Times New Roman" w:cs="Times New Roman"/>
            <w:sz w:val="29"/>
            <w:szCs w:val="29"/>
            <w:u w:val="single"/>
          </w:rPr>
          <w:t>Immigration Agents Arrest 82 People in DC-Area Sweep</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40" w:history="1">
        <w:r>
          <w:rPr>
            <w:rFonts w:ascii="Times New Roman" w:hAnsi="Times New Roman" w:cs="Times New Roman"/>
            <w:sz w:val="29"/>
            <w:szCs w:val="29"/>
            <w:u w:val="single"/>
          </w:rPr>
          <w:t>'Don't Open the Door': How Fear of an Immigration Raid Gripped a City</w:t>
        </w:r>
      </w:hyperlink>
      <w:r>
        <w:rPr>
          <w:rFonts w:ascii="Times New Roman" w:hAnsi="Times New Roman" w:cs="Times New Roman"/>
          <w:sz w:val="29"/>
          <w:szCs w:val="29"/>
        </w:rPr>
        <w:t> By Katharine Seelye and Jess Bidgood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41" w:history="1">
        <w:r>
          <w:rPr>
            <w:rFonts w:ascii="Times New Roman" w:hAnsi="Times New Roman" w:cs="Times New Roman"/>
            <w:sz w:val="29"/>
            <w:szCs w:val="29"/>
            <w:u w:val="single"/>
          </w:rPr>
          <w:t>Like Obama before him, Trump struggles to deport some foreign-born criminals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842" w:history="1">
        <w:r>
          <w:rPr>
            <w:rFonts w:ascii="Times New Roman" w:hAnsi="Times New Roman" w:cs="Times New Roman"/>
            <w:sz w:val="29"/>
            <w:szCs w:val="29"/>
            <w:u w:val="single"/>
          </w:rPr>
          <w:t>ICE Agents Go From Friend to Foe</w:t>
        </w:r>
      </w:hyperlink>
      <w:r>
        <w:rPr>
          <w:rFonts w:ascii="Times New Roman" w:hAnsi="Times New Roman" w:cs="Times New Roman"/>
          <w:sz w:val="29"/>
          <w:szCs w:val="29"/>
        </w:rPr>
        <w:t> By Lauren Etter and Darius Rafieyan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843" w:history="1">
        <w:r>
          <w:rPr>
            <w:rFonts w:ascii="Times New Roman" w:hAnsi="Times New Roman" w:cs="Times New Roman"/>
            <w:sz w:val="29"/>
            <w:szCs w:val="29"/>
            <w:u w:val="single"/>
          </w:rPr>
          <w:t>Mother of four to be deported to Mexico in sign of Trump policy shift</w:t>
        </w:r>
      </w:hyperlink>
      <w:r>
        <w:rPr>
          <w:rFonts w:ascii="Times New Roman" w:hAnsi="Times New Roman" w:cs="Times New Roman"/>
          <w:sz w:val="29"/>
          <w:szCs w:val="29"/>
        </w:rPr>
        <w:t> By Ed Pilkington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2844" w:history="1">
        <w:r>
          <w:rPr>
            <w:rFonts w:ascii="Times New Roman" w:hAnsi="Times New Roman" w:cs="Times New Roman"/>
            <w:sz w:val="29"/>
            <w:szCs w:val="29"/>
            <w:u w:val="single"/>
          </w:rPr>
          <w:t>Check-ins with ICE can now lead to deportation for immigrants</w:t>
        </w:r>
      </w:hyperlink>
      <w:r>
        <w:rPr>
          <w:rFonts w:ascii="Times New Roman" w:hAnsi="Times New Roman" w:cs="Times New Roman"/>
          <w:sz w:val="29"/>
          <w:szCs w:val="29"/>
        </w:rPr>
        <w:t> By Jeremy Redmon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2845" w:history="1">
        <w:r>
          <w:rPr>
            <w:rFonts w:ascii="Times New Roman" w:hAnsi="Times New Roman" w:cs="Times New Roman"/>
            <w:sz w:val="29"/>
            <w:szCs w:val="29"/>
            <w:u w:val="single"/>
          </w:rPr>
          <w:t>Trump's immigration roundups are having a terrible side effect for sexual abuse victims</w:t>
        </w:r>
      </w:hyperlink>
      <w:r>
        <w:rPr>
          <w:rFonts w:ascii="Times New Roman" w:hAnsi="Times New Roman" w:cs="Times New Roman"/>
          <w:sz w:val="29"/>
          <w:szCs w:val="29"/>
        </w:rPr>
        <w:t> By Matthew Rozsa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846" w:history="1">
        <w:r>
          <w:rPr>
            <w:rFonts w:ascii="Times New Roman" w:hAnsi="Times New Roman" w:cs="Times New Roman"/>
            <w:sz w:val="29"/>
            <w:szCs w:val="29"/>
            <w:u w:val="single"/>
          </w:rPr>
          <w:t>Trump Raises Tech Industry Jitters With Last Minute H-1B Visa Shifts</w:t>
        </w:r>
      </w:hyperlink>
      <w:r>
        <w:rPr>
          <w:rFonts w:ascii="Times New Roman" w:hAnsi="Times New Roman" w:cs="Times New Roman"/>
          <w:sz w:val="29"/>
          <w:szCs w:val="29"/>
        </w:rPr>
        <w:t> By Michaela Ross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47" w:history="1">
        <w:r>
          <w:rPr>
            <w:rFonts w:ascii="Times New Roman" w:hAnsi="Times New Roman" w:cs="Times New Roman"/>
            <w:sz w:val="29"/>
            <w:szCs w:val="29"/>
            <w:u w:val="single"/>
          </w:rPr>
          <w:t>Twitter Refuses U.S. Order to Reveal User Behind Anti-Trump Account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48" w:history="1">
        <w:r>
          <w:rPr>
            <w:rFonts w:ascii="Times New Roman" w:hAnsi="Times New Roman" w:cs="Times New Roman"/>
            <w:sz w:val="29"/>
            <w:szCs w:val="29"/>
            <w:u w:val="single"/>
          </w:rPr>
          <w:t>Twitter Sues the Government to Block the Unmasking of an Account Critical of Trump</w:t>
        </w:r>
      </w:hyperlink>
      <w:r>
        <w:rPr>
          <w:rFonts w:ascii="Times New Roman" w:hAnsi="Times New Roman" w:cs="Times New Roman"/>
          <w:sz w:val="29"/>
          <w:szCs w:val="29"/>
        </w:rPr>
        <w:t> By Mike Isaac</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49" w:history="1">
        <w:r>
          <w:rPr>
            <w:rFonts w:ascii="Times New Roman" w:hAnsi="Times New Roman" w:cs="Times New Roman"/>
            <w:sz w:val="29"/>
            <w:szCs w:val="29"/>
            <w:u w:val="single"/>
          </w:rPr>
          <w:t>Twitter Sues U.S. Homeland Security Department</w:t>
        </w:r>
      </w:hyperlink>
      <w:r>
        <w:rPr>
          <w:rFonts w:ascii="Times New Roman" w:hAnsi="Times New Roman" w:cs="Times New Roman"/>
          <w:sz w:val="29"/>
          <w:szCs w:val="29"/>
        </w:rPr>
        <w:t> By Joe Palazzolo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50" w:history="1">
        <w:r>
          <w:rPr>
            <w:rFonts w:ascii="Times New Roman" w:hAnsi="Times New Roman" w:cs="Times New Roman"/>
            <w:sz w:val="29"/>
            <w:szCs w:val="29"/>
            <w:u w:val="single"/>
          </w:rPr>
          <w:t>The government is demanding to know who this Trump critic is. Twitter is suing to keep it a secret.</w:t>
        </w:r>
      </w:hyperlink>
      <w:r>
        <w:rPr>
          <w:rFonts w:ascii="Times New Roman" w:hAnsi="Times New Roman" w:cs="Times New Roman"/>
          <w:sz w:val="29"/>
          <w:szCs w:val="29"/>
        </w:rPr>
        <w:t> By Hayley Tsukayama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51" w:history="1">
        <w:r>
          <w:rPr>
            <w:rFonts w:ascii="Times New Roman" w:hAnsi="Times New Roman" w:cs="Times New Roman"/>
            <w:sz w:val="29"/>
            <w:szCs w:val="29"/>
            <w:u w:val="single"/>
          </w:rPr>
          <w:t>Twitter sues over feds' request to unmask owner of @ALT_USCIS account</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852" w:history="1">
        <w:r>
          <w:rPr>
            <w:rFonts w:ascii="Times New Roman" w:hAnsi="Times New Roman" w:cs="Times New Roman"/>
            <w:sz w:val="29"/>
            <w:szCs w:val="29"/>
            <w:u w:val="single"/>
          </w:rPr>
          <w:t>Twitter Sues Homeland Security To Protect Anonymity Of 'Alt Immigration' Account</w:t>
        </w:r>
      </w:hyperlink>
      <w:r>
        <w:rPr>
          <w:rFonts w:ascii="Times New Roman" w:hAnsi="Times New Roman" w:cs="Times New Roman"/>
          <w:sz w:val="29"/>
          <w:szCs w:val="29"/>
        </w:rPr>
        <w:t> By Camila Domonske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53" w:history="1">
        <w:r>
          <w:rPr>
            <w:rFonts w:ascii="Times New Roman" w:hAnsi="Times New Roman" w:cs="Times New Roman"/>
            <w:sz w:val="29"/>
            <w:szCs w:val="29"/>
            <w:u w:val="single"/>
          </w:rPr>
          <w:t>Texas Spending Big on Border Security Despite Trump Promises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54" w:history="1">
        <w:r>
          <w:rPr>
            <w:rFonts w:ascii="Times New Roman" w:hAnsi="Times New Roman" w:cs="Times New Roman"/>
            <w:sz w:val="29"/>
            <w:szCs w:val="29"/>
            <w:u w:val="single"/>
          </w:rPr>
          <w:t>ACLU Documents Show Vermont Officials Passed Info to ICE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55" w:history="1">
        <w:r>
          <w:rPr>
            <w:rFonts w:ascii="Times New Roman" w:hAnsi="Times New Roman" w:cs="Times New Roman"/>
            <w:sz w:val="29"/>
            <w:szCs w:val="29"/>
            <w:u w:val="single"/>
          </w:rPr>
          <w:t>Congressman Seeks to Stop Deportation of Outspoken Immigrant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56" w:history="1">
        <w:r>
          <w:rPr>
            <w:rFonts w:ascii="Times New Roman" w:hAnsi="Times New Roman" w:cs="Times New Roman"/>
            <w:sz w:val="29"/>
            <w:szCs w:val="29"/>
            <w:u w:val="single"/>
          </w:rPr>
          <w:t>Mother of Slain Detroit Man Files Lawsuit Against ICE Agent</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857" w:history="1">
        <w:r>
          <w:rPr>
            <w:rFonts w:ascii="Times New Roman" w:hAnsi="Times New Roman" w:cs="Times New Roman"/>
            <w:sz w:val="29"/>
            <w:szCs w:val="29"/>
            <w:u w:val="single"/>
          </w:rPr>
          <w:t>Downsizing Mr. Bannon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858" w:history="1">
        <w:r>
          <w:rPr>
            <w:rFonts w:ascii="Times New Roman" w:hAnsi="Times New Roman" w:cs="Times New Roman"/>
            <w:sz w:val="29"/>
            <w:szCs w:val="29"/>
            <w:u w:val="single"/>
          </w:rPr>
          <w:t>Steve Bannon Isn't a Genius</w:t>
        </w:r>
      </w:hyperlink>
      <w:r>
        <w:rPr>
          <w:rFonts w:ascii="Times New Roman" w:hAnsi="Times New Roman" w:cs="Times New Roman"/>
          <w:sz w:val="29"/>
          <w:szCs w:val="29"/>
        </w:rPr>
        <w:t> By Ezekiel Kweku</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59" w:history="1">
        <w:r>
          <w:rPr>
            <w:rFonts w:ascii="Times New Roman" w:hAnsi="Times New Roman" w:cs="Times New Roman"/>
            <w:sz w:val="29"/>
            <w:szCs w:val="29"/>
            <w:u w:val="single"/>
          </w:rPr>
          <w:t>Trump gets a taste of reality</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860" w:history="1">
        <w:r>
          <w:rPr>
            <w:rFonts w:ascii="Times New Roman" w:hAnsi="Times New Roman" w:cs="Times New Roman"/>
            <w:sz w:val="29"/>
            <w:szCs w:val="29"/>
            <w:u w:val="single"/>
          </w:rPr>
          <w:t>Can we overcome public ignorance about immigration?</w:t>
        </w:r>
      </w:hyperlink>
      <w:r>
        <w:rPr>
          <w:rFonts w:ascii="Times New Roman" w:hAnsi="Times New Roman" w:cs="Times New Roman"/>
          <w:sz w:val="29"/>
          <w:szCs w:val="29"/>
        </w:rPr>
        <w:t> By Ilya Somin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w:t>
      </w:r>
      <w:r>
        <w:rPr>
          <w:rFonts w:ascii="Times New Roman" w:hAnsi="Times New Roman" w:cs="Times New Roman"/>
          <w:sz w:val="29"/>
          <w:szCs w:val="29"/>
        </w:rPr>
        <w:t>(Op-ed): </w:t>
      </w:r>
      <w:hyperlink r:id="rId2861" w:history="1">
        <w:r>
          <w:rPr>
            <w:rFonts w:ascii="Times New Roman" w:hAnsi="Times New Roman" w:cs="Times New Roman"/>
            <w:sz w:val="29"/>
            <w:szCs w:val="29"/>
            <w:u w:val="single"/>
          </w:rPr>
          <w:t>A Vote for Trump's Budget Is a Vote Against 58 Million Latinos</w:t>
        </w:r>
      </w:hyperlink>
      <w:r>
        <w:rPr>
          <w:rFonts w:ascii="Times New Roman" w:hAnsi="Times New Roman" w:cs="Times New Roman"/>
          <w:sz w:val="29"/>
          <w:szCs w:val="29"/>
        </w:rPr>
        <w:t> By Hector Sanchez Barba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2862" w:history="1">
        <w:r>
          <w:rPr>
            <w:rFonts w:ascii="Times New Roman" w:hAnsi="Times New Roman" w:cs="Times New Roman"/>
            <w:sz w:val="29"/>
            <w:szCs w:val="29"/>
            <w:u w:val="single"/>
          </w:rPr>
          <w:t>Within The Law, But On The Wrong Side Of History</w:t>
        </w:r>
      </w:hyperlink>
      <w:r>
        <w:rPr>
          <w:rFonts w:ascii="Times New Roman" w:hAnsi="Times New Roman" w:cs="Times New Roman"/>
          <w:sz w:val="29"/>
          <w:szCs w:val="29"/>
        </w:rPr>
        <w:t> By Larry Strauss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w:t>
      </w:r>
      <w:r>
        <w:rPr>
          <w:rFonts w:ascii="Times New Roman" w:hAnsi="Times New Roman" w:cs="Times New Roman"/>
          <w:sz w:val="29"/>
          <w:szCs w:val="29"/>
        </w:rPr>
        <w:t> </w:t>
      </w:r>
      <w:hyperlink r:id="rId2863" w:history="1">
        <w:r>
          <w:rPr>
            <w:rFonts w:ascii="Times New Roman" w:hAnsi="Times New Roman" w:cs="Times New Roman"/>
            <w:sz w:val="29"/>
            <w:szCs w:val="29"/>
            <w:u w:val="single"/>
          </w:rPr>
          <w:t>Immigration officials arrest asylum seeker in Portland courthouse</w:t>
        </w:r>
      </w:hyperlink>
      <w:r>
        <w:rPr>
          <w:rFonts w:ascii="Times New Roman" w:hAnsi="Times New Roman" w:cs="Times New Roman"/>
          <w:sz w:val="29"/>
          <w:szCs w:val="29"/>
        </w:rPr>
        <w:t> By Edward Murphy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WGME:</w:t>
      </w:r>
      <w:r>
        <w:rPr>
          <w:rFonts w:ascii="Times New Roman" w:hAnsi="Times New Roman" w:cs="Times New Roman"/>
          <w:sz w:val="29"/>
          <w:szCs w:val="29"/>
        </w:rPr>
        <w:t> </w:t>
      </w:r>
      <w:hyperlink r:id="rId2864" w:history="1">
        <w:r>
          <w:rPr>
            <w:rFonts w:ascii="Times New Roman" w:hAnsi="Times New Roman" w:cs="Times New Roman"/>
            <w:sz w:val="29"/>
            <w:szCs w:val="29"/>
            <w:u w:val="single"/>
          </w:rPr>
          <w:t>Immigration agents swoop into Portland courthouse, seize Somali man</w:t>
        </w:r>
      </w:hyperlink>
      <w:r>
        <w:rPr>
          <w:rFonts w:ascii="Times New Roman" w:hAnsi="Times New Roman" w:cs="Times New Roman"/>
          <w:sz w:val="29"/>
          <w:szCs w:val="29"/>
        </w:rPr>
        <w:t> By Beth Brogan and Jake Bleiberg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865" w:history="1">
        <w:r>
          <w:rPr>
            <w:rFonts w:ascii="Times New Roman" w:hAnsi="Times New Roman" w:cs="Times New Roman"/>
            <w:sz w:val="29"/>
            <w:szCs w:val="29"/>
            <w:u w:val="single"/>
          </w:rPr>
          <w:t>HPD chief announces decrease in Hispanics reporting rape and violent crimes compared to last year</w:t>
        </w:r>
      </w:hyperlink>
      <w:r>
        <w:rPr>
          <w:rFonts w:ascii="Times New Roman" w:hAnsi="Times New Roman" w:cs="Times New Roman"/>
          <w:sz w:val="29"/>
          <w:szCs w:val="29"/>
        </w:rPr>
        <w:t> By Brooke A. Lewis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Plain Dealer (Ohio):</w:t>
      </w:r>
      <w:r>
        <w:rPr>
          <w:rFonts w:ascii="Times New Roman" w:hAnsi="Times New Roman" w:cs="Times New Roman"/>
          <w:sz w:val="29"/>
          <w:szCs w:val="29"/>
        </w:rPr>
        <w:t> </w:t>
      </w:r>
      <w:hyperlink r:id="rId2866" w:history="1">
        <w:r>
          <w:rPr>
            <w:rFonts w:ascii="Times New Roman" w:hAnsi="Times New Roman" w:cs="Times New Roman"/>
            <w:sz w:val="29"/>
            <w:szCs w:val="29"/>
            <w:u w:val="single"/>
          </w:rPr>
          <w:t>Shaker Heights' sanctuary city resolution to be discussed at April 24 meeting</w:t>
        </w:r>
      </w:hyperlink>
      <w:r>
        <w:rPr>
          <w:rFonts w:ascii="Times New Roman" w:hAnsi="Times New Roman" w:cs="Times New Roman"/>
          <w:sz w:val="29"/>
          <w:szCs w:val="29"/>
        </w:rPr>
        <w:t> By Jeff Piorkowski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(California):</w:t>
      </w:r>
      <w:r>
        <w:rPr>
          <w:rFonts w:ascii="Times New Roman" w:hAnsi="Times New Roman" w:cs="Times New Roman"/>
          <w:sz w:val="29"/>
          <w:szCs w:val="29"/>
        </w:rPr>
        <w:t> </w:t>
      </w:r>
      <w:hyperlink r:id="rId2867" w:history="1">
        <w:r>
          <w:rPr>
            <w:rFonts w:ascii="Times New Roman" w:hAnsi="Times New Roman" w:cs="Times New Roman"/>
            <w:sz w:val="29"/>
            <w:szCs w:val="29"/>
            <w:u w:val="single"/>
          </w:rPr>
          <w:t>Most California dentists are immigrants. Where else do immigrants work?</w:t>
        </w:r>
      </w:hyperlink>
      <w:r>
        <w:rPr>
          <w:rFonts w:ascii="Times New Roman" w:hAnsi="Times New Roman" w:cs="Times New Roman"/>
          <w:sz w:val="29"/>
          <w:szCs w:val="29"/>
        </w:rPr>
        <w:t> By Phillip Reese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 (Texas):</w:t>
      </w:r>
      <w:r>
        <w:rPr>
          <w:rFonts w:ascii="Times New Roman" w:hAnsi="Times New Roman" w:cs="Times New Roman"/>
          <w:sz w:val="29"/>
          <w:szCs w:val="29"/>
        </w:rPr>
        <w:t> </w:t>
      </w:r>
      <w:hyperlink r:id="rId2868" w:history="1">
        <w:r>
          <w:rPr>
            <w:rFonts w:ascii="Times New Roman" w:hAnsi="Times New Roman" w:cs="Times New Roman"/>
            <w:sz w:val="29"/>
            <w:szCs w:val="29"/>
            <w:u w:val="single"/>
          </w:rPr>
          <w:t>Dallas Police Ready For Immigration Reform Mega March</w:t>
        </w:r>
      </w:hyperlink>
      <w:r>
        <w:rPr>
          <w:rFonts w:ascii="Times New Roman" w:hAnsi="Times New Roman" w:cs="Times New Roman"/>
          <w:sz w:val="29"/>
          <w:szCs w:val="29"/>
        </w:rPr>
        <w:t> By Vanessa Brown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Denver7 (Colorado):</w:t>
      </w:r>
      <w:r>
        <w:rPr>
          <w:rFonts w:ascii="Times New Roman" w:hAnsi="Times New Roman" w:cs="Times New Roman"/>
          <w:sz w:val="29"/>
          <w:szCs w:val="29"/>
        </w:rPr>
        <w:t> </w:t>
      </w:r>
      <w:hyperlink r:id="rId2869" w:history="1">
        <w:r>
          <w:rPr>
            <w:rFonts w:ascii="Times New Roman" w:hAnsi="Times New Roman" w:cs="Times New Roman"/>
            <w:sz w:val="29"/>
            <w:szCs w:val="29"/>
            <w:u w:val="single"/>
          </w:rPr>
          <w:t>Denver officials ask ICE to 'respect' courts, schools</w:t>
        </w:r>
      </w:hyperlink>
      <w:r>
        <w:rPr>
          <w:rFonts w:ascii="Times New Roman" w:hAnsi="Times New Roman" w:cs="Times New Roman"/>
          <w:sz w:val="29"/>
          <w:szCs w:val="29"/>
        </w:rPr>
        <w:t> By Blair Miller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6,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70" w:history="1">
        <w:r>
          <w:rPr>
            <w:rFonts w:ascii="Times New Roman" w:hAnsi="Times New Roman" w:cs="Times New Roman"/>
            <w:sz w:val="29"/>
            <w:szCs w:val="29"/>
            <w:u w:val="single"/>
          </w:rPr>
          <w:t>They met with immigration officers to apply for legal residency - only to be arrested by ICE</w:t>
        </w:r>
      </w:hyperlink>
      <w:r>
        <w:rPr>
          <w:rFonts w:ascii="Times New Roman" w:hAnsi="Times New Roman" w:cs="Times New Roman"/>
          <w:sz w:val="29"/>
          <w:szCs w:val="29"/>
        </w:rPr>
        <w:t> By Kristine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71" w:history="1">
        <w:r>
          <w:rPr>
            <w:rFonts w:ascii="Times New Roman" w:hAnsi="Times New Roman" w:cs="Times New Roman"/>
            <w:sz w:val="29"/>
            <w:szCs w:val="29"/>
            <w:u w:val="single"/>
          </w:rPr>
          <w:t>Homeland Security Chief Backtracks on Splitting Families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72" w:history="1">
        <w:r>
          <w:rPr>
            <w:rFonts w:ascii="Times New Roman" w:hAnsi="Times New Roman" w:cs="Times New Roman"/>
            <w:sz w:val="29"/>
            <w:szCs w:val="29"/>
            <w:u w:val="single"/>
          </w:rPr>
          <w:t>Trump Administration Says No Longer Considering Separating Women, Children at Border</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73" w:history="1">
        <w:r>
          <w:rPr>
            <w:rFonts w:ascii="Times New Roman" w:hAnsi="Times New Roman" w:cs="Times New Roman"/>
            <w:sz w:val="29"/>
            <w:szCs w:val="29"/>
            <w:u w:val="single"/>
          </w:rPr>
          <w:t>A Full Border Wall With Mexico? 'Unlikely,' Homeland Security Chief Says</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74" w:history="1">
        <w:r>
          <w:rPr>
            <w:rFonts w:ascii="Times New Roman" w:hAnsi="Times New Roman" w:cs="Times New Roman"/>
            <w:sz w:val="29"/>
            <w:szCs w:val="29"/>
            <w:u w:val="single"/>
          </w:rPr>
          <w:t>Claire McCaskill Denounces 'Un-American' Extreme Vetting Proposals</w:t>
        </w:r>
      </w:hyperlink>
      <w:r>
        <w:rPr>
          <w:rFonts w:ascii="Times New Roman" w:hAnsi="Times New Roman" w:cs="Times New Roman"/>
          <w:sz w:val="29"/>
          <w:szCs w:val="29"/>
        </w:rPr>
        <w:t> By Laura Meckler and Dan Frosh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75" w:history="1">
        <w:r>
          <w:rPr>
            <w:rFonts w:ascii="Times New Roman" w:hAnsi="Times New Roman" w:cs="Times New Roman"/>
            <w:sz w:val="29"/>
            <w:szCs w:val="29"/>
            <w:u w:val="single"/>
          </w:rPr>
          <w:t>Border wall with Mexico won't be built 'from sea to shining sea,' DHS secretary says</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876" w:history="1">
        <w:r>
          <w:rPr>
            <w:rFonts w:ascii="Times New Roman" w:hAnsi="Times New Roman" w:cs="Times New Roman"/>
            <w:sz w:val="29"/>
            <w:szCs w:val="29"/>
            <w:u w:val="single"/>
          </w:rPr>
          <w:t>DHS Chief Acknowledges Border 'Wall' Might Not Be An Actual Wall</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877" w:history="1">
        <w:r>
          <w:rPr>
            <w:rFonts w:ascii="Times New Roman" w:hAnsi="Times New Roman" w:cs="Times New Roman"/>
            <w:sz w:val="29"/>
            <w:szCs w:val="29"/>
            <w:u w:val="single"/>
          </w:rPr>
          <w:t>Trump Administration Won't Routinely Separate Families At The Border After All</w:t>
        </w:r>
      </w:hyperlink>
      <w:r>
        <w:rPr>
          <w:rFonts w:ascii="Times New Roman" w:hAnsi="Times New Roman" w:cs="Times New Roman"/>
          <w:sz w:val="29"/>
          <w:szCs w:val="29"/>
        </w:rPr>
        <w:t> By Elise Foley and Roque Planas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78" w:history="1">
        <w:r>
          <w:rPr>
            <w:rFonts w:ascii="Times New Roman" w:hAnsi="Times New Roman" w:cs="Times New Roman"/>
            <w:sz w:val="29"/>
            <w:szCs w:val="29"/>
            <w:u w:val="single"/>
          </w:rPr>
          <w:t>After 20 Years in U.S., Indiana Restaurant Owner Is Deported</w:t>
        </w:r>
      </w:hyperlink>
      <w:r>
        <w:rPr>
          <w:rFonts w:ascii="Times New Roman" w:hAnsi="Times New Roman" w:cs="Times New Roman"/>
          <w:sz w:val="29"/>
          <w:szCs w:val="29"/>
        </w:rPr>
        <w:t> By Alejandro Lazo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879" w:history="1">
        <w:r>
          <w:rPr>
            <w:rFonts w:ascii="Times New Roman" w:hAnsi="Times New Roman" w:cs="Times New Roman"/>
            <w:sz w:val="29"/>
            <w:szCs w:val="29"/>
            <w:u w:val="single"/>
          </w:rPr>
          <w:t>The Husband Of A Trump Supporter Has Just Been Deported Back To Mexico</w:t>
        </w:r>
      </w:hyperlink>
      <w:r>
        <w:rPr>
          <w:rFonts w:ascii="Times New Roman" w:hAnsi="Times New Roman" w:cs="Times New Roman"/>
          <w:sz w:val="29"/>
          <w:szCs w:val="29"/>
        </w:rPr>
        <w:t> By David Mack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80" w:history="1">
        <w:r>
          <w:rPr>
            <w:rFonts w:ascii="Times New Roman" w:hAnsi="Times New Roman" w:cs="Times New Roman"/>
            <w:sz w:val="29"/>
            <w:szCs w:val="29"/>
            <w:u w:val="single"/>
          </w:rPr>
          <w:t>Federal Agents Raid California Business in Green Card Probe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1" w:history="1">
        <w:r>
          <w:rPr>
            <w:rFonts w:ascii="Times New Roman" w:hAnsi="Times New Roman" w:cs="Times New Roman"/>
            <w:sz w:val="29"/>
            <w:szCs w:val="29"/>
            <w:u w:val="single"/>
          </w:rPr>
          <w:t>Los Angeles Raids Target Investor Green Card Fraud</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2" w:history="1">
        <w:r>
          <w:rPr>
            <w:rFonts w:ascii="Times New Roman" w:hAnsi="Times New Roman" w:cs="Times New Roman"/>
            <w:sz w:val="29"/>
            <w:szCs w:val="29"/>
            <w:u w:val="single"/>
          </w:rPr>
          <w:t>California Today: Worries Over Deportation</w:t>
        </w:r>
      </w:hyperlink>
      <w:r>
        <w:rPr>
          <w:rFonts w:ascii="Times New Roman" w:hAnsi="Times New Roman" w:cs="Times New Roman"/>
          <w:sz w:val="29"/>
          <w:szCs w:val="29"/>
        </w:rPr>
        <w:t> By Matt McPhate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883" w:history="1">
        <w:r>
          <w:rPr>
            <w:rFonts w:ascii="Times New Roman" w:hAnsi="Times New Roman" w:cs="Times New Roman"/>
            <w:sz w:val="29"/>
            <w:szCs w:val="29"/>
            <w:u w:val="single"/>
          </w:rPr>
          <w:t>Among immigrant cases prosecuted under Trump in February, 0.1 percent considered a threat to public safety</w:t>
        </w:r>
      </w:hyperlink>
      <w:r>
        <w:rPr>
          <w:rFonts w:ascii="Times New Roman" w:hAnsi="Times New Roman" w:cs="Times New Roman"/>
          <w:sz w:val="29"/>
          <w:szCs w:val="29"/>
        </w:rPr>
        <w:t> By Patricia Vélez Santiago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4" w:history="1">
        <w:r>
          <w:rPr>
            <w:rFonts w:ascii="Times New Roman" w:hAnsi="Times New Roman" w:cs="Times New Roman"/>
            <w:sz w:val="29"/>
            <w:szCs w:val="29"/>
            <w:u w:val="single"/>
          </w:rPr>
          <w:t>ICE arrests 82 in five-day sweep in Virginia, Maryland and D.C.</w:t>
        </w:r>
      </w:hyperlink>
      <w:r>
        <w:rPr>
          <w:rFonts w:ascii="Times New Roman" w:hAnsi="Times New Roman" w:cs="Times New Roman"/>
          <w:sz w:val="29"/>
          <w:szCs w:val="29"/>
        </w:rPr>
        <w:t> By Patricia Sullivan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85" w:history="1">
        <w:r>
          <w:rPr>
            <w:rFonts w:ascii="Times New Roman" w:hAnsi="Times New Roman" w:cs="Times New Roman"/>
            <w:sz w:val="29"/>
            <w:szCs w:val="29"/>
            <w:u w:val="single"/>
          </w:rPr>
          <w:t>Trump immigration adviser ordered to turn over briefing document</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886" w:history="1">
        <w:r>
          <w:rPr>
            <w:rFonts w:ascii="Times New Roman" w:hAnsi="Times New Roman" w:cs="Times New Roman"/>
            <w:sz w:val="29"/>
            <w:szCs w:val="29"/>
            <w:u w:val="single"/>
          </w:rPr>
          <w:t>Trump's immigration agenda is alive and well in Austin. So is the fear it's struck in immigrants' hearts.</w:t>
        </w:r>
      </w:hyperlink>
      <w:r>
        <w:rPr>
          <w:rFonts w:ascii="Times New Roman" w:hAnsi="Times New Roman" w:cs="Times New Roman"/>
          <w:sz w:val="29"/>
          <w:szCs w:val="29"/>
        </w:rPr>
        <w:t> By Dara Lind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2887" w:history="1">
        <w:r>
          <w:rPr>
            <w:rFonts w:ascii="Times New Roman" w:hAnsi="Times New Roman" w:cs="Times New Roman"/>
            <w:sz w:val="29"/>
            <w:szCs w:val="29"/>
            <w:u w:val="single"/>
          </w:rPr>
          <w:t>Trump's Immigration Policies May Give Rise to More Fraud, Experts and Advocates Warn</w:t>
        </w:r>
      </w:hyperlink>
      <w:r>
        <w:rPr>
          <w:rFonts w:ascii="Times New Roman" w:hAnsi="Times New Roman" w:cs="Times New Roman"/>
          <w:sz w:val="29"/>
          <w:szCs w:val="29"/>
        </w:rPr>
        <w:t> By Erik Ortiz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88" w:history="1">
        <w:r>
          <w:rPr>
            <w:rFonts w:ascii="Times New Roman" w:hAnsi="Times New Roman" w:cs="Times New Roman"/>
            <w:sz w:val="29"/>
            <w:szCs w:val="29"/>
            <w:u w:val="single"/>
          </w:rPr>
          <w:t>Trump officials clamp down on worker visas</w:t>
        </w:r>
      </w:hyperlink>
      <w:r>
        <w:rPr>
          <w:rFonts w:ascii="Times New Roman" w:hAnsi="Times New Roman" w:cs="Times New Roman"/>
          <w:sz w:val="29"/>
          <w:szCs w:val="29"/>
        </w:rPr>
        <w:t> By Ali Breland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89" w:history="1">
        <w:r>
          <w:rPr>
            <w:rFonts w:ascii="Times New Roman" w:hAnsi="Times New Roman" w:cs="Times New Roman"/>
            <w:sz w:val="29"/>
            <w:szCs w:val="29"/>
            <w:u w:val="single"/>
          </w:rPr>
          <w:t>Kelly stares down border skeptics</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90" w:history="1">
        <w:r>
          <w:rPr>
            <w:rFonts w:ascii="Times New Roman" w:hAnsi="Times New Roman" w:cs="Times New Roman"/>
            <w:sz w:val="29"/>
            <w:szCs w:val="29"/>
            <w:u w:val="single"/>
          </w:rPr>
          <w:t>Century-old posters of U.S. WWI entry are timely in Trump's America</w:t>
        </w:r>
      </w:hyperlink>
      <w:r>
        <w:rPr>
          <w:rFonts w:ascii="Times New Roman" w:hAnsi="Times New Roman" w:cs="Times New Roman"/>
          <w:sz w:val="29"/>
          <w:szCs w:val="29"/>
        </w:rPr>
        <w:t> By Barbara Goldberg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91" w:history="1">
        <w:r>
          <w:rPr>
            <w:rFonts w:ascii="Times New Roman" w:hAnsi="Times New Roman" w:cs="Times New Roman"/>
            <w:sz w:val="29"/>
            <w:szCs w:val="29"/>
            <w:u w:val="single"/>
          </w:rPr>
          <w:t>U.S. Companies Hire Most Workers in Over Two Years: ADP</w:t>
        </w:r>
      </w:hyperlink>
      <w:r>
        <w:rPr>
          <w:rFonts w:ascii="Times New Roman" w:hAnsi="Times New Roman" w:cs="Times New Roman"/>
          <w:sz w:val="29"/>
          <w:szCs w:val="29"/>
        </w:rPr>
        <w:t> By Richard Leong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92" w:history="1">
        <w:r>
          <w:rPr>
            <w:rFonts w:ascii="Times New Roman" w:hAnsi="Times New Roman" w:cs="Times New Roman"/>
            <w:sz w:val="29"/>
            <w:szCs w:val="29"/>
            <w:u w:val="single"/>
          </w:rPr>
          <w:t>Father-Daughter Duo Accused of EB-5 Visa Fraud</w:t>
        </w:r>
      </w:hyperlink>
      <w:r>
        <w:rPr>
          <w:rFonts w:ascii="Times New Roman" w:hAnsi="Times New Roman" w:cs="Times New Roman"/>
          <w:sz w:val="29"/>
          <w:szCs w:val="29"/>
        </w:rPr>
        <w:t> By Zusha Elinson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93" w:history="1">
        <w:r>
          <w:rPr>
            <w:rFonts w:ascii="Times New Roman" w:hAnsi="Times New Roman" w:cs="Times New Roman"/>
            <w:sz w:val="29"/>
            <w:szCs w:val="29"/>
            <w:u w:val="single"/>
          </w:rPr>
          <w:t>Jeff Sessions Presses Shift at Justice Department</w:t>
        </w:r>
      </w:hyperlink>
      <w:r>
        <w:rPr>
          <w:rFonts w:ascii="Times New Roman" w:hAnsi="Times New Roman" w:cs="Times New Roman"/>
          <w:sz w:val="29"/>
          <w:szCs w:val="29"/>
        </w:rPr>
        <w:t> By BETH REINHARD, SCOTT CALVERT and SHIBANI MAHTANI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94" w:history="1">
        <w:r>
          <w:rPr>
            <w:rFonts w:ascii="Times New Roman" w:hAnsi="Times New Roman" w:cs="Times New Roman"/>
            <w:sz w:val="29"/>
            <w:szCs w:val="29"/>
            <w:u w:val="single"/>
          </w:rPr>
          <w:t>New Maricopa County Sheriff Shuts Down Tent Jail</w:t>
        </w:r>
      </w:hyperlink>
      <w:r>
        <w:rPr>
          <w:rFonts w:ascii="Times New Roman" w:hAnsi="Times New Roman" w:cs="Times New Roman"/>
          <w:sz w:val="29"/>
          <w:szCs w:val="29"/>
        </w:rPr>
        <w:t> By Zusha Elinson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895" w:history="1">
        <w:r>
          <w:rPr>
            <w:rFonts w:ascii="Times New Roman" w:hAnsi="Times New Roman" w:cs="Times New Roman"/>
            <w:sz w:val="29"/>
            <w:szCs w:val="29"/>
            <w:u w:val="single"/>
          </w:rPr>
          <w:t>Will Mexico Get Half of Its Territory Back?</w:t>
        </w:r>
      </w:hyperlink>
      <w:r>
        <w:rPr>
          <w:rFonts w:ascii="Times New Roman" w:hAnsi="Times New Roman" w:cs="Times New Roman"/>
          <w:sz w:val="29"/>
          <w:szCs w:val="29"/>
        </w:rPr>
        <w:t> By Enrique Krauze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896" w:history="1">
        <w:r>
          <w:rPr>
            <w:rFonts w:ascii="Times New Roman" w:hAnsi="Times New Roman" w:cs="Times New Roman"/>
            <w:sz w:val="29"/>
            <w:szCs w:val="29"/>
            <w:u w:val="single"/>
          </w:rPr>
          <w:t>The issue with empathy and immigration policy-making</w:t>
        </w:r>
      </w:hyperlink>
      <w:r>
        <w:rPr>
          <w:rFonts w:ascii="Times New Roman" w:hAnsi="Times New Roman" w:cs="Times New Roman"/>
          <w:sz w:val="29"/>
          <w:szCs w:val="29"/>
        </w:rPr>
        <w:t> By Ian Smith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2897" w:history="1">
        <w:r>
          <w:rPr>
            <w:rFonts w:ascii="Times New Roman" w:hAnsi="Times New Roman" w:cs="Times New Roman"/>
            <w:sz w:val="29"/>
            <w:szCs w:val="29"/>
            <w:u w:val="single"/>
          </w:rPr>
          <w:t>Documentary shows how we're going backward on immigration</w:t>
        </w:r>
      </w:hyperlink>
      <w:r>
        <w:rPr>
          <w:rFonts w:ascii="Times New Roman" w:hAnsi="Times New Roman" w:cs="Times New Roman"/>
          <w:sz w:val="29"/>
          <w:szCs w:val="29"/>
        </w:rPr>
        <w:t> By Otis R. Taylor Jr.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898" w:history="1">
        <w:r>
          <w:rPr>
            <w:rFonts w:ascii="Times New Roman" w:hAnsi="Times New Roman" w:cs="Times New Roman"/>
            <w:sz w:val="29"/>
            <w:szCs w:val="29"/>
            <w:u w:val="single"/>
          </w:rPr>
          <w:t>75, including 20 in North Texas, arrested in three-day immigration operation</w:t>
        </w:r>
      </w:hyperlink>
      <w:r>
        <w:rPr>
          <w:rFonts w:ascii="Times New Roman" w:hAnsi="Times New Roman" w:cs="Times New Roman"/>
          <w:sz w:val="29"/>
          <w:szCs w:val="29"/>
        </w:rPr>
        <w:t> By Claire Z. Cardona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28:</w:t>
      </w:r>
      <w:r>
        <w:rPr>
          <w:rFonts w:ascii="Times New Roman" w:hAnsi="Times New Roman" w:cs="Times New Roman"/>
          <w:sz w:val="29"/>
          <w:szCs w:val="29"/>
        </w:rPr>
        <w:t> </w:t>
      </w:r>
      <w:hyperlink r:id="rId2899" w:history="1">
        <w:r>
          <w:rPr>
            <w:rFonts w:ascii="Times New Roman" w:hAnsi="Times New Roman" w:cs="Times New Roman"/>
            <w:sz w:val="29"/>
            <w:szCs w:val="29"/>
            <w:u w:val="single"/>
          </w:rPr>
          <w:t>Coffee shop owner and team help dozens of undocumented immigrants</w:t>
        </w:r>
      </w:hyperlink>
      <w:r>
        <w:rPr>
          <w:rFonts w:ascii="Times New Roman" w:hAnsi="Times New Roman" w:cs="Times New Roman"/>
          <w:sz w:val="29"/>
          <w:szCs w:val="29"/>
        </w:rPr>
        <w:t> By Michele Newell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(California): </w:t>
      </w:r>
      <w:hyperlink r:id="rId2900" w:history="1">
        <w:r>
          <w:rPr>
            <w:rFonts w:ascii="Times New Roman" w:hAnsi="Times New Roman" w:cs="Times New Roman"/>
            <w:sz w:val="29"/>
            <w:szCs w:val="29"/>
            <w:u w:val="single"/>
          </w:rPr>
          <w:t>7 Ways California Is Fighting Back Against President Trump's Administration</w:t>
        </w:r>
      </w:hyperlink>
      <w:r>
        <w:rPr>
          <w:rFonts w:ascii="Times New Roman" w:hAnsi="Times New Roman" w:cs="Times New Roman"/>
          <w:sz w:val="29"/>
          <w:szCs w:val="29"/>
        </w:rPr>
        <w:t> By Katy Steinmetz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(California) </w:t>
      </w:r>
      <w:hyperlink r:id="rId2901" w:history="1">
        <w:r>
          <w:rPr>
            <w:rFonts w:ascii="Times New Roman" w:hAnsi="Times New Roman" w:cs="Times New Roman"/>
            <w:sz w:val="29"/>
            <w:szCs w:val="29"/>
            <w:u w:val="single"/>
          </w:rPr>
          <w:t>This group wants to bar children in the U.S. illegally from attending some schools</w:t>
        </w:r>
      </w:hyperlink>
      <w:r>
        <w:rPr>
          <w:rFonts w:ascii="Times New Roman" w:hAnsi="Times New Roman" w:cs="Times New Roman"/>
          <w:sz w:val="29"/>
          <w:szCs w:val="29"/>
        </w:rPr>
        <w:t> By Jeff Landa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Review </w:t>
      </w:r>
      <w:r>
        <w:rPr>
          <w:rFonts w:ascii="Times New Roman" w:hAnsi="Times New Roman" w:cs="Times New Roman"/>
          <w:sz w:val="29"/>
          <w:szCs w:val="29"/>
        </w:rPr>
        <w:t>(California): </w:t>
      </w:r>
      <w:hyperlink r:id="rId2902" w:history="1">
        <w:r>
          <w:rPr>
            <w:rFonts w:ascii="Times New Roman" w:hAnsi="Times New Roman" w:cs="Times New Roman"/>
            <w:sz w:val="29"/>
            <w:szCs w:val="29"/>
            <w:u w:val="single"/>
          </w:rPr>
          <w:t>As feds seek more beds to lock up deportable immigrants, California may try to thwart them</w:t>
        </w:r>
      </w:hyperlink>
      <w:r>
        <w:rPr>
          <w:rFonts w:ascii="Times New Roman" w:hAnsi="Times New Roman" w:cs="Times New Roman"/>
          <w:sz w:val="29"/>
          <w:szCs w:val="29"/>
        </w:rPr>
        <w:t> By Ben Christopher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03" w:history="1">
        <w:r>
          <w:rPr>
            <w:rFonts w:ascii="Times New Roman" w:hAnsi="Times New Roman" w:cs="Times New Roman"/>
            <w:sz w:val="29"/>
            <w:szCs w:val="29"/>
            <w:u w:val="single"/>
          </w:rPr>
          <w:t>Baltimore County executive Kevin Kamenetz affirms immigrant protections</w:t>
        </w:r>
      </w:hyperlink>
      <w:r>
        <w:rPr>
          <w:rFonts w:ascii="Times New Roman" w:hAnsi="Times New Roman" w:cs="Times New Roman"/>
          <w:sz w:val="29"/>
          <w:szCs w:val="29"/>
        </w:rPr>
        <w:t> By Arelis R. Hernández and Josh Hicks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 </w:t>
      </w:r>
      <w:r>
        <w:rPr>
          <w:rFonts w:ascii="Times New Roman" w:hAnsi="Times New Roman" w:cs="Times New Roman"/>
          <w:sz w:val="29"/>
          <w:szCs w:val="29"/>
        </w:rPr>
        <w:t>(Editorial): </w:t>
      </w:r>
      <w:hyperlink r:id="rId2904" w:history="1">
        <w:r>
          <w:rPr>
            <w:rFonts w:ascii="Times New Roman" w:hAnsi="Times New Roman" w:cs="Times New Roman"/>
            <w:sz w:val="29"/>
            <w:szCs w:val="29"/>
            <w:u w:val="single"/>
          </w:rPr>
          <w:t>State should stand beside DACA youth</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East Bay Times </w:t>
      </w:r>
      <w:r>
        <w:rPr>
          <w:rFonts w:ascii="Times New Roman" w:hAnsi="Times New Roman" w:cs="Times New Roman"/>
          <w:sz w:val="29"/>
          <w:szCs w:val="29"/>
        </w:rPr>
        <w:t>(Op-ed): </w:t>
      </w:r>
      <w:hyperlink r:id="rId2905" w:history="1">
        <w:r>
          <w:rPr>
            <w:rFonts w:ascii="Times New Roman" w:hAnsi="Times New Roman" w:cs="Times New Roman"/>
            <w:sz w:val="29"/>
            <w:szCs w:val="29"/>
            <w:u w:val="single"/>
          </w:rPr>
          <w:t>Current rhetoric much like that of German in 1930s</w:t>
        </w:r>
      </w:hyperlink>
      <w:r>
        <w:rPr>
          <w:rFonts w:ascii="Times New Roman" w:hAnsi="Times New Roman" w:cs="Times New Roman"/>
          <w:sz w:val="29"/>
          <w:szCs w:val="29"/>
        </w:rPr>
        <w:t> By RABBI DEV NOILY AND DANIELA BLEI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06" w:history="1">
        <w:r>
          <w:rPr>
            <w:rFonts w:ascii="Times New Roman" w:hAnsi="Times New Roman" w:cs="Times New Roman"/>
            <w:sz w:val="29"/>
            <w:szCs w:val="29"/>
            <w:u w:val="single"/>
          </w:rPr>
          <w:t>The conversation about illegal immigrants in Montgomery County</w:t>
        </w:r>
      </w:hyperlink>
      <w:r>
        <w:rPr>
          <w:rFonts w:ascii="Times New Roman" w:hAnsi="Times New Roman" w:cs="Times New Roman"/>
          <w:sz w:val="29"/>
          <w:szCs w:val="29"/>
        </w:rPr>
        <w:t> By Thomas Wheatly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5,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907" w:history="1">
        <w:r>
          <w:rPr>
            <w:rFonts w:ascii="Times New Roman" w:hAnsi="Times New Roman" w:cs="Times New Roman"/>
            <w:sz w:val="29"/>
            <w:szCs w:val="29"/>
            <w:u w:val="single"/>
          </w:rPr>
          <w:t>H-1B in the crosshairs</w:t>
        </w:r>
      </w:hyperlink>
      <w:r>
        <w:rPr>
          <w:rFonts w:ascii="Times New Roman" w:hAnsi="Times New Roman" w:cs="Times New Roman"/>
          <w:sz w:val="29"/>
          <w:szCs w:val="29"/>
        </w:rPr>
        <w:t> By Ted Hesson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2908" w:history="1">
        <w:r>
          <w:rPr>
            <w:rFonts w:ascii="Times New Roman" w:hAnsi="Times New Roman" w:cs="Times New Roman"/>
            <w:sz w:val="29"/>
            <w:szCs w:val="29"/>
            <w:u w:val="single"/>
          </w:rPr>
          <w:t>Trump Era Ushers in New Unofficial Policy on Asylum-Seekers</w:t>
        </w:r>
      </w:hyperlink>
      <w:r>
        <w:rPr>
          <w:rFonts w:ascii="Times New Roman" w:hAnsi="Times New Roman" w:cs="Times New Roman"/>
          <w:sz w:val="29"/>
          <w:szCs w:val="29"/>
        </w:rPr>
        <w:t> By Meredith Hoffman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09" w:history="1">
        <w:r>
          <w:rPr>
            <w:rFonts w:ascii="Times New Roman" w:hAnsi="Times New Roman" w:cs="Times New Roman"/>
            <w:sz w:val="29"/>
            <w:szCs w:val="29"/>
            <w:u w:val="single"/>
          </w:rPr>
          <w:t>DHS won't rule out arresting crime victims, witnesses</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10" w:history="1">
        <w:r>
          <w:rPr>
            <w:rFonts w:ascii="Times New Roman" w:hAnsi="Times New Roman" w:cs="Times New Roman"/>
            <w:sz w:val="29"/>
            <w:szCs w:val="29"/>
            <w:u w:val="single"/>
          </w:rPr>
          <w:t>DHS: Immigration agents may arrest crime victims, witnesses at courthouses</w:t>
        </w:r>
      </w:hyperlink>
      <w:r>
        <w:rPr>
          <w:rFonts w:ascii="Times New Roman" w:hAnsi="Times New Roman" w:cs="Times New Roman"/>
          <w:sz w:val="29"/>
          <w:szCs w:val="29"/>
        </w:rPr>
        <w:t> By Devlin Barrett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11" w:history="1">
        <w:r>
          <w:rPr>
            <w:rFonts w:ascii="Times New Roman" w:hAnsi="Times New Roman" w:cs="Times New Roman"/>
            <w:sz w:val="29"/>
            <w:szCs w:val="29"/>
            <w:u w:val="single"/>
          </w:rPr>
          <w:t>DHS: Immigration agents can make courthouse arrests</w:t>
        </w:r>
      </w:hyperlink>
      <w:r>
        <w:rPr>
          <w:rFonts w:ascii="Times New Roman" w:hAnsi="Times New Roman" w:cs="Times New Roman"/>
          <w:sz w:val="29"/>
          <w:szCs w:val="29"/>
        </w:rPr>
        <w:t> By Mark Hensch</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12" w:history="1">
        <w:r>
          <w:rPr>
            <w:rFonts w:ascii="Times New Roman" w:hAnsi="Times New Roman" w:cs="Times New Roman"/>
            <w:sz w:val="29"/>
            <w:szCs w:val="29"/>
            <w:u w:val="single"/>
          </w:rPr>
          <w:t>Border turns quiet under Trump amid steep drop in arrests</w:t>
        </w:r>
      </w:hyperlink>
      <w:r>
        <w:rPr>
          <w:rFonts w:ascii="Times New Roman" w:hAnsi="Times New Roman" w:cs="Times New Roman"/>
          <w:sz w:val="29"/>
          <w:szCs w:val="29"/>
        </w:rPr>
        <w:t> By Nomaan Merchant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13" w:history="1">
        <w:r>
          <w:rPr>
            <w:rFonts w:ascii="Times New Roman" w:hAnsi="Times New Roman" w:cs="Times New Roman"/>
            <w:sz w:val="29"/>
            <w:szCs w:val="29"/>
            <w:u w:val="single"/>
          </w:rPr>
          <w:t>Immigration arrests at border plunge</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14" w:history="1">
        <w:r>
          <w:rPr>
            <w:rFonts w:ascii="Times New Roman" w:hAnsi="Times New Roman" w:cs="Times New Roman"/>
            <w:sz w:val="29"/>
            <w:szCs w:val="29"/>
            <w:u w:val="single"/>
          </w:rPr>
          <w:t>The last-ditch effort to save a Trump voter's husband from deportation</w:t>
        </w:r>
      </w:hyperlink>
      <w:r>
        <w:rPr>
          <w:rFonts w:ascii="Times New Roman" w:hAnsi="Times New Roman" w:cs="Times New Roman"/>
          <w:sz w:val="29"/>
          <w:szCs w:val="29"/>
        </w:rPr>
        <w:t> By Peter Holley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15" w:history="1">
        <w:r>
          <w:rPr>
            <w:rFonts w:ascii="Times New Roman" w:hAnsi="Times New Roman" w:cs="Times New Roman"/>
            <w:sz w:val="29"/>
            <w:szCs w:val="29"/>
            <w:u w:val="single"/>
          </w:rPr>
          <w:t>'A wonderful day': A veteran's undocumented wife won't be deported by ICE</w:t>
        </w:r>
      </w:hyperlink>
      <w:r>
        <w:rPr>
          <w:rFonts w:ascii="Times New Roman" w:hAnsi="Times New Roman" w:cs="Times New Roman"/>
          <w:sz w:val="29"/>
          <w:szCs w:val="29"/>
        </w:rPr>
        <w:t> By Theresa Vargas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16" w:history="1">
        <w:r>
          <w:rPr>
            <w:rFonts w:ascii="Times New Roman" w:hAnsi="Times New Roman" w:cs="Times New Roman"/>
            <w:sz w:val="29"/>
            <w:szCs w:val="29"/>
            <w:u w:val="single"/>
          </w:rPr>
          <w:t>5 things about immigration that haven't changed under President Trump</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917" w:history="1">
        <w:r>
          <w:rPr>
            <w:rFonts w:ascii="Times New Roman" w:hAnsi="Times New Roman" w:cs="Times New Roman"/>
            <w:sz w:val="29"/>
            <w:szCs w:val="29"/>
            <w:u w:val="single"/>
          </w:rPr>
          <w:t>Kelly denies rogue ICE agents, but tells Hispanic caucus he'll check into it</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18" w:history="1">
        <w:r>
          <w:rPr>
            <w:rFonts w:ascii="Times New Roman" w:hAnsi="Times New Roman" w:cs="Times New Roman"/>
            <w:sz w:val="29"/>
            <w:szCs w:val="29"/>
            <w:u w:val="single"/>
          </w:rPr>
          <w:t>Hispanic Dems push DHS chief on immigration enforcement</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919" w:history="1">
        <w:r>
          <w:rPr>
            <w:rFonts w:ascii="Times New Roman" w:hAnsi="Times New Roman" w:cs="Times New Roman"/>
            <w:sz w:val="29"/>
            <w:szCs w:val="29"/>
            <w:u w:val="single"/>
          </w:rPr>
          <w:t>Hundreds of unauthorized immigrants are showing up at congressional town halls</w:t>
        </w:r>
      </w:hyperlink>
      <w:r>
        <w:rPr>
          <w:rFonts w:ascii="Times New Roman" w:hAnsi="Times New Roman" w:cs="Times New Roman"/>
          <w:sz w:val="29"/>
          <w:szCs w:val="29"/>
        </w:rPr>
        <w:t> By Jeff 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20" w:history="1">
        <w:r>
          <w:rPr>
            <w:rFonts w:ascii="Times New Roman" w:hAnsi="Times New Roman" w:cs="Times New Roman"/>
            <w:sz w:val="29"/>
            <w:szCs w:val="29"/>
            <w:u w:val="single"/>
          </w:rPr>
          <w:t>California Today: Defying Trump With Sanctuary Bill</w:t>
        </w:r>
      </w:hyperlink>
      <w:r>
        <w:rPr>
          <w:rFonts w:ascii="Times New Roman" w:hAnsi="Times New Roman" w:cs="Times New Roman"/>
          <w:sz w:val="29"/>
          <w:szCs w:val="29"/>
        </w:rPr>
        <w:t> By Mike McPhate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21" w:history="1">
        <w:r>
          <w:rPr>
            <w:rFonts w:ascii="Times New Roman" w:hAnsi="Times New Roman" w:cs="Times New Roman"/>
            <w:sz w:val="29"/>
            <w:szCs w:val="29"/>
            <w:u w:val="single"/>
          </w:rPr>
          <w:t>Border agency fields pitches for Trump's wall with Mexico</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2922" w:history="1">
        <w:r>
          <w:rPr>
            <w:rFonts w:ascii="Times New Roman" w:hAnsi="Times New Roman" w:cs="Times New Roman"/>
            <w:sz w:val="29"/>
            <w:szCs w:val="29"/>
            <w:u w:val="single"/>
          </w:rPr>
          <w:t>Council set to vote on border wall resolution</w:t>
        </w:r>
      </w:hyperlink>
      <w:r>
        <w:rPr>
          <w:rFonts w:ascii="Times New Roman" w:hAnsi="Times New Roman" w:cs="Times New Roman"/>
          <w:sz w:val="29"/>
          <w:szCs w:val="29"/>
        </w:rPr>
        <w:t> By Elida S. Perez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23" w:history="1">
        <w:r>
          <w:rPr>
            <w:rFonts w:ascii="Times New Roman" w:hAnsi="Times New Roman" w:cs="Times New Roman"/>
            <w:sz w:val="29"/>
            <w:szCs w:val="29"/>
            <w:u w:val="single"/>
          </w:rPr>
          <w:t>Debut novel 'Behold the Dreamers' wins PEN/Faulkner award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24" w:history="1">
        <w:r>
          <w:rPr>
            <w:rFonts w:ascii="Times New Roman" w:hAnsi="Times New Roman" w:cs="Times New Roman"/>
            <w:sz w:val="29"/>
            <w:szCs w:val="29"/>
            <w:u w:val="single"/>
          </w:rPr>
          <w:t>U.S. Appetite for Mexico's Drugs Fuels Illegal Immigration</w:t>
        </w:r>
      </w:hyperlink>
      <w:r>
        <w:rPr>
          <w:rFonts w:ascii="Times New Roman" w:hAnsi="Times New Roman" w:cs="Times New Roman"/>
          <w:sz w:val="29"/>
          <w:szCs w:val="29"/>
        </w:rPr>
        <w:t> By Ron Nixon and Fernanda Santos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25" w:history="1">
        <w:r>
          <w:rPr>
            <w:rFonts w:ascii="Times New Roman" w:hAnsi="Times New Roman" w:cs="Times New Roman"/>
            <w:sz w:val="29"/>
            <w:szCs w:val="29"/>
            <w:u w:val="single"/>
          </w:rPr>
          <w:t>Post employee accused of impersonating ICE agent intends to go to trial</w:t>
        </w:r>
      </w:hyperlink>
      <w:r>
        <w:rPr>
          <w:rFonts w:ascii="Times New Roman" w:hAnsi="Times New Roman" w:cs="Times New Roman"/>
          <w:sz w:val="29"/>
          <w:szCs w:val="29"/>
        </w:rPr>
        <w:t> By Rachel Weiner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926" w:history="1">
        <w:r>
          <w:rPr>
            <w:rFonts w:ascii="Times New Roman" w:hAnsi="Times New Roman" w:cs="Times New Roman"/>
            <w:sz w:val="29"/>
            <w:szCs w:val="29"/>
            <w:u w:val="single"/>
          </w:rPr>
          <w:t>Tale of a Refugee: Finding Work on the Bottom Rung</w:t>
        </w:r>
      </w:hyperlink>
      <w:r>
        <w:rPr>
          <w:rFonts w:ascii="Times New Roman" w:hAnsi="Times New Roman" w:cs="Times New Roman"/>
          <w:sz w:val="29"/>
          <w:szCs w:val="29"/>
        </w:rPr>
        <w:t> By Matt McDonald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927" w:history="1">
        <w:r>
          <w:rPr>
            <w:rFonts w:ascii="Times New Roman" w:hAnsi="Times New Roman" w:cs="Times New Roman"/>
            <w:sz w:val="29"/>
            <w:szCs w:val="29"/>
            <w:u w:val="single"/>
          </w:rPr>
          <w:t>Americans Are Now More Worried About Health Care Than Anything Else</w:t>
        </w:r>
      </w:hyperlink>
      <w:r>
        <w:rPr>
          <w:rFonts w:ascii="Times New Roman" w:hAnsi="Times New Roman" w:cs="Times New Roman"/>
          <w:sz w:val="29"/>
          <w:szCs w:val="29"/>
        </w:rPr>
        <w:t> By Ariel Edwards-Levy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w:t>
      </w:r>
      <w:r>
        <w:rPr>
          <w:rFonts w:ascii="Times New Roman" w:hAnsi="Times New Roman" w:cs="Times New Roman"/>
          <w:sz w:val="29"/>
          <w:szCs w:val="29"/>
        </w:rPr>
        <w:t>: </w:t>
      </w:r>
      <w:hyperlink r:id="rId2928" w:history="1">
        <w:r>
          <w:rPr>
            <w:rFonts w:ascii="Times New Roman" w:hAnsi="Times New Roman" w:cs="Times New Roman"/>
            <w:sz w:val="29"/>
            <w:szCs w:val="29"/>
            <w:u w:val="single"/>
          </w:rPr>
          <w:t>Want to make America's road safer? Give undocumented immigrants driver's licenses</w:t>
        </w:r>
      </w:hyperlink>
      <w:r>
        <w:rPr>
          <w:rFonts w:ascii="Times New Roman" w:hAnsi="Times New Roman" w:cs="Times New Roman"/>
          <w:sz w:val="29"/>
          <w:szCs w:val="29"/>
        </w:rPr>
        <w:t> By Ana Campoy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929" w:history="1">
        <w:r>
          <w:rPr>
            <w:rFonts w:ascii="Times New Roman" w:hAnsi="Times New Roman" w:cs="Times New Roman"/>
            <w:sz w:val="29"/>
            <w:szCs w:val="29"/>
            <w:u w:val="single"/>
          </w:rPr>
          <w:t>Trump's immigration enforcement plan misses the big picture</w:t>
        </w:r>
      </w:hyperlink>
      <w:r>
        <w:rPr>
          <w:rFonts w:ascii="Times New Roman" w:hAnsi="Times New Roman" w:cs="Times New Roman"/>
          <w:sz w:val="29"/>
          <w:szCs w:val="29"/>
        </w:rPr>
        <w:t> By Gregory Chen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30" w:history="1">
        <w:r>
          <w:rPr>
            <w:rFonts w:ascii="Times New Roman" w:hAnsi="Times New Roman" w:cs="Times New Roman"/>
            <w:sz w:val="29"/>
            <w:szCs w:val="29"/>
            <w:u w:val="single"/>
          </w:rPr>
          <w:t>Consent decrees have a mixed record of success, but Sessions's plan to end them is still worrisome</w:t>
        </w:r>
      </w:hyperlink>
      <w:r>
        <w:rPr>
          <w:rFonts w:ascii="Times New Roman" w:hAnsi="Times New Roman" w:cs="Times New Roman"/>
          <w:sz w:val="29"/>
          <w:szCs w:val="29"/>
        </w:rPr>
        <w:t> By Radley Balko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31" w:history="1">
        <w:r>
          <w:rPr>
            <w:rFonts w:ascii="Times New Roman" w:hAnsi="Times New Roman" w:cs="Times New Roman"/>
            <w:sz w:val="29"/>
            <w:szCs w:val="29"/>
            <w:u w:val="single"/>
          </w:rPr>
          <w:t>Every story I have read about Trump supporters in the past week</w:t>
        </w:r>
      </w:hyperlink>
      <w:r>
        <w:rPr>
          <w:rFonts w:ascii="Times New Roman" w:hAnsi="Times New Roman" w:cs="Times New Roman"/>
          <w:sz w:val="29"/>
          <w:szCs w:val="29"/>
        </w:rPr>
        <w:t> By Alexandra Petri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32" w:history="1">
        <w:r>
          <w:rPr>
            <w:rFonts w:ascii="Times New Roman" w:hAnsi="Times New Roman" w:cs="Times New Roman"/>
            <w:sz w:val="29"/>
            <w:szCs w:val="29"/>
            <w:u w:val="single"/>
          </w:rPr>
          <w:t>In Trump's America, who's protesting and why? Here's our February report.</w:t>
        </w:r>
      </w:hyperlink>
      <w:r>
        <w:rPr>
          <w:rFonts w:ascii="Times New Roman" w:hAnsi="Times New Roman" w:cs="Times New Roman"/>
          <w:sz w:val="29"/>
          <w:szCs w:val="29"/>
        </w:rPr>
        <w:t> By Erica Chenoweth, Jonathan Pinckney, Jeremy Pressman and Stephen Zunes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33" w:history="1">
        <w:r>
          <w:rPr>
            <w:rFonts w:ascii="Times New Roman" w:hAnsi="Times New Roman" w:cs="Times New Roman"/>
            <w:sz w:val="29"/>
            <w:szCs w:val="29"/>
            <w:u w:val="single"/>
          </w:rPr>
          <w:t>Here's the real Rust Belt jobs problem - and it's not offshoring or automation</w:t>
        </w:r>
      </w:hyperlink>
      <w:r>
        <w:rPr>
          <w:rFonts w:ascii="Times New Roman" w:hAnsi="Times New Roman" w:cs="Times New Roman"/>
          <w:sz w:val="29"/>
          <w:szCs w:val="29"/>
        </w:rPr>
        <w:t> By Josh Pacewicz and Stephanie Lee Mudge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34" w:history="1">
        <w:r>
          <w:rPr>
            <w:rFonts w:ascii="Times New Roman" w:hAnsi="Times New Roman" w:cs="Times New Roman"/>
            <w:sz w:val="29"/>
            <w:szCs w:val="29"/>
            <w:u w:val="single"/>
          </w:rPr>
          <w:t>Has Trump hit rock bottom yet?</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935" w:history="1">
        <w:r>
          <w:rPr>
            <w:rFonts w:ascii="Times New Roman" w:hAnsi="Times New Roman" w:cs="Times New Roman"/>
            <w:sz w:val="29"/>
            <w:szCs w:val="29"/>
            <w:u w:val="single"/>
          </w:rPr>
          <w:t>How refugee limits could hurt GOP Rust Belt reps</w:t>
        </w:r>
      </w:hyperlink>
      <w:r>
        <w:rPr>
          <w:rFonts w:ascii="Times New Roman" w:hAnsi="Times New Roman" w:cs="Times New Roman"/>
          <w:sz w:val="29"/>
          <w:szCs w:val="29"/>
        </w:rPr>
        <w:t> By Luke Perry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936" w:history="1">
        <w:r>
          <w:rPr>
            <w:rFonts w:ascii="Times New Roman" w:hAnsi="Times New Roman" w:cs="Times New Roman"/>
            <w:sz w:val="29"/>
            <w:szCs w:val="29"/>
            <w:u w:val="single"/>
          </w:rPr>
          <w:t>Where are the Florida Republicans?</w:t>
        </w:r>
      </w:hyperlink>
      <w:r>
        <w:rPr>
          <w:rFonts w:ascii="Times New Roman" w:hAnsi="Times New Roman" w:cs="Times New Roman"/>
          <w:sz w:val="29"/>
          <w:szCs w:val="29"/>
        </w:rPr>
        <w:t> By Frank Mora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WGNTV</w:t>
      </w:r>
      <w:r>
        <w:rPr>
          <w:rFonts w:ascii="Times New Roman" w:hAnsi="Times New Roman" w:cs="Times New Roman"/>
          <w:sz w:val="29"/>
          <w:szCs w:val="29"/>
        </w:rPr>
        <w:t>: </w:t>
      </w:r>
      <w:hyperlink r:id="rId2937" w:history="1">
        <w:r>
          <w:rPr>
            <w:rFonts w:ascii="Times New Roman" w:hAnsi="Times New Roman" w:cs="Times New Roman"/>
            <w:sz w:val="29"/>
            <w:szCs w:val="29"/>
            <w:u w:val="single"/>
          </w:rPr>
          <w:t>How the 'Trump Slump' is impacting businesses in Little Village</w:t>
        </w:r>
      </w:hyperlink>
      <w:r>
        <w:rPr>
          <w:rFonts w:ascii="Times New Roman" w:hAnsi="Times New Roman" w:cs="Times New Roman"/>
          <w:sz w:val="29"/>
          <w:szCs w:val="29"/>
        </w:rPr>
        <w:t> By Tonya Francisco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2938" w:history="1">
        <w:r>
          <w:rPr>
            <w:rFonts w:ascii="Times New Roman" w:hAnsi="Times New Roman" w:cs="Times New Roman"/>
            <w:sz w:val="29"/>
            <w:szCs w:val="29"/>
            <w:u w:val="single"/>
          </w:rPr>
          <w:t>Fairfax County stops short of sanctuary policy in new immigration guidelines</w:t>
        </w:r>
      </w:hyperlink>
      <w:r>
        <w:rPr>
          <w:rFonts w:ascii="Times New Roman" w:hAnsi="Times New Roman" w:cs="Times New Roman"/>
          <w:sz w:val="29"/>
          <w:szCs w:val="29"/>
        </w:rPr>
        <w:t> By Antonio Olivo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2939" w:history="1">
        <w:r>
          <w:rPr>
            <w:rFonts w:ascii="Times New Roman" w:hAnsi="Times New Roman" w:cs="Times New Roman"/>
            <w:sz w:val="29"/>
            <w:szCs w:val="29"/>
            <w:u w:val="single"/>
          </w:rPr>
          <w:t>Eight miles from the White House, Hyattsville embraces 'sanctuary' label</w:t>
        </w:r>
      </w:hyperlink>
      <w:r>
        <w:rPr>
          <w:rFonts w:ascii="Times New Roman" w:hAnsi="Times New Roman" w:cs="Times New Roman"/>
          <w:sz w:val="29"/>
          <w:szCs w:val="29"/>
        </w:rPr>
        <w:t> By Arelis R. Hernández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2940" w:history="1">
        <w:r>
          <w:rPr>
            <w:rFonts w:ascii="Times New Roman" w:hAnsi="Times New Roman" w:cs="Times New Roman"/>
            <w:sz w:val="29"/>
            <w:szCs w:val="29"/>
            <w:u w:val="single"/>
          </w:rPr>
          <w:t>Arizona sheriff to shut down famed Tent City jails complex</w:t>
        </w:r>
      </w:hyperlink>
      <w:r>
        <w:rPr>
          <w:rFonts w:ascii="Times New Roman" w:hAnsi="Times New Roman" w:cs="Times New Roman"/>
          <w:sz w:val="29"/>
          <w:szCs w:val="29"/>
        </w:rPr>
        <w:t> By Jacques Billeaud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(California): </w:t>
      </w:r>
      <w:hyperlink r:id="rId2941" w:history="1">
        <w:r>
          <w:rPr>
            <w:rFonts w:ascii="Times New Roman" w:hAnsi="Times New Roman" w:cs="Times New Roman"/>
            <w:sz w:val="29"/>
            <w:szCs w:val="29"/>
            <w:u w:val="single"/>
          </w:rPr>
          <w:t>In deep-blue Los Angeles, a fight for the future of Latino politics</w:t>
        </w:r>
      </w:hyperlink>
      <w:r>
        <w:rPr>
          <w:rFonts w:ascii="Times New Roman" w:hAnsi="Times New Roman" w:cs="Times New Roman"/>
          <w:sz w:val="29"/>
          <w:szCs w:val="29"/>
        </w:rPr>
        <w:t> By David Weigel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(Massachusetts): </w:t>
      </w:r>
      <w:hyperlink r:id="rId2942" w:history="1">
        <w:r>
          <w:rPr>
            <w:rFonts w:ascii="Times New Roman" w:hAnsi="Times New Roman" w:cs="Times New Roman"/>
            <w:sz w:val="29"/>
            <w:szCs w:val="29"/>
            <w:u w:val="single"/>
          </w:rPr>
          <w:t>What role should Mass. play in immigration enforcement?</w:t>
        </w:r>
      </w:hyperlink>
      <w:r>
        <w:rPr>
          <w:rFonts w:ascii="Times New Roman" w:hAnsi="Times New Roman" w:cs="Times New Roman"/>
          <w:sz w:val="29"/>
          <w:szCs w:val="29"/>
        </w:rPr>
        <w:t> By Milton J. Valencia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Public News Service</w:t>
      </w:r>
      <w:r>
        <w:rPr>
          <w:rFonts w:ascii="Times New Roman" w:hAnsi="Times New Roman" w:cs="Times New Roman"/>
          <w:sz w:val="29"/>
          <w:szCs w:val="29"/>
        </w:rPr>
        <w:t> (New York): </w:t>
      </w:r>
      <w:hyperlink r:id="rId2943" w:history="1">
        <w:r>
          <w:rPr>
            <w:rFonts w:ascii="Times New Roman" w:hAnsi="Times New Roman" w:cs="Times New Roman"/>
            <w:sz w:val="29"/>
            <w:szCs w:val="29"/>
            <w:u w:val="single"/>
          </w:rPr>
          <w:t>Study Shows Undocumented Immigrants Benefit NY</w:t>
        </w:r>
      </w:hyperlink>
      <w:r>
        <w:rPr>
          <w:rFonts w:ascii="Times New Roman" w:hAnsi="Times New Roman" w:cs="Times New Roman"/>
          <w:sz w:val="29"/>
          <w:szCs w:val="29"/>
        </w:rPr>
        <w:t> By Andrea Sears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944" w:history="1">
        <w:r>
          <w:rPr>
            <w:rFonts w:ascii="Times New Roman" w:hAnsi="Times New Roman" w:cs="Times New Roman"/>
            <w:sz w:val="29"/>
            <w:szCs w:val="29"/>
            <w:u w:val="single"/>
          </w:rPr>
          <w:t>Federal Authorities Raid Los Angeles-Area Casino</w:t>
        </w:r>
      </w:hyperlink>
      <w:r>
        <w:rPr>
          <w:rFonts w:ascii="Times New Roman" w:hAnsi="Times New Roman" w:cs="Times New Roman"/>
          <w:sz w:val="29"/>
          <w:szCs w:val="29"/>
        </w:rPr>
        <w:t> By Alex Dobuzinskis</w:t>
      </w:r>
    </w:p>
    <w:p w:rsidR="0075062B" w:rsidRDefault="0075062B" w:rsidP="0075062B">
      <w:pPr>
        <w:widowControl w:val="0"/>
        <w:autoSpaceDE w:val="0"/>
        <w:autoSpaceDN w:val="0"/>
        <w:adjustRightInd w:val="0"/>
        <w:rPr>
          <w:rFonts w:ascii="Calibri" w:hAnsi="Calibri" w:cs="Calibri"/>
          <w:sz w:val="29"/>
          <w:szCs w:val="29"/>
        </w:rPr>
      </w:pPr>
      <w:hyperlink r:id="rId2945" w:history="1">
        <w:r>
          <w:rPr>
            <w:rFonts w:ascii="Times New Roman" w:hAnsi="Times New Roman" w:cs="Times New Roman"/>
            <w:i/>
            <w:iCs/>
            <w:sz w:val="29"/>
            <w:szCs w:val="29"/>
            <w:u w:val="single"/>
          </w:rPr>
          <w:t>NJ.com</w:t>
        </w:r>
      </w:hyperlink>
      <w:r>
        <w:rPr>
          <w:rFonts w:ascii="Times New Roman" w:hAnsi="Times New Roman" w:cs="Times New Roman"/>
          <w:sz w:val="29"/>
          <w:szCs w:val="29"/>
        </w:rPr>
        <w:t> (Opinion): </w:t>
      </w:r>
      <w:hyperlink r:id="rId2946" w:history="1">
        <w:r>
          <w:rPr>
            <w:rFonts w:ascii="Times New Roman" w:hAnsi="Times New Roman" w:cs="Times New Roman"/>
            <w:sz w:val="29"/>
            <w:szCs w:val="29"/>
            <w:u w:val="single"/>
          </w:rPr>
          <w:t>N.J. immigration lawyer: Thank you, Mr. Trump! | Opinion</w:t>
        </w:r>
      </w:hyperlink>
      <w:r>
        <w:rPr>
          <w:rFonts w:ascii="Times New Roman" w:hAnsi="Times New Roman" w:cs="Times New Roman"/>
          <w:sz w:val="29"/>
          <w:szCs w:val="29"/>
        </w:rPr>
        <w:t> By Harlan York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hyperlink r:id="rId2947" w:history="1">
        <w:r>
          <w:rPr>
            <w:rFonts w:ascii="Times New Roman" w:hAnsi="Times New Roman" w:cs="Times New Roman"/>
            <w:sz w:val="29"/>
            <w:szCs w:val="29"/>
            <w:u w:val="single"/>
          </w:rPr>
          <w:t>Government to 'Take a More Targeted Approach' to Seek, Eliminate H-1B Visa Fraud</w:t>
        </w:r>
      </w:hyperlink>
      <w:r>
        <w:rPr>
          <w:rFonts w:ascii="Times New Roman" w:hAnsi="Times New Roman" w:cs="Times New Roman"/>
          <w:sz w:val="29"/>
          <w:szCs w:val="29"/>
        </w:rPr>
        <w:t> By Chris Fuchs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948" w:history="1">
        <w:r>
          <w:rPr>
            <w:rFonts w:ascii="Times New Roman" w:hAnsi="Times New Roman" w:cs="Times New Roman"/>
            <w:sz w:val="29"/>
            <w:szCs w:val="29"/>
            <w:u w:val="single"/>
          </w:rPr>
          <w:t>Trump Administration Considers Far-Reaching Steps for 'Extreme Vetting'</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949" w:history="1">
        <w:r>
          <w:rPr>
            <w:rFonts w:ascii="Times New Roman" w:hAnsi="Times New Roman" w:cs="Times New Roman"/>
            <w:sz w:val="29"/>
            <w:szCs w:val="29"/>
            <w:u w:val="single"/>
          </w:rPr>
          <w:t>Homeland Security Announces Steps Against H1B Visa Fraud</w:t>
        </w:r>
      </w:hyperlink>
      <w:r>
        <w:rPr>
          <w:rFonts w:ascii="Times New Roman" w:hAnsi="Times New Roman" w:cs="Times New Roman"/>
          <w:sz w:val="29"/>
          <w:szCs w:val="29"/>
        </w:rPr>
        <w:t> By Matthew Lewis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50" w:history="1">
        <w:r>
          <w:rPr>
            <w:rFonts w:ascii="Times New Roman" w:hAnsi="Times New Roman" w:cs="Times New Roman"/>
            <w:sz w:val="29"/>
            <w:szCs w:val="29"/>
            <w:u w:val="single"/>
          </w:rPr>
          <w:t>Immigration agents round up 153 in South Texas</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951" w:history="1">
        <w:r>
          <w:rPr>
            <w:rFonts w:ascii="Times New Roman" w:hAnsi="Times New Roman" w:cs="Times New Roman"/>
            <w:sz w:val="29"/>
            <w:szCs w:val="29"/>
            <w:u w:val="single"/>
          </w:rPr>
          <w:t>State's top court to weigh whether local authorities must detain immigrants for ICE</w:t>
        </w:r>
      </w:hyperlink>
      <w:r>
        <w:rPr>
          <w:rFonts w:ascii="Times New Roman" w:hAnsi="Times New Roman" w:cs="Times New Roman"/>
          <w:sz w:val="29"/>
          <w:szCs w:val="29"/>
        </w:rPr>
        <w:t> By Milton J. Valencia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2952" w:history="1">
        <w:r>
          <w:rPr>
            <w:rFonts w:ascii="Times New Roman" w:hAnsi="Times New Roman" w:cs="Times New Roman"/>
            <w:sz w:val="29"/>
            <w:szCs w:val="29"/>
            <w:u w:val="single"/>
          </w:rPr>
          <w:t>There's No Presumption of Innocence in Trump's Weekly Immigrant Crime Blotter</w:t>
        </w:r>
      </w:hyperlink>
      <w:r>
        <w:rPr>
          <w:rFonts w:ascii="Times New Roman" w:hAnsi="Times New Roman" w:cs="Times New Roman"/>
          <w:sz w:val="29"/>
          <w:szCs w:val="29"/>
        </w:rPr>
        <w:t> By Henry Grabar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953" w:history="1">
        <w:r>
          <w:rPr>
            <w:rFonts w:ascii="Times New Roman" w:hAnsi="Times New Roman" w:cs="Times New Roman"/>
            <w:sz w:val="29"/>
            <w:szCs w:val="29"/>
            <w:u w:val="single"/>
          </w:rPr>
          <w:t>Immigration Dragnet Gains Support After Migrants Are Arrested For Crimes</w:t>
        </w:r>
      </w:hyperlink>
      <w:r>
        <w:rPr>
          <w:rFonts w:ascii="Times New Roman" w:hAnsi="Times New Roman" w:cs="Times New Roman"/>
          <w:sz w:val="29"/>
          <w:szCs w:val="29"/>
        </w:rPr>
        <w:t> By John Burnett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2954" w:history="1">
        <w:r>
          <w:rPr>
            <w:rFonts w:ascii="Times New Roman" w:hAnsi="Times New Roman" w:cs="Times New Roman"/>
            <w:sz w:val="29"/>
            <w:szCs w:val="29"/>
            <w:u w:val="single"/>
          </w:rPr>
          <w:t>More immigrants afraid to show up for ICE check-ins</w:t>
        </w:r>
      </w:hyperlink>
      <w:r>
        <w:rPr>
          <w:rFonts w:ascii="Times New Roman" w:hAnsi="Times New Roman" w:cs="Times New Roman"/>
          <w:sz w:val="29"/>
          <w:szCs w:val="29"/>
        </w:rPr>
        <w:t> By Marwa Eltagouri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55" w:history="1">
        <w:r>
          <w:rPr>
            <w:rFonts w:ascii="Times New Roman" w:hAnsi="Times New Roman" w:cs="Times New Roman"/>
            <w:sz w:val="29"/>
            <w:szCs w:val="29"/>
            <w:u w:val="single"/>
          </w:rPr>
          <w:t>Changes to Tech Worker Visas Are Cosmetic. For Now.</w:t>
        </w:r>
      </w:hyperlink>
      <w:r>
        <w:rPr>
          <w:rFonts w:ascii="Times New Roman" w:hAnsi="Times New Roman" w:cs="Times New Roman"/>
          <w:sz w:val="29"/>
          <w:szCs w:val="29"/>
        </w:rPr>
        <w:t> By VINDU GOEL and NICK WINGFIELD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956" w:history="1">
        <w:r>
          <w:rPr>
            <w:rFonts w:ascii="Times New Roman" w:hAnsi="Times New Roman" w:cs="Times New Roman"/>
            <w:sz w:val="29"/>
            <w:szCs w:val="29"/>
            <w:u w:val="single"/>
          </w:rPr>
          <w:t>Visa Applications Pour In by Truckload Before Door Slams Shut</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957" w:history="1">
        <w:r>
          <w:rPr>
            <w:rFonts w:ascii="Times New Roman" w:hAnsi="Times New Roman" w:cs="Times New Roman"/>
            <w:sz w:val="29"/>
            <w:szCs w:val="29"/>
            <w:u w:val="single"/>
          </w:rPr>
          <w:t>Trump Administration Reopens H-1B Program, With a Twist</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58" w:history="1">
        <w:r>
          <w:rPr>
            <w:rFonts w:ascii="Times New Roman" w:hAnsi="Times New Roman" w:cs="Times New Roman"/>
            <w:sz w:val="29"/>
            <w:szCs w:val="29"/>
            <w:u w:val="single"/>
          </w:rPr>
          <w:t>Trump takes aim at visa program for high-skilled workers</w:t>
        </w:r>
      </w:hyperlink>
      <w:r>
        <w:rPr>
          <w:rFonts w:ascii="Times New Roman" w:hAnsi="Times New Roman" w:cs="Times New Roman"/>
          <w:sz w:val="29"/>
          <w:szCs w:val="29"/>
        </w:rPr>
        <w:t> By Ali Breland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59" w:history="1">
        <w:r>
          <w:rPr>
            <w:rFonts w:ascii="Times New Roman" w:hAnsi="Times New Roman" w:cs="Times New Roman"/>
            <w:sz w:val="29"/>
            <w:szCs w:val="29"/>
            <w:u w:val="single"/>
          </w:rPr>
          <w:t>Trump administration cracks down on visas for computer programmers</w:t>
        </w:r>
      </w:hyperlink>
      <w:r>
        <w:rPr>
          <w:rFonts w:ascii="Times New Roman" w:hAnsi="Times New Roman" w:cs="Times New Roman"/>
          <w:sz w:val="29"/>
          <w:szCs w:val="29"/>
        </w:rPr>
        <w:t> By Harper Neidig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0" w:history="1">
        <w:r>
          <w:rPr>
            <w:rFonts w:ascii="Times New Roman" w:hAnsi="Times New Roman" w:cs="Times New Roman"/>
            <w:sz w:val="29"/>
            <w:szCs w:val="29"/>
            <w:u w:val="single"/>
          </w:rPr>
          <w:t>California Senate OKs Statewide Immigrant Sanctuary Bill</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w:t>
      </w:r>
      <w:r>
        <w:rPr>
          <w:rFonts w:ascii="Times New Roman" w:hAnsi="Times New Roman" w:cs="Times New Roman"/>
          <w:sz w:val="29"/>
          <w:szCs w:val="29"/>
        </w:rPr>
        <w:t>: </w:t>
      </w:r>
      <w:hyperlink r:id="rId2961" w:history="1">
        <w:r>
          <w:rPr>
            <w:rFonts w:ascii="Times New Roman" w:hAnsi="Times New Roman" w:cs="Times New Roman"/>
            <w:sz w:val="29"/>
            <w:szCs w:val="29"/>
            <w:u w:val="single"/>
          </w:rPr>
          <w:t>Josh Mandel ramps up criticism of 'radical Islamic terrorism,' sanctuary cities</w:t>
        </w:r>
      </w:hyperlink>
      <w:r>
        <w:rPr>
          <w:rFonts w:ascii="Times New Roman" w:hAnsi="Times New Roman" w:cs="Times New Roman"/>
          <w:sz w:val="29"/>
          <w:szCs w:val="29"/>
        </w:rPr>
        <w:t> By Alan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962" w:history="1">
        <w:r>
          <w:rPr>
            <w:rFonts w:ascii="Times New Roman" w:hAnsi="Times New Roman" w:cs="Times New Roman"/>
            <w:sz w:val="29"/>
            <w:szCs w:val="29"/>
            <w:u w:val="single"/>
          </w:rPr>
          <w:t>Why Trump, Against His Instincts, Spared Iraq From the Travel Ban</w:t>
        </w:r>
      </w:hyperlink>
      <w:r>
        <w:rPr>
          <w:rFonts w:ascii="Times New Roman" w:hAnsi="Times New Roman" w:cs="Times New Roman"/>
          <w:sz w:val="29"/>
          <w:szCs w:val="29"/>
        </w:rPr>
        <w:t> By TAMER EL-GHOBASHY, PETER NICHOLAS, FELICIA SCHWARTZ and BEN KESLING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3" w:history="1">
        <w:r>
          <w:rPr>
            <w:rFonts w:ascii="Times New Roman" w:hAnsi="Times New Roman" w:cs="Times New Roman"/>
            <w:sz w:val="29"/>
            <w:szCs w:val="29"/>
            <w:u w:val="single"/>
          </w:rPr>
          <w:t>Border wall contractors brace for hostile site</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4" w:history="1">
        <w:r>
          <w:rPr>
            <w:rFonts w:ascii="Times New Roman" w:hAnsi="Times New Roman" w:cs="Times New Roman"/>
            <w:sz w:val="29"/>
            <w:szCs w:val="29"/>
            <w:u w:val="single"/>
          </w:rPr>
          <w:t>US tells companies not to overlook qualified Americans</w:t>
        </w:r>
      </w:hyperlink>
      <w:r>
        <w:rPr>
          <w:rFonts w:ascii="Times New Roman" w:hAnsi="Times New Roman" w:cs="Times New Roman"/>
          <w:sz w:val="29"/>
          <w:szCs w:val="29"/>
        </w:rPr>
        <w:t> By Sadie Gurman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5" w:history="1">
        <w:r>
          <w:rPr>
            <w:rFonts w:ascii="Times New Roman" w:hAnsi="Times New Roman" w:cs="Times New Roman"/>
            <w:sz w:val="29"/>
            <w:szCs w:val="29"/>
            <w:u w:val="single"/>
          </w:rPr>
          <w:t>Study: Immigrant driver's licenses may ease hit-run crashes</w:t>
        </w:r>
      </w:hyperlink>
      <w:r>
        <w:rPr>
          <w:rFonts w:ascii="Times New Roman" w:hAnsi="Times New Roman" w:cs="Times New Roman"/>
          <w:sz w:val="29"/>
          <w:szCs w:val="29"/>
        </w:rPr>
        <w:t> By Janie Har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6" w:history="1">
        <w:r>
          <w:rPr>
            <w:rFonts w:ascii="Times New Roman" w:hAnsi="Times New Roman" w:cs="Times New Roman"/>
            <w:sz w:val="29"/>
            <w:szCs w:val="29"/>
            <w:u w:val="single"/>
          </w:rPr>
          <w:t>University of California foreign applications drop sharply</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67" w:history="1">
        <w:r>
          <w:rPr>
            <w:rFonts w:ascii="Times New Roman" w:hAnsi="Times New Roman" w:cs="Times New Roman"/>
            <w:sz w:val="29"/>
            <w:szCs w:val="29"/>
            <w:u w:val="single"/>
          </w:rPr>
          <w:t>We the pupils: More states teach founding US documents</w:t>
        </w:r>
      </w:hyperlink>
      <w:r>
        <w:rPr>
          <w:rFonts w:ascii="Times New Roman" w:hAnsi="Times New Roman" w:cs="Times New Roman"/>
          <w:sz w:val="29"/>
          <w:szCs w:val="29"/>
        </w:rPr>
        <w:t> By Matt O'Brien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68" w:history="1">
        <w:r>
          <w:rPr>
            <w:rFonts w:ascii="Times New Roman" w:hAnsi="Times New Roman" w:cs="Times New Roman"/>
            <w:sz w:val="29"/>
            <w:szCs w:val="29"/>
            <w:u w:val="single"/>
          </w:rPr>
          <w:t>She voted illegally. But was the punishment too harsh?</w:t>
        </w:r>
      </w:hyperlink>
      <w:r>
        <w:rPr>
          <w:rFonts w:ascii="Times New Roman" w:hAnsi="Times New Roman" w:cs="Times New Roman"/>
          <w:sz w:val="29"/>
          <w:szCs w:val="29"/>
        </w:rPr>
        <w:t> By Robert Samuels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969" w:history="1">
        <w:r>
          <w:rPr>
            <w:rFonts w:ascii="Times New Roman" w:hAnsi="Times New Roman" w:cs="Times New Roman"/>
            <w:sz w:val="29"/>
            <w:szCs w:val="29"/>
            <w:u w:val="single"/>
          </w:rPr>
          <w:t>Protesting Trump's immigration policy? You might be accidentally helping him</w:t>
        </w:r>
      </w:hyperlink>
      <w:r>
        <w:rPr>
          <w:rFonts w:ascii="Times New Roman" w:hAnsi="Times New Roman" w:cs="Times New Roman"/>
          <w:sz w:val="29"/>
          <w:szCs w:val="29"/>
        </w:rPr>
        <w:t> By Rory Carroll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70" w:history="1">
        <w:r>
          <w:rPr>
            <w:rFonts w:ascii="Times New Roman" w:hAnsi="Times New Roman" w:cs="Times New Roman"/>
            <w:sz w:val="29"/>
            <w:szCs w:val="29"/>
            <w:u w:val="single"/>
          </w:rPr>
          <w:t>Why is Trump flailing? Because Americans hate his agenda, and it's based on lies.</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71" w:history="1">
        <w:r>
          <w:rPr>
            <w:rFonts w:ascii="Times New Roman" w:hAnsi="Times New Roman" w:cs="Times New Roman"/>
            <w:sz w:val="29"/>
            <w:szCs w:val="29"/>
            <w:u w:val="single"/>
          </w:rPr>
          <w:t>Trump wants an immigration system overhaul. Do Americans agree?</w:t>
        </w:r>
      </w:hyperlink>
      <w:r>
        <w:rPr>
          <w:rFonts w:ascii="Times New Roman" w:hAnsi="Times New Roman" w:cs="Times New Roman"/>
          <w:sz w:val="29"/>
          <w:szCs w:val="29"/>
        </w:rPr>
        <w:t> By Jack Citrin, Morris Levy and Matthew Wright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72" w:history="1">
        <w:r>
          <w:rPr>
            <w:rFonts w:ascii="Times New Roman" w:hAnsi="Times New Roman" w:cs="Times New Roman"/>
            <w:sz w:val="29"/>
            <w:szCs w:val="29"/>
            <w:u w:val="single"/>
          </w:rPr>
          <w:t>The attack on our civil liberties by TSA, ICE and other government agencies has got to stop</w:t>
        </w:r>
      </w:hyperlink>
      <w:r>
        <w:rPr>
          <w:rFonts w:ascii="Times New Roman" w:hAnsi="Times New Roman" w:cs="Times New Roman"/>
          <w:sz w:val="29"/>
          <w:szCs w:val="29"/>
        </w:rPr>
        <w:t> By Petula Dvorak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73" w:history="1">
        <w:r>
          <w:rPr>
            <w:rFonts w:ascii="Times New Roman" w:hAnsi="Times New Roman" w:cs="Times New Roman"/>
            <w:sz w:val="29"/>
            <w:szCs w:val="29"/>
            <w:u w:val="single"/>
          </w:rPr>
          <w:t>Trump administration punts on whether it will allow immigrant spouses to continue working</w:t>
        </w:r>
      </w:hyperlink>
      <w:r>
        <w:rPr>
          <w:rFonts w:ascii="Times New Roman" w:hAnsi="Times New Roman" w:cs="Times New Roman"/>
          <w:sz w:val="29"/>
          <w:szCs w:val="29"/>
        </w:rPr>
        <w:t> By Catherine Rampell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74" w:history="1">
        <w:r>
          <w:rPr>
            <w:rFonts w:ascii="Times New Roman" w:hAnsi="Times New Roman" w:cs="Times New Roman"/>
            <w:sz w:val="29"/>
            <w:szCs w:val="29"/>
            <w:u w:val="single"/>
          </w:rPr>
          <w:t>This one group gets 70 percent of high-skilled foreign worker visas</w:t>
        </w:r>
      </w:hyperlink>
      <w:r>
        <w:rPr>
          <w:rFonts w:ascii="Times New Roman" w:hAnsi="Times New Roman" w:cs="Times New Roman"/>
          <w:sz w:val="29"/>
          <w:szCs w:val="29"/>
        </w:rPr>
        <w:t> By Tracy Jan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(Op-Ed): </w:t>
      </w:r>
      <w:hyperlink r:id="rId2975" w:history="1">
        <w:r>
          <w:rPr>
            <w:rFonts w:ascii="Times New Roman" w:hAnsi="Times New Roman" w:cs="Times New Roman"/>
            <w:sz w:val="29"/>
            <w:szCs w:val="29"/>
            <w:u w:val="single"/>
          </w:rPr>
          <w:t>Trump and the Plutocrat's Hubris</w:t>
        </w:r>
      </w:hyperlink>
      <w:r>
        <w:rPr>
          <w:rFonts w:ascii="Times New Roman" w:hAnsi="Times New Roman" w:cs="Times New Roman"/>
          <w:sz w:val="29"/>
          <w:szCs w:val="29"/>
        </w:rPr>
        <w:t> By Joseph Epstein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 </w:t>
      </w:r>
      <w:r>
        <w:rPr>
          <w:rFonts w:ascii="Times New Roman" w:hAnsi="Times New Roman" w:cs="Times New Roman"/>
          <w:sz w:val="29"/>
          <w:szCs w:val="29"/>
        </w:rPr>
        <w:t>(Opinion): </w:t>
      </w:r>
      <w:hyperlink r:id="rId2976" w:history="1">
        <w:r>
          <w:rPr>
            <w:rFonts w:ascii="Times New Roman" w:hAnsi="Times New Roman" w:cs="Times New Roman"/>
            <w:sz w:val="29"/>
            <w:szCs w:val="29"/>
            <w:u w:val="single"/>
          </w:rPr>
          <w:t>The case for immigration</w:t>
        </w:r>
      </w:hyperlink>
      <w:r>
        <w:rPr>
          <w:rFonts w:ascii="Times New Roman" w:hAnsi="Times New Roman" w:cs="Times New Roman"/>
          <w:sz w:val="29"/>
          <w:szCs w:val="29"/>
        </w:rPr>
        <w:t> By Matthew Yglesias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977" w:history="1">
        <w:r>
          <w:rPr>
            <w:rFonts w:ascii="Times New Roman" w:hAnsi="Times New Roman" w:cs="Times New Roman"/>
            <w:sz w:val="29"/>
            <w:szCs w:val="29"/>
            <w:u w:val="single"/>
          </w:rPr>
          <w:t>Protecting our border and our budget</w:t>
        </w:r>
      </w:hyperlink>
      <w:r>
        <w:rPr>
          <w:rFonts w:ascii="Times New Roman" w:hAnsi="Times New Roman" w:cs="Times New Roman"/>
          <w:sz w:val="29"/>
          <w:szCs w:val="29"/>
        </w:rPr>
        <w:t> By Rep. Mike Rogers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hyperlink r:id="rId2978" w:history="1">
        <w:r>
          <w:rPr>
            <w:rFonts w:ascii="Times New Roman" w:hAnsi="Times New Roman" w:cs="Times New Roman"/>
            <w:i/>
            <w:iCs/>
            <w:sz w:val="29"/>
            <w:szCs w:val="29"/>
            <w:u w:val="single"/>
          </w:rPr>
          <w:t>MLive.com</w:t>
        </w:r>
      </w:hyperlink>
      <w:r>
        <w:rPr>
          <w:rFonts w:ascii="Times New Roman" w:hAnsi="Times New Roman" w:cs="Times New Roman"/>
          <w:i/>
          <w:iCs/>
          <w:sz w:val="29"/>
          <w:szCs w:val="29"/>
        </w:rPr>
        <w:t>:</w:t>
      </w:r>
      <w:r>
        <w:rPr>
          <w:rFonts w:ascii="Times New Roman" w:hAnsi="Times New Roman" w:cs="Times New Roman"/>
          <w:sz w:val="29"/>
          <w:szCs w:val="29"/>
        </w:rPr>
        <w:t> </w:t>
      </w:r>
      <w:hyperlink r:id="rId2979" w:history="1">
        <w:r>
          <w:rPr>
            <w:rFonts w:ascii="Times New Roman" w:hAnsi="Times New Roman" w:cs="Times New Roman"/>
            <w:sz w:val="29"/>
            <w:szCs w:val="29"/>
            <w:u w:val="single"/>
          </w:rPr>
          <w:t>Lansing declared a sanctuary city in unanimous council vote</w:t>
        </w:r>
      </w:hyperlink>
      <w:r>
        <w:rPr>
          <w:rFonts w:ascii="Times New Roman" w:hAnsi="Times New Roman" w:cs="Times New Roman"/>
          <w:sz w:val="29"/>
          <w:szCs w:val="29"/>
        </w:rPr>
        <w:t> By Lauren Gibbons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(Tennessee): </w:t>
      </w:r>
      <w:hyperlink r:id="rId2980" w:history="1">
        <w:r>
          <w:rPr>
            <w:rFonts w:ascii="Times New Roman" w:hAnsi="Times New Roman" w:cs="Times New Roman"/>
            <w:sz w:val="29"/>
            <w:szCs w:val="29"/>
            <w:u w:val="single"/>
          </w:rPr>
          <w:t>Immigrant tuition break gaining support in Tennessee</w:t>
        </w:r>
      </w:hyperlink>
      <w:r>
        <w:rPr>
          <w:rFonts w:ascii="Times New Roman" w:hAnsi="Times New Roman" w:cs="Times New Roman"/>
          <w:sz w:val="29"/>
          <w:szCs w:val="29"/>
        </w:rPr>
        <w:t> By Jonathan Mattise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2981" w:history="1">
        <w:r>
          <w:rPr>
            <w:rFonts w:ascii="Times New Roman" w:hAnsi="Times New Roman" w:cs="Times New Roman"/>
            <w:sz w:val="29"/>
            <w:szCs w:val="29"/>
            <w:u w:val="single"/>
          </w:rPr>
          <w:t>Bill on immigrants and policing gets attention in Maryland</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(California): </w:t>
      </w:r>
      <w:hyperlink r:id="rId2982" w:history="1">
        <w:r>
          <w:rPr>
            <w:rFonts w:ascii="Times New Roman" w:hAnsi="Times New Roman" w:cs="Times New Roman"/>
            <w:sz w:val="29"/>
            <w:szCs w:val="29"/>
            <w:u w:val="single"/>
          </w:rPr>
          <w:t>Fist or Glove: California Democrats Debate Response to Trump</w:t>
        </w:r>
      </w:hyperlink>
      <w:r>
        <w:rPr>
          <w:rFonts w:ascii="Times New Roman" w:hAnsi="Times New Roman" w:cs="Times New Roman"/>
          <w:sz w:val="29"/>
          <w:szCs w:val="29"/>
        </w:rPr>
        <w:t> By Adam Nagourney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2983" w:history="1">
        <w:r>
          <w:rPr>
            <w:rFonts w:ascii="Times New Roman" w:hAnsi="Times New Roman" w:cs="Times New Roman"/>
            <w:sz w:val="29"/>
            <w:szCs w:val="29"/>
            <w:u w:val="single"/>
          </w:rPr>
          <w:t>Md. minority caucuses urge passage of Trust Act to protect undocumented immigrants</w:t>
        </w:r>
      </w:hyperlink>
      <w:r>
        <w:rPr>
          <w:rFonts w:ascii="Times New Roman" w:hAnsi="Times New Roman" w:cs="Times New Roman"/>
          <w:sz w:val="29"/>
          <w:szCs w:val="29"/>
        </w:rPr>
        <w:t> By Josh Hicks and Ovetta Wiggins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(Massachusetts): </w:t>
      </w:r>
      <w:hyperlink r:id="rId2984" w:history="1">
        <w:r>
          <w:rPr>
            <w:rFonts w:ascii="Times New Roman" w:hAnsi="Times New Roman" w:cs="Times New Roman"/>
            <w:sz w:val="29"/>
            <w:szCs w:val="29"/>
            <w:u w:val="single"/>
          </w:rPr>
          <w:t>Massachusetts Top Court to Hear Case on Illegal Immigrant Detention</w:t>
        </w:r>
      </w:hyperlink>
      <w:r>
        <w:rPr>
          <w:rFonts w:ascii="Times New Roman" w:hAnsi="Times New Roman" w:cs="Times New Roman"/>
          <w:sz w:val="29"/>
          <w:szCs w:val="29"/>
        </w:rPr>
        <w:t> By Scott Malone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BNA</w:t>
      </w:r>
      <w:r>
        <w:rPr>
          <w:rFonts w:ascii="Times New Roman" w:hAnsi="Times New Roman" w:cs="Times New Roman"/>
          <w:sz w:val="29"/>
          <w:szCs w:val="29"/>
        </w:rPr>
        <w:t>: </w:t>
      </w:r>
      <w:hyperlink r:id="rId2985" w:history="1">
        <w:r>
          <w:rPr>
            <w:rFonts w:ascii="Times New Roman" w:hAnsi="Times New Roman" w:cs="Times New Roman"/>
            <w:sz w:val="29"/>
            <w:szCs w:val="29"/>
            <w:u w:val="single"/>
          </w:rPr>
          <w:t>Another Year, Another Lottery Likely for High-Skill Visas</w:t>
        </w:r>
      </w:hyperlink>
      <w:r>
        <w:rPr>
          <w:rFonts w:ascii="Times New Roman" w:hAnsi="Times New Roman" w:cs="Times New Roman"/>
          <w:sz w:val="29"/>
          <w:szCs w:val="29"/>
        </w:rPr>
        <w:t> By Laura Francis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986" w:history="1">
        <w:r>
          <w:rPr>
            <w:rFonts w:ascii="Times New Roman" w:hAnsi="Times New Roman" w:cs="Times New Roman"/>
            <w:sz w:val="29"/>
            <w:szCs w:val="29"/>
            <w:u w:val="single"/>
          </w:rPr>
          <w:t>Arrested while applying for a green card: US immigration experts fear policy shift</w:t>
        </w:r>
      </w:hyperlink>
      <w:r>
        <w:rPr>
          <w:rFonts w:ascii="Times New Roman" w:hAnsi="Times New Roman" w:cs="Times New Roman"/>
          <w:sz w:val="29"/>
          <w:szCs w:val="29"/>
        </w:rPr>
        <w:t> By Susan Zalkind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87" w:history="1">
        <w:r>
          <w:rPr>
            <w:rFonts w:ascii="Times New Roman" w:hAnsi="Times New Roman" w:cs="Times New Roman"/>
            <w:sz w:val="29"/>
            <w:szCs w:val="29"/>
            <w:u w:val="single"/>
          </w:rPr>
          <w:t>Sessions seeks greater role for Justice in immigration enforcement</w:t>
        </w:r>
      </w:hyperlink>
      <w:r>
        <w:rPr>
          <w:rFonts w:ascii="Times New Roman" w:hAnsi="Times New Roman" w:cs="Times New Roman"/>
          <w:sz w:val="29"/>
          <w:szCs w:val="29"/>
        </w:rPr>
        <w:t> By David Nakamura and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88" w:history="1">
        <w:r>
          <w:rPr>
            <w:rFonts w:ascii="Times New Roman" w:hAnsi="Times New Roman" w:cs="Times New Roman"/>
            <w:sz w:val="29"/>
            <w:szCs w:val="29"/>
            <w:u w:val="single"/>
          </w:rPr>
          <w:t>Federal officials defend immigration arrests in courthouses</w:t>
        </w:r>
      </w:hyperlink>
      <w:r>
        <w:rPr>
          <w:rFonts w:ascii="Times New Roman" w:hAnsi="Times New Roman" w:cs="Times New Roman"/>
          <w:sz w:val="29"/>
          <w:szCs w:val="29"/>
        </w:rPr>
        <w:t> By Sophia Bollag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989" w:history="1">
        <w:r>
          <w:rPr>
            <w:rFonts w:ascii="Times New Roman" w:hAnsi="Times New Roman" w:cs="Times New Roman"/>
            <w:sz w:val="29"/>
            <w:szCs w:val="29"/>
            <w:u w:val="single"/>
          </w:rPr>
          <w:t>Trump Officials Defend Immigration Arrests at California Courthouses</w:t>
        </w:r>
      </w:hyperlink>
      <w:r>
        <w:rPr>
          <w:rFonts w:ascii="Times New Roman" w:hAnsi="Times New Roman" w:cs="Times New Roman"/>
          <w:sz w:val="29"/>
          <w:szCs w:val="29"/>
        </w:rPr>
        <w:t> By Jonathan Oatis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90" w:history="1">
        <w:r>
          <w:rPr>
            <w:rFonts w:ascii="Times New Roman" w:hAnsi="Times New Roman" w:cs="Times New Roman"/>
            <w:sz w:val="29"/>
            <w:szCs w:val="29"/>
            <w:u w:val="single"/>
          </w:rPr>
          <w:t>Top U.S. officials defend courthouse arrests of undocumented immigrants in escalating feud with California justice</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91" w:history="1">
        <w:r>
          <w:rPr>
            <w:rFonts w:ascii="Times New Roman" w:hAnsi="Times New Roman" w:cs="Times New Roman"/>
            <w:sz w:val="29"/>
            <w:szCs w:val="29"/>
            <w:u w:val="single"/>
          </w:rPr>
          <w:t>Democrats want to limit ICE power by banning agents from courthouses, bus stops</w:t>
        </w:r>
      </w:hyperlink>
      <w:r>
        <w:rPr>
          <w:rFonts w:ascii="Times New Roman" w:hAnsi="Times New Roman" w:cs="Times New Roman"/>
          <w:sz w:val="29"/>
          <w:szCs w:val="29"/>
        </w:rPr>
        <w:t> By Katie Mettler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92" w:history="1">
        <w:r>
          <w:rPr>
            <w:rFonts w:ascii="Times New Roman" w:hAnsi="Times New Roman" w:cs="Times New Roman"/>
            <w:sz w:val="29"/>
            <w:szCs w:val="29"/>
            <w:u w:val="single"/>
          </w:rPr>
          <w:t>For immigrants fighting deportation, a push for government-funded lawyers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993" w:history="1">
        <w:r>
          <w:rPr>
            <w:rFonts w:ascii="Times New Roman" w:hAnsi="Times New Roman" w:cs="Times New Roman"/>
            <w:sz w:val="29"/>
            <w:szCs w:val="29"/>
            <w:u w:val="single"/>
          </w:rPr>
          <w:t>American Citizen Trapped in ICE Jail</w:t>
        </w:r>
      </w:hyperlink>
      <w:r>
        <w:rPr>
          <w:rFonts w:ascii="Times New Roman" w:hAnsi="Times New Roman" w:cs="Times New Roman"/>
          <w:sz w:val="29"/>
          <w:szCs w:val="29"/>
        </w:rPr>
        <w:t> By Betsy Woodruff</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94" w:history="1">
        <w:r>
          <w:rPr>
            <w:rFonts w:ascii="Times New Roman" w:hAnsi="Times New Roman" w:cs="Times New Roman"/>
            <w:sz w:val="29"/>
            <w:szCs w:val="29"/>
            <w:u w:val="single"/>
          </w:rPr>
          <w:t>Empty jails hope to cash in on illegal immigration crackdown</w:t>
        </w:r>
      </w:hyperlink>
      <w:r>
        <w:rPr>
          <w:rFonts w:ascii="Times New Roman" w:hAnsi="Times New Roman" w:cs="Times New Roman"/>
          <w:sz w:val="29"/>
          <w:szCs w:val="29"/>
        </w:rPr>
        <w:t> By Claudia Lauer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95" w:history="1">
        <w:r>
          <w:rPr>
            <w:rFonts w:ascii="Times New Roman" w:hAnsi="Times New Roman" w:cs="Times New Roman"/>
            <w:sz w:val="29"/>
            <w:szCs w:val="29"/>
            <w:u w:val="single"/>
          </w:rPr>
          <w:t>House Democrats ask Trump administration to remind schools that they must educate undocumented children</w:t>
        </w:r>
      </w:hyperlink>
      <w:r>
        <w:rPr>
          <w:rFonts w:ascii="Times New Roman" w:hAnsi="Times New Roman" w:cs="Times New Roman"/>
          <w:sz w:val="29"/>
          <w:szCs w:val="29"/>
        </w:rPr>
        <w:t> By Emma Brown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996" w:history="1">
        <w:r>
          <w:rPr>
            <w:rFonts w:ascii="Times New Roman" w:hAnsi="Times New Roman" w:cs="Times New Roman"/>
            <w:sz w:val="29"/>
            <w:szCs w:val="29"/>
            <w:u w:val="single"/>
          </w:rPr>
          <w:t>Immigration fears lead to sped-up weddings - and prenups</w:t>
        </w:r>
      </w:hyperlink>
      <w:r>
        <w:rPr>
          <w:rFonts w:ascii="Times New Roman" w:hAnsi="Times New Roman" w:cs="Times New Roman"/>
          <w:sz w:val="29"/>
          <w:szCs w:val="29"/>
        </w:rPr>
        <w:t> By Katie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997" w:history="1">
        <w:r>
          <w:rPr>
            <w:rFonts w:ascii="Times New Roman" w:hAnsi="Times New Roman" w:cs="Times New Roman"/>
            <w:sz w:val="29"/>
            <w:szCs w:val="29"/>
            <w:u w:val="single"/>
          </w:rPr>
          <w:t>Immigration Agents Won't Stop Making Arrests In Courts, Trump Officials Tell Judge</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2998" w:history="1">
        <w:r>
          <w:rPr>
            <w:rFonts w:ascii="Times New Roman" w:hAnsi="Times New Roman" w:cs="Times New Roman"/>
            <w:sz w:val="29"/>
            <w:szCs w:val="29"/>
            <w:u w:val="single"/>
          </w:rPr>
          <w:t>Sanctuary city debate: Denver spends federal dollars on safety net, transportation plans, violence prevention</w:t>
        </w:r>
      </w:hyperlink>
      <w:r>
        <w:rPr>
          <w:rFonts w:ascii="Times New Roman" w:hAnsi="Times New Roman" w:cs="Times New Roman"/>
          <w:sz w:val="29"/>
          <w:szCs w:val="29"/>
        </w:rPr>
        <w:t> By Jon Murray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999" w:history="1">
        <w:r>
          <w:rPr>
            <w:rFonts w:ascii="Times New Roman" w:hAnsi="Times New Roman" w:cs="Times New Roman"/>
            <w:sz w:val="29"/>
            <w:szCs w:val="29"/>
            <w:u w:val="single"/>
          </w:rPr>
          <w:t>Son of Mexican mariachi singer arrested at border</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00" w:history="1">
        <w:r>
          <w:rPr>
            <w:rFonts w:ascii="Times New Roman" w:hAnsi="Times New Roman" w:cs="Times New Roman"/>
            <w:sz w:val="29"/>
            <w:szCs w:val="29"/>
            <w:u w:val="single"/>
          </w:rPr>
          <w:t>Newark mayor: Trump trying to force sanctuary cities into becoming 'fugitive slave catchers'</w:t>
        </w:r>
      </w:hyperlink>
      <w:r>
        <w:rPr>
          <w:rFonts w:ascii="Times New Roman" w:hAnsi="Times New Roman" w:cs="Times New Roman"/>
          <w:sz w:val="29"/>
          <w:szCs w:val="29"/>
        </w:rPr>
        <w:t> By Kyle Balluck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01" w:history="1">
        <w:r>
          <w:rPr>
            <w:rFonts w:ascii="Times New Roman" w:hAnsi="Times New Roman" w:cs="Times New Roman"/>
            <w:sz w:val="29"/>
            <w:szCs w:val="29"/>
            <w:u w:val="single"/>
          </w:rPr>
          <w:t>Students to stay home, farmworkers to march for Cesar Chavez</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02" w:history="1">
        <w:r>
          <w:rPr>
            <w:rFonts w:ascii="Times New Roman" w:hAnsi="Times New Roman" w:cs="Times New Roman"/>
            <w:sz w:val="29"/>
            <w:szCs w:val="29"/>
            <w:u w:val="single"/>
          </w:rPr>
          <w:t>US House race offers insight into shifting Democratic Party</w:t>
        </w:r>
      </w:hyperlink>
      <w:r>
        <w:rPr>
          <w:rFonts w:ascii="Times New Roman" w:hAnsi="Times New Roman" w:cs="Times New Roman"/>
          <w:sz w:val="29"/>
          <w:szCs w:val="29"/>
        </w:rPr>
        <w:t> By Michael R. Blood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03" w:history="1">
        <w:r>
          <w:rPr>
            <w:rFonts w:ascii="Times New Roman" w:hAnsi="Times New Roman" w:cs="Times New Roman"/>
            <w:sz w:val="29"/>
            <w:szCs w:val="29"/>
            <w:u w:val="single"/>
          </w:rPr>
          <w:t>Egypt's el-Sissi and America's Trump: A common language?</w:t>
        </w:r>
      </w:hyperlink>
      <w:r>
        <w:rPr>
          <w:rFonts w:ascii="Times New Roman" w:hAnsi="Times New Roman" w:cs="Times New Roman"/>
          <w:sz w:val="29"/>
          <w:szCs w:val="29"/>
        </w:rPr>
        <w:t> By Brian Rohan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04" w:history="1">
        <w:r>
          <w:rPr>
            <w:rFonts w:ascii="Times New Roman" w:hAnsi="Times New Roman" w:cs="Times New Roman"/>
            <w:sz w:val="29"/>
            <w:szCs w:val="29"/>
            <w:u w:val="single"/>
          </w:rPr>
          <w:t>Mexico Welcomes Possible U.S. Shift on Nafta, but Mistrust of Trump Persists</w:t>
        </w:r>
      </w:hyperlink>
      <w:r>
        <w:rPr>
          <w:rFonts w:ascii="Times New Roman" w:hAnsi="Times New Roman" w:cs="Times New Roman"/>
          <w:sz w:val="29"/>
          <w:szCs w:val="29"/>
        </w:rPr>
        <w:t> By Kirk Semple and Paulina Villegas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05" w:history="1">
        <w:r>
          <w:rPr>
            <w:rFonts w:ascii="Times New Roman" w:hAnsi="Times New Roman" w:cs="Times New Roman"/>
            <w:sz w:val="29"/>
            <w:szCs w:val="29"/>
            <w:u w:val="single"/>
          </w:rPr>
          <w:t>Smuggled to the U.S. to be a surrogate, one woman claims she was abused and used for her womb</w:t>
        </w:r>
      </w:hyperlink>
      <w:r>
        <w:rPr>
          <w:rFonts w:ascii="Times New Roman" w:hAnsi="Times New Roman" w:cs="Times New Roman"/>
          <w:sz w:val="29"/>
          <w:szCs w:val="29"/>
        </w:rPr>
        <w:t> By Lindsey Bever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06" w:history="1">
        <w:r>
          <w:rPr>
            <w:rFonts w:ascii="Times New Roman" w:hAnsi="Times New Roman" w:cs="Times New Roman"/>
            <w:sz w:val="29"/>
            <w:szCs w:val="29"/>
            <w:u w:val="single"/>
          </w:rPr>
          <w:t>Trump's budget would hit rural towns especially hard - but they're willing to trust him</w:t>
        </w:r>
      </w:hyperlink>
      <w:r>
        <w:rPr>
          <w:rFonts w:ascii="Times New Roman" w:hAnsi="Times New Roman" w:cs="Times New Roman"/>
          <w:sz w:val="29"/>
          <w:szCs w:val="29"/>
        </w:rPr>
        <w:t> By Jenna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07" w:history="1">
        <w:r>
          <w:rPr>
            <w:rFonts w:ascii="Times New Roman" w:hAnsi="Times New Roman" w:cs="Times New Roman"/>
            <w:sz w:val="29"/>
            <w:szCs w:val="29"/>
            <w:u w:val="single"/>
          </w:rPr>
          <w:t>Stephen K. Bannon, architect of anti-globalist policies, got rich as a global capitalist</w:t>
        </w:r>
      </w:hyperlink>
      <w:r>
        <w:rPr>
          <w:rFonts w:ascii="Times New Roman" w:hAnsi="Times New Roman" w:cs="Times New Roman"/>
          <w:sz w:val="29"/>
          <w:szCs w:val="29"/>
        </w:rPr>
        <w:t> By Michael Kranish and Renae Merle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008" w:history="1">
        <w:r>
          <w:rPr>
            <w:rFonts w:ascii="Times New Roman" w:hAnsi="Times New Roman" w:cs="Times New Roman"/>
            <w:sz w:val="29"/>
            <w:szCs w:val="29"/>
            <w:u w:val="single"/>
          </w:rPr>
          <w:t>White nationalists are now recruiting at college campuses</w:t>
        </w:r>
      </w:hyperlink>
      <w:r>
        <w:rPr>
          <w:rFonts w:ascii="Times New Roman" w:hAnsi="Times New Roman" w:cs="Times New Roman"/>
          <w:sz w:val="29"/>
          <w:szCs w:val="29"/>
        </w:rPr>
        <w:t> By Dugan Arnett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(Editorial): </w:t>
      </w:r>
      <w:hyperlink r:id="rId3009" w:history="1">
        <w:r>
          <w:rPr>
            <w:rFonts w:ascii="Times New Roman" w:hAnsi="Times New Roman" w:cs="Times New Roman"/>
            <w:sz w:val="29"/>
            <w:szCs w:val="29"/>
            <w:u w:val="single"/>
          </w:rPr>
          <w:t>Inquirer Editorial: Trump keeps blowing smoke on immigration</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(Letters to the Editor): </w:t>
      </w:r>
      <w:hyperlink r:id="rId3010" w:history="1">
        <w:r>
          <w:rPr>
            <w:rFonts w:ascii="Times New Roman" w:hAnsi="Times New Roman" w:cs="Times New Roman"/>
            <w:sz w:val="29"/>
            <w:szCs w:val="29"/>
            <w:u w:val="single"/>
          </w:rPr>
          <w:t>Immigration and the E Pluribus Unum Issue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(Opinion): </w:t>
      </w:r>
      <w:hyperlink r:id="rId3011" w:history="1">
        <w:r>
          <w:rPr>
            <w:rFonts w:ascii="Times New Roman" w:hAnsi="Times New Roman" w:cs="Times New Roman"/>
            <w:sz w:val="29"/>
            <w:szCs w:val="29"/>
            <w:u w:val="single"/>
          </w:rPr>
          <w:t>Why Is This Hate Different From All Other Hate?</w:t>
        </w:r>
      </w:hyperlink>
      <w:r>
        <w:rPr>
          <w:rFonts w:ascii="Times New Roman" w:hAnsi="Times New Roman" w:cs="Times New Roman"/>
          <w:sz w:val="29"/>
          <w:szCs w:val="29"/>
        </w:rPr>
        <w:t> By Michelle Goldberg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012" w:history="1">
        <w:r>
          <w:rPr>
            <w:rFonts w:ascii="Times New Roman" w:hAnsi="Times New Roman" w:cs="Times New Roman"/>
            <w:sz w:val="29"/>
            <w:szCs w:val="29"/>
            <w:u w:val="single"/>
          </w:rPr>
          <w:t>A judge rules Trump may have incited violence … and Trump again has his own mouth to blame</w:t>
        </w:r>
      </w:hyperlink>
      <w:r>
        <w:rPr>
          <w:rFonts w:ascii="Times New Roman" w:hAnsi="Times New Roman" w:cs="Times New Roman"/>
          <w:sz w:val="29"/>
          <w:szCs w:val="29"/>
        </w:rPr>
        <w:t> By Aaron Blake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013" w:history="1">
        <w:r>
          <w:rPr>
            <w:rFonts w:ascii="Times New Roman" w:hAnsi="Times New Roman" w:cs="Times New Roman"/>
            <w:sz w:val="29"/>
            <w:szCs w:val="29"/>
            <w:u w:val="single"/>
          </w:rPr>
          <w:t>Trump's failing presidency has the GOP in a free fall</w:t>
        </w:r>
      </w:hyperlink>
      <w:r>
        <w:rPr>
          <w:rFonts w:ascii="Times New Roman" w:hAnsi="Times New Roman" w:cs="Times New Roman"/>
          <w:sz w:val="29"/>
          <w:szCs w:val="29"/>
        </w:rPr>
        <w:t> By Michael Gerson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014" w:history="1">
        <w:r>
          <w:rPr>
            <w:rFonts w:ascii="Times New Roman" w:hAnsi="Times New Roman" w:cs="Times New Roman"/>
            <w:sz w:val="29"/>
            <w:szCs w:val="29"/>
            <w:u w:val="single"/>
          </w:rPr>
          <w:t>Fake News: Giuliani admitted that Trump's executive order on immigration is a "Muslim ban"</w:t>
        </w:r>
      </w:hyperlink>
      <w:r>
        <w:rPr>
          <w:rFonts w:ascii="Times New Roman" w:hAnsi="Times New Roman" w:cs="Times New Roman"/>
          <w:sz w:val="29"/>
          <w:szCs w:val="29"/>
        </w:rPr>
        <w:t> By David Bernstein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3015" w:history="1">
        <w:r>
          <w:rPr>
            <w:rFonts w:ascii="Times New Roman" w:hAnsi="Times New Roman" w:cs="Times New Roman"/>
            <w:sz w:val="29"/>
            <w:szCs w:val="29"/>
            <w:u w:val="single"/>
          </w:rPr>
          <w:t>THE FACTS ABOUT IMMIGRATION</w:t>
        </w:r>
      </w:hyperlink>
      <w:r>
        <w:rPr>
          <w:rFonts w:ascii="Times New Roman" w:hAnsi="Times New Roman" w:cs="Times New Roman"/>
          <w:sz w:val="29"/>
          <w:szCs w:val="29"/>
        </w:rPr>
        <w:t> By John Cassidy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016" w:history="1">
        <w:r>
          <w:rPr>
            <w:rFonts w:ascii="Times New Roman" w:hAnsi="Times New Roman" w:cs="Times New Roman"/>
            <w:sz w:val="29"/>
            <w:szCs w:val="29"/>
            <w:u w:val="single"/>
          </w:rPr>
          <w:t>Trump Can Wear Down Sanctuary Cities</w:t>
        </w:r>
      </w:hyperlink>
      <w:r>
        <w:rPr>
          <w:rFonts w:ascii="Times New Roman" w:hAnsi="Times New Roman" w:cs="Times New Roman"/>
          <w:sz w:val="29"/>
          <w:szCs w:val="29"/>
        </w:rPr>
        <w:t> By Francis Wilkinson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(Opinion): </w:t>
      </w:r>
      <w:hyperlink r:id="rId3017" w:history="1">
        <w:r>
          <w:rPr>
            <w:rFonts w:ascii="Times New Roman" w:hAnsi="Times New Roman" w:cs="Times New Roman"/>
            <w:sz w:val="29"/>
            <w:szCs w:val="29"/>
            <w:u w:val="single"/>
          </w:rPr>
          <w:t>Trump's wall is already collapsing</w:t>
        </w:r>
      </w:hyperlink>
      <w:r>
        <w:rPr>
          <w:rFonts w:ascii="Times New Roman" w:hAnsi="Times New Roman" w:cs="Times New Roman"/>
          <w:sz w:val="29"/>
          <w:szCs w:val="29"/>
        </w:rPr>
        <w:t> By Steve Chapman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018" w:history="1">
        <w:r>
          <w:rPr>
            <w:rFonts w:ascii="Times New Roman" w:hAnsi="Times New Roman" w:cs="Times New Roman"/>
            <w:sz w:val="29"/>
            <w:szCs w:val="29"/>
            <w:u w:val="single"/>
          </w:rPr>
          <w:t>A System Designed to Make People Disappear</w:t>
        </w:r>
      </w:hyperlink>
      <w:r>
        <w:rPr>
          <w:rFonts w:ascii="Times New Roman" w:hAnsi="Times New Roman" w:cs="Times New Roman"/>
          <w:sz w:val="29"/>
          <w:szCs w:val="29"/>
        </w:rPr>
        <w:t> By Dan Canon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019" w:history="1">
        <w:r>
          <w:rPr>
            <w:rFonts w:ascii="Times New Roman" w:hAnsi="Times New Roman" w:cs="Times New Roman"/>
            <w:sz w:val="29"/>
            <w:szCs w:val="29"/>
            <w:u w:val="single"/>
          </w:rPr>
          <w:t>Where Donald Trump Is Winning</w:t>
        </w:r>
      </w:hyperlink>
      <w:r>
        <w:rPr>
          <w:rFonts w:ascii="Times New Roman" w:hAnsi="Times New Roman" w:cs="Times New Roman"/>
          <w:sz w:val="29"/>
          <w:szCs w:val="29"/>
        </w:rPr>
        <w:t> By Jamelle Bouie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020" w:history="1">
        <w:r>
          <w:rPr>
            <w:rFonts w:ascii="Times New Roman" w:hAnsi="Times New Roman" w:cs="Times New Roman"/>
            <w:sz w:val="29"/>
            <w:szCs w:val="29"/>
            <w:u w:val="single"/>
          </w:rPr>
          <w:t>Immigrants go to war for America, they should be valued, not feared</w:t>
        </w:r>
      </w:hyperlink>
      <w:r>
        <w:rPr>
          <w:rFonts w:ascii="Times New Roman" w:hAnsi="Times New Roman" w:cs="Times New Roman"/>
          <w:sz w:val="29"/>
          <w:szCs w:val="29"/>
        </w:rPr>
        <w:t> By Anthony J. Principi</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Providence Journal</w:t>
      </w:r>
      <w:r>
        <w:rPr>
          <w:rFonts w:ascii="Times New Roman" w:hAnsi="Times New Roman" w:cs="Times New Roman"/>
          <w:sz w:val="29"/>
          <w:szCs w:val="29"/>
        </w:rPr>
        <w:t>: </w:t>
      </w:r>
      <w:hyperlink r:id="rId3021" w:history="1">
        <w:r>
          <w:rPr>
            <w:rFonts w:ascii="Times New Roman" w:hAnsi="Times New Roman" w:cs="Times New Roman"/>
            <w:sz w:val="29"/>
            <w:szCs w:val="29"/>
            <w:u w:val="single"/>
          </w:rPr>
          <w:t>The mechanics of deportation make for quick exits, long uncertainty</w:t>
        </w:r>
      </w:hyperlink>
      <w:r>
        <w:rPr>
          <w:rFonts w:ascii="Times New Roman" w:hAnsi="Times New Roman" w:cs="Times New Roman"/>
          <w:sz w:val="29"/>
          <w:szCs w:val="29"/>
        </w:rPr>
        <w:t> By Karen Lee Ziner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 Journal</w:t>
      </w:r>
      <w:r>
        <w:rPr>
          <w:rFonts w:ascii="Times New Roman" w:hAnsi="Times New Roman" w:cs="Times New Roman"/>
          <w:sz w:val="29"/>
          <w:szCs w:val="29"/>
        </w:rPr>
        <w:t>: </w:t>
      </w:r>
      <w:hyperlink r:id="rId3022" w:history="1">
        <w:r>
          <w:rPr>
            <w:rFonts w:ascii="Times New Roman" w:hAnsi="Times New Roman" w:cs="Times New Roman"/>
            <w:sz w:val="29"/>
            <w:szCs w:val="29"/>
            <w:u w:val="single"/>
          </w:rPr>
          <w:t>Executive order on undocumented immigration prompts uncertainty, fear</w:t>
        </w:r>
      </w:hyperlink>
      <w:r>
        <w:rPr>
          <w:rFonts w:ascii="Times New Roman" w:hAnsi="Times New Roman" w:cs="Times New Roman"/>
          <w:sz w:val="29"/>
          <w:szCs w:val="29"/>
        </w:rPr>
        <w:t> By Katie Moore</w:t>
      </w:r>
    </w:p>
    <w:p w:rsidR="0075062B" w:rsidRDefault="0075062B" w:rsidP="0075062B">
      <w:pPr>
        <w:widowControl w:val="0"/>
        <w:autoSpaceDE w:val="0"/>
        <w:autoSpaceDN w:val="0"/>
        <w:adjustRightInd w:val="0"/>
        <w:rPr>
          <w:rFonts w:ascii="Calibri" w:hAnsi="Calibri" w:cs="Calibri"/>
          <w:sz w:val="29"/>
          <w:szCs w:val="29"/>
        </w:rPr>
      </w:pPr>
      <w:hyperlink r:id="rId3023" w:history="1">
        <w:r>
          <w:rPr>
            <w:rFonts w:ascii="Times New Roman" w:hAnsi="Times New Roman" w:cs="Times New Roman"/>
            <w:i/>
            <w:iCs/>
            <w:sz w:val="29"/>
            <w:szCs w:val="29"/>
            <w:u w:val="single"/>
          </w:rPr>
          <w:t>NOLA.com</w:t>
        </w:r>
      </w:hyperlink>
      <w:r>
        <w:rPr>
          <w:rFonts w:ascii="Times New Roman" w:hAnsi="Times New Roman" w:cs="Times New Roman"/>
          <w:sz w:val="29"/>
          <w:szCs w:val="29"/>
        </w:rPr>
        <w:t>: </w:t>
      </w:r>
      <w:hyperlink r:id="rId3024" w:history="1">
        <w:r>
          <w:rPr>
            <w:rFonts w:ascii="Times New Roman" w:hAnsi="Times New Roman" w:cs="Times New Roman"/>
            <w:sz w:val="29"/>
            <w:szCs w:val="29"/>
            <w:u w:val="single"/>
          </w:rPr>
          <w:t>'A matter of time': Local immigrants see first impacts of Trump's policies</w:t>
        </w:r>
      </w:hyperlink>
      <w:r>
        <w:rPr>
          <w:rFonts w:ascii="Times New Roman" w:hAnsi="Times New Roman" w:cs="Times New Roman"/>
          <w:sz w:val="29"/>
          <w:szCs w:val="29"/>
        </w:rPr>
        <w:t> By Beau Evans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NECN</w:t>
      </w:r>
      <w:r>
        <w:rPr>
          <w:rFonts w:ascii="Times New Roman" w:hAnsi="Times New Roman" w:cs="Times New Roman"/>
          <w:sz w:val="29"/>
          <w:szCs w:val="29"/>
        </w:rPr>
        <w:t>: </w:t>
      </w:r>
      <w:hyperlink r:id="rId3025" w:history="1">
        <w:r>
          <w:rPr>
            <w:rFonts w:ascii="Times New Roman" w:hAnsi="Times New Roman" w:cs="Times New Roman"/>
            <w:sz w:val="29"/>
            <w:szCs w:val="29"/>
            <w:u w:val="single"/>
          </w:rPr>
          <w:t>Colombian Sisters Sent Home After Detainment at Boston Airport</w:t>
        </w:r>
      </w:hyperlink>
      <w:r>
        <w:rPr>
          <w:rFonts w:ascii="Times New Roman" w:hAnsi="Times New Roman" w:cs="Times New Roman"/>
          <w:sz w:val="29"/>
          <w:szCs w:val="29"/>
        </w:rPr>
        <w:t> By Jeff Saperstone and Michael Rosenfield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KATU </w:t>
      </w:r>
      <w:r>
        <w:rPr>
          <w:rFonts w:ascii="Times New Roman" w:hAnsi="Times New Roman" w:cs="Times New Roman"/>
          <w:sz w:val="29"/>
          <w:szCs w:val="29"/>
        </w:rPr>
        <w:t>(Oregon): </w:t>
      </w:r>
      <w:hyperlink r:id="rId3026" w:history="1">
        <w:r>
          <w:rPr>
            <w:rFonts w:ascii="Times New Roman" w:hAnsi="Times New Roman" w:cs="Times New Roman"/>
            <w:sz w:val="29"/>
            <w:szCs w:val="29"/>
            <w:u w:val="single"/>
          </w:rPr>
          <w:t>Immigration lawyer shortage nearing crisis</w:t>
        </w:r>
      </w:hyperlink>
      <w:r>
        <w:rPr>
          <w:rFonts w:ascii="Times New Roman" w:hAnsi="Times New Roman" w:cs="Times New Roman"/>
          <w:sz w:val="29"/>
          <w:szCs w:val="29"/>
        </w:rPr>
        <w:t> By Chris Liedle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City Tribune</w:t>
      </w:r>
      <w:r>
        <w:rPr>
          <w:rFonts w:ascii="Times New Roman" w:hAnsi="Times New Roman" w:cs="Times New Roman"/>
          <w:sz w:val="29"/>
          <w:szCs w:val="29"/>
        </w:rPr>
        <w:t>: </w:t>
      </w:r>
      <w:hyperlink r:id="rId3027" w:history="1">
        <w:r>
          <w:rPr>
            <w:rFonts w:ascii="Times New Roman" w:hAnsi="Times New Roman" w:cs="Times New Roman"/>
            <w:sz w:val="29"/>
            <w:szCs w:val="29"/>
            <w:u w:val="single"/>
          </w:rPr>
          <w:t>BYU law students help fleeing immigrants caught between countries</w:t>
        </w:r>
      </w:hyperlink>
      <w:r>
        <w:rPr>
          <w:rFonts w:ascii="Times New Roman" w:hAnsi="Times New Roman" w:cs="Times New Roman"/>
          <w:sz w:val="29"/>
          <w:szCs w:val="29"/>
        </w:rPr>
        <w:t> By Mariah Noble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3028" w:history="1">
        <w:r>
          <w:rPr>
            <w:rFonts w:ascii="Times New Roman" w:hAnsi="Times New Roman" w:cs="Times New Roman"/>
            <w:sz w:val="29"/>
            <w:szCs w:val="29"/>
            <w:u w:val="single"/>
          </w:rPr>
          <w:t>Corey Stewart declares victory for free speech after two venues back out of immigration rally</w:t>
        </w:r>
      </w:hyperlink>
      <w:r>
        <w:rPr>
          <w:rFonts w:ascii="Times New Roman" w:hAnsi="Times New Roman" w:cs="Times New Roman"/>
          <w:sz w:val="29"/>
          <w:szCs w:val="29"/>
        </w:rPr>
        <w:t> By Laura Vozzella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Roanoke Times</w:t>
      </w:r>
      <w:r>
        <w:rPr>
          <w:rFonts w:ascii="Times New Roman" w:hAnsi="Times New Roman" w:cs="Times New Roman"/>
          <w:sz w:val="29"/>
          <w:szCs w:val="29"/>
        </w:rPr>
        <w:t> (Virginia): </w:t>
      </w:r>
      <w:hyperlink r:id="rId3029" w:history="1">
        <w:r>
          <w:rPr>
            <w:rFonts w:ascii="Times New Roman" w:hAnsi="Times New Roman" w:cs="Times New Roman"/>
            <w:sz w:val="29"/>
            <w:szCs w:val="29"/>
            <w:u w:val="single"/>
          </w:rPr>
          <w:t>Suspects in death of teen are gang members, Bedford County sheriff says</w:t>
        </w:r>
      </w:hyperlink>
      <w:r>
        <w:rPr>
          <w:rFonts w:ascii="Times New Roman" w:hAnsi="Times New Roman" w:cs="Times New Roman"/>
          <w:sz w:val="29"/>
          <w:szCs w:val="29"/>
        </w:rPr>
        <w:t> By Rachel Mahoney and Alissa Smith</w:t>
      </w:r>
    </w:p>
    <w:p w:rsidR="0075062B" w:rsidRDefault="0075062B" w:rsidP="0075062B">
      <w:pPr>
        <w:widowControl w:val="0"/>
        <w:autoSpaceDE w:val="0"/>
        <w:autoSpaceDN w:val="0"/>
        <w:adjustRightInd w:val="0"/>
        <w:rPr>
          <w:rFonts w:ascii="Calibri" w:hAnsi="Calibri" w:cs="Calibri"/>
          <w:sz w:val="29"/>
          <w:szCs w:val="29"/>
        </w:rPr>
      </w:pPr>
      <w:hyperlink r:id="rId3030" w:history="1">
        <w:r>
          <w:rPr>
            <w:rFonts w:ascii="Times New Roman" w:hAnsi="Times New Roman" w:cs="Times New Roman"/>
            <w:i/>
            <w:iCs/>
            <w:sz w:val="29"/>
            <w:szCs w:val="29"/>
            <w:u w:val="single"/>
          </w:rPr>
          <w:t>HJNews.com</w:t>
        </w:r>
      </w:hyperlink>
      <w:r>
        <w:rPr>
          <w:rFonts w:ascii="Times New Roman" w:hAnsi="Times New Roman" w:cs="Times New Roman"/>
          <w:sz w:val="29"/>
          <w:szCs w:val="29"/>
        </w:rPr>
        <w:t> (Utah): </w:t>
      </w:r>
      <w:hyperlink r:id="rId3031" w:history="1">
        <w:r>
          <w:rPr>
            <w:rFonts w:ascii="Times New Roman" w:hAnsi="Times New Roman" w:cs="Times New Roman"/>
            <w:sz w:val="29"/>
            <w:szCs w:val="29"/>
            <w:u w:val="single"/>
          </w:rPr>
          <w:t>Sheriff wrong about ICE's local presence</w:t>
        </w:r>
      </w:hyperlink>
      <w:r>
        <w:rPr>
          <w:rFonts w:ascii="Times New Roman" w:hAnsi="Times New Roman" w:cs="Times New Roman"/>
          <w:sz w:val="29"/>
          <w:szCs w:val="29"/>
        </w:rPr>
        <w:t> By Marty Moore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(Opinion): </w:t>
      </w:r>
      <w:hyperlink r:id="rId3032" w:history="1">
        <w:r>
          <w:rPr>
            <w:rFonts w:ascii="Times New Roman" w:hAnsi="Times New Roman" w:cs="Times New Roman"/>
            <w:sz w:val="29"/>
            <w:szCs w:val="29"/>
            <w:u w:val="single"/>
          </w:rPr>
          <w:t>How one town hall meeting in Sacramento explains America's immigration chaos</w:t>
        </w:r>
      </w:hyperlink>
      <w:r>
        <w:rPr>
          <w:rFonts w:ascii="Times New Roman" w:hAnsi="Times New Roman" w:cs="Times New Roman"/>
          <w:sz w:val="29"/>
          <w:szCs w:val="29"/>
        </w:rPr>
        <w:t> By Marcos Breton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(Column): </w:t>
      </w:r>
      <w:hyperlink r:id="rId3033" w:history="1">
        <w:r>
          <w:rPr>
            <w:rFonts w:ascii="Times New Roman" w:hAnsi="Times New Roman" w:cs="Times New Roman"/>
            <w:sz w:val="29"/>
            <w:szCs w:val="29"/>
            <w:u w:val="single"/>
          </w:rPr>
          <w:t>Texas ranchers, landowners join against Trump's border wall</w:t>
        </w:r>
      </w:hyperlink>
      <w:r>
        <w:rPr>
          <w:rFonts w:ascii="Times New Roman" w:hAnsi="Times New Roman" w:cs="Times New Roman"/>
          <w:sz w:val="29"/>
          <w:szCs w:val="29"/>
        </w:rPr>
        <w:t> By Bud Kennedy</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03, 2017 10:17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3,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ICE (Not Intentionally) at Legal Aid Offices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Rumors circulated that ICE was at a Legal Aid office, but Legal Aid has said that it appears ICE had not intended to target Legal Aid and was attempting to get into a building that shared the same address. Nonetheless, it’s a good time to consider what to do if ICE </w:t>
      </w:r>
      <w:r>
        <w:rPr>
          <w:rFonts w:ascii="Times New Roman" w:hAnsi="Times New Roman" w:cs="Times New Roman"/>
          <w:i/>
          <w:iCs/>
          <w:sz w:val="29"/>
          <w:szCs w:val="29"/>
        </w:rPr>
        <w:t>does</w:t>
      </w:r>
      <w:r>
        <w:rPr>
          <w:rFonts w:ascii="Times New Roman" w:hAnsi="Times New Roman" w:cs="Times New Roman"/>
          <w:sz w:val="29"/>
          <w:szCs w:val="29"/>
        </w:rPr>
        <w:t xml:space="preserve"> show up at the office. PEWG is looking into working with other parts of NYLAG to put together a policy.</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3034" w:history="1">
        <w:r>
          <w:rPr>
            <w:rFonts w:ascii="Times New Roman" w:hAnsi="Times New Roman" w:cs="Times New Roman"/>
            <w:b/>
            <w:bCs/>
            <w:sz w:val="29"/>
            <w:szCs w:val="29"/>
            <w:u w:val="single"/>
          </w:rPr>
          <w:t>Hawaii judge extends order blocking Trump’s travel ban</w:t>
        </w:r>
      </w:hyperlink>
      <w:r>
        <w:rPr>
          <w:rFonts w:ascii="Times New Roman" w:hAnsi="Times New Roman" w:cs="Times New Roman"/>
          <w:sz w:val="29"/>
          <w:szCs w:val="29"/>
        </w:rPr>
        <w:t xml:space="preserve"> turning TRO into preliminary injunction.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at Courthouses</w:t>
      </w:r>
      <w:r>
        <w:rPr>
          <w:rFonts w:ascii="Times New Roman" w:hAnsi="Times New Roman" w:cs="Times New Roman"/>
          <w:b/>
          <w:bCs/>
          <w:sz w:val="29"/>
          <w:szCs w:val="29"/>
        </w:rPr>
        <w:t xml:space="preserve"> - </w:t>
      </w:r>
      <w:hyperlink r:id="rId3035" w:history="1">
        <w:r>
          <w:rPr>
            <w:rFonts w:ascii="Times New Roman" w:hAnsi="Times New Roman" w:cs="Times New Roman"/>
            <w:sz w:val="29"/>
            <w:szCs w:val="29"/>
            <w:u w:val="single"/>
          </w:rPr>
          <w:t>Jeff Sessions and John Kelly wrote a letter to Hon. Tani G. Cantil-Sakauye:</w:t>
        </w:r>
      </w:hyperlink>
      <w:r>
        <w:rPr>
          <w:rFonts w:ascii="Times New Roman" w:hAnsi="Times New Roman" w:cs="Times New Roman"/>
          <w:sz w:val="29"/>
          <w:szCs w:val="29"/>
        </w:rPr>
        <w:t xml:space="preserve"> Chief Justice Cantil-Sakauye wrote a letter to Sessions and Kelly on March 16, expressing concerns about ICE showing up at courthouses to make arrests. </w:t>
      </w:r>
      <w:hyperlink r:id="rId3036" w:history="1">
        <w:r>
          <w:rPr>
            <w:rFonts w:ascii="Times New Roman" w:hAnsi="Times New Roman" w:cs="Times New Roman"/>
            <w:sz w:val="29"/>
            <w:szCs w:val="29"/>
            <w:u w:val="single"/>
          </w:rPr>
          <w:t>Sessions and Kelly defend the practice,</w:t>
        </w:r>
      </w:hyperlink>
      <w:r>
        <w:rPr>
          <w:rFonts w:ascii="Times New Roman" w:hAnsi="Times New Roman" w:cs="Times New Roman"/>
          <w:sz w:val="29"/>
          <w:szCs w:val="29"/>
        </w:rPr>
        <w:t xml:space="preserve"> stating that because of statutes enacted by sanctuary jurisdictions, it is safer for ICE officers and agents to make arrests at courthouses in case the “alien… access a weapon, resist arrest, or flee.”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hyperlink r:id="rId3037" w:history="1">
        <w:r>
          <w:rPr>
            <w:rFonts w:ascii="Times New Roman" w:hAnsi="Times New Roman" w:cs="Times New Roman"/>
            <w:b/>
            <w:bCs/>
            <w:sz w:val="29"/>
            <w:szCs w:val="29"/>
            <w:u w:val="single"/>
          </w:rPr>
          <w:t>ICE arrests five people in Lawrence who showed up for green card interviews</w:t>
        </w:r>
      </w:hyperlink>
      <w:r>
        <w:rPr>
          <w:rFonts w:ascii="Times New Roman" w:hAnsi="Times New Roman" w:cs="Times New Roman"/>
          <w:sz w:val="29"/>
          <w:szCs w:val="29"/>
        </w:rPr>
        <w:t>: at least three of the individuals being arrested were beginning the process of becoming legal permanent residents.</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USCIS Not Referring to ICE at 26 Fed</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Anecdotally, Phyllis Coven (26 Fed USCIS Director) said USCIS at 26 Fed is not referring applicants at USCIS to ICE.  (though, of course, ICE is in the same building.)</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75062B" w:rsidRDefault="0075062B" w:rsidP="0075062B">
      <w:pPr>
        <w:widowControl w:val="0"/>
        <w:autoSpaceDE w:val="0"/>
        <w:autoSpaceDN w:val="0"/>
        <w:adjustRightInd w:val="0"/>
        <w:rPr>
          <w:rFonts w:ascii="Cambria" w:hAnsi="Cambria" w:cs="Cambria"/>
          <w:b/>
          <w:bCs/>
          <w:color w:val="3F6CAF"/>
          <w:sz w:val="29"/>
          <w:szCs w:val="29"/>
          <w:u w:color="3F6CAF"/>
        </w:rPr>
      </w:pPr>
      <w:hyperlink r:id="rId3038" w:history="1">
        <w:r>
          <w:rPr>
            <w:rFonts w:ascii="Times New Roman" w:hAnsi="Times New Roman" w:cs="Times New Roman"/>
            <w:b/>
            <w:bCs/>
            <w:color w:val="3F6CAF"/>
            <w:sz w:val="29"/>
            <w:szCs w:val="29"/>
            <w:u w:val="single" w:color="3F6CAF"/>
          </w:rPr>
          <w:t>Rikers Island jail facility will be closed, mayor says</w:t>
        </w:r>
      </w:hyperlink>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The mayor said he and Council Speaker Melissa Mark-Viverito, an outspoken proponent of closing the jail, have agreed on a 10-year timeline to shut down the facility.</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75062B" w:rsidRDefault="0075062B" w:rsidP="0075062B">
      <w:pPr>
        <w:widowControl w:val="0"/>
        <w:autoSpaceDE w:val="0"/>
        <w:autoSpaceDN w:val="0"/>
        <w:adjustRightInd w:val="0"/>
        <w:rPr>
          <w:rFonts w:ascii="Cambria" w:hAnsi="Cambria" w:cs="Cambria"/>
          <w:b/>
          <w:bCs/>
          <w:color w:val="3F6CAF"/>
          <w:sz w:val="29"/>
          <w:szCs w:val="29"/>
          <w:u w:color="3F6CAF"/>
        </w:rPr>
      </w:pPr>
      <w:hyperlink r:id="rId3039" w:history="1">
        <w:r>
          <w:rPr>
            <w:rFonts w:ascii="Times New Roman" w:hAnsi="Times New Roman" w:cs="Times New Roman"/>
            <w:b/>
            <w:bCs/>
            <w:color w:val="3F6CAF"/>
            <w:sz w:val="29"/>
            <w:szCs w:val="29"/>
            <w:u w:val="single" w:color="3F6CAF"/>
          </w:rPr>
          <w:t>ICE Refuses To Release Amos Yee Despite Grant Of Asylum By The Immigration Judge</w:t>
        </w:r>
      </w:hyperlink>
    </w:p>
    <w:p w:rsidR="0075062B" w:rsidRDefault="0075062B" w:rsidP="0075062B">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0" w:history="1">
        <w:r>
          <w:rPr>
            <w:rFonts w:ascii="Times New Roman" w:hAnsi="Times New Roman" w:cs="Times New Roman"/>
            <w:b/>
            <w:bCs/>
            <w:sz w:val="29"/>
            <w:szCs w:val="29"/>
            <w:u w:val="single" w:color="3F6CAF"/>
          </w:rPr>
          <w:t>AILA Stands with Immigrants Campaign</w:t>
        </w:r>
      </w:hyperlink>
      <w:r>
        <w:rPr>
          <w:rFonts w:ascii="Times New Roman" w:hAnsi="Times New Roman" w:cs="Times New Roman"/>
          <w:sz w:val="29"/>
          <w:szCs w:val="29"/>
          <w:u w:color="3F6CAF"/>
        </w:rPr>
        <w:t xml:space="preserve"> - AILA members are encouraged to participate in this social media campaign to show you and AILA stand with immigrants. Use #AILAStandsWithImmigrants when posting on Twitter and Facebook.</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1" w:history="1">
        <w:r>
          <w:rPr>
            <w:rFonts w:ascii="Times New Roman" w:hAnsi="Times New Roman" w:cs="Times New Roman"/>
            <w:b/>
            <w:bCs/>
            <w:sz w:val="29"/>
            <w:szCs w:val="29"/>
            <w:u w:val="single" w:color="3F6CAF"/>
          </w:rPr>
          <w:t>Sign-On Letter Urging Congress to Not Fund President Trump’s Mass Deportation Plan and Border Wall</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b/>
          <w:bCs/>
          <w:sz w:val="29"/>
          <w:szCs w:val="29"/>
          <w:u w:val="single" w:color="3F6CAF"/>
        </w:rPr>
        <w:t>WNYC on Immigration scams</w:t>
      </w:r>
      <w:r>
        <w:rPr>
          <w:rFonts w:ascii="Times New Roman" w:hAnsi="Times New Roman" w:cs="Times New Roman"/>
          <w:sz w:val="29"/>
          <w:szCs w:val="29"/>
          <w:u w:color="3F6CAF"/>
        </w:rPr>
        <w:t xml:space="preserve">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2" w:history="1">
        <w:r>
          <w:rPr>
            <w:rFonts w:ascii="Times New Roman" w:hAnsi="Times New Roman" w:cs="Times New Roman"/>
            <w:b/>
            <w:bCs/>
            <w:sz w:val="29"/>
            <w:szCs w:val="29"/>
            <w:u w:val="single" w:color="3F6CAF"/>
          </w:rPr>
          <w:t>Immigration Courtside</w:t>
        </w:r>
      </w:hyperlink>
      <w:r>
        <w:rPr>
          <w:rFonts w:ascii="Times New Roman" w:hAnsi="Times New Roman" w:cs="Times New Roman"/>
          <w:sz w:val="29"/>
          <w:szCs w:val="29"/>
          <w:u w:color="3F6CAF"/>
        </w:rPr>
        <w:t xml:space="preserve"> (Blog of retired IJ Schmidt, formerly of the BIA)</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3" w:history="1">
        <w:r>
          <w:rPr>
            <w:rFonts w:ascii="Times New Roman" w:hAnsi="Times New Roman" w:cs="Times New Roman"/>
            <w:b/>
            <w:bCs/>
            <w:sz w:val="29"/>
            <w:szCs w:val="29"/>
            <w:u w:val="single" w:color="3F6CAF"/>
          </w:rPr>
          <w:t>ICYMI: Cyber Security and the Ethics of Protecting Client Data</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4" w:history="1">
        <w:r>
          <w:rPr>
            <w:rFonts w:ascii="Times New Roman" w:hAnsi="Times New Roman" w:cs="Times New Roman"/>
            <w:b/>
            <w:bCs/>
            <w:sz w:val="29"/>
            <w:szCs w:val="29"/>
            <w:u w:val="single" w:color="3F6CAF"/>
          </w:rPr>
          <w:t>Appleseed's "Deportation Manual": Child Custody &amp; Children's Issues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5" w:history="1">
        <w:r>
          <w:rPr>
            <w:rFonts w:ascii="Times New Roman" w:hAnsi="Times New Roman" w:cs="Times New Roman"/>
            <w:b/>
            <w:bCs/>
            <w:sz w:val="29"/>
            <w:szCs w:val="29"/>
            <w:u w:val="single" w:color="3F6CAF"/>
          </w:rPr>
          <w:t>Gang PSG Case Chart</w:t>
        </w:r>
      </w:hyperlink>
      <w:r>
        <w:rPr>
          <w:rFonts w:ascii="Times New Roman" w:hAnsi="Times New Roman" w:cs="Times New Roman"/>
          <w:sz w:val="29"/>
          <w:szCs w:val="29"/>
          <w:u w:color="3F6CAF"/>
        </w:rPr>
        <w:t xml:space="preserve"> (on shared drive)</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6" w:history="1">
        <w:r>
          <w:rPr>
            <w:rFonts w:ascii="Times New Roman" w:hAnsi="Times New Roman" w:cs="Times New Roman"/>
            <w:b/>
            <w:bCs/>
            <w:sz w:val="29"/>
            <w:szCs w:val="29"/>
            <w:u w:val="single" w:color="3F6CAF"/>
          </w:rPr>
          <w:t>Credible Fear Lesson Plans Comparison Chart</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7" w:history="1">
        <w:r>
          <w:rPr>
            <w:rFonts w:ascii="Times New Roman" w:hAnsi="Times New Roman" w:cs="Times New Roman"/>
            <w:b/>
            <w:bCs/>
            <w:sz w:val="29"/>
            <w:szCs w:val="29"/>
            <w:u w:val="single" w:color="3F6CAF"/>
          </w:rPr>
          <w:t>Ethical Considerations Related to Affirmatively Filing an Application for Asylum for the Purpose of Applying for Cancellation of Removal and Adjustment of Status for a Nonpermanent Resident</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8" w:history="1">
        <w:r>
          <w:rPr>
            <w:rFonts w:ascii="Times New Roman" w:hAnsi="Times New Roman" w:cs="Times New Roman"/>
            <w:b/>
            <w:bCs/>
            <w:sz w:val="29"/>
            <w:szCs w:val="29"/>
            <w:u w:val="single" w:color="3F6CAF"/>
          </w:rPr>
          <w:t>Resources on Lawsuit Challenging DHS’s One-Year Filing Deadline for Asylum Applications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49" w:history="1">
        <w:r>
          <w:rPr>
            <w:rFonts w:ascii="Times New Roman" w:hAnsi="Times New Roman" w:cs="Times New Roman"/>
            <w:b/>
            <w:bCs/>
            <w:sz w:val="29"/>
            <w:szCs w:val="29"/>
            <w:u w:val="single" w:color="3F6CAF"/>
          </w:rPr>
          <w:t>Deaths at Adult Detention Centers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050" w:history="1">
        <w:r>
          <w:rPr>
            <w:rFonts w:ascii="Times New Roman" w:hAnsi="Times New Roman" w:cs="Times New Roman"/>
            <w:b/>
            <w:bCs/>
            <w:sz w:val="29"/>
            <w:szCs w:val="29"/>
            <w:u w:val="single" w:color="3F6CAF"/>
          </w:rPr>
          <w:t>General AILA Post-Election Resource Page</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GOVERNMENT</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1" w:history="1">
        <w:r>
          <w:rPr>
            <w:rFonts w:ascii="Times New Roman" w:hAnsi="Times New Roman" w:cs="Times New Roman"/>
            <w:b/>
            <w:bCs/>
            <w:sz w:val="29"/>
            <w:szCs w:val="29"/>
            <w:u w:val="single"/>
          </w:rPr>
          <w:t>CBP Launches Border Enforcement Statistics Webpage</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2" w:history="1">
        <w:r>
          <w:rPr>
            <w:rFonts w:ascii="Times New Roman" w:hAnsi="Times New Roman" w:cs="Times New Roman"/>
            <w:b/>
            <w:bCs/>
            <w:sz w:val="29"/>
            <w:szCs w:val="29"/>
            <w:u w:val="single"/>
          </w:rPr>
          <w:t>Attorney General Sessions Announces Expansion and Modernization of Program to Deport Criminal Aliens Housed in Federal Correctional Facilities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3" w:history="1">
        <w:r>
          <w:rPr>
            <w:rFonts w:ascii="Times New Roman" w:hAnsi="Times New Roman" w:cs="Times New Roman"/>
            <w:b/>
            <w:bCs/>
            <w:sz w:val="29"/>
            <w:szCs w:val="29"/>
            <w:u w:val="single"/>
          </w:rPr>
          <w:t>USCIS Overview for Law Enforcement on U Visa Immigration Relief</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USCIS provides a flyer for law enforcement on U visa immigration relief for victims of certain crimes and the certification process, include the role of law enforcement, what constitutes a crime, and how the process works.</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4" w:history="1">
        <w:r>
          <w:rPr>
            <w:rFonts w:ascii="Times New Roman" w:hAnsi="Times New Roman" w:cs="Times New Roman"/>
            <w:b/>
            <w:bCs/>
            <w:sz w:val="29"/>
            <w:szCs w:val="29"/>
            <w:u w:val="single"/>
          </w:rPr>
          <w:t>DHS Final Rule Exempting U.S. Coast Guard Law Enforcement System of Records from Privacy Act</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DHS final rule amending its regulations to exempt portions of the newly established Department of Homeland Security/United States Coast Guard–031 USCG Law Enforcement (ULE) System of Records from certain provisions of the Privacy Act. </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5" w:history="1">
        <w:r>
          <w:rPr>
            <w:rFonts w:ascii="Times New Roman" w:hAnsi="Times New Roman" w:cs="Times New Roman"/>
            <w:b/>
            <w:bCs/>
            <w:sz w:val="29"/>
            <w:szCs w:val="29"/>
            <w:u w:val="single"/>
          </w:rPr>
          <w:t>CRS Insight on Sanctuary Jurisdictions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6" w:history="1">
        <w:r>
          <w:rPr>
            <w:rFonts w:ascii="Times New Roman" w:hAnsi="Times New Roman" w:cs="Times New Roman"/>
            <w:b/>
            <w:bCs/>
            <w:sz w:val="29"/>
            <w:szCs w:val="29"/>
            <w:u w:val="single"/>
          </w:rPr>
          <w:t>Attorney General Jeff Sessions Delivers Remarks on Sanctuary Jurisdictions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7" w:history="1">
        <w:r>
          <w:rPr>
            <w:rFonts w:ascii="Times New Roman" w:hAnsi="Times New Roman" w:cs="Times New Roman"/>
            <w:b/>
            <w:bCs/>
            <w:sz w:val="29"/>
            <w:szCs w:val="29"/>
            <w:u w:val="single"/>
          </w:rPr>
          <w:t>CA2 Finds There Is No Constitutional Requirement to Weigh the Proportionality of Removal Against the Grounds for Removability</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there was no merit to the petitioner’s claim that the BIA was constitutionally required to consider whether his removal was proportionate to the noncriminal grounds for removability. (</w:t>
      </w:r>
      <w:r>
        <w:rPr>
          <w:rFonts w:ascii="Times New Roman" w:hAnsi="Times New Roman" w:cs="Times New Roman"/>
          <w:i/>
          <w:iCs/>
          <w:sz w:val="29"/>
          <w:szCs w:val="29"/>
          <w:u w:color="3F6CAF"/>
        </w:rPr>
        <w:t>Marin-Marin v. Sessions</w:t>
      </w:r>
      <w:r>
        <w:rPr>
          <w:rFonts w:ascii="Times New Roman" w:hAnsi="Times New Roman" w:cs="Times New Roman"/>
          <w:sz w:val="29"/>
          <w:szCs w:val="29"/>
          <w:u w:color="3F6CAF"/>
        </w:rPr>
        <w:t>, 3/27/17)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8" w:history="1">
        <w:r>
          <w:rPr>
            <w:rFonts w:ascii="Times New Roman" w:hAnsi="Times New Roman" w:cs="Times New Roman"/>
            <w:b/>
            <w:bCs/>
            <w:sz w:val="29"/>
            <w:szCs w:val="29"/>
            <w:u w:val="single"/>
          </w:rPr>
          <w:t>CA5 Remands for Reconsideration of CAT Claim of Petitioner Whose Family Members Were Murdered by the Zetas Drug Cartel</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the BIA erred in failing to consider whether petitioner’s evidence of active participation by public officials under color of law established he was more likely than not to be tortured “by” or with the “consent of” government officials. (</w:t>
      </w:r>
      <w:r>
        <w:rPr>
          <w:rFonts w:ascii="Times New Roman" w:hAnsi="Times New Roman" w:cs="Times New Roman"/>
          <w:i/>
          <w:iCs/>
          <w:sz w:val="29"/>
          <w:szCs w:val="29"/>
          <w:u w:color="3F6CAF"/>
        </w:rPr>
        <w:t>Iruegas-Valdez v. Yates</w:t>
      </w:r>
      <w:r>
        <w:rPr>
          <w:rFonts w:ascii="Times New Roman" w:hAnsi="Times New Roman" w:cs="Times New Roman"/>
          <w:sz w:val="29"/>
          <w:szCs w:val="29"/>
          <w:u w:color="3F6CAF"/>
        </w:rPr>
        <w:t>, 3/24/17)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59" w:history="1">
        <w:r>
          <w:rPr>
            <w:rFonts w:ascii="Times New Roman" w:hAnsi="Times New Roman" w:cs="Times New Roman"/>
            <w:b/>
            <w:bCs/>
            <w:sz w:val="29"/>
            <w:szCs w:val="29"/>
            <w:u w:val="single"/>
          </w:rPr>
          <w:t>CA7 Finds BIA Erred in Ignoring Petitioner’s Evidence of Materially Changed Conditions in Sudan and South Sudan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Posted 3/30/2017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vacated the BIA’s decision and remanded, finding that in denying petitioner’s motion to reopen, the BIA ignored the petitioner’s evidence of growing violence in South Sudan, and evidence that he would be in danger if he were to be removed. (</w:t>
      </w:r>
      <w:r>
        <w:rPr>
          <w:rFonts w:ascii="Times New Roman" w:hAnsi="Times New Roman" w:cs="Times New Roman"/>
          <w:i/>
          <w:iCs/>
          <w:sz w:val="29"/>
          <w:szCs w:val="29"/>
          <w:u w:color="3F6CAF"/>
        </w:rPr>
        <w:t>Arej v. Sessions</w:t>
      </w:r>
      <w:r>
        <w:rPr>
          <w:rFonts w:ascii="Times New Roman" w:hAnsi="Times New Roman" w:cs="Times New Roman"/>
          <w:sz w:val="29"/>
          <w:szCs w:val="29"/>
          <w:u w:color="3F6CAF"/>
        </w:rPr>
        <w:t>, 3/28/17)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0" w:history="1">
        <w:r>
          <w:rPr>
            <w:rFonts w:ascii="Times New Roman" w:hAnsi="Times New Roman" w:cs="Times New Roman"/>
            <w:b/>
            <w:bCs/>
            <w:sz w:val="29"/>
            <w:szCs w:val="29"/>
            <w:u w:val="single"/>
          </w:rPr>
          <w:t>CA7 Upholds BIA’s Denial of Motion to Reopen Proceedings Based on Ineffective Assistance of Counsel Claim</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of the Bulgarian petitioners, holding they failed to show that they exercised due diligence in seeking relief and that they suffered prejudice as a result of their lawyer’s deficient performance. (</w:t>
      </w:r>
      <w:r>
        <w:rPr>
          <w:rFonts w:ascii="Times New Roman" w:hAnsi="Times New Roman" w:cs="Times New Roman"/>
          <w:i/>
          <w:iCs/>
          <w:sz w:val="29"/>
          <w:szCs w:val="29"/>
          <w:u w:color="3F6CAF"/>
        </w:rPr>
        <w:t>Yusev v. Sessions</w:t>
      </w:r>
      <w:r>
        <w:rPr>
          <w:rFonts w:ascii="Times New Roman" w:hAnsi="Times New Roman" w:cs="Times New Roman"/>
          <w:sz w:val="29"/>
          <w:szCs w:val="29"/>
          <w:u w:color="3F6CAF"/>
        </w:rPr>
        <w:t>, 3/23/17)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1" w:history="1">
        <w:r>
          <w:rPr>
            <w:rFonts w:ascii="Times New Roman" w:hAnsi="Times New Roman" w:cs="Times New Roman"/>
            <w:b/>
            <w:bCs/>
            <w:sz w:val="29"/>
            <w:szCs w:val="29"/>
            <w:u w:val="single"/>
          </w:rPr>
          <w:t>CA9 Says TPS Recipient Is Eligible to Adjust to LPR Status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under INA §244(f)(4), a TPS recipient is deemed to be in lawful status and thereby has satisfied the requirements to become a nonimmigrant, including inspection and admission, for the purposes of adjustment of status. (</w:t>
      </w:r>
      <w:r>
        <w:rPr>
          <w:rFonts w:ascii="Times New Roman" w:hAnsi="Times New Roman" w:cs="Times New Roman"/>
          <w:i/>
          <w:iCs/>
          <w:sz w:val="29"/>
          <w:szCs w:val="29"/>
          <w:u w:color="3F6CAF"/>
        </w:rPr>
        <w:t>Ramirez, et al. v. Brown, et al.</w:t>
      </w:r>
      <w:r>
        <w:rPr>
          <w:rFonts w:ascii="Times New Roman" w:hAnsi="Times New Roman" w:cs="Times New Roman"/>
          <w:sz w:val="29"/>
          <w:szCs w:val="29"/>
          <w:u w:color="3F6CAF"/>
        </w:rPr>
        <w:t>, 3/31/17)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2" w:history="1">
        <w:r>
          <w:rPr>
            <w:rFonts w:ascii="Times New Roman" w:hAnsi="Times New Roman" w:cs="Times New Roman"/>
            <w:b/>
            <w:bCs/>
            <w:sz w:val="29"/>
            <w:szCs w:val="29"/>
            <w:u w:val="single"/>
          </w:rPr>
          <w:t>CA9 Says Conditional Permanent Resident with Aggravated Felony Conviction Is Not Eligible for §212(h) Waiver</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that those who are admitted as permanent residents on a conditional basis are not eligible for a waiver of inadmissibility pursuant to INA §212(h) if they are convicted of an aggravated felony. (</w:t>
      </w:r>
      <w:r>
        <w:rPr>
          <w:rFonts w:ascii="Times New Roman" w:hAnsi="Times New Roman" w:cs="Times New Roman"/>
          <w:i/>
          <w:iCs/>
          <w:sz w:val="29"/>
          <w:szCs w:val="29"/>
          <w:u w:color="3F6CAF"/>
        </w:rPr>
        <w:t>Eleri v. Sessions</w:t>
      </w:r>
      <w:r>
        <w:rPr>
          <w:rFonts w:ascii="Times New Roman" w:hAnsi="Times New Roman" w:cs="Times New Roman"/>
          <w:sz w:val="29"/>
          <w:szCs w:val="29"/>
          <w:u w:color="3F6CAF"/>
        </w:rPr>
        <w:t>, 3/24/17)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3" w:history="1">
        <w:r>
          <w:rPr>
            <w:rFonts w:ascii="Times New Roman" w:hAnsi="Times New Roman" w:cs="Times New Roman"/>
            <w:b/>
            <w:bCs/>
            <w:sz w:val="29"/>
            <w:szCs w:val="29"/>
            <w:u w:val="single"/>
          </w:rPr>
          <w:t>BIA Reverses Denial of Continuance for Unaccompanied Minor Seeking Asylum</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held that the IJ should have granted a continuance for the respondent, who was then an unaccompanied minor, to apply for asylum. Special thanks to IRAC. (</w:t>
      </w:r>
      <w:r>
        <w:rPr>
          <w:rFonts w:ascii="Times New Roman" w:hAnsi="Times New Roman" w:cs="Times New Roman"/>
          <w:i/>
          <w:iCs/>
          <w:sz w:val="29"/>
          <w:szCs w:val="29"/>
          <w:u w:color="3F6CAF"/>
        </w:rPr>
        <w:t>Matter of Rodas-Mazariegos</w:t>
      </w:r>
      <w:r>
        <w:rPr>
          <w:rFonts w:ascii="Times New Roman" w:hAnsi="Times New Roman" w:cs="Times New Roman"/>
          <w:sz w:val="29"/>
          <w:szCs w:val="29"/>
          <w:u w:color="3F6CAF"/>
        </w:rPr>
        <w:t>, 9/7/16)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4" w:history="1">
        <w:r>
          <w:rPr>
            <w:rFonts w:ascii="Times New Roman" w:hAnsi="Times New Roman" w:cs="Times New Roman"/>
            <w:b/>
            <w:bCs/>
            <w:sz w:val="29"/>
            <w:szCs w:val="29"/>
            <w:u w:val="single"/>
          </w:rPr>
          <w:t>BIA Reopens Proceedings Pending Adjudication of Asylum Application by USCIS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reopens and administratively closes proceedings sua sponte pending adjudication of asylum application by USCIS, noting that respondent was unaccompanied alien child at time of in absentia. Special thanks to IRAC. (</w:t>
      </w:r>
      <w:r>
        <w:rPr>
          <w:rFonts w:ascii="Times New Roman" w:hAnsi="Times New Roman" w:cs="Times New Roman"/>
          <w:i/>
          <w:iCs/>
          <w:sz w:val="29"/>
          <w:szCs w:val="29"/>
          <w:u w:color="3F6CAF"/>
        </w:rPr>
        <w:t>Matter of B-A-P-J-</w:t>
      </w:r>
      <w:r>
        <w:rPr>
          <w:rFonts w:ascii="Times New Roman" w:hAnsi="Times New Roman" w:cs="Times New Roman"/>
          <w:sz w:val="29"/>
          <w:szCs w:val="29"/>
          <w:u w:color="3F6CAF"/>
        </w:rPr>
        <w:t>, 8/31/16)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5" w:history="1">
        <w:r>
          <w:rPr>
            <w:rFonts w:ascii="Times New Roman" w:hAnsi="Times New Roman" w:cs="Times New Roman"/>
            <w:b/>
            <w:bCs/>
            <w:sz w:val="29"/>
            <w:szCs w:val="29"/>
            <w:u w:val="single"/>
          </w:rPr>
          <w:t>BIA Rescinds In Absentia Order Due to Missing Apartment Number</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because NTA was mailed to the respondent at an address that did not contain an internal apartment number. Special thanks to IRAC. (</w:t>
      </w:r>
      <w:r>
        <w:rPr>
          <w:rFonts w:ascii="Times New Roman" w:hAnsi="Times New Roman" w:cs="Times New Roman"/>
          <w:i/>
          <w:iCs/>
          <w:sz w:val="29"/>
          <w:szCs w:val="29"/>
          <w:u w:color="3F6CAF"/>
        </w:rPr>
        <w:t>Matter of Hiraldo</w:t>
      </w:r>
      <w:r>
        <w:rPr>
          <w:rFonts w:ascii="Times New Roman" w:hAnsi="Times New Roman" w:cs="Times New Roman"/>
          <w:sz w:val="29"/>
          <w:szCs w:val="29"/>
          <w:u w:color="3F6CAF"/>
        </w:rPr>
        <w:t>, 8/31/16)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6" w:history="1">
        <w:r>
          <w:rPr>
            <w:rFonts w:ascii="Times New Roman" w:hAnsi="Times New Roman" w:cs="Times New Roman"/>
            <w:b/>
            <w:bCs/>
            <w:sz w:val="29"/>
            <w:szCs w:val="29"/>
            <w:u w:val="single"/>
          </w:rPr>
          <w:t>BIA Rescinds In Absentia Order In Light of Erroneous Denial of Motions to Appear Telephonically and Change Venue</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where DHS had not opposed motion to appear telephonically and IJ waited until day before hearing to deny motion to change venue. Special thanks to IRAC. (</w:t>
      </w:r>
      <w:r>
        <w:rPr>
          <w:rFonts w:ascii="Times New Roman" w:hAnsi="Times New Roman" w:cs="Times New Roman"/>
          <w:i/>
          <w:iCs/>
          <w:sz w:val="29"/>
          <w:szCs w:val="29"/>
          <w:u w:color="3F6CAF"/>
        </w:rPr>
        <w:t>Matter of Galimidi</w:t>
      </w:r>
      <w:r>
        <w:rPr>
          <w:rFonts w:ascii="Times New Roman" w:hAnsi="Times New Roman" w:cs="Times New Roman"/>
          <w:sz w:val="29"/>
          <w:szCs w:val="29"/>
          <w:u w:color="3F6CAF"/>
        </w:rPr>
        <w:t>, 8/24/16)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7" w:history="1">
        <w:r>
          <w:rPr>
            <w:rFonts w:ascii="Times New Roman" w:hAnsi="Times New Roman" w:cs="Times New Roman"/>
            <w:b/>
            <w:bCs/>
            <w:sz w:val="29"/>
            <w:szCs w:val="29"/>
            <w:u w:val="single"/>
          </w:rPr>
          <w:t>BIA Reverses Finding That Respondent Failed to Submit Fee for Relief Application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finding that respondent failed to submit fee for cancellation application where respondent presented biometrics notice and proof that check accompanying the application was cashed. Special thanks to IRAC. (</w:t>
      </w:r>
      <w:r>
        <w:rPr>
          <w:rFonts w:ascii="Times New Roman" w:hAnsi="Times New Roman" w:cs="Times New Roman"/>
          <w:i/>
          <w:iCs/>
          <w:sz w:val="29"/>
          <w:szCs w:val="29"/>
          <w:u w:color="3F6CAF"/>
        </w:rPr>
        <w:t>Matter of Ngo</w:t>
      </w:r>
      <w:r>
        <w:rPr>
          <w:rFonts w:ascii="Times New Roman" w:hAnsi="Times New Roman" w:cs="Times New Roman"/>
          <w:sz w:val="29"/>
          <w:szCs w:val="29"/>
          <w:u w:color="3F6CAF"/>
        </w:rPr>
        <w:t>, 8/31/16)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8" w:history="1">
        <w:r>
          <w:rPr>
            <w:rFonts w:ascii="Times New Roman" w:hAnsi="Times New Roman" w:cs="Times New Roman"/>
            <w:b/>
            <w:bCs/>
            <w:sz w:val="29"/>
            <w:szCs w:val="29"/>
            <w:u w:val="single"/>
          </w:rPr>
          <w:t>BIA Equitably Tolls Motion to Reopen Deadline To Submit Additional Evidence</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denial of motion to reopen, finding equitable tolling of deadline was warranted for submission of additional evidence outside of 90-day period. Special thanks to IRAC. (</w:t>
      </w:r>
      <w:r>
        <w:rPr>
          <w:rFonts w:ascii="Times New Roman" w:hAnsi="Times New Roman" w:cs="Times New Roman"/>
          <w:i/>
          <w:iCs/>
          <w:sz w:val="29"/>
          <w:szCs w:val="29"/>
          <w:u w:color="3F6CAF"/>
        </w:rPr>
        <w:t>Matter of Dauphin</w:t>
      </w:r>
      <w:r>
        <w:rPr>
          <w:rFonts w:ascii="Times New Roman" w:hAnsi="Times New Roman" w:cs="Times New Roman"/>
          <w:sz w:val="29"/>
          <w:szCs w:val="29"/>
          <w:u w:color="3F6CAF"/>
        </w:rPr>
        <w:t>, 8/24/16)</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hyperlink r:id="rId3069" w:history="1">
        <w:r>
          <w:rPr>
            <w:rFonts w:ascii="Times New Roman" w:hAnsi="Times New Roman" w:cs="Times New Roman"/>
            <w:b/>
            <w:bCs/>
            <w:sz w:val="29"/>
            <w:szCs w:val="29"/>
            <w:u w:val="single"/>
          </w:rPr>
          <w:t>AAO Remands Termination of Applicant’s Regional Center Designation for Balancing of All the Equities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In a nonprecedent decision, the AAO found that derogatory evidence must be weighed against countervailing equities on a case-by-case basis to determine whether a regional center is continuing to promote economic growth. </w:t>
      </w:r>
      <w:r>
        <w:rPr>
          <w:rFonts w:ascii="Times New Roman" w:hAnsi="Times New Roman" w:cs="Times New Roman"/>
          <w:i/>
          <w:iCs/>
          <w:sz w:val="29"/>
          <w:szCs w:val="29"/>
          <w:u w:color="3F6CAF"/>
        </w:rPr>
        <w:t>Matter of S-D-R-C-</w:t>
      </w:r>
      <w:r>
        <w:rPr>
          <w:rFonts w:ascii="Times New Roman" w:hAnsi="Times New Roman" w:cs="Times New Roman"/>
          <w:sz w:val="29"/>
          <w:szCs w:val="29"/>
          <w:u w:color="3F6CAF"/>
        </w:rPr>
        <w:t>, ID# 13768 (AAO Mar. 15,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EVENTS</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4/8/17 </w:t>
      </w:r>
      <w:hyperlink r:id="rId3070" w:history="1">
        <w:r>
          <w:rPr>
            <w:rFonts w:ascii="Times New Roman" w:hAnsi="Times New Roman" w:cs="Times New Roman"/>
            <w:b/>
            <w:bCs/>
            <w:sz w:val="29"/>
            <w:szCs w:val="29"/>
            <w:u w:val="single" w:color="3F6CAF"/>
          </w:rPr>
          <w:t>Bystander Intervention Training</w:t>
        </w:r>
      </w:hyperlink>
      <w:r>
        <w:rPr>
          <w:rFonts w:ascii="Times New Roman" w:hAnsi="Times New Roman" w:cs="Times New Roman"/>
          <w:sz w:val="29"/>
          <w:szCs w:val="29"/>
          <w:u w:color="3F6CAF"/>
        </w:rPr>
        <w:t xml:space="preserve"> Arab American Assoc. of NY</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4/12/17 </w:t>
      </w:r>
      <w:hyperlink r:id="rId3071" w:history="1">
        <w:r>
          <w:rPr>
            <w:rFonts w:ascii="Times New Roman" w:hAnsi="Times New Roman" w:cs="Times New Roman"/>
            <w:b/>
            <w:bCs/>
            <w:sz w:val="29"/>
            <w:szCs w:val="29"/>
            <w:u w:val="single" w:color="3F6CAF"/>
          </w:rPr>
          <w:t>Emergency Preparedness for Families Affected by the Executive Orders on Immigration</w:t>
        </w:r>
      </w:hyperlink>
      <w:r>
        <w:rPr>
          <w:rFonts w:ascii="Times New Roman" w:hAnsi="Times New Roman" w:cs="Times New Roman"/>
          <w:sz w:val="29"/>
          <w:szCs w:val="29"/>
          <w:u w:color="3F6CAF"/>
        </w:rPr>
        <w:t xml:space="preserve"> - April 12, 2017, from 3:00 to 5:00 p.m., at the Bar Center in Albany</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4/14/17-4/15/17 </w:t>
      </w:r>
      <w:r>
        <w:rPr>
          <w:rFonts w:ascii="Times New Roman" w:hAnsi="Times New Roman" w:cs="Times New Roman"/>
          <w:b/>
          <w:bCs/>
          <w:sz w:val="29"/>
          <w:szCs w:val="29"/>
          <w:u w:color="3F6CAF"/>
        </w:rPr>
        <w:t xml:space="preserve">- </w:t>
      </w:r>
      <w:r>
        <w:rPr>
          <w:rFonts w:ascii="Times New Roman" w:hAnsi="Times New Roman" w:cs="Times New Roman"/>
          <w:b/>
          <w:bCs/>
          <w:sz w:val="29"/>
          <w:szCs w:val="29"/>
          <w:u w:val="single" w:color="3F6CAF"/>
        </w:rPr>
        <w:t>Begin Again: Clean Slate Program for clients by DA</w:t>
      </w:r>
      <w:r>
        <w:rPr>
          <w:rFonts w:ascii="Times New Roman" w:hAnsi="Times New Roman" w:cs="Times New Roman"/>
          <w:sz w:val="29"/>
          <w:szCs w:val="29"/>
          <w:u w:color="3F6CAF"/>
        </w:rPr>
        <w:t xml:space="preserve"> - Mount Pisgah Baptist Church (212 Tompkins Ave, Brooklyn NY) 9-3pm on April 14th and 15th</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4/23/17 </w:t>
      </w:r>
      <w:hyperlink r:id="rId3072" w:history="1">
        <w:r>
          <w:rPr>
            <w:rFonts w:ascii="Times New Roman" w:hAnsi="Times New Roman" w:cs="Times New Roman"/>
            <w:b/>
            <w:bCs/>
            <w:sz w:val="29"/>
            <w:szCs w:val="29"/>
            <w:u w:val="single" w:color="3F6CAF"/>
          </w:rPr>
          <w:t>Brooklyn Immigration Forum with Acting District Attorney Eric Gonzalez</w:t>
        </w:r>
      </w:hyperlink>
      <w:r>
        <w:rPr>
          <w:rFonts w:ascii="Times New Roman" w:hAnsi="Times New Roman" w:cs="Times New Roman"/>
          <w:sz w:val="29"/>
          <w:szCs w:val="29"/>
          <w:u w:color="3F6CAF"/>
        </w:rPr>
        <w:t xml:space="preserve"> 9am-3pm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ImmProf</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April 3,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3" w:history="1">
        <w:r>
          <w:rPr>
            <w:rFonts w:ascii="Times New Roman" w:hAnsi="Times New Roman" w:cs="Times New Roman"/>
            <w:sz w:val="32"/>
            <w:szCs w:val="32"/>
            <w:u w:val="single" w:color="3F6CAF"/>
          </w:rPr>
          <w:t>In U.S. Restaurants, Bars And Food Trucks, 'Modern Slavery' Persists</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Sunday, April 2,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4" w:history="1">
        <w:r>
          <w:rPr>
            <w:rFonts w:ascii="Times New Roman" w:hAnsi="Times New Roman" w:cs="Times New Roman"/>
            <w:sz w:val="32"/>
            <w:szCs w:val="32"/>
            <w:u w:val="single" w:color="3F6CAF"/>
          </w:rPr>
          <w:t>I Have DACA, but That Didn’t Stop Trump’s Immigration Agents From Arresting Me By Francisco Rodriguez</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5" w:history="1">
        <w:r>
          <w:rPr>
            <w:rFonts w:ascii="Times New Roman" w:hAnsi="Times New Roman" w:cs="Times New Roman"/>
            <w:sz w:val="32"/>
            <w:szCs w:val="32"/>
            <w:u w:val="single" w:color="3F6CAF"/>
          </w:rPr>
          <w:t>Debating the big questions on immigration, part 2: How Bill Clinton paved the way for Donald Trump’s deportation policy</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6" w:history="1">
        <w:r>
          <w:rPr>
            <w:rFonts w:ascii="Times New Roman" w:hAnsi="Times New Roman" w:cs="Times New Roman"/>
            <w:sz w:val="32"/>
            <w:szCs w:val="32"/>
            <w:u w:val="single" w:color="3F6CAF"/>
          </w:rPr>
          <w:t>The Empire Strikes Back: Attorney General Sessions, DHS Secretary Respond to the Chief Justice of California</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7" w:history="1">
        <w:r>
          <w:rPr>
            <w:rFonts w:ascii="Times New Roman" w:hAnsi="Times New Roman" w:cs="Times New Roman"/>
            <w:sz w:val="32"/>
            <w:szCs w:val="32"/>
            <w:u w:val="single" w:color="3F6CAF"/>
          </w:rPr>
          <w:t>The Sriracha Argument for Immigration</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Saturday, April 1,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8" w:history="1">
        <w:r>
          <w:rPr>
            <w:rFonts w:ascii="Times New Roman" w:hAnsi="Times New Roman" w:cs="Times New Roman"/>
            <w:sz w:val="32"/>
            <w:szCs w:val="32"/>
            <w:u w:val="single" w:color="3F6CAF"/>
          </w:rPr>
          <w:t>Let’s call them ‘constitutional cities,’ not ‘sanctuary cities,’ okay?</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79" w:history="1">
        <w:r>
          <w:rPr>
            <w:rFonts w:ascii="Times New Roman" w:hAnsi="Times New Roman" w:cs="Times New Roman"/>
            <w:sz w:val="32"/>
            <w:szCs w:val="32"/>
            <w:u w:val="single" w:color="3F6CAF"/>
          </w:rPr>
          <w:t>The Facts About Immigration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0" w:history="1">
        <w:r>
          <w:rPr>
            <w:rFonts w:ascii="Times New Roman" w:hAnsi="Times New Roman" w:cs="Times New Roman"/>
            <w:sz w:val="32"/>
            <w:szCs w:val="32"/>
            <w:u w:val="single" w:color="3F6CAF"/>
          </w:rPr>
          <w:t>Texas A&amp;M Symposium: American Immigration Law:  The New Colossus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1" w:history="1">
        <w:r>
          <w:rPr>
            <w:rFonts w:ascii="Times New Roman" w:hAnsi="Times New Roman" w:cs="Times New Roman"/>
            <w:sz w:val="32"/>
            <w:szCs w:val="32"/>
            <w:u w:val="single" w:color="3F6CAF"/>
          </w:rPr>
          <w:t>Hostility Towards Immigrants Has International Students Looking Beyond the U.S. for Their Education</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Friday, March 31,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2" w:history="1">
        <w:r>
          <w:rPr>
            <w:rFonts w:ascii="Times New Roman" w:hAnsi="Times New Roman" w:cs="Times New Roman"/>
            <w:sz w:val="32"/>
            <w:szCs w:val="32"/>
            <w:u w:val="single" w:color="3F6CAF"/>
          </w:rPr>
          <w:t>ICE Targets Austin Due to City's Sanctuary Policy?</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3" w:history="1">
        <w:r>
          <w:rPr>
            <w:rFonts w:ascii="Times New Roman" w:hAnsi="Times New Roman" w:cs="Times New Roman"/>
            <w:sz w:val="32"/>
            <w:szCs w:val="32"/>
            <w:u w:val="single" w:color="3F6CAF"/>
          </w:rPr>
          <w:t>Happy Cesar Chavez Day!</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4" w:history="1">
        <w:r>
          <w:rPr>
            <w:rFonts w:ascii="Times New Roman" w:hAnsi="Times New Roman" w:cs="Times New Roman"/>
            <w:sz w:val="32"/>
            <w:szCs w:val="32"/>
            <w:u w:val="single" w:color="3F6CAF"/>
          </w:rPr>
          <w:t>UC law students pitch in to help immigrants assert their rights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5" w:history="1">
        <w:r>
          <w:rPr>
            <w:rFonts w:ascii="Times New Roman" w:hAnsi="Times New Roman" w:cs="Times New Roman"/>
            <w:sz w:val="32"/>
            <w:szCs w:val="32"/>
            <w:u w:val="single" w:color="3F6CAF"/>
          </w:rPr>
          <w:t>Catholic Institutions Instrumental in Immigrant Integration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6" w:history="1">
        <w:r>
          <w:rPr>
            <w:rFonts w:ascii="Times New Roman" w:hAnsi="Times New Roman" w:cs="Times New Roman"/>
            <w:sz w:val="32"/>
            <w:szCs w:val="32"/>
            <w:u w:val="single" w:color="3F6CAF"/>
          </w:rPr>
          <w:t>THE SADNESS OF THE BORDER WALL By David Bacon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7" w:history="1">
        <w:r>
          <w:rPr>
            <w:rFonts w:ascii="Times New Roman" w:hAnsi="Times New Roman" w:cs="Times New Roman"/>
            <w:sz w:val="32"/>
            <w:szCs w:val="32"/>
            <w:u w:val="single" w:color="3F6CAF"/>
          </w:rPr>
          <w:t>Sanctuary Jurisdiction Symposium</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8" w:history="1">
        <w:r>
          <w:rPr>
            <w:rFonts w:ascii="Times New Roman" w:hAnsi="Times New Roman" w:cs="Times New Roman"/>
            <w:sz w:val="32"/>
            <w:szCs w:val="32"/>
            <w:u w:val="single" w:color="3F6CAF"/>
          </w:rPr>
          <w:t>Revised Travel Ban Headed to Courts of Appeals, Supreme Court?</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89" w:history="1">
        <w:r>
          <w:rPr>
            <w:rFonts w:ascii="Times New Roman" w:hAnsi="Times New Roman" w:cs="Times New Roman"/>
            <w:sz w:val="32"/>
            <w:szCs w:val="32"/>
            <w:u w:val="single" w:color="3F6CAF"/>
          </w:rPr>
          <w:t>Before the Supreme Court: Maslenjak v. United States -- Denaturalization Case</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Thursday, March 30,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0" w:history="1">
        <w:r>
          <w:rPr>
            <w:rFonts w:ascii="Times New Roman" w:hAnsi="Times New Roman" w:cs="Times New Roman"/>
            <w:sz w:val="32"/>
            <w:szCs w:val="32"/>
            <w:u w:val="single" w:color="3F6CAF"/>
          </w:rPr>
          <w:t>Law Review Symposium -- Law and the Border: Defining our Nation, April 7</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1" w:history="1">
        <w:r>
          <w:rPr>
            <w:rFonts w:ascii="Times New Roman" w:hAnsi="Times New Roman" w:cs="Times New Roman"/>
            <w:sz w:val="32"/>
            <w:szCs w:val="32"/>
            <w:u w:val="single" w:color="3F6CAF"/>
          </w:rPr>
          <w:t>At the Movies: Resistance at Tule Lake</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2" w:history="1">
        <w:r>
          <w:rPr>
            <w:rFonts w:ascii="Times New Roman" w:hAnsi="Times New Roman" w:cs="Times New Roman"/>
            <w:sz w:val="32"/>
            <w:szCs w:val="32"/>
            <w:u w:val="single" w:color="3F6CAF"/>
          </w:rPr>
          <w:t>Seattle sues Trump administration over threats against sanctuaries cities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3" w:history="1">
        <w:r>
          <w:rPr>
            <w:rFonts w:ascii="Times New Roman" w:hAnsi="Times New Roman" w:cs="Times New Roman"/>
            <w:sz w:val="32"/>
            <w:szCs w:val="32"/>
            <w:u w:val="single" w:color="3F6CAF"/>
          </w:rPr>
          <w:t>Immigration Article of the Day: Immigration Ethics and the Context of Justice (Review Essay) by Linda S. Bosniak</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Wednesday, March 29,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4" w:history="1">
        <w:r>
          <w:rPr>
            <w:rFonts w:ascii="Times New Roman" w:hAnsi="Times New Roman" w:cs="Times New Roman"/>
            <w:sz w:val="32"/>
            <w:szCs w:val="32"/>
            <w:u w:val="single" w:color="3F6CAF"/>
          </w:rPr>
          <w:t>Lee v. United States: Practical Answers for Practical Questions – Nancy Morawetz and Sejal Zota</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5" w:history="1">
        <w:r>
          <w:rPr>
            <w:rFonts w:ascii="Times New Roman" w:hAnsi="Times New Roman" w:cs="Times New Roman"/>
            <w:sz w:val="32"/>
            <w:szCs w:val="32"/>
            <w:u w:val="single" w:color="3F6CAF"/>
          </w:rPr>
          <w:t>Immigrant workers help fuel U.S. farms. Does affordable produce depend on them?</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6" w:history="1">
        <w:r>
          <w:rPr>
            <w:rFonts w:ascii="Times New Roman" w:hAnsi="Times New Roman" w:cs="Times New Roman"/>
            <w:sz w:val="32"/>
            <w:szCs w:val="32"/>
            <w:u w:val="single" w:color="3F6CAF"/>
          </w:rPr>
          <w:t>DACA Deportee Finds His Way in Mexico</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7" w:history="1">
        <w:r>
          <w:rPr>
            <w:rFonts w:ascii="Times New Roman" w:hAnsi="Times New Roman" w:cs="Times New Roman"/>
            <w:sz w:val="32"/>
            <w:szCs w:val="32"/>
            <w:u w:val="single" w:color="3F6CAF"/>
          </w:rPr>
          <w:t>WEBINAR: ICE, Deportations &amp; the State of DACA: What to Do if ICE Shows Up on Your Campus, Wednesday, April 5th • 2-3:30 pm (ET)</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8" w:history="1">
        <w:r>
          <w:rPr>
            <w:rFonts w:ascii="Times New Roman" w:hAnsi="Times New Roman" w:cs="Times New Roman"/>
            <w:sz w:val="32"/>
            <w:szCs w:val="32"/>
            <w:u w:val="single" w:color="3F6CAF"/>
          </w:rPr>
          <w:t>The Rule of Law at Work: Border agents beat an undocumented immigrant to death. The U.S. is paying his family $1 million.</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099" w:history="1">
        <w:r>
          <w:rPr>
            <w:rFonts w:ascii="Times New Roman" w:hAnsi="Times New Roman" w:cs="Times New Roman"/>
            <w:sz w:val="32"/>
            <w:szCs w:val="32"/>
            <w:u w:val="single" w:color="3F6CAF"/>
          </w:rPr>
          <w:t>Listen to the Blues: Eric Bibb Sings the Migration Blues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0" w:history="1">
        <w:r>
          <w:rPr>
            <w:rFonts w:ascii="Times New Roman" w:hAnsi="Times New Roman" w:cs="Times New Roman"/>
            <w:sz w:val="32"/>
            <w:szCs w:val="32"/>
            <w:u w:val="single" w:color="3F6CAF"/>
          </w:rPr>
          <w:t>Immigration Article of the Day: Best Evidence Aside: Why Trump's Executive Order Makes America Less Healthy by rence O. Gostin</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Tuesday, March 28,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1" w:history="1">
        <w:r>
          <w:rPr>
            <w:rFonts w:ascii="Times New Roman" w:hAnsi="Times New Roman" w:cs="Times New Roman"/>
            <w:sz w:val="32"/>
            <w:szCs w:val="32"/>
            <w:u w:val="single" w:color="3F6CAF"/>
          </w:rPr>
          <w:t>Immigration Article of the Day: Making America 1920 Again? Nativism and US Immigration, Past and Present by Julia G. Young</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2" w:history="1">
        <w:r>
          <w:rPr>
            <w:rFonts w:ascii="Times New Roman" w:hAnsi="Times New Roman" w:cs="Times New Roman"/>
            <w:sz w:val="32"/>
            <w:szCs w:val="32"/>
            <w:u w:val="single" w:color="3F6CAF"/>
          </w:rPr>
          <w:t>Cyrus Mehta: Immigrants Are Not Undesirable Criminals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3" w:history="1">
        <w:r>
          <w:rPr>
            <w:rFonts w:ascii="Times New Roman" w:hAnsi="Times New Roman" w:cs="Times New Roman"/>
            <w:sz w:val="32"/>
            <w:szCs w:val="32"/>
            <w:u w:val="single" w:color="3F6CAF"/>
          </w:rPr>
          <w:t>Transcript in Oral Argument in Lee v. United States: Ineffective Assistance of Counsel</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4" w:history="1">
        <w:r>
          <w:rPr>
            <w:rFonts w:ascii="Times New Roman" w:hAnsi="Times New Roman" w:cs="Times New Roman"/>
            <w:sz w:val="32"/>
            <w:szCs w:val="32"/>
            <w:u w:val="single" w:color="3F6CAF"/>
          </w:rPr>
          <w:t>Chief Justice of California: “The rule of law means that as a people, we are governed by laws, and not a monarch.” </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5" w:history="1">
        <w:r>
          <w:rPr>
            <w:rFonts w:ascii="Times New Roman" w:hAnsi="Times New Roman" w:cs="Times New Roman"/>
            <w:sz w:val="32"/>
            <w:szCs w:val="32"/>
            <w:u w:val="single" w:color="3F6CAF"/>
          </w:rPr>
          <w:t>Your Playlist: Running</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6" w:history="1">
        <w:r>
          <w:rPr>
            <w:rFonts w:ascii="Times New Roman" w:hAnsi="Times New Roman" w:cs="Times New Roman"/>
            <w:sz w:val="32"/>
            <w:szCs w:val="32"/>
            <w:u w:val="single" w:color="3F6CAF"/>
          </w:rPr>
          <w:t>Attorney General Jeff Sessions Delivers Remarks on Sanctuary Jurisdictions</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March 27, 2017</w:t>
      </w:r>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7" w:history="1">
        <w:r>
          <w:rPr>
            <w:rFonts w:ascii="Times New Roman" w:hAnsi="Times New Roman" w:cs="Times New Roman"/>
            <w:sz w:val="32"/>
            <w:szCs w:val="32"/>
            <w:u w:val="single" w:color="3F6CAF"/>
          </w:rPr>
          <w:t>Refugee Workers - They Pass Drug Tests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8" w:history="1">
        <w:r>
          <w:rPr>
            <w:rFonts w:ascii="Times New Roman" w:hAnsi="Times New Roman" w:cs="Times New Roman"/>
            <w:sz w:val="32"/>
            <w:szCs w:val="32"/>
            <w:u w:val="single" w:color="3F6CAF"/>
          </w:rPr>
          <w:t>Immigrant Rights Attorney Position at Rutgers Law School</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09" w:history="1">
        <w:r>
          <w:rPr>
            <w:rFonts w:ascii="Times New Roman" w:hAnsi="Times New Roman" w:cs="Times New Roman"/>
            <w:sz w:val="32"/>
            <w:szCs w:val="32"/>
            <w:u w:val="single" w:color="3F6CAF"/>
          </w:rPr>
          <w:t>Call for Papers: Lewis &amp; Clark Law Review Immigration Symposium</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10" w:history="1">
        <w:r>
          <w:rPr>
            <w:rFonts w:ascii="Times New Roman" w:hAnsi="Times New Roman" w:cs="Times New Roman"/>
            <w:sz w:val="32"/>
            <w:szCs w:val="32"/>
            <w:u w:val="single" w:color="3F6CAF"/>
          </w:rPr>
          <w:t>NBC Sitcom Vilifies U Visa</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11" w:history="1">
        <w:r>
          <w:rPr>
            <w:rFonts w:ascii="Times New Roman" w:hAnsi="Times New Roman" w:cs="Times New Roman"/>
            <w:sz w:val="32"/>
            <w:szCs w:val="32"/>
            <w:u w:val="single" w:color="3F6CAF"/>
          </w:rPr>
          <w:t>Trump's Climate of Fear Hits the Latino Metropolis</w:t>
        </w:r>
      </w:hyperlink>
    </w:p>
    <w:p w:rsidR="0075062B" w:rsidRDefault="0075062B" w:rsidP="0075062B">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112" w:history="1">
        <w:r>
          <w:rPr>
            <w:rFonts w:ascii="Times New Roman" w:hAnsi="Times New Roman" w:cs="Times New Roman"/>
            <w:sz w:val="32"/>
            <w:szCs w:val="32"/>
            <w:u w:val="single" w:color="3F6CAF"/>
          </w:rPr>
          <w:t>Immigration Article of the Day: The Nondiscrimination Obligation of Immigration and Nationality Act Section 202(A)(1)(A) by Alan Hyde</w:t>
        </w:r>
      </w:hyperlink>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3.31.17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3" w:history="1">
        <w:r>
          <w:rPr>
            <w:rFonts w:ascii="Times New Roman" w:hAnsi="Times New Roman" w:cs="Times New Roman"/>
            <w:b/>
            <w:bCs/>
            <w:sz w:val="29"/>
            <w:szCs w:val="29"/>
            <w:u w:val="single"/>
          </w:rPr>
          <w:t>Immigration Agents Round up 84 in Alaska, Washington, Oregon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US News</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officials carried out a three-day operation in the Northwest states, with the objective of “targeting criminals”; however, 24 undocumented immigrants without any criminal background were also arrested and detained.</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4" w:history="1">
        <w:r>
          <w:rPr>
            <w:rFonts w:ascii="Times New Roman" w:hAnsi="Times New Roman" w:cs="Times New Roman"/>
            <w:b/>
            <w:bCs/>
            <w:sz w:val="29"/>
            <w:szCs w:val="29"/>
            <w:u w:val="single" w:color="3F6CAF"/>
          </w:rPr>
          <w:t>5 must-have apps for undocumented immigrants</w:t>
        </w:r>
      </w:hyperlink>
      <w:r>
        <w:rPr>
          <w:rFonts w:ascii="Times New Roman" w:hAnsi="Times New Roman" w:cs="Times New Roman"/>
          <w:b/>
          <w:bCs/>
          <w:sz w:val="29"/>
          <w:szCs w:val="29"/>
          <w:u w:color="3F6CAF"/>
        </w:rPr>
        <w:t xml:space="preserve"> CNN</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5" w:history="1">
        <w:r>
          <w:rPr>
            <w:rFonts w:ascii="Times New Roman" w:hAnsi="Times New Roman" w:cs="Times New Roman"/>
            <w:b/>
            <w:bCs/>
            <w:sz w:val="29"/>
            <w:szCs w:val="29"/>
            <w:u w:val="single" w:color="3F6CAF"/>
          </w:rPr>
          <w:t>Numbers of Refugees Resettled in U.S. Skyrocketed since Trump’s Ban Shot Down</w:t>
        </w:r>
      </w:hyperlink>
      <w:r>
        <w:rPr>
          <w:rFonts w:ascii="Times New Roman" w:hAnsi="Times New Roman" w:cs="Times New Roman"/>
          <w:b/>
          <w:bCs/>
          <w:sz w:val="29"/>
          <w:szCs w:val="29"/>
          <w:u w:color="3F6CAF"/>
        </w:rPr>
        <w:t xml:space="preserve"> Huffington Post</w:t>
      </w:r>
      <w:r>
        <w:rPr>
          <w:rFonts w:ascii="Times New Roman" w:hAnsi="Times New Roman" w:cs="Times New Roman"/>
          <w:sz w:val="29"/>
          <w:szCs w:val="29"/>
          <w:u w:color="3F6CAF"/>
        </w:rPr>
        <w:t xml:space="preserve"> 03.29.17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Since blocks against Trumps’ travel ban were upheld in court, the number of refugees being allowed to enter the U.S. and resettlement programs has increased from 400 to 900 per week.</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6" w:history="1">
        <w:r>
          <w:rPr>
            <w:rFonts w:ascii="Times New Roman" w:hAnsi="Times New Roman" w:cs="Times New Roman"/>
            <w:b/>
            <w:bCs/>
            <w:sz w:val="29"/>
            <w:szCs w:val="29"/>
            <w:u w:val="single" w:color="3F6CAF"/>
          </w:rPr>
          <w:t>Sessions seeks greater role for Justice in immigration enforcement</w:t>
        </w:r>
        <w:r>
          <w:rPr>
            <w:rFonts w:ascii="Times New Roman" w:hAnsi="Times New Roman" w:cs="Times New Roman"/>
            <w:b/>
            <w:bCs/>
            <w:i/>
            <w:iCs/>
            <w:sz w:val="29"/>
            <w:szCs w:val="29"/>
            <w:u w:val="single" w:color="3F6CAF"/>
          </w:rPr>
          <w:t xml:space="preserve"> </w:t>
        </w:r>
      </w:hyperlink>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03.31.17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Justice is attempting to enforce stronger tactics against immigration, withhold funding from sanctuary cities, and expedite deportation processes, overstepping their jurisdiction on the issue.</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7" w:history="1">
        <w:r>
          <w:rPr>
            <w:rFonts w:ascii="Times New Roman" w:hAnsi="Times New Roman" w:cs="Times New Roman"/>
            <w:b/>
            <w:bCs/>
            <w:sz w:val="29"/>
            <w:szCs w:val="29"/>
            <w:u w:val="single" w:color="3F6CAF"/>
          </w:rPr>
          <w:t>Trump may force thousands of legal immigrants to stop working or head home</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Trump Administration, especially Attorney General Jeff Sessions, shows depleting support for a bill introduced in 2015 that allows spouses of H-1B visa holders to work in the U.S.</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8" w:history="1">
        <w:r>
          <w:rPr>
            <w:rFonts w:ascii="Times New Roman" w:hAnsi="Times New Roman" w:cs="Times New Roman"/>
            <w:b/>
            <w:bCs/>
            <w:sz w:val="29"/>
            <w:szCs w:val="29"/>
            <w:u w:val="single"/>
          </w:rPr>
          <w:t>Federal Judge in Hawaii extends court order blocking Trump’s travel ban</w:t>
        </w:r>
      </w:hyperlink>
      <w:r>
        <w:rPr>
          <w:rFonts w:ascii="Times New Roman" w:hAnsi="Times New Roman" w:cs="Times New Roman"/>
          <w:b/>
          <w:bCs/>
          <w:sz w:val="29"/>
          <w:szCs w:val="29"/>
          <w:u w:color="3F6CAF"/>
        </w:rPr>
        <w:t xml:space="preserve"> Reuters</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federal judge in Hawaii has indefinitely extended a previous court order that blocks the revised travel ban, stating that it is unconstitutional and would cause hits to tourism and education in the state.</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19" w:history="1">
        <w:r>
          <w:rPr>
            <w:rFonts w:ascii="Times New Roman" w:hAnsi="Times New Roman" w:cs="Times New Roman"/>
            <w:b/>
            <w:bCs/>
            <w:sz w:val="29"/>
            <w:szCs w:val="29"/>
            <w:u w:val="single" w:color="3F6CAF"/>
          </w:rPr>
          <w:t>Activists Press Cuomo on Funds to Help Immigrants</w:t>
        </w:r>
      </w:hyperlink>
      <w:r>
        <w:rPr>
          <w:rFonts w:ascii="Times New Roman" w:hAnsi="Times New Roman" w:cs="Times New Roman"/>
          <w:b/>
          <w:bCs/>
          <w:sz w:val="29"/>
          <w:szCs w:val="29"/>
          <w:u w:color="3F6CAF"/>
        </w:rPr>
        <w:t xml:space="preserve"> Voices of New York</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11,000 New Yorkers have signed a petition asking Governor Cuomo to allocate funds in his budget, due this weekend, in order to protect the state’s immigrants against Trump’s increasing measures against those that are undocumented.</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20" w:history="1">
        <w:r>
          <w:rPr>
            <w:rFonts w:ascii="Times New Roman" w:hAnsi="Times New Roman" w:cs="Times New Roman"/>
            <w:b/>
            <w:bCs/>
            <w:sz w:val="29"/>
            <w:szCs w:val="29"/>
            <w:u w:val="single" w:color="3F6CAF"/>
          </w:rPr>
          <w:t>‘Dreamer’ threatened with deportation in Seattle released after weeks of detention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 xml:space="preserve">LA Times </w:t>
      </w:r>
      <w:r>
        <w:rPr>
          <w:rFonts w:ascii="Times New Roman" w:hAnsi="Times New Roman" w:cs="Times New Roman"/>
          <w:sz w:val="29"/>
          <w:szCs w:val="29"/>
          <w:u w:color="3F6CAF"/>
        </w:rPr>
        <w:t>03.29.17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23 year-old, Daniel Ramirez Medina, who should have been protected under DACA but was taken in by ICE officials, has been released from a Tacoma detention center after 45 days.</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21" w:history="1">
        <w:r>
          <w:rPr>
            <w:rFonts w:ascii="Times New Roman" w:hAnsi="Times New Roman" w:cs="Times New Roman"/>
            <w:b/>
            <w:bCs/>
            <w:sz w:val="29"/>
            <w:szCs w:val="29"/>
            <w:u w:val="single" w:color="3F6CAF"/>
          </w:rPr>
          <w:t>Immigration crackdown on labor enables worker exploitation, labor department staff say</w:t>
        </w:r>
      </w:hyperlink>
      <w:r>
        <w:rPr>
          <w:rFonts w:ascii="Times New Roman" w:hAnsi="Times New Roman" w:cs="Times New Roman"/>
          <w:b/>
          <w:bCs/>
          <w:sz w:val="29"/>
          <w:szCs w:val="29"/>
          <w:u w:color="3F6CAF"/>
        </w:rPr>
        <w:t xml:space="preserve"> The Guardian</w:t>
      </w:r>
      <w:r>
        <w:rPr>
          <w:rFonts w:ascii="Times New Roman" w:hAnsi="Times New Roman" w:cs="Times New Roman"/>
          <w:sz w:val="29"/>
          <w:szCs w:val="29"/>
          <w:u w:color="3F6CAF"/>
        </w:rPr>
        <w:t xml:space="preserve"> 03.30.17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Labor says they are facing difficulties in trying to help exploited workers, as undocumented employees are avoiding any unknown personnel entering the workplace due to deportation fears.</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22" w:history="1">
        <w:r>
          <w:rPr>
            <w:rFonts w:ascii="Times New Roman" w:hAnsi="Times New Roman" w:cs="Times New Roman"/>
            <w:b/>
            <w:bCs/>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03.28.17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3.27.17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"http://%20https/www.washingtonpost.com/world/trump-administration-gives-target-list-of-illegal-immigrants-to-india/2017/03/24/cffcf49b-9a94-45a2-8908-994cfb8465c5_story.html?utm_term=.c1bc3342235a"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Washington Post 03.24.17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"http://%20http/www.businessinsider.com/trumps-immigration-ice-order-crackdown-news-alarming-effect-public-safety-2017-3"</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Business Insider 03.27.17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hyperlink r:id="rId3123" w:history="1">
        <w:r>
          <w:rPr>
            <w:rFonts w:ascii="Times New Roman" w:hAnsi="Times New Roman" w:cs="Times New Roman"/>
            <w:b/>
            <w:bCs/>
            <w:sz w:val="29"/>
            <w:szCs w:val="29"/>
            <w:u w:val="single" w:color="3F6CAF"/>
          </w:rPr>
          <w:t>Tales of deportation in Trump's America: Week Two</w:t>
        </w:r>
      </w:hyperlink>
      <w:r>
        <w:rPr>
          <w:rFonts w:ascii="Times New Roman" w:hAnsi="Times New Roman" w:cs="Times New Roman"/>
          <w:b/>
          <w:bCs/>
          <w:sz w:val="29"/>
          <w:szCs w:val="29"/>
          <w:u w:val="single" w:color="3F6CAF"/>
        </w:rPr>
        <w:t> </w:t>
      </w:r>
      <w:r>
        <w:rPr>
          <w:rFonts w:ascii="Times New Roman" w:hAnsi="Times New Roman" w:cs="Times New Roman"/>
          <w:b/>
          <w:bCs/>
          <w:sz w:val="29"/>
          <w:szCs w:val="29"/>
          <w:u w:color="3F6CAF"/>
        </w:rPr>
        <w:t>BBC News 03.23.17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"http://%20https/www.theatlantic.com/health/archive/2017/03/deportation-stress/520008/?utm_source=atltw"</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The Atlantic 03.22.17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"http://%20http/www.nbcdfw.com/news/local/ICE-Arrests-Undocumented-Parolees-in-Fort-Worth-417125103.html?cid=sm_npd_nn_tw_ma"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NBC DFW 03.26.17</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During what seems to be the first raid targeting immigrants reporting for court-ordered community service, 26 undocumented parolees were arrested by ICE officers in Forth Worth.</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AILA NEWS UPDATE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31,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31,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24" w:history="1">
        <w:r>
          <w:rPr>
            <w:rFonts w:ascii="Times New Roman" w:hAnsi="Times New Roman" w:cs="Times New Roman"/>
            <w:sz w:val="29"/>
            <w:szCs w:val="29"/>
            <w:u w:val="single" w:color="3F6CAF"/>
          </w:rPr>
          <w:t>Justice Department Appeals Hawaii Judge's Ruling on Revised Travel Ban</w:t>
        </w:r>
      </w:hyperlink>
      <w:r>
        <w:rPr>
          <w:rFonts w:ascii="Times New Roman" w:hAnsi="Times New Roman" w:cs="Times New Roman"/>
          <w:sz w:val="29"/>
          <w:szCs w:val="29"/>
          <w:u w:color="3F6CAF"/>
        </w:rPr>
        <w:t> By Brent Kendall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125" w:history="1">
        <w:r>
          <w:rPr>
            <w:rFonts w:ascii="Times New Roman" w:hAnsi="Times New Roman" w:cs="Times New Roman"/>
            <w:sz w:val="29"/>
            <w:szCs w:val="29"/>
            <w:u w:val="single" w:color="3F6CAF"/>
          </w:rPr>
          <w:t>Judge maintains broad block on Trump travel ban</w:t>
        </w:r>
      </w:hyperlink>
      <w:r>
        <w:rPr>
          <w:rFonts w:ascii="Times New Roman" w:hAnsi="Times New Roman" w:cs="Times New Roman"/>
          <w:sz w:val="29"/>
          <w:szCs w:val="29"/>
          <w:u w:color="3F6CAF"/>
        </w:rPr>
        <w:t> By Josh Gerstein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26" w:history="1">
        <w:r>
          <w:rPr>
            <w:rFonts w:ascii="Times New Roman" w:hAnsi="Times New Roman" w:cs="Times New Roman"/>
            <w:sz w:val="29"/>
            <w:szCs w:val="29"/>
            <w:u w:val="single" w:color="3F6CAF"/>
          </w:rPr>
          <w:t>US travel industry fears Trump slump</w:t>
        </w:r>
      </w:hyperlink>
      <w:r>
        <w:rPr>
          <w:rFonts w:ascii="Times New Roman" w:hAnsi="Times New Roman" w:cs="Times New Roman"/>
          <w:sz w:val="29"/>
          <w:szCs w:val="29"/>
          <w:u w:color="3F6CAF"/>
        </w:rPr>
        <w:t> By Vicki Needham and Melanie Zanona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 BNA</w:t>
      </w:r>
      <w:r>
        <w:rPr>
          <w:rFonts w:ascii="Times New Roman" w:hAnsi="Times New Roman" w:cs="Times New Roman"/>
          <w:sz w:val="29"/>
          <w:szCs w:val="29"/>
          <w:u w:color="3F6CAF"/>
        </w:rPr>
        <w:t>: </w:t>
      </w:r>
      <w:hyperlink r:id="rId3127" w:history="1">
        <w:r>
          <w:rPr>
            <w:rFonts w:ascii="Times New Roman" w:hAnsi="Times New Roman" w:cs="Times New Roman"/>
            <w:sz w:val="29"/>
            <w:szCs w:val="29"/>
            <w:u w:val="single" w:color="3F6CAF"/>
          </w:rPr>
          <w:t>The Gig Is Up: Immigration Implications for the New Workforce</w:t>
        </w:r>
      </w:hyperlink>
      <w:r>
        <w:rPr>
          <w:rFonts w:ascii="Times New Roman" w:hAnsi="Times New Roman" w:cs="Times New Roman"/>
          <w:sz w:val="29"/>
          <w:szCs w:val="29"/>
          <w:u w:color="3F6CAF"/>
        </w:rPr>
        <w:t> By Laura Francis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28" w:history="1">
        <w:r>
          <w:rPr>
            <w:rFonts w:ascii="Times New Roman" w:hAnsi="Times New Roman" w:cs="Times New Roman"/>
            <w:sz w:val="29"/>
            <w:szCs w:val="29"/>
            <w:u w:val="single" w:color="3F6CAF"/>
          </w:rPr>
          <w:t>Immigration Agents Round up 84 in Alaska, Washington, Oregon</w:t>
        </w:r>
      </w:hyperlink>
      <w:r>
        <w:rPr>
          <w:rFonts w:ascii="Times New Roman" w:hAnsi="Times New Roman" w:cs="Times New Roman"/>
          <w:sz w:val="29"/>
          <w:szCs w:val="29"/>
          <w:u w:color="3F6CAF"/>
        </w:rPr>
        <w:t> By Gene Johnson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29" w:history="1">
        <w:r>
          <w:rPr>
            <w:rFonts w:ascii="Times New Roman" w:hAnsi="Times New Roman" w:cs="Times New Roman"/>
            <w:sz w:val="29"/>
            <w:szCs w:val="29"/>
            <w:u w:val="single" w:color="3F6CAF"/>
          </w:rPr>
          <w:t>Key Findings From the AP-NORC Poll on President Donald Trump</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30" w:history="1">
        <w:r>
          <w:rPr>
            <w:rFonts w:ascii="Times New Roman" w:hAnsi="Times New Roman" w:cs="Times New Roman"/>
            <w:sz w:val="29"/>
            <w:szCs w:val="29"/>
            <w:u w:val="single" w:color="3F6CAF"/>
          </w:rPr>
          <w:t>Sessions seeks to speed deportation of federal inmates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31" w:history="1">
        <w:r>
          <w:rPr>
            <w:rFonts w:ascii="Times New Roman" w:hAnsi="Times New Roman" w:cs="Times New Roman"/>
            <w:sz w:val="29"/>
            <w:szCs w:val="29"/>
            <w:u w:val="single" w:color="3F6CAF"/>
          </w:rPr>
          <w:t>A Chinese college student in Arizona was convicted of voyeurism. Now ICE plans to deport him.</w:t>
        </w:r>
      </w:hyperlink>
      <w:r>
        <w:rPr>
          <w:rFonts w:ascii="Times New Roman" w:hAnsi="Times New Roman" w:cs="Times New Roman"/>
          <w:sz w:val="29"/>
          <w:szCs w:val="29"/>
          <w:u w:color="3F6CAF"/>
        </w:rPr>
        <w:t> By Amy B. Wang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132" w:history="1">
        <w:r>
          <w:rPr>
            <w:rFonts w:ascii="Times New Roman" w:hAnsi="Times New Roman" w:cs="Times New Roman"/>
            <w:sz w:val="29"/>
            <w:szCs w:val="29"/>
            <w:u w:val="single" w:color="3F6CAF"/>
          </w:rPr>
          <w:t>Wary Democrats look to Kelly for answers on immigration</w:t>
        </w:r>
      </w:hyperlink>
      <w:r>
        <w:rPr>
          <w:rFonts w:ascii="Times New Roman" w:hAnsi="Times New Roman" w:cs="Times New Roman"/>
          <w:sz w:val="29"/>
          <w:szCs w:val="29"/>
          <w:u w:color="3F6CAF"/>
        </w:rPr>
        <w:t> By Ted Hesson and Seung Min Kim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w:t>
      </w:r>
      <w:r>
        <w:rPr>
          <w:rFonts w:ascii="Times New Roman" w:hAnsi="Times New Roman" w:cs="Times New Roman"/>
          <w:sz w:val="29"/>
          <w:szCs w:val="29"/>
          <w:u w:color="3F6CAF"/>
        </w:rPr>
        <w:t>: </w:t>
      </w:r>
      <w:hyperlink r:id="rId3133" w:history="1">
        <w:r>
          <w:rPr>
            <w:rFonts w:ascii="Times New Roman" w:hAnsi="Times New Roman" w:cs="Times New Roman"/>
            <w:sz w:val="29"/>
            <w:szCs w:val="29"/>
            <w:u w:val="single" w:color="3F6CAF"/>
          </w:rPr>
          <w:t>Kelly says DHS won't separate families at the border</w:t>
        </w:r>
      </w:hyperlink>
      <w:r>
        <w:rPr>
          <w:rFonts w:ascii="Times New Roman" w:hAnsi="Times New Roman" w:cs="Times New Roman"/>
          <w:sz w:val="29"/>
          <w:szCs w:val="29"/>
          <w:u w:color="3F6CAF"/>
        </w:rPr>
        <w:t> By Tal Kopan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Roll Call:</w:t>
      </w:r>
      <w:r>
        <w:rPr>
          <w:rFonts w:ascii="Times New Roman" w:hAnsi="Times New Roman" w:cs="Times New Roman"/>
          <w:sz w:val="29"/>
          <w:szCs w:val="29"/>
          <w:u w:color="3F6CAF"/>
        </w:rPr>
        <w:t> </w:t>
      </w:r>
      <w:hyperlink r:id="rId3134" w:history="1">
        <w:r>
          <w:rPr>
            <w:rFonts w:ascii="Times New Roman" w:hAnsi="Times New Roman" w:cs="Times New Roman"/>
            <w:sz w:val="29"/>
            <w:szCs w:val="29"/>
            <w:u w:val="single" w:color="3F6CAF"/>
          </w:rPr>
          <w:t>Kelly: Homeland isn't targeting law-abiding 'Dreamers'</w:t>
        </w:r>
      </w:hyperlink>
      <w:r>
        <w:rPr>
          <w:rFonts w:ascii="Times New Roman" w:hAnsi="Times New Roman" w:cs="Times New Roman"/>
          <w:sz w:val="29"/>
          <w:szCs w:val="29"/>
          <w:u w:color="3F6CAF"/>
        </w:rPr>
        <w:t> By Dean DeChiaro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35" w:history="1">
        <w:r>
          <w:rPr>
            <w:rFonts w:ascii="Times New Roman" w:hAnsi="Times New Roman" w:cs="Times New Roman"/>
            <w:sz w:val="29"/>
            <w:szCs w:val="29"/>
            <w:u w:val="single" w:color="3F6CAF"/>
          </w:rPr>
          <w:t>S&amp;P: Sanctuary cities won't see ratings dip with Trump order</w:t>
        </w:r>
      </w:hyperlink>
      <w:r>
        <w:rPr>
          <w:rFonts w:ascii="Times New Roman" w:hAnsi="Times New Roman" w:cs="Times New Roman"/>
          <w:sz w:val="29"/>
          <w:szCs w:val="29"/>
          <w:u w:color="3F6CAF"/>
        </w:rPr>
        <w:t> By Sophia Tareen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136" w:history="1">
        <w:r>
          <w:rPr>
            <w:rFonts w:ascii="Times New Roman" w:hAnsi="Times New Roman" w:cs="Times New Roman"/>
            <w:sz w:val="29"/>
            <w:szCs w:val="29"/>
            <w:u w:val="single" w:color="3F6CAF"/>
          </w:rPr>
          <w:t>U.S. Threat to 'Sanctuary' City Funds Likely to Have Little Impact: S&amp;P</w:t>
        </w:r>
      </w:hyperlink>
      <w:r>
        <w:rPr>
          <w:rFonts w:ascii="Times New Roman" w:hAnsi="Times New Roman" w:cs="Times New Roman"/>
          <w:sz w:val="29"/>
          <w:szCs w:val="29"/>
          <w:u w:color="3F6CAF"/>
        </w:rPr>
        <w:t> By Robin Respaut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137" w:history="1">
        <w:r>
          <w:rPr>
            <w:rFonts w:ascii="Times New Roman" w:hAnsi="Times New Roman" w:cs="Times New Roman"/>
            <w:sz w:val="29"/>
            <w:szCs w:val="29"/>
            <w:u w:val="single" w:color="3F6CAF"/>
          </w:rPr>
          <w:t>Trump Team Still Hasn't Defined Those 'Sanctuary Cities' That It Plans To Quash</w:t>
        </w:r>
      </w:hyperlink>
      <w:r>
        <w:rPr>
          <w:rFonts w:ascii="Times New Roman" w:hAnsi="Times New Roman" w:cs="Times New Roman"/>
          <w:sz w:val="29"/>
          <w:szCs w:val="29"/>
          <w:u w:color="3F6CAF"/>
        </w:rPr>
        <w:t> By Elise Foley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38" w:history="1">
        <w:r>
          <w:rPr>
            <w:rFonts w:ascii="Times New Roman" w:hAnsi="Times New Roman" w:cs="Times New Roman"/>
            <w:sz w:val="29"/>
            <w:szCs w:val="29"/>
            <w:u w:val="single" w:color="3F6CAF"/>
          </w:rPr>
          <w:t>Seattle sues Trump administration over sanctuary city ban</w:t>
        </w:r>
      </w:hyperlink>
      <w:r>
        <w:rPr>
          <w:rFonts w:ascii="Times New Roman" w:hAnsi="Times New Roman" w:cs="Times New Roman"/>
          <w:sz w:val="29"/>
          <w:szCs w:val="29"/>
          <w:u w:color="3F6CAF"/>
        </w:rPr>
        <w:t> By Reid Wilson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39" w:history="1">
        <w:r>
          <w:rPr>
            <w:rFonts w:ascii="Times New Roman" w:hAnsi="Times New Roman" w:cs="Times New Roman"/>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140" w:history="1">
        <w:r>
          <w:rPr>
            <w:rFonts w:ascii="Times New Roman" w:hAnsi="Times New Roman" w:cs="Times New Roman"/>
            <w:sz w:val="29"/>
            <w:szCs w:val="29"/>
            <w:u w:val="single" w:color="3F6CAF"/>
          </w:rPr>
          <w:t>U.N. Experts See 'Alarming' U.S. Trend Against Free Speech, Protest</w:t>
        </w:r>
      </w:hyperlink>
      <w:r>
        <w:rPr>
          <w:rFonts w:ascii="Times New Roman" w:hAnsi="Times New Roman" w:cs="Times New Roman"/>
          <w:sz w:val="29"/>
          <w:szCs w:val="29"/>
          <w:u w:color="3F6CAF"/>
        </w:rPr>
        <w:t> By Tom Miles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41" w:history="1">
        <w:r>
          <w:rPr>
            <w:rFonts w:ascii="Times New Roman" w:hAnsi="Times New Roman" w:cs="Times New Roman"/>
            <w:sz w:val="29"/>
            <w:szCs w:val="29"/>
            <w:u w:val="single" w:color="3F6CAF"/>
          </w:rPr>
          <w:t>Why Trump's unpopularity is historically unique</w:t>
        </w:r>
      </w:hyperlink>
      <w:r>
        <w:rPr>
          <w:rFonts w:ascii="Times New Roman" w:hAnsi="Times New Roman" w:cs="Times New Roman"/>
          <w:sz w:val="29"/>
          <w:szCs w:val="29"/>
          <w:u w:color="3F6CAF"/>
        </w:rPr>
        <w:t> By Aaron Blake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42" w:history="1">
        <w:r>
          <w:rPr>
            <w:rFonts w:ascii="Times New Roman" w:hAnsi="Times New Roman" w:cs="Times New Roman"/>
            <w:sz w:val="29"/>
            <w:szCs w:val="29"/>
            <w:u w:val="single" w:color="3F6CAF"/>
          </w:rPr>
          <w:t>Seeking central role on immigration, Attorney General Jeff Sessions plots border visit to Arizona</w:t>
        </w:r>
      </w:hyperlink>
      <w:r>
        <w:rPr>
          <w:rFonts w:ascii="Times New Roman" w:hAnsi="Times New Roman" w:cs="Times New Roman"/>
          <w:sz w:val="29"/>
          <w:szCs w:val="29"/>
          <w:u w:color="3F6CAF"/>
        </w:rPr>
        <w:t> By David Nakamura and Matt Zapotosky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3143" w:history="1">
        <w:r>
          <w:rPr>
            <w:rFonts w:ascii="Times New Roman" w:hAnsi="Times New Roman" w:cs="Times New Roman"/>
            <w:sz w:val="29"/>
            <w:szCs w:val="29"/>
            <w:u w:val="single" w:color="3F6CAF"/>
          </w:rPr>
          <w:t>Silicon Valley's 'Darkest' Immigration Secret Hits U.S. Cinemas</w:t>
        </w:r>
      </w:hyperlink>
      <w:r>
        <w:rPr>
          <w:rFonts w:ascii="Times New Roman" w:hAnsi="Times New Roman" w:cs="Times New Roman"/>
          <w:sz w:val="29"/>
          <w:szCs w:val="29"/>
          <w:u w:color="3F6CAF"/>
        </w:rPr>
        <w:t> By Saritha Rai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Salon</w:t>
      </w:r>
      <w:r>
        <w:rPr>
          <w:rFonts w:ascii="Times New Roman" w:hAnsi="Times New Roman" w:cs="Times New Roman"/>
          <w:sz w:val="29"/>
          <w:szCs w:val="29"/>
          <w:u w:color="3F6CAF"/>
        </w:rPr>
        <w:t>: </w:t>
      </w:r>
      <w:hyperlink r:id="rId3144" w:history="1">
        <w:r>
          <w:rPr>
            <w:rFonts w:ascii="Times New Roman" w:hAnsi="Times New Roman" w:cs="Times New Roman"/>
            <w:sz w:val="29"/>
            <w:szCs w:val="29"/>
            <w:u w:val="single" w:color="3F6CAF"/>
          </w:rPr>
          <w:t>Immigration crackdown: Despite defeats in court and deepening scandal, Trump's crusade ramps up on many fronts</w:t>
        </w:r>
      </w:hyperlink>
      <w:r>
        <w:rPr>
          <w:rFonts w:ascii="Times New Roman" w:hAnsi="Times New Roman" w:cs="Times New Roman"/>
          <w:sz w:val="29"/>
          <w:szCs w:val="29"/>
          <w:u w:color="3F6CAF"/>
        </w:rPr>
        <w:t> By Heather Digby Parton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(Op-Ed): </w:t>
      </w:r>
      <w:hyperlink r:id="rId3145" w:history="1">
        <w:r>
          <w:rPr>
            <w:rFonts w:ascii="Times New Roman" w:hAnsi="Times New Roman" w:cs="Times New Roman"/>
            <w:sz w:val="29"/>
            <w:szCs w:val="29"/>
            <w:u w:val="single" w:color="3F6CAF"/>
          </w:rPr>
          <w:t>How Scared Should People on the Border Be?</w:t>
        </w:r>
      </w:hyperlink>
      <w:r>
        <w:rPr>
          <w:rFonts w:ascii="Times New Roman" w:hAnsi="Times New Roman" w:cs="Times New Roman"/>
          <w:sz w:val="29"/>
          <w:szCs w:val="29"/>
          <w:u w:color="3F6CAF"/>
        </w:rPr>
        <w:t> By Domingo Martinez</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146" w:history="1">
        <w:r>
          <w:rPr>
            <w:rFonts w:ascii="Times New Roman" w:hAnsi="Times New Roman" w:cs="Times New Roman"/>
            <w:sz w:val="29"/>
            <w:szCs w:val="29"/>
            <w:u w:val="single" w:color="3F6CAF"/>
          </w:rPr>
          <w:t>Trump may force thousands of legal immigrants to stop working or head home</w:t>
        </w:r>
      </w:hyperlink>
      <w:r>
        <w:rPr>
          <w:rFonts w:ascii="Times New Roman" w:hAnsi="Times New Roman" w:cs="Times New Roman"/>
          <w:sz w:val="29"/>
          <w:szCs w:val="29"/>
          <w:u w:color="3F6CAF"/>
        </w:rPr>
        <w:t> By Catherine Rampell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147" w:history="1">
        <w:r>
          <w:rPr>
            <w:rFonts w:ascii="Times New Roman" w:hAnsi="Times New Roman" w:cs="Times New Roman"/>
            <w:sz w:val="29"/>
            <w:szCs w:val="29"/>
            <w:u w:val="single" w:color="3F6CAF"/>
          </w:rPr>
          <w:t>Let's call them 'constitutional cities,' not 'sanctuary cities,' okay?</w:t>
        </w:r>
      </w:hyperlink>
      <w:r>
        <w:rPr>
          <w:rFonts w:ascii="Times New Roman" w:hAnsi="Times New Roman" w:cs="Times New Roman"/>
          <w:sz w:val="29"/>
          <w:szCs w:val="29"/>
          <w:u w:color="3F6CAF"/>
        </w:rPr>
        <w:t> By David Post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3148" w:history="1">
        <w:r>
          <w:rPr>
            <w:rFonts w:ascii="Times New Roman" w:hAnsi="Times New Roman" w:cs="Times New Roman"/>
            <w:sz w:val="29"/>
            <w:szCs w:val="29"/>
            <w:u w:val="single" w:color="3F6CAF"/>
          </w:rPr>
          <w:t>Mistakes, He's Made a Few Too Many</w:t>
        </w:r>
      </w:hyperlink>
      <w:r>
        <w:rPr>
          <w:rFonts w:ascii="Times New Roman" w:hAnsi="Times New Roman" w:cs="Times New Roman"/>
          <w:sz w:val="29"/>
          <w:szCs w:val="29"/>
          <w:u w:color="3F6CAF"/>
        </w:rPr>
        <w:t> By Peggy Noonan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TIME</w:t>
      </w:r>
      <w:r>
        <w:rPr>
          <w:rFonts w:ascii="Times New Roman" w:hAnsi="Times New Roman" w:cs="Times New Roman"/>
          <w:sz w:val="29"/>
          <w:szCs w:val="29"/>
          <w:u w:color="3F6CAF"/>
        </w:rPr>
        <w:t> (Op-Ed): </w:t>
      </w:r>
      <w:hyperlink r:id="rId3149" w:history="1">
        <w:r>
          <w:rPr>
            <w:rFonts w:ascii="Times New Roman" w:hAnsi="Times New Roman" w:cs="Times New Roman"/>
            <w:sz w:val="29"/>
            <w:szCs w:val="29"/>
            <w:u w:val="single" w:color="3F6CAF"/>
          </w:rPr>
          <w:t>How Trump Is Helping Canada Beat America</w:t>
        </w:r>
      </w:hyperlink>
      <w:r>
        <w:rPr>
          <w:rFonts w:ascii="Times New Roman" w:hAnsi="Times New Roman" w:cs="Times New Roman"/>
          <w:sz w:val="29"/>
          <w:szCs w:val="29"/>
          <w:u w:color="3F6CAF"/>
        </w:rPr>
        <w:t> By Salim Teja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Houston Chronicle:</w:t>
      </w:r>
      <w:r>
        <w:rPr>
          <w:rFonts w:ascii="Times New Roman" w:hAnsi="Times New Roman" w:cs="Times New Roman"/>
          <w:sz w:val="29"/>
          <w:szCs w:val="29"/>
          <w:u w:color="3F6CAF"/>
        </w:rPr>
        <w:t> </w:t>
      </w:r>
      <w:hyperlink r:id="rId3150" w:history="1">
        <w:r>
          <w:rPr>
            <w:rFonts w:ascii="Times New Roman" w:hAnsi="Times New Roman" w:cs="Times New Roman"/>
            <w:sz w:val="29"/>
            <w:szCs w:val="29"/>
            <w:u w:val="single" w:color="3F6CAF"/>
          </w:rPr>
          <w:t>Two Houston doctors facing removal by Immigration officials are granted temporary stay</w:t>
        </w:r>
      </w:hyperlink>
      <w:r>
        <w:rPr>
          <w:rFonts w:ascii="Times New Roman" w:hAnsi="Times New Roman" w:cs="Times New Roman"/>
          <w:sz w:val="29"/>
          <w:szCs w:val="29"/>
          <w:u w:color="3F6CAF"/>
        </w:rPr>
        <w:t> By Lomi Kriel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WBUR</w:t>
      </w:r>
      <w:r>
        <w:rPr>
          <w:rFonts w:ascii="Times New Roman" w:hAnsi="Times New Roman" w:cs="Times New Roman"/>
          <w:sz w:val="29"/>
          <w:szCs w:val="29"/>
          <w:u w:color="3F6CAF"/>
        </w:rPr>
        <w:t>: </w:t>
      </w:r>
      <w:hyperlink r:id="rId3151" w:history="1">
        <w:r>
          <w:rPr>
            <w:rFonts w:ascii="Times New Roman" w:hAnsi="Times New Roman" w:cs="Times New Roman"/>
            <w:sz w:val="29"/>
            <w:szCs w:val="29"/>
            <w:u w:val="single" w:color="3F6CAF"/>
          </w:rPr>
          <w:t>ICE Arrests Green Card Applicants In Lawrence</w:t>
        </w:r>
      </w:hyperlink>
      <w:r>
        <w:rPr>
          <w:rFonts w:ascii="Times New Roman" w:hAnsi="Times New Roman" w:cs="Times New Roman"/>
          <w:sz w:val="29"/>
          <w:szCs w:val="29"/>
          <w:u w:color="3F6CAF"/>
        </w:rPr>
        <w:t> By Caitlin O'Keefe and Meghna Chakrabarti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152" w:history="1">
        <w:r>
          <w:rPr>
            <w:rFonts w:ascii="Times New Roman" w:hAnsi="Times New Roman" w:cs="Times New Roman"/>
            <w:sz w:val="29"/>
            <w:szCs w:val="29"/>
            <w:u w:val="single" w:color="3F6CAF"/>
          </w:rPr>
          <w:t>Police commissioner acknowledges turnstile hopping may lead to deportations</w:t>
        </w:r>
      </w:hyperlink>
      <w:r>
        <w:rPr>
          <w:rFonts w:ascii="Times New Roman" w:hAnsi="Times New Roman" w:cs="Times New Roman"/>
          <w:sz w:val="29"/>
          <w:szCs w:val="29"/>
          <w:u w:color="3F6CAF"/>
        </w:rPr>
        <w:t> By Azi Paybarah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Oregon Live:</w:t>
      </w:r>
      <w:r>
        <w:rPr>
          <w:rFonts w:ascii="Times New Roman" w:hAnsi="Times New Roman" w:cs="Times New Roman"/>
          <w:sz w:val="29"/>
          <w:szCs w:val="29"/>
          <w:u w:color="3F6CAF"/>
        </w:rPr>
        <w:t> </w:t>
      </w:r>
      <w:hyperlink r:id="rId3153" w:history="1">
        <w:r>
          <w:rPr>
            <w:rFonts w:ascii="Times New Roman" w:hAnsi="Times New Roman" w:cs="Times New Roman"/>
            <w:sz w:val="29"/>
            <w:szCs w:val="29"/>
            <w:u w:val="single" w:color="3F6CAF"/>
          </w:rPr>
          <w:t>23 Portland-area arrests part of 3-day NW immigration sweep</w:t>
        </w:r>
      </w:hyperlink>
      <w:r>
        <w:rPr>
          <w:rFonts w:ascii="Times New Roman" w:hAnsi="Times New Roman" w:cs="Times New Roman"/>
          <w:sz w:val="29"/>
          <w:szCs w:val="29"/>
          <w:u w:color="3F6CAF"/>
        </w:rPr>
        <w:t> By Samantha Matsumoto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Sacramento Bee</w:t>
      </w:r>
      <w:r>
        <w:rPr>
          <w:rFonts w:ascii="Times New Roman" w:hAnsi="Times New Roman" w:cs="Times New Roman"/>
          <w:sz w:val="29"/>
          <w:szCs w:val="29"/>
          <w:u w:color="3F6CAF"/>
        </w:rPr>
        <w:t>: </w:t>
      </w:r>
      <w:hyperlink r:id="rId3154" w:history="1">
        <w:r>
          <w:rPr>
            <w:rFonts w:ascii="Times New Roman" w:hAnsi="Times New Roman" w:cs="Times New Roman"/>
            <w:sz w:val="29"/>
            <w:szCs w:val="29"/>
            <w:u w:val="single" w:color="3F6CAF"/>
          </w:rPr>
          <w:t>Hundreds of protesters greet U.S. immigration enforcement chief in Sacramento</w:t>
        </w:r>
      </w:hyperlink>
      <w:r>
        <w:rPr>
          <w:rFonts w:ascii="Times New Roman" w:hAnsi="Times New Roman" w:cs="Times New Roman"/>
          <w:sz w:val="29"/>
          <w:szCs w:val="29"/>
          <w:u w:color="3F6CAF"/>
        </w:rPr>
        <w:t> By RYAN LILLIS AND STEPHEN MAGAGNINI</w:t>
      </w:r>
    </w:p>
    <w:p w:rsidR="0075062B" w:rsidRDefault="0075062B" w:rsidP="0075062B">
      <w:pPr>
        <w:widowControl w:val="0"/>
        <w:autoSpaceDE w:val="0"/>
        <w:autoSpaceDN w:val="0"/>
        <w:adjustRightInd w:val="0"/>
        <w:rPr>
          <w:rFonts w:ascii="Calibri" w:hAnsi="Calibri" w:cs="Calibri"/>
          <w:sz w:val="29"/>
          <w:szCs w:val="29"/>
          <w:u w:color="3F6CAF"/>
        </w:rPr>
      </w:pPr>
      <w:hyperlink r:id="rId3155" w:history="1">
        <w:r>
          <w:rPr>
            <w:rFonts w:ascii="Times New Roman" w:hAnsi="Times New Roman" w:cs="Times New Roman"/>
            <w:i/>
            <w:iCs/>
            <w:sz w:val="29"/>
            <w:szCs w:val="29"/>
            <w:u w:val="single"/>
          </w:rPr>
          <w:t>ADN.com</w:t>
        </w:r>
      </w:hyperlink>
      <w:r>
        <w:rPr>
          <w:rFonts w:ascii="Times New Roman" w:hAnsi="Times New Roman" w:cs="Times New Roman"/>
          <w:sz w:val="29"/>
          <w:szCs w:val="29"/>
          <w:u w:color="3F6CAF"/>
        </w:rPr>
        <w:t> (Alaska): </w:t>
      </w:r>
      <w:hyperlink r:id="rId3156" w:history="1">
        <w:r>
          <w:rPr>
            <w:rFonts w:ascii="Times New Roman" w:hAnsi="Times New Roman" w:cs="Times New Roman"/>
            <w:sz w:val="29"/>
            <w:szCs w:val="29"/>
            <w:u w:val="single" w:color="3F6CAF"/>
          </w:rPr>
          <w:t>Federal immigration officials arrest 4 in Anchorage during weekend operation</w:t>
        </w:r>
      </w:hyperlink>
      <w:r>
        <w:rPr>
          <w:rFonts w:ascii="Times New Roman" w:hAnsi="Times New Roman" w:cs="Times New Roman"/>
          <w:sz w:val="29"/>
          <w:szCs w:val="29"/>
          <w:u w:color="3F6CAF"/>
        </w:rPr>
        <w:t> By Jerzy Shedlock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3157" w:history="1">
        <w:r>
          <w:rPr>
            <w:rFonts w:ascii="Times New Roman" w:hAnsi="Times New Roman" w:cs="Times New Roman"/>
            <w:sz w:val="29"/>
            <w:szCs w:val="29"/>
            <w:u w:val="single" w:color="3F6CAF"/>
          </w:rPr>
          <w:t>Chesterfield leader criticized for comments on immigrants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Milwaukee Journal Sentinel</w:t>
      </w:r>
      <w:r>
        <w:rPr>
          <w:rFonts w:ascii="Times New Roman" w:hAnsi="Times New Roman" w:cs="Times New Roman"/>
          <w:sz w:val="29"/>
          <w:szCs w:val="29"/>
          <w:u w:color="3F6CAF"/>
        </w:rPr>
        <w:t> (Wisconsin): </w:t>
      </w:r>
      <w:hyperlink r:id="rId3158" w:history="1">
        <w:r>
          <w:rPr>
            <w:rFonts w:ascii="Times New Roman" w:hAnsi="Times New Roman" w:cs="Times New Roman"/>
            <w:sz w:val="29"/>
            <w:szCs w:val="29"/>
            <w:u w:val="single" w:color="3F6CAF"/>
          </w:rPr>
          <w:t>Lessons from history</w:t>
        </w:r>
      </w:hyperlink>
      <w:r>
        <w:rPr>
          <w:rFonts w:ascii="Times New Roman" w:hAnsi="Times New Roman" w:cs="Times New Roman"/>
          <w:sz w:val="29"/>
          <w:szCs w:val="29"/>
          <w:u w:color="3F6CAF"/>
        </w:rPr>
        <w:t> By John Schmid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Charlotte Observer</w:t>
      </w:r>
      <w:r>
        <w:rPr>
          <w:rFonts w:ascii="Times New Roman" w:hAnsi="Times New Roman" w:cs="Times New Roman"/>
          <w:sz w:val="29"/>
          <w:szCs w:val="29"/>
          <w:u w:color="3F6CAF"/>
        </w:rPr>
        <w:t> (Opinion): </w:t>
      </w:r>
      <w:hyperlink r:id="rId3159" w:history="1">
        <w:r>
          <w:rPr>
            <w:rFonts w:ascii="Times New Roman" w:hAnsi="Times New Roman" w:cs="Times New Roman"/>
            <w:sz w:val="29"/>
            <w:szCs w:val="29"/>
            <w:u w:val="single" w:color="3F6CAF"/>
          </w:rPr>
          <w:t>Leighton Ford: Seeing immigration through a lens of hope, not fear</w:t>
        </w:r>
      </w:hyperlink>
      <w:r>
        <w:rPr>
          <w:rFonts w:ascii="Times New Roman" w:hAnsi="Times New Roman" w:cs="Times New Roman"/>
          <w:sz w:val="29"/>
          <w:szCs w:val="29"/>
          <w:u w:color="3F6CAF"/>
        </w:rPr>
        <w:t> By Leighton Ford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30,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30,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 Money</w:t>
      </w:r>
      <w:r>
        <w:rPr>
          <w:rFonts w:ascii="Times New Roman" w:hAnsi="Times New Roman" w:cs="Times New Roman"/>
          <w:sz w:val="29"/>
          <w:szCs w:val="29"/>
          <w:u w:color="3F6CAF"/>
        </w:rPr>
        <w:t>: </w:t>
      </w:r>
      <w:hyperlink r:id="rId3160" w:history="1">
        <w:r>
          <w:rPr>
            <w:rFonts w:ascii="Times New Roman" w:hAnsi="Times New Roman" w:cs="Times New Roman"/>
            <w:sz w:val="29"/>
            <w:szCs w:val="29"/>
            <w:u w:val="single" w:color="3F6CAF"/>
          </w:rPr>
          <w:t>H-1B visa applications open up next week</w:t>
        </w:r>
      </w:hyperlink>
      <w:r>
        <w:rPr>
          <w:rFonts w:ascii="Times New Roman" w:hAnsi="Times New Roman" w:cs="Times New Roman"/>
          <w:sz w:val="29"/>
          <w:szCs w:val="29"/>
          <w:u w:color="3F6CAF"/>
        </w:rPr>
        <w:t> By Sara Ashley O'Brien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61" w:history="1">
        <w:r>
          <w:rPr>
            <w:rFonts w:ascii="Times New Roman" w:hAnsi="Times New Roman" w:cs="Times New Roman"/>
            <w:sz w:val="29"/>
            <w:szCs w:val="29"/>
            <w:u w:val="single" w:color="3F6CAF"/>
          </w:rPr>
          <w:t>New H-1B Visa Allocation Bears Little of Donald Trump's Imprint</w:t>
        </w:r>
      </w:hyperlink>
      <w:r>
        <w:rPr>
          <w:rFonts w:ascii="Times New Roman" w:hAnsi="Times New Roman" w:cs="Times New Roman"/>
          <w:sz w:val="29"/>
          <w:szCs w:val="29"/>
          <w:u w:color="3F6CAF"/>
        </w:rPr>
        <w:t> By Laura Meckler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Internal Medicine News</w:t>
      </w:r>
      <w:r>
        <w:rPr>
          <w:rFonts w:ascii="Times New Roman" w:hAnsi="Times New Roman" w:cs="Times New Roman"/>
          <w:sz w:val="29"/>
          <w:szCs w:val="29"/>
          <w:u w:color="3F6CAF"/>
        </w:rPr>
        <w:t>: </w:t>
      </w:r>
      <w:hyperlink r:id="rId3162" w:history="1">
        <w:r>
          <w:rPr>
            <w:rFonts w:ascii="Times New Roman" w:hAnsi="Times New Roman" w:cs="Times New Roman"/>
            <w:sz w:val="29"/>
            <w:szCs w:val="29"/>
            <w:u w:val="single" w:color="3F6CAF"/>
          </w:rPr>
          <w:t>Foreign doctors may lose U.S. jobs after visa program suspension</w:t>
        </w:r>
      </w:hyperlink>
      <w:r>
        <w:rPr>
          <w:rFonts w:ascii="Times New Roman" w:hAnsi="Times New Roman" w:cs="Times New Roman"/>
          <w:sz w:val="29"/>
          <w:szCs w:val="29"/>
          <w:u w:color="3F6CAF"/>
        </w:rPr>
        <w:t> By Alicia Gallegos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CNBC</w:t>
      </w:r>
      <w:r>
        <w:rPr>
          <w:rFonts w:ascii="Times New Roman" w:hAnsi="Times New Roman" w:cs="Times New Roman"/>
          <w:sz w:val="29"/>
          <w:szCs w:val="29"/>
          <w:u w:color="3F6CAF"/>
        </w:rPr>
        <w:t>: </w:t>
      </w:r>
      <w:hyperlink r:id="rId3163" w:history="1">
        <w:r>
          <w:rPr>
            <w:rFonts w:ascii="Times New Roman" w:hAnsi="Times New Roman" w:cs="Times New Roman"/>
            <w:sz w:val="29"/>
            <w:szCs w:val="29"/>
            <w:u w:val="single" w:color="3F6CAF"/>
          </w:rPr>
          <w:t>This is what immigration means to the US economy in two charts</w:t>
        </w:r>
      </w:hyperlink>
      <w:r>
        <w:rPr>
          <w:rFonts w:ascii="Times New Roman" w:hAnsi="Times New Roman" w:cs="Times New Roman"/>
          <w:sz w:val="29"/>
          <w:szCs w:val="29"/>
          <w:u w:color="3F6CAF"/>
        </w:rPr>
        <w:t> By Patti Domm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64" w:history="1">
        <w:r>
          <w:rPr>
            <w:rFonts w:ascii="Times New Roman" w:hAnsi="Times New Roman" w:cs="Times New Roman"/>
            <w:sz w:val="29"/>
            <w:szCs w:val="29"/>
            <w:u w:val="single" w:color="3F6CAF"/>
          </w:rPr>
          <w:t>'Know your rights': Clinic in school cafeteria aims to allay immigrant fears</w:t>
        </w:r>
      </w:hyperlink>
      <w:r>
        <w:rPr>
          <w:rFonts w:ascii="Times New Roman" w:hAnsi="Times New Roman" w:cs="Times New Roman"/>
          <w:sz w:val="29"/>
          <w:szCs w:val="29"/>
          <w:u w:color="3F6CAF"/>
        </w:rPr>
        <w:t> By Moriah Balingit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65" w:history="1">
        <w:r>
          <w:rPr>
            <w:rFonts w:ascii="Times New Roman" w:hAnsi="Times New Roman" w:cs="Times New Roman"/>
            <w:sz w:val="29"/>
            <w:szCs w:val="29"/>
            <w:u w:val="single" w:color="3F6CAF"/>
          </w:rPr>
          <w:t>A 13-year-old sobbed on camera when ICE took her father away. Now she has a plan.</w:t>
        </w:r>
      </w:hyperlink>
      <w:r>
        <w:rPr>
          <w:rFonts w:ascii="Times New Roman" w:hAnsi="Times New Roman" w:cs="Times New Roman"/>
          <w:sz w:val="29"/>
          <w:szCs w:val="29"/>
          <w:u w:color="3F6CAF"/>
        </w:rPr>
        <w:t> By Lindsey Bever and Ed O'Keefe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66" w:history="1">
        <w:r>
          <w:rPr>
            <w:rFonts w:ascii="Times New Roman" w:hAnsi="Times New Roman" w:cs="Times New Roman"/>
            <w:sz w:val="29"/>
            <w:szCs w:val="29"/>
            <w:u w:val="single" w:color="3F6CAF"/>
          </w:rPr>
          <w:t>This Army veteran served his country. Will his undocumented wife be deported?</w:t>
        </w:r>
      </w:hyperlink>
      <w:r>
        <w:rPr>
          <w:rFonts w:ascii="Times New Roman" w:hAnsi="Times New Roman" w:cs="Times New Roman"/>
          <w:sz w:val="29"/>
          <w:szCs w:val="29"/>
          <w:u w:color="3F6CAF"/>
        </w:rPr>
        <w:t> By Theresa Vargas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67" w:history="1">
        <w:r>
          <w:rPr>
            <w:rFonts w:ascii="Times New Roman" w:hAnsi="Times New Roman" w:cs="Times New Roman"/>
            <w:sz w:val="29"/>
            <w:szCs w:val="29"/>
            <w:u w:val="single" w:color="3F6CAF"/>
          </w:rPr>
          <w:t>Connecticut Governor Advises Parents in U.S. Illegally to Pick Guardians for Kids</w:t>
        </w:r>
      </w:hyperlink>
      <w:r>
        <w:rPr>
          <w:rFonts w:ascii="Times New Roman" w:hAnsi="Times New Roman" w:cs="Times New Roman"/>
          <w:sz w:val="29"/>
          <w:szCs w:val="29"/>
          <w:u w:color="3F6CAF"/>
        </w:rPr>
        <w:t> By Joseph De Avila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168" w:history="1">
        <w:r>
          <w:rPr>
            <w:rFonts w:ascii="Times New Roman" w:hAnsi="Times New Roman" w:cs="Times New Roman"/>
            <w:sz w:val="29"/>
            <w:szCs w:val="29"/>
            <w:u w:val="single" w:color="3F6CAF"/>
          </w:rPr>
          <w:t>Deportation Fears Prompt Immigrants To Cancel Food Stamps</w:t>
        </w:r>
      </w:hyperlink>
      <w:r>
        <w:rPr>
          <w:rFonts w:ascii="Times New Roman" w:hAnsi="Times New Roman" w:cs="Times New Roman"/>
          <w:sz w:val="29"/>
          <w:szCs w:val="29"/>
          <w:u w:color="3F6CAF"/>
        </w:rPr>
        <w:t> By Pam Fessler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169" w:history="1">
        <w:r>
          <w:rPr>
            <w:rFonts w:ascii="Times New Roman" w:hAnsi="Times New Roman" w:cs="Times New Roman"/>
            <w:sz w:val="29"/>
            <w:szCs w:val="29"/>
            <w:u w:val="single" w:color="3F6CAF"/>
          </w:rPr>
          <w:t>Foxx fears 'chilling effect' of Trump orders for immigrants who are victims of crimes</w:t>
        </w:r>
      </w:hyperlink>
      <w:r>
        <w:rPr>
          <w:rFonts w:ascii="Times New Roman" w:hAnsi="Times New Roman" w:cs="Times New Roman"/>
          <w:sz w:val="29"/>
          <w:szCs w:val="29"/>
          <w:u w:color="3F6CAF"/>
        </w:rPr>
        <w:t> By Kim Janssen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170" w:history="1">
        <w:r>
          <w:rPr>
            <w:rFonts w:ascii="Times New Roman" w:hAnsi="Times New Roman" w:cs="Times New Roman"/>
            <w:sz w:val="29"/>
            <w:szCs w:val="29"/>
            <w:u w:val="single" w:color="3F6CAF"/>
          </w:rPr>
          <w:t>Auschwitz Survivor Confronts ICE Director: 'History Is Not On Your Side'</w:t>
        </w:r>
      </w:hyperlink>
      <w:r>
        <w:rPr>
          <w:rFonts w:ascii="Times New Roman" w:hAnsi="Times New Roman" w:cs="Times New Roman"/>
          <w:sz w:val="29"/>
          <w:szCs w:val="29"/>
          <w:u w:color="3F6CAF"/>
        </w:rPr>
        <w:t> By Ed Mazza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71" w:history="1">
        <w:r>
          <w:rPr>
            <w:rFonts w:ascii="Times New Roman" w:hAnsi="Times New Roman" w:cs="Times New Roman"/>
            <w:sz w:val="29"/>
            <w:szCs w:val="29"/>
            <w:u w:val="single" w:color="3F6CAF"/>
          </w:rPr>
          <w:t>ICE chief faces rowdy crowd at Calif. forum</w:t>
        </w:r>
      </w:hyperlink>
      <w:r>
        <w:rPr>
          <w:rFonts w:ascii="Times New Roman" w:hAnsi="Times New Roman" w:cs="Times New Roman"/>
          <w:sz w:val="29"/>
          <w:szCs w:val="29"/>
          <w:u w:color="3F6CAF"/>
        </w:rPr>
        <w:t> By Rebecca Savransky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72" w:history="1">
        <w:r>
          <w:rPr>
            <w:rFonts w:ascii="Times New Roman" w:hAnsi="Times New Roman" w:cs="Times New Roman"/>
            <w:sz w:val="29"/>
            <w:szCs w:val="29"/>
            <w:u w:val="single" w:color="3F6CAF"/>
          </w:rPr>
          <w:t>These Hispanic contractors offered to build Trump's border wall. Then the death threats began</w:t>
        </w:r>
      </w:hyperlink>
      <w:r>
        <w:rPr>
          <w:rFonts w:ascii="Times New Roman" w:hAnsi="Times New Roman" w:cs="Times New Roman"/>
          <w:sz w:val="29"/>
          <w:szCs w:val="29"/>
          <w:u w:color="3F6CAF"/>
        </w:rPr>
        <w:t> By Tracy Jan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73" w:history="1">
        <w:r>
          <w:rPr>
            <w:rFonts w:ascii="Times New Roman" w:hAnsi="Times New Roman" w:cs="Times New Roman"/>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174" w:history="1">
        <w:r>
          <w:rPr>
            <w:rFonts w:ascii="Times New Roman" w:hAnsi="Times New Roman" w:cs="Times New Roman"/>
            <w:sz w:val="29"/>
            <w:szCs w:val="29"/>
            <w:u w:val="single" w:color="3F6CAF"/>
          </w:rPr>
          <w:t>Scores of Builders Raise Their Hands to Design Trump Border Wall</w:t>
        </w:r>
      </w:hyperlink>
      <w:r>
        <w:rPr>
          <w:rFonts w:ascii="Times New Roman" w:hAnsi="Times New Roman" w:cs="Times New Roman"/>
          <w:sz w:val="29"/>
          <w:szCs w:val="29"/>
          <w:u w:color="3F6CAF"/>
        </w:rPr>
        <w:t> By Dan Frosch and Andrew Tangel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75" w:history="1">
        <w:r>
          <w:rPr>
            <w:rFonts w:ascii="Times New Roman" w:hAnsi="Times New Roman" w:cs="Times New Roman"/>
            <w:sz w:val="29"/>
            <w:szCs w:val="29"/>
            <w:u w:val="single" w:color="3F6CAF"/>
          </w:rPr>
          <w:t>'Build that wall?' Some Canadians are calling for more border control, too</w:t>
        </w:r>
      </w:hyperlink>
      <w:r>
        <w:rPr>
          <w:rFonts w:ascii="Times New Roman" w:hAnsi="Times New Roman" w:cs="Times New Roman"/>
          <w:sz w:val="29"/>
          <w:szCs w:val="29"/>
          <w:u w:color="3F6CAF"/>
        </w:rPr>
        <w:t> By Alan Freeman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176" w:history="1">
        <w:r>
          <w:rPr>
            <w:rFonts w:ascii="Times New Roman" w:hAnsi="Times New Roman" w:cs="Times New Roman"/>
            <w:sz w:val="29"/>
            <w:szCs w:val="29"/>
            <w:u w:val="single" w:color="3F6CAF"/>
          </w:rPr>
          <w:t>Border wall on the back burner</w:t>
        </w:r>
      </w:hyperlink>
      <w:r>
        <w:rPr>
          <w:rFonts w:ascii="Times New Roman" w:hAnsi="Times New Roman" w:cs="Times New Roman"/>
          <w:sz w:val="29"/>
          <w:szCs w:val="29"/>
          <w:u w:color="3F6CAF"/>
        </w:rPr>
        <w:t> By Ted Hesson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77" w:history="1">
        <w:r>
          <w:rPr>
            <w:rFonts w:ascii="Times New Roman" w:hAnsi="Times New Roman" w:cs="Times New Roman"/>
            <w:sz w:val="29"/>
            <w:szCs w:val="29"/>
            <w:u w:val="single" w:color="3F6CAF"/>
          </w:rPr>
          <w:t>White House signals it can live without border wall funds</w:t>
        </w:r>
      </w:hyperlink>
      <w:r>
        <w:rPr>
          <w:rFonts w:ascii="Times New Roman" w:hAnsi="Times New Roman" w:cs="Times New Roman"/>
          <w:sz w:val="29"/>
          <w:szCs w:val="29"/>
          <w:u w:color="3F6CAF"/>
        </w:rPr>
        <w:t> By Jordan Fabian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78" w:history="1">
        <w:r>
          <w:rPr>
            <w:rFonts w:ascii="Times New Roman" w:hAnsi="Times New Roman" w:cs="Times New Roman"/>
            <w:sz w:val="29"/>
            <w:szCs w:val="29"/>
            <w:u w:val="single" w:color="3F6CAF"/>
          </w:rPr>
          <w:t>Interior secretary hints border wall could be on Mexican land</w:t>
        </w:r>
      </w:hyperlink>
      <w:r>
        <w:rPr>
          <w:rFonts w:ascii="Times New Roman" w:hAnsi="Times New Roman" w:cs="Times New Roman"/>
          <w:sz w:val="29"/>
          <w:szCs w:val="29"/>
          <w:u w:color="3F6CAF"/>
        </w:rPr>
        <w:t> By Ben Kamisar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179" w:history="1">
        <w:r>
          <w:rPr>
            <w:rFonts w:ascii="Times New Roman" w:hAnsi="Times New Roman" w:cs="Times New Roman"/>
            <w:sz w:val="29"/>
            <w:szCs w:val="29"/>
            <w:u w:val="single" w:color="3F6CAF"/>
          </w:rPr>
          <w:t>Number Of Refugees Resettled In U.S. Has Skyrocketed Since Trump's Ban Struck Down</w:t>
        </w:r>
      </w:hyperlink>
      <w:r>
        <w:rPr>
          <w:rFonts w:ascii="Times New Roman" w:hAnsi="Times New Roman" w:cs="Times New Roman"/>
          <w:sz w:val="29"/>
          <w:szCs w:val="29"/>
          <w:u w:color="3F6CAF"/>
        </w:rPr>
        <w:t> By Willa Frej</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80" w:history="1">
        <w:r>
          <w:rPr>
            <w:rFonts w:ascii="Times New Roman" w:hAnsi="Times New Roman" w:cs="Times New Roman"/>
            <w:sz w:val="29"/>
            <w:szCs w:val="29"/>
            <w:u w:val="single" w:color="3F6CAF"/>
          </w:rPr>
          <w:t>The Latest: Mexican man freed from detention thankful</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81" w:history="1">
        <w:r>
          <w:rPr>
            <w:rFonts w:ascii="Times New Roman" w:hAnsi="Times New Roman" w:cs="Times New Roman"/>
            <w:sz w:val="29"/>
            <w:szCs w:val="29"/>
            <w:u w:val="single" w:color="3F6CAF"/>
          </w:rPr>
          <w:t>'Dreamer' reunites with family, says he's hopeful for future</w:t>
        </w:r>
      </w:hyperlink>
      <w:r>
        <w:rPr>
          <w:rFonts w:ascii="Times New Roman" w:hAnsi="Times New Roman" w:cs="Times New Roman"/>
          <w:sz w:val="29"/>
          <w:szCs w:val="29"/>
          <w:u w:color="3F6CAF"/>
        </w:rPr>
        <w:t> By Gene Johnson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82" w:history="1">
        <w:r>
          <w:rPr>
            <w:rFonts w:ascii="Times New Roman" w:hAnsi="Times New Roman" w:cs="Times New Roman"/>
            <w:sz w:val="29"/>
            <w:szCs w:val="29"/>
            <w:u w:val="single" w:color="3F6CAF"/>
          </w:rPr>
          <w:t>Mexican man arrested despite protected status to be released</w:t>
        </w:r>
      </w:hyperlink>
      <w:r>
        <w:rPr>
          <w:rFonts w:ascii="Times New Roman" w:hAnsi="Times New Roman" w:cs="Times New Roman"/>
          <w:sz w:val="29"/>
          <w:szCs w:val="29"/>
          <w:u w:color="3F6CAF"/>
        </w:rPr>
        <w:t> By Gene Johnson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183" w:history="1">
        <w:r>
          <w:rPr>
            <w:rFonts w:ascii="Times New Roman" w:hAnsi="Times New Roman" w:cs="Times New Roman"/>
            <w:sz w:val="29"/>
            <w:szCs w:val="29"/>
            <w:u w:val="single" w:color="3F6CAF"/>
          </w:rPr>
          <w:t>U.S. Judge Says Arrested Mexican 'Dreamer' Can Be Released</w:t>
        </w:r>
      </w:hyperlink>
      <w:r>
        <w:rPr>
          <w:rFonts w:ascii="Times New Roman" w:hAnsi="Times New Roman" w:cs="Times New Roman"/>
          <w:sz w:val="29"/>
          <w:szCs w:val="29"/>
          <w:u w:color="3F6CAF"/>
        </w:rPr>
        <w:t> By Dan Levine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184" w:history="1">
        <w:r>
          <w:rPr>
            <w:rFonts w:ascii="Times New Roman" w:hAnsi="Times New Roman" w:cs="Times New Roman"/>
            <w:sz w:val="29"/>
            <w:szCs w:val="29"/>
            <w:u w:val="single" w:color="3F6CAF"/>
          </w:rPr>
          <w:t>Judge approves release of Dreamer detained for six weeks</w:t>
        </w:r>
      </w:hyperlink>
      <w:r>
        <w:rPr>
          <w:rFonts w:ascii="Times New Roman" w:hAnsi="Times New Roman" w:cs="Times New Roman"/>
          <w:sz w:val="29"/>
          <w:szCs w:val="29"/>
          <w:u w:color="3F6CAF"/>
        </w:rPr>
        <w:t> By Paulina Firozi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85" w:history="1">
        <w:r>
          <w:rPr>
            <w:rFonts w:ascii="Times New Roman" w:hAnsi="Times New Roman" w:cs="Times New Roman"/>
            <w:sz w:val="29"/>
            <w:szCs w:val="29"/>
            <w:u w:val="single" w:color="3F6CAF"/>
          </w:rPr>
          <w:t>Seattle announces lawsuit over Trump sanctuary cities threat</w:t>
        </w:r>
      </w:hyperlink>
      <w:r>
        <w:rPr>
          <w:rFonts w:ascii="Times New Roman" w:hAnsi="Times New Roman" w:cs="Times New Roman"/>
          <w:sz w:val="29"/>
          <w:szCs w:val="29"/>
          <w:u w:color="3F6CAF"/>
        </w:rPr>
        <w:t> By Martha Bellisle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86" w:history="1">
        <w:r>
          <w:rPr>
            <w:rFonts w:ascii="Times New Roman" w:hAnsi="Times New Roman" w:cs="Times New Roman"/>
            <w:sz w:val="29"/>
            <w:szCs w:val="29"/>
            <w:u w:val="single" w:color="3F6CAF"/>
          </w:rPr>
          <w:t>Trump's campaign words stalk him in court on sanctuary cities, just as in travel ban cases</w:t>
        </w:r>
      </w:hyperlink>
      <w:r>
        <w:rPr>
          <w:rFonts w:ascii="Times New Roman" w:hAnsi="Times New Roman" w:cs="Times New Roman"/>
          <w:sz w:val="29"/>
          <w:szCs w:val="29"/>
          <w:u w:color="3F6CAF"/>
        </w:rPr>
        <w:t> By Fred Barbash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Talking Points Memo</w:t>
      </w:r>
      <w:r>
        <w:rPr>
          <w:rFonts w:ascii="Times New Roman" w:hAnsi="Times New Roman" w:cs="Times New Roman"/>
          <w:sz w:val="29"/>
          <w:szCs w:val="29"/>
          <w:u w:color="3F6CAF"/>
        </w:rPr>
        <w:t>: </w:t>
      </w:r>
      <w:hyperlink r:id="rId3187" w:history="1">
        <w:r>
          <w:rPr>
            <w:rFonts w:ascii="Times New Roman" w:hAnsi="Times New Roman" w:cs="Times New Roman"/>
            <w:sz w:val="29"/>
            <w:szCs w:val="29"/>
            <w:u w:val="single" w:color="3F6CAF"/>
          </w:rPr>
          <w:t>A SCOTUS Obamacare Ruling May Doom Trump's Sanctuary Cities Crackdown</w:t>
        </w:r>
      </w:hyperlink>
      <w:r>
        <w:rPr>
          <w:rFonts w:ascii="Times New Roman" w:hAnsi="Times New Roman" w:cs="Times New Roman"/>
          <w:sz w:val="29"/>
          <w:szCs w:val="29"/>
          <w:u w:color="3F6CAF"/>
        </w:rPr>
        <w:t> By Alice Ollstein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88" w:history="1">
        <w:r>
          <w:rPr>
            <w:rFonts w:ascii="Times New Roman" w:hAnsi="Times New Roman" w:cs="Times New Roman"/>
            <w:sz w:val="29"/>
            <w:szCs w:val="29"/>
            <w:u w:val="single" w:color="3F6CAF"/>
          </w:rPr>
          <w:t>Muslim immigrant to join California lieutenant governor race</w:t>
        </w:r>
      </w:hyperlink>
      <w:r>
        <w:rPr>
          <w:rFonts w:ascii="Times New Roman" w:hAnsi="Times New Roman" w:cs="Times New Roman"/>
          <w:sz w:val="29"/>
          <w:szCs w:val="29"/>
          <w:u w:color="3F6CAF"/>
        </w:rPr>
        <w:t> By Christopher Weber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189" w:history="1">
        <w:r>
          <w:rPr>
            <w:rFonts w:ascii="Times New Roman" w:hAnsi="Times New Roman" w:cs="Times New Roman"/>
            <w:sz w:val="29"/>
            <w:szCs w:val="29"/>
            <w:u w:val="single" w:color="3F6CAF"/>
          </w:rPr>
          <w:t>Muslim Candidate Says He's 'Triple Threat to Donald Trump'</w:t>
        </w:r>
      </w:hyperlink>
      <w:r>
        <w:rPr>
          <w:rFonts w:ascii="Times New Roman" w:hAnsi="Times New Roman" w:cs="Times New Roman"/>
          <w:sz w:val="29"/>
          <w:szCs w:val="29"/>
          <w:u w:color="3F6CAF"/>
        </w:rPr>
        <w:t> By Jonah Engel Bromwich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90" w:history="1">
        <w:r>
          <w:rPr>
            <w:rFonts w:ascii="Times New Roman" w:hAnsi="Times New Roman" w:cs="Times New Roman"/>
            <w:sz w:val="29"/>
            <w:szCs w:val="29"/>
            <w:u w:val="single" w:color="3F6CAF"/>
          </w:rPr>
          <w:t>Singapore blogger remains in custody after granted US asylum</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191" w:history="1">
        <w:r>
          <w:rPr>
            <w:rFonts w:ascii="Times New Roman" w:hAnsi="Times New Roman" w:cs="Times New Roman"/>
            <w:sz w:val="29"/>
            <w:szCs w:val="29"/>
            <w:u w:val="single" w:color="3F6CAF"/>
          </w:rPr>
          <w:t>Man hangs himself after 3 months in immigration custody</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192" w:history="1">
        <w:r>
          <w:rPr>
            <w:rFonts w:ascii="Times New Roman" w:hAnsi="Times New Roman" w:cs="Times New Roman"/>
            <w:sz w:val="29"/>
            <w:szCs w:val="29"/>
            <w:u w:val="single" w:color="3F6CAF"/>
          </w:rPr>
          <w:t>Brand New Colossus: A Statue of Liberty Revival Amid Immigration Woes</w:t>
        </w:r>
      </w:hyperlink>
      <w:r>
        <w:rPr>
          <w:rFonts w:ascii="Times New Roman" w:hAnsi="Times New Roman" w:cs="Times New Roman"/>
          <w:sz w:val="29"/>
          <w:szCs w:val="29"/>
          <w:u w:color="3F6CAF"/>
        </w:rPr>
        <w:t> By Eli Rosenberg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93" w:history="1">
        <w:r>
          <w:rPr>
            <w:rFonts w:ascii="Times New Roman" w:hAnsi="Times New Roman" w:cs="Times New Roman"/>
            <w:sz w:val="29"/>
            <w:szCs w:val="29"/>
            <w:u w:val="single" w:color="3F6CAF"/>
          </w:rPr>
          <w:t>A 'dreamer' posted a selfie with her tax return. Then came the trolls.</w:t>
        </w:r>
      </w:hyperlink>
      <w:r>
        <w:rPr>
          <w:rFonts w:ascii="Times New Roman" w:hAnsi="Times New Roman" w:cs="Times New Roman"/>
          <w:sz w:val="29"/>
          <w:szCs w:val="29"/>
          <w:u w:color="3F6CAF"/>
        </w:rPr>
        <w:t> By Kristine Phillips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194" w:history="1">
        <w:r>
          <w:rPr>
            <w:rFonts w:ascii="Times New Roman" w:hAnsi="Times New Roman" w:cs="Times New Roman"/>
            <w:sz w:val="29"/>
            <w:szCs w:val="29"/>
            <w:u w:val="single" w:color="3F6CAF"/>
          </w:rPr>
          <w:t>Trump's Education Department nixes Obama-era grant program for school diversity</w:t>
        </w:r>
      </w:hyperlink>
      <w:r>
        <w:rPr>
          <w:rFonts w:ascii="Times New Roman" w:hAnsi="Times New Roman" w:cs="Times New Roman"/>
          <w:sz w:val="29"/>
          <w:szCs w:val="29"/>
          <w:u w:color="3F6CAF"/>
        </w:rPr>
        <w:t> By Emma Brown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195" w:history="1">
        <w:r>
          <w:rPr>
            <w:rFonts w:ascii="Times New Roman" w:hAnsi="Times New Roman" w:cs="Times New Roman"/>
            <w:sz w:val="29"/>
            <w:szCs w:val="29"/>
            <w:u w:val="single" w:color="3F6CAF"/>
          </w:rPr>
          <w:t>Sanctuary Churches: Who Controls The Story?</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196" w:history="1">
        <w:r>
          <w:rPr>
            <w:rFonts w:ascii="Times New Roman" w:hAnsi="Times New Roman" w:cs="Times New Roman"/>
            <w:sz w:val="29"/>
            <w:szCs w:val="29"/>
            <w:u w:val="single" w:color="3F6CAF"/>
          </w:rPr>
          <w:t>Yard signs channel the fears - and hopes - of a fraught era</w:t>
        </w:r>
      </w:hyperlink>
      <w:r>
        <w:rPr>
          <w:rFonts w:ascii="Times New Roman" w:hAnsi="Times New Roman" w:cs="Times New Roman"/>
          <w:sz w:val="29"/>
          <w:szCs w:val="29"/>
          <w:u w:color="3F6CAF"/>
        </w:rPr>
        <w:t> By Cristela Guerra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197" w:history="1">
        <w:r>
          <w:rPr>
            <w:rFonts w:ascii="Times New Roman" w:hAnsi="Times New Roman" w:cs="Times New Roman"/>
            <w:sz w:val="29"/>
            <w:szCs w:val="29"/>
            <w:u w:val="single" w:color="3F6CAF"/>
          </w:rPr>
          <w:t>Reluctant at first, Khizr Khan now embraces spotlight</w:t>
        </w:r>
      </w:hyperlink>
      <w:r>
        <w:rPr>
          <w:rFonts w:ascii="Times New Roman" w:hAnsi="Times New Roman" w:cs="Times New Roman"/>
          <w:sz w:val="29"/>
          <w:szCs w:val="29"/>
          <w:u w:color="3F6CAF"/>
        </w:rPr>
        <w:t> By Lisa Wangsness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(Editorial): </w:t>
      </w:r>
      <w:hyperlink r:id="rId3198" w:history="1">
        <w:r>
          <w:rPr>
            <w:rFonts w:ascii="Times New Roman" w:hAnsi="Times New Roman" w:cs="Times New Roman"/>
            <w:sz w:val="29"/>
            <w:szCs w:val="29"/>
            <w:u w:val="single" w:color="3F6CAF"/>
          </w:rPr>
          <w:t>America's Growing Labor Shortage</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(Editorial): </w:t>
      </w:r>
      <w:hyperlink r:id="rId3199" w:history="1">
        <w:r>
          <w:rPr>
            <w:rFonts w:ascii="Times New Roman" w:hAnsi="Times New Roman" w:cs="Times New Roman"/>
            <w:sz w:val="29"/>
            <w:szCs w:val="29"/>
            <w:u w:val="single" w:color="3F6CAF"/>
          </w:rPr>
          <w:t>Immigration shouldn't be all in the family</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Denver Post</w:t>
      </w:r>
      <w:r>
        <w:rPr>
          <w:rFonts w:ascii="Times New Roman" w:hAnsi="Times New Roman" w:cs="Times New Roman"/>
          <w:sz w:val="29"/>
          <w:szCs w:val="29"/>
          <w:u w:color="3F6CAF"/>
        </w:rPr>
        <w:t> (Editorial): </w:t>
      </w:r>
      <w:hyperlink r:id="rId3200" w:history="1">
        <w:r>
          <w:rPr>
            <w:rFonts w:ascii="Times New Roman" w:hAnsi="Times New Roman" w:cs="Times New Roman"/>
            <w:sz w:val="29"/>
            <w:szCs w:val="29"/>
            <w:u w:val="single" w:color="3F6CAF"/>
          </w:rPr>
          <w:t>Jeff Sessions' threat on sanctuary cities is sadly misguided</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201" w:history="1">
        <w:r>
          <w:rPr>
            <w:rFonts w:ascii="Times New Roman" w:hAnsi="Times New Roman" w:cs="Times New Roman"/>
            <w:sz w:val="29"/>
            <w:szCs w:val="29"/>
            <w:u w:val="single" w:color="3F6CAF"/>
          </w:rPr>
          <w:t>'I'm an American, First and Foremost'</w:t>
        </w:r>
      </w:hyperlink>
      <w:r>
        <w:rPr>
          <w:rFonts w:ascii="Times New Roman" w:hAnsi="Times New Roman" w:cs="Times New Roman"/>
          <w:sz w:val="29"/>
          <w:szCs w:val="29"/>
          <w:u w:color="3F6CAF"/>
        </w:rPr>
        <w:t> By Anna North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202" w:history="1">
        <w:r>
          <w:rPr>
            <w:rFonts w:ascii="Times New Roman" w:hAnsi="Times New Roman" w:cs="Times New Roman"/>
            <w:sz w:val="29"/>
            <w:szCs w:val="29"/>
            <w:u w:val="single" w:color="3F6CAF"/>
          </w:rPr>
          <w:t>When the President Is Ignorant of His Own Ignorance</w:t>
        </w:r>
      </w:hyperlink>
      <w:r>
        <w:rPr>
          <w:rFonts w:ascii="Times New Roman" w:hAnsi="Times New Roman" w:cs="Times New Roman"/>
          <w:sz w:val="29"/>
          <w:szCs w:val="29"/>
          <w:u w:color="3F6CAF"/>
        </w:rPr>
        <w:t> By Thomas B. Edsall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03" w:history="1">
        <w:r>
          <w:rPr>
            <w:rFonts w:ascii="Times New Roman" w:hAnsi="Times New Roman" w:cs="Times New Roman"/>
            <w:sz w:val="29"/>
            <w:szCs w:val="29"/>
            <w:u w:val="single" w:color="3F6CAF"/>
          </w:rPr>
          <w:t>Trump threatens to drown out the voices of despair</w:t>
        </w:r>
      </w:hyperlink>
      <w:r>
        <w:rPr>
          <w:rFonts w:ascii="Times New Roman" w:hAnsi="Times New Roman" w:cs="Times New Roman"/>
          <w:sz w:val="29"/>
          <w:szCs w:val="29"/>
          <w:u w:color="3F6CAF"/>
        </w:rPr>
        <w:t> By E.J. Dionne Jr.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04" w:history="1">
        <w:r>
          <w:rPr>
            <w:rFonts w:ascii="Times New Roman" w:hAnsi="Times New Roman" w:cs="Times New Roman"/>
            <w:sz w:val="29"/>
            <w:szCs w:val="29"/>
            <w:u w:val="single" w:color="3F6CAF"/>
          </w:rPr>
          <w:t>Sessions' sanctuary city policy stands in stark contrast to Democrats'</w:t>
        </w:r>
      </w:hyperlink>
      <w:r>
        <w:rPr>
          <w:rFonts w:ascii="Times New Roman" w:hAnsi="Times New Roman" w:cs="Times New Roman"/>
          <w:sz w:val="29"/>
          <w:szCs w:val="29"/>
          <w:u w:color="3F6CAF"/>
        </w:rPr>
        <w:t> By Ed Rogers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05" w:history="1">
        <w:r>
          <w:rPr>
            <w:rFonts w:ascii="Times New Roman" w:hAnsi="Times New Roman" w:cs="Times New Roman"/>
            <w:sz w:val="29"/>
            <w:szCs w:val="29"/>
            <w:u w:val="single" w:color="3F6CAF"/>
          </w:rPr>
          <w:t>Wealthier nations can learn from how tiny Djibouti welcomes refugees</w:t>
        </w:r>
      </w:hyperlink>
      <w:r>
        <w:rPr>
          <w:rFonts w:ascii="Times New Roman" w:hAnsi="Times New Roman" w:cs="Times New Roman"/>
          <w:sz w:val="29"/>
          <w:szCs w:val="29"/>
          <w:u w:color="3F6CAF"/>
        </w:rPr>
        <w:t> By Lahra Smith and Lauren Carruth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06" w:history="1">
        <w:r>
          <w:rPr>
            <w:rFonts w:ascii="Times New Roman" w:hAnsi="Times New Roman" w:cs="Times New Roman"/>
            <w:sz w:val="29"/>
            <w:szCs w:val="29"/>
            <w:u w:val="single" w:color="3F6CAF"/>
          </w:rPr>
          <w:t>Don't throw away the U.S.-Mexico defense relationship</w:t>
        </w:r>
      </w:hyperlink>
      <w:r>
        <w:rPr>
          <w:rFonts w:ascii="Times New Roman" w:hAnsi="Times New Roman" w:cs="Times New Roman"/>
          <w:sz w:val="29"/>
          <w:szCs w:val="29"/>
          <w:u w:color="3F6CAF"/>
        </w:rPr>
        <w:t> By Craig A. Deare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(Opinion): </w:t>
      </w:r>
      <w:hyperlink r:id="rId3207" w:history="1">
        <w:r>
          <w:rPr>
            <w:rFonts w:ascii="Times New Roman" w:hAnsi="Times New Roman" w:cs="Times New Roman"/>
            <w:sz w:val="29"/>
            <w:szCs w:val="29"/>
            <w:u w:val="single" w:color="3F6CAF"/>
          </w:rPr>
          <w:t>Trump policy of separating children from immigrant parents is plain evil</w:t>
        </w:r>
      </w:hyperlink>
      <w:r>
        <w:rPr>
          <w:rFonts w:ascii="Times New Roman" w:hAnsi="Times New Roman" w:cs="Times New Roman"/>
          <w:sz w:val="29"/>
          <w:szCs w:val="29"/>
          <w:u w:color="3F6CAF"/>
        </w:rPr>
        <w:t> By Fabiola Santiago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CBS 13</w:t>
      </w:r>
      <w:r>
        <w:rPr>
          <w:rFonts w:ascii="Times New Roman" w:hAnsi="Times New Roman" w:cs="Times New Roman"/>
          <w:sz w:val="29"/>
          <w:szCs w:val="29"/>
          <w:u w:color="3F6CAF"/>
        </w:rPr>
        <w:t>: </w:t>
      </w:r>
      <w:hyperlink r:id="rId3208" w:history="1">
        <w:r>
          <w:rPr>
            <w:rFonts w:ascii="Times New Roman" w:hAnsi="Times New Roman" w:cs="Times New Roman"/>
            <w:sz w:val="29"/>
            <w:szCs w:val="29"/>
            <w:u w:val="single" w:color="3F6CAF"/>
          </w:rPr>
          <w:t>Holocaust Survivor Has Strong Words For ICE Director, Sheriff At Immigration Forum</w:t>
        </w:r>
      </w:hyperlink>
    </w:p>
    <w:p w:rsidR="0075062B" w:rsidRDefault="0075062B" w:rsidP="0075062B">
      <w:pPr>
        <w:widowControl w:val="0"/>
        <w:autoSpaceDE w:val="0"/>
        <w:autoSpaceDN w:val="0"/>
        <w:adjustRightInd w:val="0"/>
        <w:rPr>
          <w:rFonts w:ascii="Calibri" w:hAnsi="Calibri" w:cs="Calibri"/>
          <w:sz w:val="29"/>
          <w:szCs w:val="29"/>
          <w:u w:color="3F6CAF"/>
        </w:rPr>
      </w:pPr>
      <w:hyperlink r:id="rId3209" w:history="1">
        <w:r>
          <w:rPr>
            <w:rFonts w:ascii="Times New Roman" w:hAnsi="Times New Roman" w:cs="Times New Roman"/>
            <w:i/>
            <w:iCs/>
            <w:sz w:val="29"/>
            <w:szCs w:val="29"/>
            <w:u w:val="single"/>
          </w:rPr>
          <w:t>NWestIowa.com</w:t>
        </w:r>
      </w:hyperlink>
      <w:r>
        <w:rPr>
          <w:rFonts w:ascii="Times New Roman" w:hAnsi="Times New Roman" w:cs="Times New Roman"/>
          <w:i/>
          <w:iCs/>
          <w:sz w:val="29"/>
          <w:szCs w:val="29"/>
          <w:u w:color="3F6CAF"/>
        </w:rPr>
        <w:t>:</w:t>
      </w:r>
      <w:r>
        <w:rPr>
          <w:rFonts w:ascii="Times New Roman" w:hAnsi="Times New Roman" w:cs="Times New Roman"/>
          <w:sz w:val="29"/>
          <w:szCs w:val="29"/>
          <w:u w:color="3F6CAF"/>
        </w:rPr>
        <w:t> </w:t>
      </w:r>
      <w:hyperlink r:id="rId3210" w:history="1">
        <w:r>
          <w:rPr>
            <w:rFonts w:ascii="Times New Roman" w:hAnsi="Times New Roman" w:cs="Times New Roman"/>
            <w:sz w:val="29"/>
            <w:szCs w:val="29"/>
            <w:u w:val="single" w:color="3F6CAF"/>
          </w:rPr>
          <w:t>Sheriff responds to 'sanctuary'</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(Maryland): </w:t>
      </w:r>
      <w:hyperlink r:id="rId3211" w:history="1">
        <w:r>
          <w:rPr>
            <w:rFonts w:ascii="Times New Roman" w:hAnsi="Times New Roman" w:cs="Times New Roman"/>
            <w:sz w:val="29"/>
            <w:szCs w:val="29"/>
            <w:u w:val="single" w:color="3F6CAF"/>
          </w:rPr>
          <w:t>Maryland Senate leader: immigration bill won't pass as is</w:t>
        </w:r>
      </w:hyperlink>
      <w:r>
        <w:rPr>
          <w:rFonts w:ascii="Times New Roman" w:hAnsi="Times New Roman" w:cs="Times New Roman"/>
          <w:sz w:val="29"/>
          <w:szCs w:val="29"/>
          <w:u w:color="3F6CAF"/>
        </w:rPr>
        <w:t> By Brian Witte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(Maryland): </w:t>
      </w:r>
      <w:hyperlink r:id="rId3212" w:history="1">
        <w:r>
          <w:rPr>
            <w:rFonts w:ascii="Times New Roman" w:hAnsi="Times New Roman" w:cs="Times New Roman"/>
            <w:sz w:val="29"/>
            <w:szCs w:val="29"/>
            <w:u w:val="single" w:color="3F6CAF"/>
          </w:rPr>
          <w:t>Senate president: 'Maryland is not going to become a sanctuary state'</w:t>
        </w:r>
      </w:hyperlink>
      <w:r>
        <w:rPr>
          <w:rFonts w:ascii="Times New Roman" w:hAnsi="Times New Roman" w:cs="Times New Roman"/>
          <w:sz w:val="29"/>
          <w:szCs w:val="29"/>
          <w:u w:color="3F6CAF"/>
        </w:rPr>
        <w:t> By Josh Hicks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213" w:history="1">
        <w:r>
          <w:rPr>
            <w:rFonts w:ascii="Times New Roman" w:hAnsi="Times New Roman" w:cs="Times New Roman"/>
            <w:sz w:val="29"/>
            <w:szCs w:val="29"/>
            <w:u w:val="single" w:color="3F6CAF"/>
          </w:rPr>
          <w:t>NYC grapples with 'sanctuary schools'</w:t>
        </w:r>
      </w:hyperlink>
      <w:r>
        <w:rPr>
          <w:rFonts w:ascii="Times New Roman" w:hAnsi="Times New Roman" w:cs="Times New Roman"/>
          <w:sz w:val="29"/>
          <w:szCs w:val="29"/>
          <w:u w:color="3F6CAF"/>
        </w:rPr>
        <w:t> By ELIZA SHAPIRO, KESHIA CLUKEY and CONOR SKELDING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(Vermont): </w:t>
      </w:r>
      <w:hyperlink r:id="rId3214" w:history="1">
        <w:r>
          <w:rPr>
            <w:rFonts w:ascii="Times New Roman" w:hAnsi="Times New Roman" w:cs="Times New Roman"/>
            <w:sz w:val="29"/>
            <w:szCs w:val="29"/>
            <w:u w:val="single" w:color="3F6CAF"/>
          </w:rPr>
          <w:t>Unwelcome plan for refugees shakes up Vermont city</w:t>
        </w:r>
      </w:hyperlink>
      <w:r>
        <w:rPr>
          <w:rFonts w:ascii="Times New Roman" w:hAnsi="Times New Roman" w:cs="Times New Roman"/>
          <w:sz w:val="29"/>
          <w:szCs w:val="29"/>
          <w:u w:color="3F6CAF"/>
        </w:rPr>
        <w:t> By Brian MacQuarrie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Richmond Times-Dispatch</w:t>
      </w:r>
      <w:r>
        <w:rPr>
          <w:rFonts w:ascii="Times New Roman" w:hAnsi="Times New Roman" w:cs="Times New Roman"/>
          <w:sz w:val="29"/>
          <w:szCs w:val="29"/>
          <w:u w:color="3F6CAF"/>
        </w:rPr>
        <w:t> (Virginia): </w:t>
      </w:r>
      <w:hyperlink r:id="rId3215" w:history="1">
        <w:r>
          <w:rPr>
            <w:rFonts w:ascii="Times New Roman" w:hAnsi="Times New Roman" w:cs="Times New Roman"/>
            <w:sz w:val="29"/>
            <w:szCs w:val="29"/>
            <w:u w:val="single" w:color="3F6CAF"/>
          </w:rPr>
          <w:t>Anti-establishment GOP candidate in Virginia governor's race looks to ride Confederate nostalgia to Richmond</w:t>
        </w:r>
      </w:hyperlink>
      <w:r>
        <w:rPr>
          <w:rFonts w:ascii="Times New Roman" w:hAnsi="Times New Roman" w:cs="Times New Roman"/>
          <w:sz w:val="29"/>
          <w:szCs w:val="29"/>
          <w:u w:color="3F6CAF"/>
        </w:rPr>
        <w:t> By Graham Moomaw</w:t>
      </w:r>
    </w:p>
    <w:p w:rsidR="0075062B" w:rsidRDefault="0075062B" w:rsidP="0075062B">
      <w:pPr>
        <w:widowControl w:val="0"/>
        <w:autoSpaceDE w:val="0"/>
        <w:autoSpaceDN w:val="0"/>
        <w:adjustRightInd w:val="0"/>
        <w:rPr>
          <w:rFonts w:ascii="Calibri" w:hAnsi="Calibri" w:cs="Calibri"/>
          <w:sz w:val="29"/>
          <w:szCs w:val="29"/>
          <w:u w:color="3F6CAF"/>
        </w:rPr>
      </w:pPr>
      <w:hyperlink r:id="rId3216" w:history="1">
        <w:r>
          <w:rPr>
            <w:rFonts w:ascii="Times New Roman" w:hAnsi="Times New Roman" w:cs="Times New Roman"/>
            <w:i/>
            <w:iCs/>
            <w:sz w:val="29"/>
            <w:szCs w:val="29"/>
            <w:u w:val="single"/>
          </w:rPr>
          <w:t>NOLA.com</w:t>
        </w:r>
      </w:hyperlink>
      <w:r>
        <w:rPr>
          <w:rFonts w:ascii="Times New Roman" w:hAnsi="Times New Roman" w:cs="Times New Roman"/>
          <w:sz w:val="29"/>
          <w:szCs w:val="29"/>
          <w:u w:color="3F6CAF"/>
        </w:rPr>
        <w:t> (Opinion): </w:t>
      </w:r>
      <w:hyperlink r:id="rId3217" w:history="1">
        <w:r>
          <w:rPr>
            <w:rFonts w:ascii="Times New Roman" w:hAnsi="Times New Roman" w:cs="Times New Roman"/>
            <w:sz w:val="29"/>
            <w:szCs w:val="29"/>
            <w:u w:val="single" w:color="3F6CAF"/>
          </w:rPr>
          <w:t>Immigrants make New Orleans a much stronger community</w:t>
        </w:r>
      </w:hyperlink>
      <w:r>
        <w:rPr>
          <w:rFonts w:ascii="Times New Roman" w:hAnsi="Times New Roman" w:cs="Times New Roman"/>
          <w:sz w:val="29"/>
          <w:szCs w:val="29"/>
          <w:u w:color="3F6CAF"/>
        </w:rPr>
        <w:t> By Bill Quigley and Audrey Stewart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29,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29,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18" w:history="1">
        <w:r>
          <w:rPr>
            <w:rFonts w:ascii="Times New Roman" w:hAnsi="Times New Roman" w:cs="Times New Roman"/>
            <w:sz w:val="29"/>
            <w:szCs w:val="29"/>
            <w:u w:val="single" w:color="3F6CAF"/>
          </w:rPr>
          <w:t>US judge refuses to dismiss lawsuit over asylum claims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Times</w:t>
      </w:r>
      <w:r>
        <w:rPr>
          <w:rFonts w:ascii="Times New Roman" w:hAnsi="Times New Roman" w:cs="Times New Roman"/>
          <w:sz w:val="29"/>
          <w:szCs w:val="29"/>
          <w:u w:color="3F6CAF"/>
        </w:rPr>
        <w:t>: </w:t>
      </w:r>
      <w:hyperlink r:id="rId3219" w:history="1">
        <w:r>
          <w:rPr>
            <w:rFonts w:ascii="Times New Roman" w:hAnsi="Times New Roman" w:cs="Times New Roman"/>
            <w:sz w:val="29"/>
            <w:szCs w:val="29"/>
            <w:u w:val="single" w:color="3F6CAF"/>
          </w:rPr>
          <w:t>Sessions says he'll punish sanctuaries, cities could lose billions of dollars</w:t>
        </w:r>
      </w:hyperlink>
      <w:r>
        <w:rPr>
          <w:rFonts w:ascii="Times New Roman" w:hAnsi="Times New Roman" w:cs="Times New Roman"/>
          <w:sz w:val="29"/>
          <w:szCs w:val="29"/>
          <w:u w:color="3F6CAF"/>
        </w:rPr>
        <w:t> By Stephen Dinan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0" w:history="1">
        <w:r>
          <w:rPr>
            <w:rFonts w:ascii="Times New Roman" w:hAnsi="Times New Roman" w:cs="Times New Roman"/>
            <w:sz w:val="29"/>
            <w:szCs w:val="29"/>
            <w:u w:val="single" w:color="3F6CAF"/>
          </w:rPr>
          <w:t>Supreme Court considers bad legal advice in immigrant's plea</w:t>
        </w:r>
      </w:hyperlink>
      <w:r>
        <w:rPr>
          <w:rFonts w:ascii="Times New Roman" w:hAnsi="Times New Roman" w:cs="Times New Roman"/>
          <w:sz w:val="29"/>
          <w:szCs w:val="29"/>
          <w:u w:color="3F6CAF"/>
        </w:rPr>
        <w:t> By Mark Sherman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221" w:history="1">
        <w:r>
          <w:rPr>
            <w:rFonts w:ascii="Times New Roman" w:hAnsi="Times New Roman" w:cs="Times New Roman"/>
            <w:sz w:val="29"/>
            <w:szCs w:val="29"/>
            <w:u w:val="single" w:color="3F6CAF"/>
          </w:rPr>
          <w:t>Father of Maryland Teenager Accused of Rape Is Arrested on Immigration Charge</w:t>
        </w:r>
      </w:hyperlink>
      <w:r>
        <w:rPr>
          <w:rFonts w:ascii="Times New Roman" w:hAnsi="Times New Roman" w:cs="Times New Roman"/>
          <w:sz w:val="29"/>
          <w:szCs w:val="29"/>
          <w:u w:color="3F6CAF"/>
        </w:rPr>
        <w:t> By Mathew Haag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2" w:history="1">
        <w:r>
          <w:rPr>
            <w:rFonts w:ascii="Times New Roman" w:hAnsi="Times New Roman" w:cs="Times New Roman"/>
            <w:sz w:val="29"/>
            <w:szCs w:val="29"/>
            <w:u w:val="single" w:color="3F6CAF"/>
          </w:rPr>
          <w:t>Judge approves release of jailed Seattle-area 'dreamer'</w:t>
        </w:r>
      </w:hyperlink>
      <w:r>
        <w:rPr>
          <w:rFonts w:ascii="Times New Roman" w:hAnsi="Times New Roman" w:cs="Times New Roman"/>
          <w:sz w:val="29"/>
          <w:szCs w:val="29"/>
          <w:u w:color="3F6CAF"/>
        </w:rPr>
        <w:t> By Gene Johnson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3" w:history="1">
        <w:r>
          <w:rPr>
            <w:rFonts w:ascii="Times New Roman" w:hAnsi="Times New Roman" w:cs="Times New Roman"/>
            <w:sz w:val="29"/>
            <w:szCs w:val="29"/>
            <w:u w:val="single" w:color="3F6CAF"/>
          </w:rPr>
          <w:t>Chicago activists call for transparency in ICE shooting</w:t>
        </w:r>
      </w:hyperlink>
      <w:r>
        <w:rPr>
          <w:rFonts w:ascii="Times New Roman" w:hAnsi="Times New Roman" w:cs="Times New Roman"/>
          <w:sz w:val="29"/>
          <w:szCs w:val="29"/>
          <w:u w:color="3F6CAF"/>
        </w:rPr>
        <w:t> By Sophia Tareen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4" w:history="1">
        <w:r>
          <w:rPr>
            <w:rFonts w:ascii="Times New Roman" w:hAnsi="Times New Roman" w:cs="Times New Roman"/>
            <w:sz w:val="29"/>
            <w:szCs w:val="29"/>
            <w:u w:val="single" w:color="3F6CAF"/>
          </w:rPr>
          <w:t>Questions, answers about funding threats to sanctuary cities</w:t>
        </w:r>
      </w:hyperlink>
      <w:r>
        <w:rPr>
          <w:rFonts w:ascii="Times New Roman" w:hAnsi="Times New Roman" w:cs="Times New Roman"/>
          <w:sz w:val="29"/>
          <w:szCs w:val="29"/>
          <w:u w:color="3F6CAF"/>
        </w:rPr>
        <w:t> By Sadie Gurman and Alicia A. Caldwell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225" w:history="1">
        <w:r>
          <w:rPr>
            <w:rFonts w:ascii="Times New Roman" w:hAnsi="Times New Roman" w:cs="Times New Roman"/>
            <w:sz w:val="29"/>
            <w:szCs w:val="29"/>
            <w:u w:val="single" w:color="3F6CAF"/>
          </w:rPr>
          <w:t>U.S. Sanctuary Cities Weigh Response to Trump's Threat to Curb Funding</w:t>
        </w:r>
      </w:hyperlink>
      <w:r>
        <w:rPr>
          <w:rFonts w:ascii="Times New Roman" w:hAnsi="Times New Roman" w:cs="Times New Roman"/>
          <w:sz w:val="29"/>
          <w:szCs w:val="29"/>
          <w:u w:color="3F6CAF"/>
        </w:rPr>
        <w:t> By Hillary Russ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226" w:history="1">
        <w:r>
          <w:rPr>
            <w:rFonts w:ascii="Times New Roman" w:hAnsi="Times New Roman" w:cs="Times New Roman"/>
            <w:sz w:val="29"/>
            <w:szCs w:val="29"/>
            <w:u w:val="single" w:color="3F6CAF"/>
          </w:rPr>
          <w:t>Police union warns of Trump's sanctuary city plan</w:t>
        </w:r>
      </w:hyperlink>
      <w:r>
        <w:rPr>
          <w:rFonts w:ascii="Times New Roman" w:hAnsi="Times New Roman" w:cs="Times New Roman"/>
          <w:sz w:val="29"/>
          <w:szCs w:val="29"/>
          <w:u w:color="3F6CAF"/>
        </w:rPr>
        <w:t> By Rebecca Savransky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7" w:history="1">
        <w:r>
          <w:rPr>
            <w:rFonts w:ascii="Times New Roman" w:hAnsi="Times New Roman" w:cs="Times New Roman"/>
            <w:sz w:val="29"/>
            <w:szCs w:val="29"/>
            <w:u w:val="single" w:color="3F6CAF"/>
          </w:rPr>
          <w:t>Iranians, engines of US university research, wait in limbo</w:t>
        </w:r>
      </w:hyperlink>
      <w:r>
        <w:rPr>
          <w:rFonts w:ascii="Times New Roman" w:hAnsi="Times New Roman" w:cs="Times New Roman"/>
          <w:sz w:val="29"/>
          <w:szCs w:val="29"/>
          <w:u w:color="3F6CAF"/>
        </w:rPr>
        <w:t> By Collin Binkley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228" w:history="1">
        <w:r>
          <w:rPr>
            <w:rFonts w:ascii="Times New Roman" w:hAnsi="Times New Roman" w:cs="Times New Roman"/>
            <w:sz w:val="29"/>
            <w:szCs w:val="29"/>
            <w:u w:val="single" w:color="3F6CAF"/>
          </w:rPr>
          <w:t>In Lawsuit After Lawsuit, It's Everyday People v. Trump</w:t>
        </w:r>
      </w:hyperlink>
      <w:r>
        <w:rPr>
          <w:rFonts w:ascii="Times New Roman" w:hAnsi="Times New Roman" w:cs="Times New Roman"/>
          <w:sz w:val="29"/>
          <w:szCs w:val="29"/>
          <w:u w:color="3F6CAF"/>
        </w:rPr>
        <w:t> By Vivian Yee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29" w:history="1">
        <w:r>
          <w:rPr>
            <w:rFonts w:ascii="Times New Roman" w:hAnsi="Times New Roman" w:cs="Times New Roman"/>
            <w:sz w:val="29"/>
            <w:szCs w:val="29"/>
            <w:u w:val="single" w:color="3F6CAF"/>
          </w:rPr>
          <w:t>White House calls for domestic cuts to finance border wall</w:t>
        </w:r>
      </w:hyperlink>
      <w:r>
        <w:rPr>
          <w:rFonts w:ascii="Times New Roman" w:hAnsi="Times New Roman" w:cs="Times New Roman"/>
          <w:sz w:val="29"/>
          <w:szCs w:val="29"/>
          <w:u w:color="3F6CAF"/>
        </w:rPr>
        <w:t> By Andrew Taylor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230" w:history="1">
        <w:r>
          <w:rPr>
            <w:rFonts w:ascii="Times New Roman" w:hAnsi="Times New Roman" w:cs="Times New Roman"/>
            <w:sz w:val="29"/>
            <w:szCs w:val="29"/>
            <w:u w:val="single" w:color="3F6CAF"/>
          </w:rPr>
          <w:t>Trump's Funding Request for U.S. Border Wall Hits Snag Among Some Republicans</w:t>
        </w:r>
      </w:hyperlink>
      <w:r>
        <w:rPr>
          <w:rFonts w:ascii="Times New Roman" w:hAnsi="Times New Roman" w:cs="Times New Roman"/>
          <w:sz w:val="29"/>
          <w:szCs w:val="29"/>
          <w:u w:color="3F6CAF"/>
        </w:rPr>
        <w:t> By Richard Cowan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31" w:history="1">
        <w:r>
          <w:rPr>
            <w:rFonts w:ascii="Times New Roman" w:hAnsi="Times New Roman" w:cs="Times New Roman"/>
            <w:sz w:val="29"/>
            <w:szCs w:val="29"/>
            <w:u w:val="single" w:color="3F6CAF"/>
          </w:rPr>
          <w:t>Student in US illegally gets backlash for posting tax return</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232" w:history="1">
        <w:r>
          <w:rPr>
            <w:rFonts w:ascii="Times New Roman" w:hAnsi="Times New Roman" w:cs="Times New Roman"/>
            <w:sz w:val="29"/>
            <w:szCs w:val="29"/>
            <w:u w:val="single" w:color="3F6CAF"/>
          </w:rPr>
          <w:t>U.S. Charges Three Iraqi Refugees With Immigration Fraud</w:t>
        </w:r>
      </w:hyperlink>
      <w:r>
        <w:rPr>
          <w:rFonts w:ascii="Times New Roman" w:hAnsi="Times New Roman" w:cs="Times New Roman"/>
          <w:sz w:val="29"/>
          <w:szCs w:val="29"/>
          <w:u w:color="3F6CAF"/>
        </w:rPr>
        <w:t> By David Alexander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233" w:history="1">
        <w:r>
          <w:rPr>
            <w:rFonts w:ascii="Times New Roman" w:hAnsi="Times New Roman" w:cs="Times New Roman"/>
            <w:sz w:val="29"/>
            <w:szCs w:val="29"/>
            <w:u w:val="single" w:color="3F6CAF"/>
          </w:rPr>
          <w:t>After Trump Comes to Talk, Border Agents Find Their Political Voice</w:t>
        </w:r>
      </w:hyperlink>
      <w:r>
        <w:rPr>
          <w:rFonts w:ascii="Times New Roman" w:hAnsi="Times New Roman" w:cs="Times New Roman"/>
          <w:sz w:val="29"/>
          <w:szCs w:val="29"/>
          <w:u w:color="3F6CAF"/>
        </w:rPr>
        <w:t> By Fernanda Santos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234" w:history="1">
        <w:r>
          <w:rPr>
            <w:rFonts w:ascii="Times New Roman" w:hAnsi="Times New Roman" w:cs="Times New Roman"/>
            <w:sz w:val="29"/>
            <w:szCs w:val="29"/>
            <w:u w:val="single" w:color="3F6CAF"/>
          </w:rPr>
          <w:t>Border agents beat an undocumented immigrant to death. The U.S. is paying his family $1 million.</w:t>
        </w:r>
      </w:hyperlink>
      <w:r>
        <w:rPr>
          <w:rFonts w:ascii="Times New Roman" w:hAnsi="Times New Roman" w:cs="Times New Roman"/>
          <w:sz w:val="29"/>
          <w:szCs w:val="29"/>
          <w:u w:color="3F6CAF"/>
        </w:rPr>
        <w:t> By Cleve R. Wootson Jr.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35" w:history="1">
        <w:r>
          <w:rPr>
            <w:rFonts w:ascii="Times New Roman" w:hAnsi="Times New Roman" w:cs="Times New Roman"/>
            <w:sz w:val="29"/>
            <w:szCs w:val="29"/>
            <w:u w:val="single" w:color="3F6CAF"/>
          </w:rPr>
          <w:t>Trump Boasts to Roomful of Police Union Officials of Election Win</w:t>
        </w:r>
      </w:hyperlink>
      <w:r>
        <w:rPr>
          <w:rFonts w:ascii="Times New Roman" w:hAnsi="Times New Roman" w:cs="Times New Roman"/>
          <w:sz w:val="29"/>
          <w:szCs w:val="29"/>
          <w:u w:color="3F6CAF"/>
        </w:rPr>
        <w:t> By Michael C. Bender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36" w:history="1">
        <w:r>
          <w:rPr>
            <w:rFonts w:ascii="Times New Roman" w:hAnsi="Times New Roman" w:cs="Times New Roman"/>
            <w:sz w:val="29"/>
            <w:szCs w:val="29"/>
            <w:u w:val="single" w:color="3F6CAF"/>
          </w:rPr>
          <w:t>Businesses That Serve Immigrants Feel Pinched by Trump's Moves</w:t>
        </w:r>
      </w:hyperlink>
      <w:r>
        <w:rPr>
          <w:rFonts w:ascii="Times New Roman" w:hAnsi="Times New Roman" w:cs="Times New Roman"/>
          <w:sz w:val="29"/>
          <w:szCs w:val="29"/>
          <w:u w:color="3F6CAF"/>
        </w:rPr>
        <w:t> By Cameron McWhirter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3237" w:history="1">
        <w:r>
          <w:rPr>
            <w:rFonts w:ascii="Times New Roman" w:hAnsi="Times New Roman" w:cs="Times New Roman"/>
            <w:sz w:val="29"/>
            <w:szCs w:val="29"/>
            <w:u w:val="single" w:color="3F6CAF"/>
          </w:rPr>
          <w:t>A Virginia Democrat visits a mosque, and the state GOP puffs up with phony indignation</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38" w:history="1">
        <w:r>
          <w:rPr>
            <w:rFonts w:ascii="Times New Roman" w:hAnsi="Times New Roman" w:cs="Times New Roman"/>
            <w:sz w:val="29"/>
            <w:szCs w:val="29"/>
            <w:u w:val="single" w:color="3F6CAF"/>
          </w:rPr>
          <w:t>Trump doesn't support cops. He supports cops who agree with him.</w:t>
        </w:r>
      </w:hyperlink>
      <w:r>
        <w:rPr>
          <w:rFonts w:ascii="Times New Roman" w:hAnsi="Times New Roman" w:cs="Times New Roman"/>
          <w:sz w:val="29"/>
          <w:szCs w:val="29"/>
          <w:u w:color="3F6CAF"/>
        </w:rPr>
        <w:t> By Radley Balko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39" w:history="1">
        <w:r>
          <w:rPr>
            <w:rFonts w:ascii="Times New Roman" w:hAnsi="Times New Roman" w:cs="Times New Roman"/>
            <w:sz w:val="29"/>
            <w:szCs w:val="29"/>
            <w:u w:val="single" w:color="3F6CAF"/>
          </w:rPr>
          <w:t>"Amid 'Trump Effect' fear, 40% of colleges see dip in foreign applicants" - but …</w:t>
        </w:r>
      </w:hyperlink>
      <w:r>
        <w:rPr>
          <w:rFonts w:ascii="Times New Roman" w:hAnsi="Times New Roman" w:cs="Times New Roman"/>
          <w:sz w:val="29"/>
          <w:szCs w:val="29"/>
          <w:u w:color="3F6CAF"/>
        </w:rPr>
        <w:t> By Eugene Volokh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Yorker</w:t>
      </w:r>
      <w:r>
        <w:rPr>
          <w:rFonts w:ascii="Times New Roman" w:hAnsi="Times New Roman" w:cs="Times New Roman"/>
          <w:sz w:val="29"/>
          <w:szCs w:val="29"/>
          <w:u w:color="3F6CAF"/>
        </w:rPr>
        <w:t> (Opinion): </w:t>
      </w:r>
      <w:hyperlink r:id="rId3240" w:history="1">
        <w:r>
          <w:rPr>
            <w:rFonts w:ascii="Times New Roman" w:hAnsi="Times New Roman" w:cs="Times New Roman"/>
            <w:sz w:val="29"/>
            <w:szCs w:val="29"/>
            <w:u w:val="single" w:color="3F6CAF"/>
          </w:rPr>
          <w:t>The Sriracha Argument for Immigration</w:t>
        </w:r>
      </w:hyperlink>
      <w:r>
        <w:rPr>
          <w:rFonts w:ascii="Times New Roman" w:hAnsi="Times New Roman" w:cs="Times New Roman"/>
          <w:sz w:val="29"/>
          <w:szCs w:val="29"/>
          <w:u w:color="3F6CAF"/>
        </w:rPr>
        <w:t> By David Sax</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(Opinion): </w:t>
      </w:r>
      <w:hyperlink r:id="rId3241" w:history="1">
        <w:r>
          <w:rPr>
            <w:rFonts w:ascii="Times New Roman" w:hAnsi="Times New Roman" w:cs="Times New Roman"/>
            <w:sz w:val="29"/>
            <w:szCs w:val="29"/>
            <w:u w:val="single" w:color="3F6CAF"/>
          </w:rPr>
          <w:t>Don't fund an assault on millions of American children</w:t>
        </w:r>
      </w:hyperlink>
      <w:r>
        <w:rPr>
          <w:rFonts w:ascii="Times New Roman" w:hAnsi="Times New Roman" w:cs="Times New Roman"/>
          <w:sz w:val="29"/>
          <w:szCs w:val="29"/>
          <w:u w:color="3F6CAF"/>
        </w:rPr>
        <w:t> By Janet Murguía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3242" w:history="1">
        <w:r>
          <w:rPr>
            <w:rFonts w:ascii="Times New Roman" w:hAnsi="Times New Roman" w:cs="Times New Roman"/>
            <w:sz w:val="29"/>
            <w:szCs w:val="29"/>
            <w:u w:val="single" w:color="3F6CAF"/>
          </w:rPr>
          <w:t>Sanctuary Shrieking</w:t>
        </w:r>
      </w:hyperlink>
      <w:r>
        <w:rPr>
          <w:rFonts w:ascii="Times New Roman" w:hAnsi="Times New Roman" w:cs="Times New Roman"/>
          <w:sz w:val="29"/>
          <w:szCs w:val="29"/>
          <w:u w:color="3F6CAF"/>
        </w:rPr>
        <w:t> By James Freeman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3243" w:history="1">
        <w:r>
          <w:rPr>
            <w:rFonts w:ascii="Times New Roman" w:hAnsi="Times New Roman" w:cs="Times New Roman"/>
            <w:sz w:val="29"/>
            <w:szCs w:val="29"/>
            <w:u w:val="single" w:color="3F6CAF"/>
          </w:rPr>
          <w:t>No, those are our babies too: Why Steve King was wrong</w:t>
        </w:r>
      </w:hyperlink>
      <w:r>
        <w:rPr>
          <w:rFonts w:ascii="Times New Roman" w:hAnsi="Times New Roman" w:cs="Times New Roman"/>
          <w:sz w:val="29"/>
          <w:szCs w:val="29"/>
          <w:u w:color="3F6CAF"/>
        </w:rPr>
        <w:t> By Sharon Sassler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(Op-Ed): </w:t>
      </w:r>
      <w:hyperlink r:id="rId3244" w:history="1">
        <w:r>
          <w:rPr>
            <w:rFonts w:ascii="Times New Roman" w:hAnsi="Times New Roman" w:cs="Times New Roman"/>
            <w:sz w:val="29"/>
            <w:szCs w:val="29"/>
            <w:u w:val="single" w:color="3F6CAF"/>
          </w:rPr>
          <w:t>Jeff Sessions is wrong on immigration law, and he knows it</w:t>
        </w:r>
      </w:hyperlink>
      <w:r>
        <w:rPr>
          <w:rFonts w:ascii="Times New Roman" w:hAnsi="Times New Roman" w:cs="Times New Roman"/>
          <w:sz w:val="29"/>
          <w:szCs w:val="29"/>
          <w:u w:color="3F6CAF"/>
        </w:rPr>
        <w:t> By David Leopold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w:t>
      </w:r>
      <w:hyperlink r:id="rId3245" w:history="1">
        <w:r>
          <w:rPr>
            <w:rFonts w:ascii="Times New Roman" w:hAnsi="Times New Roman" w:cs="Times New Roman"/>
            <w:sz w:val="29"/>
            <w:szCs w:val="29"/>
            <w:u w:val="single" w:color="3F6CAF"/>
          </w:rPr>
          <w:t>Greater Miami's high-skilled workforce is fueled largely by immigrant talent, too</w:t>
        </w:r>
      </w:hyperlink>
      <w:r>
        <w:rPr>
          <w:rFonts w:ascii="Times New Roman" w:hAnsi="Times New Roman" w:cs="Times New Roman"/>
          <w:sz w:val="29"/>
          <w:szCs w:val="29"/>
          <w:u w:color="3F6CAF"/>
        </w:rPr>
        <w:t> By Nancy Dahlberg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246" w:history="1">
        <w:r>
          <w:rPr>
            <w:rFonts w:ascii="Times New Roman" w:hAnsi="Times New Roman" w:cs="Times New Roman"/>
            <w:sz w:val="29"/>
            <w:szCs w:val="29"/>
            <w:u w:val="single" w:color="3F6CAF"/>
          </w:rPr>
          <w:t>Somerville mayor calls Bristol sheriff 'jack-booted thug' in sanctuary spat</w:t>
        </w:r>
      </w:hyperlink>
      <w:r>
        <w:rPr>
          <w:rFonts w:ascii="Times New Roman" w:hAnsi="Times New Roman" w:cs="Times New Roman"/>
          <w:sz w:val="29"/>
          <w:szCs w:val="29"/>
          <w:u w:color="3F6CAF"/>
        </w:rPr>
        <w:t> By Steve Annear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PRI</w:t>
      </w:r>
      <w:r>
        <w:rPr>
          <w:rFonts w:ascii="Times New Roman" w:hAnsi="Times New Roman" w:cs="Times New Roman"/>
          <w:sz w:val="29"/>
          <w:szCs w:val="29"/>
          <w:u w:color="3F6CAF"/>
        </w:rPr>
        <w:t>: </w:t>
      </w:r>
      <w:hyperlink r:id="rId3247" w:history="1">
        <w:r>
          <w:rPr>
            <w:rFonts w:ascii="Times New Roman" w:hAnsi="Times New Roman" w:cs="Times New Roman"/>
            <w:sz w:val="29"/>
            <w:szCs w:val="29"/>
            <w:u w:val="single" w:color="3F6CAF"/>
          </w:rPr>
          <w:t>How a community in Ohio is stepping up when deportations split families</w:t>
        </w:r>
      </w:hyperlink>
      <w:r>
        <w:rPr>
          <w:rFonts w:ascii="Times New Roman" w:hAnsi="Times New Roman" w:cs="Times New Roman"/>
          <w:sz w:val="29"/>
          <w:szCs w:val="29"/>
          <w:u w:color="3F6CAF"/>
        </w:rPr>
        <w:t> By Esther Honig</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WOUM</w:t>
      </w:r>
      <w:r>
        <w:rPr>
          <w:rFonts w:ascii="Times New Roman" w:hAnsi="Times New Roman" w:cs="Times New Roman"/>
          <w:sz w:val="29"/>
          <w:szCs w:val="29"/>
          <w:u w:color="3F6CAF"/>
        </w:rPr>
        <w:t>: </w:t>
      </w:r>
      <w:hyperlink r:id="rId3248" w:history="1">
        <w:r>
          <w:rPr>
            <w:rFonts w:ascii="Times New Roman" w:hAnsi="Times New Roman" w:cs="Times New Roman"/>
            <w:sz w:val="29"/>
            <w:szCs w:val="29"/>
            <w:u w:val="single" w:color="3F6CAF"/>
          </w:rPr>
          <w:t>In Detroit, Homeland Security chief hears immigration concerns, but "can't ignore the law"</w:t>
        </w:r>
      </w:hyperlink>
      <w:r>
        <w:rPr>
          <w:rFonts w:ascii="Times New Roman" w:hAnsi="Times New Roman" w:cs="Times New Roman"/>
          <w:sz w:val="29"/>
          <w:szCs w:val="29"/>
          <w:u w:color="3F6CAF"/>
        </w:rPr>
        <w:t> By Sarah Cwiek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LAist</w:t>
      </w:r>
      <w:r>
        <w:rPr>
          <w:rFonts w:ascii="Times New Roman" w:hAnsi="Times New Roman" w:cs="Times New Roman"/>
          <w:sz w:val="29"/>
          <w:szCs w:val="29"/>
          <w:u w:color="3F6CAF"/>
        </w:rPr>
        <w:t>: </w:t>
      </w:r>
      <w:hyperlink r:id="rId3249" w:history="1">
        <w:r>
          <w:rPr>
            <w:rFonts w:ascii="Times New Roman" w:hAnsi="Times New Roman" w:cs="Times New Roman"/>
            <w:sz w:val="29"/>
            <w:szCs w:val="29"/>
            <w:u w:val="single" w:color="3F6CAF"/>
          </w:rPr>
          <w:t>ICE Detainee Dies 6 Days After Attempting Suicide At Adelanto Facility</w:t>
        </w:r>
      </w:hyperlink>
      <w:r>
        <w:rPr>
          <w:rFonts w:ascii="Times New Roman" w:hAnsi="Times New Roman" w:cs="Times New Roman"/>
          <w:sz w:val="29"/>
          <w:szCs w:val="29"/>
          <w:u w:color="3F6CAF"/>
        </w:rPr>
        <w:t> By Julia Wick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Portland Tribune</w:t>
      </w:r>
      <w:r>
        <w:rPr>
          <w:rFonts w:ascii="Times New Roman" w:hAnsi="Times New Roman" w:cs="Times New Roman"/>
          <w:sz w:val="29"/>
          <w:szCs w:val="29"/>
          <w:u w:color="3F6CAF"/>
        </w:rPr>
        <w:t>: </w:t>
      </w:r>
      <w:hyperlink r:id="rId3250" w:history="1">
        <w:r>
          <w:rPr>
            <w:rFonts w:ascii="Times New Roman" w:hAnsi="Times New Roman" w:cs="Times New Roman"/>
            <w:sz w:val="29"/>
            <w:szCs w:val="29"/>
            <w:u w:val="single" w:color="3F6CAF"/>
          </w:rPr>
          <w:t>Wheeler criticizes sanctuary city crackdown, immigration arrest</w:t>
        </w:r>
      </w:hyperlink>
      <w:r>
        <w:rPr>
          <w:rFonts w:ascii="Times New Roman" w:hAnsi="Times New Roman" w:cs="Times New Roman"/>
          <w:sz w:val="29"/>
          <w:szCs w:val="29"/>
          <w:u w:color="3F6CAF"/>
        </w:rPr>
        <w:t> By Jim Redden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(Pennsylvania): </w:t>
      </w:r>
      <w:hyperlink r:id="rId3251" w:history="1">
        <w:r>
          <w:rPr>
            <w:rFonts w:ascii="Times New Roman" w:hAnsi="Times New Roman" w:cs="Times New Roman"/>
            <w:sz w:val="29"/>
            <w:szCs w:val="29"/>
            <w:u w:val="single" w:color="3F6CAF"/>
          </w:rPr>
          <w:t>Pennsylvania school district Oks pact on immigrant students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(California): </w:t>
      </w:r>
      <w:hyperlink r:id="rId3252" w:history="1">
        <w:r>
          <w:rPr>
            <w:rFonts w:ascii="Times New Roman" w:hAnsi="Times New Roman" w:cs="Times New Roman"/>
            <w:sz w:val="29"/>
            <w:szCs w:val="29"/>
            <w:u w:val="single" w:color="3F6CAF"/>
          </w:rPr>
          <w:t>California Immigration Forum Highlights State's Red-Blue Divide</w:t>
        </w:r>
      </w:hyperlink>
      <w:r>
        <w:rPr>
          <w:rFonts w:ascii="Times New Roman" w:hAnsi="Times New Roman" w:cs="Times New Roman"/>
          <w:sz w:val="29"/>
          <w:szCs w:val="29"/>
          <w:u w:color="3F6CAF"/>
        </w:rPr>
        <w:t> By Sharon Bernstein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(Iowa) </w:t>
      </w:r>
      <w:hyperlink r:id="rId3253" w:history="1">
        <w:r>
          <w:rPr>
            <w:rFonts w:ascii="Times New Roman" w:hAnsi="Times New Roman" w:cs="Times New Roman"/>
            <w:sz w:val="29"/>
            <w:szCs w:val="29"/>
            <w:u w:val="single" w:color="3F6CAF"/>
          </w:rPr>
          <w:t>In Steve King's District, Iowans Begin to Question His Anti-Immigrant Views</w:t>
        </w:r>
      </w:hyperlink>
      <w:r>
        <w:rPr>
          <w:rFonts w:ascii="Times New Roman" w:hAnsi="Times New Roman" w:cs="Times New Roman"/>
          <w:sz w:val="29"/>
          <w:szCs w:val="29"/>
          <w:u w:color="3F6CAF"/>
        </w:rPr>
        <w:t> By Trip Gabriel</w:t>
      </w:r>
    </w:p>
    <w:p w:rsidR="0075062B" w:rsidRDefault="0075062B" w:rsidP="0075062B">
      <w:pPr>
        <w:widowControl w:val="0"/>
        <w:autoSpaceDE w:val="0"/>
        <w:autoSpaceDN w:val="0"/>
        <w:adjustRightInd w:val="0"/>
        <w:rPr>
          <w:rFonts w:ascii="Calibri" w:hAnsi="Calibri" w:cs="Calibri"/>
          <w:sz w:val="29"/>
          <w:szCs w:val="29"/>
          <w:u w:color="3F6CAF"/>
        </w:rPr>
      </w:pPr>
      <w:hyperlink r:id="rId3254" w:history="1">
        <w:r>
          <w:rPr>
            <w:rFonts w:ascii="Times New Roman" w:hAnsi="Times New Roman" w:cs="Times New Roman"/>
            <w:i/>
            <w:iCs/>
            <w:sz w:val="29"/>
            <w:szCs w:val="29"/>
            <w:u w:val="single"/>
          </w:rPr>
          <w:t>NJ.com</w:t>
        </w:r>
      </w:hyperlink>
      <w:r>
        <w:rPr>
          <w:rFonts w:ascii="Times New Roman" w:hAnsi="Times New Roman" w:cs="Times New Roman"/>
          <w:sz w:val="29"/>
          <w:szCs w:val="29"/>
          <w:u w:color="3F6CAF"/>
        </w:rPr>
        <w:t> (Op-Ed) </w:t>
      </w:r>
      <w:hyperlink r:id="rId3255" w:history="1">
        <w:r>
          <w:rPr>
            <w:rFonts w:ascii="Times New Roman" w:hAnsi="Times New Roman" w:cs="Times New Roman"/>
            <w:sz w:val="29"/>
            <w:szCs w:val="29"/>
            <w:u w:val="single" w:color="3F6CAF"/>
          </w:rPr>
          <w:t>Deporting 'bad hombres' a Trump sham if region's immigration courts are crippled</w:t>
        </w:r>
      </w:hyperlink>
      <w:r>
        <w:rPr>
          <w:rFonts w:ascii="Times New Roman" w:hAnsi="Times New Roman" w:cs="Times New Roman"/>
          <w:sz w:val="29"/>
          <w:szCs w:val="29"/>
          <w:u w:color="3F6CAF"/>
        </w:rPr>
        <w:t> By Stacy Caplow</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28,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28,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56" w:history="1">
        <w:r>
          <w:rPr>
            <w:rFonts w:ascii="Times New Roman" w:hAnsi="Times New Roman" w:cs="Times New Roman"/>
            <w:sz w:val="29"/>
            <w:szCs w:val="29"/>
            <w:u w:val="single" w:color="3F6CAF"/>
          </w:rPr>
          <w:t>Sanctuary Cities to Be Barred From Justice Department Funds, Sessions Says</w:t>
        </w:r>
      </w:hyperlink>
      <w:r>
        <w:rPr>
          <w:rFonts w:ascii="Times New Roman" w:hAnsi="Times New Roman" w:cs="Times New Roman"/>
          <w:sz w:val="29"/>
          <w:szCs w:val="29"/>
          <w:u w:color="3F6CAF"/>
        </w:rPr>
        <w:t> By Laura Meckler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57" w:history="1">
        <w:r>
          <w:rPr>
            <w:rFonts w:ascii="Times New Roman" w:hAnsi="Times New Roman" w:cs="Times New Roman"/>
            <w:sz w:val="29"/>
            <w:szCs w:val="29"/>
            <w:u w:val="single" w:color="3F6CAF"/>
          </w:rPr>
          <w:t>Sheriff: ICE arrests immigrants reporting for labor detail</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58" w:history="1">
        <w:r>
          <w:rPr>
            <w:rFonts w:ascii="Times New Roman" w:hAnsi="Times New Roman" w:cs="Times New Roman"/>
            <w:sz w:val="29"/>
            <w:szCs w:val="29"/>
            <w:u w:val="single" w:color="3F6CAF"/>
          </w:rPr>
          <w:t>For Trump Administration, 'Extreme Vetting' Has Wide Scope</w:t>
        </w:r>
      </w:hyperlink>
      <w:r>
        <w:rPr>
          <w:rFonts w:ascii="Times New Roman" w:hAnsi="Times New Roman" w:cs="Times New Roman"/>
          <w:sz w:val="29"/>
          <w:szCs w:val="29"/>
          <w:u w:color="3F6CAF"/>
        </w:rPr>
        <w:t> By Laura Meckler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259" w:history="1">
        <w:r>
          <w:rPr>
            <w:rFonts w:ascii="Times New Roman" w:hAnsi="Times New Roman" w:cs="Times New Roman"/>
            <w:sz w:val="29"/>
            <w:szCs w:val="29"/>
            <w:u w:val="single" w:color="3F6CAF"/>
          </w:rPr>
          <w:t>White House to States: Shield the Undocumented and Lose Police Funding</w:t>
        </w:r>
      </w:hyperlink>
      <w:r>
        <w:rPr>
          <w:rFonts w:ascii="Times New Roman" w:hAnsi="Times New Roman" w:cs="Times New Roman"/>
          <w:sz w:val="29"/>
          <w:szCs w:val="29"/>
          <w:u w:color="3F6CAF"/>
        </w:rPr>
        <w:t> By JULIE HIRSCHFELD DAVIS and CHARLIE SAVAGE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260" w:history="1">
        <w:r>
          <w:rPr>
            <w:rFonts w:ascii="Times New Roman" w:hAnsi="Times New Roman" w:cs="Times New Roman"/>
            <w:sz w:val="29"/>
            <w:szCs w:val="29"/>
            <w:u w:val="single" w:color="3F6CAF"/>
          </w:rPr>
          <w:t>Do 80 percent of Americans oppose sanctuary cities?</w:t>
        </w:r>
      </w:hyperlink>
      <w:r>
        <w:rPr>
          <w:rFonts w:ascii="Times New Roman" w:hAnsi="Times New Roman" w:cs="Times New Roman"/>
          <w:sz w:val="29"/>
          <w:szCs w:val="29"/>
          <w:u w:color="3F6CAF"/>
        </w:rPr>
        <w:t> By Michelle Ye Hee Lee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261" w:history="1">
        <w:r>
          <w:rPr>
            <w:rFonts w:ascii="Times New Roman" w:hAnsi="Times New Roman" w:cs="Times New Roman"/>
            <w:sz w:val="29"/>
            <w:szCs w:val="29"/>
            <w:u w:val="single" w:color="3F6CAF"/>
          </w:rPr>
          <w:t>Senate Democrats to meet with Homeland Security chief on immigration</w:t>
        </w:r>
      </w:hyperlink>
      <w:r>
        <w:rPr>
          <w:rFonts w:ascii="Times New Roman" w:hAnsi="Times New Roman" w:cs="Times New Roman"/>
          <w:sz w:val="29"/>
          <w:szCs w:val="29"/>
          <w:u w:color="3F6CAF"/>
        </w:rPr>
        <w:t> By Seung Min Kim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262" w:history="1">
        <w:r>
          <w:rPr>
            <w:rFonts w:ascii="Times New Roman" w:hAnsi="Times New Roman" w:cs="Times New Roman"/>
            <w:sz w:val="29"/>
            <w:szCs w:val="29"/>
            <w:u w:val="single" w:color="3F6CAF"/>
          </w:rPr>
          <w:t>Gorsuch has moderate record on immigration: analysis</w:t>
        </w:r>
      </w:hyperlink>
      <w:r>
        <w:rPr>
          <w:rFonts w:ascii="Times New Roman" w:hAnsi="Times New Roman" w:cs="Times New Roman"/>
          <w:sz w:val="29"/>
          <w:szCs w:val="29"/>
          <w:u w:color="3F6CAF"/>
        </w:rPr>
        <w:t> By Rafael Bernal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263" w:history="1">
        <w:r>
          <w:rPr>
            <w:rFonts w:ascii="Times New Roman" w:hAnsi="Times New Roman" w:cs="Times New Roman"/>
            <w:sz w:val="29"/>
            <w:szCs w:val="29"/>
            <w:u w:val="single" w:color="3F6CAF"/>
          </w:rPr>
          <w:t>ICE rounds up 26 parolees showing up for court-ordered community service</w:t>
        </w:r>
      </w:hyperlink>
      <w:r>
        <w:rPr>
          <w:rFonts w:ascii="Times New Roman" w:hAnsi="Times New Roman" w:cs="Times New Roman"/>
          <w:sz w:val="29"/>
          <w:szCs w:val="29"/>
          <w:u w:color="3F6CAF"/>
        </w:rPr>
        <w:t> By Jorge Rivas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64" w:history="1">
        <w:r>
          <w:rPr>
            <w:rFonts w:ascii="Times New Roman" w:hAnsi="Times New Roman" w:cs="Times New Roman"/>
            <w:sz w:val="29"/>
            <w:szCs w:val="29"/>
            <w:u w:val="single" w:color="3F6CAF"/>
          </w:rPr>
          <w:t>Immigrant's bid to avoid deportation comes to Supreme Court</w:t>
        </w:r>
      </w:hyperlink>
      <w:r>
        <w:rPr>
          <w:rFonts w:ascii="Times New Roman" w:hAnsi="Times New Roman" w:cs="Times New Roman"/>
          <w:sz w:val="29"/>
          <w:szCs w:val="29"/>
          <w:u w:color="3F6CAF"/>
        </w:rPr>
        <w:t> By Mark Sherman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65" w:history="1">
        <w:r>
          <w:rPr>
            <w:rFonts w:ascii="Times New Roman" w:hAnsi="Times New Roman" w:cs="Times New Roman"/>
            <w:sz w:val="29"/>
            <w:szCs w:val="29"/>
            <w:u w:val="single" w:color="3F6CAF"/>
          </w:rPr>
          <w:t>Homeland Security secretary stresses keeping US safe</w:t>
        </w:r>
      </w:hyperlink>
      <w:r>
        <w:rPr>
          <w:rFonts w:ascii="Times New Roman" w:hAnsi="Times New Roman" w:cs="Times New Roman"/>
          <w:sz w:val="29"/>
          <w:szCs w:val="29"/>
          <w:u w:color="3F6CAF"/>
        </w:rPr>
        <w:t> By Mike Householder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66" w:history="1">
        <w:r>
          <w:rPr>
            <w:rFonts w:ascii="Times New Roman" w:hAnsi="Times New Roman" w:cs="Times New Roman"/>
            <w:sz w:val="29"/>
            <w:szCs w:val="29"/>
            <w:u w:val="single" w:color="3F6CAF"/>
          </w:rPr>
          <w:t>Murder case against Border Patrol agent to move forward</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67" w:history="1">
        <w:r>
          <w:rPr>
            <w:rFonts w:ascii="Times New Roman" w:hAnsi="Times New Roman" w:cs="Times New Roman"/>
            <w:sz w:val="29"/>
            <w:szCs w:val="29"/>
            <w:u w:val="single" w:color="3F6CAF"/>
          </w:rPr>
          <w:t>Judge won't release Mexican man jailed near Seattle</w:t>
        </w:r>
      </w:hyperlink>
      <w:r>
        <w:rPr>
          <w:rFonts w:ascii="Times New Roman" w:hAnsi="Times New Roman" w:cs="Times New Roman"/>
          <w:sz w:val="29"/>
          <w:szCs w:val="29"/>
          <w:u w:color="3F6CAF"/>
        </w:rPr>
        <w:t> By Gene Johnson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268" w:history="1">
        <w:r>
          <w:rPr>
            <w:rFonts w:ascii="Times New Roman" w:hAnsi="Times New Roman" w:cs="Times New Roman"/>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 By Derek Hawkins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269" w:history="1">
        <w:r>
          <w:rPr>
            <w:rFonts w:ascii="Times New Roman" w:hAnsi="Times New Roman" w:cs="Times New Roman"/>
            <w:sz w:val="29"/>
            <w:szCs w:val="29"/>
            <w:u w:val="single" w:color="3F6CAF"/>
          </w:rPr>
          <w:t>ICE agent shoots man in Chicago while attempting to arrest someone else</w:t>
        </w:r>
      </w:hyperlink>
      <w:r>
        <w:rPr>
          <w:rFonts w:ascii="Times New Roman" w:hAnsi="Times New Roman" w:cs="Times New Roman"/>
          <w:sz w:val="29"/>
          <w:szCs w:val="29"/>
          <w:u w:color="3F6CAF"/>
        </w:rPr>
        <w:t> By Mark Berman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70" w:history="1">
        <w:r>
          <w:rPr>
            <w:rFonts w:ascii="Times New Roman" w:hAnsi="Times New Roman" w:cs="Times New Roman"/>
            <w:sz w:val="29"/>
            <w:szCs w:val="29"/>
            <w:u w:val="single" w:color="3F6CAF"/>
          </w:rPr>
          <w:t>Lawyer disputes circumstances of shooting by federal agent</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271" w:history="1">
        <w:r>
          <w:rPr>
            <w:rFonts w:ascii="Times New Roman" w:hAnsi="Times New Roman" w:cs="Times New Roman"/>
            <w:sz w:val="29"/>
            <w:szCs w:val="29"/>
            <w:u w:val="single" w:color="3F6CAF"/>
          </w:rPr>
          <w:t>Man shot by ICE agent serving arrest warrant on Northwest Side</w:t>
        </w:r>
      </w:hyperlink>
      <w:r>
        <w:rPr>
          <w:rFonts w:ascii="Times New Roman" w:hAnsi="Times New Roman" w:cs="Times New Roman"/>
          <w:sz w:val="29"/>
          <w:szCs w:val="29"/>
          <w:u w:color="3F6CAF"/>
        </w:rPr>
        <w:t> By Elvia Malagon and Peter Nickeas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Daily News</w:t>
      </w:r>
      <w:r>
        <w:rPr>
          <w:rFonts w:ascii="Times New Roman" w:hAnsi="Times New Roman" w:cs="Times New Roman"/>
          <w:sz w:val="29"/>
          <w:szCs w:val="29"/>
          <w:u w:color="3F6CAF"/>
        </w:rPr>
        <w:t>: </w:t>
      </w:r>
      <w:hyperlink r:id="rId3272" w:history="1">
        <w:r>
          <w:rPr>
            <w:rFonts w:ascii="Times New Roman" w:hAnsi="Times New Roman" w:cs="Times New Roman"/>
            <w:sz w:val="29"/>
            <w:szCs w:val="29"/>
            <w:u w:val="single" w:color="3F6CAF"/>
          </w:rPr>
          <w:t>Immigration agents shoot Chicago man during raid, reportedly acknowledge they targeted wrong person</w:t>
        </w:r>
      </w:hyperlink>
      <w:r>
        <w:rPr>
          <w:rFonts w:ascii="Times New Roman" w:hAnsi="Times New Roman" w:cs="Times New Roman"/>
          <w:sz w:val="29"/>
          <w:szCs w:val="29"/>
          <w:u w:color="3F6CAF"/>
        </w:rPr>
        <w:t> By Chris Sommerfeldt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73" w:history="1">
        <w:r>
          <w:rPr>
            <w:rFonts w:ascii="Times New Roman" w:hAnsi="Times New Roman" w:cs="Times New Roman"/>
            <w:sz w:val="29"/>
            <w:szCs w:val="29"/>
            <w:u w:val="single" w:color="3F6CAF"/>
          </w:rPr>
          <w:t>Hartford, ICE in Dispute Over Agents Posing as Local Police</w:t>
        </w:r>
      </w:hyperlink>
      <w:r>
        <w:rPr>
          <w:rFonts w:ascii="Times New Roman" w:hAnsi="Times New Roman" w:cs="Times New Roman"/>
          <w:sz w:val="29"/>
          <w:szCs w:val="29"/>
          <w:u w:color="3F6CAF"/>
        </w:rPr>
        <w:t> By Joseph De Avila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274" w:history="1">
        <w:r>
          <w:rPr>
            <w:rFonts w:ascii="Times New Roman" w:hAnsi="Times New Roman" w:cs="Times New Roman"/>
            <w:sz w:val="29"/>
            <w:szCs w:val="29"/>
            <w:u w:val="single" w:color="3F6CAF"/>
          </w:rPr>
          <w:t>Hundreds in Boston will protest Vermont ICE arrests</w:t>
        </w:r>
      </w:hyperlink>
      <w:r>
        <w:rPr>
          <w:rFonts w:ascii="Times New Roman" w:hAnsi="Times New Roman" w:cs="Times New Roman"/>
          <w:sz w:val="29"/>
          <w:szCs w:val="29"/>
          <w:u w:color="3F6CAF"/>
        </w:rPr>
        <w:t> By Milton J. Valencia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275" w:history="1">
        <w:r>
          <w:rPr>
            <w:rFonts w:ascii="Times New Roman" w:hAnsi="Times New Roman" w:cs="Times New Roman"/>
            <w:sz w:val="29"/>
            <w:szCs w:val="29"/>
            <w:u w:val="single" w:color="3F6CAF"/>
          </w:rPr>
          <w:t>Another DACA recipient was arrested by ICE in Portland</w:t>
        </w:r>
      </w:hyperlink>
      <w:r>
        <w:rPr>
          <w:rFonts w:ascii="Times New Roman" w:hAnsi="Times New Roman" w:cs="Times New Roman"/>
          <w:sz w:val="29"/>
          <w:szCs w:val="29"/>
          <w:u w:color="3F6CAF"/>
        </w:rPr>
        <w:t> By Jorge Rivas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Gazette</w:t>
      </w:r>
      <w:r>
        <w:rPr>
          <w:rFonts w:ascii="Times New Roman" w:hAnsi="Times New Roman" w:cs="Times New Roman"/>
          <w:sz w:val="29"/>
          <w:szCs w:val="29"/>
          <w:u w:color="3F6CAF"/>
        </w:rPr>
        <w:t>: </w:t>
      </w:r>
      <w:hyperlink r:id="rId3276" w:history="1">
        <w:r>
          <w:rPr>
            <w:rFonts w:ascii="Times New Roman" w:hAnsi="Times New Roman" w:cs="Times New Roman"/>
            <w:sz w:val="29"/>
            <w:szCs w:val="29"/>
            <w:u w:val="single" w:color="3F6CAF"/>
          </w:rPr>
          <w:t>Iowa's hometown to the world: Postville immigration raid leaves lingering fears, new hopes</w:t>
        </w:r>
      </w:hyperlink>
      <w:r>
        <w:rPr>
          <w:rFonts w:ascii="Times New Roman" w:hAnsi="Times New Roman" w:cs="Times New Roman"/>
          <w:sz w:val="29"/>
          <w:szCs w:val="29"/>
          <w:u w:color="3F6CAF"/>
        </w:rPr>
        <w:t> By Alison Gowans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77" w:history="1">
        <w:r>
          <w:rPr>
            <w:rFonts w:ascii="Times New Roman" w:hAnsi="Times New Roman" w:cs="Times New Roman"/>
            <w:sz w:val="29"/>
            <w:szCs w:val="29"/>
            <w:u w:val="single" w:color="3F6CAF"/>
          </w:rPr>
          <w:t>City leaders defy White House threat on "sanctuary" policies</w:t>
        </w:r>
      </w:hyperlink>
      <w:r>
        <w:rPr>
          <w:rFonts w:ascii="Times New Roman" w:hAnsi="Times New Roman" w:cs="Times New Roman"/>
          <w:sz w:val="29"/>
          <w:szCs w:val="29"/>
          <w:u w:color="3F6CAF"/>
        </w:rPr>
        <w:t> By Steve Peoples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78" w:history="1">
        <w:r>
          <w:rPr>
            <w:rFonts w:ascii="Times New Roman" w:hAnsi="Times New Roman" w:cs="Times New Roman"/>
            <w:sz w:val="29"/>
            <w:szCs w:val="29"/>
            <w:u w:val="single" w:color="3F6CAF"/>
          </w:rPr>
          <w:t>Attorney General: Sanctuary cities are risking federal money</w:t>
        </w:r>
      </w:hyperlink>
      <w:r>
        <w:rPr>
          <w:rFonts w:ascii="Times New Roman" w:hAnsi="Times New Roman" w:cs="Times New Roman"/>
          <w:sz w:val="29"/>
          <w:szCs w:val="29"/>
          <w:u w:color="3F6CAF"/>
        </w:rPr>
        <w:t> By Sadie Gurman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79" w:history="1">
        <w:r>
          <w:rPr>
            <w:rFonts w:ascii="Times New Roman" w:hAnsi="Times New Roman" w:cs="Times New Roman"/>
            <w:sz w:val="29"/>
            <w:szCs w:val="29"/>
            <w:u w:val="single" w:color="3F6CAF"/>
          </w:rPr>
          <w:t>Attorney General Jeff Sessions: Sanctuary cities must end</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280" w:history="1">
        <w:r>
          <w:rPr>
            <w:rFonts w:ascii="Times New Roman" w:hAnsi="Times New Roman" w:cs="Times New Roman"/>
            <w:sz w:val="29"/>
            <w:szCs w:val="29"/>
            <w:u w:val="single" w:color="3F6CAF"/>
          </w:rPr>
          <w:t>U.S. Attorney General: Sanctuary Cities May Lose Justice Department Grants</w:t>
        </w:r>
      </w:hyperlink>
      <w:r>
        <w:rPr>
          <w:rFonts w:ascii="Times New Roman" w:hAnsi="Times New Roman" w:cs="Times New Roman"/>
          <w:sz w:val="29"/>
          <w:szCs w:val="29"/>
          <w:u w:color="3F6CAF"/>
        </w:rPr>
        <w:t> By Ayesha Rascoe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w:t>
      </w:r>
      <w:hyperlink r:id="rId3281" w:history="1">
        <w:r>
          <w:rPr>
            <w:rFonts w:ascii="Times New Roman" w:hAnsi="Times New Roman" w:cs="Times New Roman"/>
            <w:sz w:val="29"/>
            <w:szCs w:val="29"/>
            <w:u w:val="single" w:color="3F6CAF"/>
          </w:rPr>
          <w:t>Attorney General Jeff Sessions repeats Trump threat that 'sanctuary cities' could lose Justice Department grants</w:t>
        </w:r>
      </w:hyperlink>
      <w:r>
        <w:rPr>
          <w:rFonts w:ascii="Times New Roman" w:hAnsi="Times New Roman" w:cs="Times New Roman"/>
          <w:sz w:val="29"/>
          <w:szCs w:val="29"/>
          <w:u w:color="3F6CAF"/>
        </w:rPr>
        <w:t> By Sari Horwitz and Maria Sacchetti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w:t>
      </w:r>
      <w:hyperlink r:id="rId3282" w:history="1">
        <w:r>
          <w:rPr>
            <w:rFonts w:ascii="Times New Roman" w:hAnsi="Times New Roman" w:cs="Times New Roman"/>
            <w:sz w:val="29"/>
            <w:szCs w:val="29"/>
            <w:u w:val="single" w:color="3F6CAF"/>
          </w:rPr>
          <w:t>Sanctuary city leaders vow to remain firm, despite threats from U.S. attorney general</w:t>
        </w:r>
      </w:hyperlink>
      <w:r>
        <w:rPr>
          <w:rFonts w:ascii="Times New Roman" w:hAnsi="Times New Roman" w:cs="Times New Roman"/>
          <w:sz w:val="29"/>
          <w:szCs w:val="29"/>
          <w:u w:color="3F6CAF"/>
        </w:rPr>
        <w:t> By Ruben Vives and Cindy Carcamo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283" w:history="1">
        <w:r>
          <w:rPr>
            <w:rFonts w:ascii="Times New Roman" w:hAnsi="Times New Roman" w:cs="Times New Roman"/>
            <w:sz w:val="29"/>
            <w:szCs w:val="29"/>
            <w:u w:val="single" w:color="3F6CAF"/>
          </w:rPr>
          <w:t>Sanctuary City Mayors Vow to Protect Immigrants</w:t>
        </w:r>
      </w:hyperlink>
      <w:r>
        <w:rPr>
          <w:rFonts w:ascii="Times New Roman" w:hAnsi="Times New Roman" w:cs="Times New Roman"/>
          <w:sz w:val="29"/>
          <w:szCs w:val="29"/>
          <w:u w:color="3F6CAF"/>
        </w:rPr>
        <w:t> By Alejandro Lazo and Shibani Mahtani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284" w:history="1">
        <w:r>
          <w:rPr>
            <w:rFonts w:ascii="Times New Roman" w:hAnsi="Times New Roman" w:cs="Times New Roman"/>
            <w:sz w:val="29"/>
            <w:szCs w:val="29"/>
            <w:u w:val="single" w:color="3F6CAF"/>
          </w:rPr>
          <w:t>Perez: Trump 'trying to bully law enforcement' over sanctuary cities</w:t>
        </w:r>
      </w:hyperlink>
      <w:r>
        <w:rPr>
          <w:rFonts w:ascii="Times New Roman" w:hAnsi="Times New Roman" w:cs="Times New Roman"/>
          <w:sz w:val="29"/>
          <w:szCs w:val="29"/>
          <w:u w:color="3F6CAF"/>
        </w:rPr>
        <w:t> By Mark Hensch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85" w:history="1">
        <w:r>
          <w:rPr>
            <w:rFonts w:ascii="Times New Roman" w:hAnsi="Times New Roman" w:cs="Times New Roman"/>
            <w:sz w:val="29"/>
            <w:szCs w:val="29"/>
            <w:u w:val="single" w:color="3F6CAF"/>
          </w:rPr>
          <w:t>Lawsuit seeks data over searches of electronics at US border</w:t>
        </w:r>
      </w:hyperlink>
      <w:r>
        <w:rPr>
          <w:rFonts w:ascii="Times New Roman" w:hAnsi="Times New Roman" w:cs="Times New Roman"/>
          <w:sz w:val="29"/>
          <w:szCs w:val="29"/>
          <w:u w:color="3F6CAF"/>
        </w:rPr>
        <w:t> By Jack Gillum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86" w:history="1">
        <w:r>
          <w:rPr>
            <w:rFonts w:ascii="Times New Roman" w:hAnsi="Times New Roman" w:cs="Times New Roman"/>
            <w:sz w:val="29"/>
            <w:szCs w:val="29"/>
            <w:u w:val="single" w:color="3F6CAF"/>
          </w:rPr>
          <w:t>13 states urge appeals court to OK Trump travel ban</w:t>
        </w:r>
      </w:hyperlink>
      <w:r>
        <w:rPr>
          <w:rFonts w:ascii="Times New Roman" w:hAnsi="Times New Roman" w:cs="Times New Roman"/>
          <w:sz w:val="29"/>
          <w:szCs w:val="29"/>
          <w:u w:color="3F6CAF"/>
        </w:rPr>
        <w:t> By Alanna Durkin Richer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87" w:history="1">
        <w:r>
          <w:rPr>
            <w:rFonts w:ascii="Times New Roman" w:hAnsi="Times New Roman" w:cs="Times New Roman"/>
            <w:sz w:val="29"/>
            <w:szCs w:val="29"/>
            <w:u w:val="single" w:color="3F6CAF"/>
          </w:rPr>
          <w:t>Trump asks appeals court to let travel ban take effect</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288" w:history="1">
        <w:r>
          <w:rPr>
            <w:rFonts w:ascii="Times New Roman" w:hAnsi="Times New Roman" w:cs="Times New Roman"/>
            <w:sz w:val="29"/>
            <w:szCs w:val="29"/>
            <w:u w:val="single" w:color="3F6CAF"/>
          </w:rPr>
          <w:t>12 state AGs back Trump travel ban</w:t>
        </w:r>
      </w:hyperlink>
      <w:r>
        <w:rPr>
          <w:rFonts w:ascii="Times New Roman" w:hAnsi="Times New Roman" w:cs="Times New Roman"/>
          <w:sz w:val="29"/>
          <w:szCs w:val="29"/>
          <w:u w:color="3F6CAF"/>
        </w:rPr>
        <w:t> By Mark Hensch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289" w:history="1">
        <w:r>
          <w:rPr>
            <w:rFonts w:ascii="Times New Roman" w:hAnsi="Times New Roman" w:cs="Times New Roman"/>
            <w:sz w:val="29"/>
            <w:szCs w:val="29"/>
            <w:u w:val="single" w:color="3F6CAF"/>
          </w:rPr>
          <w:t>Q&amp;A: Who'd gain from a Trump border wall? Hint: Not Mexico</w:t>
        </w:r>
      </w:hyperlink>
      <w:r>
        <w:rPr>
          <w:rFonts w:ascii="Times New Roman" w:hAnsi="Times New Roman" w:cs="Times New Roman"/>
          <w:sz w:val="29"/>
          <w:szCs w:val="29"/>
          <w:u w:color="3F6CAF"/>
        </w:rPr>
        <w:t> By Alex Veiga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290" w:history="1">
        <w:r>
          <w:rPr>
            <w:rFonts w:ascii="Times New Roman" w:hAnsi="Times New Roman" w:cs="Times New Roman"/>
            <w:sz w:val="29"/>
            <w:szCs w:val="29"/>
            <w:u w:val="single" w:color="3F6CAF"/>
          </w:rPr>
          <w:t>Congress may stiff Trump on wall funding</w:t>
        </w:r>
      </w:hyperlink>
      <w:r>
        <w:rPr>
          <w:rFonts w:ascii="Times New Roman" w:hAnsi="Times New Roman" w:cs="Times New Roman"/>
          <w:sz w:val="29"/>
          <w:szCs w:val="29"/>
          <w:u w:color="3F6CAF"/>
        </w:rPr>
        <w:t> By Burgess Everett and Rachel Bade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291" w:history="1">
        <w:r>
          <w:rPr>
            <w:rFonts w:ascii="Times New Roman" w:hAnsi="Times New Roman" w:cs="Times New Roman"/>
            <w:sz w:val="29"/>
            <w:szCs w:val="29"/>
            <w:u w:val="single" w:color="3F6CAF"/>
          </w:rPr>
          <w:t>Trump wants $1B for 62 miles of border wall: report</w:t>
        </w:r>
      </w:hyperlink>
      <w:r>
        <w:rPr>
          <w:rFonts w:ascii="Times New Roman" w:hAnsi="Times New Roman" w:cs="Times New Roman"/>
          <w:sz w:val="29"/>
          <w:szCs w:val="29"/>
          <w:u w:color="3F6CAF"/>
        </w:rPr>
        <w:t> By Mark Hensch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292" w:history="1">
        <w:r>
          <w:rPr>
            <w:rFonts w:ascii="Times New Roman" w:hAnsi="Times New Roman" w:cs="Times New Roman"/>
            <w:sz w:val="29"/>
            <w:szCs w:val="29"/>
            <w:u w:val="single" w:color="3F6CAF"/>
          </w:rPr>
          <w:t>'Religious Left' Emerging as U.S. Political Force in Trump Era</w:t>
        </w:r>
      </w:hyperlink>
      <w:r>
        <w:rPr>
          <w:rFonts w:ascii="Times New Roman" w:hAnsi="Times New Roman" w:cs="Times New Roman"/>
          <w:sz w:val="29"/>
          <w:szCs w:val="29"/>
          <w:u w:color="3F6CAF"/>
        </w:rPr>
        <w:t> By Scott Malone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293" w:history="1">
        <w:r>
          <w:rPr>
            <w:rFonts w:ascii="Times New Roman" w:hAnsi="Times New Roman" w:cs="Times New Roman"/>
            <w:sz w:val="29"/>
            <w:szCs w:val="29"/>
            <w:u w:val="single" w:color="3F6CAF"/>
          </w:rPr>
          <w:t>Indian-Americans Reward Man Who Intervened in Kansas Shooting</w:t>
        </w:r>
      </w:hyperlink>
      <w:r>
        <w:rPr>
          <w:rFonts w:ascii="Times New Roman" w:hAnsi="Times New Roman" w:cs="Times New Roman"/>
          <w:sz w:val="29"/>
          <w:szCs w:val="29"/>
          <w:u w:color="3F6CAF"/>
        </w:rPr>
        <w:t> By Daniel Victor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ABA Journal</w:t>
      </w:r>
      <w:r>
        <w:rPr>
          <w:rFonts w:ascii="Times New Roman" w:hAnsi="Times New Roman" w:cs="Times New Roman"/>
          <w:sz w:val="29"/>
          <w:szCs w:val="29"/>
          <w:u w:color="3F6CAF"/>
        </w:rPr>
        <w:t>: </w:t>
      </w:r>
      <w:hyperlink r:id="rId3294" w:history="1">
        <w:r>
          <w:rPr>
            <w:rFonts w:ascii="Times New Roman" w:hAnsi="Times New Roman" w:cs="Times New Roman"/>
            <w:sz w:val="29"/>
            <w:szCs w:val="29"/>
            <w:u w:val="single" w:color="3F6CAF"/>
          </w:rPr>
          <w:t>Legal logjam in immigration court grows to more than 540,000 cases</w:t>
        </w:r>
      </w:hyperlink>
      <w:r>
        <w:rPr>
          <w:rFonts w:ascii="Times New Roman" w:hAnsi="Times New Roman" w:cs="Times New Roman"/>
          <w:sz w:val="29"/>
          <w:szCs w:val="29"/>
          <w:u w:color="3F6CAF"/>
        </w:rPr>
        <w:t> By Lorelei Laird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95" w:history="1">
        <w:r>
          <w:rPr>
            <w:rFonts w:ascii="Times New Roman" w:hAnsi="Times New Roman" w:cs="Times New Roman"/>
            <w:sz w:val="29"/>
            <w:szCs w:val="29"/>
            <w:u w:val="single" w:color="3F6CAF"/>
          </w:rPr>
          <w:t>Trump is looking more and more like a man without a plan</w:t>
        </w:r>
      </w:hyperlink>
      <w:r>
        <w:rPr>
          <w:rFonts w:ascii="Times New Roman" w:hAnsi="Times New Roman" w:cs="Times New Roman"/>
          <w:sz w:val="29"/>
          <w:szCs w:val="29"/>
          <w:u w:color="3F6CAF"/>
        </w:rPr>
        <w:t> By Dana Milbank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296" w:history="1">
        <w:r>
          <w:rPr>
            <w:rFonts w:ascii="Times New Roman" w:hAnsi="Times New Roman" w:cs="Times New Roman"/>
            <w:sz w:val="29"/>
            <w:szCs w:val="29"/>
            <w:u w:val="single" w:color="3F6CAF"/>
          </w:rPr>
          <w:t>'They've survived untold horrors': Undocumented teens don't deserve to be demonized</w:t>
        </w:r>
      </w:hyperlink>
      <w:r>
        <w:rPr>
          <w:rFonts w:ascii="Times New Roman" w:hAnsi="Times New Roman" w:cs="Times New Roman"/>
          <w:sz w:val="29"/>
          <w:szCs w:val="29"/>
          <w:u w:color="3F6CAF"/>
        </w:rPr>
        <w:t> By Petula Dvorak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Daily Beast</w:t>
      </w:r>
      <w:r>
        <w:rPr>
          <w:rFonts w:ascii="Times New Roman" w:hAnsi="Times New Roman" w:cs="Times New Roman"/>
          <w:sz w:val="29"/>
          <w:szCs w:val="29"/>
          <w:u w:color="3F6CAF"/>
        </w:rPr>
        <w:t> (Op-Ed): </w:t>
      </w:r>
      <w:hyperlink r:id="rId3297" w:history="1">
        <w:r>
          <w:rPr>
            <w:rFonts w:ascii="Times New Roman" w:hAnsi="Times New Roman" w:cs="Times New Roman"/>
            <w:sz w:val="29"/>
            <w:szCs w:val="29"/>
            <w:u w:val="single" w:color="3F6CAF"/>
          </w:rPr>
          <w:t>Undocumented Mom With Brain Tumor: I Came Seeking Safety &amp; ICE Locked Me Up</w:t>
        </w:r>
      </w:hyperlink>
      <w:r>
        <w:rPr>
          <w:rFonts w:ascii="Times New Roman" w:hAnsi="Times New Roman" w:cs="Times New Roman"/>
          <w:sz w:val="29"/>
          <w:szCs w:val="29"/>
          <w:u w:color="3F6CAF"/>
        </w:rPr>
        <w:t> By Sara Beltran Hernandez</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3298" w:history="1">
        <w:r>
          <w:rPr>
            <w:rFonts w:ascii="Times New Roman" w:hAnsi="Times New Roman" w:cs="Times New Roman"/>
            <w:sz w:val="29"/>
            <w:szCs w:val="29"/>
            <w:u w:val="single" w:color="3F6CAF"/>
          </w:rPr>
          <w:t>Trump undermines own border goals by gutting Coast Guard</w:t>
        </w:r>
      </w:hyperlink>
      <w:r>
        <w:rPr>
          <w:rFonts w:ascii="Times New Roman" w:hAnsi="Times New Roman" w:cs="Times New Roman"/>
          <w:sz w:val="29"/>
          <w:szCs w:val="29"/>
          <w:u w:color="3F6CAF"/>
        </w:rPr>
        <w:t> By Col. Wes Martin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(Op-Ed): </w:t>
      </w:r>
      <w:hyperlink r:id="rId3299" w:history="1">
        <w:r>
          <w:rPr>
            <w:rFonts w:ascii="Times New Roman" w:hAnsi="Times New Roman" w:cs="Times New Roman"/>
            <w:sz w:val="29"/>
            <w:szCs w:val="29"/>
            <w:u w:val="single" w:color="3F6CAF"/>
          </w:rPr>
          <w:t>Bill Clinton Laid Groundwork for Trump's Ugly Immigration Policies</w:t>
        </w:r>
      </w:hyperlink>
      <w:r>
        <w:rPr>
          <w:rFonts w:ascii="Times New Roman" w:hAnsi="Times New Roman" w:cs="Times New Roman"/>
          <w:sz w:val="29"/>
          <w:szCs w:val="29"/>
          <w:u w:color="3F6CAF"/>
        </w:rPr>
        <w:t> By Bill Blum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Columbus Dispatch</w:t>
      </w:r>
      <w:r>
        <w:rPr>
          <w:rFonts w:ascii="Times New Roman" w:hAnsi="Times New Roman" w:cs="Times New Roman"/>
          <w:sz w:val="29"/>
          <w:szCs w:val="29"/>
          <w:u w:color="3F6CAF"/>
        </w:rPr>
        <w:t> (Ohio): </w:t>
      </w:r>
      <w:hyperlink r:id="rId3300" w:history="1">
        <w:r>
          <w:rPr>
            <w:rFonts w:ascii="Times New Roman" w:hAnsi="Times New Roman" w:cs="Times New Roman"/>
            <w:sz w:val="29"/>
            <w:szCs w:val="29"/>
            <w:u w:val="single" w:color="3F6CAF"/>
          </w:rPr>
          <w:t>Trump order has Ohio's undocumented immigrants scrambling</w:t>
        </w:r>
      </w:hyperlink>
      <w:r>
        <w:rPr>
          <w:rFonts w:ascii="Times New Roman" w:hAnsi="Times New Roman" w:cs="Times New Roman"/>
          <w:sz w:val="29"/>
          <w:szCs w:val="29"/>
          <w:u w:color="3F6CAF"/>
        </w:rPr>
        <w:t> By Earl Rinehart and Encarnacion Pyle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Cleveland Plain Dealer</w:t>
      </w:r>
      <w:r>
        <w:rPr>
          <w:rFonts w:ascii="Times New Roman" w:hAnsi="Times New Roman" w:cs="Times New Roman"/>
          <w:sz w:val="29"/>
          <w:szCs w:val="29"/>
          <w:u w:color="3F6CAF"/>
        </w:rPr>
        <w:t> (Ohio): </w:t>
      </w:r>
      <w:hyperlink r:id="rId3301" w:history="1">
        <w:r>
          <w:rPr>
            <w:rFonts w:ascii="Times New Roman" w:hAnsi="Times New Roman" w:cs="Times New Roman"/>
            <w:sz w:val="29"/>
            <w:szCs w:val="29"/>
            <w:u w:val="single" w:color="3F6CAF"/>
          </w:rPr>
          <w:t>New statewide survey shows Ohio remains politically divided</w:t>
        </w:r>
      </w:hyperlink>
      <w:r>
        <w:rPr>
          <w:rFonts w:ascii="Times New Roman" w:hAnsi="Times New Roman" w:cs="Times New Roman"/>
          <w:sz w:val="29"/>
          <w:szCs w:val="29"/>
          <w:u w:color="3F6CAF"/>
        </w:rPr>
        <w:t> By Andrew J. Tobias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(Mississippi): </w:t>
      </w:r>
      <w:hyperlink r:id="rId3302" w:history="1">
        <w:r>
          <w:rPr>
            <w:rFonts w:ascii="Times New Roman" w:hAnsi="Times New Roman" w:cs="Times New Roman"/>
            <w:sz w:val="29"/>
            <w:szCs w:val="29"/>
            <w:u w:val="single" w:color="3F6CAF"/>
          </w:rPr>
          <w:t>Mississippi governor approves outlawing of sanctuary cities</w:t>
        </w:r>
      </w:hyperlink>
      <w:r>
        <w:rPr>
          <w:rFonts w:ascii="Times New Roman" w:hAnsi="Times New Roman" w:cs="Times New Roman"/>
          <w:sz w:val="29"/>
          <w:szCs w:val="29"/>
          <w:u w:color="3F6CAF"/>
        </w:rPr>
        <w:t> By Jeff Amy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3303" w:history="1">
        <w:r>
          <w:rPr>
            <w:rFonts w:ascii="Times New Roman" w:hAnsi="Times New Roman" w:cs="Times New Roman"/>
            <w:sz w:val="29"/>
            <w:szCs w:val="29"/>
            <w:u w:val="single" w:color="3F6CAF"/>
          </w:rPr>
          <w:t>McAuliffe vetoes anti-sanctuary cities bill</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 </w:t>
      </w:r>
      <w:r>
        <w:rPr>
          <w:rFonts w:ascii="Times New Roman" w:hAnsi="Times New Roman" w:cs="Times New Roman"/>
          <w:sz w:val="29"/>
          <w:szCs w:val="29"/>
          <w:u w:color="3F6CAF"/>
        </w:rPr>
        <w:t>(Maine): </w:t>
      </w:r>
      <w:hyperlink r:id="rId3304" w:history="1">
        <w:r>
          <w:rPr>
            <w:rFonts w:ascii="Times New Roman" w:hAnsi="Times New Roman" w:cs="Times New Roman"/>
            <w:sz w:val="29"/>
            <w:szCs w:val="29"/>
            <w:u w:val="single" w:color="3F6CAF"/>
          </w:rPr>
          <w:t>Lacking E.M.T.s, an Aging Maine Turns to Immigrants</w:t>
        </w:r>
      </w:hyperlink>
      <w:r>
        <w:rPr>
          <w:rFonts w:ascii="Times New Roman" w:hAnsi="Times New Roman" w:cs="Times New Roman"/>
          <w:sz w:val="29"/>
          <w:szCs w:val="29"/>
          <w:u w:color="3F6CAF"/>
        </w:rPr>
        <w:t> By Katharine Q. Seelye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27,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27,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05" w:history="1">
        <w:r>
          <w:rPr>
            <w:rFonts w:ascii="Times New Roman" w:hAnsi="Times New Roman" w:cs="Times New Roman"/>
            <w:sz w:val="29"/>
            <w:szCs w:val="29"/>
            <w:u w:val="single" w:color="3F6CAF"/>
          </w:rPr>
          <w:t>Immigration lawyers warn of visa delays and more denials with beefed-up vetting</w:t>
        </w:r>
      </w:hyperlink>
      <w:r>
        <w:rPr>
          <w:rFonts w:ascii="Times New Roman" w:hAnsi="Times New Roman" w:cs="Times New Roman"/>
          <w:sz w:val="29"/>
          <w:szCs w:val="29"/>
          <w:u w:color="3F6CAF"/>
        </w:rPr>
        <w:t> By Carol Morello and Erin Cunningham</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06" w:history="1">
        <w:r>
          <w:rPr>
            <w:rFonts w:ascii="Times New Roman" w:hAnsi="Times New Roman" w:cs="Times New Roman"/>
            <w:sz w:val="29"/>
            <w:szCs w:val="29"/>
            <w:u w:val="single" w:color="3F6CAF"/>
          </w:rPr>
          <w:t>'I'll be in Canada': More students are looking to head north</w:t>
        </w:r>
      </w:hyperlink>
      <w:r>
        <w:rPr>
          <w:rFonts w:ascii="Times New Roman" w:hAnsi="Times New Roman" w:cs="Times New Roman"/>
          <w:sz w:val="29"/>
          <w:szCs w:val="29"/>
          <w:u w:color="3F6CAF"/>
        </w:rPr>
        <w:t> By Susan Svrluga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07" w:history="1">
        <w:r>
          <w:rPr>
            <w:rFonts w:ascii="Times New Roman" w:hAnsi="Times New Roman" w:cs="Times New Roman"/>
            <w:sz w:val="29"/>
            <w:szCs w:val="29"/>
            <w:u w:val="single" w:color="3F6CAF"/>
          </w:rPr>
          <w:t>She helped deport hundreds of undocumented immigrants. Now she's fighting for them.</w:t>
        </w:r>
      </w:hyperlink>
      <w:r>
        <w:rPr>
          <w:rFonts w:ascii="Times New Roman" w:hAnsi="Times New Roman" w:cs="Times New Roman"/>
          <w:sz w:val="29"/>
          <w:szCs w:val="29"/>
          <w:u w:color="3F6CAF"/>
        </w:rPr>
        <w:t> By Steve Hendrix</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08" w:history="1">
        <w:r>
          <w:rPr>
            <w:rFonts w:ascii="Times New Roman" w:hAnsi="Times New Roman" w:cs="Times New Roman"/>
            <w:sz w:val="29"/>
            <w:szCs w:val="29"/>
            <w:u w:val="single" w:color="3F6CAF"/>
          </w:rPr>
          <w:t>Trump supporter thought president would only deport 'bad hombres.' Instead, her husband is being deported.</w:t>
        </w:r>
      </w:hyperlink>
      <w:r>
        <w:rPr>
          <w:rFonts w:ascii="Times New Roman" w:hAnsi="Times New Roman" w:cs="Times New Roman"/>
          <w:sz w:val="29"/>
          <w:szCs w:val="29"/>
          <w:u w:color="3F6CAF"/>
        </w:rPr>
        <w:t> By Peter Holley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309" w:history="1">
        <w:r>
          <w:rPr>
            <w:rFonts w:ascii="Times New Roman" w:hAnsi="Times New Roman" w:cs="Times New Roman"/>
            <w:sz w:val="29"/>
            <w:szCs w:val="29"/>
            <w:u w:val="single" w:color="3F6CAF"/>
          </w:rPr>
          <w:t>Court officers union tells members to cooperate '100 percent' with ICE</w:t>
        </w:r>
      </w:hyperlink>
      <w:r>
        <w:rPr>
          <w:rFonts w:ascii="Times New Roman" w:hAnsi="Times New Roman" w:cs="Times New Roman"/>
          <w:sz w:val="29"/>
          <w:szCs w:val="29"/>
          <w:u w:color="3F6CAF"/>
        </w:rPr>
        <w:t> By Colby Hamilton, Gloria Pazmino, and Azi Paybarah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310" w:history="1">
        <w:r>
          <w:rPr>
            <w:rFonts w:ascii="Times New Roman" w:hAnsi="Times New Roman" w:cs="Times New Roman"/>
            <w:sz w:val="29"/>
            <w:szCs w:val="29"/>
            <w:u w:val="single" w:color="3F6CAF"/>
          </w:rPr>
          <w:t>Few guarantees as local governments plot 'sanctuary' policy</w:t>
        </w:r>
      </w:hyperlink>
      <w:r>
        <w:rPr>
          <w:rFonts w:ascii="Times New Roman" w:hAnsi="Times New Roman" w:cs="Times New Roman"/>
          <w:sz w:val="29"/>
          <w:szCs w:val="29"/>
          <w:u w:color="3F6CAF"/>
        </w:rPr>
        <w:t> By Gloria Pazmino, Carla Marinucci, and Sergio Bustos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Atlantic</w:t>
      </w:r>
      <w:r>
        <w:rPr>
          <w:rFonts w:ascii="Times New Roman" w:hAnsi="Times New Roman" w:cs="Times New Roman"/>
          <w:sz w:val="29"/>
          <w:szCs w:val="29"/>
          <w:u w:color="3F6CAF"/>
        </w:rPr>
        <w:t>: </w:t>
      </w:r>
      <w:hyperlink r:id="rId3311" w:history="1">
        <w:r>
          <w:rPr>
            <w:rFonts w:ascii="Times New Roman" w:hAnsi="Times New Roman" w:cs="Times New Roman"/>
            <w:sz w:val="29"/>
            <w:szCs w:val="29"/>
            <w:u w:val="single" w:color="3F6CAF"/>
          </w:rPr>
          <w:t>Trump's Anti-Immigrant Policies Are Scaring Eligible Families Away From the Safety Net</w:t>
        </w:r>
      </w:hyperlink>
      <w:r>
        <w:rPr>
          <w:rFonts w:ascii="Times New Roman" w:hAnsi="Times New Roman" w:cs="Times New Roman"/>
          <w:sz w:val="29"/>
          <w:szCs w:val="29"/>
          <w:u w:color="3F6CAF"/>
        </w:rPr>
        <w:t> By Annie Lowrey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3312" w:history="1">
        <w:r>
          <w:rPr>
            <w:rFonts w:ascii="Times New Roman" w:hAnsi="Times New Roman" w:cs="Times New Roman"/>
            <w:sz w:val="29"/>
            <w:szCs w:val="29"/>
            <w:u w:val="single" w:color="3F6CAF"/>
          </w:rPr>
          <w:t>Trump publishes list of alleged crimes by immigrants: the majority are Latinos who haven't been convicted</w:t>
        </w:r>
      </w:hyperlink>
      <w:r>
        <w:rPr>
          <w:rFonts w:ascii="Times New Roman" w:hAnsi="Times New Roman" w:cs="Times New Roman"/>
          <w:sz w:val="29"/>
          <w:szCs w:val="29"/>
          <w:u w:color="3F6CAF"/>
        </w:rPr>
        <w:t> By Damià S. Bonmatí and Jorge Cancino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313" w:history="1">
        <w:r>
          <w:rPr>
            <w:rFonts w:ascii="Times New Roman" w:hAnsi="Times New Roman" w:cs="Times New Roman"/>
            <w:sz w:val="29"/>
            <w:szCs w:val="29"/>
            <w:u w:val="single" w:color="3F6CAF"/>
          </w:rPr>
          <w:t>Trump Is Relocating Immigration Judges To Speed Deportations. It May Not Work.</w:t>
        </w:r>
      </w:hyperlink>
      <w:r>
        <w:rPr>
          <w:rFonts w:ascii="Times New Roman" w:hAnsi="Times New Roman" w:cs="Times New Roman"/>
          <w:sz w:val="29"/>
          <w:szCs w:val="29"/>
          <w:u w:color="3F6CAF"/>
        </w:rPr>
        <w:t> By Roque Planas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314" w:history="1">
        <w:r>
          <w:rPr>
            <w:rFonts w:ascii="Times New Roman" w:hAnsi="Times New Roman" w:cs="Times New Roman"/>
            <w:sz w:val="29"/>
            <w:szCs w:val="29"/>
            <w:u w:val="single" w:color="3F6CAF"/>
          </w:rPr>
          <w:t>ICE ramping up operations in sanctuary cities: report</w:t>
        </w:r>
      </w:hyperlink>
      <w:r>
        <w:rPr>
          <w:rFonts w:ascii="Times New Roman" w:hAnsi="Times New Roman" w:cs="Times New Roman"/>
          <w:sz w:val="29"/>
          <w:szCs w:val="29"/>
          <w:u w:color="3F6CAF"/>
        </w:rPr>
        <w:t> By Max Greenwood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315" w:history="1">
        <w:r>
          <w:rPr>
            <w:rFonts w:ascii="Times New Roman" w:hAnsi="Times New Roman" w:cs="Times New Roman"/>
            <w:sz w:val="29"/>
            <w:szCs w:val="29"/>
            <w:u w:val="single" w:color="3F6CAF"/>
          </w:rPr>
          <w:t>ICE quietly updates rule to make it easier to detain even more immigrants</w:t>
        </w:r>
      </w:hyperlink>
      <w:r>
        <w:rPr>
          <w:rFonts w:ascii="Times New Roman" w:hAnsi="Times New Roman" w:cs="Times New Roman"/>
          <w:sz w:val="29"/>
          <w:szCs w:val="29"/>
          <w:u w:color="3F6CAF"/>
        </w:rPr>
        <w:t> By Jorge Rivas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316" w:history="1">
        <w:r>
          <w:rPr>
            <w:rFonts w:ascii="Times New Roman" w:hAnsi="Times New Roman" w:cs="Times New Roman"/>
            <w:sz w:val="29"/>
            <w:szCs w:val="29"/>
            <w:u w:val="single" w:color="3F6CAF"/>
          </w:rPr>
          <w:t>The New Currency Champ Lives South of the Border</w:t>
        </w:r>
      </w:hyperlink>
      <w:r>
        <w:rPr>
          <w:rFonts w:ascii="Times New Roman" w:hAnsi="Times New Roman" w:cs="Times New Roman"/>
          <w:sz w:val="29"/>
          <w:szCs w:val="29"/>
          <w:u w:color="3F6CAF"/>
        </w:rPr>
        <w:t> By Jeff Sommer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17" w:history="1">
        <w:r>
          <w:rPr>
            <w:rFonts w:ascii="Times New Roman" w:hAnsi="Times New Roman" w:cs="Times New Roman"/>
            <w:sz w:val="29"/>
            <w:szCs w:val="29"/>
            <w:u w:val="single" w:color="3F6CAF"/>
          </w:rPr>
          <w:t>New research finds the U.S. may not need a wall to keep immigrants out</w:t>
        </w:r>
      </w:hyperlink>
      <w:r>
        <w:rPr>
          <w:rFonts w:ascii="Times New Roman" w:hAnsi="Times New Roman" w:cs="Times New Roman"/>
          <w:sz w:val="29"/>
          <w:szCs w:val="29"/>
          <w:u w:color="3F6CAF"/>
        </w:rPr>
        <w:t> By Ana Swanson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3318" w:history="1">
        <w:r>
          <w:rPr>
            <w:rFonts w:ascii="Times New Roman" w:hAnsi="Times New Roman" w:cs="Times New Roman"/>
            <w:sz w:val="29"/>
            <w:szCs w:val="29"/>
            <w:u w:val="single" w:color="3F6CAF"/>
          </w:rPr>
          <w:t>Trump's Wall Is 30 Feet of Scary Politics for Builders</w:t>
        </w:r>
      </w:hyperlink>
      <w:r>
        <w:rPr>
          <w:rFonts w:ascii="Times New Roman" w:hAnsi="Times New Roman" w:cs="Times New Roman"/>
          <w:sz w:val="29"/>
          <w:szCs w:val="29"/>
          <w:u w:color="3F6CAF"/>
        </w:rPr>
        <w:t> By Thomas Black</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319" w:history="1">
        <w:r>
          <w:rPr>
            <w:rFonts w:ascii="Times New Roman" w:hAnsi="Times New Roman" w:cs="Times New Roman"/>
            <w:sz w:val="29"/>
            <w:szCs w:val="29"/>
            <w:u w:val="single" w:color="3F6CAF"/>
          </w:rPr>
          <w:t>Calif. gov: 'We're not going to bring stupid lawsuits' over border wall</w:t>
        </w:r>
      </w:hyperlink>
      <w:r>
        <w:rPr>
          <w:rFonts w:ascii="Times New Roman" w:hAnsi="Times New Roman" w:cs="Times New Roman"/>
          <w:sz w:val="29"/>
          <w:szCs w:val="29"/>
          <w:u w:color="3F6CAF"/>
        </w:rPr>
        <w:t> By Max Greenwood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20" w:history="1">
        <w:r>
          <w:rPr>
            <w:rFonts w:ascii="Times New Roman" w:hAnsi="Times New Roman" w:cs="Times New Roman"/>
            <w:sz w:val="29"/>
            <w:szCs w:val="29"/>
            <w:u w:val="single" w:color="3F6CAF"/>
          </w:rPr>
          <w:t>Judge in Virginia declines to block travel ban</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21" w:history="1">
        <w:r>
          <w:rPr>
            <w:rFonts w:ascii="Times New Roman" w:hAnsi="Times New Roman" w:cs="Times New Roman"/>
            <w:sz w:val="29"/>
            <w:szCs w:val="29"/>
            <w:u w:val="single" w:color="3F6CAF"/>
          </w:rPr>
          <w:t>The Latest: Appeals court sets hearing in travel ban case</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322" w:history="1">
        <w:r>
          <w:rPr>
            <w:rFonts w:ascii="Times New Roman" w:hAnsi="Times New Roman" w:cs="Times New Roman"/>
            <w:sz w:val="29"/>
            <w:szCs w:val="29"/>
            <w:u w:val="single" w:color="3F6CAF"/>
          </w:rPr>
          <w:t>Toronto Schools to Cease Field Trips to U.S.</w:t>
        </w:r>
      </w:hyperlink>
      <w:r>
        <w:rPr>
          <w:rFonts w:ascii="Times New Roman" w:hAnsi="Times New Roman" w:cs="Times New Roman"/>
          <w:sz w:val="29"/>
          <w:szCs w:val="29"/>
          <w:u w:color="3F6CAF"/>
        </w:rPr>
        <w:t> By Craig S. Smith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323" w:history="1">
        <w:r>
          <w:rPr>
            <w:rFonts w:ascii="Times New Roman" w:hAnsi="Times New Roman" w:cs="Times New Roman"/>
            <w:sz w:val="29"/>
            <w:szCs w:val="29"/>
            <w:u w:val="single" w:color="3F6CAF"/>
          </w:rPr>
          <w:t>Through the closing door</w:t>
        </w:r>
      </w:hyperlink>
      <w:r>
        <w:rPr>
          <w:rFonts w:ascii="Times New Roman" w:hAnsi="Times New Roman" w:cs="Times New Roman"/>
          <w:sz w:val="29"/>
          <w:szCs w:val="29"/>
          <w:u w:color="3F6CAF"/>
        </w:rPr>
        <w:t> By Jenna Russell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24" w:history="1">
        <w:r>
          <w:rPr>
            <w:rFonts w:ascii="Times New Roman" w:hAnsi="Times New Roman" w:cs="Times New Roman"/>
            <w:sz w:val="29"/>
            <w:szCs w:val="29"/>
            <w:u w:val="single" w:color="3F6CAF"/>
          </w:rPr>
          <w:t>US immigration judge grants asylum to Singapore teen blogger</w:t>
        </w:r>
      </w:hyperlink>
      <w:r>
        <w:rPr>
          <w:rFonts w:ascii="Times New Roman" w:hAnsi="Times New Roman" w:cs="Times New Roman"/>
          <w:sz w:val="29"/>
          <w:szCs w:val="29"/>
          <w:u w:color="3F6CAF"/>
        </w:rPr>
        <w:t> By Sophia Tareen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25" w:history="1">
        <w:r>
          <w:rPr>
            <w:rFonts w:ascii="Times New Roman" w:hAnsi="Times New Roman" w:cs="Times New Roman"/>
            <w:sz w:val="29"/>
            <w:szCs w:val="29"/>
            <w:u w:val="single" w:color="3F6CAF"/>
          </w:rPr>
          <w:t>Cubans say they entered US before end of immigration policy</w:t>
        </w:r>
      </w:hyperlink>
      <w:r>
        <w:rPr>
          <w:rFonts w:ascii="Times New Roman" w:hAnsi="Times New Roman" w:cs="Times New Roman"/>
          <w:sz w:val="29"/>
          <w:szCs w:val="29"/>
          <w:u w:color="3F6CAF"/>
        </w:rPr>
        <w:t> By Juan A. Lozano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326" w:history="1">
        <w:r>
          <w:rPr>
            <w:rFonts w:ascii="Times New Roman" w:hAnsi="Times New Roman" w:cs="Times New Roman"/>
            <w:sz w:val="29"/>
            <w:szCs w:val="29"/>
            <w:u w:val="single" w:color="3F6CAF"/>
          </w:rPr>
          <w:t>Unity, Instead of Fear, After Swastikas Are Carved Into a Church Door</w:t>
        </w:r>
      </w:hyperlink>
      <w:r>
        <w:rPr>
          <w:rFonts w:ascii="Times New Roman" w:hAnsi="Times New Roman" w:cs="Times New Roman"/>
          <w:sz w:val="29"/>
          <w:szCs w:val="29"/>
          <w:u w:color="3F6CAF"/>
        </w:rPr>
        <w:t> By James Barron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327" w:history="1">
        <w:r>
          <w:rPr>
            <w:rFonts w:ascii="Times New Roman" w:hAnsi="Times New Roman" w:cs="Times New Roman"/>
            <w:sz w:val="29"/>
            <w:szCs w:val="29"/>
            <w:u w:val="single" w:color="3F6CAF"/>
          </w:rPr>
          <w:t>'What Is Sleep?' Asks Reporter on the Border Beat</w:t>
        </w:r>
      </w:hyperlink>
      <w:r>
        <w:rPr>
          <w:rFonts w:ascii="Times New Roman" w:hAnsi="Times New Roman" w:cs="Times New Roman"/>
          <w:sz w:val="29"/>
          <w:szCs w:val="29"/>
          <w:u w:color="3F6CAF"/>
        </w:rPr>
        <w:t> By Jennifer Krauss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328" w:history="1">
        <w:r>
          <w:rPr>
            <w:rFonts w:ascii="Times New Roman" w:hAnsi="Times New Roman" w:cs="Times New Roman"/>
            <w:sz w:val="29"/>
            <w:szCs w:val="29"/>
            <w:u w:val="single" w:color="3F6CAF"/>
          </w:rPr>
          <w:t>Treehouses and Mansions: Life in the Shadow of the U.S.-Mexico Fence</w:t>
        </w:r>
      </w:hyperlink>
      <w:r>
        <w:rPr>
          <w:rFonts w:ascii="Times New Roman" w:hAnsi="Times New Roman" w:cs="Times New Roman"/>
          <w:sz w:val="29"/>
          <w:szCs w:val="29"/>
          <w:u w:color="3F6CAF"/>
        </w:rPr>
        <w:t> By Gabriel Stargardter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29" w:history="1">
        <w:r>
          <w:rPr>
            <w:rFonts w:ascii="Times New Roman" w:hAnsi="Times New Roman" w:cs="Times New Roman"/>
            <w:sz w:val="29"/>
            <w:szCs w:val="29"/>
            <w:u w:val="single" w:color="3F6CAF"/>
          </w:rPr>
          <w:t>Protesters question school safety, immigration policy after reported rape</w:t>
        </w:r>
      </w:hyperlink>
      <w:r>
        <w:rPr>
          <w:rFonts w:ascii="Times New Roman" w:hAnsi="Times New Roman" w:cs="Times New Roman"/>
          <w:sz w:val="29"/>
          <w:szCs w:val="29"/>
          <w:u w:color="3F6CAF"/>
        </w:rPr>
        <w:t> By Antonio Olivo</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330" w:history="1">
        <w:r>
          <w:rPr>
            <w:rFonts w:ascii="Times New Roman" w:hAnsi="Times New Roman" w:cs="Times New Roman"/>
            <w:sz w:val="29"/>
            <w:szCs w:val="29"/>
            <w:u w:val="single" w:color="3F6CAF"/>
          </w:rPr>
          <w:t>Threats and safety concerns follow Rockville High rape case</w:t>
        </w:r>
      </w:hyperlink>
      <w:r>
        <w:rPr>
          <w:rFonts w:ascii="Times New Roman" w:hAnsi="Times New Roman" w:cs="Times New Roman"/>
          <w:sz w:val="29"/>
          <w:szCs w:val="29"/>
          <w:u w:color="3F6CAF"/>
        </w:rPr>
        <w:t> By Donna St. George</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331" w:history="1">
        <w:r>
          <w:rPr>
            <w:rFonts w:ascii="Times New Roman" w:hAnsi="Times New Roman" w:cs="Times New Roman"/>
            <w:sz w:val="29"/>
            <w:szCs w:val="29"/>
            <w:u w:val="single" w:color="3F6CAF"/>
          </w:rPr>
          <w:t>Univision anchor: GOP Congress is shunning us</w:t>
        </w:r>
      </w:hyperlink>
      <w:r>
        <w:rPr>
          <w:rFonts w:ascii="Times New Roman" w:hAnsi="Times New Roman" w:cs="Times New Roman"/>
          <w:sz w:val="29"/>
          <w:szCs w:val="29"/>
          <w:u w:color="3F6CAF"/>
        </w:rPr>
        <w:t> By Hadas Gold</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3332" w:history="1">
        <w:r>
          <w:rPr>
            <w:rFonts w:ascii="Times New Roman" w:hAnsi="Times New Roman" w:cs="Times New Roman"/>
            <w:sz w:val="29"/>
            <w:szCs w:val="29"/>
            <w:u w:val="single" w:color="3F6CAF"/>
          </w:rPr>
          <w:t>From laying bricks to searching for bodies: this bereaved father helped find Mexico's largest mass grave</w:t>
        </w:r>
      </w:hyperlink>
      <w:r>
        <w:rPr>
          <w:rFonts w:ascii="Times New Roman" w:hAnsi="Times New Roman" w:cs="Times New Roman"/>
          <w:sz w:val="29"/>
          <w:szCs w:val="29"/>
          <w:u w:color="3F6CAF"/>
        </w:rPr>
        <w:t> By Sergio Rincón and Esther Poveda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(Editorial): </w:t>
      </w:r>
      <w:hyperlink r:id="rId3333" w:history="1">
        <w:r>
          <w:rPr>
            <w:rFonts w:ascii="Times New Roman" w:hAnsi="Times New Roman" w:cs="Times New Roman"/>
            <w:sz w:val="29"/>
            <w:szCs w:val="29"/>
            <w:u w:val="single" w:color="3F6CAF"/>
          </w:rPr>
          <w:t>An Abdication on Human Rights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3334" w:history="1">
        <w:r>
          <w:rPr>
            <w:rFonts w:ascii="Times New Roman" w:hAnsi="Times New Roman" w:cs="Times New Roman"/>
            <w:sz w:val="29"/>
            <w:szCs w:val="29"/>
            <w:u w:val="single" w:color="3F6CAF"/>
          </w:rPr>
          <w:t>In Maryland, a good compromise on immigration</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335" w:history="1">
        <w:r>
          <w:rPr>
            <w:rFonts w:ascii="Times New Roman" w:hAnsi="Times New Roman" w:cs="Times New Roman"/>
            <w:sz w:val="29"/>
            <w:szCs w:val="29"/>
            <w:u w:val="single" w:color="3F6CAF"/>
          </w:rPr>
          <w:t>When Your Commute Includes Hearing 'You Don't Belong in This Country'</w:t>
        </w:r>
      </w:hyperlink>
      <w:r>
        <w:rPr>
          <w:rFonts w:ascii="Times New Roman" w:hAnsi="Times New Roman" w:cs="Times New Roman"/>
          <w:sz w:val="29"/>
          <w:szCs w:val="29"/>
          <w:u w:color="3F6CAF"/>
        </w:rPr>
        <w:t> By Anna North</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336" w:history="1">
        <w:r>
          <w:rPr>
            <w:rFonts w:ascii="Times New Roman" w:hAnsi="Times New Roman" w:cs="Times New Roman"/>
            <w:sz w:val="29"/>
            <w:szCs w:val="29"/>
            <w:u w:val="single" w:color="3F6CAF"/>
          </w:rPr>
          <w:t>The far right turned this Muslim woman into a 'monster' online. That's despicable.</w:t>
        </w:r>
      </w:hyperlink>
      <w:r>
        <w:rPr>
          <w:rFonts w:ascii="Times New Roman" w:hAnsi="Times New Roman" w:cs="Times New Roman"/>
          <w:sz w:val="29"/>
          <w:szCs w:val="29"/>
          <w:u w:color="3F6CAF"/>
        </w:rPr>
        <w:t> By Amanda Erickson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(Op-Ed): </w:t>
      </w:r>
      <w:hyperlink r:id="rId3337" w:history="1">
        <w:r>
          <w:rPr>
            <w:rFonts w:ascii="Times New Roman" w:hAnsi="Times New Roman" w:cs="Times New Roman"/>
            <w:sz w:val="29"/>
            <w:szCs w:val="29"/>
            <w:u w:val="single" w:color="3F6CAF"/>
          </w:rPr>
          <w:t>There's a big part of rural America that everyone's ignoring</w:t>
        </w:r>
      </w:hyperlink>
      <w:r>
        <w:rPr>
          <w:rFonts w:ascii="Times New Roman" w:hAnsi="Times New Roman" w:cs="Times New Roman"/>
          <w:sz w:val="29"/>
          <w:szCs w:val="29"/>
          <w:u w:color="3F6CAF"/>
        </w:rPr>
        <w:t> By Mara Casey Tieken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(Op-Ed): </w:t>
      </w:r>
      <w:hyperlink r:id="rId3338" w:history="1">
        <w:r>
          <w:rPr>
            <w:rFonts w:ascii="Times New Roman" w:hAnsi="Times New Roman" w:cs="Times New Roman"/>
            <w:sz w:val="29"/>
            <w:szCs w:val="29"/>
            <w:u w:val="single" w:color="3F6CAF"/>
          </w:rPr>
          <w:t>The Real Immigration Debate: Whom to Let In and Why</w:t>
        </w:r>
      </w:hyperlink>
      <w:r>
        <w:rPr>
          <w:rFonts w:ascii="Times New Roman" w:hAnsi="Times New Roman" w:cs="Times New Roman"/>
          <w:sz w:val="29"/>
          <w:szCs w:val="29"/>
          <w:u w:color="3F6CAF"/>
        </w:rPr>
        <w:t> By Mark Krikorian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(Op-Ed): </w:t>
      </w:r>
      <w:hyperlink r:id="rId3339" w:history="1">
        <w:r>
          <w:rPr>
            <w:rFonts w:ascii="Times New Roman" w:hAnsi="Times New Roman" w:cs="Times New Roman"/>
            <w:sz w:val="29"/>
            <w:szCs w:val="29"/>
            <w:u w:val="single" w:color="3F6CAF"/>
          </w:rPr>
          <w:t>L.A. needs to provide attorneys to immigrants facing deportation</w:t>
        </w:r>
      </w:hyperlink>
      <w:r>
        <w:rPr>
          <w:rFonts w:ascii="Times New Roman" w:hAnsi="Times New Roman" w:cs="Times New Roman"/>
          <w:sz w:val="29"/>
          <w:szCs w:val="29"/>
          <w:u w:color="3F6CAF"/>
        </w:rPr>
        <w:t> By Bruce J. Einhorn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MarketWatch</w:t>
      </w:r>
      <w:r>
        <w:rPr>
          <w:rFonts w:ascii="Times New Roman" w:hAnsi="Times New Roman" w:cs="Times New Roman"/>
          <w:sz w:val="29"/>
          <w:szCs w:val="29"/>
          <w:u w:color="3F6CAF"/>
        </w:rPr>
        <w:t> (Opinion): I</w:t>
      </w:r>
      <w:hyperlink r:id="rId3340" w:history="1">
        <w:r>
          <w:rPr>
            <w:rFonts w:ascii="Times New Roman" w:hAnsi="Times New Roman" w:cs="Times New Roman"/>
            <w:sz w:val="29"/>
            <w:szCs w:val="29"/>
            <w:u w:val="single" w:color="3F6CAF"/>
          </w:rPr>
          <w:t>mmigration reform could be the win that Trump and the economy need</w:t>
        </w:r>
      </w:hyperlink>
      <w:r>
        <w:rPr>
          <w:rFonts w:ascii="Times New Roman" w:hAnsi="Times New Roman" w:cs="Times New Roman"/>
          <w:sz w:val="29"/>
          <w:szCs w:val="29"/>
          <w:u w:color="3F6CAF"/>
        </w:rPr>
        <w:t> By Peter Morici</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KOMO </w:t>
      </w:r>
      <w:r>
        <w:rPr>
          <w:rFonts w:ascii="Times New Roman" w:hAnsi="Times New Roman" w:cs="Times New Roman"/>
          <w:sz w:val="29"/>
          <w:szCs w:val="29"/>
          <w:u w:color="3F6CAF"/>
        </w:rPr>
        <w:t>(Washington): </w:t>
      </w:r>
      <w:hyperlink r:id="rId3341" w:history="1">
        <w:r>
          <w:rPr>
            <w:rFonts w:ascii="Times New Roman" w:hAnsi="Times New Roman" w:cs="Times New Roman"/>
            <w:sz w:val="29"/>
            <w:szCs w:val="29"/>
            <w:u w:val="single" w:color="3F6CAF"/>
          </w:rPr>
          <w:t>Tacoma man ordered to pay for role in 'Notario Scam'; experts warn of immigration fraud</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342" w:history="1">
        <w:r>
          <w:rPr>
            <w:rFonts w:ascii="Times New Roman" w:hAnsi="Times New Roman" w:cs="Times New Roman"/>
            <w:sz w:val="29"/>
            <w:szCs w:val="29"/>
            <w:u w:val="single" w:color="3F6CAF"/>
          </w:rPr>
          <w:t>Skilled immigrants often struggle to put degrees, credentials to use in U.S.</w:t>
        </w:r>
      </w:hyperlink>
      <w:r>
        <w:rPr>
          <w:rFonts w:ascii="Times New Roman" w:hAnsi="Times New Roman" w:cs="Times New Roman"/>
          <w:sz w:val="29"/>
          <w:szCs w:val="29"/>
          <w:u w:color="3F6CAF"/>
        </w:rPr>
        <w:t> By Alison Bowen and Alexia Elejalde-Ruiz</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43" w:history="1">
        <w:r>
          <w:rPr>
            <w:rFonts w:ascii="Times New Roman" w:hAnsi="Times New Roman" w:cs="Times New Roman"/>
            <w:sz w:val="29"/>
            <w:szCs w:val="29"/>
            <w:u w:val="single" w:color="3F6CAF"/>
          </w:rPr>
          <w:t>'Dreamer' immigrant in Oregon detained by US authorities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Willamette Week</w:t>
      </w:r>
      <w:r>
        <w:rPr>
          <w:rFonts w:ascii="Times New Roman" w:hAnsi="Times New Roman" w:cs="Times New Roman"/>
          <w:sz w:val="29"/>
          <w:szCs w:val="29"/>
          <w:u w:color="3F6CAF"/>
        </w:rPr>
        <w:t>: </w:t>
      </w:r>
      <w:hyperlink r:id="rId3344" w:history="1">
        <w:r>
          <w:rPr>
            <w:rFonts w:ascii="Times New Roman" w:hAnsi="Times New Roman" w:cs="Times New Roman"/>
            <w:sz w:val="29"/>
            <w:szCs w:val="29"/>
            <w:u w:val="single" w:color="3F6CAF"/>
          </w:rPr>
          <w:t>ICE Arrests Portland Man Who Was Protected Under Obama Immigration Program, ACLU Says</w:t>
        </w:r>
      </w:hyperlink>
      <w:r>
        <w:rPr>
          <w:rFonts w:ascii="Times New Roman" w:hAnsi="Times New Roman" w:cs="Times New Roman"/>
          <w:sz w:val="29"/>
          <w:szCs w:val="29"/>
          <w:u w:color="3F6CAF"/>
        </w:rPr>
        <w:t> By Corey Pein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45" w:history="1">
        <w:r>
          <w:rPr>
            <w:rFonts w:ascii="Times New Roman" w:hAnsi="Times New Roman" w:cs="Times New Roman"/>
            <w:sz w:val="29"/>
            <w:szCs w:val="29"/>
            <w:u w:val="single" w:color="3F6CAF"/>
          </w:rPr>
          <w:t>Sheriff: ICE arrests 26 parolees during community service</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346" w:history="1">
        <w:r>
          <w:rPr>
            <w:rFonts w:ascii="Times New Roman" w:hAnsi="Times New Roman" w:cs="Times New Roman"/>
            <w:sz w:val="29"/>
            <w:szCs w:val="29"/>
            <w:u w:val="single" w:color="3F6CAF"/>
          </w:rPr>
          <w:t>Immigrants find sanctuary in growing Austin church network</w:t>
        </w:r>
      </w:hyperlink>
      <w:r>
        <w:rPr>
          <w:rFonts w:ascii="Times New Roman" w:hAnsi="Times New Roman" w:cs="Times New Roman"/>
          <w:sz w:val="29"/>
          <w:szCs w:val="29"/>
          <w:u w:color="3F6CAF"/>
        </w:rPr>
        <w:t> By Claudia Lauer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(Virginia): </w:t>
      </w:r>
      <w:hyperlink r:id="rId3347" w:history="1">
        <w:r>
          <w:rPr>
            <w:rFonts w:ascii="Times New Roman" w:hAnsi="Times New Roman" w:cs="Times New Roman"/>
            <w:sz w:val="29"/>
            <w:szCs w:val="29"/>
            <w:u w:val="single" w:color="3F6CAF"/>
          </w:rPr>
          <w:t>Republicans running for Va. governor make starkly different pitches</w:t>
        </w:r>
      </w:hyperlink>
      <w:r>
        <w:rPr>
          <w:rFonts w:ascii="Times New Roman" w:hAnsi="Times New Roman" w:cs="Times New Roman"/>
          <w:sz w:val="29"/>
          <w:szCs w:val="29"/>
          <w:u w:color="3F6CAF"/>
        </w:rPr>
        <w:t> By Laura Vozzella</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Roanoke Times</w:t>
      </w:r>
      <w:r>
        <w:rPr>
          <w:rFonts w:ascii="Times New Roman" w:hAnsi="Times New Roman" w:cs="Times New Roman"/>
          <w:sz w:val="29"/>
          <w:szCs w:val="29"/>
          <w:u w:color="3F6CAF"/>
        </w:rPr>
        <w:t> (Opinion): </w:t>
      </w:r>
      <w:hyperlink r:id="rId3348" w:history="1">
        <w:r>
          <w:rPr>
            <w:rFonts w:ascii="Times New Roman" w:hAnsi="Times New Roman" w:cs="Times New Roman"/>
            <w:sz w:val="29"/>
            <w:szCs w:val="29"/>
            <w:u w:val="single" w:color="3F6CAF"/>
          </w:rPr>
          <w:t>Editorial: Maybe rural Virginia needs more immigration, not less</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Elizabeth Gibson, Esq.</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Justice Corps Fellow/Staff Attorney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Pronouns/Title: Ms., she, her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Protection Unit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Legal Assistance Group</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7 Hanover Square, 18th Floor</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NY 10004</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Phone: (212) 613-7579</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SMS/Text: (646) 543-4890</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Fax: (212) 714-2357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Email: </w:t>
      </w:r>
      <w:hyperlink r:id="rId3349" w:history="1">
        <w:r>
          <w:rPr>
            <w:rFonts w:ascii="Times New Roman" w:hAnsi="Times New Roman" w:cs="Times New Roman"/>
            <w:sz w:val="29"/>
            <w:szCs w:val="29"/>
            <w:u w:val="single" w:color="3F6CAF"/>
          </w:rPr>
          <w:t>egibson@nylag.org</w:t>
        </w:r>
      </w:hyperlink>
    </w:p>
    <w:p w:rsidR="0075062B" w:rsidRDefault="0075062B" w:rsidP="0075062B">
      <w:pPr>
        <w:widowControl w:val="0"/>
        <w:autoSpaceDE w:val="0"/>
        <w:autoSpaceDN w:val="0"/>
        <w:adjustRightInd w:val="0"/>
        <w:rPr>
          <w:rFonts w:ascii="Calibri" w:hAnsi="Calibri" w:cs="Calibri"/>
          <w:sz w:val="29"/>
          <w:szCs w:val="29"/>
          <w:u w:color="3F6CAF"/>
        </w:rPr>
      </w:pPr>
      <w:hyperlink r:id="rId3350" w:history="1">
        <w:r>
          <w:rPr>
            <w:rFonts w:ascii="Times New Roman" w:hAnsi="Times New Roman" w:cs="Times New Roman"/>
            <w:sz w:val="29"/>
            <w:szCs w:val="29"/>
            <w:u w:val="single"/>
          </w:rPr>
          <w:t>www.nylag.org</w:t>
        </w:r>
      </w:hyperlink>
      <w:r>
        <w:rPr>
          <w:rFonts w:ascii="Times New Roman" w:hAnsi="Times New Roman" w:cs="Times New Roman"/>
          <w:sz w:val="29"/>
          <w:szCs w:val="29"/>
          <w:u w:color="3F6CAF"/>
        </w:rPr>
        <w:t xml:space="preserve"> | </w:t>
      </w:r>
      <w:hyperlink r:id="rId3351" w:history="1">
        <w:r>
          <w:rPr>
            <w:rFonts w:ascii="Times New Roman" w:hAnsi="Times New Roman" w:cs="Times New Roman"/>
            <w:sz w:val="29"/>
            <w:szCs w:val="29"/>
            <w:u w:val="single" w:color="3F6CAF"/>
          </w:rPr>
          <w:t>Like us on Facebook</w:t>
        </w:r>
      </w:hyperlink>
      <w:r>
        <w:rPr>
          <w:rFonts w:ascii="Times New Roman" w:hAnsi="Times New Roman" w:cs="Times New Roman"/>
          <w:sz w:val="29"/>
          <w:szCs w:val="29"/>
          <w:u w:color="3F6CAF"/>
        </w:rPr>
        <w:t xml:space="preserve"> | </w:t>
      </w:r>
      <w:hyperlink r:id="rId3352" w:history="1">
        <w:r>
          <w:rPr>
            <w:rFonts w:ascii="Times New Roman" w:hAnsi="Times New Roman" w:cs="Times New Roman"/>
            <w:sz w:val="29"/>
            <w:szCs w:val="29"/>
            <w:u w:val="single" w:color="3F6CAF"/>
          </w:rPr>
          <w:t>Follow us on Twitter</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From:</w:t>
      </w:r>
      <w:r>
        <w:rPr>
          <w:rFonts w:ascii="Times New Roman" w:hAnsi="Times New Roman" w:cs="Times New Roman"/>
          <w:sz w:val="29"/>
          <w:szCs w:val="29"/>
          <w:u w:color="3F6CAF"/>
        </w:rPr>
        <w:t xml:space="preserve"> Elizabeth Gibson  </w:t>
      </w:r>
      <w:r>
        <w:rPr>
          <w:rFonts w:ascii="Times New Roman" w:hAnsi="Times New Roman" w:cs="Times New Roman"/>
          <w:b/>
          <w:bCs/>
          <w:sz w:val="29"/>
          <w:szCs w:val="29"/>
          <w:u w:color="3F6CAF"/>
        </w:rPr>
        <w:t>Sent:</w:t>
      </w:r>
      <w:r>
        <w:rPr>
          <w:rFonts w:ascii="Times New Roman" w:hAnsi="Times New Roman" w:cs="Times New Roman"/>
          <w:sz w:val="29"/>
          <w:szCs w:val="29"/>
          <w:u w:color="3F6CAF"/>
        </w:rPr>
        <w:t xml:space="preserve"> Monday, March 27, 2017 10:09 AM </w:t>
      </w:r>
      <w:r>
        <w:rPr>
          <w:rFonts w:ascii="Times New Roman" w:hAnsi="Times New Roman" w:cs="Times New Roman"/>
          <w:b/>
          <w:bCs/>
          <w:sz w:val="29"/>
          <w:szCs w:val="29"/>
          <w:u w:color="3F6CAF"/>
        </w:rPr>
        <w:t>To:</w:t>
      </w:r>
      <w:r>
        <w:rPr>
          <w:rFonts w:ascii="Times New Roman" w:hAnsi="Times New Roman" w:cs="Times New Roman"/>
          <w:sz w:val="29"/>
          <w:szCs w:val="29"/>
          <w:u w:color="3F6CAF"/>
        </w:rPr>
        <w:t xml:space="preserve"> IPU </w:t>
      </w:r>
      <w:r>
        <w:rPr>
          <w:rFonts w:ascii="Times New Roman" w:hAnsi="Times New Roman" w:cs="Times New Roman"/>
          <w:b/>
          <w:bCs/>
          <w:sz w:val="29"/>
          <w:szCs w:val="29"/>
          <w:u w:color="3F6CAF"/>
        </w:rPr>
        <w:t>Cc:</w:t>
      </w:r>
      <w:r>
        <w:rPr>
          <w:rFonts w:ascii="Times New Roman" w:hAnsi="Times New Roman" w:cs="Times New Roman"/>
          <w:sz w:val="29"/>
          <w:szCs w:val="29"/>
          <w:u w:color="3F6CAF"/>
        </w:rPr>
        <w:t xml:space="preserve"> Deborah Chen; Grace Kao </w:t>
      </w:r>
      <w:r>
        <w:rPr>
          <w:rFonts w:ascii="Times New Roman" w:hAnsi="Times New Roman" w:cs="Times New Roman"/>
          <w:b/>
          <w:bCs/>
          <w:sz w:val="29"/>
          <w:szCs w:val="29"/>
          <w:u w:color="3F6CAF"/>
        </w:rPr>
        <w:t>Subject:</w:t>
      </w:r>
      <w:r>
        <w:rPr>
          <w:rFonts w:ascii="Times New Roman" w:hAnsi="Times New Roman" w:cs="Times New Roman"/>
          <w:sz w:val="29"/>
          <w:szCs w:val="29"/>
          <w:u w:color="3F6CAF"/>
        </w:rPr>
        <w:t xml:space="preserve"> Weekly News Briefing - March 27, 2017</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Dear All,</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Here is your weekly policy news and resources update.  Again, if there is anything you would like to see included in future updates, make sure to let me know.  Also, please note that archived daily and weekly email updates are available </w:t>
      </w:r>
      <w:hyperlink r:id="rId3353" w:history="1">
        <w:r>
          <w:rPr>
            <w:rFonts w:ascii="Times New Roman" w:hAnsi="Times New Roman" w:cs="Times New Roman"/>
            <w:sz w:val="29"/>
            <w:szCs w:val="29"/>
            <w:u w:val="single" w:color="3F6CAF"/>
          </w:rPr>
          <w:t>in the IPU Policy Task Force folder</w:t>
        </w:r>
      </w:hyperlink>
      <w:r>
        <w:rPr>
          <w:rFonts w:ascii="Times New Roman" w:hAnsi="Times New Roman" w:cs="Times New Roman"/>
          <w:sz w:val="29"/>
          <w:szCs w:val="29"/>
          <w:u w:color="3F6CAF"/>
        </w:rPr>
        <w:t>.</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TOP UPDATES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hyperlink r:id="rId3354" w:history="1">
        <w:r>
          <w:rPr>
            <w:rFonts w:ascii="Times New Roman" w:hAnsi="Times New Roman" w:cs="Times New Roman"/>
            <w:b/>
            <w:bCs/>
            <w:sz w:val="29"/>
            <w:szCs w:val="29"/>
            <w:u w:val="single"/>
          </w:rPr>
          <w:t>ICE Releases Fact Sheet on Declined Detainer Outcome Report</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in Sensitive Locations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ICE Arrest in Kings Family Court: </w:t>
      </w:r>
      <w:r>
        <w:rPr>
          <w:rFonts w:ascii="Times New Roman" w:hAnsi="Times New Roman" w:cs="Times New Roman"/>
          <w:sz w:val="29"/>
          <w:szCs w:val="29"/>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3355" w:history="1">
        <w:r>
          <w:rPr>
            <w:rFonts w:ascii="Times New Roman" w:hAnsi="Times New Roman" w:cs="Times New Roman"/>
            <w:b/>
            <w:bCs/>
            <w:color w:val="3F6CAF"/>
            <w:sz w:val="29"/>
            <w:szCs w:val="29"/>
            <w:u w:val="single"/>
          </w:rPr>
          <w:t>Politico: NY Court officers union tells members to cooperate '100 percent' with ICE</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56" w:history="1">
        <w:r>
          <w:rPr>
            <w:rFonts w:ascii="Times New Roman" w:hAnsi="Times New Roman" w:cs="Times New Roman"/>
            <w:b/>
            <w:bCs/>
            <w:sz w:val="29"/>
            <w:szCs w:val="29"/>
            <w:u w:val="single"/>
          </w:rPr>
          <w:t>Immigration Officers Test Boundaries of Rules Discouraging Arrests at Schools, Churches</w:t>
        </w:r>
      </w:hyperlink>
      <w:r>
        <w:rPr>
          <w:rFonts w:ascii="Times New Roman" w:hAnsi="Times New Roman" w:cs="Times New Roman"/>
          <w:b/>
          <w:bCs/>
          <w:sz w:val="29"/>
          <w:szCs w:val="29"/>
        </w:rPr>
        <w:t xml:space="preserve"> </w:t>
      </w:r>
      <w:r>
        <w:rPr>
          <w:rFonts w:ascii="Times New Roman" w:hAnsi="Times New Roman" w:cs="Times New Roman"/>
          <w:sz w:val="29"/>
          <w:szCs w:val="29"/>
        </w:rPr>
        <w:t>(HuffPo)</w:t>
      </w:r>
    </w:p>
    <w:p w:rsidR="0075062B" w:rsidRDefault="0075062B" w:rsidP="0075062B">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3357" w:history="1">
        <w:r>
          <w:rPr>
            <w:rFonts w:ascii="Times New Roman" w:hAnsi="Times New Roman" w:cs="Times New Roman"/>
            <w:b/>
            <w:bCs/>
            <w:color w:val="3F6CAF"/>
            <w:sz w:val="29"/>
            <w:szCs w:val="29"/>
            <w:u w:val="single"/>
          </w:rPr>
          <w:t>SEVIS Reminder Regarding ICE Sensitive Locations Policy</w:t>
        </w:r>
      </w:hyperlink>
    </w:p>
    <w:p w:rsidR="0075062B" w:rsidRDefault="0075062B" w:rsidP="0075062B">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Arrest at ICE Check-in with Pending I-130</w:t>
      </w:r>
    </w:p>
    <w:p w:rsidR="0075062B" w:rsidRDefault="0075062B" w:rsidP="0075062B">
      <w:pPr>
        <w:widowControl w:val="0"/>
        <w:autoSpaceDE w:val="0"/>
        <w:autoSpaceDN w:val="0"/>
        <w:adjustRightInd w:val="0"/>
        <w:rPr>
          <w:rFonts w:ascii="Cambria" w:hAnsi="Cambria" w:cs="Cambria"/>
          <w:b/>
          <w:bCs/>
          <w:color w:val="3F6CAF"/>
          <w:sz w:val="29"/>
          <w:szCs w:val="29"/>
          <w:u w:color="3F6CAF"/>
        </w:rPr>
      </w:pPr>
      <w:hyperlink r:id="rId3358" w:history="1">
        <w:r>
          <w:rPr>
            <w:rFonts w:ascii="Times New Roman" w:hAnsi="Times New Roman" w:cs="Times New Roman"/>
            <w:color w:val="3F6CAF"/>
            <w:sz w:val="29"/>
            <w:szCs w:val="29"/>
            <w:u w:val="single" w:color="3F6CAF"/>
          </w:rPr>
          <w:t>Juan Vivares</w:t>
        </w:r>
      </w:hyperlink>
      <w:r>
        <w:rPr>
          <w:rFonts w:ascii="Times New Roman" w:hAnsi="Times New Roman" w:cs="Times New Roman"/>
          <w:color w:val="3F6CAF"/>
          <w:sz w:val="29"/>
          <w:szCs w:val="29"/>
          <w:u w:color="3F6CAF"/>
        </w:rPr>
        <w:t xml:space="preserve">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Pr>
          <w:rFonts w:ascii="Times New Roman" w:hAnsi="Times New Roman" w:cs="Times New Roman"/>
          <w:i/>
          <w:iCs/>
          <w:color w:val="3F6CAF"/>
          <w:sz w:val="29"/>
          <w:szCs w:val="29"/>
          <w:u w:color="3F6CAF"/>
        </w:rPr>
        <w:t xml:space="preserve">Sign the petition on his behalf </w:t>
      </w:r>
      <w:hyperlink r:id="rId3359" w:history="1">
        <w:r>
          <w:rPr>
            <w:rFonts w:ascii="Times New Roman" w:hAnsi="Times New Roman" w:cs="Times New Roman"/>
            <w:i/>
            <w:iCs/>
            <w:color w:val="3F6CAF"/>
            <w:sz w:val="29"/>
            <w:szCs w:val="29"/>
            <w:u w:val="single" w:color="3F6CAF"/>
          </w:rPr>
          <w:t>here</w:t>
        </w:r>
      </w:hyperlink>
      <w:r>
        <w:rPr>
          <w:rFonts w:ascii="Times New Roman" w:hAnsi="Times New Roman" w:cs="Times New Roman"/>
          <w:i/>
          <w:iCs/>
          <w:color w:val="3F6CAF"/>
          <w:sz w:val="29"/>
          <w:szCs w:val="29"/>
          <w:u w:color="3F6CAF"/>
        </w:rPr>
        <w:t>.</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75062B" w:rsidRDefault="0075062B" w:rsidP="0075062B">
      <w:pPr>
        <w:widowControl w:val="0"/>
        <w:autoSpaceDE w:val="0"/>
        <w:autoSpaceDN w:val="0"/>
        <w:adjustRightInd w:val="0"/>
        <w:rPr>
          <w:rFonts w:ascii="Cambria" w:hAnsi="Cambria" w:cs="Cambria"/>
          <w:b/>
          <w:bCs/>
          <w:color w:val="3F6CAF"/>
          <w:sz w:val="29"/>
          <w:szCs w:val="29"/>
          <w:u w:color="3F6CAF"/>
        </w:rPr>
      </w:pPr>
      <w:hyperlink r:id="rId3360" w:history="1">
        <w:r>
          <w:rPr>
            <w:rFonts w:ascii="Times New Roman" w:hAnsi="Times New Roman" w:cs="Times New Roman"/>
            <w:b/>
            <w:bCs/>
            <w:color w:val="3F6CAF"/>
            <w:sz w:val="29"/>
            <w:szCs w:val="29"/>
            <w:u w:val="single" w:color="3F6CAF"/>
          </w:rPr>
          <w:t>Guidance on Family Court Role in U Nonimmigrant Status Certification</w:t>
        </w:r>
      </w:hyperlink>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xml:space="preserve">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Pr>
          <w:rFonts w:ascii="Times New Roman" w:hAnsi="Times New Roman" w:cs="Times New Roman"/>
          <w:i/>
          <w:iCs/>
          <w:color w:val="3F6CAF"/>
          <w:sz w:val="29"/>
          <w:szCs w:val="29"/>
          <w:u w:color="3F6CAF"/>
        </w:rPr>
        <w:t>ex parte</w:t>
      </w:r>
      <w:r>
        <w:rPr>
          <w:rFonts w:ascii="Times New Roman" w:hAnsi="Times New Roman" w:cs="Times New Roman"/>
          <w:color w:val="3F6CAF"/>
          <w:sz w:val="29"/>
          <w:szCs w:val="29"/>
          <w:u w:color="3F6CAF"/>
        </w:rPr>
        <w:t xml:space="preserve"> order of protection. It also provides a captioned guide to help jurists complete the I-918B. According to a reporter, only 100 U cert requests were made to Family Court last year. Let’s hope that with this guidance, those numbers, and the outcomes, improve. </w:t>
      </w:r>
      <w:r>
        <w:rPr>
          <w:rFonts w:ascii="Times New Roman" w:hAnsi="Times New Roman" w:cs="Times New Roman"/>
          <w:i/>
          <w:iCs/>
          <w:color w:val="3F6CAF"/>
          <w:sz w:val="29"/>
          <w:szCs w:val="29"/>
          <w:u w:color="3F6CAF"/>
        </w:rPr>
        <w:t>I mentioned the memo to the clerk of a family court judge reviewing a z-docket case of mine, and she seemed very familiar with it.</w:t>
      </w:r>
    </w:p>
    <w:p w:rsidR="0075062B" w:rsidRDefault="0075062B" w:rsidP="0075062B">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color="3F6CAF"/>
        </w:rPr>
        <w:t> </w:t>
      </w:r>
    </w:p>
    <w:p w:rsidR="0075062B" w:rsidRDefault="0075062B" w:rsidP="0075062B">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hyperlink r:id="rId3361" w:history="1">
        <w:r>
          <w:rPr>
            <w:rFonts w:ascii="Times New Roman" w:hAnsi="Times New Roman" w:cs="Times New Roman"/>
            <w:b/>
            <w:bCs/>
            <w:sz w:val="29"/>
            <w:szCs w:val="29"/>
            <w:u w:val="single"/>
          </w:rPr>
          <w:t>AILA Leadership Blog: Block the Money, Block the Wall</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AILA Media Advocacy Committee member Matt Maiona explains how AILA members and the public can get involved and tell every “congressional office…why giving money to fund policies like border walls and deportation forces are bad for our country.”</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hyperlink r:id="rId3362" w:history="1">
        <w:r>
          <w:rPr>
            <w:rFonts w:ascii="Times New Roman" w:hAnsi="Times New Roman" w:cs="Times New Roman"/>
            <w:b/>
            <w:bCs/>
            <w:sz w:val="29"/>
            <w:szCs w:val="29"/>
            <w:u w:val="single"/>
          </w:rPr>
          <w:t>American Immigration Council Looking for Employers and Employees Who May Be Impacted By Travel Ban</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363" w:history="1">
        <w:r>
          <w:rPr>
            <w:rFonts w:ascii="Times New Roman" w:hAnsi="Times New Roman" w:cs="Times New Roman"/>
            <w:sz w:val="29"/>
            <w:szCs w:val="29"/>
            <w:u w:val="single" w:color="3F6CAF"/>
          </w:rPr>
          <w:t>NYIC Hate Crime Reporting Form</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364" w:history="1">
        <w:r>
          <w:rPr>
            <w:rFonts w:ascii="Times New Roman" w:hAnsi="Times New Roman" w:cs="Times New Roman"/>
            <w:sz w:val="29"/>
            <w:szCs w:val="29"/>
            <w:u w:val="single" w:color="3F6CAF"/>
          </w:rPr>
          <w:t>NYC Discriminatory harassment guide</w:t>
        </w:r>
      </w:hyperlink>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365" w:history="1">
        <w:r>
          <w:rPr>
            <w:rFonts w:ascii="Times New Roman" w:hAnsi="Times New Roman" w:cs="Times New Roman"/>
            <w:sz w:val="29"/>
            <w:szCs w:val="29"/>
            <w:u w:val="single" w:color="3F6CAF"/>
          </w:rPr>
          <w:t>Endangered Language Alliance</w:t>
        </w:r>
      </w:hyperlink>
      <w:r>
        <w:rPr>
          <w:rFonts w:ascii="Times New Roman" w:hAnsi="Times New Roman" w:cs="Times New Roman"/>
          <w:sz w:val="29"/>
          <w:szCs w:val="29"/>
          <w:u w:val="single" w:color="3F6CAF"/>
        </w:rPr>
        <w:t xml:space="preserve"> has created KYR videos for individuals who speak indigenous Mesoamerican languages (i.e. </w:t>
      </w:r>
      <w:hyperlink r:id="rId3366" w:history="1">
        <w:r>
          <w:rPr>
            <w:rFonts w:ascii="Times New Roman" w:hAnsi="Times New Roman" w:cs="Times New Roman"/>
            <w:sz w:val="29"/>
            <w:szCs w:val="29"/>
            <w:u w:val="single" w:color="3F6CAF"/>
          </w:rPr>
          <w:t>Nahuatl</w:t>
        </w:r>
      </w:hyperlink>
      <w:r>
        <w:rPr>
          <w:rFonts w:ascii="Times New Roman" w:hAnsi="Times New Roman" w:cs="Times New Roman"/>
          <w:sz w:val="29"/>
          <w:szCs w:val="29"/>
          <w:u w:val="single" w:color="3F6CAF"/>
        </w:rPr>
        <w:t>, </w:t>
      </w:r>
      <w:hyperlink r:id="rId3367" w:history="1">
        <w:r>
          <w:rPr>
            <w:rFonts w:ascii="Times New Roman" w:hAnsi="Times New Roman" w:cs="Times New Roman"/>
            <w:sz w:val="29"/>
            <w:szCs w:val="29"/>
            <w:u w:val="single" w:color="3F6CAF"/>
          </w:rPr>
          <w:t>Ki’che’</w:t>
        </w:r>
      </w:hyperlink>
      <w:r>
        <w:rPr>
          <w:rFonts w:ascii="Times New Roman" w:hAnsi="Times New Roman" w:cs="Times New Roman"/>
          <w:sz w:val="29"/>
          <w:szCs w:val="29"/>
          <w:u w:val="single" w:color="3F6CAF"/>
        </w:rPr>
        <w:t>, </w:t>
      </w:r>
      <w:hyperlink r:id="rId3368" w:history="1">
        <w:r>
          <w:rPr>
            <w:rFonts w:ascii="Times New Roman" w:hAnsi="Times New Roman" w:cs="Times New Roman"/>
            <w:sz w:val="29"/>
            <w:szCs w:val="29"/>
            <w:u w:val="single" w:color="3F6CAF"/>
          </w:rPr>
          <w:t>Totonac</w:t>
        </w:r>
      </w:hyperlink>
      <w:r>
        <w:rPr>
          <w:rFonts w:ascii="Times New Roman" w:hAnsi="Times New Roman" w:cs="Times New Roman"/>
          <w:sz w:val="29"/>
          <w:szCs w:val="29"/>
          <w:u w:val="single" w:color="3F6CAF"/>
        </w:rPr>
        <w:t>, and </w:t>
      </w:r>
      <w:hyperlink r:id="rId3369" w:history="1">
        <w:r>
          <w:rPr>
            <w:rFonts w:ascii="Times New Roman" w:hAnsi="Times New Roman" w:cs="Times New Roman"/>
            <w:sz w:val="29"/>
            <w:szCs w:val="29"/>
            <w:u w:val="single" w:color="3F6CAF"/>
          </w:rPr>
          <w:t>Tlapanec</w:t>
        </w:r>
      </w:hyperlink>
      <w:r>
        <w:rPr>
          <w:rFonts w:ascii="Times New Roman" w:hAnsi="Times New Roman" w:cs="Times New Roman"/>
          <w:sz w:val="29"/>
          <w:szCs w:val="29"/>
          <w:u w:val="single" w:color="3F6CAF"/>
        </w:rPr>
        <w:t>). </w:t>
      </w:r>
    </w:p>
    <w:p w:rsidR="0075062B" w:rsidRDefault="0075062B" w:rsidP="0075062B">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370" w:history="1">
        <w:r>
          <w:rPr>
            <w:rFonts w:ascii="Times New Roman" w:hAnsi="Times New Roman" w:cs="Times New Roman"/>
            <w:sz w:val="29"/>
            <w:szCs w:val="29"/>
            <w:u w:val="single" w:color="3F6CAF"/>
          </w:rPr>
          <w:t>New BDS KYR docs and What Happens if I’m Picked up by ICE Guide in the KYR folder</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371" w:history="1">
        <w:r>
          <w:rPr>
            <w:rFonts w:ascii="Times New Roman" w:hAnsi="Times New Roman" w:cs="Times New Roman"/>
            <w:sz w:val="29"/>
            <w:szCs w:val="29"/>
            <w:u w:val="single"/>
          </w:rPr>
          <w:t>CCR: Information for Refugee Claimants to Canada from the United States</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372" w:history="1">
        <w:r>
          <w:rPr>
            <w:rFonts w:ascii="Times New Roman" w:hAnsi="Times New Roman" w:cs="Times New Roman"/>
            <w:sz w:val="29"/>
            <w:szCs w:val="29"/>
            <w:u w:val="single"/>
          </w:rPr>
          <w:t>AILA: Ethical Issues in Representing Children in Immigration Proceedings</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373" w:history="1">
        <w:r>
          <w:rPr>
            <w:rFonts w:ascii="Times New Roman" w:hAnsi="Times New Roman" w:cs="Times New Roman"/>
            <w:sz w:val="29"/>
            <w:szCs w:val="29"/>
            <w:u w:val="single"/>
          </w:rPr>
          <w:t>AILA: Practice Pointer: Rights of LPRs at Ports of Entry</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374" w:history="1">
        <w:r>
          <w:rPr>
            <w:rFonts w:ascii="Times New Roman" w:hAnsi="Times New Roman" w:cs="Times New Roman"/>
            <w:sz w:val="29"/>
            <w:szCs w:val="29"/>
            <w:u w:val="single"/>
          </w:rPr>
          <w:t>AILA: Know Your Rights Handouts: If ICE Visits a Home, Employer, or Public Space</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75" w:history="1">
        <w:r>
          <w:rPr>
            <w:rFonts w:ascii="Times New Roman" w:hAnsi="Times New Roman" w:cs="Times New Roman"/>
            <w:sz w:val="29"/>
            <w:szCs w:val="29"/>
            <w:u w:val="single"/>
          </w:rPr>
          <w:t>AIC: Immigration Detainers: An Overview</w:t>
        </w:r>
      </w:hyperlink>
    </w:p>
    <w:p w:rsidR="0075062B" w:rsidRDefault="0075062B" w:rsidP="0075062B">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376" w:history="1">
        <w:r>
          <w:rPr>
            <w:rFonts w:ascii="Times New Roman" w:hAnsi="Times New Roman" w:cs="Times New Roman"/>
            <w:sz w:val="29"/>
            <w:szCs w:val="29"/>
            <w:u w:val="single"/>
          </w:rPr>
          <w:t>AIC: Mandamus Actions: Avoiding Dismissal and Proving the Case</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377" w:history="1">
        <w:r>
          <w:rPr>
            <w:rFonts w:ascii="Times New Roman" w:hAnsi="Times New Roman" w:cs="Times New Roman"/>
            <w:sz w:val="29"/>
            <w:szCs w:val="29"/>
            <w:u w:val="single"/>
          </w:rPr>
          <w:t>General AILA Post-Election Resource Page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78" w:history="1">
        <w:r>
          <w:rPr>
            <w:rFonts w:ascii="Times New Roman" w:hAnsi="Times New Roman" w:cs="Times New Roman"/>
            <w:b/>
            <w:bCs/>
            <w:sz w:val="29"/>
            <w:szCs w:val="29"/>
            <w:u w:val="single"/>
          </w:rPr>
          <w:t>EOIR Provides Information for Two New Hearing Locations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released a notice with information on two new hearing locations: Cibola Detention Center, Milan, N.M. and Prairieland Detention Center, Alvarado, Texas. Immigration judges will be prepared to hear cases in these locations March 27,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79" w:history="1">
        <w:r>
          <w:rPr>
            <w:rFonts w:ascii="Times New Roman" w:hAnsi="Times New Roman" w:cs="Times New Roman"/>
            <w:b/>
            <w:bCs/>
            <w:sz w:val="29"/>
            <w:szCs w:val="29"/>
            <w:u w:val="single"/>
          </w:rPr>
          <w:t>BIA Overturns IJ’s Adverse Credibility Finding and Grants Asylum to Guatemalan Respondent on Humanitarian Grounds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Pr>
          <w:rFonts w:ascii="Times New Roman" w:hAnsi="Times New Roman" w:cs="Times New Roman"/>
          <w:i/>
          <w:iCs/>
          <w:sz w:val="29"/>
          <w:szCs w:val="29"/>
        </w:rPr>
        <w:t>Matter of -</w:t>
      </w:r>
      <w:r>
        <w:rPr>
          <w:rFonts w:ascii="Times New Roman" w:hAnsi="Times New Roman" w:cs="Times New Roman"/>
          <w:sz w:val="29"/>
          <w:szCs w:val="29"/>
        </w:rPr>
        <w:t>, 2/24/17)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0" w:history="1">
        <w:r>
          <w:rPr>
            <w:rFonts w:ascii="Times New Roman" w:hAnsi="Times New Roman" w:cs="Times New Roman"/>
            <w:b/>
            <w:bCs/>
            <w:sz w:val="29"/>
            <w:szCs w:val="29"/>
            <w:u w:val="single"/>
          </w:rPr>
          <w:t>BIA Recognizes PSG of Honduran Women Unable to Leave Domestic Relationship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In this unpublished decision, the Board of Immigration Appeals (BIA) held that “Honduran women unable to leave a domestic relationship” is a cognizable particular social group. Special thanks to IRAC. (</w:t>
      </w:r>
      <w:r>
        <w:rPr>
          <w:rFonts w:ascii="Times New Roman" w:hAnsi="Times New Roman" w:cs="Times New Roman"/>
          <w:i/>
          <w:iCs/>
          <w:sz w:val="29"/>
          <w:szCs w:val="29"/>
        </w:rPr>
        <w:t>Matter of I-M-E-G-</w:t>
      </w:r>
      <w:r>
        <w:rPr>
          <w:rFonts w:ascii="Times New Roman" w:hAnsi="Times New Roman" w:cs="Times New Roman"/>
          <w:sz w:val="29"/>
          <w:szCs w:val="29"/>
        </w:rPr>
        <w:t>, 8/23/16)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1" w:history="1">
        <w:r>
          <w:rPr>
            <w:rFonts w:ascii="Times New Roman" w:hAnsi="Times New Roman" w:cs="Times New Roman"/>
            <w:b/>
            <w:bCs/>
            <w:sz w:val="29"/>
            <w:szCs w:val="29"/>
            <w:u w:val="single"/>
          </w:rPr>
          <w:t>BIA Holds Virginia Unlawful Wounding Does Not Require Use of Force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finds hold unlawful wounding under Va. Code 18.2-51 not a crime of violence under 18 U.S.C. 16(a) because it applies to actions (e.g., poisoning) that do not require use of force. Special thanks to IRAC. (</w:t>
      </w:r>
      <w:r>
        <w:rPr>
          <w:rFonts w:ascii="Times New Roman" w:hAnsi="Times New Roman" w:cs="Times New Roman"/>
          <w:i/>
          <w:iCs/>
          <w:sz w:val="29"/>
          <w:szCs w:val="29"/>
        </w:rPr>
        <w:t>Matter of Lambert</w:t>
      </w:r>
      <w:r>
        <w:rPr>
          <w:rFonts w:ascii="Times New Roman" w:hAnsi="Times New Roman" w:cs="Times New Roman"/>
          <w:sz w:val="29"/>
          <w:szCs w:val="29"/>
        </w:rPr>
        <w:t>, 8/23/16)</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2" w:history="1">
        <w:r>
          <w:rPr>
            <w:rFonts w:ascii="Times New Roman" w:hAnsi="Times New Roman" w:cs="Times New Roman"/>
            <w:b/>
            <w:bCs/>
            <w:sz w:val="29"/>
            <w:szCs w:val="29"/>
            <w:u w:val="single"/>
          </w:rPr>
          <w:t>CA2 Finds Dominican Petitioner Born to Unwed Parents Is Not Eligible for Derivative Citizenship Through His Father’s Naturalization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Dominican LPR petitioner was not a “child” eligible for derivative citizenship through his father’s naturalization, because he was not “legitimated” within the meaning of former INA §321(a). (</w:t>
      </w:r>
      <w:r>
        <w:rPr>
          <w:rFonts w:ascii="Times New Roman" w:hAnsi="Times New Roman" w:cs="Times New Roman"/>
          <w:i/>
          <w:iCs/>
          <w:sz w:val="29"/>
          <w:szCs w:val="29"/>
        </w:rPr>
        <w:t>Gil v. Sessions</w:t>
      </w:r>
      <w:r>
        <w:rPr>
          <w:rFonts w:ascii="Times New Roman" w:hAnsi="Times New Roman" w:cs="Times New Roman"/>
          <w:sz w:val="29"/>
          <w:szCs w:val="29"/>
        </w:rPr>
        <w:t>, 3/17/17)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3" w:history="1">
        <w:r>
          <w:rPr>
            <w:rFonts w:ascii="Times New Roman" w:hAnsi="Times New Roman" w:cs="Times New Roman"/>
            <w:b/>
            <w:bCs/>
            <w:sz w:val="29"/>
            <w:szCs w:val="29"/>
            <w:u w:val="single"/>
          </w:rPr>
          <w:t>CA7 Finds It Lacks Jurisdiction to Review Petitioner's Challenges to Expedited Removal Process and 8 CFR §1208.31(g)(2)(i)</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dismissed the petition for review in part for lack of jurisdiction and denied the remainder, holding that it had no jurisdiction to review the petitioner’s challenges to the expedited removal process or his challenge to 8 CFR §1208.31(g)(2)(i). (</w:t>
      </w:r>
      <w:r>
        <w:rPr>
          <w:rFonts w:ascii="Times New Roman" w:hAnsi="Times New Roman" w:cs="Times New Roman"/>
          <w:i/>
          <w:iCs/>
          <w:sz w:val="29"/>
          <w:szCs w:val="29"/>
        </w:rPr>
        <w:t>Delgado-Arteaga v. Sessions</w:t>
      </w:r>
      <w:r>
        <w:rPr>
          <w:rFonts w:ascii="Times New Roman" w:hAnsi="Times New Roman" w:cs="Times New Roman"/>
          <w:sz w:val="29"/>
          <w:szCs w:val="29"/>
        </w:rPr>
        <w:t>, 3/23/17)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4" w:history="1">
        <w:r>
          <w:rPr>
            <w:rFonts w:ascii="Times New Roman" w:hAnsi="Times New Roman" w:cs="Times New Roman"/>
            <w:b/>
            <w:bCs/>
            <w:sz w:val="29"/>
            <w:szCs w:val="29"/>
            <w:u w:val="single"/>
          </w:rPr>
          <w:t>CA8 Finds BIA Did Not Abuse Its Discretion in Refusing to Reopen Petitioner’s Removal Proceeding</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petitioner failed to develop an argument explaining why his failure to appear was because of exceptional circumstances within the meaning of INA §240(b)(5)(C). (</w:t>
      </w:r>
      <w:r>
        <w:rPr>
          <w:rFonts w:ascii="Times New Roman" w:hAnsi="Times New Roman" w:cs="Times New Roman"/>
          <w:i/>
          <w:iCs/>
          <w:sz w:val="29"/>
          <w:szCs w:val="29"/>
        </w:rPr>
        <w:t>Alvarado-Arenas v. Sessions</w:t>
      </w:r>
      <w:r>
        <w:rPr>
          <w:rFonts w:ascii="Times New Roman" w:hAnsi="Times New Roman" w:cs="Times New Roman"/>
          <w:sz w:val="29"/>
          <w:szCs w:val="29"/>
        </w:rPr>
        <w:t>, 3/22/17)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5" w:history="1">
        <w:r>
          <w:rPr>
            <w:rFonts w:ascii="Times New Roman" w:hAnsi="Times New Roman" w:cs="Times New Roman"/>
            <w:b/>
            <w:bCs/>
            <w:sz w:val="29"/>
            <w:szCs w:val="29"/>
            <w:u w:val="single"/>
          </w:rPr>
          <w:t>CA6 Finds BIA Improperly Required Petitioner to Prove He Was Not Under Surveillance When He Entered the United States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Pr>
          <w:rFonts w:ascii="Times New Roman" w:hAnsi="Times New Roman" w:cs="Times New Roman"/>
          <w:i/>
          <w:iCs/>
          <w:sz w:val="29"/>
          <w:szCs w:val="29"/>
        </w:rPr>
        <w:t>Lopez v. Sessions</w:t>
      </w:r>
      <w:r>
        <w:rPr>
          <w:rFonts w:ascii="Times New Roman" w:hAnsi="Times New Roman" w:cs="Times New Roman"/>
          <w:sz w:val="29"/>
          <w:szCs w:val="29"/>
        </w:rPr>
        <w:t>, 3/21/17)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6" w:history="1">
        <w:r>
          <w:rPr>
            <w:rFonts w:ascii="Times New Roman" w:hAnsi="Times New Roman" w:cs="Times New Roman"/>
            <w:b/>
            <w:bCs/>
            <w:sz w:val="29"/>
            <w:szCs w:val="29"/>
            <w:u w:val="single"/>
          </w:rPr>
          <w:t>DOS Cable Superseding Previously Issued Cable on Implementing Heightened Screening and Vetting of Visa Applications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DOS issued a cable providing guidance for implementing section 2 of the Presidential Memorandum regarding protocols and procedures for enhanced screening and vetting of visa applications and superseding a previously issued cable.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7" w:history="1">
        <w:r>
          <w:rPr>
            <w:rFonts w:ascii="Times New Roman" w:hAnsi="Times New Roman" w:cs="Times New Roman"/>
            <w:b/>
            <w:bCs/>
            <w:sz w:val="29"/>
            <w:szCs w:val="29"/>
            <w:u w:val="single"/>
          </w:rPr>
          <w:t>USCIS Provides Tips for Filing Form I-601A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notes that it has seen an increase in rejections of Form I-601A, Application for Provisional Unlawful Presence Waiver, and provides filing tips.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8" w:history="1">
        <w:r>
          <w:rPr>
            <w:rFonts w:ascii="Times New Roman" w:hAnsi="Times New Roman" w:cs="Times New Roman"/>
            <w:b/>
            <w:bCs/>
            <w:sz w:val="29"/>
            <w:szCs w:val="29"/>
            <w:u w:val="single"/>
          </w:rPr>
          <w:t>CBP Memo Regarding Executive Order Hiring Surge Plan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89" w:history="1">
        <w:r>
          <w:rPr>
            <w:rFonts w:ascii="Times New Roman" w:hAnsi="Times New Roman" w:cs="Times New Roman"/>
            <w:b/>
            <w:bCs/>
            <w:sz w:val="29"/>
            <w:szCs w:val="29"/>
            <w:u w:val="single"/>
          </w:rPr>
          <w:t>S. 608: A Bill to Nullify the Effects of the Executive Order on Visa Issuance/Screening and Refugees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3/13/17, Senator Feinstein (D-CA) introduced S. 608, a bill to rescind President Trump’s Executive Order 13780, entitled “Protecting the Nation From Foreign Terrorist Entry Into the United States.” Thirty-eight other senators co-sponsored the bill.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90" w:history="1">
        <w:r>
          <w:rPr>
            <w:rFonts w:ascii="Times New Roman" w:hAnsi="Times New Roman" w:cs="Times New Roman"/>
            <w:b/>
            <w:bCs/>
            <w:sz w:val="29"/>
            <w:szCs w:val="29"/>
            <w:u w:val="single"/>
          </w:rPr>
          <w:t>Upcoming Congressional Hearings on Immigration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Listing of upcoming immigration-related Congressional hearings.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hyperlink r:id="rId3391" w:history="1">
        <w:r>
          <w:rPr>
            <w:rFonts w:ascii="Times New Roman" w:hAnsi="Times New Roman" w:cs="Times New Roman"/>
            <w:b/>
            <w:bCs/>
            <w:sz w:val="29"/>
            <w:szCs w:val="29"/>
            <w:u w:val="single"/>
          </w:rPr>
          <w:t>CBP Requests Proposals for Border Wall Prototypes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released two Requests for Proposal to award multiple contracts and initial task orders for the design and construction of wall prototypes as ordered by EO 13767.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3F6CAF"/>
          <w:sz w:val="29"/>
          <w:szCs w:val="29"/>
        </w:rPr>
      </w:pPr>
      <w:hyperlink r:id="rId3392" w:history="1">
        <w:r>
          <w:rPr>
            <w:rFonts w:ascii="Times New Roman" w:hAnsi="Times New Roman" w:cs="Times New Roman"/>
            <w:b/>
            <w:bCs/>
            <w:color w:val="3F6CAF"/>
            <w:sz w:val="29"/>
            <w:szCs w:val="29"/>
            <w:u w:val="single" w:color="3F6CAF"/>
          </w:rPr>
          <w:t>AILA/ASISTA Request for USCIS to Accept Prior Editions of Form I-918 Supplement B Through 12/31/17</w:t>
        </w:r>
      </w:hyperlink>
    </w:p>
    <w:p w:rsidR="0075062B" w:rsidRDefault="0075062B" w:rsidP="0075062B">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3/28/17 </w:t>
      </w:r>
      <w:hyperlink r:id="rId3393" w:history="1">
        <w:r>
          <w:rPr>
            <w:rFonts w:ascii="Times New Roman" w:hAnsi="Times New Roman" w:cs="Times New Roman"/>
            <w:b/>
            <w:bCs/>
            <w:sz w:val="29"/>
            <w:szCs w:val="29"/>
            <w:u w:val="single"/>
          </w:rPr>
          <w:t>City of Refuge: 24 Hour Action for Refugees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3/29/17 </w:t>
      </w:r>
      <w:hyperlink r:id="rId3394" w:history="1">
        <w:r>
          <w:rPr>
            <w:rFonts w:ascii="Times New Roman" w:hAnsi="Times New Roman" w:cs="Times New Roman"/>
            <w:b/>
            <w:bCs/>
            <w:sz w:val="29"/>
            <w:szCs w:val="29"/>
            <w:u w:val="single"/>
          </w:rPr>
          <w:t>KYR Train the Trainer</w:t>
        </w:r>
      </w:hyperlink>
      <w:r>
        <w:rPr>
          <w:rFonts w:ascii="Times New Roman" w:hAnsi="Times New Roman" w:cs="Times New Roman"/>
          <w:sz w:val="29"/>
          <w:szCs w:val="29"/>
        </w:rPr>
        <w:t> – IDP, CCR, and CLEAR</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3395" w:history="1">
        <w:r>
          <w:rPr>
            <w:rFonts w:ascii="Times New Roman" w:hAnsi="Times New Roman" w:cs="Times New Roman"/>
            <w:b/>
            <w:bCs/>
            <w:sz w:val="29"/>
            <w:szCs w:val="29"/>
            <w:u w:val="single"/>
          </w:rPr>
          <w:t>Webinar on Haitian Asylum Claims</w:t>
        </w:r>
      </w:hyperlink>
      <w:r>
        <w:rPr>
          <w:rFonts w:ascii="Times New Roman" w:hAnsi="Times New Roman" w:cs="Times New Roman"/>
          <w:b/>
          <w:bCs/>
          <w:sz w:val="29"/>
          <w:szCs w:val="29"/>
        </w:rPr>
        <w:t xml:space="preserve"> - </w:t>
      </w:r>
      <w:r>
        <w:rPr>
          <w:rFonts w:ascii="Times New Roman" w:hAnsi="Times New Roman" w:cs="Times New Roman"/>
          <w:sz w:val="29"/>
          <w:szCs w:val="29"/>
        </w:rPr>
        <w:t>3/30 @ 3pm ET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3396" w:history="1">
        <w:r>
          <w:rPr>
            <w:rFonts w:ascii="Times New Roman" w:hAnsi="Times New Roman" w:cs="Times New Roman"/>
            <w:b/>
            <w:bCs/>
            <w:sz w:val="29"/>
            <w:szCs w:val="29"/>
            <w:u w:val="single"/>
          </w:rPr>
          <w:t>Cesar Chavez RALLY for New York State Farmworker Rights</w:t>
        </w:r>
      </w:hyperlink>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3397" w:history="1">
        <w:r>
          <w:rPr>
            <w:rFonts w:ascii="Times New Roman" w:hAnsi="Times New Roman" w:cs="Times New Roman"/>
            <w:b/>
            <w:bCs/>
            <w:sz w:val="29"/>
            <w:szCs w:val="29"/>
            <w:u w:val="single"/>
          </w:rPr>
          <w:t>Cesar Chavez Day Symposium</w:t>
        </w:r>
      </w:hyperlink>
      <w:r>
        <w:rPr>
          <w:rFonts w:ascii="Times New Roman" w:hAnsi="Times New Roman" w:cs="Times New Roman"/>
          <w:b/>
          <w:bCs/>
          <w:sz w:val="29"/>
          <w:szCs w:val="29"/>
        </w:rPr>
        <w:t xml:space="preserve"> – </w:t>
      </w:r>
      <w:r>
        <w:rPr>
          <w:rFonts w:ascii="Times New Roman" w:hAnsi="Times New Roman" w:cs="Times New Roman"/>
          <w:sz w:val="29"/>
          <w:szCs w:val="29"/>
        </w:rPr>
        <w:t>Interdisciplinary symposium on US immigration and migration – Columbia School of Social Work. 11am-1pm</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3398" w:history="1">
        <w:r>
          <w:rPr>
            <w:rFonts w:ascii="Times New Roman" w:hAnsi="Times New Roman" w:cs="Times New Roman"/>
            <w:b/>
            <w:bCs/>
            <w:sz w:val="29"/>
            <w:szCs w:val="29"/>
            <w:u w:val="single"/>
          </w:rPr>
          <w:t>"Transformative Immigration Defense: Law in Support of an Intersectional Movement."</w:t>
        </w:r>
        <w:r>
          <w:rPr>
            <w:rFonts w:ascii="Times New Roman" w:hAnsi="Times New Roman" w:cs="Times New Roman"/>
            <w:sz w:val="29"/>
            <w:szCs w:val="29"/>
            <w:u w:val="single"/>
          </w:rPr>
          <w:t xml:space="preserve">  </w:t>
        </w:r>
      </w:hyperlink>
      <w:r>
        <w:rPr>
          <w:rFonts w:ascii="Times New Roman" w:hAnsi="Times New Roman" w:cs="Times New Roman"/>
          <w:sz w:val="29"/>
          <w:szCs w:val="29"/>
        </w:rPr>
        <w:t>The symposium is on Friday, March 31st, from 12-6pm.  CLE is available.  </w:t>
      </w:r>
      <w:hyperlink r:id="rId3399" w:history="1">
        <w:r>
          <w:rPr>
            <w:rFonts w:ascii="Times New Roman" w:hAnsi="Times New Roman" w:cs="Times New Roman"/>
            <w:sz w:val="29"/>
            <w:szCs w:val="29"/>
            <w:u w:val="single"/>
          </w:rPr>
          <w:t>REGISTER HERE</w:t>
        </w:r>
      </w:hyperlink>
      <w:r>
        <w:rPr>
          <w:rFonts w:ascii="Times New Roman" w:hAnsi="Times New Roman" w:cs="Times New Roman"/>
          <w:sz w:val="29"/>
          <w:szCs w:val="29"/>
        </w:rPr>
        <w:t>.**</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4/8/17 </w:t>
      </w:r>
      <w:hyperlink r:id="rId3400" w:history="1">
        <w:r>
          <w:rPr>
            <w:rFonts w:ascii="Times New Roman" w:hAnsi="Times New Roman" w:cs="Times New Roman"/>
            <w:b/>
            <w:bCs/>
            <w:sz w:val="29"/>
            <w:szCs w:val="29"/>
            <w:u w:val="single"/>
          </w:rPr>
          <w:t>Bystander Intervention Training</w:t>
        </w:r>
      </w:hyperlink>
      <w:r>
        <w:rPr>
          <w:rFonts w:ascii="Times New Roman" w:hAnsi="Times New Roman" w:cs="Times New Roman"/>
          <w:sz w:val="29"/>
          <w:szCs w:val="29"/>
        </w:rPr>
        <w:t xml:space="preserve"> Arab American Assoc. of NY</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75062B" w:rsidRDefault="0075062B" w:rsidP="0075062B">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3401"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27,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2" w:history="1">
        <w:r>
          <w:rPr>
            <w:rFonts w:ascii="Times New Roman" w:hAnsi="Times New Roman" w:cs="Times New Roman"/>
            <w:sz w:val="32"/>
            <w:szCs w:val="32"/>
            <w:u w:val="single"/>
          </w:rPr>
          <w:t>Immigration Article of the Day: The Nondiscrimination Obligation of Immigration and Nationality Act Section 202(A)(1)(A) by Alan Hyde</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March 26,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3" w:history="1">
        <w:r>
          <w:rPr>
            <w:rFonts w:ascii="Times New Roman" w:hAnsi="Times New Roman" w:cs="Times New Roman"/>
            <w:sz w:val="32"/>
            <w:szCs w:val="32"/>
            <w:u w:val="single"/>
          </w:rPr>
          <w:t>ICE Retaliating Against Activists and Sanctuary Policies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4" w:history="1">
        <w:r>
          <w:rPr>
            <w:rFonts w:ascii="Times New Roman" w:hAnsi="Times New Roman" w:cs="Times New Roman"/>
            <w:sz w:val="32"/>
            <w:szCs w:val="32"/>
            <w:u w:val="single"/>
          </w:rPr>
          <w:t>New Yorkers join to remember tragic Triangle Shirtwaist Factory fire of 1911</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5" w:history="1">
        <w:r>
          <w:rPr>
            <w:rFonts w:ascii="Times New Roman" w:hAnsi="Times New Roman" w:cs="Times New Roman"/>
            <w:sz w:val="32"/>
            <w:szCs w:val="32"/>
            <w:u w:val="single"/>
          </w:rPr>
          <w:t>Cuts to legal services for rural, poor people would hurt those who helped elect Trump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6" w:history="1">
        <w:r>
          <w:rPr>
            <w:rFonts w:ascii="Times New Roman" w:hAnsi="Times New Roman" w:cs="Times New Roman"/>
            <w:sz w:val="32"/>
            <w:szCs w:val="32"/>
            <w:u w:val="single"/>
          </w:rPr>
          <w:t>SCOTUSBlog Preview of Lee v. United States: Ineffective Assistance of Counsel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7" w:history="1">
        <w:r>
          <w:rPr>
            <w:rFonts w:ascii="Times New Roman" w:hAnsi="Times New Roman" w:cs="Times New Roman"/>
            <w:sz w:val="32"/>
            <w:szCs w:val="32"/>
            <w:u w:val="single"/>
          </w:rPr>
          <w:t>Immigration Article of the Day: Migrants and the Making of America: The Short and Long Run Effects of Immigration During the Age of Mass Migration by Nathan Nunn, Nancy Qian, Sandra Sequeira</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March 25,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8" w:history="1">
        <w:r>
          <w:rPr>
            <w:rFonts w:ascii="Times New Roman" w:hAnsi="Times New Roman" w:cs="Times New Roman"/>
            <w:sz w:val="32"/>
            <w:szCs w:val="32"/>
            <w:u w:val="single"/>
          </w:rPr>
          <w:t>Love Wins in Louisiana</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09" w:history="1">
        <w:r>
          <w:rPr>
            <w:rFonts w:ascii="Times New Roman" w:hAnsi="Times New Roman" w:cs="Times New Roman"/>
            <w:sz w:val="32"/>
            <w:szCs w:val="32"/>
            <w:u w:val="single"/>
          </w:rPr>
          <w:t>Debating the big questions on immigration: What rights do immigrants have — and is the president free to bar them?</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0" w:history="1">
        <w:r>
          <w:rPr>
            <w:rFonts w:ascii="Times New Roman" w:hAnsi="Times New Roman" w:cs="Times New Roman"/>
            <w:sz w:val="32"/>
            <w:szCs w:val="32"/>
            <w:u w:val="single"/>
          </w:rPr>
          <w:t>University of California is moving forward with Mexican initiative, regardless of Trump actions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1" w:history="1">
        <w:r>
          <w:rPr>
            <w:rFonts w:ascii="Times New Roman" w:hAnsi="Times New Roman" w:cs="Times New Roman"/>
            <w:sz w:val="32"/>
            <w:szCs w:val="32"/>
            <w:u w:val="single"/>
          </w:rPr>
          <w:t>Immigrants -- Including Legal Immigrants -- Afraid to Access Public Benefit Safety Net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2" w:history="1">
        <w:r>
          <w:rPr>
            <w:rFonts w:ascii="Times New Roman" w:hAnsi="Times New Roman" w:cs="Times New Roman"/>
            <w:sz w:val="32"/>
            <w:szCs w:val="32"/>
            <w:u w:val="single"/>
          </w:rPr>
          <w:t>Blame game: Trump casts immigrants as dangerous criminals, but the evidence shows otherwise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3" w:history="1">
        <w:r>
          <w:rPr>
            <w:rFonts w:ascii="Times New Roman" w:hAnsi="Times New Roman" w:cs="Times New Roman"/>
            <w:sz w:val="32"/>
            <w:szCs w:val="32"/>
            <w:u w:val="single"/>
          </w:rPr>
          <w:t>Immigration Article of the Day: Stateless in the United States: The United Nations' Efforts to End Statelessness and American Gender Discrimination in Lynch v. Morales-Santana by Rick Zou</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March 24,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4" w:history="1">
        <w:r>
          <w:rPr>
            <w:rFonts w:ascii="Times New Roman" w:hAnsi="Times New Roman" w:cs="Times New Roman"/>
            <w:sz w:val="32"/>
            <w:szCs w:val="32"/>
            <w:u w:val="single"/>
          </w:rPr>
          <w:t>Supreme Court to Hear Oral Argument in Ineffective Assistance of Counel Case Involving Immigrant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5" w:history="1">
        <w:r>
          <w:rPr>
            <w:rFonts w:ascii="Times New Roman" w:hAnsi="Times New Roman" w:cs="Times New Roman"/>
            <w:sz w:val="32"/>
            <w:szCs w:val="32"/>
            <w:u w:val="single"/>
          </w:rPr>
          <w:t>From the Bookshelves: States, the Law and Access to Refugee Protection Fortresses and Fairness, Editors: Maria O'Sullivan and Dallal Stevens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6" w:history="1">
        <w:r>
          <w:rPr>
            <w:rFonts w:ascii="Times New Roman" w:hAnsi="Times New Roman" w:cs="Times New Roman"/>
            <w:sz w:val="32"/>
            <w:szCs w:val="32"/>
            <w:u w:val="single"/>
          </w:rPr>
          <w:t>Death of Teen in Custody Leads to Million-Dollar Settlement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7" w:history="1">
        <w:r>
          <w:rPr>
            <w:rFonts w:ascii="Times New Roman" w:hAnsi="Times New Roman" w:cs="Times New Roman"/>
            <w:sz w:val="32"/>
            <w:szCs w:val="32"/>
            <w:u w:val="single"/>
          </w:rPr>
          <w:t>University of Baltimore Law: Clinical Fellow Opportunities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8" w:history="1">
        <w:r>
          <w:rPr>
            <w:rFonts w:ascii="Times New Roman" w:hAnsi="Times New Roman" w:cs="Times New Roman"/>
            <w:sz w:val="32"/>
            <w:szCs w:val="32"/>
            <w:u w:val="single"/>
          </w:rPr>
          <w:t>Remembering Oscar Romero (1917-1980)</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19" w:history="1">
        <w:r>
          <w:rPr>
            <w:rFonts w:ascii="Times New Roman" w:hAnsi="Times New Roman" w:cs="Times New Roman"/>
            <w:sz w:val="32"/>
            <w:szCs w:val="32"/>
            <w:u w:val="single"/>
          </w:rPr>
          <w:t>Source: ICE is targeting 'sanctuary cities' with raids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0" w:history="1">
        <w:r>
          <w:rPr>
            <w:rFonts w:ascii="Times New Roman" w:hAnsi="Times New Roman" w:cs="Times New Roman"/>
            <w:sz w:val="32"/>
            <w:szCs w:val="32"/>
            <w:u w:val="single"/>
          </w:rPr>
          <w:t>After an Immigration Raid, a City’s Students Vanish</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1" w:history="1">
        <w:r>
          <w:rPr>
            <w:rFonts w:ascii="Times New Roman" w:hAnsi="Times New Roman" w:cs="Times New Roman"/>
            <w:sz w:val="32"/>
            <w:szCs w:val="32"/>
            <w:u w:val="single"/>
          </w:rPr>
          <w:t>Immigration Article of the Day: Is the Chinese Exclusion Case Still Good Law? (The President Is Trying to Find Out) by Michael Kagan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March 23,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2" w:history="1">
        <w:r>
          <w:rPr>
            <w:rFonts w:ascii="Times New Roman" w:hAnsi="Times New Roman" w:cs="Times New Roman"/>
            <w:sz w:val="32"/>
            <w:szCs w:val="32"/>
            <w:u w:val="single"/>
          </w:rPr>
          <w:t>THE BENACH COLLOPY ASYLUM SUMMER FELLOWSHIP 2017</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3" w:history="1">
        <w:r>
          <w:rPr>
            <w:rFonts w:ascii="Times New Roman" w:hAnsi="Times New Roman" w:cs="Times New Roman"/>
            <w:sz w:val="32"/>
            <w:szCs w:val="32"/>
            <w:u w:val="single"/>
          </w:rPr>
          <w:t>From the Bookshelves: U.S. Central Americans: Reconstructing Memories, Struggles, and Communities of Resistance by Karina Oliva Alvarado</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4" w:history="1">
        <w:r>
          <w:rPr>
            <w:rFonts w:ascii="Times New Roman" w:hAnsi="Times New Roman" w:cs="Times New Roman"/>
            <w:sz w:val="32"/>
            <w:szCs w:val="32"/>
            <w:u w:val="single"/>
          </w:rPr>
          <w:t>Public Relations Strategy to Paint Immigrants and Immigration as Negatives Embedded Deep Within Trump Executive Orders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5" w:history="1">
        <w:r>
          <w:rPr>
            <w:rFonts w:ascii="Times New Roman" w:hAnsi="Times New Roman" w:cs="Times New Roman"/>
            <w:sz w:val="32"/>
            <w:szCs w:val="32"/>
            <w:u w:val="single"/>
          </w:rPr>
          <w:t>Russian Signer Barred from International Singing Competition over Illegal Entry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6" w:history="1">
        <w:r>
          <w:rPr>
            <w:rFonts w:ascii="Times New Roman" w:hAnsi="Times New Roman" w:cs="Times New Roman"/>
            <w:sz w:val="32"/>
            <w:szCs w:val="32"/>
            <w:u w:val="single"/>
          </w:rPr>
          <w:t>Trump Immigration Policies Designed to Terrorize Immigrants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7" w:history="1">
        <w:r>
          <w:rPr>
            <w:rFonts w:ascii="Times New Roman" w:hAnsi="Times New Roman" w:cs="Times New Roman"/>
            <w:sz w:val="32"/>
            <w:szCs w:val="32"/>
            <w:u w:val="single"/>
          </w:rPr>
          <w:t>New DHS Declined Detainer Outcome Report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8" w:history="1">
        <w:r>
          <w:rPr>
            <w:rFonts w:ascii="Times New Roman" w:hAnsi="Times New Roman" w:cs="Times New Roman"/>
            <w:sz w:val="32"/>
            <w:szCs w:val="32"/>
            <w:u w:val="single"/>
          </w:rPr>
          <w:t>Demographic Changes in Mexico, Latin America Will Slow Immigration of Young Workers to Zero by 2050, Border Wall Unnecessary, According to New Brookings Research</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29" w:history="1">
        <w:r>
          <w:rPr>
            <w:rFonts w:ascii="Times New Roman" w:hAnsi="Times New Roman" w:cs="Times New Roman"/>
            <w:sz w:val="32"/>
            <w:szCs w:val="32"/>
            <w:u w:val="single"/>
          </w:rPr>
          <w:t>Immigration Article of the Day: The Rights of Marriage: Obergefell, Din, and the Future of Constitutional Family Law by Kerry Abrams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March 22,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0" w:history="1">
        <w:r>
          <w:rPr>
            <w:rFonts w:ascii="Times New Roman" w:hAnsi="Times New Roman" w:cs="Times New Roman"/>
            <w:sz w:val="32"/>
            <w:szCs w:val="32"/>
            <w:u w:val="single"/>
          </w:rPr>
          <w:t>Germany Set To Deport German-Born Terror Suspects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1" w:history="1">
        <w:r>
          <w:rPr>
            <w:rFonts w:ascii="Times New Roman" w:hAnsi="Times New Roman" w:cs="Times New Roman"/>
            <w:sz w:val="32"/>
            <w:szCs w:val="32"/>
            <w:u w:val="single"/>
          </w:rPr>
          <w:t>Following the Lead of the Chief Justice of California, Washington Supreme Court Chief Justice sends letter to Department of Homeland Security regarding immigration enforcement activities in Washington Courts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2" w:history="1">
        <w:r>
          <w:rPr>
            <w:rFonts w:ascii="Times New Roman" w:hAnsi="Times New Roman" w:cs="Times New Roman"/>
            <w:sz w:val="32"/>
            <w:szCs w:val="32"/>
            <w:u w:val="single"/>
          </w:rPr>
          <w:t>Immigration Law &amp; Border Enforcement: A One Week Summer Program for Law Students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3" w:history="1">
        <w:r>
          <w:rPr>
            <w:rFonts w:ascii="Times New Roman" w:hAnsi="Times New Roman" w:cs="Times New Roman"/>
            <w:sz w:val="32"/>
            <w:szCs w:val="32"/>
            <w:u w:val="single"/>
          </w:rPr>
          <w:t>Latinos are reporting fewer sexual assaults amid a climate of fear in immigrant communities, LAPD says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4" w:history="1">
        <w:r>
          <w:rPr>
            <w:rFonts w:ascii="Times New Roman" w:hAnsi="Times New Roman" w:cs="Times New Roman"/>
            <w:sz w:val="32"/>
            <w:szCs w:val="32"/>
            <w:u w:val="single"/>
          </w:rPr>
          <w:t>Conference to Mark Centennial of Bisbee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5" w:history="1">
        <w:r>
          <w:rPr>
            <w:rFonts w:ascii="Times New Roman" w:hAnsi="Times New Roman" w:cs="Times New Roman"/>
            <w:sz w:val="32"/>
            <w:szCs w:val="32"/>
            <w:u w:val="single"/>
          </w:rPr>
          <w:t>From the Bookshelves: ONE NATION UNDECIDED: CLEAR THINKING ABOUT FIVE HARD ISSUES THAT DIVIDE US by Peter H. Schuck</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6" w:history="1">
        <w:r>
          <w:rPr>
            <w:rFonts w:ascii="Times New Roman" w:hAnsi="Times New Roman" w:cs="Times New Roman"/>
            <w:sz w:val="32"/>
            <w:szCs w:val="32"/>
            <w:u w:val="single"/>
          </w:rPr>
          <w:t>Immigration Article of the Day: The Human Cost of IIRIRA — Stories from Individuals Impacted by the Immigration Detention System by Saba Ahmed, Adina Appelbaum, and Rachel Jordan</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March 21,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7" w:history="1">
        <w:r>
          <w:rPr>
            <w:rFonts w:ascii="Times New Roman" w:hAnsi="Times New Roman" w:cs="Times New Roman"/>
            <w:sz w:val="32"/>
            <w:szCs w:val="32"/>
            <w:u w:val="single"/>
          </w:rPr>
          <w:t>A California waiter refused to serve 4 Latina customers until he saw ‘proof of residency’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8" w:history="1">
        <w:r>
          <w:rPr>
            <w:rFonts w:ascii="Times New Roman" w:hAnsi="Times New Roman" w:cs="Times New Roman"/>
            <w:sz w:val="32"/>
            <w:szCs w:val="32"/>
            <w:u w:val="single"/>
          </w:rPr>
          <w:t>CNN: how many mosques have been targeted just this year?</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39" w:history="1">
        <w:r>
          <w:rPr>
            <w:rFonts w:ascii="Times New Roman" w:hAnsi="Times New Roman" w:cs="Times New Roman"/>
            <w:sz w:val="32"/>
            <w:szCs w:val="32"/>
            <w:u w:val="single"/>
          </w:rPr>
          <w:t>Nearly 300 Law Professors: Trump’s Executive Order on “Sanctuary” Cities Is Unconstitutional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0" w:history="1">
        <w:r>
          <w:rPr>
            <w:rFonts w:ascii="Times New Roman" w:hAnsi="Times New Roman" w:cs="Times New Roman"/>
            <w:sz w:val="32"/>
            <w:szCs w:val="32"/>
            <w:u w:val="single"/>
          </w:rPr>
          <w:t>International Day for the Elimination of Racial Discrimination.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1" w:history="1">
        <w:r>
          <w:rPr>
            <w:rFonts w:ascii="Times New Roman" w:hAnsi="Times New Roman" w:cs="Times New Roman"/>
            <w:sz w:val="32"/>
            <w:szCs w:val="32"/>
            <w:u w:val="single"/>
          </w:rPr>
          <w:t>University of California FAQ on Immigration Enforcement on Campus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2" w:history="1">
        <w:r>
          <w:rPr>
            <w:rFonts w:ascii="Times New Roman" w:hAnsi="Times New Roman" w:cs="Times New Roman"/>
            <w:sz w:val="32"/>
            <w:szCs w:val="32"/>
            <w:u w:val="single"/>
          </w:rPr>
          <w:t>The Negative Consequences of Entangling Local Policing and Immigration Enforcement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3" w:history="1">
        <w:r>
          <w:rPr>
            <w:rFonts w:ascii="Times New Roman" w:hAnsi="Times New Roman" w:cs="Times New Roman"/>
            <w:sz w:val="32"/>
            <w:szCs w:val="32"/>
            <w:u w:val="single"/>
          </w:rPr>
          <w:t>Immigration Article of the Day: Abolishing Immigration Prisons by César Cuauhtémoc García Hernández</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20,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4" w:history="1">
        <w:r>
          <w:rPr>
            <w:rFonts w:ascii="Times New Roman" w:hAnsi="Times New Roman" w:cs="Times New Roman"/>
            <w:sz w:val="32"/>
            <w:szCs w:val="32"/>
            <w:u w:val="single"/>
          </w:rPr>
          <w:t>IJs are Border Bound</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5" w:history="1">
        <w:r>
          <w:rPr>
            <w:rFonts w:ascii="Times New Roman" w:hAnsi="Times New Roman" w:cs="Times New Roman"/>
            <w:sz w:val="32"/>
            <w:szCs w:val="32"/>
            <w:u w:val="single"/>
          </w:rPr>
          <w:t>AALS Call for Papers: Immigration Adjudication in an Era of Mass Deportation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6" w:history="1">
        <w:r>
          <w:rPr>
            <w:rFonts w:ascii="Times New Roman" w:hAnsi="Times New Roman" w:cs="Times New Roman"/>
            <w:sz w:val="32"/>
            <w:szCs w:val="32"/>
            <w:u w:val="single"/>
          </w:rPr>
          <w:t>Immigration Article of the Day: Creating Cohesive, Coherent Immigration Policy by Pia M. Orrenius and Madeline Zavodny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447" w:history="1">
        <w:r>
          <w:rPr>
            <w:rFonts w:ascii="Times New Roman" w:hAnsi="Times New Roman" w:cs="Times New Roman"/>
            <w:sz w:val="32"/>
            <w:szCs w:val="32"/>
            <w:u w:val="single"/>
          </w:rPr>
          <w:t>60 Minutes Build on Trump Hysteria? Are U.S. jobs vulnerable to workers with H-1B visas?</w:t>
        </w:r>
      </w:hyperlink>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3.24.17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48" w:history="1">
        <w:r>
          <w:rPr>
            <w:rFonts w:ascii="Times New Roman" w:hAnsi="Times New Roman" w:cs="Times New Roman"/>
            <w:sz w:val="29"/>
            <w:szCs w:val="29"/>
            <w:u w:val="single"/>
          </w:rPr>
          <w:t>Blame game: Trump casts immigrants as dangerous criminals, but the evidence shows otherwise</w:t>
        </w:r>
      </w:hyperlink>
      <w:r>
        <w:rPr>
          <w:rFonts w:ascii="Times New Roman" w:hAnsi="Times New Roman" w:cs="Times New Roman"/>
          <w:sz w:val="29"/>
          <w:szCs w:val="29"/>
        </w:rPr>
        <w:t xml:space="preserve"> Washington Post 03.24.17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Evidence shows, contrary to Trump’s claims, that immigrants commit crimes at lower rates than native-born Americans, and experts are concerned about the new administration’s conflation of a small number of criminals with all immigrants in the country.</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49" w:history="1">
        <w:r>
          <w:rPr>
            <w:rFonts w:ascii="Times New Roman" w:hAnsi="Times New Roman" w:cs="Times New Roman"/>
            <w:sz w:val="29"/>
            <w:szCs w:val="29"/>
            <w:u w:val="single"/>
          </w:rPr>
          <w:t>Churches answer call to offer immigrants sanctuary in an uneasy mix of politics and compassion</w:t>
        </w:r>
      </w:hyperlink>
      <w:r>
        <w:rPr>
          <w:rFonts w:ascii="Times New Roman" w:hAnsi="Times New Roman" w:cs="Times New Roman"/>
          <w:sz w:val="29"/>
          <w:szCs w:val="29"/>
        </w:rPr>
        <w:t xml:space="preserve"> LA Times 03.24.17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number of U.S. churches and congregants offering to provide sanctuary to undocumented immigrants has nearly doubled since Trump’s election, even in cities and states that had not previously been willing.</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0" w:history="1">
        <w:r>
          <w:rPr>
            <w:rFonts w:ascii="Times New Roman" w:hAnsi="Times New Roman" w:cs="Times New Roman"/>
            <w:sz w:val="29"/>
            <w:szCs w:val="29"/>
            <w:u w:val="single"/>
          </w:rPr>
          <w:t>DOJ highlights immigrant arrests in statistics report</w:t>
        </w:r>
      </w:hyperlink>
      <w:r>
        <w:rPr>
          <w:rFonts w:ascii="Times New Roman" w:hAnsi="Times New Roman" w:cs="Times New Roman"/>
          <w:sz w:val="29"/>
          <w:szCs w:val="29"/>
        </w:rPr>
        <w:t xml:space="preserve"> CNN 03.23.17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DOJ released reports on Thursday that disproportionately highlighted the crimes of undocumented immigrants and emphasized their deportations.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1" w:history="1">
        <w:r>
          <w:rPr>
            <w:rFonts w:ascii="Times New Roman" w:hAnsi="Times New Roman" w:cs="Times New Roman"/>
            <w:sz w:val="29"/>
            <w:szCs w:val="29"/>
            <w:u w:val="single"/>
          </w:rPr>
          <w:t>Protestors arrested in Irondequoit after Guatemalan sisters, kids detained in Geneseo</w:t>
        </w:r>
      </w:hyperlink>
      <w:r>
        <w:rPr>
          <w:rFonts w:ascii="Times New Roman" w:hAnsi="Times New Roman" w:cs="Times New Roman"/>
          <w:sz w:val="29"/>
          <w:szCs w:val="29"/>
        </w:rPr>
        <w:t xml:space="preserve"> Democrat and Chronicle 03.24.17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On Thursday night, a family of 8 in Upstate New York was taken into custody by Border Patrol, leading to protests in several towns.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2" w:history="1">
        <w:r>
          <w:rPr>
            <w:rFonts w:ascii="Times New Roman" w:hAnsi="Times New Roman" w:cs="Times New Roman"/>
            <w:sz w:val="29"/>
            <w:szCs w:val="29"/>
            <w:u w:val="single"/>
          </w:rPr>
          <w:t>Source: ICE is targeting 'sanctuary cities' with raids</w:t>
        </w:r>
      </w:hyperlink>
      <w:r>
        <w:rPr>
          <w:rFonts w:ascii="Times New Roman" w:hAnsi="Times New Roman" w:cs="Times New Roman"/>
          <w:sz w:val="29"/>
          <w:szCs w:val="29"/>
        </w:rPr>
        <w:t xml:space="preserve"> CNN 03.23.17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Cities and counties already under threat of federal funding being pulled by the Trump administration are now being targeted by ICE raids.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3" w:history="1">
        <w:r>
          <w:rPr>
            <w:rFonts w:ascii="Times New Roman" w:hAnsi="Times New Roman" w:cs="Times New Roman"/>
            <w:sz w:val="29"/>
            <w:szCs w:val="29"/>
            <w:u w:val="single"/>
          </w:rPr>
          <w:t>US bans electronic devices on flights from eight majority-Muslim countries</w:t>
        </w:r>
      </w:hyperlink>
      <w:r>
        <w:rPr>
          <w:rFonts w:ascii="Times New Roman" w:hAnsi="Times New Roman" w:cs="Times New Roman"/>
          <w:sz w:val="29"/>
          <w:szCs w:val="29"/>
        </w:rPr>
        <w:t> The Independent 03.21.17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Airline passengers from eight Muslim countries will be forbidden to carry any electronic device larger than a cellphone during direct flights to the United States following a new ban issued by the Trump admintration.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4" w:history="1">
        <w:r>
          <w:rPr>
            <w:rFonts w:ascii="Times New Roman" w:hAnsi="Times New Roman" w:cs="Times New Roman"/>
            <w:sz w:val="29"/>
            <w:szCs w:val="29"/>
            <w:u w:val="single"/>
          </w:rPr>
          <w:t>Experts criticize US electronic devices ban on some flights from Middle East</w:t>
        </w:r>
      </w:hyperlink>
      <w:r>
        <w:rPr>
          <w:rFonts w:ascii="Times New Roman" w:hAnsi="Times New Roman" w:cs="Times New Roman"/>
          <w:sz w:val="29"/>
          <w:szCs w:val="29"/>
        </w:rPr>
        <w:t>The Guardian 03.21.17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"http://%20http/www.npr.org/2017/03/21/520841332/fear-of-deportation-spurs-4-women-to-drop-domestic-abuse-cases-in-denver?utm_source=twitter.com&amp;utm_medium=social&amp;utm_campaign=npr&amp;utm_term=nprnews&amp;utm_content=20170321"</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NPR 03.21.17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Undocumented victims of domestic abuse drop their charges for fear of being spotted by ICE officers in court and deported.</w:t>
      </w: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"http://%20http/www.cnn.com/2017/03/20/us/philadelphia-cinco-de-mayo-carnaval-de-puebla-canceled/index.html?sr=twCNN032117philadelphia-cinco-de-mayo-carnaval-de-puebla-canceled0121AMVODtopPhoto&amp;linkId=35671459"</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CNN 03.20.17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South Philadelphia decides to cancel its Cinco de Mayo celebration following the growing threat of ICE raids and decorations of undocumented immigrants.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"http://%20%20http/www.usatoday.com/story/news/world/2017/03/20/trump-administration-pressures-sanctuary-cities/99404732/"</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USA Today 03.20.17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been ordered to publish a list of localities that fail to cooperate with federal requests regarding immigrant detention in an effort to put pressure on sanctuary cities.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March 20, 2017 - 3:27pm — kwhite</w:t>
      </w:r>
    </w:p>
    <w:p w:rsidR="0075062B" w:rsidRDefault="0075062B" w:rsidP="0075062B">
      <w:pPr>
        <w:widowControl w:val="0"/>
        <w:autoSpaceDE w:val="0"/>
        <w:autoSpaceDN w:val="0"/>
        <w:adjustRightInd w:val="0"/>
        <w:rPr>
          <w:rFonts w:ascii="Times New Roman" w:hAnsi="Times New Roman" w:cs="Times New Roman"/>
          <w:sz w:val="29"/>
          <w:szCs w:val="29"/>
        </w:rPr>
      </w:pPr>
      <w:hyperlink r:id="rId3455" w:history="1">
        <w:r>
          <w:rPr>
            <w:rFonts w:ascii="Times New Roman" w:hAnsi="Times New Roman" w:cs="Times New Roman"/>
            <w:sz w:val="29"/>
            <w:szCs w:val="29"/>
            <w:u w:val="single"/>
          </w:rPr>
          <w:t>Scared and planning for the worst: Immigrants brace for deportation</w:t>
        </w:r>
      </w:hyperlink>
      <w:r>
        <w:rPr>
          <w:rFonts w:ascii="Times New Roman" w:hAnsi="Times New Roman" w:cs="Times New Roman"/>
          <w:sz w:val="29"/>
          <w:szCs w:val="29"/>
        </w:rPr>
        <w:t> CNN 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Catholic Charities and other immigration service organizations are providing information to immigrants living in fear.</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6" w:history="1">
        <w:r>
          <w:rPr>
            <w:rFonts w:ascii="Times New Roman" w:hAnsi="Times New Roman" w:cs="Times New Roman"/>
            <w:sz w:val="29"/>
            <w:szCs w:val="29"/>
            <w:u w:val="single"/>
          </w:rPr>
          <w:t>What does 'get in line' mean in immigration debate?</w:t>
        </w:r>
      </w:hyperlink>
      <w:r>
        <w:rPr>
          <w:rFonts w:ascii="Times New Roman" w:hAnsi="Times New Roman" w:cs="Times New Roman"/>
          <w:sz w:val="29"/>
          <w:szCs w:val="29"/>
        </w:rPr>
        <w:t> The San Diego Union-Tribune 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Those who call for undocumented immigrants to "get in line" for a green card are misinformed about how the process works.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7" w:history="1">
        <w:r>
          <w:rPr>
            <w:rFonts w:ascii="Times New Roman" w:hAnsi="Times New Roman" w:cs="Times New Roman"/>
            <w:sz w:val="29"/>
            <w:szCs w:val="29"/>
            <w:u w:val="single"/>
          </w:rPr>
          <w:t>U.S. Names Localities That Refuse to Detain Undocumented Immigrants</w:t>
        </w:r>
      </w:hyperlink>
      <w:r>
        <w:rPr>
          <w:rFonts w:ascii="Times New Roman" w:hAnsi="Times New Roman" w:cs="Times New Roman"/>
          <w:sz w:val="29"/>
          <w:szCs w:val="29"/>
        </w:rPr>
        <w:t> New York Times 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created a list of all the U.S. local jurisdictions that do not detain undocumented immigrants, as required by President Trump's executive order.</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8" w:history="1">
        <w:r>
          <w:rPr>
            <w:rFonts w:ascii="Times New Roman" w:hAnsi="Times New Roman" w:cs="Times New Roman"/>
            <w:sz w:val="29"/>
            <w:szCs w:val="29"/>
            <w:u w:val="single"/>
          </w:rPr>
          <w:t>Trump's crackdown focuses on people in the U.S. illegally – but not on the businesses that hire them</w:t>
        </w:r>
      </w:hyperlink>
      <w:r>
        <w:rPr>
          <w:rFonts w:ascii="Times New Roman" w:hAnsi="Times New Roman" w:cs="Times New Roman"/>
          <w:sz w:val="29"/>
          <w:szCs w:val="29"/>
        </w:rPr>
        <w:t> Los Angeles Times 3.20.17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Jobs open to undocumented immigrants are a powerful pull factor - but the government is focusing on deportation.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59" w:history="1">
        <w:r>
          <w:rPr>
            <w:rFonts w:ascii="Times New Roman" w:hAnsi="Times New Roman" w:cs="Times New Roman"/>
            <w:sz w:val="29"/>
            <w:szCs w:val="29"/>
            <w:u w:val="single"/>
          </w:rPr>
          <w:t>Reports find that immigrants commit less crime than US-born citizens</w:t>
        </w:r>
      </w:hyperlink>
      <w:r>
        <w:rPr>
          <w:rFonts w:ascii="Times New Roman" w:hAnsi="Times New Roman" w:cs="Times New Roman"/>
          <w:sz w:val="29"/>
          <w:szCs w:val="29"/>
        </w:rPr>
        <w:t> The Hill 3.19.17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focus on the crimes of immigrants, new research by the Sentencing Project has found that immigrants commit fewer crimes than native-born citizens.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0" w:history="1">
        <w:r>
          <w:rPr>
            <w:rFonts w:ascii="Times New Roman" w:hAnsi="Times New Roman" w:cs="Times New Roman"/>
            <w:sz w:val="29"/>
            <w:szCs w:val="29"/>
            <w:u w:val="single"/>
          </w:rPr>
          <w:t>Immigrant advocates spread the word: Be prepared, be self-reliant, know your rights</w:t>
        </w:r>
      </w:hyperlink>
      <w:r>
        <w:rPr>
          <w:rFonts w:ascii="Times New Roman" w:hAnsi="Times New Roman" w:cs="Times New Roman"/>
          <w:sz w:val="29"/>
          <w:szCs w:val="29"/>
        </w:rPr>
        <w:t xml:space="preserve"> LA Times 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Immigration lawyers and rights groups are stressing the importance of undocumented immigrants knowing their rights and what to do in the case of ICE raids or detention.</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1" w:history="1">
        <w:r>
          <w:rPr>
            <w:rFonts w:ascii="Times New Roman" w:hAnsi="Times New Roman" w:cs="Times New Roman"/>
            <w:sz w:val="29"/>
            <w:szCs w:val="29"/>
            <w:u w:val="single"/>
          </w:rPr>
          <w:t>Mayor De Blasio: NYC Schools to Block ICE Agents from Entering Without a Warrant</w:t>
        </w:r>
      </w:hyperlink>
      <w:r>
        <w:rPr>
          <w:rFonts w:ascii="Times New Roman" w:hAnsi="Times New Roman" w:cs="Times New Roman"/>
          <w:sz w:val="29"/>
          <w:szCs w:val="29"/>
        </w:rPr>
        <w:t xml:space="preserve"> NBC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De Blasio has announced that NYC public schools are not to allow ICE agents to enter the school without a warrant and are required to notify the NYPD if ICE agents are on the school grounds.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2" w:history="1">
        <w:r>
          <w:rPr>
            <w:rFonts w:ascii="Times New Roman" w:hAnsi="Times New Roman" w:cs="Times New Roman"/>
            <w:sz w:val="29"/>
            <w:szCs w:val="29"/>
            <w:u w:val="single"/>
          </w:rPr>
          <w:t>Latin American Demographics Trim Migrants with No Brick Laid</w:t>
        </w:r>
      </w:hyperlink>
      <w:r>
        <w:rPr>
          <w:rFonts w:ascii="Times New Roman" w:hAnsi="Times New Roman" w:cs="Times New Roman"/>
          <w:sz w:val="29"/>
          <w:szCs w:val="29"/>
        </w:rPr>
        <w:t xml:space="preserve"> Bloomberg 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Trump’s claims, the rate of immigration from Latin America has already been steadily declining over the past decade.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3" w:history="1">
        <w:r>
          <w:rPr>
            <w:rFonts w:ascii="Times New Roman" w:hAnsi="Times New Roman" w:cs="Times New Roman"/>
            <w:sz w:val="29"/>
            <w:szCs w:val="29"/>
            <w:u w:val="single"/>
          </w:rPr>
          <w:t>Fearing deportation, undocumented immigrants wary of reporting crimes</w:t>
        </w:r>
      </w:hyperlink>
      <w:r>
        <w:rPr>
          <w:rFonts w:ascii="Times New Roman" w:hAnsi="Times New Roman" w:cs="Times New Roman"/>
          <w:sz w:val="29"/>
          <w:szCs w:val="29"/>
        </w:rPr>
        <w:t xml:space="preserve"> The Guardian 3.23.17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Because of Trump’s orders to “crack-down on immigration”, statistics show Hispanics, those living as undocumented or those related to undocumented immigrants, have become less willing to report crimes or testify in court.</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4" w:history="1">
        <w:r>
          <w:rPr>
            <w:rFonts w:ascii="Times New Roman" w:hAnsi="Times New Roman" w:cs="Times New Roman"/>
            <w:sz w:val="29"/>
            <w:szCs w:val="29"/>
            <w:u w:val="single"/>
          </w:rPr>
          <w:t>These undocumented immigrants thought they could stay. Trump says deport them.</w:t>
        </w:r>
      </w:hyperlink>
      <w:r>
        <w:rPr>
          <w:rFonts w:ascii="Times New Roman" w:hAnsi="Times New Roman" w:cs="Times New Roman"/>
          <w:sz w:val="29"/>
          <w:szCs w:val="29"/>
        </w:rPr>
        <w:t xml:space="preserve"> USA Today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Under Trump’s administration, stories of detention or deportation of non-violent, undocumented immigrants, who had previously been protected, emerge more frequently than ever before.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r>
        <w:rPr>
          <w:rFonts w:ascii="Times New Roman" w:hAnsi="Times New Roman" w:cs="Times New Roman"/>
          <w:b/>
          <w:bCs/>
          <w:sz w:val="29"/>
          <w:szCs w:val="29"/>
        </w:rPr>
        <w:t>Immigration Fast Five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5" w:history="1">
        <w:r>
          <w:rPr>
            <w:rFonts w:ascii="Times New Roman" w:hAnsi="Times New Roman" w:cs="Times New Roman"/>
            <w:sz w:val="29"/>
            <w:szCs w:val="29"/>
            <w:u w:val="single"/>
          </w:rPr>
          <w:t>Inside the New Emergency App for Undocumented Immigrants</w:t>
        </w:r>
      </w:hyperlink>
      <w:r>
        <w:rPr>
          <w:rFonts w:ascii="Times New Roman" w:hAnsi="Times New Roman" w:cs="Times New Roman"/>
          <w:sz w:val="29"/>
          <w:szCs w:val="29"/>
        </w:rPr>
        <w:t> Rolling Stone 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Notifica sends SMS messages to family, friends, and important contacts in the event of an emergency.</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6" w:history="1">
        <w:r>
          <w:rPr>
            <w:rFonts w:ascii="Times New Roman" w:hAnsi="Times New Roman" w:cs="Times New Roman"/>
            <w:sz w:val="29"/>
            <w:szCs w:val="29"/>
            <w:u w:val="single"/>
          </w:rPr>
          <w:t>Immigration: As LA rebuffs Trump's order, others embrace it</w:t>
        </w:r>
      </w:hyperlink>
      <w:r>
        <w:rPr>
          <w:rFonts w:ascii="Times New Roman" w:hAnsi="Times New Roman" w:cs="Times New Roman"/>
          <w:sz w:val="29"/>
          <w:szCs w:val="29"/>
        </w:rPr>
        <w:t> Fox News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Some states are attempting to use monetary incentives to force sanctuary cities to comply with federal law.</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7" w:history="1">
        <w:r>
          <w:rPr>
            <w:rFonts w:ascii="Times New Roman" w:hAnsi="Times New Roman" w:cs="Times New Roman"/>
            <w:sz w:val="29"/>
            <w:szCs w:val="29"/>
            <w:u w:val="single"/>
          </w:rPr>
          <w:t>Latinos are reporting fewer sexual assaults amid a climate of fear in immigrant communities, LAPD says</w:t>
        </w:r>
      </w:hyperlink>
      <w:r>
        <w:rPr>
          <w:rFonts w:ascii="Times New Roman" w:hAnsi="Times New Roman" w:cs="Times New Roman"/>
          <w:sz w:val="29"/>
          <w:szCs w:val="29"/>
        </w:rPr>
        <w:t> Los Angeles Times 3.21.17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Rates of sexual assault and other crimes have dropped steeply this year, suggesting that immigrants are underreporting due to a fear of interacting with police.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8" w:history="1">
        <w:r>
          <w:rPr>
            <w:rFonts w:ascii="Times New Roman" w:hAnsi="Times New Roman" w:cs="Times New Roman"/>
            <w:sz w:val="29"/>
            <w:szCs w:val="29"/>
            <w:u w:val="single"/>
          </w:rPr>
          <w:t>If Trump restricts skilled immigrants, the U.S. could lose jobs to other countries</w:t>
        </w:r>
      </w:hyperlink>
      <w:r>
        <w:rPr>
          <w:rFonts w:ascii="Times New Roman" w:hAnsi="Times New Roman" w:cs="Times New Roman"/>
          <w:sz w:val="29"/>
          <w:szCs w:val="29"/>
        </w:rPr>
        <w:t> The Washington Post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Trump overhauls the H1-B Visa program, he could limit highly-skilled immigration to the United States, impacting many sectors.</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hyperlink r:id="rId3469" w:history="1">
        <w:r>
          <w:rPr>
            <w:rFonts w:ascii="Times New Roman" w:hAnsi="Times New Roman" w:cs="Times New Roman"/>
            <w:sz w:val="29"/>
            <w:szCs w:val="29"/>
            <w:u w:val="single"/>
          </w:rPr>
          <w:t>Chicago's ID plan faces concerns from both sides of immigration issue</w:t>
        </w:r>
      </w:hyperlink>
      <w:r>
        <w:rPr>
          <w:rFonts w:ascii="Times New Roman" w:hAnsi="Times New Roman" w:cs="Times New Roman"/>
          <w:sz w:val="29"/>
          <w:szCs w:val="29"/>
        </w:rPr>
        <w:t> Chicago Tribune 3.22.17</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Rahm Emmanuel's municipal ID program has created controversy; some see it as a deportation risk for undocumented immigrants, while others consider it a national security issue.</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75062B" w:rsidRDefault="0075062B" w:rsidP="0075062B">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March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March 24, 2017</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70" w:history="1">
        <w:r>
          <w:rPr>
            <w:rFonts w:ascii="Times New Roman" w:hAnsi="Times New Roman" w:cs="Times New Roman"/>
            <w:sz w:val="29"/>
            <w:szCs w:val="29"/>
            <w:u w:val="single"/>
          </w:rPr>
          <w:t>Trump Administration Orders Tougher Screening of Visa Applicants</w:t>
        </w:r>
      </w:hyperlink>
      <w:r>
        <w:rPr>
          <w:rFonts w:ascii="Times New Roman" w:hAnsi="Times New Roman" w:cs="Times New Roman"/>
          <w:sz w:val="29"/>
          <w:szCs w:val="29"/>
        </w:rPr>
        <w:t> By Michael D. Shear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71" w:history="1">
        <w:r>
          <w:rPr>
            <w:rFonts w:ascii="Times New Roman" w:hAnsi="Times New Roman" w:cs="Times New Roman"/>
            <w:sz w:val="29"/>
            <w:szCs w:val="29"/>
            <w:u w:val="single"/>
          </w:rPr>
          <w:t>Immigrant Who Helped Build a Business Faces Deportation</w:t>
        </w:r>
      </w:hyperlink>
      <w:r>
        <w:rPr>
          <w:rFonts w:ascii="Times New Roman" w:hAnsi="Times New Roman" w:cs="Times New Roman"/>
          <w:sz w:val="29"/>
          <w:szCs w:val="29"/>
        </w:rPr>
        <w:t> By Alejandro Lazo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2" w:history="1">
        <w:r>
          <w:rPr>
            <w:rFonts w:ascii="Times New Roman" w:hAnsi="Times New Roman" w:cs="Times New Roman"/>
            <w:sz w:val="29"/>
            <w:szCs w:val="29"/>
            <w:u w:val="single"/>
          </w:rPr>
          <w:t>Blame game: Trump casts immigrants as dangerous criminals, but the evidence shows otherwise</w:t>
        </w:r>
      </w:hyperlink>
      <w:r>
        <w:rPr>
          <w:rFonts w:ascii="Times New Roman" w:hAnsi="Times New Roman" w:cs="Times New Roman"/>
          <w:sz w:val="29"/>
          <w:szCs w:val="29"/>
        </w:rPr>
        <w:t> By David Nakamura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73" w:history="1">
        <w:r>
          <w:rPr>
            <w:rFonts w:ascii="Times New Roman" w:hAnsi="Times New Roman" w:cs="Times New Roman"/>
            <w:sz w:val="29"/>
            <w:szCs w:val="29"/>
            <w:u w:val="single"/>
          </w:rPr>
          <w:t>Washington Justice to Feds: Keep Immigration Agents Away</w:t>
        </w:r>
      </w:hyperlink>
      <w:r>
        <w:rPr>
          <w:rFonts w:ascii="Times New Roman" w:hAnsi="Times New Roman" w:cs="Times New Roman"/>
          <w:sz w:val="29"/>
          <w:szCs w:val="29"/>
        </w:rPr>
        <w:t> By Gene Johnson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4" w:history="1">
        <w:r>
          <w:rPr>
            <w:rFonts w:ascii="Times New Roman" w:hAnsi="Times New Roman" w:cs="Times New Roman"/>
            <w:sz w:val="29"/>
            <w:szCs w:val="29"/>
            <w:u w:val="single"/>
          </w:rPr>
          <w:t>'They're afraid to come': University leaders worry Trump policies will deter international scholars</w:t>
        </w:r>
      </w:hyperlink>
      <w:r>
        <w:rPr>
          <w:rFonts w:ascii="Times New Roman" w:hAnsi="Times New Roman" w:cs="Times New Roman"/>
          <w:sz w:val="29"/>
          <w:szCs w:val="29"/>
        </w:rPr>
        <w:t> By Susan Svrluga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5" w:history="1">
        <w:r>
          <w:rPr>
            <w:rFonts w:ascii="Times New Roman" w:hAnsi="Times New Roman" w:cs="Times New Roman"/>
            <w:sz w:val="29"/>
            <w:szCs w:val="29"/>
            <w:u w:val="single"/>
          </w:rPr>
          <w:t>U.S. targets more than 200 Indians for deportation, says India's top diplomat</w:t>
        </w:r>
      </w:hyperlink>
      <w:r>
        <w:rPr>
          <w:rFonts w:ascii="Times New Roman" w:hAnsi="Times New Roman" w:cs="Times New Roman"/>
          <w:sz w:val="29"/>
          <w:szCs w:val="29"/>
        </w:rPr>
        <w:t> By Annie Gowen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476" w:history="1">
        <w:r>
          <w:rPr>
            <w:rFonts w:ascii="Times New Roman" w:hAnsi="Times New Roman" w:cs="Times New Roman"/>
            <w:sz w:val="29"/>
            <w:szCs w:val="29"/>
            <w:u w:val="single"/>
          </w:rPr>
          <w:t>Churches answer call to offer immigrants sanctuary in an uneasy mix of politics and compassion</w:t>
        </w:r>
      </w:hyperlink>
      <w:r>
        <w:rPr>
          <w:rFonts w:ascii="Times New Roman" w:hAnsi="Times New Roman" w:cs="Times New Roman"/>
          <w:sz w:val="29"/>
          <w:szCs w:val="29"/>
        </w:rPr>
        <w:t> By Andrea Castillo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477" w:history="1">
        <w:r>
          <w:rPr>
            <w:rFonts w:ascii="Times New Roman" w:hAnsi="Times New Roman" w:cs="Times New Roman"/>
            <w:sz w:val="29"/>
            <w:szCs w:val="29"/>
            <w:u w:val="single"/>
          </w:rPr>
          <w:t>DOJ highlights immigration arrests in statistics report</w:t>
        </w:r>
      </w:hyperlink>
      <w:r>
        <w:rPr>
          <w:rFonts w:ascii="Times New Roman" w:hAnsi="Times New Roman" w:cs="Times New Roman"/>
          <w:sz w:val="29"/>
          <w:szCs w:val="29"/>
        </w:rPr>
        <w:t> By Tal Kopan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78" w:history="1">
        <w:r>
          <w:rPr>
            <w:rFonts w:ascii="Times New Roman" w:hAnsi="Times New Roman" w:cs="Times New Roman"/>
            <w:sz w:val="29"/>
            <w:szCs w:val="29"/>
            <w:u w:val="single"/>
          </w:rPr>
          <w:t>Fewer Immigrants, Higher Prices, Lower Profits</w:t>
        </w:r>
      </w:hyperlink>
      <w:r>
        <w:rPr>
          <w:rFonts w:ascii="Times New Roman" w:hAnsi="Times New Roman" w:cs="Times New Roman"/>
          <w:sz w:val="29"/>
          <w:szCs w:val="29"/>
        </w:rPr>
        <w:t> By Justin Lahart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479" w:history="1">
        <w:r>
          <w:rPr>
            <w:rFonts w:ascii="Times New Roman" w:hAnsi="Times New Roman" w:cs="Times New Roman"/>
            <w:sz w:val="29"/>
            <w:szCs w:val="29"/>
            <w:u w:val="single"/>
          </w:rPr>
          <w:t>These are the faces of deportations under President Trump</w:t>
        </w:r>
      </w:hyperlink>
      <w:r>
        <w:rPr>
          <w:rFonts w:ascii="Times New Roman" w:hAnsi="Times New Roman" w:cs="Times New Roman"/>
          <w:sz w:val="29"/>
          <w:szCs w:val="29"/>
        </w:rPr>
        <w:t> By Alan Gomez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80" w:history="1">
        <w:r>
          <w:rPr>
            <w:rFonts w:ascii="Times New Roman" w:hAnsi="Times New Roman" w:cs="Times New Roman"/>
            <w:sz w:val="29"/>
            <w:szCs w:val="29"/>
            <w:u w:val="single"/>
          </w:rPr>
          <w:t>Worried about Trump's travel ban, Canada's largest school district calls off U.S. trips</w:t>
        </w:r>
      </w:hyperlink>
      <w:r>
        <w:rPr>
          <w:rFonts w:ascii="Times New Roman" w:hAnsi="Times New Roman" w:cs="Times New Roman"/>
          <w:sz w:val="29"/>
          <w:szCs w:val="29"/>
        </w:rPr>
        <w:t> By Derek Hawkins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81" w:history="1">
        <w:r>
          <w:rPr>
            <w:rFonts w:ascii="Times New Roman" w:hAnsi="Times New Roman" w:cs="Times New Roman"/>
            <w:sz w:val="29"/>
            <w:szCs w:val="29"/>
            <w:u w:val="single"/>
          </w:rPr>
          <w:t>Trump Travel Ban Court Date Set for May 8</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82" w:history="1">
        <w:r>
          <w:rPr>
            <w:rFonts w:ascii="Times New Roman" w:hAnsi="Times New Roman" w:cs="Times New Roman"/>
            <w:sz w:val="29"/>
            <w:szCs w:val="29"/>
            <w:u w:val="single"/>
          </w:rPr>
          <w:t>Trump's pattern: Make claim first, then wait for facts</w:t>
        </w:r>
      </w:hyperlink>
      <w:r>
        <w:rPr>
          <w:rFonts w:ascii="Times New Roman" w:hAnsi="Times New Roman" w:cs="Times New Roman"/>
          <w:sz w:val="29"/>
          <w:szCs w:val="29"/>
        </w:rPr>
        <w:t> By Jill Colvin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83" w:history="1">
        <w:r>
          <w:rPr>
            <w:rFonts w:ascii="Times New Roman" w:hAnsi="Times New Roman" w:cs="Times New Roman"/>
            <w:sz w:val="29"/>
            <w:szCs w:val="29"/>
            <w:u w:val="single"/>
          </w:rPr>
          <w:t>Border Patrol union takes center stage under Trump</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84" w:history="1">
        <w:r>
          <w:rPr>
            <w:rFonts w:ascii="Times New Roman" w:hAnsi="Times New Roman" w:cs="Times New Roman"/>
            <w:sz w:val="29"/>
            <w:szCs w:val="29"/>
            <w:u w:val="single"/>
          </w:rPr>
          <w:t>AP FACT CHECK: Trump's truths can come from wisps of info</w:t>
        </w:r>
      </w:hyperlink>
      <w:r>
        <w:rPr>
          <w:rFonts w:ascii="Times New Roman" w:hAnsi="Times New Roman" w:cs="Times New Roman"/>
          <w:sz w:val="29"/>
          <w:szCs w:val="29"/>
        </w:rPr>
        <w:t> By Calvin Woodward</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85" w:history="1">
        <w:r>
          <w:rPr>
            <w:rFonts w:ascii="Times New Roman" w:hAnsi="Times New Roman" w:cs="Times New Roman"/>
            <w:sz w:val="29"/>
            <w:szCs w:val="29"/>
            <w:u w:val="single"/>
          </w:rPr>
          <w:t>Latina Film Directors Show Life Along Border Amid Immigration Debate</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86" w:history="1">
        <w:r>
          <w:rPr>
            <w:rFonts w:ascii="Times New Roman" w:hAnsi="Times New Roman" w:cs="Times New Roman"/>
            <w:sz w:val="29"/>
            <w:szCs w:val="29"/>
            <w:u w:val="single"/>
          </w:rPr>
          <w:t>Another Murderer Crazed by Color, This Time Met by Silence</w:t>
        </w:r>
      </w:hyperlink>
      <w:r>
        <w:rPr>
          <w:rFonts w:ascii="Times New Roman" w:hAnsi="Times New Roman" w:cs="Times New Roman"/>
          <w:sz w:val="29"/>
          <w:szCs w:val="29"/>
        </w:rPr>
        <w:t> By Jim Dwyer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87" w:history="1">
        <w:r>
          <w:rPr>
            <w:rFonts w:ascii="Times New Roman" w:hAnsi="Times New Roman" w:cs="Times New Roman"/>
            <w:sz w:val="29"/>
            <w:szCs w:val="29"/>
            <w:u w:val="single"/>
          </w:rPr>
          <w:t>Obama civil rights head to run Leadership Conference on Civil and Human Rights</w:t>
        </w:r>
      </w:hyperlink>
      <w:r>
        <w:rPr>
          <w:rFonts w:ascii="Times New Roman" w:hAnsi="Times New Roman" w:cs="Times New Roman"/>
          <w:sz w:val="29"/>
          <w:szCs w:val="29"/>
        </w:rPr>
        <w:t> By Sari Horowitz</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88" w:history="1">
        <w:r>
          <w:rPr>
            <w:rFonts w:ascii="Times New Roman" w:hAnsi="Times New Roman" w:cs="Times New Roman"/>
            <w:sz w:val="29"/>
            <w:szCs w:val="29"/>
            <w:u w:val="single"/>
          </w:rPr>
          <w:t>Hateful acts may be rising, but will court cases follow?</w:t>
        </w:r>
      </w:hyperlink>
      <w:r>
        <w:rPr>
          <w:rFonts w:ascii="Times New Roman" w:hAnsi="Times New Roman" w:cs="Times New Roman"/>
          <w:sz w:val="29"/>
          <w:szCs w:val="29"/>
        </w:rPr>
        <w:t> By Ann E. Marimow and Rachel Weiner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89" w:history="1">
        <w:r>
          <w:rPr>
            <w:rFonts w:ascii="Times New Roman" w:hAnsi="Times New Roman" w:cs="Times New Roman"/>
            <w:sz w:val="29"/>
            <w:szCs w:val="29"/>
            <w:u w:val="single"/>
          </w:rPr>
          <w:t>'No time to ask questions': Lawmaker appears to defend use of WWII Japanese internment camps</w:t>
        </w:r>
      </w:hyperlink>
      <w:r>
        <w:rPr>
          <w:rFonts w:ascii="Times New Roman" w:hAnsi="Times New Roman" w:cs="Times New Roman"/>
          <w:sz w:val="29"/>
          <w:szCs w:val="29"/>
        </w:rPr>
        <w:t> By Amy B. Wang</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90" w:history="1">
        <w:r>
          <w:rPr>
            <w:rFonts w:ascii="Times New Roman" w:hAnsi="Times New Roman" w:cs="Times New Roman"/>
            <w:sz w:val="29"/>
            <w:szCs w:val="29"/>
            <w:u w:val="single"/>
          </w:rPr>
          <w:t>Using the term 'Latinx,' exhibition shows immigrants who merged into cultures of their new homes</w:t>
        </w:r>
      </w:hyperlink>
      <w:r>
        <w:rPr>
          <w:rFonts w:ascii="Times New Roman" w:hAnsi="Times New Roman" w:cs="Times New Roman"/>
          <w:sz w:val="29"/>
          <w:szCs w:val="29"/>
        </w:rPr>
        <w:t> By Mary Jenkins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491" w:history="1">
        <w:r>
          <w:rPr>
            <w:rFonts w:ascii="Times New Roman" w:hAnsi="Times New Roman" w:cs="Times New Roman"/>
            <w:sz w:val="29"/>
            <w:szCs w:val="29"/>
            <w:u w:val="single"/>
          </w:rPr>
          <w:t>Pete Wilson looks back on Proposition 187 and says, heck yeah, he'd support it all over again</w:t>
        </w:r>
      </w:hyperlink>
      <w:r>
        <w:rPr>
          <w:rFonts w:ascii="Times New Roman" w:hAnsi="Times New Roman" w:cs="Times New Roman"/>
          <w:sz w:val="29"/>
          <w:szCs w:val="29"/>
        </w:rPr>
        <w:t> By Mark Z. Barabak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92" w:history="1">
        <w:r>
          <w:rPr>
            <w:rFonts w:ascii="Times New Roman" w:hAnsi="Times New Roman" w:cs="Times New Roman"/>
            <w:sz w:val="29"/>
            <w:szCs w:val="29"/>
            <w:u w:val="single"/>
          </w:rPr>
          <w:t>In the Midwest, Immigrants Are Stemming Population Decline</w:t>
        </w:r>
      </w:hyperlink>
      <w:r>
        <w:rPr>
          <w:rFonts w:ascii="Times New Roman" w:hAnsi="Times New Roman" w:cs="Times New Roman"/>
          <w:sz w:val="29"/>
          <w:szCs w:val="29"/>
        </w:rPr>
        <w:t> By Will Connors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93" w:history="1">
        <w:r>
          <w:rPr>
            <w:rFonts w:ascii="Times New Roman" w:hAnsi="Times New Roman" w:cs="Times New Roman"/>
            <w:sz w:val="29"/>
            <w:szCs w:val="29"/>
            <w:u w:val="single"/>
          </w:rPr>
          <w:t>International Immigration Gives Boost to Big U.S. Cities, Study Says</w:t>
        </w:r>
      </w:hyperlink>
      <w:r>
        <w:rPr>
          <w:rFonts w:ascii="Times New Roman" w:hAnsi="Times New Roman" w:cs="Times New Roman"/>
          <w:sz w:val="29"/>
          <w:szCs w:val="29"/>
        </w:rPr>
        <w:t> By Laura Kusisto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3494" w:history="1">
        <w:r>
          <w:rPr>
            <w:rFonts w:ascii="Times New Roman" w:hAnsi="Times New Roman" w:cs="Times New Roman"/>
            <w:sz w:val="29"/>
            <w:szCs w:val="29"/>
            <w:u w:val="single"/>
          </w:rPr>
          <w:t>'Growing Up Gonzales': Playwright's Bittersweet Slice of Latino Identity</w:t>
        </w:r>
      </w:hyperlink>
      <w:r>
        <w:rPr>
          <w:rFonts w:ascii="Times New Roman" w:hAnsi="Times New Roman" w:cs="Times New Roman"/>
          <w:sz w:val="29"/>
          <w:szCs w:val="29"/>
        </w:rPr>
        <w:t> By Raul A. Reyes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w:t>
      </w:r>
      <w:r>
        <w:rPr>
          <w:rFonts w:ascii="Times New Roman" w:hAnsi="Times New Roman" w:cs="Times New Roman"/>
          <w:sz w:val="29"/>
          <w:szCs w:val="29"/>
        </w:rPr>
        <w:t>k: </w:t>
      </w:r>
      <w:hyperlink r:id="rId3495" w:history="1">
        <w:r>
          <w:rPr>
            <w:rFonts w:ascii="Times New Roman" w:hAnsi="Times New Roman" w:cs="Times New Roman"/>
            <w:sz w:val="29"/>
            <w:szCs w:val="29"/>
            <w:u w:val="single"/>
          </w:rPr>
          <w:t>MUSLIM WOMAN IN HIJAB SAYS SHE WAS THREATENED WITH GUN AS SHE BREASTFED BABY</w:t>
        </w:r>
      </w:hyperlink>
      <w:r>
        <w:rPr>
          <w:rFonts w:ascii="Times New Roman" w:hAnsi="Times New Roman" w:cs="Times New Roman"/>
          <w:sz w:val="29"/>
          <w:szCs w:val="29"/>
        </w:rPr>
        <w:t> By Jason Le Miere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96" w:history="1">
        <w:r>
          <w:rPr>
            <w:rFonts w:ascii="Times New Roman" w:hAnsi="Times New Roman" w:cs="Times New Roman"/>
            <w:sz w:val="29"/>
            <w:szCs w:val="29"/>
            <w:u w:val="single"/>
          </w:rPr>
          <w:t>Chao: Trump tapped into 'a strain of anxiety,' 'fear'</w:t>
        </w:r>
      </w:hyperlink>
      <w:r>
        <w:rPr>
          <w:rFonts w:ascii="Times New Roman" w:hAnsi="Times New Roman" w:cs="Times New Roman"/>
          <w:sz w:val="29"/>
          <w:szCs w:val="29"/>
        </w:rPr>
        <w:t> By Melanie Zanona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w:t>
      </w:r>
      <w:r>
        <w:rPr>
          <w:rFonts w:ascii="Times New Roman" w:hAnsi="Times New Roman" w:cs="Times New Roman"/>
          <w:sz w:val="29"/>
          <w:szCs w:val="29"/>
        </w:rPr>
        <w:t> (Editorial): </w:t>
      </w:r>
      <w:hyperlink r:id="rId3497" w:history="1">
        <w:r>
          <w:rPr>
            <w:rFonts w:ascii="Times New Roman" w:hAnsi="Times New Roman" w:cs="Times New Roman"/>
            <w:sz w:val="29"/>
            <w:szCs w:val="29"/>
            <w:u w:val="single"/>
          </w:rPr>
          <w:t>Immigration hysteria</w:t>
        </w:r>
      </w:hyperlink>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3498" w:history="1">
        <w:r>
          <w:rPr>
            <w:rFonts w:ascii="Times New Roman" w:hAnsi="Times New Roman" w:cs="Times New Roman"/>
            <w:sz w:val="29"/>
            <w:szCs w:val="29"/>
            <w:u w:val="single"/>
          </w:rPr>
          <w:t>The Best Time to Become an American Is Now</w:t>
        </w:r>
      </w:hyperlink>
      <w:r>
        <w:rPr>
          <w:rFonts w:ascii="Times New Roman" w:hAnsi="Times New Roman" w:cs="Times New Roman"/>
          <w:sz w:val="29"/>
          <w:szCs w:val="29"/>
        </w:rPr>
        <w:t> By Yascha Mounk</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99" w:history="1">
        <w:r>
          <w:rPr>
            <w:rFonts w:ascii="Times New Roman" w:hAnsi="Times New Roman" w:cs="Times New Roman"/>
            <w:sz w:val="29"/>
            <w:szCs w:val="29"/>
            <w:u w:val="single"/>
          </w:rPr>
          <w:t>By not taking refugees, the U.S. may make them more dangerous</w:t>
        </w:r>
      </w:hyperlink>
      <w:r>
        <w:rPr>
          <w:rFonts w:ascii="Times New Roman" w:hAnsi="Times New Roman" w:cs="Times New Roman"/>
          <w:sz w:val="29"/>
          <w:szCs w:val="29"/>
        </w:rPr>
        <w:t> By Adnan Naseemullah and Jonah Eaton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500" w:history="1">
        <w:r>
          <w:rPr>
            <w:rFonts w:ascii="Times New Roman" w:hAnsi="Times New Roman" w:cs="Times New Roman"/>
            <w:sz w:val="29"/>
            <w:szCs w:val="29"/>
            <w:u w:val="single"/>
          </w:rPr>
          <w:t>Federal judge blocks Louisiana law that prevented immigrants from getting married</w:t>
        </w:r>
      </w:hyperlink>
      <w:r>
        <w:rPr>
          <w:rFonts w:ascii="Times New Roman" w:hAnsi="Times New Roman" w:cs="Times New Roman"/>
          <w:sz w:val="29"/>
          <w:szCs w:val="29"/>
        </w:rPr>
        <w:t> By Catherine Rampell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501" w:history="1">
        <w:r>
          <w:rPr>
            <w:rFonts w:ascii="Times New Roman" w:hAnsi="Times New Roman" w:cs="Times New Roman"/>
            <w:sz w:val="29"/>
            <w:szCs w:val="29"/>
            <w:u w:val="single"/>
          </w:rPr>
          <w:t>Mr. President, the disgrace is all yours</w:t>
        </w:r>
      </w:hyperlink>
      <w:r>
        <w:rPr>
          <w:rFonts w:ascii="Times New Roman" w:hAnsi="Times New Roman" w:cs="Times New Roman"/>
          <w:sz w:val="29"/>
          <w:szCs w:val="29"/>
        </w:rPr>
        <w:t> By Eugene Robinson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502" w:history="1">
        <w:r>
          <w:rPr>
            <w:rFonts w:ascii="Times New Roman" w:hAnsi="Times New Roman" w:cs="Times New Roman"/>
            <w:sz w:val="29"/>
            <w:szCs w:val="29"/>
            <w:u w:val="single"/>
          </w:rPr>
          <w:t>President Trump's cascade of false claims in Time's interview on his falsehoods</w:t>
        </w:r>
      </w:hyperlink>
      <w:r>
        <w:rPr>
          <w:rFonts w:ascii="Times New Roman" w:hAnsi="Times New Roman" w:cs="Times New Roman"/>
          <w:sz w:val="29"/>
          <w:szCs w:val="29"/>
        </w:rPr>
        <w:t> By Glenn Kessler and Michelle Ye Hee Lee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503" w:history="1">
        <w:r>
          <w:rPr>
            <w:rFonts w:ascii="Times New Roman" w:hAnsi="Times New Roman" w:cs="Times New Roman"/>
            <w:sz w:val="29"/>
            <w:szCs w:val="29"/>
            <w:u w:val="single"/>
          </w:rPr>
          <w:t>American democracy: Not so decadent after all</w:t>
        </w:r>
      </w:hyperlink>
      <w:r>
        <w:rPr>
          <w:rFonts w:ascii="Times New Roman" w:hAnsi="Times New Roman" w:cs="Times New Roman"/>
          <w:sz w:val="29"/>
          <w:szCs w:val="29"/>
        </w:rPr>
        <w:t> By Charles Krauthammer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3504" w:history="1">
        <w:r>
          <w:rPr>
            <w:rFonts w:ascii="Times New Roman" w:hAnsi="Times New Roman" w:cs="Times New Roman"/>
            <w:sz w:val="29"/>
            <w:szCs w:val="29"/>
            <w:u w:val="single"/>
          </w:rPr>
          <w:t>AFTER AN IMMIGRATION RAID, A CITY'S STUDENTS VANISH</w:t>
        </w:r>
      </w:hyperlink>
      <w:r>
        <w:rPr>
          <w:rFonts w:ascii="Times New Roman" w:hAnsi="Times New Roman" w:cs="Times New Roman"/>
          <w:sz w:val="29"/>
          <w:szCs w:val="29"/>
        </w:rPr>
        <w:t> By Jonathan Blitzer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505" w:history="1">
        <w:r>
          <w:rPr>
            <w:rFonts w:ascii="Times New Roman" w:hAnsi="Times New Roman" w:cs="Times New Roman"/>
            <w:sz w:val="29"/>
            <w:szCs w:val="29"/>
            <w:u w:val="single"/>
          </w:rPr>
          <w:t>If Muhammad Ali Jr. gets treated this way ...</w:t>
        </w:r>
      </w:hyperlink>
      <w:r>
        <w:rPr>
          <w:rFonts w:ascii="Times New Roman" w:hAnsi="Times New Roman" w:cs="Times New Roman"/>
          <w:sz w:val="29"/>
          <w:szCs w:val="29"/>
        </w:rPr>
        <w:t> By Francis Wilkinson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(Opinion): </w:t>
      </w:r>
      <w:hyperlink r:id="rId3506" w:history="1">
        <w:r>
          <w:rPr>
            <w:rFonts w:ascii="Times New Roman" w:hAnsi="Times New Roman" w:cs="Times New Roman"/>
            <w:sz w:val="29"/>
            <w:szCs w:val="29"/>
            <w:u w:val="single"/>
          </w:rPr>
          <w:t>There's a gaping hole in the rationale for Trump's border wall</w:t>
        </w:r>
      </w:hyperlink>
      <w:r>
        <w:rPr>
          <w:rFonts w:ascii="Times New Roman" w:hAnsi="Times New Roman" w:cs="Times New Roman"/>
          <w:sz w:val="29"/>
          <w:szCs w:val="29"/>
        </w:rPr>
        <w:t> By Pedro Nicolaci da Costa</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Day</w:t>
      </w:r>
      <w:r>
        <w:rPr>
          <w:rFonts w:ascii="Times New Roman" w:hAnsi="Times New Roman" w:cs="Times New Roman"/>
          <w:sz w:val="29"/>
          <w:szCs w:val="29"/>
        </w:rPr>
        <w:t> (Connecticut):</w:t>
      </w:r>
      <w:hyperlink r:id="rId3507" w:history="1">
        <w:r>
          <w:rPr>
            <w:rFonts w:ascii="Times New Roman" w:hAnsi="Times New Roman" w:cs="Times New Roman"/>
            <w:sz w:val="29"/>
            <w:szCs w:val="29"/>
            <w:u w:val="single"/>
          </w:rPr>
          <w:t> Will more eligible Connecticut immigrants apply for DACA under Trump?</w:t>
        </w:r>
      </w:hyperlink>
      <w:r>
        <w:rPr>
          <w:rFonts w:ascii="Times New Roman" w:hAnsi="Times New Roman" w:cs="Times New Roman"/>
          <w:sz w:val="29"/>
          <w:szCs w:val="29"/>
        </w:rPr>
        <w:t> By Lindsay Boyle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Burlington Free Press</w:t>
      </w:r>
      <w:r>
        <w:rPr>
          <w:rFonts w:ascii="Times New Roman" w:hAnsi="Times New Roman" w:cs="Times New Roman"/>
          <w:sz w:val="29"/>
          <w:szCs w:val="29"/>
        </w:rPr>
        <w:t>: </w:t>
      </w:r>
      <w:hyperlink r:id="rId3508" w:history="1">
        <w:r>
          <w:rPr>
            <w:rFonts w:ascii="Times New Roman" w:hAnsi="Times New Roman" w:cs="Times New Roman"/>
            <w:sz w:val="29"/>
            <w:szCs w:val="29"/>
            <w:u w:val="single"/>
          </w:rPr>
          <w:t>Leahy, Sanders, Welch condemn ICE arrests</w:t>
        </w:r>
      </w:hyperlink>
      <w:r>
        <w:rPr>
          <w:rFonts w:ascii="Times New Roman" w:hAnsi="Times New Roman" w:cs="Times New Roman"/>
          <w:sz w:val="29"/>
          <w:szCs w:val="29"/>
        </w:rPr>
        <w:t> By Jess Aloe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509" w:history="1">
        <w:r>
          <w:rPr>
            <w:rFonts w:ascii="Times New Roman" w:hAnsi="Times New Roman" w:cs="Times New Roman"/>
            <w:sz w:val="29"/>
            <w:szCs w:val="29"/>
            <w:u w:val="single"/>
          </w:rPr>
          <w:t>Could Trump's anti-immigrant rhetoric hurt the Census?</w:t>
        </w:r>
      </w:hyperlink>
      <w:r>
        <w:rPr>
          <w:rFonts w:ascii="Times New Roman" w:hAnsi="Times New Roman" w:cs="Times New Roman"/>
          <w:sz w:val="29"/>
          <w:szCs w:val="29"/>
        </w:rPr>
        <w:t> By Frank Phillips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w:t>
      </w:r>
      <w:r>
        <w:rPr>
          <w:rFonts w:ascii="Times New Roman" w:hAnsi="Times New Roman" w:cs="Times New Roman"/>
          <w:sz w:val="29"/>
          <w:szCs w:val="29"/>
        </w:rPr>
        <w:t>: </w:t>
      </w:r>
      <w:hyperlink r:id="rId3510" w:history="1">
        <w:r>
          <w:rPr>
            <w:rFonts w:ascii="Times New Roman" w:hAnsi="Times New Roman" w:cs="Times New Roman"/>
            <w:sz w:val="29"/>
            <w:szCs w:val="29"/>
            <w:u w:val="single"/>
          </w:rPr>
          <w:t>DACA youths ask for Legislature's support</w:t>
        </w:r>
      </w:hyperlink>
      <w:r>
        <w:rPr>
          <w:rFonts w:ascii="Times New Roman" w:hAnsi="Times New Roman" w:cs="Times New Roman"/>
          <w:sz w:val="29"/>
          <w:szCs w:val="29"/>
        </w:rPr>
        <w:t> By Don Walton</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 Public Media</w:t>
      </w:r>
      <w:r>
        <w:rPr>
          <w:rFonts w:ascii="Times New Roman" w:hAnsi="Times New Roman" w:cs="Times New Roman"/>
          <w:sz w:val="29"/>
          <w:szCs w:val="29"/>
        </w:rPr>
        <w:t>: </w:t>
      </w:r>
      <w:hyperlink r:id="rId3511" w:history="1">
        <w:r>
          <w:rPr>
            <w:rFonts w:ascii="Times New Roman" w:hAnsi="Times New Roman" w:cs="Times New Roman"/>
            <w:sz w:val="29"/>
            <w:szCs w:val="29"/>
            <w:u w:val="single"/>
          </w:rPr>
          <w:t>Indiana Restaurant Owner To Be Deported Friday</w:t>
        </w:r>
      </w:hyperlink>
      <w:r>
        <w:rPr>
          <w:rFonts w:ascii="Times New Roman" w:hAnsi="Times New Roman" w:cs="Times New Roman"/>
          <w:sz w:val="29"/>
          <w:szCs w:val="29"/>
        </w:rPr>
        <w:t> By Barbara Brosher</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3512" w:history="1">
        <w:r>
          <w:rPr>
            <w:rFonts w:ascii="Times New Roman" w:hAnsi="Times New Roman" w:cs="Times New Roman"/>
            <w:sz w:val="29"/>
            <w:szCs w:val="29"/>
            <w:u w:val="single"/>
          </w:rPr>
          <w:t>Maryland high school thrust into immigration debate</w:t>
        </w:r>
      </w:hyperlink>
      <w:r>
        <w:rPr>
          <w:rFonts w:ascii="Times New Roman" w:hAnsi="Times New Roman" w:cs="Times New Roman"/>
          <w:sz w:val="29"/>
          <w:szCs w:val="29"/>
        </w:rPr>
        <w:t> By Brian Witte</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(Illinois): </w:t>
      </w:r>
      <w:hyperlink r:id="rId3513" w:history="1">
        <w:r>
          <w:rPr>
            <w:rFonts w:ascii="Times New Roman" w:hAnsi="Times New Roman" w:cs="Times New Roman"/>
            <w:sz w:val="29"/>
            <w:szCs w:val="29"/>
            <w:u w:val="single"/>
          </w:rPr>
          <w:t>Inside McHenry jail, immigrants prefer detention to deportation</w:t>
        </w:r>
      </w:hyperlink>
      <w:r>
        <w:rPr>
          <w:rFonts w:ascii="Times New Roman" w:hAnsi="Times New Roman" w:cs="Times New Roman"/>
          <w:sz w:val="29"/>
          <w:szCs w:val="29"/>
        </w:rPr>
        <w:t> By Marwa Eltagouri, Tony Briscoe and Nereida Moreno</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23, 2017</w:t>
      </w:r>
    </w:p>
    <w:p w:rsidR="0075062B" w:rsidRDefault="0075062B" w:rsidP="0075062B">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23, 2017</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3514" w:history="1">
        <w:r>
          <w:rPr>
            <w:rFonts w:ascii="Times New Roman" w:hAnsi="Times New Roman" w:cs="Times New Roman"/>
            <w:sz w:val="29"/>
            <w:szCs w:val="29"/>
            <w:u w:val="single"/>
          </w:rPr>
          <w:t>H-1B visa worries won't slow applications, experts say</w:t>
        </w:r>
      </w:hyperlink>
      <w:r>
        <w:rPr>
          <w:rFonts w:ascii="Times New Roman" w:hAnsi="Times New Roman" w:cs="Times New Roman"/>
          <w:sz w:val="29"/>
          <w:szCs w:val="29"/>
        </w:rPr>
        <w:t> By Trisha Thadani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515" w:history="1">
        <w:r>
          <w:rPr>
            <w:rFonts w:ascii="Times New Roman" w:hAnsi="Times New Roman" w:cs="Times New Roman"/>
            <w:sz w:val="29"/>
            <w:szCs w:val="29"/>
            <w:u w:val="single"/>
          </w:rPr>
          <w:t>Immigration Officers Test Boundaries Of Rules Discouraging Arrests At Schools, Churches</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16" w:history="1">
        <w:r>
          <w:rPr>
            <w:rFonts w:ascii="Times New Roman" w:hAnsi="Times New Roman" w:cs="Times New Roman"/>
            <w:sz w:val="29"/>
            <w:szCs w:val="29"/>
            <w:u w:val="single"/>
          </w:rPr>
          <w:t>Exclusive-U.S. Embassies Ordered to Identify Population Groups for Tougher Visa Screening</w:t>
        </w:r>
      </w:hyperlink>
      <w:r>
        <w:rPr>
          <w:rFonts w:ascii="Times New Roman" w:hAnsi="Times New Roman" w:cs="Times New Roman"/>
          <w:sz w:val="29"/>
          <w:szCs w:val="29"/>
        </w:rPr>
        <w:t> By Kristina Cooke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17" w:history="1">
        <w:r>
          <w:rPr>
            <w:rFonts w:ascii="Times New Roman" w:hAnsi="Times New Roman" w:cs="Times New Roman"/>
            <w:sz w:val="29"/>
            <w:szCs w:val="29"/>
            <w:u w:val="single"/>
          </w:rPr>
          <w:t>Louisiana marriage law requiring birth certificates blocked</w:t>
        </w:r>
      </w:hyperlink>
      <w:r>
        <w:rPr>
          <w:rFonts w:ascii="Times New Roman" w:hAnsi="Times New Roman" w:cs="Times New Roman"/>
          <w:sz w:val="29"/>
          <w:szCs w:val="29"/>
        </w:rPr>
        <w:t> By Kevin McGill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518" w:history="1">
        <w:r>
          <w:rPr>
            <w:rFonts w:ascii="Times New Roman" w:hAnsi="Times New Roman" w:cs="Times New Roman"/>
            <w:sz w:val="29"/>
            <w:szCs w:val="29"/>
            <w:u w:val="single"/>
          </w:rPr>
          <w:t>A Proposal in the Senate to Reduce the Flow of Legal Migrants</w:t>
        </w:r>
      </w:hyperlink>
      <w:r>
        <w:rPr>
          <w:rFonts w:ascii="Times New Roman" w:hAnsi="Times New Roman" w:cs="Times New Roman"/>
          <w:sz w:val="29"/>
          <w:szCs w:val="29"/>
        </w:rPr>
        <w:t> By Greg Ip</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519" w:history="1">
        <w:r>
          <w:rPr>
            <w:rFonts w:ascii="Times New Roman" w:hAnsi="Times New Roman" w:cs="Times New Roman"/>
            <w:sz w:val="29"/>
            <w:szCs w:val="29"/>
            <w:u w:val="single"/>
          </w:rPr>
          <w:t>Hispanic Caucus chair: Attorneys general should probe Trump immigration orders</w:t>
        </w:r>
      </w:hyperlink>
      <w:r>
        <w:rPr>
          <w:rFonts w:ascii="Times New Roman" w:hAnsi="Times New Roman" w:cs="Times New Roman"/>
          <w:sz w:val="29"/>
          <w:szCs w:val="29"/>
        </w:rPr>
        <w:t> By Max Greenwood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20" w:history="1">
        <w:r>
          <w:rPr>
            <w:rFonts w:ascii="Times New Roman" w:hAnsi="Times New Roman" w:cs="Times New Roman"/>
            <w:sz w:val="29"/>
            <w:szCs w:val="29"/>
            <w:u w:val="single"/>
          </w:rPr>
          <w:t>Trump lawyers ask court to move quickly on travel ban appeal</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21" w:history="1">
        <w:r>
          <w:rPr>
            <w:rFonts w:ascii="Times New Roman" w:hAnsi="Times New Roman" w:cs="Times New Roman"/>
            <w:sz w:val="29"/>
            <w:szCs w:val="29"/>
            <w:u w:val="single"/>
          </w:rPr>
          <w:t>Trump said dangerous people might be pouring in without his travel ban. But he's not rushing to restore it.</w:t>
        </w:r>
      </w:hyperlink>
      <w:r>
        <w:rPr>
          <w:rFonts w:ascii="Times New Roman" w:hAnsi="Times New Roman" w:cs="Times New Roman"/>
          <w:sz w:val="29"/>
          <w:szCs w:val="29"/>
        </w:rPr>
        <w:t> By Matt Zapotosky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522" w:history="1">
        <w:r>
          <w:rPr>
            <w:rFonts w:ascii="Times New Roman" w:hAnsi="Times New Roman" w:cs="Times New Roman"/>
            <w:sz w:val="29"/>
            <w:szCs w:val="29"/>
            <w:u w:val="single"/>
          </w:rPr>
          <w:t>Trump administration moves to expedite travel ban appeal</w:t>
        </w:r>
      </w:hyperlink>
      <w:r>
        <w:rPr>
          <w:rFonts w:ascii="Times New Roman" w:hAnsi="Times New Roman" w:cs="Times New Roman"/>
          <w:sz w:val="29"/>
          <w:szCs w:val="29"/>
        </w:rPr>
        <w:t> By Josh Gerstein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523" w:history="1">
        <w:r>
          <w:rPr>
            <w:rFonts w:ascii="Times New Roman" w:hAnsi="Times New Roman" w:cs="Times New Roman"/>
            <w:sz w:val="29"/>
            <w:szCs w:val="29"/>
            <w:u w:val="single"/>
          </w:rPr>
          <w:t>Trump wishes Iranians a happy New Year after trying to ban them</w:t>
        </w:r>
      </w:hyperlink>
      <w:r>
        <w:rPr>
          <w:rFonts w:ascii="Times New Roman" w:hAnsi="Times New Roman" w:cs="Times New Roman"/>
          <w:sz w:val="29"/>
          <w:szCs w:val="29"/>
        </w:rPr>
        <w:t> By Nahal Toosi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524" w:history="1">
        <w:r>
          <w:rPr>
            <w:rFonts w:ascii="Times New Roman" w:hAnsi="Times New Roman" w:cs="Times New Roman"/>
            <w:sz w:val="29"/>
            <w:szCs w:val="29"/>
            <w:u w:val="single"/>
          </w:rPr>
          <w:t>Middle East Airports Race to Implement Laptop Ban on Flights</w:t>
        </w:r>
      </w:hyperlink>
      <w:r>
        <w:rPr>
          <w:rFonts w:ascii="Times New Roman" w:hAnsi="Times New Roman" w:cs="Times New Roman"/>
          <w:sz w:val="29"/>
          <w:szCs w:val="29"/>
        </w:rPr>
        <w:t> By Margherita Stancati and Nicolas Parasie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25" w:history="1">
        <w:r>
          <w:rPr>
            <w:rFonts w:ascii="Times New Roman" w:hAnsi="Times New Roman" w:cs="Times New Roman"/>
            <w:sz w:val="29"/>
            <w:szCs w:val="29"/>
            <w:u w:val="single"/>
          </w:rPr>
          <w:t>The Latest: Figures show drop in crime reporting by Latinos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26" w:history="1">
        <w:r>
          <w:rPr>
            <w:rFonts w:ascii="Times New Roman" w:hAnsi="Times New Roman" w:cs="Times New Roman"/>
            <w:sz w:val="29"/>
            <w:szCs w:val="29"/>
            <w:u w:val="single"/>
          </w:rPr>
          <w:t>'I Need to Be Safe'-Crossing Into Canada From the U.S.</w:t>
        </w:r>
      </w:hyperlink>
      <w:r>
        <w:rPr>
          <w:rFonts w:ascii="Times New Roman" w:hAnsi="Times New Roman" w:cs="Times New Roman"/>
          <w:sz w:val="29"/>
          <w:szCs w:val="29"/>
        </w:rPr>
        <w:t> By Christinne Muschi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27" w:history="1">
        <w:r>
          <w:rPr>
            <w:rFonts w:ascii="Times New Roman" w:hAnsi="Times New Roman" w:cs="Times New Roman"/>
            <w:sz w:val="29"/>
            <w:szCs w:val="29"/>
            <w:u w:val="single"/>
          </w:rPr>
          <w:t>Immigrant Whose Daughter Appealed to Pope Requests Asylum in U.S.</w:t>
        </w:r>
      </w:hyperlink>
      <w:r>
        <w:rPr>
          <w:rFonts w:ascii="Times New Roman" w:hAnsi="Times New Roman" w:cs="Times New Roman"/>
          <w:sz w:val="29"/>
          <w:szCs w:val="29"/>
        </w:rPr>
        <w:t> By Alex Dobuzinskis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28" w:history="1">
        <w:r>
          <w:rPr>
            <w:rFonts w:ascii="Times New Roman" w:hAnsi="Times New Roman" w:cs="Times New Roman"/>
            <w:sz w:val="29"/>
            <w:szCs w:val="29"/>
            <w:u w:val="single"/>
          </w:rPr>
          <w:t>Soros-Funded Charities Targeted by Trump-Inspired Crackdown in East Europe</w:t>
        </w:r>
      </w:hyperlink>
      <w:r>
        <w:rPr>
          <w:rFonts w:ascii="Times New Roman" w:hAnsi="Times New Roman" w:cs="Times New Roman"/>
          <w:sz w:val="29"/>
          <w:szCs w:val="29"/>
        </w:rPr>
        <w:t> By Christian Lowe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29" w:history="1">
        <w:r>
          <w:rPr>
            <w:rFonts w:ascii="Times New Roman" w:hAnsi="Times New Roman" w:cs="Times New Roman"/>
            <w:sz w:val="29"/>
            <w:szCs w:val="29"/>
            <w:u w:val="single"/>
          </w:rPr>
          <w:t>Border agent took two sisters aside and sexually molested them, lawsuit claims</w:t>
        </w:r>
      </w:hyperlink>
      <w:r>
        <w:rPr>
          <w:rFonts w:ascii="Times New Roman" w:hAnsi="Times New Roman" w:cs="Times New Roman"/>
          <w:sz w:val="29"/>
          <w:szCs w:val="29"/>
        </w:rPr>
        <w:t> By Samantha Schmidt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3530" w:history="1">
        <w:r>
          <w:rPr>
            <w:rFonts w:ascii="Times New Roman" w:hAnsi="Times New Roman" w:cs="Times New Roman"/>
            <w:sz w:val="29"/>
            <w:szCs w:val="29"/>
            <w:u w:val="single"/>
          </w:rPr>
          <w:t>US officials: Info suggests Trump associates may have coordinated with Russians</w:t>
        </w:r>
      </w:hyperlink>
      <w:r>
        <w:rPr>
          <w:rFonts w:ascii="Times New Roman" w:hAnsi="Times New Roman" w:cs="Times New Roman"/>
          <w:sz w:val="29"/>
          <w:szCs w:val="29"/>
        </w:rPr>
        <w:t> By Pamela Brown, Evan Perez, Shimon Prokupecz and Jim Sciutto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531" w:history="1">
        <w:r>
          <w:rPr>
            <w:rFonts w:ascii="Times New Roman" w:hAnsi="Times New Roman" w:cs="Times New Roman"/>
            <w:sz w:val="29"/>
            <w:szCs w:val="29"/>
            <w:u w:val="single"/>
          </w:rPr>
          <w:t>The Era of Massive Low-Skilled Immigration May Already Be Over</w:t>
        </w:r>
      </w:hyperlink>
      <w:r>
        <w:rPr>
          <w:rFonts w:ascii="Times New Roman" w:hAnsi="Times New Roman" w:cs="Times New Roman"/>
          <w:sz w:val="29"/>
          <w:szCs w:val="29"/>
        </w:rPr>
        <w:t> By Ben Leubsdorf</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532" w:history="1">
        <w:r>
          <w:rPr>
            <w:rFonts w:ascii="Times New Roman" w:hAnsi="Times New Roman" w:cs="Times New Roman"/>
            <w:sz w:val="29"/>
            <w:szCs w:val="29"/>
            <w:u w:val="single"/>
          </w:rPr>
          <w:t>Dem senator accuses Trump of 'dangerous tilt towards authoritarianism'</w:t>
        </w:r>
      </w:hyperlink>
      <w:r>
        <w:rPr>
          <w:rFonts w:ascii="Times New Roman" w:hAnsi="Times New Roman" w:cs="Times New Roman"/>
          <w:sz w:val="29"/>
          <w:szCs w:val="29"/>
        </w:rPr>
        <w:t> By Jordain Carney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3533" w:history="1">
        <w:r>
          <w:rPr>
            <w:rFonts w:ascii="Times New Roman" w:hAnsi="Times New Roman" w:cs="Times New Roman"/>
            <w:sz w:val="29"/>
            <w:szCs w:val="29"/>
            <w:u w:val="single"/>
          </w:rPr>
          <w:t>President Trump's Reckless Shame Game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(Editorial): </w:t>
      </w:r>
      <w:hyperlink r:id="rId3534" w:history="1">
        <w:r>
          <w:rPr>
            <w:rFonts w:ascii="Times New Roman" w:hAnsi="Times New Roman" w:cs="Times New Roman"/>
            <w:sz w:val="29"/>
            <w:szCs w:val="29"/>
            <w:u w:val="single"/>
          </w:rPr>
          <w:t>There is no excuse for an alleged rape at Rockville High</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535" w:history="1">
        <w:r>
          <w:rPr>
            <w:rFonts w:ascii="Times New Roman" w:hAnsi="Times New Roman" w:cs="Times New Roman"/>
            <w:sz w:val="29"/>
            <w:szCs w:val="29"/>
            <w:u w:val="single"/>
          </w:rPr>
          <w:t>Sorry, but the Irish were always 'white' (and so were Italians, Jews and so on)</w:t>
        </w:r>
      </w:hyperlink>
      <w:r>
        <w:rPr>
          <w:rFonts w:ascii="Times New Roman" w:hAnsi="Times New Roman" w:cs="Times New Roman"/>
          <w:sz w:val="29"/>
          <w:szCs w:val="29"/>
        </w:rPr>
        <w:t> By David Bernstein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3536" w:history="1">
        <w:r>
          <w:rPr>
            <w:rFonts w:ascii="Times New Roman" w:hAnsi="Times New Roman" w:cs="Times New Roman"/>
            <w:sz w:val="29"/>
            <w:szCs w:val="29"/>
            <w:u w:val="single"/>
          </w:rPr>
          <w:t>Judges shouldn't ignore what we all know Trump's travel ban is really about</w:t>
        </w:r>
      </w:hyperlink>
      <w:r>
        <w:rPr>
          <w:rFonts w:ascii="Times New Roman" w:hAnsi="Times New Roman" w:cs="Times New Roman"/>
          <w:sz w:val="29"/>
          <w:szCs w:val="29"/>
        </w:rPr>
        <w:t> By David Cole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3537" w:history="1">
        <w:r>
          <w:rPr>
            <w:rFonts w:ascii="Times New Roman" w:hAnsi="Times New Roman" w:cs="Times New Roman"/>
            <w:sz w:val="29"/>
            <w:szCs w:val="29"/>
            <w:u w:val="single"/>
          </w:rPr>
          <w:t>I came here as a refugee. And then I rebuilt the Pentagon after 9/11.</w:t>
        </w:r>
      </w:hyperlink>
      <w:r>
        <w:rPr>
          <w:rFonts w:ascii="Times New Roman" w:hAnsi="Times New Roman" w:cs="Times New Roman"/>
          <w:sz w:val="29"/>
          <w:szCs w:val="29"/>
        </w:rPr>
        <w:t> By Shalom Baranes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538" w:history="1">
        <w:r>
          <w:rPr>
            <w:rFonts w:ascii="Times New Roman" w:hAnsi="Times New Roman" w:cs="Times New Roman"/>
            <w:sz w:val="29"/>
            <w:szCs w:val="29"/>
            <w:u w:val="single"/>
          </w:rPr>
          <w:t>Trump should ignore the business lobby and stick to immigration promises</w:t>
        </w:r>
      </w:hyperlink>
      <w:r>
        <w:rPr>
          <w:rFonts w:ascii="Times New Roman" w:hAnsi="Times New Roman" w:cs="Times New Roman"/>
          <w:sz w:val="29"/>
          <w:szCs w:val="29"/>
        </w:rPr>
        <w:t> By Tom Tancredo and KC McAlpin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Scientific American</w:t>
      </w:r>
      <w:r>
        <w:rPr>
          <w:rFonts w:ascii="Times New Roman" w:hAnsi="Times New Roman" w:cs="Times New Roman"/>
          <w:sz w:val="29"/>
          <w:szCs w:val="29"/>
        </w:rPr>
        <w:t> (Op-Ed): </w:t>
      </w:r>
      <w:hyperlink r:id="rId3539" w:history="1">
        <w:r>
          <w:rPr>
            <w:rFonts w:ascii="Times New Roman" w:hAnsi="Times New Roman" w:cs="Times New Roman"/>
            <w:sz w:val="29"/>
            <w:szCs w:val="29"/>
            <w:u w:val="single"/>
          </w:rPr>
          <w:t>Anti-Immigration Rhetoric Is a Threat to American Leadership</w:t>
        </w:r>
      </w:hyperlink>
      <w:r>
        <w:rPr>
          <w:rFonts w:ascii="Times New Roman" w:hAnsi="Times New Roman" w:cs="Times New Roman"/>
          <w:sz w:val="29"/>
          <w:szCs w:val="29"/>
        </w:rPr>
        <w:t> By Samuel L. Stanley Jr</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540" w:history="1">
        <w:r>
          <w:rPr>
            <w:rFonts w:ascii="Times New Roman" w:hAnsi="Times New Roman" w:cs="Times New Roman"/>
            <w:sz w:val="29"/>
            <w:szCs w:val="29"/>
            <w:u w:val="single"/>
          </w:rPr>
          <w:t>Immigrant advocates spread the word: Be prepared, be self-reliant, know your rights</w:t>
        </w:r>
      </w:hyperlink>
      <w:r>
        <w:rPr>
          <w:rFonts w:ascii="Times New Roman" w:hAnsi="Times New Roman" w:cs="Times New Roman"/>
          <w:sz w:val="29"/>
          <w:szCs w:val="29"/>
        </w:rPr>
        <w:t> By Esmeralda Bermudez</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WOSU</w:t>
      </w:r>
      <w:r>
        <w:rPr>
          <w:rFonts w:ascii="Times New Roman" w:hAnsi="Times New Roman" w:cs="Times New Roman"/>
          <w:sz w:val="29"/>
          <w:szCs w:val="29"/>
        </w:rPr>
        <w:t>: </w:t>
      </w:r>
      <w:hyperlink r:id="rId3541" w:history="1">
        <w:r>
          <w:rPr>
            <w:rFonts w:ascii="Times New Roman" w:hAnsi="Times New Roman" w:cs="Times New Roman"/>
            <w:sz w:val="29"/>
            <w:szCs w:val="29"/>
            <w:u w:val="single"/>
          </w:rPr>
          <w:t>Undocumented In Columbus And Planning For The Worst</w:t>
        </w:r>
      </w:hyperlink>
      <w:r>
        <w:rPr>
          <w:rFonts w:ascii="Times New Roman" w:hAnsi="Times New Roman" w:cs="Times New Roman"/>
          <w:sz w:val="29"/>
          <w:szCs w:val="29"/>
        </w:rPr>
        <w:t> By Esther Honig</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3542" w:history="1">
        <w:r>
          <w:rPr>
            <w:rFonts w:ascii="Times New Roman" w:hAnsi="Times New Roman" w:cs="Times New Roman"/>
            <w:sz w:val="29"/>
            <w:szCs w:val="29"/>
            <w:u w:val="single"/>
          </w:rPr>
          <w:t>Controversial immigration bill getting significant overhaul ahead of Monday hearing</w:t>
        </w:r>
      </w:hyperlink>
      <w:r>
        <w:rPr>
          <w:rFonts w:ascii="Times New Roman" w:hAnsi="Times New Roman" w:cs="Times New Roman"/>
          <w:sz w:val="29"/>
          <w:szCs w:val="29"/>
        </w:rPr>
        <w:t> By Megan Messerly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543" w:history="1">
        <w:r>
          <w:rPr>
            <w:rFonts w:ascii="Times New Roman" w:hAnsi="Times New Roman" w:cs="Times New Roman"/>
            <w:sz w:val="29"/>
            <w:szCs w:val="29"/>
            <w:u w:val="single"/>
          </w:rPr>
          <w:t>Rape at Maryland high school stirs up debate on sanctuary cities</w:t>
        </w:r>
      </w:hyperlink>
      <w:r>
        <w:rPr>
          <w:rFonts w:ascii="Times New Roman" w:hAnsi="Times New Roman" w:cs="Times New Roman"/>
          <w:sz w:val="29"/>
          <w:szCs w:val="29"/>
        </w:rPr>
        <w:t> By Stephen Dinan and Andrea Noble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(New York): </w:t>
      </w:r>
      <w:hyperlink r:id="rId3544" w:history="1">
        <w:r>
          <w:rPr>
            <w:rFonts w:ascii="Times New Roman" w:hAnsi="Times New Roman" w:cs="Times New Roman"/>
            <w:sz w:val="29"/>
            <w:szCs w:val="29"/>
            <w:u w:val="single"/>
          </w:rPr>
          <w:t>Northern NY sheriffs dispute Homeland Security report</w:t>
        </w:r>
      </w:hyperlink>
      <w:r>
        <w:rPr>
          <w:rFonts w:ascii="Times New Roman" w:hAnsi="Times New Roman" w:cs="Times New Roman"/>
          <w:sz w:val="29"/>
          <w:szCs w:val="29"/>
        </w:rPr>
        <w:t>March 23, 2017</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3545" w:history="1">
        <w:r>
          <w:rPr>
            <w:rFonts w:ascii="Times New Roman" w:hAnsi="Times New Roman" w:cs="Times New Roman"/>
            <w:sz w:val="29"/>
            <w:szCs w:val="29"/>
            <w:u w:val="single"/>
          </w:rPr>
          <w:t>Hogan's deep popularity in Md. weakens when voters consider 2018, Post poll finds</w:t>
        </w:r>
      </w:hyperlink>
      <w:r>
        <w:rPr>
          <w:rFonts w:ascii="Times New Roman" w:hAnsi="Times New Roman" w:cs="Times New Roman"/>
          <w:sz w:val="29"/>
          <w:szCs w:val="29"/>
        </w:rPr>
        <w:t> By Scott Clement and Fenit Nirappil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(Mississippi): </w:t>
      </w:r>
      <w:hyperlink r:id="rId3546" w:history="1">
        <w:r>
          <w:rPr>
            <w:rFonts w:ascii="Times New Roman" w:hAnsi="Times New Roman" w:cs="Times New Roman"/>
            <w:sz w:val="29"/>
            <w:szCs w:val="29"/>
            <w:u w:val="single"/>
          </w:rPr>
          <w:t>Mississippi passes ban on sanctuary cities</w:t>
        </w:r>
      </w:hyperlink>
      <w:r>
        <w:rPr>
          <w:rFonts w:ascii="Times New Roman" w:hAnsi="Times New Roman" w:cs="Times New Roman"/>
          <w:sz w:val="29"/>
          <w:szCs w:val="29"/>
        </w:rPr>
        <w:t> By Reid Wilson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(Texas): </w:t>
      </w:r>
      <w:hyperlink r:id="rId3547" w:history="1">
        <w:r>
          <w:rPr>
            <w:rFonts w:ascii="Times New Roman" w:hAnsi="Times New Roman" w:cs="Times New Roman"/>
            <w:sz w:val="29"/>
            <w:szCs w:val="29"/>
            <w:u w:val="single"/>
          </w:rPr>
          <w:t>Dallas may offer IDs for all residents, including unauthorized immigrants</w:t>
        </w:r>
      </w:hyperlink>
      <w:r>
        <w:rPr>
          <w:rFonts w:ascii="Times New Roman" w:hAnsi="Times New Roman" w:cs="Times New Roman"/>
          <w:sz w:val="29"/>
          <w:szCs w:val="29"/>
        </w:rPr>
        <w:t> By Karina Ramirez</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Mail</w:t>
      </w:r>
      <w:r>
        <w:rPr>
          <w:rFonts w:ascii="Times New Roman" w:hAnsi="Times New Roman" w:cs="Times New Roman"/>
          <w:sz w:val="29"/>
          <w:szCs w:val="29"/>
        </w:rPr>
        <w:t> (California): </w:t>
      </w:r>
      <w:hyperlink r:id="rId3548" w:history="1">
        <w:r>
          <w:rPr>
            <w:rFonts w:ascii="Times New Roman" w:hAnsi="Times New Roman" w:cs="Times New Roman"/>
            <w:sz w:val="29"/>
            <w:szCs w:val="29"/>
            <w:u w:val="single"/>
          </w:rPr>
          <w:t>Los Angeles blocks airport police and firefighters from co-operating with federal immigration authorities as it beefs up 'sanctuary city' status</w:t>
        </w:r>
      </w:hyperlink>
      <w:r>
        <w:rPr>
          <w:rFonts w:ascii="Times New Roman" w:hAnsi="Times New Roman" w:cs="Times New Roman"/>
          <w:sz w:val="29"/>
          <w:szCs w:val="29"/>
        </w:rPr>
        <w:t> By Ekin Karasin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Deseret News</w:t>
      </w:r>
      <w:r>
        <w:rPr>
          <w:rFonts w:ascii="Times New Roman" w:hAnsi="Times New Roman" w:cs="Times New Roman"/>
          <w:sz w:val="29"/>
          <w:szCs w:val="29"/>
        </w:rPr>
        <w:t> (Opinion): </w:t>
      </w:r>
      <w:hyperlink r:id="rId3549" w:history="1">
        <w:r>
          <w:rPr>
            <w:rFonts w:ascii="Times New Roman" w:hAnsi="Times New Roman" w:cs="Times New Roman"/>
            <w:sz w:val="29"/>
            <w:szCs w:val="29"/>
            <w:u w:val="single"/>
          </w:rPr>
          <w:t>My view: Immigration is a human issue</w:t>
        </w:r>
      </w:hyperlink>
      <w:r>
        <w:rPr>
          <w:rFonts w:ascii="Times New Roman" w:hAnsi="Times New Roman" w:cs="Times New Roman"/>
          <w:sz w:val="29"/>
          <w:szCs w:val="29"/>
        </w:rPr>
        <w:t> By David Wilks</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22, 2017</w:t>
      </w:r>
    </w:p>
    <w:p w:rsidR="0075062B" w:rsidRDefault="0075062B" w:rsidP="0075062B">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22, 2017</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3550" w:history="1">
        <w:r>
          <w:rPr>
            <w:rFonts w:ascii="Times New Roman" w:hAnsi="Times New Roman" w:cs="Times New Roman"/>
            <w:sz w:val="29"/>
            <w:szCs w:val="29"/>
            <w:u w:val="single"/>
          </w:rPr>
          <w:t>How Foreign Health Providers Impact U.S. Health Care</w:t>
        </w:r>
      </w:hyperlink>
      <w:r>
        <w:rPr>
          <w:rFonts w:ascii="Times New Roman" w:hAnsi="Times New Roman" w:cs="Times New Roman"/>
          <w:sz w:val="29"/>
          <w:szCs w:val="29"/>
        </w:rPr>
        <w:t> By Lisa Esposito and Ruben Castaneda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51" w:history="1">
        <w:r>
          <w:rPr>
            <w:rFonts w:ascii="Times New Roman" w:hAnsi="Times New Roman" w:cs="Times New Roman"/>
            <w:sz w:val="29"/>
            <w:szCs w:val="29"/>
            <w:u w:val="single"/>
          </w:rPr>
          <w:t>How the new 'electronics ban' serves the Trump agenda</w:t>
        </w:r>
      </w:hyperlink>
      <w:r>
        <w:rPr>
          <w:rFonts w:ascii="Times New Roman" w:hAnsi="Times New Roman" w:cs="Times New Roman"/>
          <w:sz w:val="29"/>
          <w:szCs w:val="29"/>
        </w:rPr>
        <w:t> By Ishaan Tharoor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52" w:history="1">
        <w:r>
          <w:rPr>
            <w:rFonts w:ascii="Times New Roman" w:hAnsi="Times New Roman" w:cs="Times New Roman"/>
            <w:sz w:val="29"/>
            <w:szCs w:val="29"/>
            <w:u w:val="single"/>
          </w:rPr>
          <w:t>Trump won't allow you to use iPads or laptops on certain airlines. Here's why.</w:t>
        </w:r>
      </w:hyperlink>
      <w:r>
        <w:rPr>
          <w:rFonts w:ascii="Times New Roman" w:hAnsi="Times New Roman" w:cs="Times New Roman"/>
          <w:sz w:val="29"/>
          <w:szCs w:val="29"/>
        </w:rPr>
        <w:t> By Henry Farrell and Abraham Newman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553" w:history="1">
        <w:r>
          <w:rPr>
            <w:rFonts w:ascii="Times New Roman" w:hAnsi="Times New Roman" w:cs="Times New Roman"/>
            <w:sz w:val="29"/>
            <w:szCs w:val="29"/>
            <w:u w:val="single"/>
          </w:rPr>
          <w:t>U.S., U.K. Cite Terror Threat in Laptop, Tablet Ban on Flights</w:t>
        </w:r>
      </w:hyperlink>
      <w:r>
        <w:rPr>
          <w:rFonts w:ascii="Times New Roman" w:hAnsi="Times New Roman" w:cs="Times New Roman"/>
          <w:sz w:val="29"/>
          <w:szCs w:val="29"/>
        </w:rPr>
        <w:t> By Susan Carey and Margherita Stancati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Aljazeera</w:t>
      </w:r>
      <w:r>
        <w:rPr>
          <w:rFonts w:ascii="Times New Roman" w:hAnsi="Times New Roman" w:cs="Times New Roman"/>
          <w:sz w:val="29"/>
          <w:szCs w:val="29"/>
        </w:rPr>
        <w:t>: </w:t>
      </w:r>
      <w:hyperlink r:id="rId3554" w:history="1">
        <w:r>
          <w:rPr>
            <w:rFonts w:ascii="Times New Roman" w:hAnsi="Times New Roman" w:cs="Times New Roman"/>
            <w:sz w:val="29"/>
            <w:szCs w:val="29"/>
            <w:u w:val="single"/>
          </w:rPr>
          <w:t>Laptops, tablets to be banned on Middle East-US flights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55" w:history="1">
        <w:r>
          <w:rPr>
            <w:rFonts w:ascii="Times New Roman" w:hAnsi="Times New Roman" w:cs="Times New Roman"/>
            <w:sz w:val="29"/>
            <w:szCs w:val="29"/>
            <w:u w:val="single"/>
          </w:rPr>
          <w:t>Cities, sheriffs find flaws in US immigration detainer list</w:t>
        </w:r>
      </w:hyperlink>
      <w:r>
        <w:rPr>
          <w:rFonts w:ascii="Times New Roman" w:hAnsi="Times New Roman" w:cs="Times New Roman"/>
          <w:sz w:val="29"/>
          <w:szCs w:val="29"/>
        </w:rPr>
        <w:t> By Paul J. Weber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556" w:history="1">
        <w:r>
          <w:rPr>
            <w:rFonts w:ascii="Times New Roman" w:hAnsi="Times New Roman" w:cs="Times New Roman"/>
            <w:sz w:val="29"/>
            <w:szCs w:val="29"/>
            <w:u w:val="single"/>
          </w:rPr>
          <w:t>For Bronx Man Facing Deportation, a Grace Period Nears Its End</w:t>
        </w:r>
      </w:hyperlink>
      <w:r>
        <w:rPr>
          <w:rFonts w:ascii="Times New Roman" w:hAnsi="Times New Roman" w:cs="Times New Roman"/>
          <w:sz w:val="29"/>
          <w:szCs w:val="29"/>
        </w:rPr>
        <w:t> By Vivian Yee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557" w:history="1">
        <w:r>
          <w:rPr>
            <w:rFonts w:ascii="Times New Roman" w:hAnsi="Times New Roman" w:cs="Times New Roman"/>
            <w:sz w:val="29"/>
            <w:szCs w:val="29"/>
            <w:u w:val="single"/>
          </w:rPr>
          <w:t>Mark-Viverito rallies around undocumented city resident detained by ICE</w:t>
        </w:r>
      </w:hyperlink>
      <w:r>
        <w:rPr>
          <w:rFonts w:ascii="Times New Roman" w:hAnsi="Times New Roman" w:cs="Times New Roman"/>
          <w:sz w:val="29"/>
          <w:szCs w:val="29"/>
        </w:rPr>
        <w:t> By Gloria Pazmino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558" w:history="1">
        <w:r>
          <w:rPr>
            <w:rFonts w:ascii="Times New Roman" w:hAnsi="Times New Roman" w:cs="Times New Roman"/>
            <w:sz w:val="29"/>
            <w:szCs w:val="29"/>
            <w:u w:val="single"/>
          </w:rPr>
          <w:t>Sanders joins rally outside Border Patrol's DC offices</w:t>
        </w:r>
      </w:hyperlink>
      <w:r>
        <w:rPr>
          <w:rFonts w:ascii="Times New Roman" w:hAnsi="Times New Roman" w:cs="Times New Roman"/>
          <w:sz w:val="29"/>
          <w:szCs w:val="29"/>
        </w:rPr>
        <w:t> By Aida Chavez</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3559" w:history="1">
        <w:r>
          <w:rPr>
            <w:rFonts w:ascii="Times New Roman" w:hAnsi="Times New Roman" w:cs="Times New Roman"/>
            <w:sz w:val="29"/>
            <w:szCs w:val="29"/>
            <w:u w:val="single"/>
          </w:rPr>
          <w:t>Tighter immigration could clash with growth</w:t>
        </w:r>
      </w:hyperlink>
      <w:r>
        <w:rPr>
          <w:rFonts w:ascii="Times New Roman" w:hAnsi="Times New Roman" w:cs="Times New Roman"/>
          <w:sz w:val="29"/>
          <w:szCs w:val="29"/>
        </w:rPr>
        <w:t> By Michael E. Kanell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60" w:history="1">
        <w:r>
          <w:rPr>
            <w:rFonts w:ascii="Times New Roman" w:hAnsi="Times New Roman" w:cs="Times New Roman"/>
            <w:sz w:val="29"/>
            <w:szCs w:val="29"/>
            <w:u w:val="single"/>
          </w:rPr>
          <w:t>Muslim Advocacy Group Seeks Broader Travel-Ban Injunction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61" w:history="1">
        <w:r>
          <w:rPr>
            <w:rFonts w:ascii="Times New Roman" w:hAnsi="Times New Roman" w:cs="Times New Roman"/>
            <w:sz w:val="29"/>
            <w:szCs w:val="29"/>
            <w:u w:val="single"/>
          </w:rPr>
          <w:t>Why Trump's potential restrictions on highly skilled immigration could shift jobs overseas</w:t>
        </w:r>
      </w:hyperlink>
      <w:r>
        <w:rPr>
          <w:rFonts w:ascii="Times New Roman" w:hAnsi="Times New Roman" w:cs="Times New Roman"/>
          <w:sz w:val="29"/>
          <w:szCs w:val="29"/>
        </w:rPr>
        <w:t> By Layna Mosley and David A. Singer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62" w:history="1">
        <w:r>
          <w:rPr>
            <w:rFonts w:ascii="Times New Roman" w:hAnsi="Times New Roman" w:cs="Times New Roman"/>
            <w:sz w:val="29"/>
            <w:szCs w:val="29"/>
            <w:u w:val="single"/>
          </w:rPr>
          <w:t>Trump's 'big, beautiful wall' will require him to take big swaths of other people's land</w:t>
        </w:r>
      </w:hyperlink>
      <w:r>
        <w:rPr>
          <w:rFonts w:ascii="Times New Roman" w:hAnsi="Times New Roman" w:cs="Times New Roman"/>
          <w:sz w:val="29"/>
          <w:szCs w:val="29"/>
        </w:rPr>
        <w:t> By Tracy Jan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World</w:t>
      </w:r>
      <w:r>
        <w:rPr>
          <w:rFonts w:ascii="Times New Roman" w:hAnsi="Times New Roman" w:cs="Times New Roman"/>
          <w:sz w:val="29"/>
          <w:szCs w:val="29"/>
        </w:rPr>
        <w:t>: </w:t>
      </w:r>
      <w:hyperlink r:id="rId3563" w:history="1">
        <w:r>
          <w:rPr>
            <w:rFonts w:ascii="Times New Roman" w:hAnsi="Times New Roman" w:cs="Times New Roman"/>
            <w:sz w:val="29"/>
            <w:szCs w:val="29"/>
            <w:u w:val="single"/>
          </w:rPr>
          <w:t>Trump's border wall hinges on legal team devoted to eminent domain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564" w:history="1">
        <w:r>
          <w:rPr>
            <w:rFonts w:ascii="Times New Roman" w:hAnsi="Times New Roman" w:cs="Times New Roman"/>
            <w:sz w:val="29"/>
            <w:szCs w:val="29"/>
            <w:u w:val="single"/>
          </w:rPr>
          <w:t>Trump budget blueprint shifts costs to rural voters who elected him</w:t>
        </w:r>
      </w:hyperlink>
      <w:r>
        <w:rPr>
          <w:rFonts w:ascii="Times New Roman" w:hAnsi="Times New Roman" w:cs="Times New Roman"/>
          <w:sz w:val="29"/>
          <w:szCs w:val="29"/>
        </w:rPr>
        <w:t> By Reid Wilson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65" w:history="1">
        <w:r>
          <w:rPr>
            <w:rFonts w:ascii="Times New Roman" w:hAnsi="Times New Roman" w:cs="Times New Roman"/>
            <w:sz w:val="29"/>
            <w:szCs w:val="29"/>
            <w:u w:val="single"/>
          </w:rPr>
          <w:t>L.A. Police See Drop in Latino Reports of Crime Amid Deportation Fears</w:t>
        </w:r>
      </w:hyperlink>
      <w:r>
        <w:rPr>
          <w:rFonts w:ascii="Times New Roman" w:hAnsi="Times New Roman" w:cs="Times New Roman"/>
          <w:sz w:val="29"/>
          <w:szCs w:val="29"/>
        </w:rPr>
        <w:t> By Steve Gorman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66" w:history="1">
        <w:r>
          <w:rPr>
            <w:rFonts w:ascii="Times New Roman" w:hAnsi="Times New Roman" w:cs="Times New Roman"/>
            <w:sz w:val="29"/>
            <w:szCs w:val="29"/>
            <w:u w:val="single"/>
          </w:rPr>
          <w:t>LAPD: Latinos report fewer sex crimes amid immigration fears</w:t>
        </w:r>
      </w:hyperlink>
      <w:r>
        <w:rPr>
          <w:rFonts w:ascii="Times New Roman" w:hAnsi="Times New Roman" w:cs="Times New Roman"/>
          <w:sz w:val="29"/>
          <w:szCs w:val="29"/>
        </w:rPr>
        <w:t> By Michael Balsamo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67" w:history="1">
        <w:r>
          <w:rPr>
            <w:rFonts w:ascii="Times New Roman" w:hAnsi="Times New Roman" w:cs="Times New Roman"/>
            <w:sz w:val="29"/>
            <w:szCs w:val="29"/>
            <w:u w:val="single"/>
          </w:rPr>
          <w:t>National Law requiring birth certificate for marriage challenged</w:t>
        </w:r>
      </w:hyperlink>
      <w:r>
        <w:rPr>
          <w:rFonts w:ascii="Times New Roman" w:hAnsi="Times New Roman" w:cs="Times New Roman"/>
          <w:sz w:val="29"/>
          <w:szCs w:val="29"/>
        </w:rPr>
        <w:t> By Kevin McGill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68" w:history="1">
        <w:r>
          <w:rPr>
            <w:rFonts w:ascii="Times New Roman" w:hAnsi="Times New Roman" w:cs="Times New Roman"/>
            <w:sz w:val="29"/>
            <w:szCs w:val="29"/>
            <w:u w:val="single"/>
          </w:rPr>
          <w:t>Bid to strip terrorist's citizenship may mark new Trump way</w:t>
        </w:r>
      </w:hyperlink>
      <w:r>
        <w:rPr>
          <w:rFonts w:ascii="Times New Roman" w:hAnsi="Times New Roman" w:cs="Times New Roman"/>
          <w:sz w:val="29"/>
          <w:szCs w:val="29"/>
        </w:rPr>
        <w:t> By Michael Tarm</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569" w:history="1">
        <w:r>
          <w:rPr>
            <w:rFonts w:ascii="Times New Roman" w:hAnsi="Times New Roman" w:cs="Times New Roman"/>
            <w:sz w:val="29"/>
            <w:szCs w:val="29"/>
            <w:u w:val="single"/>
          </w:rPr>
          <w:t>Immigrants increasingly flowing across US border into Canada</w:t>
        </w:r>
      </w:hyperlink>
      <w:r>
        <w:rPr>
          <w:rFonts w:ascii="Times New Roman" w:hAnsi="Times New Roman" w:cs="Times New Roman"/>
          <w:sz w:val="29"/>
          <w:szCs w:val="29"/>
        </w:rPr>
        <w:t> By Rob Gillies?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570" w:history="1">
        <w:r>
          <w:rPr>
            <w:rFonts w:ascii="Times New Roman" w:hAnsi="Times New Roman" w:cs="Times New Roman"/>
            <w:sz w:val="29"/>
            <w:szCs w:val="29"/>
            <w:u w:val="single"/>
          </w:rPr>
          <w:t>U.S. Pulls Out of Human Rights Panel on Trump Executive Orders</w:t>
        </w:r>
      </w:hyperlink>
      <w:r>
        <w:rPr>
          <w:rFonts w:ascii="Times New Roman" w:hAnsi="Times New Roman" w:cs="Times New Roman"/>
          <w:sz w:val="29"/>
          <w:szCs w:val="29"/>
        </w:rPr>
        <w:t> By Lesley Wroughton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571" w:history="1">
        <w:r>
          <w:rPr>
            <w:rFonts w:ascii="Times New Roman" w:hAnsi="Times New Roman" w:cs="Times New Roman"/>
            <w:sz w:val="29"/>
            <w:szCs w:val="29"/>
            <w:u w:val="single"/>
          </w:rPr>
          <w:t>Trump Administration Is A No-Show At Hearings On Human Rights</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572" w:history="1">
        <w:r>
          <w:rPr>
            <w:rFonts w:ascii="Times New Roman" w:hAnsi="Times New Roman" w:cs="Times New Roman"/>
            <w:sz w:val="29"/>
            <w:szCs w:val="29"/>
            <w:u w:val="single"/>
          </w:rPr>
          <w:t>Immigration advocate group says it will try to stop President Trump's plans</w:t>
        </w:r>
      </w:hyperlink>
      <w:r>
        <w:rPr>
          <w:rFonts w:ascii="Times New Roman" w:hAnsi="Times New Roman" w:cs="Times New Roman"/>
          <w:sz w:val="29"/>
          <w:szCs w:val="29"/>
        </w:rPr>
        <w:t> By Stephen Dinan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573" w:history="1">
        <w:r>
          <w:rPr>
            <w:rFonts w:ascii="Times New Roman" w:hAnsi="Times New Roman" w:cs="Times New Roman"/>
            <w:sz w:val="29"/>
            <w:szCs w:val="29"/>
            <w:u w:val="single"/>
          </w:rPr>
          <w:t>Roger Stone, the 'Trickster' on Trump's Side, Is Under F.B.I. Scrutiny</w:t>
        </w:r>
      </w:hyperlink>
      <w:r>
        <w:rPr>
          <w:rFonts w:ascii="Times New Roman" w:hAnsi="Times New Roman" w:cs="Times New Roman"/>
          <w:sz w:val="29"/>
          <w:szCs w:val="29"/>
        </w:rPr>
        <w:t> By Maggie Haberman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74" w:history="1">
        <w:r>
          <w:rPr>
            <w:rFonts w:ascii="Times New Roman" w:hAnsi="Times New Roman" w:cs="Times New Roman"/>
            <w:sz w:val="29"/>
            <w:szCs w:val="29"/>
            <w:u w:val="single"/>
          </w:rPr>
          <w:t>U.S. border agents told a Mexican teen to drink liquid meth. His family received $1 million for his death.</w:t>
        </w:r>
      </w:hyperlink>
      <w:r>
        <w:rPr>
          <w:rFonts w:ascii="Times New Roman" w:hAnsi="Times New Roman" w:cs="Times New Roman"/>
          <w:sz w:val="29"/>
          <w:szCs w:val="29"/>
        </w:rPr>
        <w:t> By Kristine Phillips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75" w:history="1">
        <w:r>
          <w:rPr>
            <w:rFonts w:ascii="Times New Roman" w:hAnsi="Times New Roman" w:cs="Times New Roman"/>
            <w:sz w:val="29"/>
            <w:szCs w:val="29"/>
            <w:u w:val="single"/>
          </w:rPr>
          <w:t>Some of Hogan's statements on Rockville rape miss the mark</w:t>
        </w:r>
      </w:hyperlink>
      <w:r>
        <w:rPr>
          <w:rFonts w:ascii="Times New Roman" w:hAnsi="Times New Roman" w:cs="Times New Roman"/>
          <w:sz w:val="29"/>
          <w:szCs w:val="29"/>
        </w:rPr>
        <w:t> By Bill Turque and Ovetta Wiggins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3576" w:history="1">
        <w:r>
          <w:rPr>
            <w:rFonts w:ascii="Times New Roman" w:hAnsi="Times New Roman" w:cs="Times New Roman"/>
            <w:sz w:val="29"/>
            <w:szCs w:val="29"/>
            <w:u w:val="single"/>
          </w:rPr>
          <w:t>Inside the New Emergency App for Undocumented Immigrants</w:t>
        </w:r>
      </w:hyperlink>
      <w:r>
        <w:rPr>
          <w:rFonts w:ascii="Times New Roman" w:hAnsi="Times New Roman" w:cs="Times New Roman"/>
          <w:sz w:val="29"/>
          <w:szCs w:val="29"/>
        </w:rPr>
        <w:t> By Janelle Harris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NBC News</w:t>
      </w:r>
      <w:r>
        <w:rPr>
          <w:rFonts w:ascii="Times New Roman" w:hAnsi="Times New Roman" w:cs="Times New Roman"/>
          <w:sz w:val="29"/>
          <w:szCs w:val="29"/>
        </w:rPr>
        <w:t>: </w:t>
      </w:r>
      <w:hyperlink r:id="rId3577" w:history="1">
        <w:r>
          <w:rPr>
            <w:rFonts w:ascii="Times New Roman" w:hAnsi="Times New Roman" w:cs="Times New Roman"/>
            <w:sz w:val="29"/>
            <w:szCs w:val="29"/>
            <w:u w:val="single"/>
          </w:rPr>
          <w:t>University of Texas Elects First Physically Disabled, Latina Student President</w:t>
        </w:r>
      </w:hyperlink>
      <w:r>
        <w:rPr>
          <w:rFonts w:ascii="Times New Roman" w:hAnsi="Times New Roman" w:cs="Times New Roman"/>
          <w:sz w:val="29"/>
          <w:szCs w:val="29"/>
        </w:rPr>
        <w:t> By Catalina Gonella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578" w:history="1">
        <w:r>
          <w:rPr>
            <w:rFonts w:ascii="Times New Roman" w:hAnsi="Times New Roman" w:cs="Times New Roman"/>
            <w:sz w:val="29"/>
            <w:szCs w:val="29"/>
            <w:u w:val="single"/>
          </w:rPr>
          <w:t>Canada Sees Increase in Migrants Entering Illegally From U.S.</w:t>
        </w:r>
      </w:hyperlink>
      <w:r>
        <w:rPr>
          <w:rFonts w:ascii="Times New Roman" w:hAnsi="Times New Roman" w:cs="Times New Roman"/>
          <w:sz w:val="29"/>
          <w:szCs w:val="29"/>
        </w:rPr>
        <w:t> By Paul Vieira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579" w:history="1">
        <w:r>
          <w:rPr>
            <w:rFonts w:ascii="Times New Roman" w:hAnsi="Times New Roman" w:cs="Times New Roman"/>
            <w:sz w:val="29"/>
            <w:szCs w:val="29"/>
            <w:u w:val="single"/>
          </w:rPr>
          <w:t>No African citizens granted visas for African trade summit in California</w:t>
        </w:r>
      </w:hyperlink>
      <w:r>
        <w:rPr>
          <w:rFonts w:ascii="Times New Roman" w:hAnsi="Times New Roman" w:cs="Times New Roman"/>
          <w:sz w:val="29"/>
          <w:szCs w:val="29"/>
        </w:rPr>
        <w:t> By Sam Levin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580" w:history="1">
        <w:r>
          <w:rPr>
            <w:rFonts w:ascii="Times New Roman" w:hAnsi="Times New Roman" w:cs="Times New Roman"/>
            <w:sz w:val="29"/>
            <w:szCs w:val="29"/>
            <w:u w:val="single"/>
          </w:rPr>
          <w:t>Trump moves sanctuary city fight to front burner</w:t>
        </w:r>
      </w:hyperlink>
      <w:r>
        <w:rPr>
          <w:rFonts w:ascii="Times New Roman" w:hAnsi="Times New Roman" w:cs="Times New Roman"/>
          <w:sz w:val="29"/>
          <w:szCs w:val="29"/>
        </w:rPr>
        <w:t> By Rafael Bernal and Mike Lillis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(Editorial): </w:t>
      </w:r>
      <w:hyperlink r:id="rId3581" w:history="1">
        <w:r>
          <w:rPr>
            <w:rFonts w:ascii="Times New Roman" w:hAnsi="Times New Roman" w:cs="Times New Roman"/>
            <w:sz w:val="29"/>
            <w:szCs w:val="29"/>
            <w:u w:val="single"/>
          </w:rPr>
          <w:t>The Immigration Policy America Needs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3582" w:history="1">
        <w:r>
          <w:rPr>
            <w:rFonts w:ascii="Times New Roman" w:hAnsi="Times New Roman" w:cs="Times New Roman"/>
            <w:sz w:val="29"/>
            <w:szCs w:val="29"/>
            <w:u w:val="single"/>
          </w:rPr>
          <w:t>Why open borders are crucial for innovation</w:t>
        </w:r>
      </w:hyperlink>
      <w:r>
        <w:rPr>
          <w:rFonts w:ascii="Times New Roman" w:hAnsi="Times New Roman" w:cs="Times New Roman"/>
          <w:sz w:val="29"/>
          <w:szCs w:val="29"/>
        </w:rPr>
        <w:t> By Angel Cabrera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583" w:history="1">
        <w:r>
          <w:rPr>
            <w:rFonts w:ascii="Times New Roman" w:hAnsi="Times New Roman" w:cs="Times New Roman"/>
            <w:sz w:val="29"/>
            <w:szCs w:val="29"/>
            <w:u w:val="single"/>
          </w:rPr>
          <w:t>How We All Advance Trump's Border-Control Agenda</w:t>
        </w:r>
      </w:hyperlink>
      <w:r>
        <w:rPr>
          <w:rFonts w:ascii="Times New Roman" w:hAnsi="Times New Roman" w:cs="Times New Roman"/>
          <w:sz w:val="29"/>
          <w:szCs w:val="29"/>
        </w:rPr>
        <w:t> By Francis Wilkinson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3584" w:history="1">
        <w:r>
          <w:rPr>
            <w:rFonts w:ascii="Times New Roman" w:hAnsi="Times New Roman" w:cs="Times New Roman"/>
            <w:sz w:val="29"/>
            <w:szCs w:val="29"/>
            <w:u w:val="single"/>
          </w:rPr>
          <w:t>Why These Trump Voters Are Sticking Up For An Undocumented Neighbor</w:t>
        </w:r>
      </w:hyperlink>
      <w:r>
        <w:rPr>
          <w:rFonts w:ascii="Times New Roman" w:hAnsi="Times New Roman" w:cs="Times New Roman"/>
          <w:sz w:val="29"/>
          <w:szCs w:val="29"/>
        </w:rPr>
        <w:t> By Pete Buttigieg</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Orange County Register (</w:t>
      </w:r>
      <w:r>
        <w:rPr>
          <w:rFonts w:ascii="Times New Roman" w:hAnsi="Times New Roman" w:cs="Times New Roman"/>
          <w:sz w:val="29"/>
          <w:szCs w:val="29"/>
        </w:rPr>
        <w:t>Op-Ed): </w:t>
      </w:r>
      <w:hyperlink r:id="rId3585" w:history="1">
        <w:r>
          <w:rPr>
            <w:rFonts w:ascii="Times New Roman" w:hAnsi="Times New Roman" w:cs="Times New Roman"/>
            <w:sz w:val="29"/>
            <w:szCs w:val="29"/>
            <w:u w:val="single"/>
          </w:rPr>
          <w:t>Broken immigration system needs comprehensive fix</w:t>
        </w:r>
      </w:hyperlink>
      <w:r>
        <w:rPr>
          <w:rFonts w:ascii="Times New Roman" w:hAnsi="Times New Roman" w:cs="Times New Roman"/>
          <w:sz w:val="29"/>
          <w:szCs w:val="29"/>
        </w:rPr>
        <w:t> By Tom Tait</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Hartford Courant</w:t>
      </w:r>
      <w:r>
        <w:rPr>
          <w:rFonts w:ascii="Times New Roman" w:hAnsi="Times New Roman" w:cs="Times New Roman"/>
          <w:sz w:val="29"/>
          <w:szCs w:val="29"/>
        </w:rPr>
        <w:t> (Connecticut): </w:t>
      </w:r>
      <w:hyperlink r:id="rId3586" w:history="1">
        <w:r>
          <w:rPr>
            <w:rFonts w:ascii="Times New Roman" w:hAnsi="Times New Roman" w:cs="Times New Roman"/>
            <w:sz w:val="29"/>
            <w:szCs w:val="29"/>
            <w:u w:val="single"/>
          </w:rPr>
          <w:t>Hartford Mayor: ICE Agents Were Misleading In Attempt To Detain Immigrant</w:t>
        </w:r>
      </w:hyperlink>
      <w:r>
        <w:rPr>
          <w:rFonts w:ascii="Times New Roman" w:hAnsi="Times New Roman" w:cs="Times New Roman"/>
          <w:sz w:val="29"/>
          <w:szCs w:val="29"/>
        </w:rPr>
        <w:t> By Nicholas Rondinone and Vinny Vella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w:t>
      </w:r>
      <w:r>
        <w:rPr>
          <w:rFonts w:ascii="Times New Roman" w:hAnsi="Times New Roman" w:cs="Times New Roman"/>
          <w:sz w:val="29"/>
          <w:szCs w:val="29"/>
        </w:rPr>
        <w:t>: </w:t>
      </w:r>
      <w:hyperlink r:id="rId3587" w:history="1">
        <w:r>
          <w:rPr>
            <w:rFonts w:ascii="Times New Roman" w:hAnsi="Times New Roman" w:cs="Times New Roman"/>
            <w:sz w:val="29"/>
            <w:szCs w:val="29"/>
            <w:u w:val="single"/>
          </w:rPr>
          <w:t>Cities like Los Angeles with large immigration case backlogs could get more judges</w:t>
        </w:r>
      </w:hyperlink>
      <w:r>
        <w:rPr>
          <w:rFonts w:ascii="Times New Roman" w:hAnsi="Times New Roman" w:cs="Times New Roman"/>
          <w:sz w:val="29"/>
          <w:szCs w:val="29"/>
        </w:rPr>
        <w:t> By Leslie Berestein Rojas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MPR</w:t>
      </w:r>
      <w:r>
        <w:rPr>
          <w:rFonts w:ascii="Times New Roman" w:hAnsi="Times New Roman" w:cs="Times New Roman"/>
          <w:sz w:val="29"/>
          <w:szCs w:val="29"/>
        </w:rPr>
        <w:t>: </w:t>
      </w:r>
      <w:hyperlink r:id="rId3588" w:history="1">
        <w:r>
          <w:rPr>
            <w:rFonts w:ascii="Times New Roman" w:hAnsi="Times New Roman" w:cs="Times New Roman"/>
            <w:sz w:val="29"/>
            <w:szCs w:val="29"/>
            <w:u w:val="single"/>
          </w:rPr>
          <w:t>Minnesota law enforcement grapples with federal immigration orders, goals</w:t>
        </w:r>
      </w:hyperlink>
      <w:r>
        <w:rPr>
          <w:rFonts w:ascii="Times New Roman" w:hAnsi="Times New Roman" w:cs="Times New Roman"/>
          <w:sz w:val="29"/>
          <w:szCs w:val="29"/>
        </w:rPr>
        <w:t> By Martin Moylan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CBS</w:t>
      </w:r>
      <w:r>
        <w:rPr>
          <w:rFonts w:ascii="Times New Roman" w:hAnsi="Times New Roman" w:cs="Times New Roman"/>
          <w:sz w:val="29"/>
          <w:szCs w:val="29"/>
        </w:rPr>
        <w:t> (Minnesota): </w:t>
      </w:r>
      <w:hyperlink r:id="rId3589" w:history="1">
        <w:r>
          <w:rPr>
            <w:rFonts w:ascii="Times New Roman" w:hAnsi="Times New Roman" w:cs="Times New Roman"/>
            <w:sz w:val="29"/>
            <w:szCs w:val="29"/>
            <w:u w:val="single"/>
          </w:rPr>
          <w:t>Trump Seeks Extra Immigration Judge For Bloomington</w:t>
        </w:r>
      </w:hyperlink>
      <w:r>
        <w:rPr>
          <w:rFonts w:ascii="Times New Roman" w:hAnsi="Times New Roman" w:cs="Times New Roman"/>
          <w:sz w:val="29"/>
          <w:szCs w:val="29"/>
        </w:rPr>
        <w:t> By Esme Murphy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590" w:history="1">
        <w:r>
          <w:rPr>
            <w:rFonts w:ascii="Times New Roman" w:hAnsi="Times New Roman" w:cs="Times New Roman"/>
            <w:sz w:val="29"/>
            <w:szCs w:val="29"/>
            <w:u w:val="single"/>
          </w:rPr>
          <w:t>Houston's immigrant-rights hotline receives hundreds of calls</w:t>
        </w:r>
      </w:hyperlink>
      <w:r>
        <w:rPr>
          <w:rFonts w:ascii="Times New Roman" w:hAnsi="Times New Roman" w:cs="Times New Roman"/>
          <w:sz w:val="29"/>
          <w:szCs w:val="29"/>
        </w:rPr>
        <w:t> By Olivia Tallet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3591" w:history="1">
        <w:r>
          <w:rPr>
            <w:rFonts w:ascii="Times New Roman" w:hAnsi="Times New Roman" w:cs="Times New Roman"/>
            <w:sz w:val="29"/>
            <w:szCs w:val="29"/>
            <w:u w:val="single"/>
          </w:rPr>
          <w:t>Civil rights suit planned over immigrant's arrest</w:t>
        </w:r>
      </w:hyperlink>
      <w:r>
        <w:rPr>
          <w:rFonts w:ascii="Times New Roman" w:hAnsi="Times New Roman" w:cs="Times New Roman"/>
          <w:sz w:val="29"/>
          <w:szCs w:val="29"/>
        </w:rPr>
        <w:t> By Lorena Figueroa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Palm Beach Post: </w:t>
      </w:r>
      <w:hyperlink r:id="rId3592" w:history="1">
        <w:r>
          <w:rPr>
            <w:rFonts w:ascii="Times New Roman" w:hAnsi="Times New Roman" w:cs="Times New Roman"/>
            <w:sz w:val="29"/>
            <w:szCs w:val="29"/>
            <w:u w:val="single"/>
          </w:rPr>
          <w:t>Life 'unpredictable' under Trump for local immigrants, attorneys say</w:t>
        </w:r>
      </w:hyperlink>
      <w:r>
        <w:rPr>
          <w:rFonts w:ascii="Times New Roman" w:hAnsi="Times New Roman" w:cs="Times New Roman"/>
          <w:sz w:val="29"/>
          <w:szCs w:val="29"/>
        </w:rPr>
        <w:t> By Sarah Peters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(California): </w:t>
      </w:r>
      <w:hyperlink r:id="rId3593" w:history="1">
        <w:r>
          <w:rPr>
            <w:rFonts w:ascii="Times New Roman" w:hAnsi="Times New Roman" w:cs="Times New Roman"/>
            <w:sz w:val="29"/>
            <w:szCs w:val="29"/>
            <w:u w:val="single"/>
          </w:rPr>
          <w:t>Los Angeles Mayor Expands Immigrant Protections</w:t>
        </w:r>
      </w:hyperlink>
      <w:r>
        <w:rPr>
          <w:rFonts w:ascii="Times New Roman" w:hAnsi="Times New Roman" w:cs="Times New Roman"/>
          <w:sz w:val="29"/>
          <w:szCs w:val="29"/>
        </w:rPr>
        <w:t> By Alejandro Lazo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3594" w:history="1">
        <w:r>
          <w:rPr>
            <w:rFonts w:ascii="Times New Roman" w:hAnsi="Times New Roman" w:cs="Times New Roman"/>
            <w:sz w:val="29"/>
            <w:szCs w:val="29"/>
            <w:u w:val="single"/>
          </w:rPr>
          <w:t>Chicago's ID plan faces concerns from both sides of immigration issue</w:t>
        </w:r>
      </w:hyperlink>
      <w:r>
        <w:rPr>
          <w:rFonts w:ascii="Times New Roman" w:hAnsi="Times New Roman" w:cs="Times New Roman"/>
          <w:sz w:val="29"/>
          <w:szCs w:val="29"/>
        </w:rPr>
        <w:t> By John Byrne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(Nebraska): </w:t>
      </w:r>
      <w:hyperlink r:id="rId3595" w:history="1">
        <w:r>
          <w:rPr>
            <w:rFonts w:ascii="Times New Roman" w:hAnsi="Times New Roman" w:cs="Times New Roman"/>
            <w:sz w:val="29"/>
            <w:szCs w:val="29"/>
            <w:u w:val="single"/>
          </w:rPr>
          <w:t>Sharron Angle to challenge GOP rep in Nevada</w:t>
        </w:r>
      </w:hyperlink>
      <w:r>
        <w:rPr>
          <w:rFonts w:ascii="Times New Roman" w:hAnsi="Times New Roman" w:cs="Times New Roman"/>
          <w:sz w:val="29"/>
          <w:szCs w:val="29"/>
        </w:rPr>
        <w:t> By Local Developments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Fox 31</w:t>
      </w:r>
      <w:r>
        <w:rPr>
          <w:rFonts w:ascii="Times New Roman" w:hAnsi="Times New Roman" w:cs="Times New Roman"/>
          <w:sz w:val="29"/>
          <w:szCs w:val="29"/>
        </w:rPr>
        <w:t> (Colorado): </w:t>
      </w:r>
      <w:hyperlink r:id="rId3596" w:history="1">
        <w:r>
          <w:rPr>
            <w:rFonts w:ascii="Times New Roman" w:hAnsi="Times New Roman" w:cs="Times New Roman"/>
            <w:sz w:val="29"/>
            <w:szCs w:val="29"/>
            <w:u w:val="single"/>
          </w:rPr>
          <w:t>Mayor proclaiming today 'Denver Immigration Day of Action'</w:t>
        </w:r>
      </w:hyperlink>
      <w:r>
        <w:rPr>
          <w:rFonts w:ascii="Times New Roman" w:hAnsi="Times New Roman" w:cs="Times New Roman"/>
          <w:sz w:val="29"/>
          <w:szCs w:val="29"/>
        </w:rPr>
        <w:t> By Anica Padilla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21, 2017</w:t>
      </w:r>
    </w:p>
    <w:p w:rsidR="0075062B" w:rsidRDefault="0075062B" w:rsidP="0075062B">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21, 2017.</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National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597" w:history="1">
        <w:r>
          <w:rPr>
            <w:rFonts w:ascii="Times New Roman" w:hAnsi="Times New Roman" w:cs="Times New Roman"/>
            <w:sz w:val="29"/>
            <w:szCs w:val="29"/>
            <w:u w:val="single"/>
          </w:rPr>
          <w:t>Trump expedites visas for family of Syrian in Wisconsin</w:t>
        </w:r>
      </w:hyperlink>
      <w:r>
        <w:rPr>
          <w:rFonts w:ascii="Times New Roman" w:hAnsi="Times New Roman" w:cs="Times New Roman"/>
          <w:sz w:val="29"/>
          <w:szCs w:val="29"/>
        </w:rPr>
        <w:t> By Cara Lombardo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598" w:history="1">
        <w:r>
          <w:rPr>
            <w:rFonts w:ascii="Times New Roman" w:hAnsi="Times New Roman" w:cs="Times New Roman"/>
            <w:sz w:val="29"/>
            <w:szCs w:val="29"/>
            <w:u w:val="single"/>
          </w:rPr>
          <w:t>Trump's crackdown focuses on people in the U.S. illegally - but not on the businesses that hire them</w:t>
        </w:r>
      </w:hyperlink>
      <w:r>
        <w:rPr>
          <w:rFonts w:ascii="Times New Roman" w:hAnsi="Times New Roman" w:cs="Times New Roman"/>
          <w:sz w:val="29"/>
          <w:szCs w:val="29"/>
        </w:rPr>
        <w:t> By Cindy Carcamo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3599" w:history="1">
        <w:r>
          <w:rPr>
            <w:rFonts w:ascii="Times New Roman" w:hAnsi="Times New Roman" w:cs="Times New Roman"/>
            <w:sz w:val="29"/>
            <w:szCs w:val="29"/>
            <w:u w:val="single"/>
          </w:rPr>
          <w:t>Scared and planning for the worst: Immigrants brace for deportation</w:t>
        </w:r>
      </w:hyperlink>
      <w:r>
        <w:rPr>
          <w:rFonts w:ascii="Times New Roman" w:hAnsi="Times New Roman" w:cs="Times New Roman"/>
          <w:sz w:val="29"/>
          <w:szCs w:val="29"/>
        </w:rPr>
        <w:t> By Masuma Ahuja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Fusion</w:t>
      </w:r>
      <w:r>
        <w:rPr>
          <w:rFonts w:ascii="Times New Roman" w:hAnsi="Times New Roman" w:cs="Times New Roman"/>
          <w:sz w:val="29"/>
          <w:szCs w:val="29"/>
        </w:rPr>
        <w:t>: </w:t>
      </w:r>
      <w:hyperlink r:id="rId3600" w:history="1">
        <w:r>
          <w:rPr>
            <w:rFonts w:ascii="Times New Roman" w:hAnsi="Times New Roman" w:cs="Times New Roman"/>
            <w:sz w:val="29"/>
            <w:szCs w:val="29"/>
            <w:u w:val="single"/>
          </w:rPr>
          <w:t>She was training with her dad for the LA Marathon. Then he was taken away by ICE.</w:t>
        </w:r>
      </w:hyperlink>
      <w:r>
        <w:rPr>
          <w:rFonts w:ascii="Times New Roman" w:hAnsi="Times New Roman" w:cs="Times New Roman"/>
          <w:sz w:val="29"/>
          <w:szCs w:val="29"/>
        </w:rPr>
        <w:t> By Jorge Rivas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601" w:history="1">
        <w:r>
          <w:rPr>
            <w:rFonts w:ascii="Times New Roman" w:hAnsi="Times New Roman" w:cs="Times New Roman"/>
            <w:sz w:val="29"/>
            <w:szCs w:val="29"/>
            <w:u w:val="single"/>
          </w:rPr>
          <w:t>Army vet slated for deportation over drug charges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02" w:history="1">
        <w:r>
          <w:rPr>
            <w:rFonts w:ascii="Times New Roman" w:hAnsi="Times New Roman" w:cs="Times New Roman"/>
            <w:sz w:val="29"/>
            <w:szCs w:val="29"/>
            <w:u w:val="single"/>
          </w:rPr>
          <w:t>U.S. Limits Devices for Passengers on Foreign Airlines From Eight Countries</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3603" w:history="1">
        <w:r>
          <w:rPr>
            <w:rFonts w:ascii="Times New Roman" w:hAnsi="Times New Roman" w:cs="Times New Roman"/>
            <w:sz w:val="29"/>
            <w:szCs w:val="29"/>
            <w:u w:val="single"/>
          </w:rPr>
          <w:t>Electronics banned from cabins on some Middle Eastern and African flights to U.S.</w:t>
        </w:r>
      </w:hyperlink>
      <w:r>
        <w:rPr>
          <w:rFonts w:ascii="Times New Roman" w:hAnsi="Times New Roman" w:cs="Times New Roman"/>
          <w:sz w:val="29"/>
          <w:szCs w:val="29"/>
        </w:rPr>
        <w:t> By Jon Ostrower and Rene Marsh</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604" w:history="1">
        <w:r>
          <w:rPr>
            <w:rFonts w:ascii="Times New Roman" w:hAnsi="Times New Roman" w:cs="Times New Roman"/>
            <w:sz w:val="29"/>
            <w:szCs w:val="29"/>
            <w:u w:val="single"/>
          </w:rPr>
          <w:t>Experts criticize US electronic devices ban on some flights from Middle East</w:t>
        </w:r>
      </w:hyperlink>
      <w:r>
        <w:rPr>
          <w:rFonts w:ascii="Times New Roman" w:hAnsi="Times New Roman" w:cs="Times New Roman"/>
          <w:sz w:val="29"/>
          <w:szCs w:val="29"/>
        </w:rPr>
        <w:t> By Sam Thielman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NPR</w:t>
      </w:r>
      <w:r>
        <w:rPr>
          <w:rFonts w:ascii="Times New Roman" w:hAnsi="Times New Roman" w:cs="Times New Roman"/>
          <w:sz w:val="29"/>
          <w:szCs w:val="29"/>
        </w:rPr>
        <w:t>: </w:t>
      </w:r>
      <w:hyperlink r:id="rId3605" w:history="1">
        <w:r>
          <w:rPr>
            <w:rFonts w:ascii="Times New Roman" w:hAnsi="Times New Roman" w:cs="Times New Roman"/>
            <w:sz w:val="29"/>
            <w:szCs w:val="29"/>
            <w:u w:val="single"/>
          </w:rPr>
          <w:t>Government Outlines Details For Border Wall Proposals</w:t>
        </w:r>
      </w:hyperlink>
      <w:r>
        <w:rPr>
          <w:rFonts w:ascii="Times New Roman" w:hAnsi="Times New Roman" w:cs="Times New Roman"/>
          <w:sz w:val="29"/>
          <w:szCs w:val="29"/>
        </w:rPr>
        <w:t> By John Burnett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06" w:history="1">
        <w:r>
          <w:rPr>
            <w:rFonts w:ascii="Times New Roman" w:hAnsi="Times New Roman" w:cs="Times New Roman"/>
            <w:sz w:val="29"/>
            <w:szCs w:val="29"/>
            <w:u w:val="single"/>
          </w:rPr>
          <w:t>Trump Administration Gives Details on Border-Wall Plans, Costs</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News</w:t>
      </w:r>
      <w:r>
        <w:rPr>
          <w:rFonts w:ascii="Times New Roman" w:hAnsi="Times New Roman" w:cs="Times New Roman"/>
          <w:sz w:val="29"/>
          <w:szCs w:val="29"/>
        </w:rPr>
        <w:t>: </w:t>
      </w:r>
      <w:hyperlink r:id="rId3607" w:history="1">
        <w:r>
          <w:rPr>
            <w:rFonts w:ascii="Times New Roman" w:hAnsi="Times New Roman" w:cs="Times New Roman"/>
            <w:sz w:val="29"/>
            <w:szCs w:val="29"/>
            <w:u w:val="single"/>
          </w:rPr>
          <w:t>Trump's US-Mexico border wall gives Arizona town a sense of worry and hope</w:t>
        </w:r>
      </w:hyperlink>
      <w:r>
        <w:rPr>
          <w:rFonts w:ascii="Times New Roman" w:hAnsi="Times New Roman" w:cs="Times New Roman"/>
          <w:sz w:val="29"/>
          <w:szCs w:val="29"/>
        </w:rPr>
        <w:t> By Meghan Keneally and Jessica Hopper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KPBS</w:t>
      </w:r>
      <w:r>
        <w:rPr>
          <w:rFonts w:ascii="Times New Roman" w:hAnsi="Times New Roman" w:cs="Times New Roman"/>
          <w:sz w:val="29"/>
          <w:szCs w:val="29"/>
        </w:rPr>
        <w:t>: </w:t>
      </w:r>
      <w:hyperlink r:id="rId3608" w:history="1">
        <w:r>
          <w:rPr>
            <w:rFonts w:ascii="Times New Roman" w:hAnsi="Times New Roman" w:cs="Times New Roman"/>
            <w:sz w:val="29"/>
            <w:szCs w:val="29"/>
            <w:u w:val="single"/>
          </w:rPr>
          <w:t>State Legislators Want Pension Funds To Divest From Border Wall Project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w:t>
      </w:r>
      <w:hyperlink r:id="rId3609" w:history="1">
        <w:r>
          <w:rPr>
            <w:rFonts w:ascii="Times New Roman" w:hAnsi="Times New Roman" w:cs="Times New Roman"/>
            <w:sz w:val="29"/>
            <w:szCs w:val="29"/>
            <w:u w:val="single"/>
          </w:rPr>
          <w:t>Are 80 percent or 0.1 percent of the 9th Circuit Court's decisions overturned?</w:t>
        </w:r>
      </w:hyperlink>
      <w:r>
        <w:rPr>
          <w:rFonts w:ascii="Times New Roman" w:hAnsi="Times New Roman" w:cs="Times New Roman"/>
          <w:sz w:val="29"/>
          <w:szCs w:val="29"/>
        </w:rPr>
        <w:t> By Michelle Ye Hee Lee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10" w:history="1">
        <w:r>
          <w:rPr>
            <w:rFonts w:ascii="Times New Roman" w:hAnsi="Times New Roman" w:cs="Times New Roman"/>
            <w:sz w:val="29"/>
            <w:szCs w:val="29"/>
            <w:u w:val="single"/>
          </w:rPr>
          <w:t>Report: Judge says 'sanctuary' jail led to immigration sweep</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11" w:history="1">
        <w:r>
          <w:rPr>
            <w:rFonts w:ascii="Times New Roman" w:hAnsi="Times New Roman" w:cs="Times New Roman"/>
            <w:sz w:val="29"/>
            <w:szCs w:val="29"/>
            <w:u w:val="single"/>
          </w:rPr>
          <w:t>Dozens arrested in immigration raid during Detroit cockfight</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12" w:history="1">
        <w:r>
          <w:rPr>
            <w:rFonts w:ascii="Times New Roman" w:hAnsi="Times New Roman" w:cs="Times New Roman"/>
            <w:sz w:val="29"/>
            <w:szCs w:val="29"/>
            <w:u w:val="single"/>
          </w:rPr>
          <w:t>U.S. Names Localities That Refuse to Detain Undocumented Immigrants</w:t>
        </w:r>
      </w:hyperlink>
      <w:r>
        <w:rPr>
          <w:rFonts w:ascii="Times New Roman" w:hAnsi="Times New Roman" w:cs="Times New Roman"/>
          <w:sz w:val="29"/>
          <w:szCs w:val="29"/>
        </w:rPr>
        <w:t> By Liz Robbins and Ron Nixon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13" w:history="1">
        <w:r>
          <w:rPr>
            <w:rFonts w:ascii="Times New Roman" w:hAnsi="Times New Roman" w:cs="Times New Roman"/>
            <w:sz w:val="29"/>
            <w:szCs w:val="29"/>
            <w:u w:val="single"/>
          </w:rPr>
          <w:t>Trump administration: Police agencies didn't help feds with deportations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Austin Statesman</w:t>
      </w:r>
      <w:r>
        <w:rPr>
          <w:rFonts w:ascii="Times New Roman" w:hAnsi="Times New Roman" w:cs="Times New Roman"/>
          <w:sz w:val="29"/>
          <w:szCs w:val="29"/>
        </w:rPr>
        <w:t>: </w:t>
      </w:r>
      <w:hyperlink r:id="rId3614" w:history="1">
        <w:r>
          <w:rPr>
            <w:rFonts w:ascii="Times New Roman" w:hAnsi="Times New Roman" w:cs="Times New Roman"/>
            <w:sz w:val="29"/>
            <w:szCs w:val="29"/>
            <w:u w:val="single"/>
          </w:rPr>
          <w:t>U.S. Judge: ICE said Austin raid was payback for 'sanctuary' policy</w:t>
        </w:r>
      </w:hyperlink>
      <w:r>
        <w:rPr>
          <w:rFonts w:ascii="Times New Roman" w:hAnsi="Times New Roman" w:cs="Times New Roman"/>
          <w:sz w:val="29"/>
          <w:szCs w:val="29"/>
        </w:rPr>
        <w:t> By Tony Plohetski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w:t>
      </w:r>
      <w:r>
        <w:rPr>
          <w:rFonts w:ascii="Times New Roman" w:hAnsi="Times New Roman" w:cs="Times New Roman"/>
          <w:sz w:val="29"/>
          <w:szCs w:val="29"/>
        </w:rPr>
        <w:t>: </w:t>
      </w:r>
      <w:hyperlink r:id="rId3615" w:history="1">
        <w:r>
          <w:rPr>
            <w:rFonts w:ascii="Times New Roman" w:hAnsi="Times New Roman" w:cs="Times New Roman"/>
            <w:sz w:val="29"/>
            <w:szCs w:val="29"/>
            <w:u w:val="single"/>
          </w:rPr>
          <w:t>Trump Administration Starts Publishing Weekly List Of Crimes Committed By Undocumented Immigrants</w:t>
        </w:r>
      </w:hyperlink>
      <w:r>
        <w:rPr>
          <w:rFonts w:ascii="Times New Roman" w:hAnsi="Times New Roman" w:cs="Times New Roman"/>
          <w:sz w:val="29"/>
          <w:szCs w:val="29"/>
        </w:rPr>
        <w:t> By Adolfo Flores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16" w:history="1">
        <w:r>
          <w:rPr>
            <w:rFonts w:ascii="Times New Roman" w:hAnsi="Times New Roman" w:cs="Times New Roman"/>
            <w:sz w:val="29"/>
            <w:szCs w:val="29"/>
            <w:u w:val="single"/>
          </w:rPr>
          <w:t>DHS releases names of local jails that won't hold immigrants</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17" w:history="1">
        <w:r>
          <w:rPr>
            <w:rFonts w:ascii="Times New Roman" w:hAnsi="Times New Roman" w:cs="Times New Roman"/>
            <w:sz w:val="29"/>
            <w:szCs w:val="29"/>
            <w:u w:val="single"/>
          </w:rPr>
          <w:t>Report Tallies Jailed Undocumented Immigrants Released Despite DHS Requests</w:t>
        </w:r>
      </w:hyperlink>
      <w:r>
        <w:rPr>
          <w:rFonts w:ascii="Times New Roman" w:hAnsi="Times New Roman" w:cs="Times New Roman"/>
          <w:sz w:val="29"/>
          <w:szCs w:val="29"/>
        </w:rPr>
        <w:t> By Laura Meckler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618" w:history="1">
        <w:r>
          <w:rPr>
            <w:rFonts w:ascii="Times New Roman" w:hAnsi="Times New Roman" w:cs="Times New Roman"/>
            <w:sz w:val="29"/>
            <w:szCs w:val="29"/>
            <w:u w:val="single"/>
          </w:rPr>
          <w:t>Trump administration seeks to shame sanctuary cities</w:t>
        </w:r>
      </w:hyperlink>
      <w:r>
        <w:rPr>
          <w:rFonts w:ascii="Times New Roman" w:hAnsi="Times New Roman" w:cs="Times New Roman"/>
          <w:sz w:val="29"/>
          <w:szCs w:val="29"/>
        </w:rPr>
        <w:t> By Olivia Beavers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619" w:history="1">
        <w:r>
          <w:rPr>
            <w:rFonts w:ascii="Times New Roman" w:hAnsi="Times New Roman" w:cs="Times New Roman"/>
            <w:sz w:val="29"/>
            <w:szCs w:val="29"/>
            <w:u w:val="single"/>
          </w:rPr>
          <w:t>Senators ask to include visas for Afghans in spending bill</w:t>
        </w:r>
      </w:hyperlink>
      <w:r>
        <w:rPr>
          <w:rFonts w:ascii="Times New Roman" w:hAnsi="Times New Roman" w:cs="Times New Roman"/>
          <w:sz w:val="29"/>
          <w:szCs w:val="29"/>
        </w:rPr>
        <w:t> By Rebecca Kheel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3620" w:history="1">
        <w:r>
          <w:rPr>
            <w:rFonts w:ascii="Times New Roman" w:hAnsi="Times New Roman" w:cs="Times New Roman"/>
            <w:sz w:val="29"/>
            <w:szCs w:val="29"/>
            <w:u w:val="single"/>
          </w:rPr>
          <w:t>What does 'get in line' mean in immigration debate?</w:t>
        </w:r>
      </w:hyperlink>
      <w:r>
        <w:rPr>
          <w:rFonts w:ascii="Times New Roman" w:hAnsi="Times New Roman" w:cs="Times New Roman"/>
          <w:sz w:val="29"/>
          <w:szCs w:val="29"/>
        </w:rPr>
        <w:t> By Kate Morrissey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21" w:history="1">
        <w:r>
          <w:rPr>
            <w:rFonts w:ascii="Times New Roman" w:hAnsi="Times New Roman" w:cs="Times New Roman"/>
            <w:sz w:val="29"/>
            <w:szCs w:val="29"/>
            <w:u w:val="single"/>
          </w:rPr>
          <w:t>Trump Winery seeks more foreign workers this season</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Caller</w:t>
      </w:r>
      <w:r>
        <w:rPr>
          <w:rFonts w:ascii="Times New Roman" w:hAnsi="Times New Roman" w:cs="Times New Roman"/>
          <w:sz w:val="29"/>
          <w:szCs w:val="29"/>
        </w:rPr>
        <w:t> (Opinion): </w:t>
      </w:r>
      <w:hyperlink r:id="rId3622" w:history="1">
        <w:r>
          <w:rPr>
            <w:rFonts w:ascii="Times New Roman" w:hAnsi="Times New Roman" w:cs="Times New Roman"/>
            <w:sz w:val="29"/>
            <w:szCs w:val="29"/>
            <w:u w:val="single"/>
          </w:rPr>
          <w:t>What "60 Minutes" Got Wrong About Outsourcing</w:t>
        </w:r>
      </w:hyperlink>
      <w:r>
        <w:rPr>
          <w:rFonts w:ascii="Times New Roman" w:hAnsi="Times New Roman" w:cs="Times New Roman"/>
          <w:sz w:val="29"/>
          <w:szCs w:val="29"/>
        </w:rPr>
        <w:t> By Stuart Anderson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3" w:history="1">
        <w:r>
          <w:rPr>
            <w:rFonts w:ascii="Times New Roman" w:hAnsi="Times New Roman" w:cs="Times New Roman"/>
            <w:sz w:val="29"/>
            <w:szCs w:val="29"/>
            <w:u w:val="single"/>
          </w:rPr>
          <w:t>A retired police chief is detained at JFK for one reason: His name is Hassan</w:t>
        </w:r>
      </w:hyperlink>
      <w:r>
        <w:rPr>
          <w:rFonts w:ascii="Times New Roman" w:hAnsi="Times New Roman" w:cs="Times New Roman"/>
          <w:sz w:val="29"/>
          <w:szCs w:val="29"/>
        </w:rPr>
        <w:t> By Petula Dvorak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4" w:history="1">
        <w:r>
          <w:rPr>
            <w:rFonts w:ascii="Times New Roman" w:hAnsi="Times New Roman" w:cs="Times New Roman"/>
            <w:sz w:val="29"/>
            <w:szCs w:val="29"/>
            <w:u w:val="single"/>
          </w:rPr>
          <w:t>This is what you need to know about government surveillance</w:t>
        </w:r>
      </w:hyperlink>
      <w:r>
        <w:rPr>
          <w:rFonts w:ascii="Times New Roman" w:hAnsi="Times New Roman" w:cs="Times New Roman"/>
          <w:sz w:val="29"/>
          <w:szCs w:val="29"/>
        </w:rPr>
        <w:t> By Henry Farrell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5" w:history="1">
        <w:r>
          <w:rPr>
            <w:rFonts w:ascii="Times New Roman" w:hAnsi="Times New Roman" w:cs="Times New Roman"/>
            <w:sz w:val="29"/>
            <w:szCs w:val="29"/>
            <w:u w:val="single"/>
          </w:rPr>
          <w:t>The American presidency is shrinking before the world's eyes</w:t>
        </w:r>
      </w:hyperlink>
      <w:r>
        <w:rPr>
          <w:rFonts w:ascii="Times New Roman" w:hAnsi="Times New Roman" w:cs="Times New Roman"/>
          <w:sz w:val="29"/>
          <w:szCs w:val="29"/>
        </w:rPr>
        <w:t> By Michael Gerson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6" w:history="1">
        <w:r>
          <w:rPr>
            <w:rFonts w:ascii="Times New Roman" w:hAnsi="Times New Roman" w:cs="Times New Roman"/>
            <w:sz w:val="29"/>
            <w:szCs w:val="29"/>
            <w:u w:val="single"/>
          </w:rPr>
          <w:t>Bannon's origin story doesn't add up</w:t>
        </w:r>
      </w:hyperlink>
      <w:r>
        <w:rPr>
          <w:rFonts w:ascii="Times New Roman" w:hAnsi="Times New Roman" w:cs="Times New Roman"/>
          <w:sz w:val="29"/>
          <w:szCs w:val="29"/>
        </w:rPr>
        <w:t> By Richard Cohen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7" w:history="1">
        <w:r>
          <w:rPr>
            <w:rFonts w:ascii="Times New Roman" w:hAnsi="Times New Roman" w:cs="Times New Roman"/>
            <w:sz w:val="29"/>
            <w:szCs w:val="29"/>
            <w:u w:val="single"/>
          </w:rPr>
          <w:t>How Trump's travel ban would hurt the people who voted for him</w:t>
        </w:r>
      </w:hyperlink>
      <w:r>
        <w:rPr>
          <w:rFonts w:ascii="Times New Roman" w:hAnsi="Times New Roman" w:cs="Times New Roman"/>
          <w:sz w:val="29"/>
          <w:szCs w:val="29"/>
        </w:rPr>
        <w:t> By Jeff Guo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8" w:history="1">
        <w:r>
          <w:rPr>
            <w:rFonts w:ascii="Times New Roman" w:hAnsi="Times New Roman" w:cs="Times New Roman"/>
            <w:sz w:val="29"/>
            <w:szCs w:val="29"/>
            <w:u w:val="single"/>
          </w:rPr>
          <w:t>Trump's budget doesn't help defense all that much</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29" w:history="1">
        <w:r>
          <w:rPr>
            <w:rFonts w:ascii="Times New Roman" w:hAnsi="Times New Roman" w:cs="Times New Roman"/>
            <w:sz w:val="29"/>
            <w:szCs w:val="29"/>
            <w:u w:val="single"/>
          </w:rPr>
          <w:t>These areas went overwhelmingly for Trump. Now he wants to cut one of their lifelines.</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Boston Globe</w:t>
      </w:r>
      <w:r>
        <w:rPr>
          <w:rFonts w:ascii="Times New Roman" w:hAnsi="Times New Roman" w:cs="Times New Roman"/>
          <w:sz w:val="29"/>
          <w:szCs w:val="29"/>
        </w:rPr>
        <w:t> (Op-Ed): </w:t>
      </w:r>
      <w:hyperlink r:id="rId3630" w:history="1">
        <w:r>
          <w:rPr>
            <w:rFonts w:ascii="Times New Roman" w:hAnsi="Times New Roman" w:cs="Times New Roman"/>
            <w:sz w:val="29"/>
            <w:szCs w:val="29"/>
            <w:u w:val="single"/>
          </w:rPr>
          <w:t>The Muslim ban and American history</w:t>
        </w:r>
      </w:hyperlink>
      <w:r>
        <w:rPr>
          <w:rFonts w:ascii="Times New Roman" w:hAnsi="Times New Roman" w:cs="Times New Roman"/>
          <w:sz w:val="29"/>
          <w:szCs w:val="29"/>
        </w:rPr>
        <w:t> By Jeffrey D. Sachs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Atlantic</w:t>
      </w:r>
      <w:r>
        <w:rPr>
          <w:rFonts w:ascii="Times New Roman" w:hAnsi="Times New Roman" w:cs="Times New Roman"/>
          <w:sz w:val="29"/>
          <w:szCs w:val="29"/>
        </w:rPr>
        <w:t> (Opinion): </w:t>
      </w:r>
      <w:hyperlink r:id="rId3631" w:history="1">
        <w:r>
          <w:rPr>
            <w:rFonts w:ascii="Times New Roman" w:hAnsi="Times New Roman" w:cs="Times New Roman"/>
            <w:sz w:val="29"/>
            <w:szCs w:val="29"/>
            <w:u w:val="single"/>
          </w:rPr>
          <w:t>The Unsung Architect of Trumpism</w:t>
        </w:r>
      </w:hyperlink>
      <w:r>
        <w:rPr>
          <w:rFonts w:ascii="Times New Roman" w:hAnsi="Times New Roman" w:cs="Times New Roman"/>
          <w:sz w:val="29"/>
          <w:szCs w:val="29"/>
        </w:rPr>
        <w:t> By Molly Ball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w:t>
      </w:r>
      <w:r>
        <w:rPr>
          <w:rFonts w:ascii="Times New Roman" w:hAnsi="Times New Roman" w:cs="Times New Roman"/>
          <w:sz w:val="29"/>
          <w:szCs w:val="29"/>
        </w:rPr>
        <w:t> (Op-Ed): </w:t>
      </w:r>
      <w:hyperlink r:id="rId3632" w:history="1">
        <w:r>
          <w:rPr>
            <w:rFonts w:ascii="Times New Roman" w:hAnsi="Times New Roman" w:cs="Times New Roman"/>
            <w:sz w:val="29"/>
            <w:szCs w:val="29"/>
            <w:u w:val="single"/>
          </w:rPr>
          <w:t>The Democrats' immigration problem</w:t>
        </w:r>
      </w:hyperlink>
      <w:r>
        <w:rPr>
          <w:rFonts w:ascii="Times New Roman" w:hAnsi="Times New Roman" w:cs="Times New Roman"/>
          <w:sz w:val="29"/>
          <w:szCs w:val="29"/>
        </w:rPr>
        <w:t> By Henry Olson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(Opinion): </w:t>
      </w:r>
      <w:hyperlink r:id="rId3633" w:history="1">
        <w:r>
          <w:rPr>
            <w:rFonts w:ascii="Times New Roman" w:hAnsi="Times New Roman" w:cs="Times New Roman"/>
            <w:sz w:val="29"/>
            <w:szCs w:val="29"/>
            <w:u w:val="single"/>
          </w:rPr>
          <w:t>'Other People's Babies'</w:t>
        </w:r>
      </w:hyperlink>
      <w:r>
        <w:rPr>
          <w:rFonts w:ascii="Times New Roman" w:hAnsi="Times New Roman" w:cs="Times New Roman"/>
          <w:sz w:val="29"/>
          <w:szCs w:val="29"/>
        </w:rPr>
        <w:t> By Bret Stephens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634" w:history="1">
        <w:r>
          <w:rPr>
            <w:rFonts w:ascii="Times New Roman" w:hAnsi="Times New Roman" w:cs="Times New Roman"/>
            <w:sz w:val="29"/>
            <w:szCs w:val="29"/>
            <w:u w:val="single"/>
          </w:rPr>
          <w:t>Three things Congress should know about reforming the EB-5 program</w:t>
        </w:r>
      </w:hyperlink>
      <w:r>
        <w:rPr>
          <w:rFonts w:ascii="Times New Roman" w:hAnsi="Times New Roman" w:cs="Times New Roman"/>
          <w:sz w:val="29"/>
          <w:szCs w:val="29"/>
        </w:rPr>
        <w:t> By Catherine Debono Holmes, Esq.</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635" w:history="1">
        <w:r>
          <w:rPr>
            <w:rFonts w:ascii="Times New Roman" w:hAnsi="Times New Roman" w:cs="Times New Roman"/>
            <w:sz w:val="29"/>
            <w:szCs w:val="29"/>
            <w:u w:val="single"/>
          </w:rPr>
          <w:t>Breaking families apart: The moral and economic costs to the US</w:t>
        </w:r>
      </w:hyperlink>
      <w:r>
        <w:rPr>
          <w:rFonts w:ascii="Times New Roman" w:hAnsi="Times New Roman" w:cs="Times New Roman"/>
          <w:sz w:val="29"/>
          <w:szCs w:val="29"/>
        </w:rPr>
        <w:t> By Jessaca Leinaweaver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3636" w:history="1">
        <w:r>
          <w:rPr>
            <w:rFonts w:ascii="Times New Roman" w:hAnsi="Times New Roman" w:cs="Times New Roman"/>
            <w:sz w:val="29"/>
            <w:szCs w:val="29"/>
            <w:u w:val="single"/>
          </w:rPr>
          <w:t>Airports: The Next Racial Profiling Frontier</w:t>
        </w:r>
      </w:hyperlink>
      <w:r>
        <w:rPr>
          <w:rFonts w:ascii="Times New Roman" w:hAnsi="Times New Roman" w:cs="Times New Roman"/>
          <w:sz w:val="29"/>
          <w:szCs w:val="29"/>
        </w:rPr>
        <w:t> By Ivan Espinoza-Madrigal</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Local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CTV</w:t>
      </w:r>
      <w:r>
        <w:rPr>
          <w:rFonts w:ascii="Times New Roman" w:hAnsi="Times New Roman" w:cs="Times New Roman"/>
          <w:sz w:val="29"/>
          <w:szCs w:val="29"/>
        </w:rPr>
        <w:t>: </w:t>
      </w:r>
      <w:hyperlink r:id="rId3637" w:history="1">
        <w:r>
          <w:rPr>
            <w:rFonts w:ascii="Times New Roman" w:hAnsi="Times New Roman" w:cs="Times New Roman"/>
            <w:sz w:val="29"/>
            <w:szCs w:val="29"/>
            <w:u w:val="single"/>
          </w:rPr>
          <w:t>Border trouble continues for specialized Canadian nurses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WCAX</w:t>
      </w:r>
      <w:r>
        <w:rPr>
          <w:rFonts w:ascii="Times New Roman" w:hAnsi="Times New Roman" w:cs="Times New Roman"/>
          <w:sz w:val="29"/>
          <w:szCs w:val="29"/>
        </w:rPr>
        <w:t> (Vermont): </w:t>
      </w:r>
      <w:hyperlink r:id="rId3638" w:history="1">
        <w:r>
          <w:rPr>
            <w:rFonts w:ascii="Times New Roman" w:hAnsi="Times New Roman" w:cs="Times New Roman"/>
            <w:sz w:val="29"/>
            <w:szCs w:val="29"/>
            <w:u w:val="single"/>
          </w:rPr>
          <w:t>Is ICE targeting immigration activists?</w:t>
        </w:r>
      </w:hyperlink>
      <w:r>
        <w:rPr>
          <w:rFonts w:ascii="Times New Roman" w:hAnsi="Times New Roman" w:cs="Times New Roman"/>
          <w:sz w:val="29"/>
          <w:szCs w:val="29"/>
        </w:rPr>
        <w:t> By Kyle Midura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(Maryland): </w:t>
      </w:r>
      <w:hyperlink r:id="rId3639" w:history="1">
        <w:r>
          <w:rPr>
            <w:rFonts w:ascii="Times New Roman" w:hAnsi="Times New Roman" w:cs="Times New Roman"/>
            <w:sz w:val="29"/>
            <w:szCs w:val="29"/>
            <w:u w:val="single"/>
          </w:rPr>
          <w:t>Bills on prescription drugs and immigration advance in Md.</w:t>
        </w:r>
      </w:hyperlink>
      <w:r>
        <w:rPr>
          <w:rFonts w:ascii="Times New Roman" w:hAnsi="Times New Roman" w:cs="Times New Roman"/>
          <w:sz w:val="29"/>
          <w:szCs w:val="29"/>
        </w:rPr>
        <w:t> By Brian Witte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(Maryland): </w:t>
      </w:r>
      <w:hyperlink r:id="rId3640" w:history="1">
        <w:r>
          <w:rPr>
            <w:rFonts w:ascii="Times New Roman" w:hAnsi="Times New Roman" w:cs="Times New Roman"/>
            <w:sz w:val="29"/>
            <w:szCs w:val="29"/>
            <w:u w:val="single"/>
          </w:rPr>
          <w:t>Maryland Lawmakers Pass Bill to Curb Immigration Enforcement</w:t>
        </w:r>
      </w:hyperlink>
      <w:r>
        <w:rPr>
          <w:rFonts w:ascii="Times New Roman" w:hAnsi="Times New Roman" w:cs="Times New Roman"/>
          <w:sz w:val="29"/>
          <w:szCs w:val="29"/>
        </w:rPr>
        <w:t> By Steve Gorman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Baltimore Sun</w:t>
      </w:r>
      <w:r>
        <w:rPr>
          <w:rFonts w:ascii="Times New Roman" w:hAnsi="Times New Roman" w:cs="Times New Roman"/>
          <w:sz w:val="29"/>
          <w:szCs w:val="29"/>
        </w:rPr>
        <w:t> (Maryland): </w:t>
      </w:r>
      <w:hyperlink r:id="rId3641" w:history="1">
        <w:r>
          <w:rPr>
            <w:rFonts w:ascii="Times New Roman" w:hAnsi="Times New Roman" w:cs="Times New Roman"/>
            <w:sz w:val="29"/>
            <w:szCs w:val="29"/>
            <w:u w:val="single"/>
          </w:rPr>
          <w:t>Revised immigration Trust Act moves forward in House</w:t>
        </w:r>
      </w:hyperlink>
      <w:r>
        <w:rPr>
          <w:rFonts w:ascii="Times New Roman" w:hAnsi="Times New Roman" w:cs="Times New Roman"/>
          <w:sz w:val="29"/>
          <w:szCs w:val="29"/>
        </w:rPr>
        <w:t> By Pamela Wood</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20, 2017</w:t>
      </w:r>
    </w:p>
    <w:p w:rsidR="0075062B" w:rsidRDefault="0075062B" w:rsidP="0075062B">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20, 2017</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42" w:history="1">
        <w:r>
          <w:rPr>
            <w:rFonts w:ascii="Times New Roman" w:hAnsi="Times New Roman" w:cs="Times New Roman"/>
            <w:sz w:val="29"/>
            <w:szCs w:val="29"/>
            <w:u w:val="single"/>
          </w:rPr>
          <w:t>Immigration judges to be sent to border detention centers</w:t>
        </w:r>
      </w:hyperlink>
      <w:r>
        <w:rPr>
          <w:rFonts w:ascii="Times New Roman" w:hAnsi="Times New Roman" w:cs="Times New Roman"/>
          <w:sz w:val="29"/>
          <w:szCs w:val="29"/>
        </w:rPr>
        <w:t> By Elliot Spagat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43" w:history="1">
        <w:r>
          <w:rPr>
            <w:rFonts w:ascii="Times New Roman" w:hAnsi="Times New Roman" w:cs="Times New Roman"/>
            <w:sz w:val="29"/>
            <w:szCs w:val="29"/>
            <w:u w:val="single"/>
          </w:rPr>
          <w:t>Rural Areas Brace for a Shortage of Doctors Due to Visa Policy</w:t>
        </w:r>
      </w:hyperlink>
      <w:r>
        <w:rPr>
          <w:rFonts w:ascii="Times New Roman" w:hAnsi="Times New Roman" w:cs="Times New Roman"/>
          <w:sz w:val="29"/>
          <w:szCs w:val="29"/>
        </w:rPr>
        <w:t> By Miriam Jordan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644" w:history="1">
        <w:r>
          <w:rPr>
            <w:rFonts w:ascii="Times New Roman" w:hAnsi="Times New Roman" w:cs="Times New Roman"/>
            <w:sz w:val="29"/>
            <w:szCs w:val="29"/>
            <w:u w:val="single"/>
          </w:rPr>
          <w:t>Exclusive: Immigration judges headed to 12 U.S. cities to speed deportations</w:t>
        </w:r>
      </w:hyperlink>
      <w:r>
        <w:rPr>
          <w:rFonts w:ascii="Times New Roman" w:hAnsi="Times New Roman" w:cs="Times New Roman"/>
          <w:sz w:val="29"/>
          <w:szCs w:val="29"/>
        </w:rPr>
        <w:t> By Julia Edwards Ainsley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 </w:t>
      </w:r>
      <w:r>
        <w:rPr>
          <w:rFonts w:ascii="Times New Roman" w:hAnsi="Times New Roman" w:cs="Times New Roman"/>
          <w:sz w:val="29"/>
          <w:szCs w:val="29"/>
        </w:rPr>
        <w:t>: </w:t>
      </w:r>
      <w:hyperlink r:id="rId3645" w:history="1">
        <w:r>
          <w:rPr>
            <w:rFonts w:ascii="Times New Roman" w:hAnsi="Times New Roman" w:cs="Times New Roman"/>
            <w:sz w:val="29"/>
            <w:szCs w:val="29"/>
            <w:u w:val="single"/>
          </w:rPr>
          <w:t>'Your child is safe': Schools address deportation fears among immigrant families</w:t>
        </w:r>
      </w:hyperlink>
      <w:r>
        <w:rPr>
          <w:rFonts w:ascii="Times New Roman" w:hAnsi="Times New Roman" w:cs="Times New Roman"/>
          <w:sz w:val="29"/>
          <w:szCs w:val="29"/>
        </w:rPr>
        <w:t> By Moriah Balingit and Emma Brown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646" w:history="1">
        <w:r>
          <w:rPr>
            <w:rFonts w:ascii="Times New Roman" w:hAnsi="Times New Roman" w:cs="Times New Roman"/>
            <w:sz w:val="29"/>
            <w:szCs w:val="29"/>
            <w:u w:val="single"/>
          </w:rPr>
          <w:t>Homeland Security Chief Tells Democrats To Change Law If They Don't Like Deportation Practices</w:t>
        </w:r>
      </w:hyperlink>
      <w:r>
        <w:rPr>
          <w:rFonts w:ascii="Times New Roman" w:hAnsi="Times New Roman" w:cs="Times New Roman"/>
          <w:sz w:val="29"/>
          <w:szCs w:val="29"/>
        </w:rPr>
        <w:t> By Elise Foley</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47" w:history="1">
        <w:r>
          <w:rPr>
            <w:rFonts w:ascii="Times New Roman" w:hAnsi="Times New Roman" w:cs="Times New Roman"/>
            <w:sz w:val="29"/>
            <w:szCs w:val="29"/>
            <w:u w:val="single"/>
          </w:rPr>
          <w:t>The Latest: Trump administration to appeal travel ban ruling</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48" w:history="1">
        <w:r>
          <w:rPr>
            <w:rFonts w:ascii="Times New Roman" w:hAnsi="Times New Roman" w:cs="Times New Roman"/>
            <w:sz w:val="29"/>
            <w:szCs w:val="29"/>
            <w:u w:val="single"/>
          </w:rPr>
          <w:t>Travel ban fight personal for Hawaii's 'scholarly gentleman'</w:t>
        </w:r>
      </w:hyperlink>
      <w:r>
        <w:rPr>
          <w:rFonts w:ascii="Times New Roman" w:hAnsi="Times New Roman" w:cs="Times New Roman"/>
          <w:sz w:val="29"/>
          <w:szCs w:val="29"/>
        </w:rPr>
        <w:t> By Jennifer Sinco Kelleher?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649" w:history="1">
        <w:r>
          <w:rPr>
            <w:rFonts w:ascii="Times New Roman" w:hAnsi="Times New Roman" w:cs="Times New Roman"/>
            <w:sz w:val="29"/>
            <w:szCs w:val="29"/>
            <w:u w:val="single"/>
          </w:rPr>
          <w:t>Trump 'Travel Ban Bands' Take to Stage in Texas Capital</w:t>
        </w:r>
      </w:hyperlink>
      <w:r>
        <w:rPr>
          <w:rFonts w:ascii="Times New Roman" w:hAnsi="Times New Roman" w:cs="Times New Roman"/>
          <w:sz w:val="29"/>
          <w:szCs w:val="29"/>
        </w:rPr>
        <w:t> By Jon Herskovitz</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50" w:history="1">
        <w:r>
          <w:rPr>
            <w:rFonts w:ascii="Times New Roman" w:hAnsi="Times New Roman" w:cs="Times New Roman"/>
            <w:sz w:val="29"/>
            <w:szCs w:val="29"/>
            <w:u w:val="single"/>
          </w:rPr>
          <w:t>Travel Ban Dampens Persian New Year Celebration</w:t>
        </w:r>
      </w:hyperlink>
      <w:r>
        <w:rPr>
          <w:rFonts w:ascii="Times New Roman" w:hAnsi="Times New Roman" w:cs="Times New Roman"/>
          <w:sz w:val="29"/>
          <w:szCs w:val="29"/>
        </w:rPr>
        <w:t> By Jennifer Medina</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51" w:history="1">
        <w:r>
          <w:rPr>
            <w:rFonts w:ascii="Times New Roman" w:hAnsi="Times New Roman" w:cs="Times New Roman"/>
            <w:sz w:val="29"/>
            <w:szCs w:val="29"/>
            <w:u w:val="single"/>
          </w:rPr>
          <w:t>Trump Travel Ban, Strong Dollar Take Edge Off Tourism to U.S.</w:t>
        </w:r>
      </w:hyperlink>
      <w:r>
        <w:rPr>
          <w:rFonts w:ascii="Times New Roman" w:hAnsi="Times New Roman" w:cs="Times New Roman"/>
          <w:sz w:val="29"/>
          <w:szCs w:val="29"/>
        </w:rPr>
        <w:t> By Robert Wall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52" w:history="1">
        <w:r>
          <w:rPr>
            <w:rFonts w:ascii="Times New Roman" w:hAnsi="Times New Roman" w:cs="Times New Roman"/>
            <w:sz w:val="29"/>
            <w:szCs w:val="29"/>
            <w:u w:val="single"/>
          </w:rPr>
          <w:t>Hawaii's Muslim Community Takes Stand Against Trump Travel Ban</w:t>
        </w:r>
      </w:hyperlink>
      <w:r>
        <w:rPr>
          <w:rFonts w:ascii="Times New Roman" w:hAnsi="Times New Roman" w:cs="Times New Roman"/>
          <w:sz w:val="29"/>
          <w:szCs w:val="29"/>
        </w:rPr>
        <w:t> By Ian Lovett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53" w:history="1">
        <w:r>
          <w:rPr>
            <w:rFonts w:ascii="Times New Roman" w:hAnsi="Times New Roman" w:cs="Times New Roman"/>
            <w:sz w:val="29"/>
            <w:szCs w:val="29"/>
            <w:u w:val="single"/>
          </w:rPr>
          <w:t>Justice Department Appeals Maryland Judge's Decision to Block Trump Travel Ban</w:t>
        </w:r>
      </w:hyperlink>
      <w:r>
        <w:rPr>
          <w:rFonts w:ascii="Times New Roman" w:hAnsi="Times New Roman" w:cs="Times New Roman"/>
          <w:sz w:val="29"/>
          <w:szCs w:val="29"/>
        </w:rPr>
        <w:t> By Brent Kendall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54" w:history="1">
        <w:r>
          <w:rPr>
            <w:rFonts w:ascii="Times New Roman" w:hAnsi="Times New Roman" w:cs="Times New Roman"/>
            <w:sz w:val="29"/>
            <w:szCs w:val="29"/>
            <w:u w:val="single"/>
          </w:rPr>
          <w:t>DHS Secretary Kelly, House Democrats face off at first meeting</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55" w:history="1">
        <w:r>
          <w:rPr>
            <w:rFonts w:ascii="Times New Roman" w:hAnsi="Times New Roman" w:cs="Times New Roman"/>
            <w:sz w:val="29"/>
            <w:szCs w:val="29"/>
            <w:u w:val="single"/>
          </w:rPr>
          <w:t>Former Alexandria deputy police chief says he was detained at JFK Airport because of his name</w:t>
        </w:r>
      </w:hyperlink>
      <w:r>
        <w:rPr>
          <w:rFonts w:ascii="Times New Roman" w:hAnsi="Times New Roman" w:cs="Times New Roman"/>
          <w:sz w:val="29"/>
          <w:szCs w:val="29"/>
        </w:rPr>
        <w:t> By Faiz Siddiqui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56" w:history="1">
        <w:r>
          <w:rPr>
            <w:rFonts w:ascii="Times New Roman" w:hAnsi="Times New Roman" w:cs="Times New Roman"/>
            <w:sz w:val="29"/>
            <w:szCs w:val="29"/>
            <w:u w:val="single"/>
          </w:rPr>
          <w:t>Philadelphia's Cinco de Mayo festival is canceled amid fears of an ICE raid</w:t>
        </w:r>
      </w:hyperlink>
      <w:r>
        <w:rPr>
          <w:rFonts w:ascii="Times New Roman" w:hAnsi="Times New Roman" w:cs="Times New Roman"/>
          <w:sz w:val="29"/>
          <w:szCs w:val="29"/>
        </w:rPr>
        <w:t> By Avi Selk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57" w:history="1">
        <w:r>
          <w:rPr>
            <w:rFonts w:ascii="Times New Roman" w:hAnsi="Times New Roman" w:cs="Times New Roman"/>
            <w:sz w:val="29"/>
            <w:szCs w:val="29"/>
            <w:u w:val="single"/>
          </w:rPr>
          <w:t>Trump wants to build 30-foot-high wall at Mexican border</w:t>
        </w:r>
      </w:hyperlink>
      <w:r>
        <w:rPr>
          <w:rFonts w:ascii="Times New Roman" w:hAnsi="Times New Roman" w:cs="Times New Roman"/>
          <w:sz w:val="29"/>
          <w:szCs w:val="29"/>
        </w:rPr>
        <w:t> By Alicia A. Caldwell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658" w:history="1">
        <w:r>
          <w:rPr>
            <w:rFonts w:ascii="Times New Roman" w:hAnsi="Times New Roman" w:cs="Times New Roman"/>
            <w:sz w:val="29"/>
            <w:szCs w:val="29"/>
            <w:u w:val="single"/>
          </w:rPr>
          <w:t>U.S. Homeland Security Seeks Proposals for Wall With Mexico</w:t>
        </w:r>
      </w:hyperlink>
      <w:r>
        <w:rPr>
          <w:rFonts w:ascii="Times New Roman" w:hAnsi="Times New Roman" w:cs="Times New Roman"/>
          <w:sz w:val="29"/>
          <w:szCs w:val="29"/>
        </w:rPr>
        <w:t> By Idrees Ali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659" w:history="1">
        <w:r>
          <w:rPr>
            <w:rFonts w:ascii="Times New Roman" w:hAnsi="Times New Roman" w:cs="Times New Roman"/>
            <w:sz w:val="29"/>
            <w:szCs w:val="29"/>
            <w:u w:val="single"/>
          </w:rPr>
          <w:t>Trump Seeks Proposals for 'Physically Imposing' Wall With Mexico</w:t>
        </w:r>
      </w:hyperlink>
      <w:r>
        <w:rPr>
          <w:rFonts w:ascii="Times New Roman" w:hAnsi="Times New Roman" w:cs="Times New Roman"/>
          <w:sz w:val="29"/>
          <w:szCs w:val="29"/>
        </w:rPr>
        <w:t> By Ron Nixon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0" w:history="1">
        <w:r>
          <w:rPr>
            <w:rFonts w:ascii="Times New Roman" w:hAnsi="Times New Roman" w:cs="Times New Roman"/>
            <w:sz w:val="29"/>
            <w:szCs w:val="29"/>
            <w:u w:val="single"/>
          </w:rPr>
          <w:t>Trump's budget proves that U.S. will pay for border wall, Mexican governor says</w:t>
        </w:r>
      </w:hyperlink>
      <w:r>
        <w:rPr>
          <w:rFonts w:ascii="Times New Roman" w:hAnsi="Times New Roman" w:cs="Times New Roman"/>
          <w:sz w:val="29"/>
          <w:szCs w:val="29"/>
        </w:rPr>
        <w:t> By Maria Sacchetti</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61" w:history="1">
        <w:r>
          <w:rPr>
            <w:rFonts w:ascii="Times New Roman" w:hAnsi="Times New Roman" w:cs="Times New Roman"/>
            <w:sz w:val="29"/>
            <w:szCs w:val="29"/>
            <w:u w:val="single"/>
          </w:rPr>
          <w:t>US officials begin fingerprinting refugee families on Nauru</w:t>
        </w:r>
      </w:hyperlink>
      <w:r>
        <w:rPr>
          <w:rFonts w:ascii="Times New Roman" w:hAnsi="Times New Roman" w:cs="Times New Roman"/>
          <w:sz w:val="29"/>
          <w:szCs w:val="29"/>
        </w:rPr>
        <w:t> By Rod McGuirk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62" w:history="1">
        <w:r>
          <w:rPr>
            <w:rFonts w:ascii="Times New Roman" w:hAnsi="Times New Roman" w:cs="Times New Roman"/>
            <w:sz w:val="29"/>
            <w:szCs w:val="29"/>
            <w:u w:val="single"/>
          </w:rPr>
          <w:t>Young Americans: Most see Trump as illegitimate president</w:t>
        </w:r>
      </w:hyperlink>
      <w:r>
        <w:rPr>
          <w:rFonts w:ascii="Times New Roman" w:hAnsi="Times New Roman" w:cs="Times New Roman"/>
          <w:sz w:val="29"/>
          <w:szCs w:val="29"/>
        </w:rPr>
        <w:t> By Laurie Kellman and Emily Swanson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63" w:history="1">
        <w:r>
          <w:rPr>
            <w:rFonts w:ascii="Times New Roman" w:hAnsi="Times New Roman" w:cs="Times New Roman"/>
            <w:sz w:val="29"/>
            <w:szCs w:val="29"/>
            <w:u w:val="single"/>
          </w:rPr>
          <w:t>Meetup takes risky leap into the Trump resistance</w:t>
        </w:r>
      </w:hyperlink>
      <w:r>
        <w:rPr>
          <w:rFonts w:ascii="Times New Roman" w:hAnsi="Times New Roman" w:cs="Times New Roman"/>
          <w:sz w:val="29"/>
          <w:szCs w:val="29"/>
        </w:rPr>
        <w:t> By Steve Peoples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4" w:history="1">
        <w:r>
          <w:rPr>
            <w:rFonts w:ascii="Times New Roman" w:hAnsi="Times New Roman" w:cs="Times New Roman"/>
            <w:sz w:val="29"/>
            <w:szCs w:val="29"/>
            <w:u w:val="single"/>
          </w:rPr>
          <w:t>Behind the rise in seemingly chaotic MS-13 violence: A structured hierarchy.</w:t>
        </w:r>
      </w:hyperlink>
      <w:r>
        <w:rPr>
          <w:rFonts w:ascii="Times New Roman" w:hAnsi="Times New Roman" w:cs="Times New Roman"/>
          <w:sz w:val="29"/>
          <w:szCs w:val="29"/>
        </w:rPr>
        <w:t> By Dan Morse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665" w:history="1">
        <w:r>
          <w:rPr>
            <w:rFonts w:ascii="Times New Roman" w:hAnsi="Times New Roman" w:cs="Times New Roman"/>
            <w:sz w:val="29"/>
            <w:szCs w:val="29"/>
            <w:u w:val="single"/>
          </w:rPr>
          <w:t>Waiter fired after asking customer for proof of residency</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6" w:history="1">
        <w:r>
          <w:rPr>
            <w:rFonts w:ascii="Times New Roman" w:hAnsi="Times New Roman" w:cs="Times New Roman"/>
            <w:sz w:val="29"/>
            <w:szCs w:val="29"/>
            <w:u w:val="single"/>
          </w:rPr>
          <w:t>A California waiter refused to serve 4 Latina women until he saw 'proof of residency'</w:t>
        </w:r>
      </w:hyperlink>
      <w:r>
        <w:rPr>
          <w:rFonts w:ascii="Times New Roman" w:hAnsi="Times New Roman" w:cs="Times New Roman"/>
          <w:sz w:val="29"/>
          <w:szCs w:val="29"/>
        </w:rPr>
        <w:t> By Cleve R. Wootson Jr.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7" w:history="1">
        <w:r>
          <w:rPr>
            <w:rFonts w:ascii="Times New Roman" w:hAnsi="Times New Roman" w:cs="Times New Roman"/>
            <w:sz w:val="29"/>
            <w:szCs w:val="29"/>
            <w:u w:val="single"/>
          </w:rPr>
          <w:t>White House fence jumper roamed grounds for more than 16 minutes before arrest</w:t>
        </w:r>
      </w:hyperlink>
      <w:r>
        <w:rPr>
          <w:rFonts w:ascii="Times New Roman" w:hAnsi="Times New Roman" w:cs="Times New Roman"/>
          <w:sz w:val="29"/>
          <w:szCs w:val="29"/>
        </w:rPr>
        <w:t> By Spencer S. Hsu and Devlin Barrett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68" w:history="1">
        <w:r>
          <w:rPr>
            <w:rFonts w:ascii="Times New Roman" w:hAnsi="Times New Roman" w:cs="Times New Roman"/>
            <w:sz w:val="29"/>
            <w:szCs w:val="29"/>
            <w:u w:val="single"/>
          </w:rPr>
          <w:t>These first-generation Chinese Americans are loudly opposing sanctuary laws</w:t>
        </w:r>
      </w:hyperlink>
      <w:r>
        <w:rPr>
          <w:rFonts w:ascii="Times New Roman" w:hAnsi="Times New Roman" w:cs="Times New Roman"/>
          <w:sz w:val="29"/>
          <w:szCs w:val="29"/>
        </w:rPr>
        <w:t> By Bill Turque</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669" w:history="1">
        <w:r>
          <w:rPr>
            <w:rFonts w:ascii="Times New Roman" w:hAnsi="Times New Roman" w:cs="Times New Roman"/>
            <w:sz w:val="29"/>
            <w:szCs w:val="29"/>
            <w:u w:val="single"/>
          </w:rPr>
          <w:t>Kellyanne Conway's Husband Is Set to Lead Justice Department Division</w:t>
        </w:r>
      </w:hyperlink>
      <w:r>
        <w:rPr>
          <w:rFonts w:ascii="Times New Roman" w:hAnsi="Times New Roman" w:cs="Times New Roman"/>
          <w:sz w:val="29"/>
          <w:szCs w:val="29"/>
        </w:rPr>
        <w:t> By Aruna Viswanatha and Brent Kendall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670" w:history="1">
        <w:r>
          <w:rPr>
            <w:rFonts w:ascii="Times New Roman" w:hAnsi="Times New Roman" w:cs="Times New Roman"/>
            <w:sz w:val="29"/>
            <w:szCs w:val="29"/>
            <w:u w:val="single"/>
          </w:rPr>
          <w:t>Ernst declines to ask for King's resignation over 'babies' tweet</w:t>
        </w:r>
      </w:hyperlink>
      <w:r>
        <w:rPr>
          <w:rFonts w:ascii="Times New Roman" w:hAnsi="Times New Roman" w:cs="Times New Roman"/>
          <w:sz w:val="29"/>
          <w:szCs w:val="29"/>
        </w:rPr>
        <w:t> By Burgess Everett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671" w:history="1">
        <w:r>
          <w:rPr>
            <w:rFonts w:ascii="Times New Roman" w:hAnsi="Times New Roman" w:cs="Times New Roman"/>
            <w:sz w:val="29"/>
            <w:szCs w:val="29"/>
            <w:u w:val="single"/>
          </w:rPr>
          <w:t>Reports find that immigrants commit less crime than US-born citizens</w:t>
        </w:r>
      </w:hyperlink>
      <w:r>
        <w:rPr>
          <w:rFonts w:ascii="Times New Roman" w:hAnsi="Times New Roman" w:cs="Times New Roman"/>
          <w:sz w:val="29"/>
          <w:szCs w:val="29"/>
        </w:rPr>
        <w:t> By Rafael Bernal</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CBC News</w:t>
      </w:r>
      <w:r>
        <w:rPr>
          <w:rFonts w:ascii="Times New Roman" w:hAnsi="Times New Roman" w:cs="Times New Roman"/>
          <w:sz w:val="29"/>
          <w:szCs w:val="29"/>
        </w:rPr>
        <w:t>: </w:t>
      </w:r>
      <w:hyperlink r:id="rId3672" w:history="1">
        <w:r>
          <w:rPr>
            <w:rFonts w:ascii="Times New Roman" w:hAnsi="Times New Roman" w:cs="Times New Roman"/>
            <w:sz w:val="29"/>
            <w:szCs w:val="29"/>
            <w:u w:val="single"/>
          </w:rPr>
          <w:t>Canada has detained more Mexicans in 2 months than in all of 2016</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3673" w:history="1">
        <w:r>
          <w:rPr>
            <w:rFonts w:ascii="Times New Roman" w:hAnsi="Times New Roman" w:cs="Times New Roman"/>
            <w:sz w:val="29"/>
            <w:szCs w:val="29"/>
            <w:u w:val="single"/>
          </w:rPr>
          <w:t>No Crackdown on Illegal Employers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74" w:history="1">
        <w:r>
          <w:rPr>
            <w:rFonts w:ascii="Times New Roman" w:hAnsi="Times New Roman" w:cs="Times New Roman"/>
            <w:sz w:val="29"/>
            <w:szCs w:val="29"/>
            <w:u w:val="single"/>
          </w:rPr>
          <w:t>The most important part of Judge Bybee's dissent from denial of en banc review in Washington v. Trump</w:t>
        </w:r>
      </w:hyperlink>
      <w:r>
        <w:rPr>
          <w:rFonts w:ascii="Times New Roman" w:hAnsi="Times New Roman" w:cs="Times New Roman"/>
          <w:sz w:val="29"/>
          <w:szCs w:val="29"/>
        </w:rPr>
        <w:t> By Jonathan H. Adler</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75" w:history="1">
        <w:r>
          <w:rPr>
            <w:rFonts w:ascii="Times New Roman" w:hAnsi="Times New Roman" w:cs="Times New Roman"/>
            <w:sz w:val="29"/>
            <w:szCs w:val="29"/>
            <w:u w:val="single"/>
          </w:rPr>
          <w:t>Here's why Trump's pratfalls on immigration keep coming</w:t>
        </w:r>
      </w:hyperlink>
      <w:r>
        <w:rPr>
          <w:rFonts w:ascii="Times New Roman" w:hAnsi="Times New Roman" w:cs="Times New Roman"/>
          <w:sz w:val="29"/>
          <w:szCs w:val="29"/>
        </w:rPr>
        <w:t> By Jennifer Rubin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676" w:history="1">
        <w:r>
          <w:rPr>
            <w:rFonts w:ascii="Times New Roman" w:hAnsi="Times New Roman" w:cs="Times New Roman"/>
            <w:sz w:val="29"/>
            <w:szCs w:val="29"/>
            <w:u w:val="single"/>
          </w:rPr>
          <w:t>The repulsive worldview of Trump and Bannon, perfectly captured in one poll</w:t>
        </w:r>
      </w:hyperlink>
      <w:r>
        <w:rPr>
          <w:rFonts w:ascii="Times New Roman" w:hAnsi="Times New Roman" w:cs="Times New Roman"/>
          <w:sz w:val="29"/>
          <w:szCs w:val="29"/>
        </w:rPr>
        <w:t> By Greg Sargent</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3677" w:history="1">
        <w:r>
          <w:rPr>
            <w:rFonts w:ascii="Times New Roman" w:hAnsi="Times New Roman" w:cs="Times New Roman"/>
            <w:sz w:val="29"/>
            <w:szCs w:val="29"/>
            <w:u w:val="single"/>
          </w:rPr>
          <w:t>How labeling my organization a hate group shuts down public debate</w:t>
        </w:r>
      </w:hyperlink>
      <w:r>
        <w:rPr>
          <w:rFonts w:ascii="Times New Roman" w:hAnsi="Times New Roman" w:cs="Times New Roman"/>
          <w:sz w:val="29"/>
          <w:szCs w:val="29"/>
        </w:rPr>
        <w:t> By Mark Krikorian</w:t>
      </w:r>
    </w:p>
    <w:p w:rsidR="0075062B" w:rsidRDefault="0075062B" w:rsidP="0075062B">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75062B" w:rsidRDefault="0075062B" w:rsidP="0075062B">
      <w:pPr>
        <w:widowControl w:val="0"/>
        <w:autoSpaceDE w:val="0"/>
        <w:autoSpaceDN w:val="0"/>
        <w:adjustRightInd w:val="0"/>
        <w:rPr>
          <w:rFonts w:ascii="Times New Roman" w:hAnsi="Times New Roman" w:cs="Times New Roman"/>
          <w:sz w:val="32"/>
          <w:szCs w:val="32"/>
        </w:rPr>
      </w:pPr>
      <w:hyperlink r:id="rId3678"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3679" w:history="1">
        <w:r>
          <w:rPr>
            <w:rFonts w:ascii="Times New Roman" w:hAnsi="Times New Roman" w:cs="Times New Roman"/>
            <w:sz w:val="29"/>
            <w:szCs w:val="29"/>
            <w:u w:val="single"/>
          </w:rPr>
          <w:t>Why New Jersey's immigration court has one of the highest backlog of cases in the nation</w:t>
        </w:r>
      </w:hyperlink>
      <w:r>
        <w:rPr>
          <w:rFonts w:ascii="Times New Roman" w:hAnsi="Times New Roman" w:cs="Times New Roman"/>
          <w:sz w:val="29"/>
          <w:szCs w:val="29"/>
        </w:rPr>
        <w:t> By Ted Sherman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 (Texas): </w:t>
      </w:r>
      <w:hyperlink r:id="rId3680" w:history="1">
        <w:r>
          <w:rPr>
            <w:rFonts w:ascii="Times New Roman" w:hAnsi="Times New Roman" w:cs="Times New Roman"/>
            <w:sz w:val="29"/>
            <w:szCs w:val="29"/>
            <w:u w:val="single"/>
          </w:rPr>
          <w:t>What to Watch: 'Sanctuary City' Bill, Budget Come Into Focus</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Guardian</w:t>
      </w:r>
      <w:r>
        <w:rPr>
          <w:rFonts w:ascii="Times New Roman" w:hAnsi="Times New Roman" w:cs="Times New Roman"/>
          <w:sz w:val="29"/>
          <w:szCs w:val="29"/>
        </w:rPr>
        <w:t>: </w:t>
      </w:r>
      <w:hyperlink r:id="rId3681" w:history="1">
        <w:r>
          <w:rPr>
            <w:rFonts w:ascii="Times New Roman" w:hAnsi="Times New Roman" w:cs="Times New Roman"/>
            <w:sz w:val="29"/>
            <w:szCs w:val="29"/>
            <w:u w:val="single"/>
          </w:rPr>
          <w:t>Undocumenteds fade from the city they helped build</w:t>
        </w:r>
      </w:hyperlink>
      <w:r>
        <w:rPr>
          <w:rFonts w:ascii="Times New Roman" w:hAnsi="Times New Roman" w:cs="Times New Roman"/>
          <w:sz w:val="29"/>
          <w:szCs w:val="29"/>
        </w:rPr>
        <w:t> By Amanda Holpuch</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Omaha World Herald</w:t>
      </w:r>
      <w:r>
        <w:rPr>
          <w:rFonts w:ascii="Times New Roman" w:hAnsi="Times New Roman" w:cs="Times New Roman"/>
          <w:sz w:val="29"/>
          <w:szCs w:val="29"/>
        </w:rPr>
        <w:t> (Nebraska): </w:t>
      </w:r>
      <w:hyperlink r:id="rId3682" w:history="1">
        <w:r>
          <w:rPr>
            <w:rFonts w:ascii="Times New Roman" w:hAnsi="Times New Roman" w:cs="Times New Roman"/>
            <w:sz w:val="29"/>
            <w:szCs w:val="29"/>
            <w:u w:val="single"/>
          </w:rPr>
          <w:t>Nebraska, Iowa agriculture businesses fear Trump's immigration policies will cause loss of labor</w:t>
        </w:r>
      </w:hyperlink>
      <w:r>
        <w:rPr>
          <w:rFonts w:ascii="Times New Roman" w:hAnsi="Times New Roman" w:cs="Times New Roman"/>
          <w:sz w:val="29"/>
          <w:szCs w:val="29"/>
        </w:rPr>
        <w:t> By Barbara Soderlin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South Bend Tribune</w:t>
      </w:r>
      <w:r>
        <w:rPr>
          <w:rFonts w:ascii="Times New Roman" w:hAnsi="Times New Roman" w:cs="Times New Roman"/>
          <w:sz w:val="29"/>
          <w:szCs w:val="29"/>
        </w:rPr>
        <w:t> (Indiana): </w:t>
      </w:r>
      <w:hyperlink r:id="rId3683" w:history="1">
        <w:r>
          <w:rPr>
            <w:rFonts w:ascii="Times New Roman" w:hAnsi="Times New Roman" w:cs="Times New Roman"/>
            <w:sz w:val="29"/>
            <w:szCs w:val="29"/>
            <w:u w:val="single"/>
          </w:rPr>
          <w:t>Elkhart County Sheriff says immigration enforcement up to Feds, not him</w:t>
        </w:r>
      </w:hyperlink>
      <w:r>
        <w:rPr>
          <w:rFonts w:ascii="Times New Roman" w:hAnsi="Times New Roman" w:cs="Times New Roman"/>
          <w:sz w:val="29"/>
          <w:szCs w:val="29"/>
        </w:rPr>
        <w:t> By Marshall V. King</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 </w:t>
      </w:r>
      <w:r>
        <w:rPr>
          <w:rFonts w:ascii="Times New Roman" w:hAnsi="Times New Roman" w:cs="Times New Roman"/>
          <w:sz w:val="29"/>
          <w:szCs w:val="29"/>
        </w:rPr>
        <w:t>(California): </w:t>
      </w:r>
      <w:hyperlink r:id="rId3684" w:history="1">
        <w:r>
          <w:rPr>
            <w:rFonts w:ascii="Times New Roman" w:hAnsi="Times New Roman" w:cs="Times New Roman"/>
            <w:sz w:val="29"/>
            <w:szCs w:val="29"/>
            <w:u w:val="single"/>
          </w:rPr>
          <w:t>Fearing immigration crackdown, some go into hiding while churches prepare sanctuaries</w:t>
        </w:r>
      </w:hyperlink>
      <w:r>
        <w:rPr>
          <w:rFonts w:ascii="Times New Roman" w:hAnsi="Times New Roman" w:cs="Times New Roman"/>
          <w:sz w:val="29"/>
          <w:szCs w:val="29"/>
        </w:rPr>
        <w:t> By Leslie Berestein Rojas</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&amp; Observer</w:t>
      </w:r>
      <w:r>
        <w:rPr>
          <w:rFonts w:ascii="Times New Roman" w:hAnsi="Times New Roman" w:cs="Times New Roman"/>
          <w:sz w:val="29"/>
          <w:szCs w:val="29"/>
        </w:rPr>
        <w:t>: </w:t>
      </w:r>
      <w:hyperlink r:id="rId3685" w:history="1">
        <w:r>
          <w:rPr>
            <w:rFonts w:ascii="Times New Roman" w:hAnsi="Times New Roman" w:cs="Times New Roman"/>
            <w:sz w:val="29"/>
            <w:szCs w:val="29"/>
            <w:u w:val="single"/>
          </w:rPr>
          <w:t>Former Greenville police chief says he was detained at NY airport</w:t>
        </w:r>
      </w:hyperlink>
      <w:r>
        <w:rPr>
          <w:rFonts w:ascii="Times New Roman" w:hAnsi="Times New Roman" w:cs="Times New Roman"/>
          <w:sz w:val="29"/>
          <w:szCs w:val="29"/>
        </w:rPr>
        <w:t> By Charles Duncan</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Loudon Times-Mirror</w:t>
      </w:r>
      <w:r>
        <w:rPr>
          <w:rFonts w:ascii="Times New Roman" w:hAnsi="Times New Roman" w:cs="Times New Roman"/>
          <w:sz w:val="29"/>
          <w:szCs w:val="29"/>
        </w:rPr>
        <w:t>: </w:t>
      </w:r>
      <w:hyperlink r:id="rId3686" w:history="1">
        <w:r>
          <w:rPr>
            <w:rFonts w:ascii="Times New Roman" w:hAnsi="Times New Roman" w:cs="Times New Roman"/>
            <w:sz w:val="29"/>
            <w:szCs w:val="29"/>
            <w:u w:val="single"/>
          </w:rPr>
          <w:t>Perriello: Refugees are vetted 'more thoroughly than the average Trump appointee'</w:t>
        </w:r>
      </w:hyperlink>
      <w:r>
        <w:rPr>
          <w:rFonts w:ascii="Times New Roman" w:hAnsi="Times New Roman" w:cs="Times New Roman"/>
          <w:sz w:val="29"/>
          <w:szCs w:val="29"/>
        </w:rPr>
        <w:t> By Trevor Baratko</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Independent Journal Revie</w:t>
      </w:r>
      <w:r>
        <w:rPr>
          <w:rFonts w:ascii="Times New Roman" w:hAnsi="Times New Roman" w:cs="Times New Roman"/>
          <w:sz w:val="29"/>
          <w:szCs w:val="29"/>
        </w:rPr>
        <w:t>w: </w:t>
      </w:r>
      <w:hyperlink r:id="rId3687" w:history="1">
        <w:r>
          <w:rPr>
            <w:rFonts w:ascii="Times New Roman" w:hAnsi="Times New Roman" w:cs="Times New Roman"/>
            <w:sz w:val="29"/>
            <w:szCs w:val="29"/>
            <w:u w:val="single"/>
          </w:rPr>
          <w:t>Philadelphia Cinco de Mayo Celebration Cancelled Over Fears of Widespread ICE Raids</w:t>
        </w:r>
      </w:hyperlink>
      <w:r>
        <w:rPr>
          <w:rFonts w:ascii="Times New Roman" w:hAnsi="Times New Roman" w:cs="Times New Roman"/>
          <w:sz w:val="29"/>
          <w:szCs w:val="29"/>
        </w:rPr>
        <w:t> By Jenni Kink</w:t>
      </w:r>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Oklahoman</w:t>
      </w:r>
      <w:r>
        <w:rPr>
          <w:rFonts w:ascii="Times New Roman" w:hAnsi="Times New Roman" w:cs="Times New Roman"/>
          <w:sz w:val="29"/>
          <w:szCs w:val="29"/>
        </w:rPr>
        <w:t> (Editorial): </w:t>
      </w:r>
      <w:hyperlink r:id="rId3688" w:history="1">
        <w:r>
          <w:rPr>
            <w:rFonts w:ascii="Times New Roman" w:hAnsi="Times New Roman" w:cs="Times New Roman"/>
            <w:sz w:val="29"/>
            <w:szCs w:val="29"/>
            <w:u w:val="single"/>
          </w:rPr>
          <w:t>Vision, not demonization, is needed in immigration debate</w:t>
        </w:r>
      </w:hyperlink>
    </w:p>
    <w:p w:rsidR="0075062B" w:rsidRDefault="0075062B" w:rsidP="0075062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75062B" w:rsidRDefault="0075062B" w:rsidP="0075062B">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7063C2" w:rsidRDefault="007063C2"/>
    <w:sectPr w:rsidR="007063C2" w:rsidSect="00303A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2B"/>
    <w:rsid w:val="007063C2"/>
    <w:rsid w:val="0075062B"/>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6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6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s://www.washingtonpost.com/news/the-switch/wp/2017/06/19/trump-is-meeting-with-silicon-valley-ceos-today-heres-what-you-need-to-know/?utm_term=.b072420bc392" TargetMode="External"/><Relationship Id="rId231" Type="http://schemas.openxmlformats.org/officeDocument/2006/relationships/hyperlink" Target="https://www.washingtonpost.com/local/public-safety/killing-of-muslim-teenager-not-being-investigated-as-a-hate-crime-police-say/2017/06/19/e7670f0a-54f0-11e7-ba90-f5875b7d1876_story.html?utm_term=.457daf0e87ef" TargetMode="External"/><Relationship Id="rId232" Type="http://schemas.openxmlformats.org/officeDocument/2006/relationships/hyperlink" Target="http://www.nbcnews.com/feature/nbc-out-pride30/pride30-once-refugee-attorney-luis-mancheno-fights-immigrants-n766131" TargetMode="External"/><Relationship Id="rId233" Type="http://schemas.openxmlformats.org/officeDocument/2006/relationships/hyperlink" Target="http://thehill.com/homenews/administration/338396-apple-ceo-will-talk-immigration-encryption-at-white-house-report" TargetMode="External"/><Relationship Id="rId234" Type="http://schemas.openxmlformats.org/officeDocument/2006/relationships/hyperlink" Target="http://thehill.com/policy/defense/338508-mattis-gaining-power-in-trumps-cabinet" TargetMode="External"/><Relationship Id="rId235" Type="http://schemas.openxmlformats.org/officeDocument/2006/relationships/hyperlink" Target="https://www.washingtonpost.com/local/nabra-hassanens-death-may-not-legally-be-a-hate-crime-but-it-sure-feels-hateful/2017/06/19/19454a8e-552b-11e7-a204-ad706461fa4f_story.html?utm_term=.6849b3de95c1" TargetMode="External"/><Relationship Id="rId236" Type="http://schemas.openxmlformats.org/officeDocument/2006/relationships/hyperlink" Target="https://www.washingtonpost.com/blogs/right-turn/wp/2017/06/19/ups-and-downs-212/?utm_term=.f8c8572c0f9c" TargetMode="External"/><Relationship Id="rId237" Type="http://schemas.openxmlformats.org/officeDocument/2006/relationships/hyperlink" Target="http://www.cnbc.com/2017/06/19/bezos-cook-white-house-tech-summit-immigration-reform-commentary.html" TargetMode="External"/><Relationship Id="rId238" Type="http://schemas.openxmlformats.org/officeDocument/2006/relationships/hyperlink" Target="https://www.bloomberg.com/view/articles/2017-06-19/trump-allows-dreamers-to-stay-why" TargetMode="External"/><Relationship Id="rId239" Type="http://schemas.openxmlformats.org/officeDocument/2006/relationships/hyperlink" Target="http://thehill.com/blogs/pundits-blog/technology/338394-we-can-turbocharge-our-technology-industry-with-immigration" TargetMode="External"/><Relationship Id="rId1170" Type="http://schemas.openxmlformats.org/officeDocument/2006/relationships/hyperlink" Target="http://trk.cp20.com/click/gmm37-awz76l-6hmiyr47/" TargetMode="External"/><Relationship Id="rId1171" Type="http://schemas.openxmlformats.org/officeDocument/2006/relationships/hyperlink" Target="http://trk.cp20.com/click/gmm37-awz76n-6hmiyr49/" TargetMode="External"/><Relationship Id="rId2600" Type="http://schemas.openxmlformats.org/officeDocument/2006/relationships/hyperlink" Target="https://www.washingtonpost.com/national/tough-texas-sanctuary-cities-bill-moves-closer-to-approval/2017/04/12/9c0fbfd4-1fa8-11e7-bb59-a74ccaf1d02f_story.html?utm_term=.a712ab577ab2" TargetMode="External"/><Relationship Id="rId2601" Type="http://schemas.openxmlformats.org/officeDocument/2006/relationships/hyperlink" Target="https://www.washingtonpost.com/news/morning-mix/wp/2017/04/13/last-week-lansing-mich-proudly-became-a-sanctuary-city-this-week-it-changed-its-mind/?utm_term=.69e7d9bd8fd8" TargetMode="External"/><Relationship Id="rId2602" Type="http://schemas.openxmlformats.org/officeDocument/2006/relationships/hyperlink" Target="https://www.washingtonpost.com/national/michigans-capital-could-rescind-sanctuary-city-status/2017/04/12/8867b932-1fc6-11e7-bb59-a74ccaf1d02f_story.html?utm_term=.98c7873bd10c" TargetMode="External"/><Relationship Id="rId2603" Type="http://schemas.openxmlformats.org/officeDocument/2006/relationships/hyperlink" Target="http://www.reuters.com/article/us-usa-immigration-lawsuit-idUSKBN17E2G4" TargetMode="External"/><Relationship Id="rId2604" Type="http://schemas.openxmlformats.org/officeDocument/2006/relationships/hyperlink" Target="https://www.washingtonpost.com/national/religion/us-sikhs-launch-ad-campaign-that-seeks-to-push-back-on-hate/2017/04/12/aa9e9f00-1fa0-11e7-bb59-a74ccaf1d02f_story.html?utm_term=.e7c1987ea479" TargetMode="External"/><Relationship Id="rId2605" Type="http://schemas.openxmlformats.org/officeDocument/2006/relationships/hyperlink" Target="https://www.washingtonpost.com/world/the_americas/trump-doesnt-hit-mexico-hard-but-stirs-up-old-resentments/2017/04/12/89178f94-1fab-11e7-bb59-a74ccaf1d02f_story.html?utm_term=.a9d3f98daff6" TargetMode="External"/><Relationship Id="rId2606" Type="http://schemas.openxmlformats.org/officeDocument/2006/relationships/hyperlink" Target="https://www.washingtonpost.com/national/lawmakers-try-to-keep-town-halls-from-getting-out-of-control/2017/04/12/e4795e7c-1ff5-11e7-bb59-a74ccaf1d02f_story.html?utm_term=.184dffa466e0" TargetMode="External"/><Relationship Id="rId2607" Type="http://schemas.openxmlformats.org/officeDocument/2006/relationships/hyperlink" Target="https://www.washingtonpost.com/news/checkpoint/wp/2017/04/12/cuban-migration-at-sea-has-plummeted-since-obama-ended-wet-foot-dry-foot-policy-top-coast-guard-officer-says/?utm_term=.2d6b7536e344" TargetMode="External"/><Relationship Id="rId2608" Type="http://schemas.openxmlformats.org/officeDocument/2006/relationships/hyperlink" Target="https://www.washingtonpost.com/politics/inside-bannons-struggle-from-shadow-president-to-trumps-marked-man/2017/04/12/1f5aabc0-1f99-11e7-ad74-3a742a6e93a7_story.html?utm_term=.80cb36828d5d" TargetMode="External"/><Relationship Id="rId2609" Type="http://schemas.openxmlformats.org/officeDocument/2006/relationships/hyperlink" Target="https://www.washingtonpost.com/news/post-politics/wp/2017/04/13/latino-political-group-turning-attention-from-washington-to-state-capitals/?utm_term=.cab857090941" TargetMode="External"/><Relationship Id="rId1172" Type="http://schemas.openxmlformats.org/officeDocument/2006/relationships/hyperlink" Target="http://trk.cp20.com/click/gmm37-awz757-6hmiyr43/" TargetMode="External"/><Relationship Id="rId1173" Type="http://schemas.openxmlformats.org/officeDocument/2006/relationships/hyperlink" Target="http://www.huffingtonpost.com/entry/san-francisco-attorneys-immigrants_us_59270f83e4b061d8f8201ead" TargetMode="External"/><Relationship Id="rId1174" Type="http://schemas.openxmlformats.org/officeDocument/2006/relationships/hyperlink" Target="http://trk.cp20.com/click/gmm37-awz75l-6hmiyr46/" TargetMode="External"/><Relationship Id="rId1175" Type="http://schemas.openxmlformats.org/officeDocument/2006/relationships/hyperlink" Target="http://www.miamiherald.com/news/local/immigration/article152899009.html" TargetMode="External"/><Relationship Id="rId1176" Type="http://schemas.openxmlformats.org/officeDocument/2006/relationships/hyperlink" Target="http://www.sandiegouniontribune.com/news/courts/sd-me-juvenile-immigrants-20170528-story.html" TargetMode="External"/><Relationship Id="rId1177" Type="http://schemas.openxmlformats.org/officeDocument/2006/relationships/hyperlink" Target="http://trk.cp20.com/click/gmm37-awz74f-6hmiyr49/" TargetMode="External"/><Relationship Id="rId1178" Type="http://schemas.openxmlformats.org/officeDocument/2006/relationships/hyperlink" Target="http://trk.cp20.com/click/gmm37-awz75r-6hmiyr42/" TargetMode="External"/><Relationship Id="rId1179" Type="http://schemas.openxmlformats.org/officeDocument/2006/relationships/hyperlink" Target="http://trk.cp20.com/click/gmm37-awz75s-6hmiyr43/" TargetMode="External"/><Relationship Id="rId1900" Type="http://schemas.openxmlformats.org/officeDocument/2006/relationships/hyperlink" Target="https://www.nytimes.com/2017/05/11/us/politics/trump-voter-fraud.html" TargetMode="External"/><Relationship Id="rId1901" Type="http://schemas.openxmlformats.org/officeDocument/2006/relationships/hyperlink" Target="http://www.cnn.com/2017/05/11/politics/kris-kobach-trump-voting-rights/" TargetMode="External"/><Relationship Id="rId1902" Type="http://schemas.openxmlformats.org/officeDocument/2006/relationships/hyperlink" Target="http://www.washingtontimes.com/news/2017/may/11/donald-trump-sign-order-creating-voter-fraud-panel/" TargetMode="External"/><Relationship Id="rId1903" Type="http://schemas.openxmlformats.org/officeDocument/2006/relationships/hyperlink" Target="https://www.washingtonpost.com/news/post-politics/wp/2017/05/11/white-house-to-launch-a-commission-to-study-voter-fraud-and-suppression/?utm_term=.2dfdce5125df" TargetMode="External"/><Relationship Id="rId1904" Type="http://schemas.openxmlformats.org/officeDocument/2006/relationships/hyperlink" Target="https://www.wsj.com/articles/trump-to-launch-review-of-federal-election-process-1494513214" TargetMode="External"/><Relationship Id="rId1905" Type="http://schemas.openxmlformats.org/officeDocument/2006/relationships/hyperlink" Target="http://www.npr.org/2017/05/11/527924633/white-house-expected-to-announce-voting-fraud-commission" TargetMode="External"/><Relationship Id="rId1906" Type="http://schemas.openxmlformats.org/officeDocument/2006/relationships/hyperlink" Target="http://www.nbcnews.com/politics/white-house/trump-establish-vote-fraud-commission-n757796" TargetMode="External"/><Relationship Id="rId1907" Type="http://schemas.openxmlformats.org/officeDocument/2006/relationships/hyperlink" Target="http://abcnews.go.com/Politics/president-trump-expected-launch-commission-election-integrity/story?id=47337222" TargetMode="External"/><Relationship Id="rId1908" Type="http://schemas.openxmlformats.org/officeDocument/2006/relationships/hyperlink" Target="https://apnews.com/68994fdbd6c94cd9a773aa479cee4c7d" TargetMode="External"/><Relationship Id="rId1909" Type="http://schemas.openxmlformats.org/officeDocument/2006/relationships/hyperlink" Target="https://www.washingtonpost.com/news/post-nation/wp/2017/05/11/one-gop-lawmakers-plan-to-save-money-turning-non-english-speaking-kids-over-to-ice/?utm_term=.797c511c1218" TargetMode="External"/><Relationship Id="rId780" Type="http://schemas.openxmlformats.org/officeDocument/2006/relationships/hyperlink" Target="http://trk.cp20.com/click/gusys-ayodgf-6hmiyr40/" TargetMode="External"/><Relationship Id="rId781" Type="http://schemas.openxmlformats.org/officeDocument/2006/relationships/hyperlink" Target="http://trk.cp20.com/click/gusys-ayodgh-6hmiyr42/" TargetMode="External"/><Relationship Id="rId782" Type="http://schemas.openxmlformats.org/officeDocument/2006/relationships/hyperlink" Target="http://trk.cp20.com/click/gusys-ayodgt-6hmiyr44/" TargetMode="External"/><Relationship Id="rId783" Type="http://schemas.openxmlformats.org/officeDocument/2006/relationships/hyperlink" Target="http://trk.cp20.com/click/gusys-ayodgu-6hmiyr45/" TargetMode="External"/><Relationship Id="rId784" Type="http://schemas.openxmlformats.org/officeDocument/2006/relationships/hyperlink" Target="http://trk.cp20.com/click/gusys-ayodgv-6hmiyr46/" TargetMode="External"/><Relationship Id="rId785" Type="http://schemas.openxmlformats.org/officeDocument/2006/relationships/hyperlink" Target="http://trk.cp20.com/click/gusys-ayodgy-6hmiyr49/" TargetMode="External"/><Relationship Id="rId786" Type="http://schemas.openxmlformats.org/officeDocument/2006/relationships/hyperlink" Target="http://trk.cp20.com/click/gusys-ayodh1-6hmiyr48/" TargetMode="External"/><Relationship Id="rId787" Type="http://schemas.openxmlformats.org/officeDocument/2006/relationships/hyperlink" Target="http://trk.cp20.com/click/gusys-ayodh2-6hmiyr49/" TargetMode="External"/><Relationship Id="rId788" Type="http://schemas.openxmlformats.org/officeDocument/2006/relationships/hyperlink" Target="http://trk.cp20.com/click/gusys-ayodh3-6hmiyr40/" TargetMode="External"/><Relationship Id="rId789" Type="http://schemas.openxmlformats.org/officeDocument/2006/relationships/hyperlink" Target="http://trk.cp20.com/click/gusys-ayodh4-6hmiyr41/" TargetMode="External"/><Relationship Id="rId3310" Type="http://schemas.openxmlformats.org/officeDocument/2006/relationships/hyperlink" Target="http://www.politico.com/states/california/story/2017/03/with-sanctuary-cities-in-trumps-crosshairs-local-governments-craft-a-response-110692" TargetMode="External"/><Relationship Id="rId3311" Type="http://schemas.openxmlformats.org/officeDocument/2006/relationships/hyperlink" Target="https://www.theatlantic.com/business/archive/2017/03/trump-safety-net-latino-families/520779/" TargetMode="External"/><Relationship Id="rId3312" Type="http://schemas.openxmlformats.org/officeDocument/2006/relationships/hyperlink" Target="http://www.univision.com/univision-news/immigration/trump-publishes-list-of-alleged-crimes-by-immigrants-the-majority-are-latinos-who-havent-been-convicted" TargetMode="External"/><Relationship Id="rId3313" Type="http://schemas.openxmlformats.org/officeDocument/2006/relationships/hyperlink" Target="http://www.huffingtonpost.com/entry/trump-relocating-immigration-judges_us_58d44d7fe4b02a2eaab213cd?" TargetMode="External"/><Relationship Id="rId3314" Type="http://schemas.openxmlformats.org/officeDocument/2006/relationships/hyperlink" Target="http://thehill.com/policy/national-security/325592-ice-ramping-up-operations-in-sanctuary-cities-report" TargetMode="External"/><Relationship Id="rId3315" Type="http://schemas.openxmlformats.org/officeDocument/2006/relationships/hyperlink" Target="http://fusion.net/story/393650/2017-new-ice-detainer-form/" TargetMode="External"/><Relationship Id="rId3316" Type="http://schemas.openxmlformats.org/officeDocument/2006/relationships/hyperlink" Target="https://www.nytimes.com/2017/03/25/your-money/peso-emerging-markets-donald-trump.html?_r=0" TargetMode="External"/><Relationship Id="rId3317" Type="http://schemas.openxmlformats.org/officeDocument/2006/relationships/hyperlink" Target="https://www.washingtonpost.com/news/wonk/wp/2017/03/24/new-research-finds-the-u-s-may-not-need-a-wall-to-keep-immigrants-out/?utm_term=.65d6cdb69e62" TargetMode="External"/><Relationship Id="rId3318" Type="http://schemas.openxmlformats.org/officeDocument/2006/relationships/hyperlink" Target="https://www.bloomberg.com/news/articles/2017-03-24/trump-s-wall-is-30-feet-of-political-trouble-for-edgy-companies" TargetMode="External"/><Relationship Id="rId3319" Type="http://schemas.openxmlformats.org/officeDocument/2006/relationships/hyperlink" Target="http://thehill.com/blogs/blog-briefing-room/news/325806-california-gov-were-not-going-to-bring-stupid-lawsuits-over" TargetMode="External"/><Relationship Id="rId240" Type="http://schemas.openxmlformats.org/officeDocument/2006/relationships/hyperlink" Target="http://www.foxnews.com/opinion/2017/06/20/world-refugee-day-welcoming-refugees-saved-my-dying-church.html" TargetMode="External"/><Relationship Id="rId241" Type="http://schemas.openxmlformats.org/officeDocument/2006/relationships/hyperlink" Target="http://www.huffingtonpost.com/entry/this-world-refugee-day-leaders-must-rally-to-support_us_59482231e4b04d8767077ad8" TargetMode="External"/><Relationship Id="rId242" Type="http://schemas.openxmlformats.org/officeDocument/2006/relationships/hyperlink" Target="http://www.star-telegram.com/opinion/opn-columns-blogs/other-voices/article157037439.html" TargetMode="External"/><Relationship Id="rId243" Type="http://schemas.openxmlformats.org/officeDocument/2006/relationships/hyperlink" Target="https://www.washingtonpost.com/national/religion/utah-muslim-leader-blocked-from-flying-returns-to-us-home/2017/06/19/062b56fc-5542-11e7-840b-512026319da7_story.html?utm_term=.2fcd933655e7" TargetMode="External"/><Relationship Id="rId244" Type="http://schemas.openxmlformats.org/officeDocument/2006/relationships/hyperlink" Target="http://www.politico.com/tipsheets/morning-shift/2017/06/19/push-for-calif-sanctuary-bill-220906" TargetMode="External"/><Relationship Id="rId245" Type="http://schemas.openxmlformats.org/officeDocument/2006/relationships/hyperlink" Target="http://one.npr.org/?sharedMediaId=533519149:533519151" TargetMode="External"/><Relationship Id="rId246" Type="http://schemas.openxmlformats.org/officeDocument/2006/relationships/hyperlink" Target="http://www.newyorker.com/magazine/2017/06/26/fighting-for-the-immigrants-of-little-pakistan" TargetMode="External"/><Relationship Id="rId247" Type="http://schemas.openxmlformats.org/officeDocument/2006/relationships/hyperlink" Target="http://thehill.com/homenews/campaign/338518-five-things-to-watch-for-in-georgias-special-election" TargetMode="External"/><Relationship Id="rId248" Type="http://schemas.openxmlformats.org/officeDocument/2006/relationships/hyperlink" Target="http://www.mystatesman.com/news/local/iraqi-refugees-turned-entrepreneurs-run-baiti-food-catering/kGWmJ5r1pPw8jpEIph9tMN/" TargetMode="External"/><Relationship Id="rId249" Type="http://schemas.openxmlformats.org/officeDocument/2006/relationships/hyperlink" Target="http://www.tennessean.com/story/opinion/2017/06/19/nashville-must-put-feds-check-immigration/409638001/" TargetMode="External"/><Relationship Id="rId1180" Type="http://schemas.openxmlformats.org/officeDocument/2006/relationships/hyperlink" Target="http://trk.cp20.com/click/gmm37-awz75y-6hmiyr49/" TargetMode="External"/><Relationship Id="rId1181" Type="http://schemas.openxmlformats.org/officeDocument/2006/relationships/hyperlink" Target="http://hosted2.ap.org/APDEFAULT/386c25518f464186bf7a2ac026580ce7/Article_2017-05-27-APFN-US--Immigration%20Enforcement-Private%20Business/id-6298a1bc06c84052bff6d9a94725bb08" TargetMode="External"/><Relationship Id="rId2610" Type="http://schemas.openxmlformats.org/officeDocument/2006/relationships/hyperlink" Target="http://www.politico.com/story/2017/04/donald-trump-steven-schwarzman-ceo-white-house-advisers-237168" TargetMode="External"/><Relationship Id="rId2611" Type="http://schemas.openxmlformats.org/officeDocument/2006/relationships/hyperlink" Target="http://www.thedailybeast.com/articles/2017/04/12/prosecutor-jeff-sessions-new-immigration-plan-is-f-cking-horrifying.html" TargetMode="External"/><Relationship Id="rId2612" Type="http://schemas.openxmlformats.org/officeDocument/2006/relationships/hyperlink" Target="http://thehill.com/latino/328571-dhs-hires-incense-immigration-supporters" TargetMode="External"/><Relationship Id="rId2613" Type="http://schemas.openxmlformats.org/officeDocument/2006/relationships/hyperlink" Target="http://www.southwestfarmpress.com/farm-operations/immigration-issues-threaten-agricultures-profitability" TargetMode="External"/><Relationship Id="rId2614" Type="http://schemas.openxmlformats.org/officeDocument/2006/relationships/hyperlink" Target="https://www.washingtonpost.com/opinions/its-time-to-clean-up-the-visa-mill-for-skilled-guest-workers/2017/04/12/4f457c2c-1bd7-11e7-855e-4824bbb5d748_story.html?utm_term=.f28e595aa460" TargetMode="External"/><Relationship Id="rId2615" Type="http://schemas.openxmlformats.org/officeDocument/2006/relationships/hyperlink" Target="http://laopinion.com/2017/04/12/editorial-ice-la-migra-embarrasses-itself/" TargetMode="External"/><Relationship Id="rId2616" Type="http://schemas.openxmlformats.org/officeDocument/2006/relationships/hyperlink" Target="https://www.washingtonpost.com/news/wonk/wp/2017/04/12/donald-trump-wants-everything-about-america-to-be-strong-he-just-announced-a-big-exception/?utm_term=.f15a91b70527" TargetMode="External"/><Relationship Id="rId2617" Type="http://schemas.openxmlformats.org/officeDocument/2006/relationships/hyperlink" Target="https://www.usatoday.com/story/opinion/2017/04/12/trump-chance-to-fix-failed-mexican-deportation-policies-column/100294176/" TargetMode="External"/><Relationship Id="rId2618" Type="http://schemas.openxmlformats.org/officeDocument/2006/relationships/hyperlink" Target="http://nymag.com/daily/intelligencer/2017/04/trump-is-failing-at-policy-but-winning-his-race-wars.html" TargetMode="External"/><Relationship Id="rId2619" Type="http://schemas.openxmlformats.org/officeDocument/2006/relationships/hyperlink" Target="http://thehill.com/blogs/pundits-blog/energy-environment/328528-trump-cant-win-on-immigration-if-he-scraps-climate" TargetMode="External"/><Relationship Id="rId1182" Type="http://schemas.openxmlformats.org/officeDocument/2006/relationships/hyperlink" Target="http://www.startribune.com/oregon-s-first-immigrant-latina-lawmaker-makes-an-impact/425247213/" TargetMode="External"/><Relationship Id="rId1183" Type="http://schemas.openxmlformats.org/officeDocument/2006/relationships/hyperlink" Target="http://abcnews.go.com/International/wireStory/correction-immigration-deport-story-47712418" TargetMode="External"/><Relationship Id="rId1184" Type="http://schemas.openxmlformats.org/officeDocument/2006/relationships/hyperlink" Target="http://trk.cp20.com/click/gmm37-awz75x-6hmiyr48/" TargetMode="External"/><Relationship Id="rId1185" Type="http://schemas.openxmlformats.org/officeDocument/2006/relationships/hyperlink" Target="http://trk.cp20.com/click/gmm37-awz75z-6hmiyr40/" TargetMode="External"/><Relationship Id="rId1186" Type="http://schemas.openxmlformats.org/officeDocument/2006/relationships/hyperlink" Target="http://trk.cp20.com/click/gmm37-awz760-6hmiyr47/" TargetMode="External"/><Relationship Id="rId1187" Type="http://schemas.openxmlformats.org/officeDocument/2006/relationships/hyperlink" Target="http://trk.cp20.com/click/gmm37-awz761-6hmiyr48/" TargetMode="External"/><Relationship Id="rId1188" Type="http://schemas.openxmlformats.org/officeDocument/2006/relationships/hyperlink" Target="http://trk.cp20.com/click/gmm37-awz763-6hmiyr40/" TargetMode="External"/><Relationship Id="rId1189" Type="http://schemas.openxmlformats.org/officeDocument/2006/relationships/hyperlink" Target="http://www.nydailynews.com/opinion/immigrant-deserves-lawyer-article-1.3199032" TargetMode="External"/><Relationship Id="rId1910" Type="http://schemas.openxmlformats.org/officeDocument/2006/relationships/hyperlink" Target="https://www.washingtonpost.com/national/japanese-tourist-detained-in-honolulu-alleges-discrimination/2017/05/11/82c57490-36a7-11e7-ab03-aa29f656f13e_story.html?utm_term=.408e2fa249d7" TargetMode="External"/><Relationship Id="rId1911" Type="http://schemas.openxmlformats.org/officeDocument/2006/relationships/hyperlink" Target="https://www.nytimes.com/2017/05/11/world/australia/baxter-reid-released.html" TargetMode="External"/><Relationship Id="rId1912" Type="http://schemas.openxmlformats.org/officeDocument/2006/relationships/hyperlink" Target="https://www.washingtonpost.com/local/social-issues/congressional-hispanic-caucus-slams-dhs-pick-for-immigration-ombudsman/2017/05/11/481c95fe-3651-11e7-b4ee-434b6d506b37_story.html?utm_term=.1b1061de58e2" TargetMode="External"/><Relationship Id="rId1913" Type="http://schemas.openxmlformats.org/officeDocument/2006/relationships/hyperlink" Target="http://thehill.com/homenews/administration/333066-congressional-hispanic-caucus-wants-immigration-official-ousted" TargetMode="External"/><Relationship Id="rId1914" Type="http://schemas.openxmlformats.org/officeDocument/2006/relationships/hyperlink" Target="https://www.washingtonpost.com/national/kushner-family-drops-out-of-china-presentation/2017/05/11/a8368ea0-34cf-11e7-b4ee-434b6d506b37_story.html?utm_term=.46bb1b2a8744" TargetMode="External"/><Relationship Id="rId1915" Type="http://schemas.openxmlformats.org/officeDocument/2006/relationships/hyperlink" Target="http://www.politico.com/story/2017/05/11/chuck-grassley-visa-impartiality-jared-kushner-sister-238267" TargetMode="External"/><Relationship Id="rId1916" Type="http://schemas.openxmlformats.org/officeDocument/2006/relationships/hyperlink" Target="https://www.wsj.com/articles/as-refugee-arrivals-slow-resettlement-agencies-face-a-funding-crunch-1494581403" TargetMode="External"/><Relationship Id="rId1917" Type="http://schemas.openxmlformats.org/officeDocument/2006/relationships/hyperlink" Target="http://www.11alive.com/news/local/immigration-status-for-dream-act-poster-child-in-jeopardy/438691069" TargetMode="External"/><Relationship Id="rId1918" Type="http://schemas.openxmlformats.org/officeDocument/2006/relationships/hyperlink" Target="http://www.vocativ.com/426459/terrified-dreamers-trumps-crosshairs/" TargetMode="External"/><Relationship Id="rId1919" Type="http://schemas.openxmlformats.org/officeDocument/2006/relationships/hyperlink" Target="https://www.washingtonpost.com/opinions/how-to-make-sure-racism-cant-win-on-college-campuses/2017/05/10/0e9596be-3584-11e7-b373-418f6849a004_story.html?utm_term=.be2b6f7a0017" TargetMode="External"/><Relationship Id="rId790" Type="http://schemas.openxmlformats.org/officeDocument/2006/relationships/hyperlink" Target="https://www.forbes.com/sites/adammillsap/2017/06/06/can-immigrants-save-americas-struggling-cities/3/" TargetMode="External"/><Relationship Id="rId791" Type="http://schemas.openxmlformats.org/officeDocument/2006/relationships/hyperlink" Target="http://trk.cp20.com/click/gusys-ayodgo-6hmiyr49/" TargetMode="External"/><Relationship Id="rId792" Type="http://schemas.openxmlformats.org/officeDocument/2006/relationships/hyperlink" Target="http://trk.cp20.com/click/gusys-ayodgi-6hmiyr43/" TargetMode="External"/><Relationship Id="rId793" Type="http://schemas.openxmlformats.org/officeDocument/2006/relationships/hyperlink" Target="http://trk.cp20.com/click/gusys-ayodgj-6hmiyr44/" TargetMode="External"/><Relationship Id="rId794" Type="http://schemas.openxmlformats.org/officeDocument/2006/relationships/hyperlink" Target="http://trk.cp20.com/click/gusys-ayodgk-6hmiyr45/" TargetMode="External"/><Relationship Id="rId795" Type="http://schemas.openxmlformats.org/officeDocument/2006/relationships/hyperlink" Target="http://trk.cp20.com/click/gusys-ayodgl-6hmiyr46/" TargetMode="External"/><Relationship Id="rId796" Type="http://schemas.openxmlformats.org/officeDocument/2006/relationships/hyperlink" Target="http://trk.cp20.com/click/gusys-ayodgm-6hmiyr47/" TargetMode="External"/><Relationship Id="rId797" Type="http://schemas.openxmlformats.org/officeDocument/2006/relationships/hyperlink" Target="http://trk.cp20.com/click/gusys-ayodgn-6hmiyr48/" TargetMode="External"/><Relationship Id="rId798" Type="http://schemas.openxmlformats.org/officeDocument/2006/relationships/hyperlink" Target="http://trk.cp20.com/click/gusys-ayodgp-6hmiyr40/" TargetMode="External"/><Relationship Id="rId799" Type="http://schemas.openxmlformats.org/officeDocument/2006/relationships/hyperlink" Target="http://trk.cp20.com/click/gusys-ayodgq-6hmiyr41/" TargetMode="External"/><Relationship Id="rId3320" Type="http://schemas.openxmlformats.org/officeDocument/2006/relationships/hyperlink" Target="https://www.washingtonpost.com/national/judge-in-virginia-declines-to-block-travel-ban/2017/03/24/687afa4e-10a3-11e7-aa57-2ca1b05c41b8_story.html?utm_term=.c8359a7669f5" TargetMode="External"/><Relationship Id="rId3321" Type="http://schemas.openxmlformats.org/officeDocument/2006/relationships/hyperlink" Target="https://www.washingtonpost.com/national/religion/the-latest-appeals-court-sets-hearing-in-travel-ban-case/2017/03/24/bbe23d32-10a8-11e7-aa57-2ca1b05c41b8_story.html?utm_term=.fb662b6164a8" TargetMode="External"/><Relationship Id="rId3322" Type="http://schemas.openxmlformats.org/officeDocument/2006/relationships/hyperlink" Target="https://www.nytimes.com/2017/03/24/world/americas/canada-toronto-school-trips-united-states-travel-ban.html" TargetMode="External"/><Relationship Id="rId3323" Type="http://schemas.openxmlformats.org/officeDocument/2006/relationships/hyperlink" Target="http://apps.bostonglobe.com/metro/graphics/2017/03/the-last-refugee/series/through-the-closing-door/" TargetMode="External"/><Relationship Id="rId3324" Type="http://schemas.openxmlformats.org/officeDocument/2006/relationships/hyperlink" Target="https://www.washingtonpost.com/national/us-immigration-judge-grants-asylum-to-singapore-teen-blogger/2017/03/24/05e617ea-10f5-11e7-aa57-2ca1b05c41b8_story.html?utm_term=.424d837254c6" TargetMode="External"/><Relationship Id="rId3325" Type="http://schemas.openxmlformats.org/officeDocument/2006/relationships/hyperlink" Target="https://www.washingtonpost.com/national/cubans-say-they-entered-us-before-end-of-immigration-policy/2017/03/24/1a52eed4-10ea-11e7-aa57-2ca1b05c41b8_story.html?utm_term=.e399004ccf2b" TargetMode="External"/><Relationship Id="rId3326" Type="http://schemas.openxmlformats.org/officeDocument/2006/relationships/hyperlink" Target="https://www.nytimes.com/2017/03/26/nyregion/fourth-universalist-swastika-hate-crime.html?_r=0" TargetMode="External"/><Relationship Id="rId3327" Type="http://schemas.openxmlformats.org/officeDocument/2006/relationships/hyperlink" Target="https://www.nytimes.com/2017/03/24/insider/border-beat-homeland-security-travel-ban.html" TargetMode="External"/><Relationship Id="rId3328" Type="http://schemas.openxmlformats.org/officeDocument/2006/relationships/hyperlink" Target="https://www.nytimes.com/reuters/2017/03/24/world/americas/24reuters-usa-mexico-fence.html?_r=0" TargetMode="External"/><Relationship Id="rId3329" Type="http://schemas.openxmlformats.org/officeDocument/2006/relationships/hyperlink" Target="https://www.washingtonpost.com/local/md-politics/protesters-in-montgomery-hold-competing-rallies-over-rockville-high-rape-case/2017/03/26/5a78dcbc-126b-11e7-9e4f-09aa75d3ec57_story.html?utm_term=.87f5f2a3c2e3" TargetMode="External"/><Relationship Id="rId250" Type="http://schemas.openxmlformats.org/officeDocument/2006/relationships/hyperlink" Target="http://www.phillymag.com/news/2017/06/19/phil-evans-deportation-valley-forge-military-academy/" TargetMode="External"/><Relationship Id="rId251" Type="http://schemas.openxmlformats.org/officeDocument/2006/relationships/hyperlink" Target="http://www.bethesdamagazine.com/Bethesda-Beat/2017/Rockville-City-Council-To-Vote-on-Immigration-Ordinance-Monday/" TargetMode="External"/><Relationship Id="rId252" Type="http://schemas.openxmlformats.org/officeDocument/2006/relationships/hyperlink" Target="http://trk.cp20.com/click/h5mk9-b144dd-6hmiyr46/" TargetMode="External"/><Relationship Id="rId253" Type="http://schemas.openxmlformats.org/officeDocument/2006/relationships/hyperlink" Target="http://trk.cp20.com/click/h5mk9-b144cr-6hmiyr49/" TargetMode="External"/><Relationship Id="rId254" Type="http://schemas.openxmlformats.org/officeDocument/2006/relationships/hyperlink" Target="http://www.miamiherald.com/news/local/immigration/article156656224.html" TargetMode="External"/><Relationship Id="rId255" Type="http://schemas.openxmlformats.org/officeDocument/2006/relationships/hyperlink" Target="http://www.seattletimes.com/nation-world/immigration-court-backlog-grows-to-nearly-600000-cases/" TargetMode="External"/><Relationship Id="rId256" Type="http://schemas.openxmlformats.org/officeDocument/2006/relationships/hyperlink" Target="http://trk.cp20.com/click/h5mk9-b144bk-6hmiyr41/" TargetMode="External"/><Relationship Id="rId257" Type="http://schemas.openxmlformats.org/officeDocument/2006/relationships/hyperlink" Target="http://trk.cp20.com/click/h5mk9-b144bl-6hmiyr42/" TargetMode="External"/><Relationship Id="rId258" Type="http://schemas.openxmlformats.org/officeDocument/2006/relationships/hyperlink" Target="http://trk.cp20.com/click/h5mk9-b144bo-6hmiyr45/" TargetMode="External"/><Relationship Id="rId259" Type="http://schemas.openxmlformats.org/officeDocument/2006/relationships/hyperlink" Target="http://trk.cp20.com/click/h5mk9-b144bp-6hmiyr46/" TargetMode="External"/><Relationship Id="rId1190" Type="http://schemas.openxmlformats.org/officeDocument/2006/relationships/hyperlink" Target="http://immigrationcourtside.com/2017/05/29/u-s-immigration-courts-judge-james-mchenry-named-acting-eoir-director/" TargetMode="External"/><Relationship Id="rId1191" Type="http://schemas.openxmlformats.org/officeDocument/2006/relationships/hyperlink" Target="http://www.aila.org/advo-media/press-releases/2017/aila-opposes-trump-fy2018-budget" TargetMode="External"/><Relationship Id="rId2620" Type="http://schemas.openxmlformats.org/officeDocument/2006/relationships/hyperlink" Target="https://www.statnews.com/2017/04/12/immigrants-health-care-trump/" TargetMode="External"/><Relationship Id="rId2621" Type="http://schemas.openxmlformats.org/officeDocument/2006/relationships/hyperlink" Target="http://www.tulsaworld.com/business/tulsabusiness/immigration-attorneys-many-local-immigrants-living-in-fear/article_0ecc5cd8-3603-56b1-9104-201bc3a956f9.html" TargetMode="External"/><Relationship Id="rId2622" Type="http://schemas.openxmlformats.org/officeDocument/2006/relationships/hyperlink" Target="http://www.latimes.com/local/lanow/la-me-ln-california-police-immigration-enforcement-20170412-story.html" TargetMode="External"/><Relationship Id="rId2623" Type="http://schemas.openxmlformats.org/officeDocument/2006/relationships/hyperlink" Target="https://www.washingtonpost.com/national/mexican-mom-with-4-us-born-kids-is-held-in-federal-detention/2017/04/12/38e8378e-1f89-11e7-bb59-a74ccaf1d02f_story.html?utm_term=.20f774939880" TargetMode="External"/><Relationship Id="rId2624" Type="http://schemas.openxmlformats.org/officeDocument/2006/relationships/hyperlink" Target="http://www.wcpo.com/news/local-news/hamilton-county/fairfield/maribel-trujillo-fairfield-mother-will-be-deported-next-wednesday-according-to-mexican-consulate" TargetMode="External"/><Relationship Id="rId2625" Type="http://schemas.openxmlformats.org/officeDocument/2006/relationships/hyperlink" Target="http://www.cleveland.com/court-justice/index.ssf/2017/04/aclu_sues_for_records_on_presi.html" TargetMode="External"/><Relationship Id="rId2626" Type="http://schemas.openxmlformats.org/officeDocument/2006/relationships/hyperlink" Target="https://www.washingtonpost.com/national/kansas-secretary-of-state-prosecutes-non-citizen-for-voting/2017/04/12/aa447450-1fdf-11e7-bb59-a74ccaf1d02f_story.html?utm_term=.14658ab0fc54" TargetMode="External"/><Relationship Id="rId2627" Type="http://schemas.openxmlformats.org/officeDocument/2006/relationships/hyperlink" Target="http://www.chicagotribune.com/news/immigration/ct-green-card-veteran-clemency-hearing-met-20170412-story.html" TargetMode="External"/><Relationship Id="rId2628" Type="http://schemas.openxmlformats.org/officeDocument/2006/relationships/hyperlink" Target="http://www.masslive.com/news/index.ssf/2017/04/hadley_farmer_wally_czajkowski.html" TargetMode="External"/><Relationship Id="rId2629" Type="http://schemas.openxmlformats.org/officeDocument/2006/relationships/hyperlink" Target="http://www.app.com/story/news/local/eatontown-asbury-park/long-branch/2017/04/12/long-branch-father-carlos-larios-immigrant-facing-deportation/99774192/" TargetMode="External"/><Relationship Id="rId1192" Type="http://schemas.openxmlformats.org/officeDocument/2006/relationships/hyperlink" Target="https://www.aclu.org/news/federal-appeals-court-rules-trump-muslim-ban-unconstitutional" TargetMode="External"/><Relationship Id="rId1193" Type="http://schemas.openxmlformats.org/officeDocument/2006/relationships/hyperlink" Target="https://www.nytimes.com/2017/05/26/us/politics/united-states-refugees-trump.html?smid=fb-nytimes&amp;smtyp=cur&amp;_r=0" TargetMode="External"/><Relationship Id="rId1194" Type="http://schemas.openxmlformats.org/officeDocument/2006/relationships/hyperlink" Target="https://www.federalregister.gov/documents/2017/05/24/2017-10749/extension-of-the-designation-of-haiti-for-temporary-protected-status" TargetMode="External"/><Relationship Id="rId1195" Type="http://schemas.openxmlformats.org/officeDocument/2006/relationships/hyperlink" Target="http://www.miamiherald.com/opinion/op-ed/article152763039.html" TargetMode="External"/><Relationship Id="rId1196" Type="http://schemas.openxmlformats.org/officeDocument/2006/relationships/hyperlink" Target="http://www.aila.org/infonet/uscis-teleconference-on-tps-extension-haiti" TargetMode="External"/><Relationship Id="rId1197" Type="http://schemas.openxmlformats.org/officeDocument/2006/relationships/hyperlink" Target="x-webdoc://85488B55-0DCF-49FE-9BB5-21E5FA234E9F/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1198" Type="http://schemas.openxmlformats.org/officeDocument/2006/relationships/hyperlink" Target="https://www.facebook.com/humanrightsfirst/videos/10155341621850747/" TargetMode="External"/><Relationship Id="rId1199" Type="http://schemas.openxmlformats.org/officeDocument/2006/relationships/hyperlink" Target="http://www.huffingtonpost.com/entry/59250720e4b0dfb1ca3a0fa3" TargetMode="External"/><Relationship Id="rId1920" Type="http://schemas.openxmlformats.org/officeDocument/2006/relationships/hyperlink" Target="https://www.washingtonpost.com/news/politics/wp/2017/05/11/a-voter-fraud-commission-is-trump-politics-in-a-nutshell/?utm_term=.ed2e770ae648" TargetMode="External"/><Relationship Id="rId1921" Type="http://schemas.openxmlformats.org/officeDocument/2006/relationships/hyperlink" Target="https://www.washingtonpost.com/news/volokh-conspiracy/wp/2017/05/11/how-federalism-can-help-minorities-and-the-poor/?utm_term=.85530b3c68aa" TargetMode="External"/><Relationship Id="rId1922" Type="http://schemas.openxmlformats.org/officeDocument/2006/relationships/hyperlink" Target="https://www.washingtonpost.com/blogs/right-turn/wp/2017/05/11/jeff-sessions-is-in-deep-trouble-and-heres-why/?tid=ss_tw&amp;utm_term=.0fbef65d53df" TargetMode="External"/><Relationship Id="rId1923" Type="http://schemas.openxmlformats.org/officeDocument/2006/relationships/hyperlink" Target="https://www.washingtonpost.com/blogs/plum-line/wp/2017/05/11/trumps-new-voter-fraud-commission-a-tool-to-help-gop-win-elections/?utm_term=.9ca9b211349a" TargetMode="External"/><Relationship Id="rId1924" Type="http://schemas.openxmlformats.org/officeDocument/2006/relationships/hyperlink" Target="https://www.washingtonpost.com/news/monkey-cage/wp/2017/05/11/what-can-or-should-activists-learn-from-the-tea-party/?utm_term=.9adc888599bb" TargetMode="External"/><Relationship Id="rId1925" Type="http://schemas.openxmlformats.org/officeDocument/2006/relationships/hyperlink" Target="https://www.washingtonpost.com/news/book-party/wp/2017/05/11/condoleezza-rices-new-book-is-a-repudiation-of-trumps-america-first-worldview/?utm_term=.42b03b372c21" TargetMode="External"/><Relationship Id="rId1926" Type="http://schemas.openxmlformats.org/officeDocument/2006/relationships/hyperlink" Target="http://www.austinchronicle.com/news/2017-05-12/the-challenge-to-sb-4/" TargetMode="External"/><Relationship Id="rId1927" Type="http://schemas.openxmlformats.org/officeDocument/2006/relationships/hyperlink" Target="http://www.kens5.com/news/local/texas/ice-operation-nets-76-suspected-sa-area-gang-members/438869480" TargetMode="External"/><Relationship Id="rId1928" Type="http://schemas.openxmlformats.org/officeDocument/2006/relationships/hyperlink" Target="http://www.seattletimes.com/seattle-news/northwest/new-hotline-intended-to-share-information-about-immigration-enforcement-activities/" TargetMode="External"/><Relationship Id="rId1929" Type="http://schemas.openxmlformats.org/officeDocument/2006/relationships/hyperlink" Target="http://www.reuters.com/article/us-new-york-deportations-idUSKBN18731Q" TargetMode="External"/><Relationship Id="rId3330" Type="http://schemas.openxmlformats.org/officeDocument/2006/relationships/hyperlink" Target="https://www.washingtonpost.com/local/education/threats-and-safety-concerns-follow-rockville-high-rape-case/2017/03/24/c4e5b604-1079-11e7-9b0d-d27c98455440_story.html?utm_term=.c8838a4c2ec7" TargetMode="External"/><Relationship Id="rId3331" Type="http://schemas.openxmlformats.org/officeDocument/2006/relationships/hyperlink" Target="http://www.politico.com/story/2017/03/univision-republicans-congress-236523" TargetMode="External"/><Relationship Id="rId3332" Type="http://schemas.openxmlformats.org/officeDocument/2006/relationships/hyperlink" Target="http://www.univision.com/univision-news/latin-america/from-laying-bricks-to-searching-for-bodies-this-bereaved-father-helped-find-mexicos-largest-mass-grave" TargetMode="External"/><Relationship Id="rId3333" Type="http://schemas.openxmlformats.org/officeDocument/2006/relationships/hyperlink" Target="https://www.nytimes.com/2017/03/27/opinion/an-abdication-on-human-rights.html?_r=0" TargetMode="External"/><Relationship Id="rId3334" Type="http://schemas.openxmlformats.org/officeDocument/2006/relationships/hyperlink" Target="https://www.washingtonpost.com/opinions/in-maryland-a-good-compromise-on-immigration/2017/03/26/cf0fea1c-0f22-11e7-ab07-07d9f521f6b5_story.html?utm_term=.6eb5e21cb6f9" TargetMode="External"/><Relationship Id="rId3335" Type="http://schemas.openxmlformats.org/officeDocument/2006/relationships/hyperlink" Target="https://www.nytimes.com/2017/03/24/opinion/when-your-commute-includes-hearing-you-dont-belong-in-this-country.html" TargetMode="External"/><Relationship Id="rId3336" Type="http://schemas.openxmlformats.org/officeDocument/2006/relationships/hyperlink" Target="https://www.washingtonpost.com/news/worldviews/wp/2017/03/25/the-far-right-turned-this-muslim-woman-into-a-monster-online-thats-despicable/?utm_term=.d827ada262c8" TargetMode="External"/><Relationship Id="rId3337" Type="http://schemas.openxmlformats.org/officeDocument/2006/relationships/hyperlink" Target="https://www.washingtonpost.com/opinions/theres-a-big-part-of-rural-america-that-everyones-ignoring/2017/03/24/d06d24d0-1010-11e7-ab07-07d9f521f6b5_story.html" TargetMode="External"/><Relationship Id="rId3338" Type="http://schemas.openxmlformats.org/officeDocument/2006/relationships/hyperlink" Target="https://www.wsj.com/articles/why-limit-immigration-1490366475" TargetMode="External"/><Relationship Id="rId3339" Type="http://schemas.openxmlformats.org/officeDocument/2006/relationships/hyperlink" Target="http://www.latimes.com/opinion/op-ed/la-oe-einhorn-immigration-lawyers-deportation-ice-20170327-story.html" TargetMode="External"/><Relationship Id="rId260" Type="http://schemas.openxmlformats.org/officeDocument/2006/relationships/hyperlink" Target="http://trk.cp20.com/click/h5mk9-b144br-6hmiyr48/" TargetMode="External"/><Relationship Id="rId261" Type="http://schemas.openxmlformats.org/officeDocument/2006/relationships/hyperlink" Target="http://trk.cp20.com/click/h5mk9-b144bs-6hmiyr49/" TargetMode="External"/><Relationship Id="rId262" Type="http://schemas.openxmlformats.org/officeDocument/2006/relationships/hyperlink" Target="http://trk.cp20.com/click/h5mk9-b144c3-6hmiyr46/" TargetMode="External"/><Relationship Id="rId263" Type="http://schemas.openxmlformats.org/officeDocument/2006/relationships/hyperlink" Target="http://trk.cp20.com/click/h5mk9-b144c4-6hmiyr47/" TargetMode="External"/><Relationship Id="rId264" Type="http://schemas.openxmlformats.org/officeDocument/2006/relationships/hyperlink" Target="http://trk.cp20.com/click/h5mk9-b144c5-6hmiyr48/" TargetMode="External"/><Relationship Id="rId265" Type="http://schemas.openxmlformats.org/officeDocument/2006/relationships/hyperlink" Target="https://www.reuters.com/article/us-usa-homelandsecurity-sheriff-idUSKBN199080" TargetMode="External"/><Relationship Id="rId266" Type="http://schemas.openxmlformats.org/officeDocument/2006/relationships/hyperlink" Target="http://trk.cp20.com/click/h5mk9-b144c9-6hmiyr42/" TargetMode="External"/><Relationship Id="rId267" Type="http://schemas.openxmlformats.org/officeDocument/2006/relationships/hyperlink" Target="http://trk.cp20.com/click/h5mk9-b144ca-6hmiyr42/" TargetMode="External"/><Relationship Id="rId268" Type="http://schemas.openxmlformats.org/officeDocument/2006/relationships/hyperlink" Target="http://trk.cp20.com/click/h5mk9-b144cb-6hmiyr43/" TargetMode="External"/><Relationship Id="rId269" Type="http://schemas.openxmlformats.org/officeDocument/2006/relationships/hyperlink" Target="http://www.wilx.com/content/news/Hearing-set-on-suit-to-stop-deportation-of-Iraqi-nationals-428953763.html" TargetMode="External"/><Relationship Id="rId2630" Type="http://schemas.openxmlformats.org/officeDocument/2006/relationships/hyperlink" Target="https://www.texasobserver.org/aclu-urges-texas-sheriffs-to-stay-out-of-costly-immigration-enforcement/" TargetMode="External"/><Relationship Id="rId2631" Type="http://schemas.openxmlformats.org/officeDocument/2006/relationships/hyperlink" Target="https://www.washingtonpost.com/politics/trump-administration-moving-quickly-to-build-up-nationwide-deportation-force/2017/04/12/7a7f59c2-1f87-11e7-be2a-3a1fb24d4671_story.html?utm_term=.c9bfae14aae5&amp;wpisrc=al_alert-politics&amp;wpmk=1" TargetMode="External"/><Relationship Id="rId2632" Type="http://schemas.openxmlformats.org/officeDocument/2006/relationships/hyperlink" Target="http://hosted.ap.org/dynamic/stories/U/US_BORDER_TOUR_SESSIONS?SITE=AP&amp;SECTION=HOME&amp;TEMPLATE=DEFAULT&amp;CTIME=2017-04-11-14-01-59" TargetMode="External"/><Relationship Id="rId2633" Type="http://schemas.openxmlformats.org/officeDocument/2006/relationships/hyperlink" Target="https://www.usnews.com/news/national-news/articles/2017-04-11/sessions-mandates-felony-prosecutions-for-immigration-violations" TargetMode="External"/><Relationship Id="rId2634" Type="http://schemas.openxmlformats.org/officeDocument/2006/relationships/hyperlink" Target="https://www.wsj.com/articles/sessions-lays-out-tough-policy-on-undocumented-who-commit-crimes-1491930183" TargetMode="External"/><Relationship Id="rId2635" Type="http://schemas.openxmlformats.org/officeDocument/2006/relationships/hyperlink" Target="https://www.nytimes.com/2017/04/11/us/border-customs-officers-electronic-devises-search.html" TargetMode="External"/><Relationship Id="rId2636" Type="http://schemas.openxmlformats.org/officeDocument/2006/relationships/hyperlink" Target="http://www.reuters.com/article/us-usa-immigration-judges-idUSKBN17D2SI" TargetMode="External"/><Relationship Id="rId2637" Type="http://schemas.openxmlformats.org/officeDocument/2006/relationships/hyperlink" Target="http://edition.cnn.com/2017/04/11/politics/trump-administration-immigration-advisers/index.html" TargetMode="External"/><Relationship Id="rId2638" Type="http://schemas.openxmlformats.org/officeDocument/2006/relationships/hyperlink" Target="http://www.pbs.org/newshour/bb/deported-mexico-men-feel-lost-country-no-longer-know/" TargetMode="External"/><Relationship Id="rId2639" Type="http://schemas.openxmlformats.org/officeDocument/2006/relationships/hyperlink" Target="https://www.thenation.com/article/domestic-abuse-survivors-still-face-deportation-under-trump/" TargetMode="External"/><Relationship Id="rId1930" Type="http://schemas.openxmlformats.org/officeDocument/2006/relationships/hyperlink" Target="https://www.bostonglobe.com/metro/2017/05/11/for-generations-fleeing-for-their-lives-lowell-city-hope/HrlixJNWDesgRZm6oRDzSN/story.html" TargetMode="External"/><Relationship Id="rId1931" Type="http://schemas.openxmlformats.org/officeDocument/2006/relationships/hyperlink" Target="http://www.denverpost.com/2017/05/11/jeanette-vizguerra-arturo-hernandez-garcia-stays-deportation/" TargetMode="External"/><Relationship Id="rId1932" Type="http://schemas.openxmlformats.org/officeDocument/2006/relationships/hyperlink" Target="http://www.9news.com/news/local/woman-seeking-refuge-from-deportation-in-denver-church-granted-stay-of-removal/439088930" TargetMode="External"/><Relationship Id="rId1933" Type="http://schemas.openxmlformats.org/officeDocument/2006/relationships/hyperlink" Target="http://abc30.com/news/mendota-woman-living-in-the-us-since-1989-at-risk-of-deportation-back-to-mexico/1978144/" TargetMode="External"/><Relationship Id="rId1934" Type="http://schemas.openxmlformats.org/officeDocument/2006/relationships/hyperlink" Target="http://www.abc15.com/news/region-phoenix-metro/central-phoenix/mesa-man-at-risk-of-deportation-fighting-to-stay-in-us" TargetMode="External"/><Relationship Id="rId1935" Type="http://schemas.openxmlformats.org/officeDocument/2006/relationships/hyperlink" Target="http://www.pressherald.com/2017/05/11/naples-man-who-fled-to-u-s-20-years-ago-is-deported-to-guatemala/" TargetMode="External"/><Relationship Id="rId1936" Type="http://schemas.openxmlformats.org/officeDocument/2006/relationships/hyperlink" Target="http://yourcentralvalley.com/" TargetMode="External"/><Relationship Id="rId1937" Type="http://schemas.openxmlformats.org/officeDocument/2006/relationships/hyperlink" Target="http://www.yourcentralvalley.com/news/wife-and-mother-of-two-must-report-to-ice-facing-deportation-after-living-in-us-since-1989/711443481" TargetMode="External"/><Relationship Id="rId1938" Type="http://schemas.openxmlformats.org/officeDocument/2006/relationships/hyperlink" Target="https://www.usnews.com/news/us/articles/2017-05-10/us-shortens-protection-for-immigrants-under-private-bills" TargetMode="External"/><Relationship Id="rId1939" Type="http://schemas.openxmlformats.org/officeDocument/2006/relationships/hyperlink" Target="http://www.sandiegouniontribune.com/news/immigration/sd-me-private-bills-20170509-story.html" TargetMode="External"/><Relationship Id="rId3340" Type="http://schemas.openxmlformats.org/officeDocument/2006/relationships/hyperlink" Target="http://www.marketwatch.com/story/immigration-reform-could-be-the-win-that-trump-and-the-economy-need-2017-03-27" TargetMode="External"/><Relationship Id="rId3341" Type="http://schemas.openxmlformats.org/officeDocument/2006/relationships/hyperlink" Target="http://komonews.com/news/local/tacoma-man-ordered-to-pay-for-role-in-notario-scam-experts-warn-of-immigration-fraud" TargetMode="External"/><Relationship Id="rId3342" Type="http://schemas.openxmlformats.org/officeDocument/2006/relationships/hyperlink" Target="http://www.chicagotribune.com/business/ct-merit-immigration-brain-waste-20170326-story.html" TargetMode="External"/><Relationship Id="rId3343" Type="http://schemas.openxmlformats.org/officeDocument/2006/relationships/hyperlink" Target="https://www.washingtonpost.com/national/dreamer-immigrant-in-oregon-detained-by-us-authorities/2017/03/26/b9cb1406-1288-11e7-bb16-269934184168_story.html?utm_term=.f487671cd01c" TargetMode="External"/><Relationship Id="rId3344" Type="http://schemas.openxmlformats.org/officeDocument/2006/relationships/hyperlink" Target="http://www.wweek.com/news/2017/03/26/ice-arrests-portland-man-who-was-protected-under-obama-program-aclu-says/" TargetMode="External"/><Relationship Id="rId3345" Type="http://schemas.openxmlformats.org/officeDocument/2006/relationships/hyperlink" Target="https://www.washingtonpost.com/national/sheriff-ice-arrests-26-parolees-during-community-service/2017/03/27/24fe0e06-12af-11e7-bb16-269934184168_story.html?utm_term=.bafd9ef73086" TargetMode="External"/><Relationship Id="rId3346" Type="http://schemas.openxmlformats.org/officeDocument/2006/relationships/hyperlink" Target="https://www.washingtonpost.com/national/immigrants-find-sanctuary-in-growing-austin-church-network/2017/03/25/c38f9bce-115c-11e7-aa57-2ca1b05c41b8_story.html?utm_term=.27bf66483eaa" TargetMode="External"/><Relationship Id="rId3347" Type="http://schemas.openxmlformats.org/officeDocument/2006/relationships/hyperlink" Target="https://www.washingtonpost.com/local/virginia-politics/republicans-running-for-va-governor-make-starkly-different-pitches/2017/03/25/45fa4010-0fea-11e7-ab07-07d9f521f6b5_story.html?utm_term=.aa730cc80438" TargetMode="External"/><Relationship Id="rId3348" Type="http://schemas.openxmlformats.org/officeDocument/2006/relationships/hyperlink" Target="http://www.roanoke.com/opinion/editorials/editorial-maybe-rural-virginia-needs-more-immigration-not-less/article_7fb2774c-dc87-5205-8cb7-9e2e4f73fbe0.html" TargetMode="External"/><Relationship Id="rId3349" Type="http://schemas.openxmlformats.org/officeDocument/2006/relationships/hyperlink" Target="mailto:gkao@nylag.org" TargetMode="External"/><Relationship Id="rId270" Type="http://schemas.openxmlformats.org/officeDocument/2006/relationships/hyperlink" Target="http://trk.cp20.com/click/h5mk9-b144ce-6hmiyr46/" TargetMode="External"/><Relationship Id="rId271" Type="http://schemas.openxmlformats.org/officeDocument/2006/relationships/hyperlink" Target="http://www.pbs.org/newshour/rundown/border-patrol-arrests-4-men-medical-camp-run-aid-group/" TargetMode="External"/><Relationship Id="rId272" Type="http://schemas.openxmlformats.org/officeDocument/2006/relationships/hyperlink" Target="http://trk.cp20.com/click/h5mk9-b144cj-6hmiyr41/" TargetMode="External"/><Relationship Id="rId273" Type="http://schemas.openxmlformats.org/officeDocument/2006/relationships/hyperlink" Target="http://trk.cp20.com/click/h5mk9-b144cq-6hmiyr48/" TargetMode="External"/><Relationship Id="rId274" Type="http://schemas.openxmlformats.org/officeDocument/2006/relationships/hyperlink" Target="http://trk.cp20.com/click/h5mk9-b144ck-6hmiyr42/" TargetMode="External"/><Relationship Id="rId275" Type="http://schemas.openxmlformats.org/officeDocument/2006/relationships/hyperlink" Target="http://trk.cp20.com/click/h5mk9-b144cl-6hmiyr43/" TargetMode="External"/><Relationship Id="rId276" Type="http://schemas.openxmlformats.org/officeDocument/2006/relationships/hyperlink" Target="http://trk.cp20.com/click/h5mk9-b144cp-6hmiyr47/" TargetMode="External"/><Relationship Id="rId277" Type="http://schemas.openxmlformats.org/officeDocument/2006/relationships/hyperlink" Target="http://trk.cp20.com/click/h5mk9-b144cs-6hmiyr40/" TargetMode="External"/><Relationship Id="rId278" Type="http://schemas.openxmlformats.org/officeDocument/2006/relationships/hyperlink" Target="https://finance.yahoo.com/news/texas-companies-tie-worker-shortages-155847367.html" TargetMode="External"/><Relationship Id="rId279" Type="http://schemas.openxmlformats.org/officeDocument/2006/relationships/hyperlink" Target="http://abcnews.go.com/US/wireStory/kurdish-man-minor-record-fights-deportation-us-48101746" TargetMode="External"/><Relationship Id="rId2640" Type="http://schemas.openxmlformats.org/officeDocument/2006/relationships/hyperlink" Target="http://latina.com/lifestyle/news/women-texas-california-not-reporting-rape-fear-deportation" TargetMode="External"/><Relationship Id="rId2641" Type="http://schemas.openxmlformats.org/officeDocument/2006/relationships/hyperlink" Target="http://www.okayafrica.com/in-brief/somalia-deport-4000-migrants/" TargetMode="External"/><Relationship Id="rId2642" Type="http://schemas.openxmlformats.org/officeDocument/2006/relationships/hyperlink" Target="https://www.washingtonpost.com/world/national-security/sessions-tells-prosecutors-to-bring-more-cases-against-those-entering-us-illegally/2017/04/11/9fc6e964-1eb7-11e7-ad74-3a742a6e93a7_story.html?utm_term=.8433d4eaa22b" TargetMode="External"/><Relationship Id="rId2643" Type="http://schemas.openxmlformats.org/officeDocument/2006/relationships/hyperlink" Target="https://www.nytimes.com/reuters/2017/04/11/world/americas/11reuters-usa-immigration-sessions.html" TargetMode="External"/><Relationship Id="rId2644" Type="http://schemas.openxmlformats.org/officeDocument/2006/relationships/hyperlink" Target="https://www.wsj.com/articles/attorney-general-jeff-sessions-urges-police-to-cooperate-with-immigration-enforcement-1491952813" TargetMode="External"/><Relationship Id="rId2645" Type="http://schemas.openxmlformats.org/officeDocument/2006/relationships/hyperlink" Target="http://abcnews.go.com/Politics/sessions-warns-trump-era-immigration-enforcement/story?id=46730861" TargetMode="External"/><Relationship Id="rId2646" Type="http://schemas.openxmlformats.org/officeDocument/2006/relationships/hyperlink" Target="http://thehill.com/homenews/news/328322-sessions-omits-line-calling-gangs-filth-from-immigration-crackdown-speech" TargetMode="External"/><Relationship Id="rId2647" Type="http://schemas.openxmlformats.org/officeDocument/2006/relationships/hyperlink" Target="http://thehill.com/homenews/administration/328296-justice-deptartment-pushes-for-more-prosecutions-of-undocumented" TargetMode="External"/><Relationship Id="rId2648" Type="http://schemas.openxmlformats.org/officeDocument/2006/relationships/hyperlink" Target="http://thehill.com/homenews/administration/328411-sessions-us-experiencing-lowest-illegal-border-crossings-in-17-years" TargetMode="External"/><Relationship Id="rId2649" Type="http://schemas.openxmlformats.org/officeDocument/2006/relationships/hyperlink" Target="https://www.washingtonpost.com/politics/trump-administration-suspends-public-disclosures-of-sanctuary-cities/2017/04/11/7ea7f078-1ec8-11e7-ad74-3a742a6e93a7_story.html?utm_term=.3e26cdcc6589" TargetMode="External"/><Relationship Id="rId1940" Type="http://schemas.openxmlformats.org/officeDocument/2006/relationships/hyperlink" Target="http://www.cnn.com/2017/05/10/politics/mccaul-cornyn-border-security-immigration-enforcement-bill/" TargetMode="External"/><Relationship Id="rId1941" Type="http://schemas.openxmlformats.org/officeDocument/2006/relationships/hyperlink" Target="http://www.huffingtonpost.com/entry/texas-lawsuit-sanctuary-cities_us_5913974ce4b030d4f1ef8d6b" TargetMode="External"/><Relationship Id="rId1942" Type="http://schemas.openxmlformats.org/officeDocument/2006/relationships/hyperlink" Target="https://www.usnews.com/news/best-states/georgia/articles/2017-05-10/protection-from-deportation-revoked-for-former-cause-celebre" TargetMode="External"/><Relationship Id="rId1943" Type="http://schemas.openxmlformats.org/officeDocument/2006/relationships/hyperlink" Target="https://www.nytimes.com/2017/05/10/us/immigrant-daca-deportation.html" TargetMode="External"/><Relationship Id="rId1944" Type="http://schemas.openxmlformats.org/officeDocument/2006/relationships/hyperlink" Target="http://www.myajc.com/news/breaking-news/trump-administration-strips-georgia-woman-reprieve-from-deportation/aR8BoIq7nTanLnozRmiwXJ/" TargetMode="External"/><Relationship Id="rId1945" Type="http://schemas.openxmlformats.org/officeDocument/2006/relationships/hyperlink" Target="http://www.fox5atlanta.com/news/253905852-story" TargetMode="External"/><Relationship Id="rId1946" Type="http://schemas.openxmlformats.org/officeDocument/2006/relationships/hyperlink" Target="http://www.politico.com/tipsheets/morning-agriculture/2017/05/why-feinsteins-blue-card-bill-leaves-ag-groups-wanting-220231" TargetMode="External"/><Relationship Id="rId1947" Type="http://schemas.openxmlformats.org/officeDocument/2006/relationships/hyperlink" Target="http://www.mysanantonio.com/business/national/article/Democrats-hope-Blue-card-will-look-green-to-11133949.php" TargetMode="External"/><Relationship Id="rId1948" Type="http://schemas.openxmlformats.org/officeDocument/2006/relationships/hyperlink" Target="http://www.thecalifornian.com/story/news/2017/05/09/severe-labor-shortage-drives-ag-bill/101492096/" TargetMode="External"/><Relationship Id="rId1949" Type="http://schemas.openxmlformats.org/officeDocument/2006/relationships/hyperlink" Target="http://www.statesmanjournal.com/story/news/2017/05/09/dianne-feinsteins-farmworker-bill-would-prevent-deportation/101484614/" TargetMode="External"/><Relationship Id="rId2100" Type="http://schemas.openxmlformats.org/officeDocument/2006/relationships/hyperlink" Target="https://www.nytimes.com/2017/05/06/world/asia/jared-kushner-sister-nicole-meyer-china-investors.html" TargetMode="External"/><Relationship Id="rId2101" Type="http://schemas.openxmlformats.org/officeDocument/2006/relationships/hyperlink" Target="https://www.nytimes.com/2017/05/07/business/trump-kushner-china-investors-visas.html" TargetMode="External"/><Relationship Id="rId2102" Type="http://schemas.openxmlformats.org/officeDocument/2006/relationships/hyperlink" Target="https://www.washingtonpost.com/politics/china-pitch-by-kushner-sister-renews-controversy-over-visa-program-for-wealthy/2017/05/07/59d18360-3357-11e7-b412-62beef8121f7_story.html?utm_term=.7dabb32d56df" TargetMode="External"/><Relationship Id="rId2103" Type="http://schemas.openxmlformats.org/officeDocument/2006/relationships/hyperlink" Target="https://www.washingtonpost.com/world/in-a-beijing-ballroom-kushner-family-flogs-500000-investor-visa-to-wealthy-chinese/2017/05/06/cf711e53-eb49-4f9a-8dea-3cd836fcf287_story.html?utm_term=.6db531e365a7&amp;wpisrc=nl_most&amp;wpmm=1" TargetMode="External"/><Relationship Id="rId2104" Type="http://schemas.openxmlformats.org/officeDocument/2006/relationships/hyperlink" Target="http://www.startribune.com/courthouse-immigrant-arrests-made-despite-judge-s-request/421454333/" TargetMode="External"/><Relationship Id="rId2105" Type="http://schemas.openxmlformats.org/officeDocument/2006/relationships/hyperlink" Target="http://www.reuters.com/article/us-usa-immigration-central-america-idUSKBN1811BA" TargetMode="External"/><Relationship Id="rId2106" Type="http://schemas.openxmlformats.org/officeDocument/2006/relationships/hyperlink" Target="https://www.nytimes.com/2017/05/05/us/honduras-mother-son-deported-bob-casey.html" TargetMode="External"/><Relationship Id="rId2107" Type="http://schemas.openxmlformats.org/officeDocument/2006/relationships/hyperlink" Target="http://thehill.com/latino/332316-trump-voters-lament-deportation-their-neighbor" TargetMode="External"/><Relationship Id="rId2108" Type="http://schemas.openxmlformats.org/officeDocument/2006/relationships/hyperlink" Target="http://www.nydailynews.com/news/politics/democrats-aghast-dhs-chief-john-kelly-deportation-tactics-article-1.3142036" TargetMode="External"/><Relationship Id="rId2109" Type="http://schemas.openxmlformats.org/officeDocument/2006/relationships/hyperlink" Target="http://thehill.com/policy/finance/332114-trump-signs-spending-bill-to-avoid-shutdown" TargetMode="External"/><Relationship Id="rId3350" Type="http://schemas.openxmlformats.org/officeDocument/2006/relationships/hyperlink" Target="x-webdoc://85488B55-0DCF-49FE-9BB5-21E5FA234E9F/www.nylag.org" TargetMode="External"/><Relationship Id="rId3351" Type="http://schemas.openxmlformats.org/officeDocument/2006/relationships/hyperlink" Target="x-webdoc://85488B55-0DCF-49FE-9BB5-21E5FA234E9F/www.facebook.com/NYLegalAssistanceGroup" TargetMode="External"/><Relationship Id="rId3352" Type="http://schemas.openxmlformats.org/officeDocument/2006/relationships/hyperlink" Target="http://www.twitter.com/NYLAG" TargetMode="External"/><Relationship Id="rId3353" Type="http://schemas.openxmlformats.org/officeDocument/2006/relationships/hyperlink" Target="x-webdoc://85488B55-0DCF-49FE-9BB5-21E5FA234E9F/redir.aspx?REF=iRmO5x1pb1rfSNbbIjH39rF7itK84FEjN_iHipGw9lZt71zs-2fUCAFmaWxlOi8vL1xcbnlsYWctZnMxXGRhdGFcREFUQVxJTU1JR1JBTlQlMjBQUk9URUNUSU9OJTIwVU5JVFxJUFUlMjBQcm9qZWN0c1xJUFUlMjBQb2xpY3klMjBUYXNrJTIwRm9yY2VcNiUyMC0lMjBXZWVrbHklMjBFbWFpbHNc" TargetMode="External"/><Relationship Id="rId3354" Type="http://schemas.openxmlformats.org/officeDocument/2006/relationships/hyperlink" Target="https://www.ice.gov/declined-detainer-outcome-report" TargetMode="External"/><Relationship Id="rId3355" Type="http://schemas.openxmlformats.org/officeDocument/2006/relationships/hyperlink" Target="http://www.politico.com/states/new-york/city-hall/story/2017/03/court-officers-union-tells-members-to-cooperate-100-percent-with-ice-110699" TargetMode="External"/><Relationship Id="rId3356" Type="http://schemas.openxmlformats.org/officeDocument/2006/relationships/hyperlink" Target="http://www.huffingtonpost.com/entry/immigration-enforcement-churches-schools_us_58d2bae5e4b0b22b0d191b21" TargetMode="External"/><Relationship Id="rId3357" Type="http://schemas.openxmlformats.org/officeDocument/2006/relationships/hyperlink" Target="http://www.aila.org/infonet/sevis-reminder-ice-sensitive-locations-policy" TargetMode="External"/><Relationship Id="rId3358" Type="http://schemas.openxmlformats.org/officeDocument/2006/relationships/hyperlink" Target="http://www.wnyc.org/story/colombian-mans-swift-detention-worries-immigrant-advocates/" TargetMode="External"/><Relationship Id="rId3359" Type="http://schemas.openxmlformats.org/officeDocument/2006/relationships/hyperlink" Target="http://petitions.moveon.org/sign/ice-release-juan-vivares" TargetMode="External"/><Relationship Id="rId1400" Type="http://schemas.openxmlformats.org/officeDocument/2006/relationships/hyperlink" Target="http://trk.cp20.com/click/gh3a5-aw1o6j-6hmiyr49/" TargetMode="External"/><Relationship Id="rId1401" Type="http://schemas.openxmlformats.org/officeDocument/2006/relationships/hyperlink" Target="http://trk.cp20.com/click/gh3a5-aw1o6k-6hmiyr40/" TargetMode="External"/><Relationship Id="rId1402" Type="http://schemas.openxmlformats.org/officeDocument/2006/relationships/hyperlink" Target="http://trk.cp20.com/click/gh3a5-aw1o6s-6hmiyr48/" TargetMode="External"/><Relationship Id="rId1403" Type="http://schemas.openxmlformats.org/officeDocument/2006/relationships/hyperlink" Target="http://trk.cp20.com/click/gh3a5-aw1o6t-6hmiyr49/" TargetMode="External"/><Relationship Id="rId1404" Type="http://schemas.openxmlformats.org/officeDocument/2006/relationships/hyperlink" Target="http://trk.cp20.com/click/gh3a5-aw1o6u-6hmiyr40/" TargetMode="External"/><Relationship Id="rId1405" Type="http://schemas.openxmlformats.org/officeDocument/2006/relationships/hyperlink" Target="http://nj.com/" TargetMode="External"/><Relationship Id="rId1406" Type="http://schemas.openxmlformats.org/officeDocument/2006/relationships/hyperlink" Target="http://trk.cp20.com/click/gh3a5-aw1o6v-6hmiyr41/" TargetMode="External"/><Relationship Id="rId1407" Type="http://schemas.openxmlformats.org/officeDocument/2006/relationships/hyperlink" Target="http://trk.cp20.com/click/gh3a5-aw1o6o-6hmiyr44/" TargetMode="External"/><Relationship Id="rId1408" Type="http://schemas.openxmlformats.org/officeDocument/2006/relationships/hyperlink" Target="http://www.nbcbayarea.com/news/local/SF-Public-Defender-Launches-New-Immigration-Court-Unit-423955063.html" TargetMode="External"/><Relationship Id="rId1409" Type="http://schemas.openxmlformats.org/officeDocument/2006/relationships/hyperlink" Target="http://wjla.com/news/local/free-liliana-advocates-protest-immigration-arrest-of-local-mother" TargetMode="External"/><Relationship Id="rId280" Type="http://schemas.openxmlformats.org/officeDocument/2006/relationships/hyperlink" Target="http://trk.cp20.com/click/h5mk9-b144ct-6hmiyr41/" TargetMode="External"/><Relationship Id="rId281" Type="http://schemas.openxmlformats.org/officeDocument/2006/relationships/hyperlink" Target="http://trk.cp20.com/click/h5mk9-b144cu-6hmiyr42/" TargetMode="External"/><Relationship Id="rId282" Type="http://schemas.openxmlformats.org/officeDocument/2006/relationships/hyperlink" Target="http://trk.cp20.com/click/h5mk9-b144cv-6hmiyr43/" TargetMode="External"/><Relationship Id="rId283" Type="http://schemas.openxmlformats.org/officeDocument/2006/relationships/hyperlink" Target="http://trk.cp20.com/click/h5mk9-b144cw-6hmiyr44/" TargetMode="External"/><Relationship Id="rId284" Type="http://schemas.openxmlformats.org/officeDocument/2006/relationships/hyperlink" Target="http://trk.cp20.com/click/h5mk9-b144cx-6hmiyr45/" TargetMode="External"/><Relationship Id="rId285" Type="http://schemas.openxmlformats.org/officeDocument/2006/relationships/hyperlink" Target="http://trk.cp20.com/click/h5mk9-b144cy-6hmiyr46/" TargetMode="External"/><Relationship Id="rId286" Type="http://schemas.openxmlformats.org/officeDocument/2006/relationships/hyperlink" Target="http://trk.cp20.com/click/h5mk9-b144cz-6hmiyr47/" TargetMode="External"/><Relationship Id="rId287" Type="http://schemas.openxmlformats.org/officeDocument/2006/relationships/hyperlink" Target="http://trk.cp20.com/click/h5mk9-b144d0-6hmiyr44/" TargetMode="External"/><Relationship Id="rId288" Type="http://schemas.openxmlformats.org/officeDocument/2006/relationships/hyperlink" Target="http://trk.cp20.com/click/h5mk9-b144d7-6hmiyr41/" TargetMode="External"/><Relationship Id="rId289" Type="http://schemas.openxmlformats.org/officeDocument/2006/relationships/hyperlink" Target="http://trk.cp20.com/click/h5mk9-b144d1-6hmiyr45/" TargetMode="External"/><Relationship Id="rId2650" Type="http://schemas.openxmlformats.org/officeDocument/2006/relationships/hyperlink" Target="https://www.usatoday.com/story/news/world/2017/04/11/trump-halt-reports-shaming-sanctuary-cities/100319964/" TargetMode="External"/><Relationship Id="rId2651" Type="http://schemas.openxmlformats.org/officeDocument/2006/relationships/hyperlink" Target="https://www.washingtonpost.com/news/the-fix/wp/2017/04/11/california-lawmakers-are-setting-up-a-sanctuary-state-and-daring-trump-to-stop-them-can-he/?utm_term=.5589a57c1579" TargetMode="External"/><Relationship Id="rId2652" Type="http://schemas.openxmlformats.org/officeDocument/2006/relationships/hyperlink" Target="http://www.politico.com/story/2017/04/sanctuary-cities-crackdown-government-shutdown-237121" TargetMode="External"/><Relationship Id="rId2653" Type="http://schemas.openxmlformats.org/officeDocument/2006/relationships/hyperlink" Target="http://thehill.com/latino/328400-trump-administration-halts-sanctuary-city-reports" TargetMode="External"/><Relationship Id="rId2654" Type="http://schemas.openxmlformats.org/officeDocument/2006/relationships/hyperlink" Target="https://www.washingtonpost.com/national/report-homeland-security-fields-1000-sex-abuse-complaints/2017/04/11/8346d374-1eeb-11e7-bb59-a74ccaf1d02f_story.html?utm_term=.409bf8d01a91" TargetMode="External"/><Relationship Id="rId2655" Type="http://schemas.openxmlformats.org/officeDocument/2006/relationships/hyperlink" Target="https://www.nytimes.com/2017/04/12/us/politics/choice-of-pro-immigration-economic-adviser-riles-trumps-base.html" TargetMode="External"/><Relationship Id="rId2656" Type="http://schemas.openxmlformats.org/officeDocument/2006/relationships/hyperlink" Target="http://www.latimes.com/local/lanow/la-me-ln-immigrant-assimilation-2017-story.html" TargetMode="External"/><Relationship Id="rId2657" Type="http://schemas.openxmlformats.org/officeDocument/2006/relationships/hyperlink" Target="http://www.huffingtonpost.com/entry/deportation-as-a-crime-against-humanity_us_58e10835e4b0ca889ba1a701" TargetMode="External"/><Relationship Id="rId2658" Type="http://schemas.openxmlformats.org/officeDocument/2006/relationships/hyperlink" Target="http://thehill.com/opinion/brent-budowsky/328376-budowsky-why-bannon-must-go" TargetMode="External"/><Relationship Id="rId2659" Type="http://schemas.openxmlformats.org/officeDocument/2006/relationships/hyperlink" Target="http://www.nbcphiladelphia.com/news/local/Immigrants-Berks-Asylum-Detention-Supreme-Court-418574003.html" TargetMode="External"/><Relationship Id="rId1950" Type="http://schemas.openxmlformats.org/officeDocument/2006/relationships/hyperlink" Target="http://www.sfgate.com/news/article/Growers-farm-workers-say-immigration-raids-11133535.php" TargetMode="External"/><Relationship Id="rId1951" Type="http://schemas.openxmlformats.org/officeDocument/2006/relationships/hyperlink" Target="http://www.mercedsunstar.com/news/article149597404.html" TargetMode="External"/><Relationship Id="rId1952" Type="http://schemas.openxmlformats.org/officeDocument/2006/relationships/hyperlink" Target="http://www.capitalpress.com/Nation_World/Nation/20170509/feinstein-farmworker-bill-should-be-part-of-larger-solution-ag-groups-say" TargetMode="External"/><Relationship Id="rId1953" Type="http://schemas.openxmlformats.org/officeDocument/2006/relationships/hyperlink" Target="https://www.washingtonpost.com/national/the-latest-haiti-will-ask-us-to-renew-immigration-benefits/2017/05/10/23649fb0-3596-11e7-ab03-aa29f656f13e_story.html?utm_term=.c32afc962c43" TargetMode="External"/><Relationship Id="rId1954" Type="http://schemas.openxmlformats.org/officeDocument/2006/relationships/hyperlink" Target="http://www.politico.com/tipsheets/morning-shift/2017/05/is-ice-targeting-activists-220232" TargetMode="External"/><Relationship Id="rId1955" Type="http://schemas.openxmlformats.org/officeDocument/2006/relationships/hyperlink" Target="http://www.chicagotribune.com/business/ct-immigrant-youth-summer-jobs-0510-biz-20170510-story.html" TargetMode="External"/><Relationship Id="rId1956" Type="http://schemas.openxmlformats.org/officeDocument/2006/relationships/hyperlink" Target="http://www.governing.com/topics/politics/stateline-Cities-States-Fear-of-Deportation.html" TargetMode="External"/><Relationship Id="rId1957" Type="http://schemas.openxmlformats.org/officeDocument/2006/relationships/hyperlink" Target="http://www.aljazeera.com/indepth/features/2017/05/undocumented-immigrants-deported-trump-170509111133083.html" TargetMode="External"/><Relationship Id="rId1958" Type="http://schemas.openxmlformats.org/officeDocument/2006/relationships/hyperlink" Target="http://www.dailynews.com/government-and-politics/20170510/deportation-fears-stop-some-la-county-immigrants-from-applying-for-ebt-program" TargetMode="External"/><Relationship Id="rId1959" Type="http://schemas.openxmlformats.org/officeDocument/2006/relationships/hyperlink" Target="http://denver.cbslocal.com/2017/05/09/ice-illegal-immigrants-arrests/" TargetMode="External"/><Relationship Id="rId2110" Type="http://schemas.openxmlformats.org/officeDocument/2006/relationships/hyperlink" Target="https://www.washingtonpost.com/world/the_americas/el-salvador-struggles-with-options-on-returning-gang-members/2017/05/05/4fd67e74-31c7-11e7-a335-fa0ae1940305_story.html?utm_term=.7b1473a3b76d" TargetMode="External"/><Relationship Id="rId2111" Type="http://schemas.openxmlformats.org/officeDocument/2006/relationships/hyperlink" Target="https://www.washingtonpost.com/national/domestic-violence-plea-to-let-ceo-avoid-deportation/2017/05/05/fea498d0-31ba-11e7-a335-fa0ae1940305_story.html?utm_term=.95dd0babb68b" TargetMode="External"/><Relationship Id="rId2112" Type="http://schemas.openxmlformats.org/officeDocument/2006/relationships/hyperlink" Target="http://www.reuters.com/article/us-tesla-mexico-idUSKBN1820P7" TargetMode="External"/><Relationship Id="rId2113" Type="http://schemas.openxmlformats.org/officeDocument/2006/relationships/hyperlink" Target="https://www.nytimes.com/2017/05/07/nyregion/a-lonely-stand-hindu-temple-in-queens-joins-sanctuary-movement.html" TargetMode="External"/><Relationship Id="rId2114" Type="http://schemas.openxmlformats.org/officeDocument/2006/relationships/hyperlink" Target="https://www.washingtonpost.com/politics/democratic-lawmakers-such-as-amy-klobuchar-start-making-2020-moves-and-the-base-starts-making-demands/2017/05/08/2a7da116-31b3-11e7-9534-00e4656c22aa_story.html?utm_term=.58a338dcaefe" TargetMode="External"/><Relationship Id="rId2115" Type="http://schemas.openxmlformats.org/officeDocument/2006/relationships/hyperlink" Target="https://www.apnews.com/edfa7e3a314b4d0baa9368f7611d4a7a" TargetMode="External"/><Relationship Id="rId2116" Type="http://schemas.openxmlformats.org/officeDocument/2006/relationships/hyperlink" Target="http://www.politico.com/story/2017/05/05/trump-cinco-de-mayo-statement-238063" TargetMode="External"/><Relationship Id="rId2117" Type="http://schemas.openxmlformats.org/officeDocument/2006/relationships/hyperlink" Target="http://www.pbs.org/newshour/bb/deported-u-s-cambodians-fight-immigration-policy/" TargetMode="External"/><Relationship Id="rId2118" Type="http://schemas.openxmlformats.org/officeDocument/2006/relationships/hyperlink" Target="http://www.latimes.com/local/lanow/la-me-ln-activists-deportation-20170406-story.html" TargetMode="External"/><Relationship Id="rId2119" Type="http://schemas.openxmlformats.org/officeDocument/2006/relationships/hyperlink" Target="http://www.cbsnews.com/news/the-deportation-debate/" TargetMode="External"/><Relationship Id="rId3360"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3361" Type="http://schemas.openxmlformats.org/officeDocument/2006/relationships/hyperlink" Target="http://www.ailaleadershipblog.org/2017/03/24/block-the-money-block-the-wall/" TargetMode="External"/><Relationship Id="rId3362" Type="http://schemas.openxmlformats.org/officeDocument/2006/relationships/hyperlink" Target="http://www.aila.org/advo-media/agency-liaison/case-examples/aic-employers-who-may-be-impacted-by-travel-ban" TargetMode="External"/><Relationship Id="rId3363" Type="http://schemas.openxmlformats.org/officeDocument/2006/relationships/hyperlink" Target="https://form.jotform.com/cmackler/nyic-hate-crime-reporting-form" TargetMode="External"/><Relationship Id="rId3364" Type="http://schemas.openxmlformats.org/officeDocument/2006/relationships/hyperlink" Target="https://www1.nyc.gov/site/cchr/law/discriminatory-harassment.page" TargetMode="External"/><Relationship Id="rId3365" Type="http://schemas.openxmlformats.org/officeDocument/2006/relationships/hyperlink" Target="http://elalliance.org/" TargetMode="External"/><Relationship Id="rId3366" Type="http://schemas.openxmlformats.org/officeDocument/2006/relationships/hyperlink" Target="https://www.youtube.com/watch?v=8FWweXKqjZw&amp;index=1&amp;list=PLcXFPx-z7B0rRLMhSFftScqufz8MJGqHb" TargetMode="External"/><Relationship Id="rId3367" Type="http://schemas.openxmlformats.org/officeDocument/2006/relationships/hyperlink" Target="https://youtu.be/eGdpAhnsuZ4" TargetMode="External"/><Relationship Id="rId3368" Type="http://schemas.openxmlformats.org/officeDocument/2006/relationships/hyperlink" Target="https://youtu.be/cCgnGHqPiCY" TargetMode="External"/><Relationship Id="rId3369" Type="http://schemas.openxmlformats.org/officeDocument/2006/relationships/hyperlink" Target="http://elalliance.org/languages/meso-america/tlapanec/" TargetMode="External"/><Relationship Id="rId1410" Type="http://schemas.openxmlformats.org/officeDocument/2006/relationships/hyperlink" Target="http://trk.cp20.com/click/gh3a5-aw1o6l-6hmiyr41/" TargetMode="External"/><Relationship Id="rId1411" Type="http://schemas.openxmlformats.org/officeDocument/2006/relationships/hyperlink" Target="http://trk.cp20.com/click/gh3a5-aw1o6q-6hmiyr46/" TargetMode="External"/><Relationship Id="rId1412" Type="http://schemas.openxmlformats.org/officeDocument/2006/relationships/hyperlink" Target="http://trk.cp20.com/click/gh3a5-aw1o6m-6hmiyr42/" TargetMode="External"/><Relationship Id="rId1413" Type="http://schemas.openxmlformats.org/officeDocument/2006/relationships/hyperlink" Target="http://trk.cp20.com/click/gh3a5-aw1o6p-6hmiyr45/" TargetMode="External"/><Relationship Id="rId1414" Type="http://schemas.openxmlformats.org/officeDocument/2006/relationships/hyperlink" Target="http://trk.cp20.com/click/gh3a5-aw1o6r-6hmiyr47/" TargetMode="External"/><Relationship Id="rId1415" Type="http://schemas.openxmlformats.org/officeDocument/2006/relationships/hyperlink" Target="http://trk.cp20.com/click/gh3a5-aw1o5z-6hmiyr44/" TargetMode="External"/><Relationship Id="rId1416" Type="http://schemas.openxmlformats.org/officeDocument/2006/relationships/hyperlink" Target="https://cronkitenews.azpbs.org/2017/05/22/homeland-security-more-than-600000-overstayed-u-s-visas-in-2016/" TargetMode="External"/><Relationship Id="rId1417" Type="http://schemas.openxmlformats.org/officeDocument/2006/relationships/hyperlink" Target="http://trk.cp20.com/click/gg5il-avw5re-6hmiyr49/" TargetMode="External"/><Relationship Id="rId1418" Type="http://schemas.openxmlformats.org/officeDocument/2006/relationships/hyperlink" Target="http://trk.cp20.com/click/gg5il-avw5rh-6hmiyr42/" TargetMode="External"/><Relationship Id="rId1419" Type="http://schemas.openxmlformats.org/officeDocument/2006/relationships/hyperlink" Target="http://trk.cp20.com/click/gg5il-avw5rr-6hmiyr42/" TargetMode="External"/><Relationship Id="rId290" Type="http://schemas.openxmlformats.org/officeDocument/2006/relationships/hyperlink" Target="http://www.chicagotribune.com/news/sns-bc-us--haitian-president-20170617-story.html" TargetMode="External"/><Relationship Id="rId291" Type="http://schemas.openxmlformats.org/officeDocument/2006/relationships/hyperlink" Target="http://trk.cp20.com/click/h5mk9-b144d5-6hmiyr49/" TargetMode="External"/><Relationship Id="rId292" Type="http://schemas.openxmlformats.org/officeDocument/2006/relationships/hyperlink" Target="http://trk.cp20.com/click/h5mk9-b144d6-6hmiyr40/" TargetMode="External"/><Relationship Id="rId293" Type="http://schemas.openxmlformats.org/officeDocument/2006/relationships/hyperlink" Target="http://trk.cp20.com/click/h5mk9-b144d8-6hmiyr42/" TargetMode="External"/><Relationship Id="rId294" Type="http://schemas.openxmlformats.org/officeDocument/2006/relationships/hyperlink" Target="http://trk.cp20.com/click/h5mk9-b144dc-6hmiyr45/" TargetMode="External"/><Relationship Id="rId295" Type="http://schemas.openxmlformats.org/officeDocument/2006/relationships/hyperlink" Target="http://trk.cp20.com/click/h5mk9-b144df-6hmiyr48/" TargetMode="External"/><Relationship Id="rId296" Type="http://schemas.openxmlformats.org/officeDocument/2006/relationships/hyperlink" Target="http://trk.cp20.com/click/h5mk9-b144dg-6hmiyr49/" TargetMode="External"/><Relationship Id="rId297" Type="http://schemas.openxmlformats.org/officeDocument/2006/relationships/hyperlink" Target="http://trk.cp20.com/click/h5mk9-b144dn-6hmiyr46/" TargetMode="External"/><Relationship Id="rId298" Type="http://schemas.openxmlformats.org/officeDocument/2006/relationships/hyperlink" Target="http://trk.cp20.com/click/h5mk9-b144do-6hmiyr47/" TargetMode="External"/><Relationship Id="rId299" Type="http://schemas.openxmlformats.org/officeDocument/2006/relationships/hyperlink" Target="http://trk.cp20.com/click/h5mk9-b144dp-6hmiyr48/" TargetMode="External"/><Relationship Id="rId2660" Type="http://schemas.openxmlformats.org/officeDocument/2006/relationships/hyperlink" Target="http://www.seattletimes.com/seattle-news/child-tv-star-turned-yale-educated-lawyer-leads-big-fight-for-immigrants/?utm_source=facebook&amp;utm_medium=social&amp;utm_campaign=article_left_1.1" TargetMode="External"/><Relationship Id="rId2661" Type="http://schemas.openxmlformats.org/officeDocument/2006/relationships/hyperlink" Target="http://mauinow.com/2017/04/11/hirono-announces-program-for-mobile-biometrics-services-on-neighbor-islands/" TargetMode="External"/><Relationship Id="rId2662" Type="http://schemas.openxmlformats.org/officeDocument/2006/relationships/hyperlink" Target="https://www.washingtonpost.com/national/attorneys-seek-emergency-stay-for-mexican-mom-of-4-kids/2017/04/11/83977efc-1ed0-11e7-bb59-a74ccaf1d02f_story.html?utm_term=.78a387eafbe7" TargetMode="External"/><Relationship Id="rId2663" Type="http://schemas.openxmlformats.org/officeDocument/2006/relationships/hyperlink" Target="https://www.buzzfeed.com/adolfoflores/mother-with-no-criminal-record-will-be-deported?utm_term=.bh1R44k8v&amp;ref=mobile_share" TargetMode="External"/><Relationship Id="rId2664" Type="http://schemas.openxmlformats.org/officeDocument/2006/relationships/hyperlink" Target="http://radio.wosu.org/post/appeals-court-clears-way-butler-county-womans-deportation" TargetMode="External"/><Relationship Id="rId2665" Type="http://schemas.openxmlformats.org/officeDocument/2006/relationships/hyperlink" Target="https://www.usatoday.com/story/news/politics/2017/04/11/sessions-directs-felony-charges-against-repeat-illegal-immigrants/100334966/" TargetMode="External"/><Relationship Id="rId2666" Type="http://schemas.openxmlformats.org/officeDocument/2006/relationships/hyperlink" Target="https://www.washingtonpost.com/national/documents-immigrants-id-card-info-was-fed-to-customs/2017/04/12/218a6de6-1f39-11e7-bb59-a74ccaf1d02f_story.html?utm_term=.f8309863893f" TargetMode="External"/><Relationship Id="rId2667" Type="http://schemas.openxmlformats.org/officeDocument/2006/relationships/hyperlink" Target="http://www.reuters.com/article/us-usa-immigration-strike-idUSKBN17D2TC" TargetMode="External"/><Relationship Id="rId2668" Type="http://schemas.openxmlformats.org/officeDocument/2006/relationships/hyperlink" Target="http://www.masslive.com/news/index.ssf/2017/04/hadley_farmer_wally_czajkowski.html" TargetMode="External"/><Relationship Id="rId2669" Type="http://schemas.openxmlformats.org/officeDocument/2006/relationships/hyperlink" Target="http://boisestatepublicradio.org/post/idaho-us-attorney-says-mission-hasnt-changed-trumps-immigration-order" TargetMode="External"/><Relationship Id="rId1960" Type="http://schemas.openxmlformats.org/officeDocument/2006/relationships/hyperlink" Target="https://www.washingtonpost.com/world/middle_east/emirates-airline-says-profits-down-70-percent-in-past-year/2017/05/11/2dae8574-361f-11e7-ab03-aa29f656f13e_story.html?utm_term=.aeed98f38baa" TargetMode="External"/><Relationship Id="rId1961" Type="http://schemas.openxmlformats.org/officeDocument/2006/relationships/hyperlink" Target="http://www.reuters.com/article/us-usa-immigration-gouging-idUSKBN18700L" TargetMode="External"/><Relationship Id="rId1962" Type="http://schemas.openxmlformats.org/officeDocument/2006/relationships/hyperlink" Target="https://www.nytimes.com/2017/05/10/nyregion/surge-pricing-for-migrants-ends-in-a-penalty-for-a-taxi-owner.html" TargetMode="External"/><Relationship Id="rId1963" Type="http://schemas.openxmlformats.org/officeDocument/2006/relationships/hyperlink" Target="http://www.politico.com/states/florida/story/2017/05/10/trump-fighting-miami-billionaire-founds-group-gives-1m-for-deportation-fighting-lawyers-111961" TargetMode="External"/><Relationship Id="rId1964" Type="http://schemas.openxmlformats.org/officeDocument/2006/relationships/hyperlink" Target="https://www.nytimes.com/2017/05/10/business/us-may-ban-laptops-on-all-flights-from-europe.html" TargetMode="External"/><Relationship Id="rId1965" Type="http://schemas.openxmlformats.org/officeDocument/2006/relationships/hyperlink" Target="https://www.washingtonpost.com/news/answer-sheet/wp/2017/05/10/second-largest-school-district-in-u-s-moves-to-protect-undocumented-immigrants-from-federal-agents/?utm_term=.4ef2d7f8c0da" TargetMode="External"/><Relationship Id="rId1966" Type="http://schemas.openxmlformats.org/officeDocument/2006/relationships/hyperlink" Target="https://www.wsj.com/articles/number-of-illegal-cuban-immigrants-caught-by-coast-guard-drops-to-zero-in-april-1494495006" TargetMode="External"/><Relationship Id="rId1967" Type="http://schemas.openxmlformats.org/officeDocument/2006/relationships/hyperlink" Target="http://www.npr.org/2017/05/09/527640430/cities-create-defense-funds-for-immigrants-facing-deportation" TargetMode="External"/><Relationship Id="rId1968" Type="http://schemas.openxmlformats.org/officeDocument/2006/relationships/hyperlink" Target="http://www.businessinsider.com/cancerpatients-treated-with-ibuprofen-at-immigration-detention-center-2017-5" TargetMode="External"/><Relationship Id="rId1969" Type="http://schemas.openxmlformats.org/officeDocument/2006/relationships/hyperlink" Target="http://thehill.com/regulation/332858-lawsuits-piling-up-against-trump" TargetMode="External"/><Relationship Id="rId2120" Type="http://schemas.openxmlformats.org/officeDocument/2006/relationships/hyperlink" Target="http://www.cnn.com/2017/05/04/politics/mike-pence-immigration-cinco-de-mayo/" TargetMode="External"/><Relationship Id="rId2121" Type="http://schemas.openxmlformats.org/officeDocument/2006/relationships/hyperlink" Target="https://www.fastcompany.com/40407576/how-the-aclu-is-leading-the-resistance" TargetMode="External"/><Relationship Id="rId2122" Type="http://schemas.openxmlformats.org/officeDocument/2006/relationships/hyperlink" Target="https://ww2.kqed.org/lowdown/2017/05/05/do-undocumented-immigrants-pay-taxes-with-lesson-plan/" TargetMode="External"/><Relationship Id="rId2123" Type="http://schemas.openxmlformats.org/officeDocument/2006/relationships/hyperlink" Target="http://www.thedailybeast.com/articles/2017/05/08/this-ice-informant-is-about-to-get-deported" TargetMode="External"/><Relationship Id="rId2124" Type="http://schemas.openxmlformats.org/officeDocument/2006/relationships/hyperlink" Target="https://www.washingtonpost.com/opinions/trump-has-brought-down-border-crossings--by-scaring-people-away/2017/05/05/6e835e80-2eae-11e7-9dec-764dc781686f_story.html?utm_term=.e1ceb6bc0889" TargetMode="External"/><Relationship Id="rId2125" Type="http://schemas.openxmlformats.org/officeDocument/2006/relationships/hyperlink" Target="https://www.washingtonpost.com/opinions/the-rockville-rape-charges-have-been-dropped-will-anti-immigrant-fervor-abate/2017/05/06/e20e9e0e-31c0-11e7-9dec-764dc781686f_story.html?utm_term=.924050eb2b28" TargetMode="External"/><Relationship Id="rId2126" Type="http://schemas.openxmlformats.org/officeDocument/2006/relationships/hyperlink" Target="http://nj.com/" TargetMode="External"/><Relationship Id="rId2127" Type="http://schemas.openxmlformats.org/officeDocument/2006/relationships/hyperlink" Target="http://www.nj.com/opinion/index.ssf/2017/05/stop_stalking_immigrants_at_courthouses_editorial.html" TargetMode="External"/><Relationship Id="rId2128" Type="http://schemas.openxmlformats.org/officeDocument/2006/relationships/hyperlink" Target="https://www.nytimes.com/2017/05/06/opinion/sunday/to-be-great-again-america-needs-immigrants.html" TargetMode="External"/><Relationship Id="rId2129" Type="http://schemas.openxmlformats.org/officeDocument/2006/relationships/hyperlink" Target="https://www.washingtonpost.com/posteverything/wp/2017/05/05/trump-isnt-putting-america-first-and-thats-a-good-thing/?utm_term=.13a61802f729" TargetMode="External"/><Relationship Id="rId3370" Type="http://schemas.openxmlformats.org/officeDocument/2006/relationships/hyperlink" Target="file://///nylag-fs1/data/Immigrant%20Protection%20Unit/IPU%20Projects/IPU%20Policy%20Task%20Force/Post-Election%20Policy%20Tracking/Guidance%20and%20Fact%20Sheets/KYR%20Training" TargetMode="External"/><Relationship Id="rId3371" Type="http://schemas.openxmlformats.org/officeDocument/2006/relationships/hyperlink" Target="http://www.aila.org/infonet/information-refugee-claimants-to-canada-from-usa" TargetMode="External"/><Relationship Id="rId3372" Type="http://schemas.openxmlformats.org/officeDocument/2006/relationships/hyperlink" Target="http://www.aila.org/practice/ethics/ethics-resources/2012-2015/ethical-issues-representing-children" TargetMode="External"/><Relationship Id="rId3373" Type="http://schemas.openxmlformats.org/officeDocument/2006/relationships/hyperlink" Target="http://www.aila.org/infonet/practice-pointer-rights-of-lprs-at-ports-of-entry" TargetMode="External"/><Relationship Id="rId3374" Type="http://schemas.openxmlformats.org/officeDocument/2006/relationships/hyperlink" Target="http://www.aila.org/advo-media/tools/psas/know-your-rights-handouts-if-ice-visits" TargetMode="External"/><Relationship Id="rId3375" Type="http://schemas.openxmlformats.org/officeDocument/2006/relationships/hyperlink" Target="https://www.americanimmigrationcouncil.org/research/immigration-detainers-overview" TargetMode="External"/><Relationship Id="rId3376" Type="http://schemas.openxmlformats.org/officeDocument/2006/relationships/hyperlink" Target="https://www.americanimmigrationcouncil.org/practice_advisory/mandamus-actions-avoiding-dismissal-and-proving-case" TargetMode="External"/><Relationship Id="rId3377" Type="http://schemas.openxmlformats.org/officeDocument/2006/relationships/hyperlink" Target="x-webdoc://85488B55-0DCF-49FE-9BB5-21E5FA234E9F/UrlBlockedError.aspx" TargetMode="External"/><Relationship Id="rId3378" Type="http://schemas.openxmlformats.org/officeDocument/2006/relationships/hyperlink" Target="http://www.aila.org/infonet/eoir-provides-info-for-two-new-hearing-locations" TargetMode="External"/><Relationship Id="rId3379" Type="http://schemas.openxmlformats.org/officeDocument/2006/relationships/hyperlink" Target="http://www.aila.org/infonet/bia-matter-of--02-24-17" TargetMode="External"/><Relationship Id="rId1420" Type="http://schemas.openxmlformats.org/officeDocument/2006/relationships/hyperlink" Target="http://abcnews.go.com/Politics/wireStory/trump-admin-extend-protections-haitians-months-47561959" TargetMode="External"/><Relationship Id="rId1421" Type="http://schemas.openxmlformats.org/officeDocument/2006/relationships/hyperlink" Target="http://trk.cp20.com/click/gg5il-avw5rq-6hmiyr41/" TargetMode="External"/><Relationship Id="rId1422" Type="http://schemas.openxmlformats.org/officeDocument/2006/relationships/hyperlink" Target="http://trk.cp20.com/click/gg5il-avw5qm-6hmiyr46/" TargetMode="External"/><Relationship Id="rId1423" Type="http://schemas.openxmlformats.org/officeDocument/2006/relationships/hyperlink" Target="http://trk.cp20.com/click/gg5il-avw5qn-6hmiyr47/" TargetMode="External"/><Relationship Id="rId1424" Type="http://schemas.openxmlformats.org/officeDocument/2006/relationships/hyperlink" Target="http://trk.cp20.com/click/gg5il-avw5qo-6hmiyr48/" TargetMode="External"/><Relationship Id="rId1425" Type="http://schemas.openxmlformats.org/officeDocument/2006/relationships/hyperlink" Target="http://trk.cp20.com/click/gg5il-avw5qp-6hmiyr49/" TargetMode="External"/><Relationship Id="rId1426" Type="http://schemas.openxmlformats.org/officeDocument/2006/relationships/hyperlink" Target="http://trk.cp20.com/click/gg5il-avw5qq-6hmiyr40/" TargetMode="External"/><Relationship Id="rId1427" Type="http://schemas.openxmlformats.org/officeDocument/2006/relationships/hyperlink" Target="http://trk.cp20.com/click/gg5il-avw5qr-6hmiyr41/" TargetMode="External"/><Relationship Id="rId1428" Type="http://schemas.openxmlformats.org/officeDocument/2006/relationships/hyperlink" Target="http://trk.cp20.com/click/gg5il-avw5qs-6hmiyr42/" TargetMode="External"/><Relationship Id="rId1429" Type="http://schemas.openxmlformats.org/officeDocument/2006/relationships/hyperlink" Target="http://trk.cp20.com/click/gg5il-avw5qt-6hmiyr43/" TargetMode="External"/><Relationship Id="rId2670" Type="http://schemas.openxmlformats.org/officeDocument/2006/relationships/hyperlink" Target="http://www.starbeacon.com/news/local_news/immigration-debate-will-hit-dairy-farms/article_220ae065-d83b-5e33-9b01-e30ba4c051a4.html" TargetMode="External"/><Relationship Id="rId2671" Type="http://schemas.openxmlformats.org/officeDocument/2006/relationships/hyperlink" Target="http://www.startribune.com/rumors-of-stepped-up-raids-send-twin-cities-immigrants-into-shadows/419098664/" TargetMode="External"/><Relationship Id="rId2672" Type="http://schemas.openxmlformats.org/officeDocument/2006/relationships/hyperlink" Target="https://www.nytimes.com/2017/04/11/nyregion/ice-immigration-check-in-deportation.html" TargetMode="External"/><Relationship Id="rId2673" Type="http://schemas.openxmlformats.org/officeDocument/2006/relationships/hyperlink" Target="https://www.nytimes.com/2017/04/10/us/politics/trump-administration-immigration.html" TargetMode="External"/><Relationship Id="rId2674" Type="http://schemas.openxmlformats.org/officeDocument/2006/relationships/hyperlink" Target="https://www.wsj.com/articles/appeals-court-to-review-trump-travel-ban-with-all-active-judges-participating-1491865611" TargetMode="External"/><Relationship Id="rId2675" Type="http://schemas.openxmlformats.org/officeDocument/2006/relationships/hyperlink" Target="http://www.politico.com/story/2017/04/donald-trump-travel-ban-federal-appeals-court-case-237084" TargetMode="External"/><Relationship Id="rId2676" Type="http://schemas.openxmlformats.org/officeDocument/2006/relationships/hyperlink" Target="http://fusion.net/ice-swept-up-367-immigrants-in-raids-across-the-country-1794122969" TargetMode="External"/><Relationship Id="rId2677" Type="http://schemas.openxmlformats.org/officeDocument/2006/relationships/hyperlink" Target="https://www.washingtonpost.com/world/europe/how-pope-francis-is-leading-the-catholic-church-against-anti-migrant-populism/2017/04/10/d3ca5832-1966-11e7-8598-9a99da559f9e_story.html?utm_term=.d9c2f2766f75" TargetMode="External"/><Relationship Id="rId2678" Type="http://schemas.openxmlformats.org/officeDocument/2006/relationships/hyperlink" Target="https://www.washingtonpost.com/news/fact-checker/wp/2017/04/11/president-trumps-claim-that-illegal-immigration-is-down-64-percent-because-of-his-administration/?utm_term=.ad23f6f7faee" TargetMode="External"/><Relationship Id="rId2679" Type="http://schemas.openxmlformats.org/officeDocument/2006/relationships/hyperlink" Target="http://www.huffingtonpost.com/entry/border-agents-asylum-seeker_us_58ebd4f2e4b0df7e204453f8?ee6" TargetMode="External"/><Relationship Id="rId1970" Type="http://schemas.openxmlformats.org/officeDocument/2006/relationships/hyperlink" Target="https://www.washingtonpost.com/opinions/trumps-violations-of-federalism-would-make-obama-jealous/2017/05/10/7cf6b5d6-34dd-11e7-b4ee-434b6d506b37_story.html?utm_term=.18bcda4e82ec" TargetMode="External"/><Relationship Id="rId1971" Type="http://schemas.openxmlformats.org/officeDocument/2006/relationships/hyperlink" Target="https://www.washingtonpost.com/news/politics/wp/2017/05/10/a-timely-reminder-trumps-base-is-skeptical-of-the-medias-role-as-watchdog/?utm_term=.7313bcd7135c" TargetMode="External"/><Relationship Id="rId1972" Type="http://schemas.openxmlformats.org/officeDocument/2006/relationships/hyperlink" Target="http://www.cnn.com/2017/05/08/opinions/texas-sanctuary-cities-reyes-opinion/" TargetMode="External"/><Relationship Id="rId1973" Type="http://schemas.openxmlformats.org/officeDocument/2006/relationships/hyperlink" Target="http://thehill.com/blogs/pundits-blog/healthcare/332804-american-healthcare-will-suffer-from-fewer-visas-for-foreign" TargetMode="External"/><Relationship Id="rId1974" Type="http://schemas.openxmlformats.org/officeDocument/2006/relationships/hyperlink" Target="http://thehill.com/blogs/pundits-blog/immigration/332771-texas-bans-sanctuary-cities-but-trump-may-be-a-step-ahead" TargetMode="External"/><Relationship Id="rId1975" Type="http://schemas.openxmlformats.org/officeDocument/2006/relationships/hyperlink" Target="https://www.washingtonpost.com/local/virginia-politics/jailing-sanctuary-mayors-vs-improving-government-efficiency/2017/05/10/32f00638-359e-11e7-b373-418f6849a004_story.html?utm_term=.888c5288ea17" TargetMode="External"/><Relationship Id="rId1976" Type="http://schemas.openxmlformats.org/officeDocument/2006/relationships/hyperlink" Target="http://www.latimes.com/local/lanow/la-me-edu-lausd-immigrant-resolution-20170509-story.html" TargetMode="External"/><Relationship Id="rId1977" Type="http://schemas.openxmlformats.org/officeDocument/2006/relationships/hyperlink" Target="http://www.businessinsider.com/alifornias-largest-immigration-detention-center-photos-2017-5" TargetMode="External"/><Relationship Id="rId1978" Type="http://schemas.openxmlformats.org/officeDocument/2006/relationships/hyperlink" Target="http://thehill.com/homenews/administration/332786-la-school-district-blocks-immigration-officers-from-campuses-report" TargetMode="External"/><Relationship Id="rId1979" Type="http://schemas.openxmlformats.org/officeDocument/2006/relationships/hyperlink" Target="http://myfox8.com/2017/05/10/piedmont-man-about-to-be-deported-after-living-working-in-us-for-2-decades/" TargetMode="External"/><Relationship Id="rId2130" Type="http://schemas.openxmlformats.org/officeDocument/2006/relationships/hyperlink" Target="https://www.washingtonpost.com/blogs/plum-line/wp/2017/05/05/will-gop-constituency-groups-wake-up-to-trumps-executive-order-scam/?utm_term=.97141a80779f" TargetMode="External"/><Relationship Id="rId2131" Type="http://schemas.openxmlformats.org/officeDocument/2006/relationships/hyperlink" Target="https://www.washingtonpost.com/news/volokh-conspiracy/wp/2017/05/05/a-federalist-approach-to-immigration-reform/?utm_term=.97108c7c637c" TargetMode="External"/><Relationship Id="rId2132" Type="http://schemas.openxmlformats.org/officeDocument/2006/relationships/hyperlink" Target="https://www.washingtonpost.com/posteverything/wp/2017/05/05/these-recent-elections-show-that-polling-isnt-and-never-was-broken/?utm_term=.b8357efc1eeb" TargetMode="External"/><Relationship Id="rId2133" Type="http://schemas.openxmlformats.org/officeDocument/2006/relationships/hyperlink" Target="https://www.washingtonpost.com/news/politics/wp/2017/05/05/its-easy-to-win-if-you-dont-care-what-youve-won/?utm_term=.21027024f24d" TargetMode="External"/><Relationship Id="rId2134" Type="http://schemas.openxmlformats.org/officeDocument/2006/relationships/hyperlink" Target="https://www.theatlantic.com/politics/archive/2017/05/not-one-bad-apple/525327/?utm_source=twb" TargetMode="External"/><Relationship Id="rId2135" Type="http://schemas.openxmlformats.org/officeDocument/2006/relationships/hyperlink" Target="http://thehill.com/blogs/pundits-blog/immigration/332110-on-illegal-immigration-trump-puts-an-end-to-obamas-home-free" TargetMode="External"/><Relationship Id="rId2136" Type="http://schemas.openxmlformats.org/officeDocument/2006/relationships/hyperlink" Target="http://thehill.com/blogs/pundits-blog/immigration/332139-mexicans-died-lincoln-won-the-civil-war" TargetMode="External"/><Relationship Id="rId2137" Type="http://schemas.openxmlformats.org/officeDocument/2006/relationships/hyperlink" Target="http://www.wnyc.org/story/felon-has-federal-approval-represent-immigrants-and-now-hes-selling-this-id/" TargetMode="External"/><Relationship Id="rId2138" Type="http://schemas.openxmlformats.org/officeDocument/2006/relationships/hyperlink" Target="https://ctmirror.org/2017/05/05/barrios-deportation-case-one-of-many-in-ct/" TargetMode="External"/><Relationship Id="rId2139" Type="http://schemas.openxmlformats.org/officeDocument/2006/relationships/hyperlink" Target="http://www.wcvb.com/article/man-detained-for-one-month-by-immigration-officials-will-be-set-free/9613051" TargetMode="External"/><Relationship Id="rId3380" Type="http://schemas.openxmlformats.org/officeDocument/2006/relationships/hyperlink" Target="https://www.scribd.com/document/324934077/I-M-E-G-AXXX-XXX-997-BIA-Aug-23-2016" TargetMode="External"/><Relationship Id="rId3381" Type="http://schemas.openxmlformats.org/officeDocument/2006/relationships/hyperlink" Target="https://www.scribd.com/document/324229685/Juan-Padilla-Lambert-A055-860-485-BIA-Aug-23-2016-pdf" TargetMode="External"/><Relationship Id="rId3382" Type="http://schemas.openxmlformats.org/officeDocument/2006/relationships/hyperlink" Target="http://www.aila.org/infonet/ca2-gil-v-sessions-03-17-17" TargetMode="External"/><Relationship Id="rId3383" Type="http://schemas.openxmlformats.org/officeDocument/2006/relationships/hyperlink" Target="http://www.aila.org/infonet/ca7-delgado-arteaga-v-sessions-03-23-17" TargetMode="External"/><Relationship Id="rId3384" Type="http://schemas.openxmlformats.org/officeDocument/2006/relationships/hyperlink" Target="http://www.aila.org/infonet/ca8-alvarado-arenas-v-sessions-03-22-17" TargetMode="External"/><Relationship Id="rId3385" Type="http://schemas.openxmlformats.org/officeDocument/2006/relationships/hyperlink" Target="http://www.aila.org/infonet/ca6-lopez-v-sessions-03-21-17" TargetMode="External"/><Relationship Id="rId3386" Type="http://schemas.openxmlformats.org/officeDocument/2006/relationships/hyperlink" Target="http://www.aila.org/infonet/dos-cable-superseding-previously-issued-cable" TargetMode="External"/><Relationship Id="rId3387" Type="http://schemas.openxmlformats.org/officeDocument/2006/relationships/hyperlink" Target="http://www.aila.org/infonet/uscis-provides-tips-for-filing-form-i-601a" TargetMode="External"/><Relationship Id="rId3388" Type="http://schemas.openxmlformats.org/officeDocument/2006/relationships/hyperlink" Target="http://www.aila.org/infonet/cbp-memo-executive-order-hiring-surge-plan" TargetMode="External"/><Relationship Id="rId3389" Type="http://schemas.openxmlformats.org/officeDocument/2006/relationships/hyperlink" Target="http://www.aila.org/advo-media/whats-happening-in-congress/pending-legislation/s-608-bill-to-nullify-effects-of-the-exec-orderder" TargetMode="External"/><Relationship Id="rId1430" Type="http://schemas.openxmlformats.org/officeDocument/2006/relationships/hyperlink" Target="http://trk.cp20.com/click/gg5il-avw5qu-6hmiyr44/" TargetMode="External"/><Relationship Id="rId1431" Type="http://schemas.openxmlformats.org/officeDocument/2006/relationships/hyperlink" Target="https://www.reuters.com/article/us-usa-immigration-court-idUSKBN18I2TQ" TargetMode="External"/><Relationship Id="rId1432" Type="http://schemas.openxmlformats.org/officeDocument/2006/relationships/hyperlink" Target="http://trk.cp20.com/click/gg5il-avw5qx-6hmiyr47/" TargetMode="External"/><Relationship Id="rId1433" Type="http://schemas.openxmlformats.org/officeDocument/2006/relationships/hyperlink" Target="http://trk.cp20.com/click/gg5il-avw5qy-6hmiyr48/" TargetMode="External"/><Relationship Id="rId1434" Type="http://schemas.openxmlformats.org/officeDocument/2006/relationships/hyperlink" Target="http://trk.cp20.com/click/gg5il-avw5qz-6hmiyr49/" TargetMode="External"/><Relationship Id="rId1435" Type="http://schemas.openxmlformats.org/officeDocument/2006/relationships/hyperlink" Target="http://trk.cp20.com/click/gg5il-avw5r0-6hmiyr46/" TargetMode="External"/><Relationship Id="rId1436" Type="http://schemas.openxmlformats.org/officeDocument/2006/relationships/hyperlink" Target="http://trk.cp20.com/click/gg5il-avw5r1-6hmiyr47/" TargetMode="External"/><Relationship Id="rId1437" Type="http://schemas.openxmlformats.org/officeDocument/2006/relationships/hyperlink" Target="http://trk.cp20.com/click/gg5il-avw5r2-6hmiyr48/" TargetMode="External"/><Relationship Id="rId1438" Type="http://schemas.openxmlformats.org/officeDocument/2006/relationships/hyperlink" Target="http://trk.cp20.com/click/gg5il-avw5r3-6hmiyr49/" TargetMode="External"/><Relationship Id="rId1439" Type="http://schemas.openxmlformats.org/officeDocument/2006/relationships/hyperlink" Target="http://trk.cp20.com/click/gg5il-avw5r4-6hmiyr40/" TargetMode="External"/><Relationship Id="rId2680" Type="http://schemas.openxmlformats.org/officeDocument/2006/relationships/hyperlink" Target="http://www.politico.com/tipsheets/morning-shift/2017/04/report-favoritism-and-cronyism-in-ice-office-219681" TargetMode="External"/><Relationship Id="rId2681" Type="http://schemas.openxmlformats.org/officeDocument/2006/relationships/hyperlink" Target="http://www.businessinsider.com/high-profile-stars-highlight-impact-of-trumps-immigration-policies-on-fashion-industry-2017-4" TargetMode="External"/><Relationship Id="rId2682" Type="http://schemas.openxmlformats.org/officeDocument/2006/relationships/hyperlink" Target="http://fortune.com/2017/04/10/restaurant-industry-donald-trump-immigration/" TargetMode="External"/><Relationship Id="rId2683" Type="http://schemas.openxmlformats.org/officeDocument/2006/relationships/hyperlink" Target="https://www.washingtonpost.com/national/sessions-to-tour-arizona-mexico-border-tuesday/2017/04/11/2e74f21e-1e86-11e7-bb59-a74ccaf1d02f_story.html?utm_term=.f8120f160750" TargetMode="External"/><Relationship Id="rId2684" Type="http://schemas.openxmlformats.org/officeDocument/2006/relationships/hyperlink" Target="https://ktar.com/story/1523089/attorney-general-jeff-sessions-to-visit-arizona-tour-us-mexico-border/" TargetMode="External"/><Relationship Id="rId2685" Type="http://schemas.openxmlformats.org/officeDocument/2006/relationships/hyperlink" Target="http://fusion.net/ice-is-going-to-deport-an-ohio-mother-of-four-with-no-c-1794180614" TargetMode="External"/><Relationship Id="rId2686" Type="http://schemas.openxmlformats.org/officeDocument/2006/relationships/hyperlink" Target="https://www.washingtonpost.com/national/feds-wont-halt-deportation-of-mexican-mom-of-4-us-born-kids/2017/04/10/e4e11940-1e01-11e7-bb59-a74ccaf1d02f_story.html?utm_term=.cc780c8d5bd8" TargetMode="External"/><Relationship Id="rId2687" Type="http://schemas.openxmlformats.org/officeDocument/2006/relationships/hyperlink" Target="http://www.cincinnati.com/story/news/2017/04/10/fairfield-mom-appears-headed-toward-deportation/100286850/" TargetMode="External"/><Relationship Id="rId2688" Type="http://schemas.openxmlformats.org/officeDocument/2006/relationships/hyperlink" Target="http://www.wcpo.com/news/local-news/butler-county/hamilton/dozens-rally-in-support-of-maribel-trujillo-fairfield-woman-scheduled-to-be-deported" TargetMode="External"/><Relationship Id="rId2689" Type="http://schemas.openxmlformats.org/officeDocument/2006/relationships/hyperlink" Target="https://www.texasobserver.org/democrats-joaquin-castro-beto-orourke-join-thousands-at-dallas-immigration-march/" TargetMode="External"/><Relationship Id="rId1980" Type="http://schemas.openxmlformats.org/officeDocument/2006/relationships/hyperlink" Target="http://www.huffingtonpost.com/entry/texas-new-immigration-crackdown-is-headed-straight-to-court_us_5910b57ce4b0104c735126e2" TargetMode="External"/><Relationship Id="rId1981" Type="http://schemas.openxmlformats.org/officeDocument/2006/relationships/hyperlink" Target="http://www.reuters.com/article/us-usa-immigration-texas-idUSKBN18523Q" TargetMode="External"/><Relationship Id="rId1982" Type="http://schemas.openxmlformats.org/officeDocument/2006/relationships/hyperlink" Target="https://www.nytimes.com/2017/05/09/us/texas-sanctuary-cities-immigration.html" TargetMode="External"/><Relationship Id="rId1983" Type="http://schemas.openxmlformats.org/officeDocument/2006/relationships/hyperlink" Target="https://news.vice.com/story/a-tiny-town-is-suing-texas-over-a-bill-that-punishes-sanctuary-cities" TargetMode="External"/><Relationship Id="rId1984" Type="http://schemas.openxmlformats.org/officeDocument/2006/relationships/hyperlink" Target="https://www.buzzfeed.com/johnstanton/latino-groups-could-call-for-texas-boycott-sb4?utm_term=.hiqlXXwr9" TargetMode="External"/><Relationship Id="rId1985" Type="http://schemas.openxmlformats.org/officeDocument/2006/relationships/hyperlink" Target="https://www.dallasnews.com/news/immigration/2017/05/09/small-border-town-el-cenizo-steps-sanctuary-cities-spotlight" TargetMode="External"/><Relationship Id="rId1986" Type="http://schemas.openxmlformats.org/officeDocument/2006/relationships/hyperlink" Target="http://www.mysanantonio.com/news/local/article/SAPD-Chief-McManus-Officers-won-t-have-much-11129498.php" TargetMode="External"/><Relationship Id="rId1987" Type="http://schemas.openxmlformats.org/officeDocument/2006/relationships/hyperlink" Target="http://thehill.com/homenews/state-watch/332579-aclu-issues-texas-travel-advisory" TargetMode="External"/><Relationship Id="rId1988" Type="http://schemas.openxmlformats.org/officeDocument/2006/relationships/hyperlink" Target="https://www.colorlines.com/articles/icymi-texas-governor-greg-abbott-signed-bill-outlaw-sanctuary-cities-state" TargetMode="External"/><Relationship Id="rId1989" Type="http://schemas.openxmlformats.org/officeDocument/2006/relationships/hyperlink" Target="http://thehill.com/latino/332616-dems-propose-new-legal-status-for-farm-workers" TargetMode="External"/><Relationship Id="rId2140" Type="http://schemas.openxmlformats.org/officeDocument/2006/relationships/hyperlink" Target="http://www.indystar.com/story/news/2017/05/05/unauthorized-immigrants-can-sue-employers-court-rules/101322798/" TargetMode="External"/><Relationship Id="rId2141" Type="http://schemas.openxmlformats.org/officeDocument/2006/relationships/hyperlink" Target="http://www.sltrib.com/home/5253411-155/utah-mother-detained-by-immigration-officials" TargetMode="External"/><Relationship Id="rId2142" Type="http://schemas.openxmlformats.org/officeDocument/2006/relationships/hyperlink" Target="http://www.sacbee.com/news/politics-government/article148650769.html" TargetMode="External"/><Relationship Id="rId2143" Type="http://schemas.openxmlformats.org/officeDocument/2006/relationships/hyperlink" Target="http://www.cleveland.com/metro/index.ssf/2017/05/painesville_police_issue_polic.html" TargetMode="External"/><Relationship Id="rId2144" Type="http://schemas.openxmlformats.org/officeDocument/2006/relationships/hyperlink" Target="http://fox8.com/2017/05/05/painesville-police-adopt-policy-to-report-criminal-illegal-immigrants/" TargetMode="External"/><Relationship Id="rId2145" Type="http://schemas.openxmlformats.org/officeDocument/2006/relationships/hyperlink" Target="https://www.washingtonpost.com/national/immigrants-being-held-in-oregon-jail-staged-hunger-strike/2017/05/05/e0a61df8-31f2-11e7-a335-fa0ae1940305_story.html?utm_term=.893a6e2cedf1" TargetMode="External"/><Relationship Id="rId2146" Type="http://schemas.openxmlformats.org/officeDocument/2006/relationships/hyperlink" Target="https://www.nytimes.com/2017/05/08/us/legal-immigrants-who-oppose-illegal-immigration.html" TargetMode="External"/><Relationship Id="rId2147" Type="http://schemas.openxmlformats.org/officeDocument/2006/relationships/hyperlink" Target="https://www.nytimes.com/2017/05/07/us/politics/trump-wall-faces-barrier-in-texas.html" TargetMode="External"/><Relationship Id="rId2148" Type="http://schemas.openxmlformats.org/officeDocument/2006/relationships/hyperlink" Target="http://www.latimes.com/local/lanow/la-me-ice-arrests-20170505-htmlstory.html" TargetMode="External"/><Relationship Id="rId2149" Type="http://schemas.openxmlformats.org/officeDocument/2006/relationships/hyperlink" Target="http://thehill.com/homenews/state-watch/332077-california-ag-seeks-more-money-to-fight-trump" TargetMode="External"/><Relationship Id="rId3390" Type="http://schemas.openxmlformats.org/officeDocument/2006/relationships/hyperlink" Target="http://www.aila.org/advo-media/whats-happening-in-congress/congressional-updates/update-congressional-hearings-on-immigration" TargetMode="External"/><Relationship Id="rId3391" Type="http://schemas.openxmlformats.org/officeDocument/2006/relationships/hyperlink" Target="http://www.aila.org/infonet/cbp-requests-proposals-for-border-wall-prototypes" TargetMode="External"/><Relationship Id="rId3392" Type="http://schemas.openxmlformats.org/officeDocument/2006/relationships/hyperlink" Target="http://www.aila.org/infonet/asista-request-uscis-accept-prior-editions-i-918" TargetMode="External"/><Relationship Id="rId3393" Type="http://schemas.openxmlformats.org/officeDocument/2006/relationships/hyperlink" Target="https://www.facebook.com/events/1899030313649428/" TargetMode="External"/><Relationship Id="rId3394" Type="http://schemas.openxmlformats.org/officeDocument/2006/relationships/hyperlink" Target="https://exchange.nylag.org/owa/redir.aspx?REF=ke-z2rfki-2qs0vfZYw5gJHDmUsyQ5DkdEcmMYl1CRZtOqLU-2fUCAFodHRwOi8vd3d3LmltbWRlZmVuc2Uub3JnL3R0dHdvcmtzaG9wLw.." TargetMode="External"/><Relationship Id="rId3395" Type="http://schemas.openxmlformats.org/officeDocument/2006/relationships/hyperlink" Target="https://cgrs.uchastings.edu/sites/default/files/Flyer_Webinar_Haitian%20Asylum%20Claims_3-30-2017_Final.pdf" TargetMode="External"/><Relationship Id="rId3396" Type="http://schemas.openxmlformats.org/officeDocument/2006/relationships/hyperlink" Target="https://www.facebook.com/events/1381782628547228/" TargetMode="External"/><Relationship Id="rId3397" Type="http://schemas.openxmlformats.org/officeDocument/2006/relationships/hyperlink" Target="http://www.thenyic.org/node/5296" TargetMode="External"/><Relationship Id="rId3398" Type="http://schemas.openxmlformats.org/officeDocument/2006/relationships/hyperlink" Target="https://www.eventbrite.com/e/transformative-immigration-defense-a-cuny-law-review-symposium-tickets-31567718897" TargetMode="External"/><Relationship Id="rId3399" Type="http://schemas.openxmlformats.org/officeDocument/2006/relationships/hyperlink" Target="https://www.eventbrite.com/e/transformative-immigration-defense-a-cuny-law-review-symposium-tickets-31567718897" TargetMode="External"/><Relationship Id="rId500" Type="http://schemas.openxmlformats.org/officeDocument/2006/relationships/hyperlink" Target="http://www.wral.com/another-us-appeals-court-keeps-trump-s-travel-ban-blocked/16757869/" TargetMode="External"/><Relationship Id="rId501" Type="http://schemas.openxmlformats.org/officeDocument/2006/relationships/hyperlink" Target="http://www.pbs.org/newshour/rundown/hawaii-urges-supreme-court-keep-hold-trump-travel-ban/" TargetMode="External"/><Relationship Id="rId502" Type="http://schemas.openxmlformats.org/officeDocument/2006/relationships/hyperlink" Target="http://trk.cp20.com/click/h0c63-azrejo-6hmiyr42/" TargetMode="External"/><Relationship Id="rId503" Type="http://schemas.openxmlformats.org/officeDocument/2006/relationships/hyperlink" Target="http://trk.cp20.com/click/h0c63-azrejp-6hmiyr43/" TargetMode="External"/><Relationship Id="rId504" Type="http://schemas.openxmlformats.org/officeDocument/2006/relationships/hyperlink" Target="http://trk.cp20.com/click/h0c63-azrejr-6hmiyr45/" TargetMode="External"/><Relationship Id="rId505" Type="http://schemas.openxmlformats.org/officeDocument/2006/relationships/hyperlink" Target="http://trk.cp20.com/click/h0c63-azrejs-6hmiyr46/" TargetMode="External"/><Relationship Id="rId506" Type="http://schemas.openxmlformats.org/officeDocument/2006/relationships/hyperlink" Target="http://trk.cp20.com/click/h0c63-azrejt-6hmiyr47/" TargetMode="External"/><Relationship Id="rId507" Type="http://schemas.openxmlformats.org/officeDocument/2006/relationships/hyperlink" Target="http://trk.cp20.com/click/h0c63-azreju-6hmiyr48/" TargetMode="External"/><Relationship Id="rId508" Type="http://schemas.openxmlformats.org/officeDocument/2006/relationships/hyperlink" Target="http://trk.cp20.com/click/h0c63-azrejv-6hmiyr49/" TargetMode="External"/><Relationship Id="rId509" Type="http://schemas.openxmlformats.org/officeDocument/2006/relationships/hyperlink" Target="http://trk.cp20.com/click/h0c63-azrejw-6hmiyr40/" TargetMode="External"/><Relationship Id="rId1440" Type="http://schemas.openxmlformats.org/officeDocument/2006/relationships/hyperlink" Target="http://trk.cp20.com/click/gg5il-avw5r5-6hmiyr41/" TargetMode="External"/><Relationship Id="rId1441" Type="http://schemas.openxmlformats.org/officeDocument/2006/relationships/hyperlink" Target="http://trk.cp20.com/click/gg5il-avw5r6-6hmiyr42/" TargetMode="External"/><Relationship Id="rId1442" Type="http://schemas.openxmlformats.org/officeDocument/2006/relationships/hyperlink" Target="http://trk.cp20.com/click/gg5il-avw5r7-6hmiyr43/" TargetMode="External"/><Relationship Id="rId1443" Type="http://schemas.openxmlformats.org/officeDocument/2006/relationships/hyperlink" Target="http://trk.cp20.com/click/gg5il-avw5r8-6hmiyr44/" TargetMode="External"/><Relationship Id="rId1444" Type="http://schemas.openxmlformats.org/officeDocument/2006/relationships/hyperlink" Target="http://trk.cp20.com/click/gg5il-avw5r9-6hmiyr45/" TargetMode="External"/><Relationship Id="rId1445" Type="http://schemas.openxmlformats.org/officeDocument/2006/relationships/hyperlink" Target="http://trk.cp20.com/click/gg5il-avw5ra-6hmiyr45/" TargetMode="External"/><Relationship Id="rId1446" Type="http://schemas.openxmlformats.org/officeDocument/2006/relationships/hyperlink" Target="http://trk.cp20.com/click/gg5il-avw5rm-6hmiyr47/" TargetMode="External"/><Relationship Id="rId1447" Type="http://schemas.openxmlformats.org/officeDocument/2006/relationships/hyperlink" Target="http://trk.cp20.com/click/gg5il-avw5rn-6hmiyr48/" TargetMode="External"/><Relationship Id="rId1448" Type="http://schemas.openxmlformats.org/officeDocument/2006/relationships/hyperlink" Target="http://trk.cp20.com/click/gg5il-avw5ri-6hmiyr43/" TargetMode="External"/><Relationship Id="rId1449" Type="http://schemas.openxmlformats.org/officeDocument/2006/relationships/hyperlink" Target="http://trk.cp20.com/click/gg5il-avw5rg-6hmiyr41/" TargetMode="External"/><Relationship Id="rId2690" Type="http://schemas.openxmlformats.org/officeDocument/2006/relationships/hyperlink" Target="https://www.dmagazine.com/frontburner/2017/04/immigration-reform-leads-thousands-through-downtown-dallas/" TargetMode="External"/><Relationship Id="rId2691" Type="http://schemas.openxmlformats.org/officeDocument/2006/relationships/hyperlink" Target="https://www.washingtonpost.com/national/court-hearing-scheduled-in-arson-at-immigrant-owned-store/2017/04/10/256d6832-1e17-11e7-bb59-a74ccaf1d02f_story.html?utm_term=.9ee5d2ced913" TargetMode="External"/><Relationship Id="rId2692" Type="http://schemas.openxmlformats.org/officeDocument/2006/relationships/hyperlink" Target="https://www.nytimes.com/2017/04/10/travel/new-report-human-trafficking-exploitation-of-hotel-industry-workers.html" TargetMode="External"/><Relationship Id="rId2693" Type="http://schemas.openxmlformats.org/officeDocument/2006/relationships/hyperlink" Target="http://nymag.com/thecut/2017/04/cfda-immigration-conference.html" TargetMode="External"/><Relationship Id="rId2694" Type="http://schemas.openxmlformats.org/officeDocument/2006/relationships/hyperlink" Target="https://www.nytimes.com/2017/04/11/magazine/i-thought-i-understood-the-american-right-trump-proved-me-wrong.html" TargetMode="External"/><Relationship Id="rId2695" Type="http://schemas.openxmlformats.org/officeDocument/2006/relationships/hyperlink" Target="https://www.usatoday.com/story/opinion/2017/04/10/dreamers-scholarship-college-deportation-richard-whitmire-column/100284696/" TargetMode="External"/><Relationship Id="rId2696" Type="http://schemas.openxmlformats.org/officeDocument/2006/relationships/hyperlink" Target="http://www.vogue.com/article/cfda-fwdus-immigration-initiative-report-fashion-runway" TargetMode="External"/><Relationship Id="rId2697" Type="http://schemas.openxmlformats.org/officeDocument/2006/relationships/hyperlink" Target="https://news.vice.com/story/trump-already-hates-sanctuary-cities-so-hes-really-going-to-hate-sanctuary-states" TargetMode="External"/><Relationship Id="rId2698" Type="http://schemas.openxmlformats.org/officeDocument/2006/relationships/hyperlink" Target="http://thehill.com/blogs/pundits-blog/immigration/328145-companies-can-use-flexibility-to-combat-immigration-issues" TargetMode="External"/><Relationship Id="rId2699" Type="http://schemas.openxmlformats.org/officeDocument/2006/relationships/hyperlink" Target="http://www.eagletribune.com/news/merrimack_valley/climate-of-fear-deportation-push-is-driving-some-immigrants-into/article_c979042a-61f9-5e71-9193-0454fb1d209f.html" TargetMode="External"/><Relationship Id="rId1990" Type="http://schemas.openxmlformats.org/officeDocument/2006/relationships/hyperlink" Target="http://www.sfgate.com/news/article/Growers-farm-workers-say-immigration-raids-11133535.php" TargetMode="External"/><Relationship Id="rId1991" Type="http://schemas.openxmlformats.org/officeDocument/2006/relationships/hyperlink" Target="http://buffalonews.com/2017/05/08/immigration-arrests-fuel-fear-among-migrant-workers/" TargetMode="External"/><Relationship Id="rId1992" Type="http://schemas.openxmlformats.org/officeDocument/2006/relationships/hyperlink" Target="http://wkar.org/post/immigration-concerns-may-hurt-michigan-farmers" TargetMode="External"/><Relationship Id="rId1993" Type="http://schemas.openxmlformats.org/officeDocument/2006/relationships/hyperlink" Target="https://www.yahoo.com/news/far-fewer-refugees-entering-us-despite-travel-ban-053557772--politics.html" TargetMode="External"/><Relationship Id="rId1994" Type="http://schemas.openxmlformats.org/officeDocument/2006/relationships/hyperlink" Target="http://www.politico.com/tipsheets/morning-shift/2017/05/trumps-lawyers-defend-travel-ban-in-4th-circuit-220210" TargetMode="External"/><Relationship Id="rId1995" Type="http://schemas.openxmlformats.org/officeDocument/2006/relationships/hyperlink" Target="https://www.washingtonpost.com/politics/courts_law/us-reports-another-drop-in-arrests-at-mexico-border/2017/05/09/5f76f09a-34e0-11e7-ab03-aa29f656f13e_story.html?utm_term=.7a2b707cbac0" TargetMode="External"/><Relationship Id="rId1996" Type="http://schemas.openxmlformats.org/officeDocument/2006/relationships/hyperlink" Target="https://www.wsj.com/articles/border-apprehensions-plunged-in-early-months-of-trump-era-1494354327" TargetMode="External"/><Relationship Id="rId1997" Type="http://schemas.openxmlformats.org/officeDocument/2006/relationships/hyperlink" Target="http://www.cnn.com/2017/05/09/politics/border-crossings-apprehensions-down-trump/" TargetMode="External"/><Relationship Id="rId1998" Type="http://schemas.openxmlformats.org/officeDocument/2006/relationships/hyperlink" Target="http://thehill.com/latino/332559-southwest-border-apprehensions-fall-again-in-april" TargetMode="External"/><Relationship Id="rId1999" Type="http://schemas.openxmlformats.org/officeDocument/2006/relationships/hyperlink" Target="https://www.yahoo.com/news/us-sees-sharp-fall-illegal-immigration-mexico-officials-182456211.html" TargetMode="External"/><Relationship Id="rId2150" Type="http://schemas.openxmlformats.org/officeDocument/2006/relationships/hyperlink" Target="https://ww2.kqed.org/news/2017/05/04/bill-would-block-landlords-from-threatening-tenants-with-deportation/" TargetMode="External"/><Relationship Id="rId2151" Type="http://schemas.openxmlformats.org/officeDocument/2006/relationships/hyperlink" Target="http://www.ksfy.com/content/news/Father-of-4-faces-deportation-after-living-in-US-for-24-years-421404233.html" TargetMode="External"/><Relationship Id="rId2152" Type="http://schemas.openxmlformats.org/officeDocument/2006/relationships/hyperlink" Target="http://wncn.com/2017/05/04/butterfield-sends-letter-urging-against-nc-womans-deportation/" TargetMode="External"/><Relationship Id="rId2153" Type="http://schemas.openxmlformats.org/officeDocument/2006/relationships/hyperlink" Target="http://tucson.com/news/opinion/letters/politics-national/letter-english-as-a-second-language-students-and-immigration/article_43b0540a-3373-11e7-9044-0bcbbd5f2ebf.html" TargetMode="External"/><Relationship Id="rId2154" Type="http://schemas.openxmlformats.org/officeDocument/2006/relationships/hyperlink" Target="https://www.nytimes.com/2017/04/25/us/judge-blocks-trump-sanctuary-cities.html?_r=0" TargetMode="External"/><Relationship Id="rId2155" Type="http://schemas.openxmlformats.org/officeDocument/2006/relationships/hyperlink" Target="http://gothamist.com/2017/04/27/nyc_budget_2018_de_blasio.php" TargetMode="External"/><Relationship Id="rId2156" Type="http://schemas.openxmlformats.org/officeDocument/2006/relationships/hyperlink" Target="http://www.aila.org/infonet/dhs-announces-launch-of-new-office-for-victims" TargetMode="External"/><Relationship Id="rId2157" Type="http://schemas.openxmlformats.org/officeDocument/2006/relationships/hyperlink" Target="https://www.buzzfeed.com/briannasacks/people-bombarded-trumps-new-criminal-alien-hotline-with?utm_term=.nsma31Yxr#.ineVMvmdY" TargetMode="External"/><Relationship Id="rId2158" Type="http://schemas.openxmlformats.org/officeDocument/2006/relationships/hyperlink" Target="http://www.vox.com/policy-and-politics/2017/4/19/15355502/juan-manuel-montes-trump-daca-deport-dreamer" TargetMode="External"/><Relationship Id="rId2159" Type="http://schemas.openxmlformats.org/officeDocument/2006/relationships/hyperlink" Target="https://www.dhs.gov/news/2017/04/19/dhs-statement-former-daca-recipient-juan-manuel-montes-bojorquez" TargetMode="External"/><Relationship Id="rId510" Type="http://schemas.openxmlformats.org/officeDocument/2006/relationships/hyperlink" Target="http://trk.cp20.com/click/h0c63-azrejx-6hmiyr41/" TargetMode="External"/><Relationship Id="rId511" Type="http://schemas.openxmlformats.org/officeDocument/2006/relationships/hyperlink" Target="http://www.reuters.com/article/us-usa-immigration-iraq-idUSKBN19326Z?il=0" TargetMode="External"/><Relationship Id="rId512" Type="http://schemas.openxmlformats.org/officeDocument/2006/relationships/hyperlink" Target="http://trk.cp20.com/click/h0c63-azrejz-6hmiyr43/" TargetMode="External"/><Relationship Id="rId513" Type="http://schemas.openxmlformats.org/officeDocument/2006/relationships/hyperlink" Target="http://trk.cp20.com/click/h0c63-azrek0-6hmiyr40/" TargetMode="External"/><Relationship Id="rId514" Type="http://schemas.openxmlformats.org/officeDocument/2006/relationships/hyperlink" Target="http://trk.cp20.com/click/h0c63-azrek1-6hmiyr41/" TargetMode="External"/><Relationship Id="rId515" Type="http://schemas.openxmlformats.org/officeDocument/2006/relationships/hyperlink" Target="http://trk.cp20.com/click/h0c63-azrek2-6hmiyr42/" TargetMode="External"/><Relationship Id="rId516" Type="http://schemas.openxmlformats.org/officeDocument/2006/relationships/hyperlink" Target="http://trk.cp20.com/click/h0c63-azrek3-6hmiyr43/" TargetMode="External"/><Relationship Id="rId517" Type="http://schemas.openxmlformats.org/officeDocument/2006/relationships/hyperlink" Target="https://www.usnews.com/news/best-states/georgia/articles/2017-06-12/mexican-womans-deportation-protection-temporarily-restored" TargetMode="External"/><Relationship Id="rId518" Type="http://schemas.openxmlformats.org/officeDocument/2006/relationships/hyperlink" Target="http://www.sfchronicle.com/news/us/article/Federal-board-reopens-asylum-case-of-Guatemala-11214121.php" TargetMode="External"/><Relationship Id="rId519" Type="http://schemas.openxmlformats.org/officeDocument/2006/relationships/hyperlink" Target="http://trk.cp20.com/click/h0c63-azrek7-6hmiyr47/" TargetMode="External"/><Relationship Id="rId1450" Type="http://schemas.openxmlformats.org/officeDocument/2006/relationships/hyperlink" Target="http://trk.cp20.com/click/gg5il-avw5rj-6hmiyr44/" TargetMode="External"/><Relationship Id="rId1451" Type="http://schemas.openxmlformats.org/officeDocument/2006/relationships/hyperlink" Target="http://trk.cp20.com/click/gg5il-avw5rf-6hmiyr40/" TargetMode="External"/><Relationship Id="rId1452" Type="http://schemas.openxmlformats.org/officeDocument/2006/relationships/hyperlink" Target="http://trk.cp20.com/click/gg5il-avw5rl-6hmiyr46/" TargetMode="External"/><Relationship Id="rId1453" Type="http://schemas.openxmlformats.org/officeDocument/2006/relationships/hyperlink" Target="http://trk.cp20.com/click/gg5il-avw5ro-6hmiyr49/" TargetMode="External"/><Relationship Id="rId1454" Type="http://schemas.openxmlformats.org/officeDocument/2006/relationships/hyperlink" Target="http://trk.cp20.com/click/gg5il-avw5rp-6hmiyr40/" TargetMode="External"/><Relationship Id="rId1455" Type="http://schemas.openxmlformats.org/officeDocument/2006/relationships/hyperlink" Target="http://trk.cp20.com/click/gg5il-avw5rv-6hmiyr46/" TargetMode="External"/><Relationship Id="rId1456" Type="http://schemas.openxmlformats.org/officeDocument/2006/relationships/hyperlink" Target="http://trk.cp20.com/click/gg5il-avw5rw-6hmiyr47/" TargetMode="External"/><Relationship Id="rId1457" Type="http://schemas.openxmlformats.org/officeDocument/2006/relationships/hyperlink" Target="http://trk.cp20.com/click/gg5il-avw5rx-6hmiyr48/" TargetMode="External"/><Relationship Id="rId1458" Type="http://schemas.openxmlformats.org/officeDocument/2006/relationships/hyperlink" Target="http://trk.cp20.com/click/gg5il-avw5ry-6hmiyr49/" TargetMode="External"/><Relationship Id="rId1459" Type="http://schemas.openxmlformats.org/officeDocument/2006/relationships/hyperlink" Target="http://trk.cp20.com/click/gg5il-avw5rz-6hmiyr40/" TargetMode="External"/><Relationship Id="rId2160" Type="http://schemas.openxmlformats.org/officeDocument/2006/relationships/hyperlink" Target="https://www.theatlantic.com/politics/archive/2017/04/trumps-quiet-reversal-on-deporting-young-undocumented-immigrants/524367/" TargetMode="External"/><Relationship Id="rId2161" Type="http://schemas.openxmlformats.org/officeDocument/2006/relationships/hyperlink" Target="http://www.scotusblog.com/case-files/cases/maslenjak-v-united-states/" TargetMode="External"/><Relationship Id="rId2162" Type="http://schemas.openxmlformats.org/officeDocument/2006/relationships/hyperlink" Target="http://www.scotusblog.com/case-files/cases/maslenjak-v-united-states/" TargetMode="External"/><Relationship Id="rId2163" Type="http://schemas.openxmlformats.org/officeDocument/2006/relationships/hyperlink" Target="https://www.nytimes.com/2017/04/26/us/politics/supreme-court-naturalization.html?smid=fb-nytimes&amp;smtyp=cur&amp;_r=1" TargetMode="External"/><Relationship Id="rId2164" Type="http://schemas.openxmlformats.org/officeDocument/2006/relationships/hyperlink" Target="https://www.facebook.com/events/1804989066488877/" TargetMode="External"/><Relationship Id="rId2165" Type="http://schemas.openxmlformats.org/officeDocument/2006/relationships/hyperlink" Target="https://goo.gl/forms/CKziKeJ3lnNN7BCw2" TargetMode="External"/><Relationship Id="rId2166" Type="http://schemas.openxmlformats.org/officeDocument/2006/relationships/hyperlink" Target="https://goo.gl/forms/NeLsHL2Qx0WXM0XI2" TargetMode="External"/><Relationship Id="rId2167" Type="http://schemas.openxmlformats.org/officeDocument/2006/relationships/hyperlink" Target="http://support.hias.org/site/R?i=XCP92qFafRLyPPMaXbGOWw" TargetMode="External"/><Relationship Id="rId2168" Type="http://schemas.openxmlformats.org/officeDocument/2006/relationships/hyperlink" Target="http://www.unhcr.org/en-us/admin/sts/58fa4a894/call-for-proposals-mapping-statelessness-in-the-usa.html" TargetMode="External"/><Relationship Id="rId2169" Type="http://schemas.openxmlformats.org/officeDocument/2006/relationships/hyperlink" Target="http://steinhardt.nyu.edu/csd/clinic" TargetMode="External"/><Relationship Id="rId520" Type="http://schemas.openxmlformats.org/officeDocument/2006/relationships/hyperlink" Target="http://trk.cp20.com/click/h0c63-azrek8-6hmiyr48/" TargetMode="External"/><Relationship Id="rId521" Type="http://schemas.openxmlformats.org/officeDocument/2006/relationships/hyperlink" Target="http://trk.cp20.com/click/h0c63-azrek9-6hmiyr49/" TargetMode="External"/><Relationship Id="rId522" Type="http://schemas.openxmlformats.org/officeDocument/2006/relationships/hyperlink" Target="http://trk.cp20.com/click/h0c63-azrekc-6hmiyr41/" TargetMode="External"/><Relationship Id="rId523" Type="http://schemas.openxmlformats.org/officeDocument/2006/relationships/hyperlink" Target="http://trk.cp20.com/click/h0c63-azrekb-6hmiyr40/" TargetMode="External"/><Relationship Id="rId524" Type="http://schemas.openxmlformats.org/officeDocument/2006/relationships/hyperlink" Target="http://trk.cp20.com/click/h0c63-azrekf-6hmiyr44/" TargetMode="External"/><Relationship Id="rId525" Type="http://schemas.openxmlformats.org/officeDocument/2006/relationships/hyperlink" Target="http://trk.cp20.com/click/h0c63-azrekg-6hmiyr45/" TargetMode="External"/><Relationship Id="rId526" Type="http://schemas.openxmlformats.org/officeDocument/2006/relationships/hyperlink" Target="http://trk.cp20.com/click/h0c63-azrekh-6hmiyr46/" TargetMode="External"/><Relationship Id="rId527" Type="http://schemas.openxmlformats.org/officeDocument/2006/relationships/hyperlink" Target="http://trk.cp20.com/click/h0c63-azrekq-6hmiyr45/" TargetMode="External"/><Relationship Id="rId528" Type="http://schemas.openxmlformats.org/officeDocument/2006/relationships/hyperlink" Target="http://trk.cp20.com/click/h0c63-azrekr-6hmiyr46/" TargetMode="External"/><Relationship Id="rId529" Type="http://schemas.openxmlformats.org/officeDocument/2006/relationships/hyperlink" Target="http://trk.cp20.com/click/h0c63-azreks-6hmiyr47/" TargetMode="External"/><Relationship Id="rId1460" Type="http://schemas.openxmlformats.org/officeDocument/2006/relationships/hyperlink" Target="http://trk.cp20.com/click/gg5il-avw5s0-6hmiyr47/" TargetMode="External"/><Relationship Id="rId1461" Type="http://schemas.openxmlformats.org/officeDocument/2006/relationships/hyperlink" Target="http://trk.cp20.com/click/gg5il-avw5s1-6hmiyr48/" TargetMode="External"/><Relationship Id="rId1462" Type="http://schemas.openxmlformats.org/officeDocument/2006/relationships/hyperlink" Target="http://trk.cp20.com/click/gg5il-avw5s2-6hmiyr49/" TargetMode="External"/><Relationship Id="rId1463" Type="http://schemas.openxmlformats.org/officeDocument/2006/relationships/hyperlink" Target="http://trk.cp20.com/click/gg5il-avw5s3-6hmiyr40/" TargetMode="External"/><Relationship Id="rId1464" Type="http://schemas.openxmlformats.org/officeDocument/2006/relationships/hyperlink" Target="http://trk.cp20.com/click/gg5il-avw5s4-6hmiyr41/" TargetMode="External"/><Relationship Id="rId1465" Type="http://schemas.openxmlformats.org/officeDocument/2006/relationships/hyperlink" Target="http://www.wbur.org/radioboston/2017/05/22/haitian-protected-status" TargetMode="External"/><Relationship Id="rId1466" Type="http://schemas.openxmlformats.org/officeDocument/2006/relationships/hyperlink" Target="http://trk.cp20.com/click/gg5il-avw5rs-6hmiyr43/" TargetMode="External"/><Relationship Id="rId1467" Type="http://schemas.openxmlformats.org/officeDocument/2006/relationships/hyperlink" Target="http://trk.cp20.com/click/gg5il-avw5rt-6hmiyr44/" TargetMode="External"/><Relationship Id="rId1468" Type="http://schemas.openxmlformats.org/officeDocument/2006/relationships/hyperlink" Target="http://northjersey.com/" TargetMode="External"/><Relationship Id="rId1469" Type="http://schemas.openxmlformats.org/officeDocument/2006/relationships/hyperlink" Target="http://trk.cp20.com/click/gg5il-avw5ru-6hmiyr45/" TargetMode="External"/><Relationship Id="rId2170"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171"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172" Type="http://schemas.openxmlformats.org/officeDocument/2006/relationships/hyperlink" Target="https://www.nypl.org/blog/2017/04/21/celebrate-asian-american" TargetMode="External"/><Relationship Id="rId2173" Type="http://schemas.openxmlformats.org/officeDocument/2006/relationships/hyperlink" Target="http://www.riseupmay1.org/" TargetMode="External"/><Relationship Id="rId2174"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175" Type="http://schemas.openxmlformats.org/officeDocument/2006/relationships/hyperlink" Target="http://www.mmsend75.com/link.cfm?r=1MqAwg1UjyfHxnlQKoGTvw~~&amp;pe=TX88AOqJ4Q35ipA3o8Vm6T3u9INhE6qT8lHDt-tjv2C_Tn-6CPQ-LwYHFhOo0JNxWFHw_vlu6HONOo5GWZfSRg~~" TargetMode="External"/><Relationship Id="rId2176" Type="http://schemas.openxmlformats.org/officeDocument/2006/relationships/hyperlink" Target="https://www.immigrationadvocates.org/calendar/event.640358-Effective_Education_Law_Advocacy_and_Immigration_Law_Developments" TargetMode="External"/><Relationship Id="rId2177" Type="http://schemas.openxmlformats.org/officeDocument/2006/relationships/hyperlink" Target="https://www.immigrationadvocates.org/calendar/event.640922-Understanding_How_Immigration_Policy_Changes_Impact_the_Most_Vulnerable" TargetMode="External"/><Relationship Id="rId2178" Type="http://schemas.openxmlformats.org/officeDocument/2006/relationships/hyperlink" Target="http://www.mmsend75.com/link.cfm?r=1MqAwg1UjyfHxnlQKoGTvw~~&amp;pe=qpj54BCdnV5XK7Tb5JBe95LAPOF9Ftf5cBl0M1xUrUKB0cOsgyp2Oq2APM-MOq4lNgaiO4ozlbIo6E7kTUB4cg~~" TargetMode="External"/><Relationship Id="rId2179" Type="http://schemas.openxmlformats.org/officeDocument/2006/relationships/hyperlink" Target="https://www.immigrationadvocates.org/calendar/event.641041-Human_Rights_Firsts_Spring_Asylum_Training" TargetMode="External"/><Relationship Id="rId3600" Type="http://schemas.openxmlformats.org/officeDocument/2006/relationships/hyperlink" Target="http://fusion.net/story/392761/ice-detained-father-daughters-run-marathon/?utm_source=facebook&amp;utm_medium=social&amp;utm_campaign=socialshare&amp;utm_content=sticky+nav_desktop" TargetMode="External"/><Relationship Id="rId3601" Type="http://schemas.openxmlformats.org/officeDocument/2006/relationships/hyperlink" Target="http://thehill.com/latino/324899-army-vet-slated-for-deportation-over-drug-charges" TargetMode="External"/><Relationship Id="rId3602" Type="http://schemas.openxmlformats.org/officeDocument/2006/relationships/hyperlink" Target="https://www.nytimes.com/2017/03/21/us/politics/tsa-ban-electronics-laptops-cabin.html?hp&amp;action=click&amp;pgtype=Homepage&amp;clickSource=story-heading&amp;module=first-column-region&amp;region=top-news&amp;WT.nav=top-news&amp;_r=0" TargetMode="External"/><Relationship Id="rId3603" Type="http://schemas.openxmlformats.org/officeDocument/2006/relationships/hyperlink" Target="http://money.cnn.com/2017/03/20/news/companies/middle-east-airline-electronics-ban/index.html?sr=twCNN032117middle-east-airline-electronics-ban0141AMStoryPhoto&amp;linkId=35671468" TargetMode="External"/><Relationship Id="rId3604" Type="http://schemas.openxmlformats.org/officeDocument/2006/relationships/hyperlink" Target="https://www.theguardian.com/business/2017/mar/20/us-forbids-devices-larger-cell-phones-flights-13-countries?CMP=share_btn_tw" TargetMode="External"/><Relationship Id="rId3605" Type="http://schemas.openxmlformats.org/officeDocument/2006/relationships/hyperlink" Target="http://www.npr.org/2017/03/19/520708174/government-outlines-details-for-border-wall-proposals" TargetMode="External"/><Relationship Id="rId3606" Type="http://schemas.openxmlformats.org/officeDocument/2006/relationships/hyperlink" Target="https://www.wsj.com/articles/trump-administration-gives-details-on-border-wall-plans-costs-1490044338" TargetMode="External"/><Relationship Id="rId3607" Type="http://schemas.openxmlformats.org/officeDocument/2006/relationships/hyperlink" Target="http://abcnews.go.com/Politics/trumps-us-mexico-border-wall-arizona-town-sense/story?id=46052652" TargetMode="External"/><Relationship Id="rId3608" Type="http://schemas.openxmlformats.org/officeDocument/2006/relationships/hyperlink" Target="http://www.kpbs.org/news/2017/mar/20/state-legislators-want-pension-funds-divest-border/" TargetMode="External"/><Relationship Id="rId3609" Type="http://schemas.openxmlformats.org/officeDocument/2006/relationships/hyperlink" Target="https://www.washingtonpost.com/news/fact-checker/wp/2017/03/21/does-the-9th-circuit-court-overturn-80-percent-or-0-1-percent-of-its-cases/?utm_term=.755ea1f6bd5d" TargetMode="External"/><Relationship Id="rId530" Type="http://schemas.openxmlformats.org/officeDocument/2006/relationships/hyperlink" Target="http://trk.cp20.com/click/h0c63-azrekt-6hmiyr48/" TargetMode="External"/><Relationship Id="rId531" Type="http://schemas.openxmlformats.org/officeDocument/2006/relationships/hyperlink" Target="http://trk.cp20.com/click/h0c63-azreku-6hmiyr49/" TargetMode="External"/><Relationship Id="rId532" Type="http://schemas.openxmlformats.org/officeDocument/2006/relationships/hyperlink" Target="http://trk.cp20.com/click/h0c63-azrekv-6hmiyr40/" TargetMode="External"/><Relationship Id="rId533" Type="http://schemas.openxmlformats.org/officeDocument/2006/relationships/hyperlink" Target="http://trk.cp20.com/click/h0c63-azrekx-6hmiyr42/" TargetMode="External"/><Relationship Id="rId534" Type="http://schemas.openxmlformats.org/officeDocument/2006/relationships/hyperlink" Target="http://trk.cp20.com/click/h0c63-azrekn-6hmiyr42/" TargetMode="External"/><Relationship Id="rId535" Type="http://schemas.openxmlformats.org/officeDocument/2006/relationships/hyperlink" Target="https://www.reuters.com/article/us-new-york-police-idUSKBN19400F" TargetMode="External"/><Relationship Id="rId536" Type="http://schemas.openxmlformats.org/officeDocument/2006/relationships/hyperlink" Target="http://trk.cp20.com/click/h0c63-azrekp-6hmiyr44/" TargetMode="External"/><Relationship Id="rId537" Type="http://schemas.openxmlformats.org/officeDocument/2006/relationships/hyperlink" Target="http://trk.cp20.com/click/gzhl9-azm1b0-6hmiyr42/" TargetMode="External"/><Relationship Id="rId538" Type="http://schemas.openxmlformats.org/officeDocument/2006/relationships/hyperlink" Target="http://trk.cp20.com/click/gzhl9-azm1b1-6hmiyr43/" TargetMode="External"/><Relationship Id="rId539" Type="http://schemas.openxmlformats.org/officeDocument/2006/relationships/hyperlink" Target="https://www.insidehighered.com/news/2017/06/12/au-beirut-professor-turned-back-us-airport" TargetMode="External"/><Relationship Id="rId1470" Type="http://schemas.openxmlformats.org/officeDocument/2006/relationships/hyperlink" Target="http://www.miamiherald.com/news/local/immigration/article151588712.html" TargetMode="External"/><Relationship Id="rId1471" Type="http://schemas.openxmlformats.org/officeDocument/2006/relationships/hyperlink" Target="http://trk.cp20.com/click/gfct4-avr5p9-6hmiyr48/" TargetMode="External"/><Relationship Id="rId1472" Type="http://schemas.openxmlformats.org/officeDocument/2006/relationships/hyperlink" Target="http://abcnews.go.com/US/wireStory/video-shows-transit-officer-immigration-status-47532196" TargetMode="External"/><Relationship Id="rId1473" Type="http://schemas.openxmlformats.org/officeDocument/2006/relationships/hyperlink" Target="http://trk.cp20.com/click/gfct4-avr5om-6hmiyr49/" TargetMode="External"/><Relationship Id="rId1474" Type="http://schemas.openxmlformats.org/officeDocument/2006/relationships/hyperlink" Target="http://trk.cp20.com/click/gfct4-avr5on-6hmiyr40/" TargetMode="External"/><Relationship Id="rId1475" Type="http://schemas.openxmlformats.org/officeDocument/2006/relationships/hyperlink" Target="http://trk.cp20.com/click/gfct4-avr5oo-6hmiyr41/" TargetMode="External"/><Relationship Id="rId1476" Type="http://schemas.openxmlformats.org/officeDocument/2006/relationships/hyperlink" Target="http://trk.cp20.com/click/gfct4-avr5oq-6hmiyr43/" TargetMode="External"/><Relationship Id="rId1477" Type="http://schemas.openxmlformats.org/officeDocument/2006/relationships/hyperlink" Target="http://trk.cp20.com/click/gfct4-avr5or-6hmiyr44/" TargetMode="External"/><Relationship Id="rId1478" Type="http://schemas.openxmlformats.org/officeDocument/2006/relationships/hyperlink" Target="http://trk.cp20.com/click/gfct4-avr5os-6hmiyr45/" TargetMode="External"/><Relationship Id="rId1479" Type="http://schemas.openxmlformats.org/officeDocument/2006/relationships/hyperlink" Target="http://trk.cp20.com/click/gfct4-avr5ot-6hmiyr46/" TargetMode="External"/><Relationship Id="rId2900" Type="http://schemas.openxmlformats.org/officeDocument/2006/relationships/hyperlink" Target="http://time.com/4725971/california-resisting-trump-administration/" TargetMode="External"/><Relationship Id="rId2901" Type="http://schemas.openxmlformats.org/officeDocument/2006/relationships/hyperlink" Target="http://www.latimes.com/local/lanow/la-me-ln-undocumented-children-initiative-20170405-story.html" TargetMode="External"/><Relationship Id="rId2902" Type="http://schemas.openxmlformats.org/officeDocument/2006/relationships/hyperlink" Target="https://www.newsreview.com/sacramento/outsourcing-detention/content?oid=24053599" TargetMode="External"/><Relationship Id="rId2903" Type="http://schemas.openxmlformats.org/officeDocument/2006/relationships/hyperlink" Target="https://www.washingtonpost.com/local/md-politics/baltimore-county-executive-kevin-kamenetz-affirms-immigrant-protections/2017/04/05/fdf1adfa-1988-11e7-bcc2-7d1a0973e7b2_story.html?utm_term=.25130da6aa63" TargetMode="External"/><Relationship Id="rId2904" Type="http://schemas.openxmlformats.org/officeDocument/2006/relationships/hyperlink" Target="http://journalstar.com/news/opinion/editorial/editorial-state-should-stand-beside-daca-youth/article_d11a5db6-c9cb-5a97-bc97-013b0f5554dc.html" TargetMode="External"/><Relationship Id="rId2905" Type="http://schemas.openxmlformats.org/officeDocument/2006/relationships/hyperlink" Target="http://www.eastbaytimes.com/2017/04/01/my-word-current-rhetoric-much-like-that-of-german-in-1930s/" TargetMode="External"/><Relationship Id="rId2906" Type="http://schemas.openxmlformats.org/officeDocument/2006/relationships/hyperlink" Target="https://www.washingtonpost.com/blogs/all-opinions-are-local/wp/2017/04/05/the-conversation-about-illegal-immigrants-in-montgomery-county/?utm_term=.70354e8dd32b" TargetMode="External"/><Relationship Id="rId2907" Type="http://schemas.openxmlformats.org/officeDocument/2006/relationships/hyperlink" Target="http://www.politico.com/tipsheets/morning-shift/2017/04/h-1b-in-the-crosshairs-219584" TargetMode="External"/><Relationship Id="rId2908" Type="http://schemas.openxmlformats.org/officeDocument/2006/relationships/hyperlink" Target="http://www.rollingstone.com/politics/features/trump-era-ushers-in-new-unofficial-policy-on-asylum-seekers-w473930" TargetMode="External"/><Relationship Id="rId2909" Type="http://schemas.openxmlformats.org/officeDocument/2006/relationships/hyperlink" Target="https://www.washingtonpost.com/politics/courts_law/dhs-wont-rule-out-arresting-crime-victims-witnesses/2017/04/04/04c1152c-1992-11e7-8598-9a99da559f9e_story.html?utm_term=.21daf2eb1cb4" TargetMode="External"/><Relationship Id="rId2180" Type="http://schemas.openxmlformats.org/officeDocument/2006/relationships/hyperlink" Target="https://www.immigrationadvocates.org/calendar/contact-form.641041-Human_Rights_Firsts_Spring_Asylum_Training" TargetMode="External"/><Relationship Id="rId2181" Type="http://schemas.openxmlformats.org/officeDocument/2006/relationships/hyperlink" Target="http://lawprofessors.typepad.com/immigration/2017/05/the-trump-effect-too-scared-to-report-sexual-abuse-the-fear-deportation.html" TargetMode="External"/><Relationship Id="rId2182" Type="http://schemas.openxmlformats.org/officeDocument/2006/relationships/hyperlink" Target="http://lawprofessors.typepad.com/immigration/2017/05/attorney-general-sessions-as-attorney-general-jeff-sessions-oversees-plans-to-ramp-up-prosecutions-of-unauthorized-borde.html" TargetMode="External"/><Relationship Id="rId2183" Type="http://schemas.openxmlformats.org/officeDocument/2006/relationships/hyperlink" Target="http://lawprofessors.typepad.com/immigration/2017/05/immigration-article-of-the-day-immigration-adjudication-the-missing-rule-of-law-by-lenni-b-benson.html" TargetMode="External"/><Relationship Id="rId2184" Type="http://schemas.openxmlformats.org/officeDocument/2006/relationships/hyperlink" Target="http://lawprofessors.typepad.com/immigration/2017/04/former-fair-leader-julie-kirchner-appointed-to-uscis-ombudsman-position.html" TargetMode="External"/><Relationship Id="rId2185" Type="http://schemas.openxmlformats.org/officeDocument/2006/relationships/hyperlink" Target="http://lawprofessors.typepad.com/immigration/2017/04/law-enforcement-officials-take-on-daca-students-roles-in-colorado-play.html" TargetMode="External"/><Relationship Id="rId2186" Type="http://schemas.openxmlformats.org/officeDocument/2006/relationships/hyperlink" Target="http://lawprofessors.typepad.com/immigration/2017/04/how-immigration-detention-compares-around-the-world.html" TargetMode="External"/><Relationship Id="rId2187" Type="http://schemas.openxmlformats.org/officeDocument/2006/relationships/hyperlink" Target="http://lawprofessors.typepad.com/immigration/2017/04/language-as-a-canary-the-role-of-language-in-the-refugee-regime-jin-sol-lee-columbia-journal-of-transnational-law-date-w.html" TargetMode="External"/><Relationship Id="rId2188" Type="http://schemas.openxmlformats.org/officeDocument/2006/relationships/hyperlink" Target="http://lawprofessors.typepad.com/immigration/2017/04/refusal-to-join-gang-as-a-particular-social-group-and-political-opinion.html" TargetMode="External"/><Relationship Id="rId2189" Type="http://schemas.openxmlformats.org/officeDocument/2006/relationships/hyperlink" Target="http://lawprofessors.typepad.com/immigration/2017/04/ice-data-shows-half-of-immigrants-arrested-in-raids-had-traffic-convictions-or-no-record.html" TargetMode="External"/><Relationship Id="rId3610" Type="http://schemas.openxmlformats.org/officeDocument/2006/relationships/hyperlink" Target="https://www.washingtonpost.com/national/report-judge-says-sanctuary-jail-led-to-immigration-sweep/2017/03/20/79b87006-0dca-11e7-aa57-2ca1b05c41b8_story.html?utm_term=.e879c2d28d00" TargetMode="External"/><Relationship Id="rId3611" Type="http://schemas.openxmlformats.org/officeDocument/2006/relationships/hyperlink" Target="https://www.washingtonpost.com/national/dozens-arrested-in-immigration-raid-during-detroit-cockfight/2017/03/20/b8a8fef6-0d94-11e7-aa57-2ca1b05c41b8_story.html?utm_term=.fbd98d6e84c0" TargetMode="External"/><Relationship Id="rId3612" Type="http://schemas.openxmlformats.org/officeDocument/2006/relationships/hyperlink" Target="https://www.nytimes.com/2017/03/20/us/politics/ice-report-undocumented-immigrants.html?_r=0" TargetMode="External"/><Relationship Id="rId3613" Type="http://schemas.openxmlformats.org/officeDocument/2006/relationships/hyperlink" Target="https://www.washingtonpost.com/local/social-issues/trump-administration-these-police-agencies-didnt-help-feds-with-deportations/2017/03/20/67b3767a-0d76-11e7-9b0d-d27c98455440_story.html?utm_term=.a5f3c0248904" TargetMode="External"/><Relationship Id="rId3614" Type="http://schemas.openxmlformats.org/officeDocument/2006/relationships/hyperlink" Target="http://www.mystatesman.com/news/judge-ice-said-austin-raid-was-payback-for-sanctuary-policy/89zuwPl00UW7F97QZV9D4M/" TargetMode="External"/><Relationship Id="rId3615" Type="http://schemas.openxmlformats.org/officeDocument/2006/relationships/hyperlink" Target="https://www.buzzfeed.com/adolfoflores/trump-administration-starts-publishing-weekly-list-of?utm_term=.aenvgWlnw" TargetMode="External"/><Relationship Id="rId3616" Type="http://schemas.openxmlformats.org/officeDocument/2006/relationships/hyperlink" Target="https://www.washingtonpost.com/world/national-security/dhs-releases-names-local-jails-that-wont-hold-immigrants/2017/03/20/89a7f832-0da8-11e7-aa57-2ca1b05c41b8_story.html?utm_term=.2fe767cc0e5f" TargetMode="External"/><Relationship Id="rId3617" Type="http://schemas.openxmlformats.org/officeDocument/2006/relationships/hyperlink" Target="https://www.wsj.com/articles/report-says-jailed-undocumented-immigrants-released-despite-dhs-requests-1490023800" TargetMode="External"/><Relationship Id="rId3618" Type="http://schemas.openxmlformats.org/officeDocument/2006/relationships/hyperlink" Target="http://thehill.com/homenews/administration/324796-trump-administration-seeks-to-shame-sanctuary-cities" TargetMode="External"/><Relationship Id="rId3619" Type="http://schemas.openxmlformats.org/officeDocument/2006/relationships/hyperlink" Target="http://thehill.com/policy/defense/324839-senators-ask-to-include-visas-for-afghans-in-spending-bill" TargetMode="External"/><Relationship Id="rId540" Type="http://schemas.openxmlformats.org/officeDocument/2006/relationships/hyperlink" Target="http://trk.cp20.com/click/gzhl9-azm1ak-6hmiyr40/" TargetMode="External"/><Relationship Id="rId541" Type="http://schemas.openxmlformats.org/officeDocument/2006/relationships/hyperlink" Target="http://trk.cp20.com/click/gzhl9-azm1aj-6hmiyr49/" TargetMode="External"/><Relationship Id="rId542" Type="http://schemas.openxmlformats.org/officeDocument/2006/relationships/hyperlink" Target="http://trk.cp20.com/click/gzhl9-azm1ap-6hmiyr45/" TargetMode="External"/><Relationship Id="rId543" Type="http://schemas.openxmlformats.org/officeDocument/2006/relationships/hyperlink" Target="https://www.wsj.com/articles/overseas-medical-schools-offer-remedy-for-shortage-of-u-s-doctors-1497021507" TargetMode="External"/><Relationship Id="rId544" Type="http://schemas.openxmlformats.org/officeDocument/2006/relationships/hyperlink" Target="http://trk.cp20.com/click/gzhl9-azm1b9-6hmiyr41/" TargetMode="External"/><Relationship Id="rId545" Type="http://schemas.openxmlformats.org/officeDocument/2006/relationships/hyperlink" Target="http://trk.cp20.com/click/gzhl9-azm1be-6hmiyr45/" TargetMode="External"/><Relationship Id="rId546" Type="http://schemas.openxmlformats.org/officeDocument/2006/relationships/hyperlink" Target="https://www.i24news.tv/en/tv/replay/stateside/x5puvlk" TargetMode="External"/><Relationship Id="rId547" Type="http://schemas.openxmlformats.org/officeDocument/2006/relationships/hyperlink" Target="http://trk.cp20.com/click/gzhl9-azm1ar-6hmiyr47/" TargetMode="External"/><Relationship Id="rId548" Type="http://schemas.openxmlformats.org/officeDocument/2006/relationships/hyperlink" Target="http://abcnews.go.com/International/wireStory/immigration-judge-orders-release-los-angeles-woman-47945745" TargetMode="External"/><Relationship Id="rId549" Type="http://schemas.openxmlformats.org/officeDocument/2006/relationships/hyperlink" Target="http://trk.cp20.com/click/gzhl9-azm1at-6hmiyr49/" TargetMode="External"/><Relationship Id="rId1480" Type="http://schemas.openxmlformats.org/officeDocument/2006/relationships/hyperlink" Target="http://trk.cp20.com/click/gfct4-avr5ou-6hmiyr47/" TargetMode="External"/><Relationship Id="rId1481" Type="http://schemas.openxmlformats.org/officeDocument/2006/relationships/hyperlink" Target="http://trk.cp20.com/click/gfct4-avr5ov-6hmiyr48/" TargetMode="External"/><Relationship Id="rId1482" Type="http://schemas.openxmlformats.org/officeDocument/2006/relationships/hyperlink" Target="http://trk.cp20.com/click/gfct4-avr5ow-6hmiyr49/" TargetMode="External"/><Relationship Id="rId1483" Type="http://schemas.openxmlformats.org/officeDocument/2006/relationships/hyperlink" Target="http://trk.cp20.com/click/gfct4-avr5oz-6hmiyr42/" TargetMode="External"/><Relationship Id="rId1484" Type="http://schemas.openxmlformats.org/officeDocument/2006/relationships/hyperlink" Target="http://trk.cp20.com/click/gfct4-avr5p0-6hmiyr49/" TargetMode="External"/><Relationship Id="rId1485" Type="http://schemas.openxmlformats.org/officeDocument/2006/relationships/hyperlink" Target="http://trk.cp20.com/click/gfct4-avr5p1-6hmiyr40/" TargetMode="External"/><Relationship Id="rId1486" Type="http://schemas.openxmlformats.org/officeDocument/2006/relationships/hyperlink" Target="http://abcnews.go.com/International/wireStory/complex-world-border-trade-cattle-north-meat-south-47552165" TargetMode="External"/><Relationship Id="rId1487" Type="http://schemas.openxmlformats.org/officeDocument/2006/relationships/hyperlink" Target="http://www.reuters.com/article/us-usa-pence-idUSKBN18H13T" TargetMode="External"/><Relationship Id="rId1488" Type="http://schemas.openxmlformats.org/officeDocument/2006/relationships/hyperlink" Target="http://trk.cp20.com/click/gfct4-avr5p8-6hmiyr47/" TargetMode="External"/><Relationship Id="rId1489" Type="http://schemas.openxmlformats.org/officeDocument/2006/relationships/hyperlink" Target="http://trk.cp20.com/click/gfct4-avr5pa-6hmiyr48/" TargetMode="External"/><Relationship Id="rId2910" Type="http://schemas.openxmlformats.org/officeDocument/2006/relationships/hyperlink" Target="https://www.washingtonpost.com/world/national-security/dhs-immigration-agents-may-arrest-crime-victims-witnesses-at-courthouses/2017/04/04/3956e6d8-196d-11e7-9887-1a5314b56a08_story.html?utm_term=.9a47ad5f5ce1" TargetMode="External"/><Relationship Id="rId2911" Type="http://schemas.openxmlformats.org/officeDocument/2006/relationships/hyperlink" Target="http://thehill.com/policy/national-security/department-of-homeland-security/327332-dhs-immigration-arrests-fair-at" TargetMode="External"/><Relationship Id="rId2912" Type="http://schemas.openxmlformats.org/officeDocument/2006/relationships/hyperlink" Target="https://www.washingtonpost.com/national/border-turns-quiet-under-trump-amid-steep-drop-in-arrests/2017/04/05/61ba6b6a-19c0-11e7-8598-9a99da559f9e_story.html?utm_term=.ddd030789270" TargetMode="External"/><Relationship Id="rId2913" Type="http://schemas.openxmlformats.org/officeDocument/2006/relationships/hyperlink" Target="http://thehill.com/policy/national-security/327292-immigration-arrests-at-southern-border-plunged-in-march-report" TargetMode="External"/><Relationship Id="rId2914" Type="http://schemas.openxmlformats.org/officeDocument/2006/relationships/hyperlink" Target="https://www.washingtonpost.com/news/post-nation/wp/2017/04/04/the-last-ditch-effort-to-save-a-trump-voters-husband-from-deportation/?utm_term=.fb533de4b78e" TargetMode="External"/><Relationship Id="rId2915" Type="http://schemas.openxmlformats.org/officeDocument/2006/relationships/hyperlink" Target="https://www.washingtonpost.com/local/a-wonderful-day-a-veterans-undocumented-wife-wont-be-deported-by-ice/2017/04/04/9562c3f6-18ba-11e7-bcc2-7d1a0973e7b2_story.html?utm_term=.b8bd99629ef1" TargetMode="External"/><Relationship Id="rId2916" Type="http://schemas.openxmlformats.org/officeDocument/2006/relationships/hyperlink" Target="https://www.washingtonpost.com/local/social-issues/5-things-about-immigration-that-havent-changed-under-president-trump/2017/04/03/70916010-18af-11e7-855e-4824bbb5d748_story.html?utm_term=.8fdf7c1871b2" TargetMode="External"/><Relationship Id="rId2917" Type="http://schemas.openxmlformats.org/officeDocument/2006/relationships/hyperlink" Target="http://www.cnn.com/2017/04/04/politics/kelly-chc-hispanic-caucus-meeting-ice-agents/" TargetMode="External"/><Relationship Id="rId2918" Type="http://schemas.openxmlformats.org/officeDocument/2006/relationships/hyperlink" Target="http://thehill.com/latino/327333-hispanic-dems-push-dhs-chief-on-immigration-enforcement" TargetMode="External"/><Relationship Id="rId2919" Type="http://schemas.openxmlformats.org/officeDocument/2006/relationships/hyperlink" Target="http://www.vox.com/policy-and-politics/2017/4/3/15160738/unauthorized-immigrants-town-hall" TargetMode="External"/><Relationship Id="rId2190" Type="http://schemas.openxmlformats.org/officeDocument/2006/relationships/hyperlink" Target="http://lawprofessors.typepad.com/immigration/2017/04/immigration-article-of-the-day-national-interests-and-common-ground-in-the-us-immigration-debate-how.html" TargetMode="External"/><Relationship Id="rId2191" Type="http://schemas.openxmlformats.org/officeDocument/2006/relationships/hyperlink" Target="http://lawprofessors.typepad.com/immigration/2017/04/lesbian-asylum-claim-and-queer-theory.html" TargetMode="External"/><Relationship Id="rId2192" Type="http://schemas.openxmlformats.org/officeDocument/2006/relationships/hyperlink" Target="http://lawprofessors.typepad.com/immigration/2017/04/the-integration-of-refugees-in-germany.html" TargetMode="External"/><Relationship Id="rId2193" Type="http://schemas.openxmlformats.org/officeDocument/2006/relationships/hyperlink" Target="http://lawprofessors.typepad.com/immigration/2017/04/maslenjak-the-first-lady.html" TargetMode="External"/><Relationship Id="rId2194" Type="http://schemas.openxmlformats.org/officeDocument/2006/relationships/hyperlink" Target="http://lawprofessors.typepad.com/immigration/2017/04/as-los-angeles-burned-the-border-patrol-swooped-in.html" TargetMode="External"/><Relationship Id="rId2195" Type="http://schemas.openxmlformats.org/officeDocument/2006/relationships/hyperlink" Target="http://lawprofessors.typepad.com/immigration/2017/04/reports-of-aliens-overwhelm-new-voice-.html" TargetMode="External"/><Relationship Id="rId2196" Type="http://schemas.openxmlformats.org/officeDocument/2006/relationships/hyperlink" Target="http://lawprofessors.typepad.com/immigration/2017/04/immigration-article-of-the-day-on-the-meaning-of-considered-as-natural-born-john-vlahoplus-.html" TargetMode="External"/><Relationship Id="rId2197" Type="http://schemas.openxmlformats.org/officeDocument/2006/relationships/hyperlink" Target="http://lawprofessors.typepad.com/immigration/2017/04/sanctuary-order-stay-was-an-easy-call.html" TargetMode="External"/><Relationship Id="rId2198" Type="http://schemas.openxmlformats.org/officeDocument/2006/relationships/hyperlink" Target="http://lawprofessors.typepad.com/immigration/2017/04/in-trumps-first-100-days-a-dramatic-reduction-in-immigration.html" TargetMode="External"/><Relationship Id="rId2199" Type="http://schemas.openxmlformats.org/officeDocument/2006/relationships/hyperlink" Target="http://lawprofessors.typepad.com/immigration/2017/04/recap-of-the-supreme-court-argument-in-maslenjak-v-united-states-.html" TargetMode="External"/><Relationship Id="rId3620" Type="http://schemas.openxmlformats.org/officeDocument/2006/relationships/hyperlink" Target="http://www.sandiegouniontribune.com/news/immigration/sd-me-immigration-waits-20170320-story.html" TargetMode="External"/><Relationship Id="rId3621" Type="http://schemas.openxmlformats.org/officeDocument/2006/relationships/hyperlink" Target="http://www.denverpost.com/2017/03/20/trump-winery-foreign-workers/" TargetMode="External"/><Relationship Id="rId3622" Type="http://schemas.openxmlformats.org/officeDocument/2006/relationships/hyperlink" Target="http://dailycaller.com/2017/03/20/what-60-minutes-got-wrong-about-outsourcing/" TargetMode="External"/><Relationship Id="rId3623" Type="http://schemas.openxmlformats.org/officeDocument/2006/relationships/hyperlink" Target="https://www.washingtonpost.com/local/a-retired-police-chief-is-detained-at-jfk-for-one-reason-his-name-is-hassan/2017/03/20/2c618fe2-0d7d-11e7-9b0d-d27c98455440_story.html?utm_term=.d0a85ed9c0d6" TargetMode="External"/><Relationship Id="rId3624" Type="http://schemas.openxmlformats.org/officeDocument/2006/relationships/hyperlink" Target="https://www.washingtonpost.com/news/monkey-cage/wp/2017/03/21/this-book-explains-the-fights-over-wiretapping-and-surveillance/?utm_term=.35e916910fe1" TargetMode="External"/><Relationship Id="rId3625" Type="http://schemas.openxmlformats.org/officeDocument/2006/relationships/hyperlink" Target="https://www.washingtonpost.com/opinions/the-american-presidency-is-shrinking-before-the-worlds-eyes/2017/03/20/17db10ca-0d9b-11e7-9d5a-a83e627dc120_story.html?utm_term=.8aa24da2d3e5" TargetMode="External"/><Relationship Id="rId3626" Type="http://schemas.openxmlformats.org/officeDocument/2006/relationships/hyperlink" Target="https://www.washingtonpost.com/opinions/bannons-origin-story-doesnt-add-up/2017/03/20/8f2ef9f8-0d90-11e7-9b0d-d27c98455440_story.html?utm_term=.fe81687b7430" TargetMode="External"/><Relationship Id="rId3627" Type="http://schemas.openxmlformats.org/officeDocument/2006/relationships/hyperlink" Target="https://www.washingtonpost.com/news/wonk/wp/2017/03/20/how-trumps-travel-ban-would-hurt-the-people-who-voted-for-him/?utm_term=.13e90a1d9e64" TargetMode="External"/><Relationship Id="rId3628" Type="http://schemas.openxmlformats.org/officeDocument/2006/relationships/hyperlink" Target="https://www.washingtonpost.com/blogs/right-turn/wp/2017/03/20/trumps-budget-doesnt-help-defense-all-that-much/?utm_term=.cfd1565931d9" TargetMode="External"/><Relationship Id="rId3629" Type="http://schemas.openxmlformats.org/officeDocument/2006/relationships/hyperlink" Target="https://www.washingtonpost.com/blogs/plum-line/wp/2017/03/20/these-areas-went-overwhelmingly-for-trump-now-he-wants-to-cut-off-one-of-their-lifelines/?utm_term=.a02566e8a26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federaldefendersny.org/wp-content/uploads/2017/06/Harbin.pdf" TargetMode="External"/><Relationship Id="rId7" Type="http://schemas.openxmlformats.org/officeDocument/2006/relationships/hyperlink" Target="http://blog.federaldefendersny.org/wp-content/uploads/2017/06/Harbin.pdf" TargetMode="External"/><Relationship Id="rId8" Type="http://schemas.openxmlformats.org/officeDocument/2006/relationships/hyperlink" Target="http://www.scotusblog.com/case-files/cases/lee-v-united-states/" TargetMode="External"/><Relationship Id="rId9" Type="http://schemas.openxmlformats.org/officeDocument/2006/relationships/hyperlink" Target="http://www.scotusblog.com/wp-content/uploads/2017/02/16-327_amicus_pet_asian_americans_advancing_justice.pdf" TargetMode="External"/><Relationship Id="rId550" Type="http://schemas.openxmlformats.org/officeDocument/2006/relationships/hyperlink" Target="http://trk.cp20.com/click/gzhl9-azm1au-6hmiyr40/" TargetMode="External"/><Relationship Id="rId551" Type="http://schemas.openxmlformats.org/officeDocument/2006/relationships/hyperlink" Target="http://trk.cp20.com/click/gzhl9-azm1b2-6hmiyr44/" TargetMode="External"/><Relationship Id="rId552" Type="http://schemas.openxmlformats.org/officeDocument/2006/relationships/hyperlink" Target="https://www.reuters.com/article/us-mexico-germany-idUSKBN1910RW" TargetMode="External"/><Relationship Id="rId553" Type="http://schemas.openxmlformats.org/officeDocument/2006/relationships/hyperlink" Target="http://abcnews.go.com/Entertainment/wireStory/hayek-beatriz-dinner-voice-immigrants-47942089" TargetMode="External"/><Relationship Id="rId554" Type="http://schemas.openxmlformats.org/officeDocument/2006/relationships/hyperlink" Target="http://abcnews.go.com/International/wireStory/officials-salvadoran-beloved-florida-tortured-rebels-47944560" TargetMode="External"/><Relationship Id="rId555" Type="http://schemas.openxmlformats.org/officeDocument/2006/relationships/hyperlink" Target="http://trk.cp20.com/click/gzhl9-azm1b6-6hmiyr48/" TargetMode="External"/><Relationship Id="rId556" Type="http://schemas.openxmlformats.org/officeDocument/2006/relationships/hyperlink" Target="http://trk.cp20.com/click/gzhl9-azm1b7-6hmiyr49/" TargetMode="External"/><Relationship Id="rId557" Type="http://schemas.openxmlformats.org/officeDocument/2006/relationships/hyperlink" Target="http://trk.cp20.com/click/gzhl9-azm1ba-6hmiyr41/" TargetMode="External"/><Relationship Id="rId558" Type="http://schemas.openxmlformats.org/officeDocument/2006/relationships/hyperlink" Target="http://trk.cp20.com/click/gzhl9-azm1bb-6hmiyr42/" TargetMode="External"/><Relationship Id="rId559" Type="http://schemas.openxmlformats.org/officeDocument/2006/relationships/hyperlink" Target="http://trk.cp20.com/click/gzhl9-azm1bd-6hmiyr44/" TargetMode="External"/><Relationship Id="rId1490" Type="http://schemas.openxmlformats.org/officeDocument/2006/relationships/hyperlink" Target="http://trk.cp20.com/click/gfct4-avr5pb-6hmiyr49/" TargetMode="External"/><Relationship Id="rId1491" Type="http://schemas.openxmlformats.org/officeDocument/2006/relationships/hyperlink" Target="http://trk.cp20.com/click/gfct4-avr5pc-6hmiyr40/" TargetMode="External"/><Relationship Id="rId1492" Type="http://schemas.openxmlformats.org/officeDocument/2006/relationships/hyperlink" Target="http://trk.cp20.com/click/gfct4-avr5pd-6hmiyr41/" TargetMode="External"/><Relationship Id="rId1493" Type="http://schemas.openxmlformats.org/officeDocument/2006/relationships/hyperlink" Target="http://trk.cp20.com/click/gfct4-avr5pe-6hmiyr42/" TargetMode="External"/><Relationship Id="rId1494" Type="http://schemas.openxmlformats.org/officeDocument/2006/relationships/hyperlink" Target="http://trk.cp20.com/click/gfct4-avr5pf-6hmiyr43/" TargetMode="External"/><Relationship Id="rId1495" Type="http://schemas.openxmlformats.org/officeDocument/2006/relationships/hyperlink" Target="http://trk.cp20.com/click/gfct4-avr5pg-6hmiyr44/" TargetMode="External"/><Relationship Id="rId1496" Type="http://schemas.openxmlformats.org/officeDocument/2006/relationships/hyperlink" Target="http://trk.cp20.com/click/gfct4-avr5ph-6hmiyr45/" TargetMode="External"/><Relationship Id="rId1497" Type="http://schemas.openxmlformats.org/officeDocument/2006/relationships/hyperlink" Target="http://trk.cp20.com/click/gfct4-avr5pi-6hmiyr46/" TargetMode="External"/><Relationship Id="rId1498" Type="http://schemas.openxmlformats.org/officeDocument/2006/relationships/hyperlink" Target="http://trk.cp20.com/click/gfct4-avr5pj-6hmiyr47/" TargetMode="External"/><Relationship Id="rId1499" Type="http://schemas.openxmlformats.org/officeDocument/2006/relationships/hyperlink" Target="http://trk.cp20.com/click/gfct4-avr5q0-6hmiyr40/" TargetMode="External"/><Relationship Id="rId2920" Type="http://schemas.openxmlformats.org/officeDocument/2006/relationships/hyperlink" Target="https://www.nytimes.com/2017/04/04/us/california-today-defying-trump-with-sanctuary-bill.html" TargetMode="External"/><Relationship Id="rId2921" Type="http://schemas.openxmlformats.org/officeDocument/2006/relationships/hyperlink" Target="https://www.washingtonpost.com/national/border-agency-fields-pitches-for-trumps-wall-with-mexico/2017/04/04/08a812a4-1996-11e7-8598-9a99da559f9e_story.html?utm_term=.c934ed8deb6e" TargetMode="External"/><Relationship Id="rId2922" Type="http://schemas.openxmlformats.org/officeDocument/2006/relationships/hyperlink" Target="http://www.elpasotimes.com/story/news/politics/2017/04/03/council-set-vote-border-wall-resolution/99991362/" TargetMode="External"/><Relationship Id="rId2923" Type="http://schemas.openxmlformats.org/officeDocument/2006/relationships/hyperlink" Target="https://www.washingtonpost.com/entertainment/books/debut-novel-behold-the-dreamers-wins-penfaulkner-award/2017/04/04/60ebd314-1942-11e7-8598-9a99da559f9e_story.html?utm_term=.91d59c989f4b" TargetMode="External"/><Relationship Id="rId2924" Type="http://schemas.openxmlformats.org/officeDocument/2006/relationships/hyperlink" Target="https://www.nytimes.com/2017/04/04/us/politics/us-appetite-for-mexicos-drugs-fuels-illegal-immigration.html?_r=0" TargetMode="External"/><Relationship Id="rId2925" Type="http://schemas.openxmlformats.org/officeDocument/2006/relationships/hyperlink" Target="https://www.washingtonpost.com/local/public-safety/post-staffer-accused-of-impersonating-cop-intends-to-go-to-trial/2017/04/04/d298aeb0-18a2-11e7-bcc2-7d1a0973e7b2_story.html?utm_term=.20f4ab484a66" TargetMode="External"/><Relationship Id="rId2926" Type="http://schemas.openxmlformats.org/officeDocument/2006/relationships/hyperlink" Target="https://www.wsj.com/video/tale-of-a-refugee-finding-work-on-the-bottom-rung/F7DA0751-35CC-49F6-A217-2C099740EE24.html" TargetMode="External"/><Relationship Id="rId2927" Type="http://schemas.openxmlformats.org/officeDocument/2006/relationships/hyperlink" Target="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argetMode="External"/><Relationship Id="rId2928" Type="http://schemas.openxmlformats.org/officeDocument/2006/relationships/hyperlink" Target="https://qz.com/948916/want-to-make-americas-road-safer-give-undocumented-immigrants-drivers-licenses/" TargetMode="External"/><Relationship Id="rId2929" Type="http://schemas.openxmlformats.org/officeDocument/2006/relationships/hyperlink" Target="http://thehill.com/blogs/pundits-blog/immigration/327219-trumps-immigration-enforcement-plan-wastes-limited-resources" TargetMode="External"/><Relationship Id="rId3630" Type="http://schemas.openxmlformats.org/officeDocument/2006/relationships/hyperlink" Target="http://www.bostonglobe.com/opinion/2017/03/19/the-muslim-ban-and-american-history/jf8g3ogrBZ2zkdIJRYELbN/story.html" TargetMode="External"/><Relationship Id="rId3631" Type="http://schemas.openxmlformats.org/officeDocument/2006/relationships/hyperlink" Target="https://www.theatlantic.com/politics/archive/2017/03/kellyanne-conway-trumpism/520095/" TargetMode="External"/><Relationship Id="rId3632" Type="http://schemas.openxmlformats.org/officeDocument/2006/relationships/hyperlink" Target="http://www.chicagotribune.com/news/opinion/commentary/ct-democrats-immigration-trump-muslim-ban-20170320-story.html" TargetMode="External"/><Relationship Id="rId3633" Type="http://schemas.openxmlformats.org/officeDocument/2006/relationships/hyperlink" Target="https://www.wsj.com/articles/other-peoples-babies-1490050955" TargetMode="External"/><Relationship Id="rId3634" Type="http://schemas.openxmlformats.org/officeDocument/2006/relationships/hyperlink" Target="http://thehill.com/blogs/congress-blog/economy-budget/324892-three-things-congress-should-know-about-reforming-the-eb-5" TargetMode="External"/><Relationship Id="rId3635" Type="http://schemas.openxmlformats.org/officeDocument/2006/relationships/hyperlink" Target="http://thehill.com/blogs/pundits-blog/civil-rights/324779-breaking-families-apart-the-moral-and-economic-costs-to-the" TargetMode="External"/><Relationship Id="rId3636" Type="http://schemas.openxmlformats.org/officeDocument/2006/relationships/hyperlink" Target="http://www.huffingtonpost.com/entry/airports-the-next-racial-profiling-frontier_us_58d045abe4b07112b64730d2" TargetMode="External"/><Relationship Id="rId3637" Type="http://schemas.openxmlformats.org/officeDocument/2006/relationships/hyperlink" Target="http://windsor.ctvnews.ca/border-trouble-continues-for-specialized-canadian-nurses-1.3332606" TargetMode="External"/><Relationship Id="rId3638" Type="http://schemas.openxmlformats.org/officeDocument/2006/relationships/hyperlink" Target="http://www.wcax.com/story/34956774/is-ice-targeting-immigration-activists" TargetMode="External"/><Relationship Id="rId3639" Type="http://schemas.openxmlformats.org/officeDocument/2006/relationships/hyperlink" Target="https://www.washingtonpost.com/local/busy-day-set-for-maryland-lawmakers-on-crossover-day/2017/03/20/2037830e-0d35-11e7-aa57-2ca1b05c41b8_story.html?utm_term=.9dbf4c5b3a3f" TargetMode="External"/><Relationship Id="rId560" Type="http://schemas.openxmlformats.org/officeDocument/2006/relationships/hyperlink" Target="https://www.forbes.com/sites/stuartanderson/2017/06/10/if-you-want-less-outsourcing-then-increase-immigration/" TargetMode="External"/><Relationship Id="rId561" Type="http://schemas.openxmlformats.org/officeDocument/2006/relationships/hyperlink" Target="http://trk.cp20.com/click/gzhl9-azm1bq-6hmiyr47/" TargetMode="External"/><Relationship Id="rId562" Type="http://schemas.openxmlformats.org/officeDocument/2006/relationships/hyperlink" Target="https://www.washingtonpost.com/news/worldviews/wp/2017/06/11/some-trump-supporters-want-a-holy-war/?utm_term=.c050cb1fd792" TargetMode="External"/><Relationship Id="rId563" Type="http://schemas.openxmlformats.org/officeDocument/2006/relationships/hyperlink" Target="http://trk.cp20.com/click/gzhl9-azm1bs-6hmiyr49/" TargetMode="External"/><Relationship Id="rId564" Type="http://schemas.openxmlformats.org/officeDocument/2006/relationships/hyperlink" Target="http://trk.cp20.com/click/gzhl9-azm1bt-6hmiyr40/" TargetMode="External"/><Relationship Id="rId565" Type="http://schemas.openxmlformats.org/officeDocument/2006/relationships/hyperlink" Target="http://trk.cp20.com/click/gzhl9-azm1bu-6hmiyr41/" TargetMode="External"/><Relationship Id="rId566" Type="http://schemas.openxmlformats.org/officeDocument/2006/relationships/hyperlink" Target="http://www.philly.com/philly/news/pennsylvania/coming-not-going-immigrant-visa-overstays-on-the-rise-20170611.html" TargetMode="External"/><Relationship Id="rId567" Type="http://schemas.openxmlformats.org/officeDocument/2006/relationships/hyperlink" Target="http://trk.cp20.com/click/gzhl9-azm1bo-6hmiyr45/" TargetMode="External"/><Relationship Id="rId568" Type="http://schemas.openxmlformats.org/officeDocument/2006/relationships/hyperlink" Target="http://trk.cp20.com/click/gzhl9-azm1al-6hmiyr41/" TargetMode="External"/><Relationship Id="rId569" Type="http://schemas.openxmlformats.org/officeDocument/2006/relationships/hyperlink" Target="http://trk.cp20.com/click/gzhl9-azm1bc-6hmiyr43/" TargetMode="External"/><Relationship Id="rId2930" Type="http://schemas.openxmlformats.org/officeDocument/2006/relationships/hyperlink" Target="https://www.washingtonpost.com/news/the-watch/wp/2017/04/04/consent-decrees-have-a-mixed-record-of-success-but-sessionss-plan-to-end-them-is-still-worrisome/?utm_term=.25dd2761b728" TargetMode="External"/><Relationship Id="rId2931" Type="http://schemas.openxmlformats.org/officeDocument/2006/relationships/hyperlink" Target="https://www.washingtonpost.com/blogs/compost/wp/2017/04/04/every-story-i-have-read-about-trump-supporters-in-the-past-week/?utm_term=.a1904b3f4978" TargetMode="External"/><Relationship Id="rId2932" Type="http://schemas.openxmlformats.org/officeDocument/2006/relationships/hyperlink" Target="https://www.washingtonpost.com/news/monkey-cage/wp/2017/04/05/in-trumps-america-whos-protesting-and-why-heres-our-february-report/?utm_term=.7ce2dbc48909" TargetMode="External"/><Relationship Id="rId2933" Type="http://schemas.openxmlformats.org/officeDocument/2006/relationships/hyperlink" Target="https://www.washingtonpost.com/news/monkey-cage/wp/2017/04/04/heres-the-real-rust-belt-jobs-problem-and-its-not-offshoring-or-automation/?utm_term=.88cfd59935e7" TargetMode="External"/><Relationship Id="rId2934" Type="http://schemas.openxmlformats.org/officeDocument/2006/relationships/hyperlink" Target="https://www.washingtonpost.com/blogs/right-turn/wp/2017/04/04/has-trump-hit-rock-bottom-yet/?utm_term=.25af85f28b17" TargetMode="External"/><Relationship Id="rId2935" Type="http://schemas.openxmlformats.org/officeDocument/2006/relationships/hyperlink" Target="http://thehill.com/blogs/pundits-blog/state-local-politics/327254-how-refugee-limits-could-hurt-gop-rust-belt-reps" TargetMode="External"/><Relationship Id="rId2936" Type="http://schemas.openxmlformats.org/officeDocument/2006/relationships/hyperlink" Target="http://thehill.com/blogs/pundits-blog/national-party-news/327196-where-are-the-florida-republicans" TargetMode="External"/><Relationship Id="rId2937" Type="http://schemas.openxmlformats.org/officeDocument/2006/relationships/hyperlink" Target="http://wgntv.com/2017/04/03/how-the-trump-slump-is-impacting-businesses-in-little-village/" TargetMode="External"/><Relationship Id="rId2938" Type="http://schemas.openxmlformats.org/officeDocument/2006/relationships/hyperlink" Target="https://www.washingtonpost.com/local/virginia-politics/fairfax-county-stops-short-of-sanctuary-policy-in-new-immigration-guidelines/2017/04/04/da95ee74-1952-11e7-bcc2-7d1a0973e7b2_story.html?utm_term=.c41e7b541938" TargetMode="External"/><Relationship Id="rId2939" Type="http://schemas.openxmlformats.org/officeDocument/2006/relationships/hyperlink" Target="https://www.washingtonpost.com/local/md-politics/eight-miles-from-the-white-house-hyattsville-embraces-sanctuary-label/2017/04/04/40a10a60-18cb-11e7-855e-4824bbb5d748_story.html?utm_term=.7f4d0a956b39" TargetMode="External"/><Relationship Id="rId3640" Type="http://schemas.openxmlformats.org/officeDocument/2006/relationships/hyperlink" Target="https://www.nytimes.com/reuters/2017/03/21/us/politics/21reuters-maryland-immigration.html?_r=0" TargetMode="External"/><Relationship Id="rId3641" Type="http://schemas.openxmlformats.org/officeDocument/2006/relationships/hyperlink" Target="http://www.baltimoresun.com/news/maryland/politics/bs-md-trust-act-house-20170320-story.html" TargetMode="External"/><Relationship Id="rId3642" Type="http://schemas.openxmlformats.org/officeDocument/2006/relationships/hyperlink" Target="https://www.washingtonpost.com/national/immigration-judges-to-be-sent-to-border-detention-centers/2017/03/17/2f1d3414-0b40-11e7-bd19-fd3afa0f7e2a_story.html?utm_term=.314b4b596218" TargetMode="External"/><Relationship Id="rId3643" Type="http://schemas.openxmlformats.org/officeDocument/2006/relationships/hyperlink" Target="https://www.nytimes.com/2017/03/18/us/doctor-shortage-visa-policy.html" TargetMode="External"/><Relationship Id="rId3644" Type="http://schemas.openxmlformats.org/officeDocument/2006/relationships/hyperlink" Target="http://www.reuters.com/article/us-usa-immigration-judges-exclusive-idUSKBN16O2S6" TargetMode="External"/><Relationship Id="rId3645" Type="http://schemas.openxmlformats.org/officeDocument/2006/relationships/hyperlink" Target="https://www.washingtonpost.com/local/education/your-child-is-safe-schools-address-deportation-fears-among-immigrant-families/2017/03/19/5f8877ae-09be-11e7-93dc-00f9bdd74ed1_story.html?utm_term=.5e8dccaab0c8" TargetMode="External"/><Relationship Id="rId3646" Type="http://schemas.openxmlformats.org/officeDocument/2006/relationships/hyperlink" Target="http://www.huffingtonpost.com/entry/dhs-secretary-democrats-immigration_us_58cbf0d7e4b0ec9d29db7371?e6xyljvyxj1rksxlxr" TargetMode="External"/><Relationship Id="rId3647" Type="http://schemas.openxmlformats.org/officeDocument/2006/relationships/hyperlink" Target="https://www.washingtonpost.com/business/the-latest-judge-doesnt-extend-order-on-new-travel-ban/2017/03/16/eb5e2e88-0ab1-11e7-bd19-fd3afa0f7e2a_story.html?utm_term=.690d9b26ea37" TargetMode="External"/><Relationship Id="rId3648" Type="http://schemas.openxmlformats.org/officeDocument/2006/relationships/hyperlink" Target="https://www.washingtonpost.com/national/religion/travel-ban-fight-personal-for-hawaiis-scholarly-gentleman/2017/03/18/410aac4c-0ba9-11e7-bd19-fd3afa0f7e2a_story.html?utm_term=.9cabda5cad39" TargetMode="External"/><Relationship Id="rId3649" Type="http://schemas.openxmlformats.org/officeDocument/2006/relationships/hyperlink" Target="http://www.reuters.com/article/us-usa-sxsw-trump-bands-idUSKBN16P0LI" TargetMode="External"/><Relationship Id="rId570" Type="http://schemas.openxmlformats.org/officeDocument/2006/relationships/hyperlink" Target="http://trk.cp20.com/click/gzhl9-azm1aq-6hmiyr46/" TargetMode="External"/><Relationship Id="rId571" Type="http://schemas.openxmlformats.org/officeDocument/2006/relationships/hyperlink" Target="http://trk.cp20.com/click/gzhl9-azm1av-6hmiyr41/" TargetMode="External"/><Relationship Id="rId572" Type="http://schemas.openxmlformats.org/officeDocument/2006/relationships/hyperlink" Target="http://trk.cp20.com/click/gzhl9-azm1aw-6hmiyr42/" TargetMode="External"/><Relationship Id="rId573" Type="http://schemas.openxmlformats.org/officeDocument/2006/relationships/hyperlink" Target="http://trk.cp20.com/click/gzhl9-azm1ax-6hmiyr43/" TargetMode="External"/><Relationship Id="rId574" Type="http://schemas.openxmlformats.org/officeDocument/2006/relationships/hyperlink" Target="http://trk.cp20.com/click/gzhl9-azm1ay-6hmiyr44/" TargetMode="External"/><Relationship Id="rId575" Type="http://schemas.openxmlformats.org/officeDocument/2006/relationships/hyperlink" Target="http://trk.cp20.com/click/gzhl9-azm1az-6hmiyr45/" TargetMode="External"/><Relationship Id="rId576" Type="http://schemas.openxmlformats.org/officeDocument/2006/relationships/hyperlink" Target="http://trk.cp20.com/click/gzhl9-azm1am-6hmiyr42/" TargetMode="External"/><Relationship Id="rId577" Type="http://schemas.openxmlformats.org/officeDocument/2006/relationships/hyperlink" Target="http://trk.cp20.com/click/gzhl9-azm1an-6hmiyr43/" TargetMode="External"/><Relationship Id="rId578" Type="http://schemas.openxmlformats.org/officeDocument/2006/relationships/hyperlink" Target="http://trk.cp20.com/click/gzhl9-azm1bg-6hmiyr47/" TargetMode="External"/><Relationship Id="rId579" Type="http://schemas.openxmlformats.org/officeDocument/2006/relationships/hyperlink" Target="http://trk.cp20.com/click/gzhl9-azm1bh-6hmiyr48/" TargetMode="External"/><Relationship Id="rId2940" Type="http://schemas.openxmlformats.org/officeDocument/2006/relationships/hyperlink" Target="https://www.washingtonpost.com/national/arizona-sheriff-to-shut-down-famed-tent-city-jails-complex/2017/04/04/068bbf68-1994-11e7-8598-9a99da559f9e_story.html?utm_term=.6b540560ad5f" TargetMode="External"/><Relationship Id="rId2941" Type="http://schemas.openxmlformats.org/officeDocument/2006/relationships/hyperlink" Target="https://www.washingtonpost.com/powerpost/in-deep-blue-los-angeles-a-fight-for-the-future-of-latino-politics/2017/04/03/21ba5c06-17b7-11e7-bcc2-7d1a0973e7b2_story.html?utm_term=.47839cc912d2" TargetMode="External"/><Relationship Id="rId2942" Type="http://schemas.openxmlformats.org/officeDocument/2006/relationships/hyperlink" Target="https://www.bostonglobe.com/metro/2017/04/04/sjc-jquestions-state-role-immigration-enforcement/sInfOt0NTqzPGg3S0ypPrL/story.html" TargetMode="External"/><Relationship Id="rId2943" Type="http://schemas.openxmlformats.org/officeDocument/2006/relationships/hyperlink" Target="http://www.publicnewsservice.org/2017-03-03/immigrant-issues/study-shows-undocumented-immigrants-benefit-ny/a56689-1" TargetMode="External"/><Relationship Id="rId2944" Type="http://schemas.openxmlformats.org/officeDocument/2006/relationships/hyperlink" Target="https://www.nytimes.com/reuters/2017/04/04/us/04reuters-california-gambling-raid.html" TargetMode="External"/><Relationship Id="rId2945" Type="http://schemas.openxmlformats.org/officeDocument/2006/relationships/hyperlink" Target="http://nj.com/" TargetMode="External"/><Relationship Id="rId2946" Type="http://schemas.openxmlformats.org/officeDocument/2006/relationships/hyperlink" Target="http://www.nj.com/opinion/index.ssf/2017/04/nj_immigration_lawyer_thank_you_mr_trump_you_broug.html" TargetMode="External"/><Relationship Id="rId2947" Type="http://schemas.openxmlformats.org/officeDocument/2006/relationships/hyperlink" Target="http://www.nbcnews.com/news/asian-america/government-take-more-targeted-approach-seek-eliminate-h-1b-visa-n742331" TargetMode="External"/><Relationship Id="rId2948" Type="http://schemas.openxmlformats.org/officeDocument/2006/relationships/hyperlink" Target="https://www.wsj.com/articles/trump-administration-considers-far-reaching-steps-for-extreme-vetting-1491303602" TargetMode="External"/><Relationship Id="rId2949" Type="http://schemas.openxmlformats.org/officeDocument/2006/relationships/hyperlink" Target="http://www.reuters.com/article/us-usa-immigration-visas-idUSKBN1752CQ" TargetMode="External"/><Relationship Id="rId3100" Type="http://schemas.openxmlformats.org/officeDocument/2006/relationships/hyperlink" Target="http://lawprofessors.typepad.com/immigration/2017/03/immigrtaion-article-of-the-day-best-evidence-aside-why-trumps-executive-order-makes-america-less-hea.html" TargetMode="External"/><Relationship Id="rId3101" Type="http://schemas.openxmlformats.org/officeDocument/2006/relationships/hyperlink" Target="http://lawprofessors.typepad.com/immigration/2017/03/immigration-article-of-the-day-making-america-1920-again-nativism-and-us-immigration-past-and-presen.html" TargetMode="External"/><Relationship Id="rId3102" Type="http://schemas.openxmlformats.org/officeDocument/2006/relationships/hyperlink" Target="http://lawprofessors.typepad.com/immigration/2017/03/cyrus-mehta-immigrants-are-not-undesirable-criminals.html" TargetMode="External"/><Relationship Id="rId3103" Type="http://schemas.openxmlformats.org/officeDocument/2006/relationships/hyperlink" Target="http://lawprofessors.typepad.com/immigration/2017/03/transcript-in-oral-argument-in-lee-v-united-states-ineffective-assistance-of-counsel-.html" TargetMode="External"/><Relationship Id="rId3104" Type="http://schemas.openxmlformats.org/officeDocument/2006/relationships/hyperlink" Target="http://lawprofessors.typepad.com/immigration/2017/03/chief-justice-of-california-.html" TargetMode="External"/><Relationship Id="rId3105" Type="http://schemas.openxmlformats.org/officeDocument/2006/relationships/hyperlink" Target="http://lawprofessors.typepad.com/immigration/2017/03/your-playlist-running.html" TargetMode="External"/><Relationship Id="rId3106" Type="http://schemas.openxmlformats.org/officeDocument/2006/relationships/hyperlink" Target="http://lawprofessors.typepad.com/immigration/2017/03/attorney-general-jeff-sessions-delivers-remarks-on-sanctuary-jurisdictions.html" TargetMode="External"/><Relationship Id="rId3107" Type="http://schemas.openxmlformats.org/officeDocument/2006/relationships/hyperlink" Target="http://lawprofessors.typepad.com/immigration/2017/03/refugee-workers-they-pass-drug-tests.html" TargetMode="External"/><Relationship Id="rId3108" Type="http://schemas.openxmlformats.org/officeDocument/2006/relationships/hyperlink" Target="http://lawprofessors.typepad.com/immigration/2017/03/immigrant-rights-attorney-position-at-rutgers-law-school.html" TargetMode="External"/><Relationship Id="rId3109" Type="http://schemas.openxmlformats.org/officeDocument/2006/relationships/hyperlink" Target="http://lawprofessors.typepad.com/immigration/2017/03/call-for-papers-lewis-clark-law-review-immigration-symposium-.html" TargetMode="External"/><Relationship Id="rId2400" Type="http://schemas.openxmlformats.org/officeDocument/2006/relationships/hyperlink" Target="http://abc27.com/2017/04/22/judge-seems-reluctant-to-issue-another-travel-ban-injunction/" TargetMode="External"/><Relationship Id="rId2401" Type="http://schemas.openxmlformats.org/officeDocument/2006/relationships/hyperlink" Target="http://www.reuters.com/article/us-usa-immigration-legal-idUSKBN17O00W" TargetMode="External"/><Relationship Id="rId2402" Type="http://schemas.openxmlformats.org/officeDocument/2006/relationships/hyperlink" Target="http://www.huffingtonpost.com/entry/trump-says-dreamers-shouldnt-worry-statistics-say-otherwise_us_58fa76a9e4b06b9cb916faaa" TargetMode="External"/><Relationship Id="rId2403" Type="http://schemas.openxmlformats.org/officeDocument/2006/relationships/hyperlink" Target="https://www.washingtonpost.com/politics/congress/trump-tells-young-immigrants-in-us-illegally-to-rest-easy/2017/04/21/f546b9c8-26f0-11e7-928e-3624539060e8_story.html?utm_term=.fbc33a6c460d" TargetMode="External"/><Relationship Id="rId2404" Type="http://schemas.openxmlformats.org/officeDocument/2006/relationships/hyperlink" Target="https://www.nytimes.com/2017/04/23/us/politics/cabinet-officials-seem-to-back-off-trump-vow-to-end-order-on-dreamers.html" TargetMode="External"/><Relationship Id="rId2405" Type="http://schemas.openxmlformats.org/officeDocument/2006/relationships/hyperlink" Target="https://www.washingtonpost.com/news/post-politics/wp/2017/04/23/trump-aides-struggle-to-clarify-policy-on-dreamers-and-deportation/?utm_term=.fa6b57a70dda" TargetMode="External"/><Relationship Id="rId2406" Type="http://schemas.openxmlformats.org/officeDocument/2006/relationships/hyperlink" Target="http://www.cnn.com/2017/04/21/politics/trump-dreamers/index.html" TargetMode="External"/><Relationship Id="rId2407" Type="http://schemas.openxmlformats.org/officeDocument/2006/relationships/hyperlink" Target="http://thehill.com/homenews/administration/329940-trump-dreamers-should-rest-easy" TargetMode="External"/><Relationship Id="rId2408" Type="http://schemas.openxmlformats.org/officeDocument/2006/relationships/hyperlink" Target="https://www.washingtonpost.com/politics/whitehouse/justice-dept-warns-sanctuary-cities-in-immigration-fight/2017/04/21/20a725de-26fc-11e7-928e-3624539060e8_story.html?utm_term=.e4d6654b27f1" TargetMode="External"/><Relationship Id="rId2409" Type="http://schemas.openxmlformats.org/officeDocument/2006/relationships/hyperlink" Target="https://www.washingtonpost.com/national/ap-fact-check-sessions-tags-wrong-city-for-immigrant-crimes/2017/04/22/a6a660d2-27ba-11e7-928e-3624539060e8_story.html?utm_term=.e3ae0afd736e" TargetMode="External"/><Relationship Id="rId3650" Type="http://schemas.openxmlformats.org/officeDocument/2006/relationships/hyperlink" Target="https://www.nytimes.com/2017/03/19/us/travel-ban-persian-new-year-celebration.html?_r=0" TargetMode="External"/><Relationship Id="rId3651" Type="http://schemas.openxmlformats.org/officeDocument/2006/relationships/hyperlink" Target="https://www.wsj.com/articles/trump-travel-ban-strong-dollar-take-edge-off-tourism-to-u-s-1490011201" TargetMode="External"/><Relationship Id="rId3652" Type="http://schemas.openxmlformats.org/officeDocument/2006/relationships/hyperlink" Target="https://www.wsj.com/articles/hawaiis-muslim-community-takes-stand-against-trump-travel-ban-1489784368" TargetMode="External"/><Relationship Id="rId3653" Type="http://schemas.openxmlformats.org/officeDocument/2006/relationships/hyperlink" Target="https://www.wsj.com/articles/justice-department-appeals-judge-s-decision-to-block-trump-s-travel-ban-1489780586" TargetMode="External"/><Relationship Id="rId3654" Type="http://schemas.openxmlformats.org/officeDocument/2006/relationships/hyperlink" Target="https://www.washingtonpost.com/local/social-issues/dhs-secretary-kelly-house-democrats-face-off-at-first-meeting/2017/03/17/8b21bc4e-0b36-11e7-93dc-00f9bdd74ed1_story.html?utm_term=.153c67f83b82" TargetMode="External"/><Relationship Id="rId3655" Type="http://schemas.openxmlformats.org/officeDocument/2006/relationships/hyperlink" Target="https://www.washingtonpost.com/local/trafficandcommuting/former-alexandria-deputy-police-chief-says-he-was-detained-at-jfk-airport-because-of-his-name/2017/03/19/9428f02e-0cc5-11e7-ab07-07d9f521f6b5_story.html?utm_term=.02a64a69dfce" TargetMode="External"/><Relationship Id="rId3656" Type="http://schemas.openxmlformats.org/officeDocument/2006/relationships/hyperlink" Target="https://www.washingtonpost.com/news/post-nation/wp/2017/03/19/philadelphias-cinco-de-mayo-festival-was-just-canceled-amid-fears-of-an-ice-raid/?utm_term=.2388d8e86027" TargetMode="External"/><Relationship Id="rId3657" Type="http://schemas.openxmlformats.org/officeDocument/2006/relationships/hyperlink" Target="https://www.washingtonpost.com/politics/young-americans-most-see-trump-as-illegitimate-president/2017/03/18/769c9b50-0be4-11e7-bd19-fd3afa0f7e2a_story.html?utm_term=.db9de2783ece" TargetMode="External"/><Relationship Id="rId3658" Type="http://schemas.openxmlformats.org/officeDocument/2006/relationships/hyperlink" Target="http://www.reuters.com/article/us-usa-immigration-borderwall-idUSKBN16P0NX" TargetMode="External"/><Relationship Id="rId3659" Type="http://schemas.openxmlformats.org/officeDocument/2006/relationships/hyperlink" Target="https://www.nytimes.com/2017/03/18/us/politics/trump-seeks-proposals-for-physically-imposing-wall-with-mexico.html" TargetMode="External"/><Relationship Id="rId1700" Type="http://schemas.openxmlformats.org/officeDocument/2006/relationships/hyperlink" Target="http://www.elpasotimes.com/story/news/immigration/2017/05/15/county-seek-legal-action-against-states-sb-4/101722346/" TargetMode="External"/><Relationship Id="rId1701" Type="http://schemas.openxmlformats.org/officeDocument/2006/relationships/hyperlink" Target="http://www.statesman.com/news/state--regional-govt--politics/gov-abbott-tells-hispanic-texans-they-have-nothing-fear-from/rtKl31T1dYzFPvxh5vmXSL/" TargetMode="External"/><Relationship Id="rId1702" Type="http://schemas.openxmlformats.org/officeDocument/2006/relationships/hyperlink" Target="https://www.dallasnews.com/news/dallas/2017/05/14/downtown-dallas-crowd-protests-texas-new-sanctuary-cities-ban" TargetMode="External"/><Relationship Id="rId580" Type="http://schemas.openxmlformats.org/officeDocument/2006/relationships/hyperlink" Target="http://trk.cp20.com/click/gzhl9-azm1bi-6hmiyr49/" TargetMode="External"/><Relationship Id="rId581" Type="http://schemas.openxmlformats.org/officeDocument/2006/relationships/hyperlink" Target="https://www.boston.com/news/politics/2017/06/09/massachusetts-lawmakers-wrestle-with-sanctuary-state-bill" TargetMode="External"/><Relationship Id="rId582" Type="http://schemas.openxmlformats.org/officeDocument/2006/relationships/hyperlink" Target="http://trk.cp20.com/click/gzhl9-azm1bk-6hmiyr41/" TargetMode="External"/><Relationship Id="rId583" Type="http://schemas.openxmlformats.org/officeDocument/2006/relationships/hyperlink" Target="https://www.usnews.com/news/best-states/iowa/articles/2017-06-09/iowa-court-state-cannot-prosecute-immigrant-using-fake-id" TargetMode="External"/><Relationship Id="rId584" Type="http://schemas.openxmlformats.org/officeDocument/2006/relationships/hyperlink" Target="http://trk.cp20.com/click/gzhl9-azm1bm-6hmiyr43/" TargetMode="External"/><Relationship Id="rId585" Type="http://schemas.openxmlformats.org/officeDocument/2006/relationships/hyperlink" Target="http://trk.cp20.com/click/gzhl9-azm1bn-6hmiyr44/" TargetMode="External"/><Relationship Id="rId586" Type="http://schemas.openxmlformats.org/officeDocument/2006/relationships/hyperlink" Target="http://trk.cp20.com/click/gzhl9-azm1bp-6hmiyr46/" TargetMode="External"/><Relationship Id="rId587" Type="http://schemas.openxmlformats.org/officeDocument/2006/relationships/hyperlink" Target="http://www.star-telegram.com/opinion/editorials/article155434259.html" TargetMode="External"/><Relationship Id="rId588" Type="http://schemas.openxmlformats.org/officeDocument/2006/relationships/hyperlink" Target="https://www.theguardian.com/us-news/2017/jun/09/undocumented-immigrants-us-trump-administration?CMP=share_btn_link" TargetMode="External"/><Relationship Id="rId589" Type="http://schemas.openxmlformats.org/officeDocument/2006/relationships/hyperlink" Target="http://lawprofessors.typepad.com/immigration/2017/06/federal-judge-rules-that-immigration-detainers-are-unconstitutional.html" TargetMode="External"/><Relationship Id="rId1703" Type="http://schemas.openxmlformats.org/officeDocument/2006/relationships/hyperlink" Target="http://www.kens5.com/news/local/sb4critics-question-how-bill-will-require-law-enforcement-to-prove-citizenship/439940105" TargetMode="External"/><Relationship Id="rId1704" Type="http://schemas.openxmlformats.org/officeDocument/2006/relationships/hyperlink" Target="http://keyetv.com/news/local/austin-and-other-cities-unite-to-oppose-sb4-in-court" TargetMode="External"/><Relationship Id="rId1705" Type="http://schemas.openxmlformats.org/officeDocument/2006/relationships/hyperlink" Target="http://www.fox4news.com/news/254590231-story" TargetMode="External"/><Relationship Id="rId1706" Type="http://schemas.openxmlformats.org/officeDocument/2006/relationships/hyperlink" Target="http://www.kvia.com/news/border/el-paso-county-commissioners-to-review-sanctuary-cities-sb4-law-monday/499190561" TargetMode="External"/><Relationship Id="rId1707" Type="http://schemas.openxmlformats.org/officeDocument/2006/relationships/hyperlink" Target="https://www.washingtonpost.com/powerpost/if-democrats-cant-win-one-of-three-upcoming-special-elections-how-can-they-take-back-the-majority-in-2018/2017/05/16/bb4f6560-399e-11e7-9e48-c4f199710b69_story.html?utm_term=.19d42eead863" TargetMode="External"/><Relationship Id="rId1708" Type="http://schemas.openxmlformats.org/officeDocument/2006/relationships/hyperlink" Target="https://www.washingtonpost.com/news/answer-sheet/wp/2017/05/17/notre-dame-students-plan-to-protest-against-mike-pence-at-commencement-and-the-university-is-okay-with-it/?utm_term=.2ce5308e2d07" TargetMode="External"/><Relationship Id="rId1709" Type="http://schemas.openxmlformats.org/officeDocument/2006/relationships/hyperlink" Target="https://www.themarshallproject.org/2017/05/16/how-prosecutors-are-fighting-trump-s-deportation-plans" TargetMode="External"/><Relationship Id="rId2950" Type="http://schemas.openxmlformats.org/officeDocument/2006/relationships/hyperlink" Target="https://www.washingtonpost.com/national/immigration-agents-round-up-153-in-south-texas/2017/04/03/0eace84e-18df-11e7-8598-9a99da559f9e_story.html?utm_term=.f76cea5d8072" TargetMode="External"/><Relationship Id="rId2951" Type="http://schemas.openxmlformats.org/officeDocument/2006/relationships/hyperlink" Target="https://www.bostonglobe.com/metro/2017/04/03/state-top-court-weighs-whether-local-authorities-must-detain-immigrants-for-ice/gex9iZLvg1OPOVjwLDU9EM/story.html" TargetMode="External"/><Relationship Id="rId2952" Type="http://schemas.openxmlformats.org/officeDocument/2006/relationships/hyperlink" Target="http://www.slate.com/blogs/moneybox/2017/03/31/there_s_no_presumption_of_innocence_in_trump_s_weekly_immigrant_crime_blotter.html" TargetMode="External"/><Relationship Id="rId2953" Type="http://schemas.openxmlformats.org/officeDocument/2006/relationships/hyperlink" Target="http://www.npr.org/2017/04/03/522424593/immigration-dragnet-gains-support-after-migrants-are-arrested-for-crimes" TargetMode="External"/><Relationship Id="rId2954" Type="http://schemas.openxmlformats.org/officeDocument/2006/relationships/hyperlink" Target="http://www.chicagotribune.com/news/immigration/ct-immigration-check-ins-met-20170404-story.html" TargetMode="External"/><Relationship Id="rId2955" Type="http://schemas.openxmlformats.org/officeDocument/2006/relationships/hyperlink" Target="https://www.nytimes.com/2017/04/03/technology/tech-worker-h-1b-visas-changes.html?_r=0" TargetMode="External"/><Relationship Id="rId2956" Type="http://schemas.openxmlformats.org/officeDocument/2006/relationships/hyperlink" Target="https://www.nytimes.com/2017/04/03/us/tech-visa-applications-h1b.html" TargetMode="External"/><Relationship Id="rId2957" Type="http://schemas.openxmlformats.org/officeDocument/2006/relationships/hyperlink" Target="https://www.wsj.com/articles/trump-administration-reopens-h-1b-program-with-a-twist-1491256323" TargetMode="External"/><Relationship Id="rId2958" Type="http://schemas.openxmlformats.org/officeDocument/2006/relationships/hyperlink" Target="http://thehill.com/policy/technology/327046-trump-takes-aim-at-techs-beloved-h1-b-visas" TargetMode="External"/><Relationship Id="rId2959" Type="http://schemas.openxmlformats.org/officeDocument/2006/relationships/hyperlink" Target="http://thehill.com/policy/technology/327005-trump-administration-cracks-down-on-visas-for-computer-programmers" TargetMode="External"/><Relationship Id="rId3110" Type="http://schemas.openxmlformats.org/officeDocument/2006/relationships/hyperlink" Target="http://lawprofessors.typepad.com/immigration/2017/03/nbc-sitcom-villifies-u-visa.html" TargetMode="External"/><Relationship Id="rId3111" Type="http://schemas.openxmlformats.org/officeDocument/2006/relationships/hyperlink" Target="http://lawprofessors.typepad.com/immigration/2017/03/trumps-climate-of-fear-hits-teh-latino-metropolis.html" TargetMode="External"/><Relationship Id="rId3112" Type="http://schemas.openxmlformats.org/officeDocument/2006/relationships/hyperlink" Target="http://lawprofessors.typepad.com/immigration/2017/03/immigration-article-of-the-day-the-nondiscrimination-obligation-of-immigration-and-nationality-act-s-1.html" TargetMode="External"/><Relationship Id="rId3113" Type="http://schemas.openxmlformats.org/officeDocument/2006/relationships/hyperlink" Target="https://www.usnews.com/news/best-states/oregon/articles/2017-03-30/immigration-agents-round-up-84-in-alaska-washington-oregon" TargetMode="External"/><Relationship Id="rId3114" Type="http://schemas.openxmlformats.org/officeDocument/2006/relationships/hyperlink" Target="http://money.cnn.com/2017/03/30/technology/immigrant-apps/" TargetMode="External"/><Relationship Id="rId3115" Type="http://schemas.openxmlformats.org/officeDocument/2006/relationships/hyperlink" Target="http://www.huffingtonpost.com/entry/refugees-resettled-us-skyrocketed_us_58dab856e4b01ca7b4277b2a" TargetMode="External"/><Relationship Id="rId3116"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3117"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3118" Type="http://schemas.openxmlformats.org/officeDocument/2006/relationships/hyperlink" Target="http://www.reuters.com/article/us-usa-immigration-hawaii-idUSKBN17109L" TargetMode="External"/><Relationship Id="rId3119" Type="http://schemas.openxmlformats.org/officeDocument/2006/relationships/hyperlink" Target="https://voicesofny.org/2017/03/activists-press-cuomo-on-funds-to-help-immigrants/" TargetMode="External"/><Relationship Id="rId2410" Type="http://schemas.openxmlformats.org/officeDocument/2006/relationships/hyperlink" Target="http://www.reuters.com/article/us-usa-immigration-sanctuary-idUSKBN17N2JA" TargetMode="External"/><Relationship Id="rId2411" Type="http://schemas.openxmlformats.org/officeDocument/2006/relationships/hyperlink" Target="https://www.nytimes.com/2017/04/21/us/politics/sanctuary-city-justice-department.html" TargetMode="External"/><Relationship Id="rId2412" Type="http://schemas.openxmlformats.org/officeDocument/2006/relationships/hyperlink" Target="https://www.washingtonpost.com/world/national-security/sessions-takes-step-toward-enforcing-threat-to-strip-funding-from-sanctuary-cities/2017/04/21/f0e53d3a-26a2-11e7-b503-9d616bd5a305_story.html?utm_term=.26fb6df937fe" TargetMode="External"/><Relationship Id="rId2413" Type="http://schemas.openxmlformats.org/officeDocument/2006/relationships/hyperlink" Target="http://thehill.com/homenews/administration/329937-trump-admin-warns-9-sanctuary-jurisdictions-they-may-lose-funds" TargetMode="External"/><Relationship Id="rId2414" Type="http://schemas.openxmlformats.org/officeDocument/2006/relationships/hyperlink" Target="http://thehill.com/blogs/blog-briefing-room/news/330057-sanctuary-city-mayors-fire-back-at-doj-over-criticism" TargetMode="External"/><Relationship Id="rId2415" Type="http://schemas.openxmlformats.org/officeDocument/2006/relationships/hyperlink" Target="https://www.washingtonpost.com/politics/health_care/as-budget-deadline-looms-trump-pushes-border-wall-funding/2017/04/24/dfedff08-28be-11e7-9081-f5405f56d3e4_story.html?utm_term=.3a12f6b92e9d" TargetMode="External"/><Relationship Id="rId2416" Type="http://schemas.openxmlformats.org/officeDocument/2006/relationships/hyperlink" Target="https://www.nytimes.com/reuters/2017/04/23/world/americas/23reuters-usa-budget-trump-mexico.html" TargetMode="External"/><Relationship Id="rId2417" Type="http://schemas.openxmlformats.org/officeDocument/2006/relationships/hyperlink" Target="https://www.nytimes.com/2017/04/21/movies/trump-border-wall-films.html?hpw&amp;rref=movies&amp;action=click&amp;pgtype=Homepage&amp;module=well-region&amp;region=bottom-well&amp;WT.nav=bottom-well&amp;_r=0" TargetMode="External"/><Relationship Id="rId2418" Type="http://schemas.openxmlformats.org/officeDocument/2006/relationships/hyperlink" Target="https://www.washingtonpost.com/news/powerpost/wp/2017/04/23/white-house-budget-director-takes-hard-line-on-border-wall-as-threat-of-government-shutdown-looms/?hpid=hp_hp-top-table-main_pp-mulvaney-11amhomepagestory&amp;utm_term=.4ad48b8ddb30" TargetMode="External"/><Relationship Id="rId2419" Type="http://schemas.openxmlformats.org/officeDocument/2006/relationships/hyperlink" Target="https://www.washingtonpost.com/news/wonk/wp/2017/04/24/homeland-security-picked-these-high-priority-towns-to-get-trumps-wall/?utm_term=.8b674ef5382b" TargetMode="External"/><Relationship Id="rId3660" Type="http://schemas.openxmlformats.org/officeDocument/2006/relationships/hyperlink" Target="https://www.washingtonpost.com/local/social-issues/trumps-budget-proves-that-us-will-pay-for-border-wall-mexican-governor-says/2017/03/18/d991fb58-0c0a-11e7-93dc-00f9bdd74ed1_story.html?utm_term=.75040bb02cec" TargetMode="External"/><Relationship Id="rId3661" Type="http://schemas.openxmlformats.org/officeDocument/2006/relationships/hyperlink" Target="https://www.washingtonpost.com/world/the_americas/us-officials-begin-fingerprinting-refugee-families-on-nauru/2017/03/19/bdb87cea-0d13-11e7-aa57-2ca1b05c41b8_story.html?utm_term=.91eba3be4cf9" TargetMode="External"/><Relationship Id="rId3662" Type="http://schemas.openxmlformats.org/officeDocument/2006/relationships/hyperlink" Target="https://www.washingtonpost.com/politics/young-americans-most-see-trump-as-illegitimate-president/2017/03/18/769c9b50-0be4-11e7-bd19-fd3afa0f7e2a_story.html?utm_term=.db9de2783ece" TargetMode="External"/><Relationship Id="rId3663" Type="http://schemas.openxmlformats.org/officeDocument/2006/relationships/hyperlink" Target="https://www.washingtonpost.com/business/technology/meetup-takes-risky-leap-into-the-trump-resistance/2017/03/19/97717ea2-0c95-11e7-aa57-2ca1b05c41b8_story.html?utm_term=.592bfb338316" TargetMode="External"/><Relationship Id="rId3664" Type="http://schemas.openxmlformats.org/officeDocument/2006/relationships/hyperlink" Target="https://www.washingtonpost.com/local/public-safety/behind-the-rise-in-seemingly-chaotic-ms-13-violence-a-structured-hierarchy/2017/03/18/53ee3f76-051a-11e7-b1e9-a05d3c21f7cf_story.html?utm_term=.eece5f44c602" TargetMode="External"/><Relationship Id="rId3665" Type="http://schemas.openxmlformats.org/officeDocument/2006/relationships/hyperlink" Target="https://www.washingtonpost.com/national/waiter-fired-after-asking-customer-for-proof-of-residency/2017/03/19/5738e66a-0cd4-11e7-aa57-2ca1b05c41b8_story.html?utm_term=.9d4eac335376" TargetMode="External"/><Relationship Id="rId3666" Type="http://schemas.openxmlformats.org/officeDocument/2006/relationships/hyperlink" Target="https://www.washingtonpost.com/news/post-nation/wp/2017/03/19/a-california-waiter-refused-to-serve-4-latina-women-until-he-saw-proof-of-residency/?utm_term=.490b78649fdc" TargetMode="External"/><Relationship Id="rId3667" Type="http://schemas.openxmlformats.org/officeDocument/2006/relationships/hyperlink" Target="https://www.washingtonpost.com/local/public-safety/secret-service-laptop-with-sensitive-information-stolen-in-new-york-law-enforcement-officials-say/2017/03/17/b3861be0-0b35-11e7-b77c-0047d15a24e0_story.html?utm_term=.12eabd456f19&amp;wpisrc=al_alert-national&amp;wpmk=1" TargetMode="External"/><Relationship Id="rId3668" Type="http://schemas.openxmlformats.org/officeDocument/2006/relationships/hyperlink" Target="https://www.washingtonpost.com/local/md-politics/these-first-generation-chinese-americans-are-loudly-opposing-sanctuary-laws/2017/03/17/92728e94-09db-11e7-93dc-00f9bdd74ed1_story.html?utm_term=.2c1dfebea98d" TargetMode="External"/><Relationship Id="rId3669" Type="http://schemas.openxmlformats.org/officeDocument/2006/relationships/hyperlink" Target="https://www.wsj.com/articles/white-house-adviser-kellyanne-conways-husband-is-set-to-lead-justice-departments-civil-division-1489771204" TargetMode="External"/><Relationship Id="rId1710" Type="http://schemas.openxmlformats.org/officeDocument/2006/relationships/hyperlink" Target="http://www.newsweek.com/jpmorgan-chase-jamie-dimon-immigration-private-prison-protest-make-road-610463" TargetMode="External"/><Relationship Id="rId1711" Type="http://schemas.openxmlformats.org/officeDocument/2006/relationships/hyperlink" Target="http://www.huffingtonpost.com/entry/mo-brooks-alabama-senate-jeff-sessions_us_591a093de4b0809be1574519?zfm" TargetMode="External"/><Relationship Id="rId1712" Type="http://schemas.openxmlformats.org/officeDocument/2006/relationships/hyperlink" Target="http://inquirer.net/" TargetMode="External"/><Relationship Id="rId590" Type="http://schemas.openxmlformats.org/officeDocument/2006/relationships/hyperlink" Target="https://drive.google.com/file/d/0B_6gbFPjVDoxR3otWmgxU2oyemhEQWJfdFNiNlhaeGcxLXNN/" TargetMode="External"/><Relationship Id="rId591" Type="http://schemas.openxmlformats.org/officeDocument/2006/relationships/hyperlink" Target="https://en.wikipedia.org/wiki/Orlando_Luis_Garcia" TargetMode="External"/><Relationship Id="rId592" Type="http://schemas.openxmlformats.org/officeDocument/2006/relationships/hyperlink" Target="https://www.theatlantic.com/politics/archive/2017/05/the-supreme-courts-immigration-law-showdown/527868/" TargetMode="External"/><Relationship Id="rId593" Type="http://schemas.openxmlformats.org/officeDocument/2006/relationships/hyperlink" Target="https://www.theatlantic.com/politics/archive/2017/05/the-supreme-courts-immigration-law-showdown/527868/" TargetMode="External"/><Relationship Id="rId594" Type="http://schemas.openxmlformats.org/officeDocument/2006/relationships/hyperlink" Target="http://www.scotusblog.com/case-files/cases/brewer-v-arizona-dream-act-coalition/" TargetMode="External"/><Relationship Id="rId595" Type="http://schemas.openxmlformats.org/officeDocument/2006/relationships/hyperlink" Target="https://www.ilrc.org/sites/default/files/resources/2017-06-05_ilrc_report_fair_treatment_denied_final.pdf" TargetMode="External"/><Relationship Id="rId596" Type="http://schemas.openxmlformats.org/officeDocument/2006/relationships/hyperlink" Target="http://www.aila.org/infonet/fy2018-budget-funding-for-a-massive-deportation-m" TargetMode="External"/><Relationship Id="rId597" Type="http://schemas.openxmlformats.org/officeDocument/2006/relationships/hyperlink" Target="http://www.aila.org/advo-media/issues/enforcement/legislative-efforts-to-lower-cbp-hiring-standards" TargetMode="External"/><Relationship Id="rId598" Type="http://schemas.openxmlformats.org/officeDocument/2006/relationships/hyperlink" Target="https://tr.usembassy.gov/wp-content/uploads/sites/91/2017/05/DS-5535-Supplemental-Questions-for-Visa-Applicants.pdf" TargetMode="External"/><Relationship Id="rId599" Type="http://schemas.openxmlformats.org/officeDocument/2006/relationships/hyperlink" Target="https://www.federalregister.gov/documents/2017/05/04/2017-08975/notice-of-information-collection-under-omb-emergency-review-supplemental-questions-for-visa" TargetMode="External"/><Relationship Id="rId1713" Type="http://schemas.openxmlformats.org/officeDocument/2006/relationships/hyperlink" Target="https://usa.inquirer.net/3679/stronger-immigrant-rights-movement-resisting-trump-crackdown" TargetMode="External"/><Relationship Id="rId1714" Type="http://schemas.openxmlformats.org/officeDocument/2006/relationships/hyperlink" Target="https://www.bloomberg.com/view/articles/2017-05-17/worried-about-being-deported-get-a-farm-job" TargetMode="External"/><Relationship Id="rId1715" Type="http://schemas.openxmlformats.org/officeDocument/2006/relationships/hyperlink" Target="https://www.washingtonpost.com/opinions/trump-just-cant-seem-to-stop-telling-the-truth/2017/05/16/3e9d4de2-3a76-11e7-8854-21f359183e8c_story.html?utm_term=.fe6c21a2fbc3" TargetMode="External"/><Relationship Id="rId1716" Type="http://schemas.openxmlformats.org/officeDocument/2006/relationships/hyperlink" Target="https://www.washingtonpost.com/local/a-virginia-politician-calls-for-hate-to-leave-his-hometown-easier-said-than-done/2017/05/16/0ca5dc3a-3a55-11e7-9e48-c4f199710b69_story.html?utm_term=.d63c101aa410" TargetMode="External"/><Relationship Id="rId1717" Type="http://schemas.openxmlformats.org/officeDocument/2006/relationships/hyperlink" Target="http://www.nbcnews.com/news/latino/opinion-sb-4-sb-1018-can-be-texas-political-awakening-n758076" TargetMode="External"/><Relationship Id="rId1718" Type="http://schemas.openxmlformats.org/officeDocument/2006/relationships/hyperlink" Target="http://www.nbcnews.com/news/asian-america/opinion-outrage-over-discrimination-how-do-we-define-asian-american-n757586" TargetMode="External"/><Relationship Id="rId1719" Type="http://schemas.openxmlformats.org/officeDocument/2006/relationships/hyperlink" Target="http://thehill.com/blogs/congress-blog/homeland-security/333698-why-is-congress-proposing-to-increase-customs-and" TargetMode="External"/><Relationship Id="rId2960" Type="http://schemas.openxmlformats.org/officeDocument/2006/relationships/hyperlink" Target="http://abcnews.go.com/Politics/wireStory/california-senate-oks-statewide-immigrant-sanctuary-bill-46558087" TargetMode="External"/><Relationship Id="rId2961" Type="http://schemas.openxmlformats.org/officeDocument/2006/relationships/hyperlink" Target="http://www.dispatch.com/news/20170403/josh-mandel-ramps-up-criticism-of-radical-islamic-terrorism-sanctuary-cities" TargetMode="External"/><Relationship Id="rId2962" Type="http://schemas.openxmlformats.org/officeDocument/2006/relationships/hyperlink" Target="https://www.wsj.com/articles/why-trump-against-his-instincts-spared-iraq-from-the-travel-ban-1491231782" TargetMode="External"/><Relationship Id="rId2963" Type="http://schemas.openxmlformats.org/officeDocument/2006/relationships/hyperlink" Target="https://www.washingtonpost.com/national/border-wall-contractors-prepare-for-a-hostile-environment/2017/04/04/a87e4124-18fe-11e7-8598-9a99da559f9e_story.html?utm_term=.ff055860ccb9" TargetMode="External"/><Relationship Id="rId2964" Type="http://schemas.openxmlformats.org/officeDocument/2006/relationships/hyperlink" Target="https://www.washingtonpost.com/business/us-warns-companies-not-to-overlook-qualified-americans/2017/04/03/99c8f0b0-18b4-11e7-8598-9a99da559f9e_story.html?utm_term=.4fbdbc7240f0" TargetMode="External"/><Relationship Id="rId2965" Type="http://schemas.openxmlformats.org/officeDocument/2006/relationships/hyperlink" Target="https://www.washingtonpost.com/national/study-immigrant-drivers-licenses-may-ease-hit-run-crashes/2017/04/03/0b836528-18a1-11e7-8598-9a99da559f9e_story.html?utm_term=.83b655745a2d" TargetMode="External"/><Relationship Id="rId2966" Type="http://schemas.openxmlformats.org/officeDocument/2006/relationships/hyperlink" Target="https://www.washingtonpost.com/national/higher-education/university-of-california-foreign-applications-drop-sharply/2017/04/03/400c0d96-187d-11e7-8598-9a99da559f9e_story.html?utm_term=.aef4d73967f1" TargetMode="External"/><Relationship Id="rId2967" Type="http://schemas.openxmlformats.org/officeDocument/2006/relationships/hyperlink" Target="https://www.washingtonpost.com/national/know-your-us-constitution-more-states-look-to-teach-it/2017/04/03/8bc065a2-1832-11e7-8598-9a99da559f9e_story.html?utm_term=.60b4fcd88808" TargetMode="External"/><Relationship Id="rId2968" Type="http://schemas.openxmlformats.org/officeDocument/2006/relationships/hyperlink" Target="https://www.washingtonpost.com/politics/she-voted-illegally-but-was-the-punishment-too-harsh/2017/04/03/34198b02-0f0f-11e7-9d5a-a83e627dc120_story.html?utm_term=.0cc899e3dcd0" TargetMode="External"/><Relationship Id="rId2969" Type="http://schemas.openxmlformats.org/officeDocument/2006/relationships/hyperlink" Target="https://www.theguardian.com/us-news/2017/apr/03/donald-trump-immigration-deportation-protest-secret-agenda" TargetMode="External"/><Relationship Id="rId3120" Type="http://schemas.openxmlformats.org/officeDocument/2006/relationships/hyperlink" Target="http://www.latimes.com/nation/la-na-dreamer-seattle-20170328-story.html" TargetMode="External"/><Relationship Id="rId3121" Type="http://schemas.openxmlformats.org/officeDocument/2006/relationships/hyperlink" Target="https://www.theguardian.com/us-news/2017/mar/30/undocumented-workers-deportation-fears-trump-administration-department-labor" TargetMode="External"/><Relationship Id="rId3122" Type="http://schemas.openxmlformats.org/officeDocument/2006/relationships/hyperlink" Target="https://www.washingtonpost.com/news/morning-mix/wp/2017/03/28/california-chief-justice-blasts-immigration-crackdown-says-rule-of-law-is-being-challenged/?tid=a_inl&amp;utm_term=.05858b9bedbd" TargetMode="External"/><Relationship Id="rId3123" Type="http://schemas.openxmlformats.org/officeDocument/2006/relationships/hyperlink" Target="http://www.bbc.com/news/world-us-canada-39371204" TargetMode="External"/><Relationship Id="rId3124" Type="http://schemas.openxmlformats.org/officeDocument/2006/relationships/hyperlink" Target="https://www.wsj.com/articles/justice-department-appeals-hawaii-judges-ruling-on-revised-travel-ban-1490916087" TargetMode="External"/><Relationship Id="rId3125" Type="http://schemas.openxmlformats.org/officeDocument/2006/relationships/hyperlink" Target="http://www.politico.com/story/2017/03/trump-travel-ban-order-hawaii-236675" TargetMode="External"/><Relationship Id="rId3126" Type="http://schemas.openxmlformats.org/officeDocument/2006/relationships/hyperlink" Target="http://thehill.com/policy/transportation/326413-us-travel-industry-fears-trump-slump" TargetMode="External"/><Relationship Id="rId3127" Type="http://schemas.openxmlformats.org/officeDocument/2006/relationships/hyperlink" Target="https://www.bna.com/gig-immigration-implications-n57982085957/" TargetMode="External"/><Relationship Id="rId3128" Type="http://schemas.openxmlformats.org/officeDocument/2006/relationships/hyperlink" Target="https://www.usnews.com/news/best-states/oregon/articles/2017-03-30/immigration-agents-round-up-84-in-alaska-washington-oregon" TargetMode="External"/><Relationship Id="rId3129" Type="http://schemas.openxmlformats.org/officeDocument/2006/relationships/hyperlink" Target="http://www.startribune.com/key-findings-from-the-ap-norc-poll-on-president-donald-trump/417748843/" TargetMode="External"/><Relationship Id="rId2420" Type="http://schemas.openxmlformats.org/officeDocument/2006/relationships/hyperlink" Target="https://www.wsj.com/articles/border-lawmakers-balk-at-donald-trumps-wall-request-1492802294" TargetMode="External"/><Relationship Id="rId2421" Type="http://schemas.openxmlformats.org/officeDocument/2006/relationships/hyperlink" Target="http://www.politico.com/story/2017/04/24/scott-peters-california-237516" TargetMode="External"/><Relationship Id="rId2422" Type="http://schemas.openxmlformats.org/officeDocument/2006/relationships/hyperlink" Target="http://www.politico.com/story/2017/04/23/trump-congress-shutdown-border-wall-237502" TargetMode="External"/><Relationship Id="rId2423" Type="http://schemas.openxmlformats.org/officeDocument/2006/relationships/hyperlink" Target="http://www.politico.com/story/2017/04/23/mexicans-sessions-tax-credits-237490" TargetMode="External"/><Relationship Id="rId2424" Type="http://schemas.openxmlformats.org/officeDocument/2006/relationships/hyperlink" Target="http://thehill.com/business-a-lobbying/330128-top-trump-officials-talk-up-importance-of-border-wall-as-government" TargetMode="External"/><Relationship Id="rId2425" Type="http://schemas.openxmlformats.org/officeDocument/2006/relationships/hyperlink" Target="http://thehill.com/homenews/administration/329848-dhs-head-border-wall-to-move-forward-in-summer" TargetMode="External"/><Relationship Id="rId2426" Type="http://schemas.openxmlformats.org/officeDocument/2006/relationships/hyperlink" Target="http://thehill.com/latino/330013-trump-wall-faces-skepticism-on-border" TargetMode="External"/><Relationship Id="rId2427" Type="http://schemas.openxmlformats.org/officeDocument/2006/relationships/hyperlink" Target="https://www.washingtonpost.com/national/1-womans-protest-free-rides-to-immigrants-without-licenses/2017/04/21/b6cf42a2-2699-11e7-928e-3624539060e8_story.html" TargetMode="External"/><Relationship Id="rId2428" Type="http://schemas.openxmlformats.org/officeDocument/2006/relationships/hyperlink" Target="https://www.nytimes.com/reuters/2017/04/21/us/21reuters-usa-immigration-terrorism-exceptions.html" TargetMode="External"/><Relationship Id="rId2429" Type="http://schemas.openxmlformats.org/officeDocument/2006/relationships/hyperlink" Target="https://www.nytimes.com/reuters/2017/04/21/world/americas/21reuters-usa-budget.html" TargetMode="External"/><Relationship Id="rId3670" Type="http://schemas.openxmlformats.org/officeDocument/2006/relationships/hyperlink" Target="http://www.politico.com/story/2017/03/joni-ernst-steve-king-babies-tweet-236203" TargetMode="External"/><Relationship Id="rId3671" Type="http://schemas.openxmlformats.org/officeDocument/2006/relationships/hyperlink" Target="http://thehill.com/latino/324607-reports-find-that-immigrants-commit-less-crime-than-us-born-citizens" TargetMode="External"/><Relationship Id="rId3672" Type="http://schemas.openxmlformats.org/officeDocument/2006/relationships/hyperlink" Target="http://www.cbc.ca/beta/news/politics/mexican-refugees-canada-detained-1.4031389" TargetMode="External"/><Relationship Id="rId3673" Type="http://schemas.openxmlformats.org/officeDocument/2006/relationships/hyperlink" Target="https://www.nytimes.com/2017/03/20/opinion/no-crackdown-on-illegal-employers.html?_r=0" TargetMode="External"/><Relationship Id="rId3674" Type="http://schemas.openxmlformats.org/officeDocument/2006/relationships/hyperlink" Target="https://www.washingtonpost.com/news/volokh-conspiracy/wp/2017/03/17/the-most-important-part-of-judge-bybees-dissent-from-denial-of-en-banc-review-in-washington-v-trump/?utm_term=.6b8167eafff9" TargetMode="External"/><Relationship Id="rId3675" Type="http://schemas.openxmlformats.org/officeDocument/2006/relationships/hyperlink" Target="https://www.washingtonpost.com/blogs/right-turn/wp/2017/03/17/heres-why-trumps-pratfalls-on-immigration-keep-coming/?tid=ss_mail&amp;utm_term=.a6cac011f1a8" TargetMode="External"/><Relationship Id="rId3676" Type="http://schemas.openxmlformats.org/officeDocument/2006/relationships/hyperlink" Target="https://www.washingtonpost.com/blogs/plum-line/wp/2017/03/17/the-repulsive-worldview-of-trump-and-bannon-perfectly-captured-in-one-poll/?utm_term=.644dc1dd5895" TargetMode="External"/><Relationship Id="rId3677" Type="http://schemas.openxmlformats.org/officeDocument/2006/relationships/hyperlink" Target="https://www.washingtonpost.com/local/public-safety/two-rockville-high-students-arrested-after-allegedly-raping-14-year-old-at-school/2017/03/17/a31cf300-0b30-11e7-924c-25b7f4fdf51d_story.html?hpid=hp_local-news_rockville-244pmhomepagestory&amp;utm_term=.f31acbec794f" TargetMode="External"/><Relationship Id="rId3678" Type="http://schemas.openxmlformats.org/officeDocument/2006/relationships/hyperlink" Target="http://nj.com/" TargetMode="External"/><Relationship Id="rId3679" Type="http://schemas.openxmlformats.org/officeDocument/2006/relationships/hyperlink" Target="http://www.nj.com/news/index.ssf/2017/03/in_immigration_court_time_moves_slowly.html" TargetMode="External"/><Relationship Id="rId1720" Type="http://schemas.openxmlformats.org/officeDocument/2006/relationships/hyperlink" Target="http://www.seattletimes.com/opinion/visiting-nyc-trumps-immigration-policies-are-hard-to-fathom/" TargetMode="External"/><Relationship Id="rId1721" Type="http://schemas.openxmlformats.org/officeDocument/2006/relationships/hyperlink" Target="http://hosted.ap.org/dynamic/stories/U/US_IMMIGRANTS_TEXAS_WORK_STUDY_TXOL-?SITE=AP&amp;SECTION=HOME&amp;TEMPLATE=DEFAULT&amp;CTIME=2017-05-16-17-36-11" TargetMode="External"/><Relationship Id="rId1722" Type="http://schemas.openxmlformats.org/officeDocument/2006/relationships/hyperlink" Target="http://www.chicagotribune.com/news/immigration/ct-immigration-elkhart-indiana-trump-met-20170517-story.html" TargetMode="External"/><Relationship Id="rId1723" Type="http://schemas.openxmlformats.org/officeDocument/2006/relationships/hyperlink" Target="http://www.wndu.com/video?vid=422682014" TargetMode="External"/><Relationship Id="rId1724" Type="http://schemas.openxmlformats.org/officeDocument/2006/relationships/hyperlink" Target="http://www.politico.com/states/new-jersey/story/2017/05/16/in-bedminster-johnson-unveils-trump-protection-plan-112091" TargetMode="External"/><Relationship Id="rId1725" Type="http://schemas.openxmlformats.org/officeDocument/2006/relationships/hyperlink" Target="http://thehill.com/news-by-subject/finance-economy/333770-california-proposes-budget-increase-to-fight-trump" TargetMode="External"/><Relationship Id="rId1726" Type="http://schemas.openxmlformats.org/officeDocument/2006/relationships/hyperlink" Target="http://www.wfmynews2.com/news/local/ice-delays-deportation-of-firefighters-dad-by-3-months/439920167" TargetMode="External"/><Relationship Id="rId1727" Type="http://schemas.openxmlformats.org/officeDocument/2006/relationships/hyperlink" Target="http://www.mlive.com/news/ann-arbor/index.ssf/2017/05/attorney_credits_supporters_in.html" TargetMode="External"/><Relationship Id="rId1728" Type="http://schemas.openxmlformats.org/officeDocument/2006/relationships/hyperlink" Target="http://sanfrancisco.cbslocal.com/2017/05/15/undocumented-immigrant-contractor-face-deportation-after-travis-afb-arrest/" TargetMode="External"/><Relationship Id="rId1729" Type="http://schemas.openxmlformats.org/officeDocument/2006/relationships/hyperlink" Target="http://www.courant.com/community/south-windsor/hc-sw-south-windsor-immigration-panel-0518-20170516-story.html" TargetMode="External"/><Relationship Id="rId2970" Type="http://schemas.openxmlformats.org/officeDocument/2006/relationships/hyperlink" Target="https://www.washingtonpost.com/blogs/plum-line/wp/2017/04/03/why-is-trump-flailing-because-americans-hate-his-agenda-and-its-based-on-lies/?utm_term=.a29e1c667829" TargetMode="External"/><Relationship Id="rId2971" Type="http://schemas.openxmlformats.org/officeDocument/2006/relationships/hyperlink" Target="https://www.washingtonpost.com/news/monkey-cage/wp/2017/04/03/trump-wants-an-immigration-system-overhaul-do-americans-agree/?utm_term=.1be8735ad3da" TargetMode="External"/><Relationship Id="rId2972" Type="http://schemas.openxmlformats.org/officeDocument/2006/relationships/hyperlink" Target="https://www.washingtonpost.com/local/the-attack-on-our-civil-liberties-by-tsa-ice-and-other-government-agencies-has-got-to-stop/2017/04/03/55712dc8-1897-11e7-855e-4824bbb5d748_story.html?utm_term=.55833467b261" TargetMode="External"/><Relationship Id="rId2973" Type="http://schemas.openxmlformats.org/officeDocument/2006/relationships/hyperlink" Target="https://www.washingtonpost.com/news/rampage/wp/2017/04/03/trump-administration-punts-on-whether-it-will-allow-immigrant-spouses-to-continue-working/?utm_term=.2f6809ca1c4d" TargetMode="External"/><Relationship Id="rId2974" Type="http://schemas.openxmlformats.org/officeDocument/2006/relationships/hyperlink" Target="https://www.washingtonpost.com/news/wonk/wp/2017/04/03/this-one-group-gets-70-percent-of-high-skilled-foreign-worker-visas/?utm_term=.2e5ada6d1a63" TargetMode="External"/><Relationship Id="rId2975" Type="http://schemas.openxmlformats.org/officeDocument/2006/relationships/hyperlink" Target="https://www.wsj.com/articles/trump-and-the-plutocrats-hubris-1491163752" TargetMode="External"/><Relationship Id="rId2976" Type="http://schemas.openxmlformats.org/officeDocument/2006/relationships/hyperlink" Target="http://www.vox.com/policy-and-politics/2017/4/3/14624918/the-case-for-immigration" TargetMode="External"/><Relationship Id="rId2977" Type="http://schemas.openxmlformats.org/officeDocument/2006/relationships/hyperlink" Target="http://thehill.com/blogs/congress-blog/homeland-security/326939-protecting-our-border-and-our-budget" TargetMode="External"/><Relationship Id="rId2978" Type="http://schemas.openxmlformats.org/officeDocument/2006/relationships/hyperlink" Target="http://mlive.com/" TargetMode="External"/><Relationship Id="rId2979" Type="http://schemas.openxmlformats.org/officeDocument/2006/relationships/hyperlink" Target="http://www.mlive.com/news/index.ssf/2017/04/lansing_city_council_considers.html" TargetMode="External"/><Relationship Id="rId3130" Type="http://schemas.openxmlformats.org/officeDocument/2006/relationships/hyperlink" Target="https://www.washingtonpost.com/politics/sessions-seeks-to-speed-deportation-of-federal-inmates/2017/03/30/8e222c30-1581-11e7-bb16-269934184168_story.html?utm_term=.b660d85e5eaa" TargetMode="External"/><Relationship Id="rId3131" Type="http://schemas.openxmlformats.org/officeDocument/2006/relationships/hyperlink" Target="https://www.washingtonpost.com/news/grade-point/wp/2017/03/30/a-chinese-college-student-in-arizona-was-convicted-of-voyeurism-now-ice-plans-to-deport-him/?utm_term=.b606653cea6d" TargetMode="External"/><Relationship Id="rId3132" Type="http://schemas.openxmlformats.org/officeDocument/2006/relationships/hyperlink" Target="http://www.politico.com/story/2017/03/wary-dems-look-to-kelly-for-answers-on-immigration-236673" TargetMode="External"/><Relationship Id="rId3133" Type="http://schemas.openxmlformats.org/officeDocument/2006/relationships/hyperlink" Target="http://www.cnn.com/2017/03/29/politics/border-families-separation-kelly/index.html?wpisrc=nl_daily202&amp;wpmm=1" TargetMode="External"/><Relationship Id="rId3134" Type="http://schemas.openxmlformats.org/officeDocument/2006/relationships/hyperlink" Target="http://www.sandiegouniontribune.com/news/politics/sd-me-kelly-dreamers-20170329-story.html" TargetMode="External"/><Relationship Id="rId3135" Type="http://schemas.openxmlformats.org/officeDocument/2006/relationships/hyperlink" Target="https://www.washingtonpost.com/national/sandp-sanctuary-cities-wont-see-ratings-dip-with-trump-order/2017/03/30/f5c16022-159a-11e7-bb16-269934184168_story.html?utm_term=.ccae29741a5a" TargetMode="External"/><Relationship Id="rId3136" Type="http://schemas.openxmlformats.org/officeDocument/2006/relationships/hyperlink" Target="https://www.nytimes.com/reuters/2017/03/30/us/30reuters-usa-immigration-sanctuary-ratings.html?_r=0" TargetMode="External"/><Relationship Id="rId3137" Type="http://schemas.openxmlformats.org/officeDocument/2006/relationships/hyperlink" Target="http://www.huffingtonpost.com/entry/sanctuary-cities-homeland-security-john-kelly_us_58dbdef8e4b01ca7b429112c?8hp&amp;" TargetMode="External"/><Relationship Id="rId3138" Type="http://schemas.openxmlformats.org/officeDocument/2006/relationships/hyperlink" Target="http://thehill.com/homenews/state-watch/326481-seattle-sues-trump-admin-over-sanctuary-city-ban" TargetMode="External"/><Relationship Id="rId3139" Type="http://schemas.openxmlformats.org/officeDocument/2006/relationships/hyperlink" Target="https://www.wsj.com/articles/mexican-companies-aiming-to-work-on-trumps-border-wall-get-criticized-1490805378" TargetMode="External"/><Relationship Id="rId2430" Type="http://schemas.openxmlformats.org/officeDocument/2006/relationships/hyperlink" Target="https://www.washingtonpost.com/news/post-politics/wp/2017/04/21/a-week-ahead-of-deadline-to-keep-government-open-trump-says-were-in-good-shape/?utm_term=.4df6711ba692" TargetMode="External"/><Relationship Id="rId2431" Type="http://schemas.openxmlformats.org/officeDocument/2006/relationships/hyperlink" Target="https://www.washingtonpost.com/news/the-fix/wp/2017/04/23/jeff-sessions-brushes-off-criticism-over-hawaii-comments-nobody-has-a-sense-of-humor-anymore/?utm_term=.f7c1130406df" TargetMode="External"/><Relationship Id="rId2432" Type="http://schemas.openxmlformats.org/officeDocument/2006/relationships/hyperlink" Target="http://www.politico.com/story/2017/04/20/poll-syrian-refugees-united-states-237406" TargetMode="External"/><Relationship Id="rId2433" Type="http://schemas.openxmlformats.org/officeDocument/2006/relationships/hyperlink" Target="https://www.wsj.com/articles/priebus-says-trump-nearing-100-days-is-on-track-1492970940" TargetMode="External"/><Relationship Id="rId2434" Type="http://schemas.openxmlformats.org/officeDocument/2006/relationships/hyperlink" Target="http://www.msnbc.com/msnbc-news/watch/sessions-explains-critique-of-hawaii-judge-blocking-immigration-order-926429251717" TargetMode="External"/><Relationship Id="rId2435" Type="http://schemas.openxmlformats.org/officeDocument/2006/relationships/hyperlink" Target="http://www.theverge.com/2017/4/24/15404950/dhs-twitter-trump-rogue-unmask-investigation" TargetMode="External"/><Relationship Id="rId2436" Type="http://schemas.openxmlformats.org/officeDocument/2006/relationships/hyperlink" Target="https://www.themarshallproject.org/2017/04/16/the-immigration-policy-that-ate-the-justice-department" TargetMode="External"/><Relationship Id="rId2437" Type="http://schemas.openxmlformats.org/officeDocument/2006/relationships/hyperlink" Target="https://theintercept.com/2017/04/21/trump-administration-ramps-up-threat-to-prosecute-immigrant-parents/" TargetMode="External"/><Relationship Id="rId2438" Type="http://schemas.openxmlformats.org/officeDocument/2006/relationships/hyperlink" Target="https://www.washingtonpost.com/opinions/congress-must-make-a-deal-to-avoid-a-shutdown-so-about-that-wall/2017/04/22/fde2b4b6-26a9-11e7-b503-9d616bd5a305_story.html?utm_term=.9f82b57269d3" TargetMode="External"/><Relationship Id="rId2439" Type="http://schemas.openxmlformats.org/officeDocument/2006/relationships/hyperlink" Target="https://www.washingtonpost.com/opinions/the-united-states-may-be-about-to-inflict-a-massive-hardship-on-haiti/2017/04/22/a0741cb2-26ad-11e7-bb9d-8cd6118e1409_story.html?utm_term=.d737496ab32b" TargetMode="External"/><Relationship Id="rId3680" Type="http://schemas.openxmlformats.org/officeDocument/2006/relationships/hyperlink" Target="http://abc13.com/politics/sanctuary-city-bill-budget-come-into-focus/1807939/" TargetMode="External"/><Relationship Id="rId3681" Type="http://schemas.openxmlformats.org/officeDocument/2006/relationships/hyperlink" Target="https://www.theguardian.com/cities/2017/mar/17/undocumented-immigrants-charlotte-north-carolina-construction" TargetMode="External"/><Relationship Id="rId3682" Type="http://schemas.openxmlformats.org/officeDocument/2006/relationships/hyperlink" Target="http://www.omaha.com/money/nebraska-iowa-agriculture-businesses-fear-trump-s-immigration-policies-will/article_6f1ec62d-b34e-597e-92dd-a4be2f4f4b7e.html" TargetMode="External"/><Relationship Id="rId3683" Type="http://schemas.openxmlformats.org/officeDocument/2006/relationships/hyperlink" Target="http://www.southbendtribune.com/news/elkhartconnection/elkhart-county-sheriff-says-immigration-enforcement-up-to-feds-not/article_5670b290-8788-5453-b817-a11ca67971a2.html" TargetMode="External"/><Relationship Id="rId3684" Type="http://schemas.openxmlformats.org/officeDocument/2006/relationships/hyperlink" Target="http://www.scpr.org/news/2017/03/20/69948/fearing-immigration-crackdown-some-go-into-hiding/" TargetMode="External"/><Relationship Id="rId3685" Type="http://schemas.openxmlformats.org/officeDocument/2006/relationships/hyperlink" Target="http://www.newsobserver.com/news/local/article139485398.html" TargetMode="External"/><Relationship Id="rId3686" Type="http://schemas.openxmlformats.org/officeDocument/2006/relationships/hyperlink" Target="http://www.loudountimes.com/news/article/perriello_refugees_are_vetted_more_thoroughly_than_the_average_trump432" TargetMode="External"/><Relationship Id="rId3687" Type="http://schemas.openxmlformats.org/officeDocument/2006/relationships/hyperlink" Target="http://ijr.com/2017/03/828179-philly-cinco-de-mayo-celebration-cancelled-fears-widespread-ice-raids/" TargetMode="External"/><Relationship Id="rId3688" Type="http://schemas.openxmlformats.org/officeDocument/2006/relationships/hyperlink" Target="http://newsok.com/vision-not-demonization-is-needed-in-immigration-debate/article/5542117" TargetMode="External"/><Relationship Id="rId3689" Type="http://schemas.openxmlformats.org/officeDocument/2006/relationships/fontTable" Target="fontTable.xml"/><Relationship Id="rId1730" Type="http://schemas.openxmlformats.org/officeDocument/2006/relationships/hyperlink" Target="http://abcnews.go.com/International/wireStory/ap-exclusive-chinese-spent-24b-us-golden-visas-47431014" TargetMode="External"/><Relationship Id="rId1731" Type="http://schemas.openxmlformats.org/officeDocument/2006/relationships/hyperlink" Target="http://www.reuters.com/article/new-york-school-immigration-idUSL2N1IH1M3" TargetMode="External"/><Relationship Id="rId1732" Type="http://schemas.openxmlformats.org/officeDocument/2006/relationships/hyperlink" Target="http://trk.cp20.com/click/gadmc-aurub6-6hmiyr40/" TargetMode="External"/><Relationship Id="rId1733" Type="http://schemas.openxmlformats.org/officeDocument/2006/relationships/hyperlink" Target="http://trk.cp20.com/click/gadmc-aurub8-6hmiyr42/" TargetMode="External"/><Relationship Id="rId1734" Type="http://schemas.openxmlformats.org/officeDocument/2006/relationships/hyperlink" Target="http://trk.cp20.com/click/gadmc-aurubb-6hmiyr44/" TargetMode="External"/><Relationship Id="rId1735" Type="http://schemas.openxmlformats.org/officeDocument/2006/relationships/hyperlink" Target="http://trk.cp20.com/click/gadmc-aurubd-6hmiyr46/" TargetMode="External"/><Relationship Id="rId1736" Type="http://schemas.openxmlformats.org/officeDocument/2006/relationships/hyperlink" Target="http://trk.cp20.com/click/gadmc-aurube-6hmiyr47/" TargetMode="External"/><Relationship Id="rId1737" Type="http://schemas.openxmlformats.org/officeDocument/2006/relationships/hyperlink" Target="http://trk.cp20.com/click/gadmc-aurubj-6hmiyr42/" TargetMode="External"/><Relationship Id="rId1738" Type="http://schemas.openxmlformats.org/officeDocument/2006/relationships/hyperlink" Target="http://trk.cp20.com/click/gadmc-aurubk-6hmiyr43/" TargetMode="External"/><Relationship Id="rId1739" Type="http://schemas.openxmlformats.org/officeDocument/2006/relationships/hyperlink" Target="http://trk.cp20.com/click/gadmc-aurubl-6hmiyr44/" TargetMode="External"/><Relationship Id="rId2980" Type="http://schemas.openxmlformats.org/officeDocument/2006/relationships/hyperlink" Target="https://www.washingtonpost.com/national/higher-education/immigrant-tuition-break-gaining-support-in-tennessee/2017/04/04/80dd6c10-190a-11e7-8598-9a99da559f9e_story.html?utm_term=.b95014e5408f" TargetMode="External"/><Relationship Id="rId2981" Type="http://schemas.openxmlformats.org/officeDocument/2006/relationships/hyperlink" Target="https://www.washingtonpost.com/local/bill-on-immigrants-and-policing-gets-attention-in-maryland/2017/04/03/330cd20c-18b8-11e7-8598-9a99da559f9e_story.html?utm_term=.de4c094315fd" TargetMode="External"/><Relationship Id="rId2982" Type="http://schemas.openxmlformats.org/officeDocument/2006/relationships/hyperlink" Target="https://www.nytimes.com/2017/04/04/us/california-democrats-response-trump.html" TargetMode="External"/><Relationship Id="rId2983" Type="http://schemas.openxmlformats.org/officeDocument/2006/relationships/hyperlink" Target="https://www.washingtonpost.com/local/md-politics/md-minority-caucuses-urge-passage-of-trust-act-to-protect-undocumented-immigrants/2017/04/03/9dc5f4c4-1873-11e7-9887-1a5314b56a08_story.html?utm_term=.c13de568349d" TargetMode="External"/><Relationship Id="rId2984" Type="http://schemas.openxmlformats.org/officeDocument/2006/relationships/hyperlink" Target="https://www.nytimes.com/reuters/2017/04/04/us/04reuters-massachusetts-immigration.html?_r=0" TargetMode="External"/><Relationship Id="rId2985" Type="http://schemas.openxmlformats.org/officeDocument/2006/relationships/hyperlink" Target="https://www.bna.com/year-lottery-likely-n57982086114/?amp=true" TargetMode="External"/><Relationship Id="rId2986" Type="http://schemas.openxmlformats.org/officeDocument/2006/relationships/hyperlink" Target="https://www.theguardian.com/us-news/2017/apr/01/green-card-arrests-undocumented-immigration-trump" TargetMode="External"/><Relationship Id="rId2987" Type="http://schemas.openxmlformats.org/officeDocument/2006/relationships/hyperlink" Target="https://www.washingtonpost.com/politics/seeking-central-role-on-immigration-attorney-general-jeff-sessions-plots-border-visit-to-arizona/2017/03/30/34fc8596-1550-11e7-833c-503e1f6394c9_story.html?utm_term=.849ce6b31ac6" TargetMode="External"/><Relationship Id="rId2988" Type="http://schemas.openxmlformats.org/officeDocument/2006/relationships/hyperlink" Target="https://www.washingtonpost.com/national/federal-officials-defend-immigration-arrests-in-courthouses/2017/03/31/2072cff4-164a-11e7-bb16-269934184168_story.html?utm_term=.348f4173eadc" TargetMode="External"/><Relationship Id="rId2989" Type="http://schemas.openxmlformats.org/officeDocument/2006/relationships/hyperlink" Target="https://www.nytimes.com/reuters/2017/03/31/us/politics/31reuters-usa-immigration-courthouses.html" TargetMode="External"/><Relationship Id="rId3140" Type="http://schemas.openxmlformats.org/officeDocument/2006/relationships/hyperlink" Target="https://www.nytimes.com/reuters/2017/03/30/us/30reuters-usa-rights-un.html" TargetMode="External"/><Relationship Id="rId3141" Type="http://schemas.openxmlformats.org/officeDocument/2006/relationships/hyperlink" Target="https://www.washingtonpost.com/news/the-fix/wp/2017/03/30/trumps-unpopularity-is-historic-because-it-usually-requires-a-war-a-watergate-or-a-recession/?utm_term=.44540b29aa0c" TargetMode="External"/><Relationship Id="rId3142" Type="http://schemas.openxmlformats.org/officeDocument/2006/relationships/hyperlink" Target="https://www.washingtonpost.com/politics/seeking-central-role-on-immigration-attorney-general-jeff-sessions-plots-border-visit-to-arizona/2017/03/30/34fc8596-1550-11e7-833c-503e1f6394c9_story.html?utm_term=.a9dd84621c60" TargetMode="External"/><Relationship Id="rId3143" Type="http://schemas.openxmlformats.org/officeDocument/2006/relationships/hyperlink" Target="https://www.bloomberg.com/news/articles/2017-03-31/silicon-valley-s-darkest-immigration-secret-hits-u-s-cinemas" TargetMode="External"/><Relationship Id="rId3144" Type="http://schemas.openxmlformats.org/officeDocument/2006/relationships/hyperlink" Target="http://www.salon.com/2017/03/30/immigration-crackdown-despite-defeats-in-court-and-deepening-scandal-trumps-crusade-ramps-up-on-many-fronts/" TargetMode="External"/><Relationship Id="rId3145" Type="http://schemas.openxmlformats.org/officeDocument/2006/relationships/hyperlink" Target="https://www.nytimes.com/2017/03/31/opinion/sunday/how-scared-should-people-on-the-border-be.html" TargetMode="External"/><Relationship Id="rId3146" Type="http://schemas.openxmlformats.org/officeDocument/2006/relationships/hyperlink" Target="https://www.washingtonpost.com/opinions/trump-may-force-thousands-of-legal-immigrants-to-stop-working-or-head-home/2017/03/30/27d2d8c6-1586-11e7-833c-503e1f6394c9_story.html?utm_term=.f715f3705483" TargetMode="External"/><Relationship Id="rId3147" Type="http://schemas.openxmlformats.org/officeDocument/2006/relationships/hyperlink" Target="https://www.washingtonpost.com/news/volokh-conspiracy/wp/2017/03/30/lets-call-them-constitutional-cities-not-sanctuary-cities-okay/?utm_term=.d302bce8cdfc" TargetMode="External"/><Relationship Id="rId3148" Type="http://schemas.openxmlformats.org/officeDocument/2006/relationships/hyperlink" Target="https://www.wsj.com/articles/mistakes-hes-made-a-few-too-many-1490916097" TargetMode="External"/><Relationship Id="rId3149" Type="http://schemas.openxmlformats.org/officeDocument/2006/relationships/hyperlink" Target="http://time.com/4716657/trump-immigration-canada-silicon-valley/" TargetMode="External"/><Relationship Id="rId2440" Type="http://schemas.openxmlformats.org/officeDocument/2006/relationships/hyperlink" Target="https://mobile.nytimes.com/2017/04/21/opinion/lets-all-learn-about-hawaii.html?smprod=nytcore-iphone&amp;smid=nytcore-iphone-share&amp;_r=0&amp;referer=http://m.facebook.com" TargetMode="External"/><Relationship Id="rId2441" Type="http://schemas.openxmlformats.org/officeDocument/2006/relationships/hyperlink" Target="https://www.nytimes.com/2017/04/21/opinion/sunday/go-east-young-american.html" TargetMode="External"/><Relationship Id="rId2442" Type="http://schemas.openxmlformats.org/officeDocument/2006/relationships/hyperlink" Target="https://www.washingtonpost.com/blogs/right-turn/wp/2017/04/21/protectionism-will-sink-the-economy-and-the-markets/?utm_term=.e0a553b78406" TargetMode="External"/><Relationship Id="rId2443" Type="http://schemas.openxmlformats.org/officeDocument/2006/relationships/hyperlink" Target="https://www.washingtonpost.com/news/wonk/wp/2017/04/21/what-happens-if-the-president-doesnt-matter/?utm_term=.8d5b11407201" TargetMode="External"/><Relationship Id="rId2444" Type="http://schemas.openxmlformats.org/officeDocument/2006/relationships/hyperlink" Target="https://www.washingtonpost.com/posteverything/wp/2017/04/24/we-already-know-what-president-trump-will-say-if-terrorists-strike-in-the-u-s/?utm_term=.2a43173d09c6" TargetMode="External"/><Relationship Id="rId2445" Type="http://schemas.openxmlformats.org/officeDocument/2006/relationships/hyperlink" Target="https://www.washingtonpost.com/blogs/right-turn/wp/2017/04/23/trump-hasnt-turned-a-corner/?utm_term=.0f6d9b4760bc" TargetMode="External"/><Relationship Id="rId2446" Type="http://schemas.openxmlformats.org/officeDocument/2006/relationships/hyperlink" Target="https://www.washingtonpost.com/blogs/right-turn/wp/2017/04/21/democrats-may-finally-break-through-in-texas-thanks-to-trump/?utm_term=.a17ea9e1d180" TargetMode="External"/><Relationship Id="rId2447" Type="http://schemas.openxmlformats.org/officeDocument/2006/relationships/hyperlink" Target="https://www.washingtonpost.com/blogs/plum-line/wp/2017/04/21/democrats-to-trump-you-dont-have-the-leverage-we-do/?utm_term=.3445fdfa96ce" TargetMode="External"/><Relationship Id="rId2448" Type="http://schemas.openxmlformats.org/officeDocument/2006/relationships/hyperlink" Target="https://www.wsj.com/articles/by-trashing-mexico-trump-hurts-the-u-s-1492983840" TargetMode="External"/><Relationship Id="rId2449" Type="http://schemas.openxmlformats.org/officeDocument/2006/relationships/hyperlink" Target="https://www.usnews.com/opinion/articles/2017-04-21/trumps-immigration-restrictions-will-hurt-americans" TargetMode="External"/><Relationship Id="rId3690" Type="http://schemas.openxmlformats.org/officeDocument/2006/relationships/theme" Target="theme/theme1.xml"/><Relationship Id="rId800" Type="http://schemas.openxmlformats.org/officeDocument/2006/relationships/hyperlink" Target="http://trk.cp20.com/click/gusys-ayodgr-6hmiyr42/" TargetMode="External"/><Relationship Id="rId801" Type="http://schemas.openxmlformats.org/officeDocument/2006/relationships/hyperlink" Target="http://trk.cp20.com/click/gusys-ayodgs-6hmiyr43/" TargetMode="External"/><Relationship Id="rId802" Type="http://schemas.openxmlformats.org/officeDocument/2006/relationships/hyperlink" Target="http://www.businessinsider.in/The-whole-series-of-tweets-is-relevant-Trumps-Twitter-rant-could-undercut-the-legal-case-for-his-travel-ban/articleshow/59003505.cms" TargetMode="External"/><Relationship Id="rId803" Type="http://schemas.openxmlformats.org/officeDocument/2006/relationships/hyperlink" Target="http://www.sfgate.com/business/amp/Startup-visa-rule-may-be-postponed-amended-11196894.php?platform=hootsuite" TargetMode="External"/><Relationship Id="rId804" Type="http://schemas.openxmlformats.org/officeDocument/2006/relationships/hyperlink" Target="https://www.i24news.tv/en/tv/replay/crossroads/x5owaep" TargetMode="External"/><Relationship Id="rId805" Type="http://schemas.openxmlformats.org/officeDocument/2006/relationships/hyperlink" Target="https://www.washingtonpost.com/politics/federal_government/trump-lashes-out-at-doj-over-travel-ban-legal-strategy/2017/06/05/1ccc5c3c-4a00-11e7-987c-42ab5745db2e_story.html?utm_term=.3eef60e58f2a" TargetMode="External"/><Relationship Id="rId806" Type="http://schemas.openxmlformats.org/officeDocument/2006/relationships/hyperlink" Target="https://www.reuters.com/article/us-britain-security-usa-trump-idUSKBN18W1BR" TargetMode="External"/><Relationship Id="rId807" Type="http://schemas.openxmlformats.org/officeDocument/2006/relationships/hyperlink" Target="http://trk.cp20.com/click/gtnjm-ayfzlq-6hmiyr42/" TargetMode="External"/><Relationship Id="rId808" Type="http://schemas.openxmlformats.org/officeDocument/2006/relationships/hyperlink" Target="http://trk.cp20.com/click/gtnjm-ayfzlr-6hmiyr43/" TargetMode="External"/><Relationship Id="rId809" Type="http://schemas.openxmlformats.org/officeDocument/2006/relationships/hyperlink" Target="http://trk.cp20.com/click/gtnjm-ayfzls-6hmiyr44/" TargetMode="External"/><Relationship Id="rId1740" Type="http://schemas.openxmlformats.org/officeDocument/2006/relationships/hyperlink" Target="http://trk.cp20.com/click/gadmc-aurubn-6hmiyr46/" TargetMode="External"/><Relationship Id="rId1741" Type="http://schemas.openxmlformats.org/officeDocument/2006/relationships/hyperlink" Target="http://trk.cp20.com/click/gadmc-aurubo-6hmiyr47/" TargetMode="External"/><Relationship Id="rId1742" Type="http://schemas.openxmlformats.org/officeDocument/2006/relationships/hyperlink" Target="http://trk.cp20.com/click/gadmc-aurubp-6hmiyr48/" TargetMode="External"/><Relationship Id="rId1743" Type="http://schemas.openxmlformats.org/officeDocument/2006/relationships/hyperlink" Target="http://trk.cp20.com/click/gadmc-aurubq-6hmiyr49/" TargetMode="External"/><Relationship Id="rId1744" Type="http://schemas.openxmlformats.org/officeDocument/2006/relationships/hyperlink" Target="http://trk.cp20.com/click/gadmc-aurubr-6hmiyr40/" TargetMode="External"/><Relationship Id="rId1745" Type="http://schemas.openxmlformats.org/officeDocument/2006/relationships/hyperlink" Target="http://trk.cp20.com/click/gadmc-aurubs-6hmiyr41/" TargetMode="External"/><Relationship Id="rId1746" Type="http://schemas.openxmlformats.org/officeDocument/2006/relationships/hyperlink" Target="http://abcnews.go.com/Politics/wireStory/diy-resistance-fight-trump-fresh-47418699" TargetMode="External"/><Relationship Id="rId1747" Type="http://schemas.openxmlformats.org/officeDocument/2006/relationships/hyperlink" Target="http://trk.cp20.com/click/gadmc-aurubx-6hmiyr46/" TargetMode="External"/><Relationship Id="rId1748" Type="http://schemas.openxmlformats.org/officeDocument/2006/relationships/hyperlink" Target="http://trk.cp20.com/click/gadmc-auruby-6hmiyr47/" TargetMode="External"/><Relationship Id="rId1749" Type="http://schemas.openxmlformats.org/officeDocument/2006/relationships/hyperlink" Target="http://trk.cp20.com/click/gadmc-aurubz-6hmiyr48/" TargetMode="External"/><Relationship Id="rId2990" Type="http://schemas.openxmlformats.org/officeDocument/2006/relationships/hyperlink" Target="https://www.washingtonpost.com/world/national-security/top-us-officials-defend-courthouse-arrests-of-undocumented-immigrants-in-escalating-feud-with-california-justice/2017/03/31/d92dddfe-1627-11e7-ada0-1489b735b3a3_story.html?utm_term=.0f0f07a3ec3c" TargetMode="External"/><Relationship Id="rId2991" Type="http://schemas.openxmlformats.org/officeDocument/2006/relationships/hyperlink" Target="https://www.washingtonpost.com/news/morning-mix/wp/2017/04/03/democrats-want-to-limit-ice-power-by-banning-agents-from-courthouses-bus-stops/?utm_term=.11814be647d5" TargetMode="External"/><Relationship Id="rId2992" Type="http://schemas.openxmlformats.org/officeDocument/2006/relationships/hyperlink" Target="https://www.washingtonpost.com/local/social-issues/for-immigrants-fighting-deportation-a-push-for-government-funded-lawyers/2017/04/02/bc69a5dc-1621-11e7-ada0-1489b735b3a3_story.html?utm_term=.db890c76134a" TargetMode="External"/><Relationship Id="rId2993" Type="http://schemas.openxmlformats.org/officeDocument/2006/relationships/hyperlink" Target="http://www.thedailybeast.com/articles/2017/03/31/american-citizen-trapped-in-ice-jail.html" TargetMode="External"/><Relationship Id="rId2994" Type="http://schemas.openxmlformats.org/officeDocument/2006/relationships/hyperlink" Target="https://www.washingtonpost.com/national/empty-jails-hope-to-cash-in-on-illegal-immigration-crackdown/2017/03/31/aef2910c-162b-11e7-bb16-269934184168_story.html?utm_term=.b58dff62b6fd" TargetMode="External"/><Relationship Id="rId2995" Type="http://schemas.openxmlformats.org/officeDocument/2006/relationships/hyperlink" Target="https://www.washingtonpost.com/news/education/wp/2017/04/03/house-democrats-ask-trump-administration-to-remind-schools-that-they-must-educate-undocumented-children/?utm_term=.3d049e130578" TargetMode="External"/><Relationship Id="rId2996" Type="http://schemas.openxmlformats.org/officeDocument/2006/relationships/hyperlink" Target="https://www.bostonglobe.com/business/2017/04/02/immigration-fears-lead-sped-weddings-and-prenups/UyksYzEKwrYTYZoeGYHYKM/story.html" TargetMode="External"/><Relationship Id="rId2997" Type="http://schemas.openxmlformats.org/officeDocument/2006/relationships/hyperlink" Target="http://www.huffingtonpost.com/entry/trump-california-courthouses-ice_us_58de77ace4b0ba3595947656" TargetMode="External"/><Relationship Id="rId2998" Type="http://schemas.openxmlformats.org/officeDocument/2006/relationships/hyperlink" Target="http://www.denverpost.com/2017/04/02/sanctuary-city-debate-denver/" TargetMode="External"/><Relationship Id="rId2999" Type="http://schemas.openxmlformats.org/officeDocument/2006/relationships/hyperlink" Target="https://www.washingtonpost.com/national/son-of-mexican-mariachi-singer-arrested-at-border/2017/03/31/1a7ba5ea-1671-11e7-bb16-269934184168_story.html?utm_term=.cb360161175b" TargetMode="External"/><Relationship Id="rId3150" Type="http://schemas.openxmlformats.org/officeDocument/2006/relationships/hyperlink" Target="http://www.houstonchronicle.com/news/houston-texas/houston/article/Immigration-officials-threaten-to-remove-two-11039471.php?t=a621e553d9438d9cbb&amp;cmpid=twitter-premium&amp;cmpid=email-premium" TargetMode="External"/><Relationship Id="rId3151" Type="http://schemas.openxmlformats.org/officeDocument/2006/relationships/hyperlink" Target="http://www.wbur.org/radioboston/2017/03/30/ice-arrests-lawrence" TargetMode="External"/><Relationship Id="rId3152" Type="http://schemas.openxmlformats.org/officeDocument/2006/relationships/hyperlink" Target="http://www.politico.com/states/new-york/city-hall/story/2017/03/police-commissioner-acknowledges-turnstile-hopping-may-lead-to-deportations-110889" TargetMode="External"/><Relationship Id="rId3153" Type="http://schemas.openxmlformats.org/officeDocument/2006/relationships/hyperlink" Target="http://www.oregonlive.com/pacific-northwest-news/index.ssf/2017/03/23_arrested_in_portland_area_i.html" TargetMode="External"/><Relationship Id="rId3154" Type="http://schemas.openxmlformats.org/officeDocument/2006/relationships/hyperlink" Target="http://www.sacbee.com/news/local/article141353198.html" TargetMode="External"/><Relationship Id="rId3155" Type="http://schemas.openxmlformats.org/officeDocument/2006/relationships/hyperlink" Target="http://adn.com/" TargetMode="External"/><Relationship Id="rId3156" Type="http://schemas.openxmlformats.org/officeDocument/2006/relationships/hyperlink" Target="https://www.adn.com/alaska-news/crime-courts/2017/03/30/federal-immigration-enforcement-agency-arrests-4-in-anchorage-during-weekend-operation/" TargetMode="External"/><Relationship Id="rId3157" Type="http://schemas.openxmlformats.org/officeDocument/2006/relationships/hyperlink" Target="https://www.washingtonpost.com/local/chesterfield-leader-criticized-for-comments-on-immigrants/2017/03/31/95128016-15f0-11e7-bb16-269934184168_story.html?utm_term=.376e683ea539" TargetMode="External"/><Relationship Id="rId3158" Type="http://schemas.openxmlformats.org/officeDocument/2006/relationships/hyperlink" Target="http://projects.jsonline.com/news/2017/3/30/immigration-was-is-and-will-be-source-of-renewal-in-milwaukee.html" TargetMode="External"/><Relationship Id="rId3159" Type="http://schemas.openxmlformats.org/officeDocument/2006/relationships/hyperlink" Target="http://www.charlotteobserver.com/living/religion/article141763934.html" TargetMode="External"/><Relationship Id="rId1200" Type="http://schemas.openxmlformats.org/officeDocument/2006/relationships/hyperlink" Target="https://www.washingtonpost.com/news/monkey-cage/wp/2017/05/30/sheriffs-are-enthusiastic-about-enforcing-u-s-immigration-law-that-makes-a-big-difference/?utm_term=.cd53a9a0b82f" TargetMode="External"/><Relationship Id="rId1201" Type="http://schemas.openxmlformats.org/officeDocument/2006/relationships/hyperlink" Target="mailto:yrondon@adc.org" TargetMode="External"/><Relationship Id="rId1202" Type="http://schemas.openxmlformats.org/officeDocument/2006/relationships/hyperlink" Target="mailto:haltman@heartlandalliance.org" TargetMode="External"/><Relationship Id="rId1203" Type="http://schemas.openxmlformats.org/officeDocument/2006/relationships/hyperlink" Target="https://www.immigrantdefenseproject.org/wp-content/uploads/IDP-Find-Your-Defender-in-NYC-1.pdf" TargetMode="External"/><Relationship Id="rId1204" Type="http://schemas.openxmlformats.org/officeDocument/2006/relationships/hyperlink" Target="https://www.immigrantdefenseproject.org/wp-content/uploads/IDP-Find-Your-Defender-in-NYC-SPANISH-1.pdf" TargetMode="External"/><Relationship Id="rId1205" Type="http://schemas.openxmlformats.org/officeDocument/2006/relationships/hyperlink" Target="http://www.humanrightsfirst.org/sites/default/files/hrf-credible-fear-factsheet.pdf" TargetMode="External"/><Relationship Id="rId1206" Type="http://schemas.openxmlformats.org/officeDocument/2006/relationships/hyperlink" Target="file://///nylag-fs2/Data/Immigrant%20Protection%20Unit/Templates/Benefits/How%20to%20Request%20a%20Budget%20Letter%20Online%20through%20ACCESSNYC.pdf" TargetMode="External"/><Relationship Id="rId1207" Type="http://schemas.openxmlformats.org/officeDocument/2006/relationships/hyperlink" Target="file://///nylag-fs2/Data/Immigrant%20Protection%20Unit/Templates/Motions/Reopen/Information%20&amp;%20Practice/Other%20Guidance%20and%20Resources/Expedited%20Removal-%20NYC.pptx" TargetMode="External"/><Relationship Id="rId1208" Type="http://schemas.openxmlformats.org/officeDocument/2006/relationships/hyperlink" Target="file://///nylag-fs2/Data/Immigrant%20Protection%20Unit/Resources/Removal/ERO-New%20York%20Non-Detained%20Case%20Management%20Org%20Chart%20(05-10-2017).xlsx" TargetMode="External"/><Relationship Id="rId1209" Type="http://schemas.openxmlformats.org/officeDocument/2006/relationships/hyperlink" Target="https://groups.yahoo.com/neo/groups/n400n600/info" TargetMode="External"/><Relationship Id="rId2450" Type="http://schemas.openxmlformats.org/officeDocument/2006/relationships/hyperlink" Target="http://www.newyorker.com/news/ryan-lizza/the-white-house-seems-excited-to-shut-down-the-government" TargetMode="External"/><Relationship Id="rId2451" Type="http://schemas.openxmlformats.org/officeDocument/2006/relationships/hyperlink" Target="https://washingtonspectator.org/trump-deportation-force-dubose/" TargetMode="External"/><Relationship Id="rId2452" Type="http://schemas.openxmlformats.org/officeDocument/2006/relationships/hyperlink" Target="http://www.miamiherald.com/news/nation-world/world/americas/haiti/article146100224.html" TargetMode="External"/><Relationship Id="rId2453" Type="http://schemas.openxmlformats.org/officeDocument/2006/relationships/hyperlink" Target="http://nj.com/" TargetMode="External"/><Relationship Id="rId2454" Type="http://schemas.openxmlformats.org/officeDocument/2006/relationships/hyperlink" Target="http://www.nj.com/news/index.ssf/2017/04/do_immigrants_facing_deportation_have_a_right_to_a.html" TargetMode="External"/><Relationship Id="rId2455" Type="http://schemas.openxmlformats.org/officeDocument/2006/relationships/hyperlink" Target="http://www.philly.com/philly/news/politics/city/DOJ-letter-sanctuary-cities-funding-Philadelphia-April-21-2017.html" TargetMode="External"/><Relationship Id="rId2456" Type="http://schemas.openxmlformats.org/officeDocument/2006/relationships/hyperlink" Target="http://www.cincinnati.com/story/news/2017/04/21/his-mom-deported-15-year-old-boy-left-questions/100702052/" TargetMode="External"/><Relationship Id="rId2457" Type="http://schemas.openxmlformats.org/officeDocument/2006/relationships/hyperlink" Target="https://www.washingtonpost.com/national/sessions-praises-nypd-after-soft-on-crime-controversy/2017/04/23/3791a602-284b-11e7-9081-f5405f56d3e4_story.html?utm_term=.f64068a777a7" TargetMode="External"/><Relationship Id="rId2458" Type="http://schemas.openxmlformats.org/officeDocument/2006/relationships/hyperlink" Target="https://www.nytimes.com/2017/04/21/dining/immigration-protest-tom-cat-bakery-a-day-without-bread.html" TargetMode="External"/><Relationship Id="rId2459" Type="http://schemas.openxmlformats.org/officeDocument/2006/relationships/hyperlink" Target="http://www.latimes.com/projects/la-fi-construction-trump/" TargetMode="External"/><Relationship Id="rId810" Type="http://schemas.openxmlformats.org/officeDocument/2006/relationships/hyperlink" Target="http://trk.cp20.com/click/gtnjm-ayfzlt-6hmiyr45/" TargetMode="External"/><Relationship Id="rId811" Type="http://schemas.openxmlformats.org/officeDocument/2006/relationships/hyperlink" Target="http://trk.cp20.com/click/gtnjm-ayfzlu-6hmiyr46/" TargetMode="External"/><Relationship Id="rId812" Type="http://schemas.openxmlformats.org/officeDocument/2006/relationships/hyperlink" Target="http://trk.cp20.com/click/gtnjm-ayfzlv-6hmiyr47/" TargetMode="External"/><Relationship Id="rId813" Type="http://schemas.openxmlformats.org/officeDocument/2006/relationships/hyperlink" Target="http://trk.cp20.com/click/gtnjm-ayfzlx-6hmiyr49/" TargetMode="External"/><Relationship Id="rId814" Type="http://schemas.openxmlformats.org/officeDocument/2006/relationships/hyperlink" Target="http://trk.cp20.com/click/gtnjm-ayfzly-6hmiyr40/" TargetMode="External"/><Relationship Id="rId815" Type="http://schemas.openxmlformats.org/officeDocument/2006/relationships/hyperlink" Target="http://trk.cp20.com/click/gtnjm-ayfzm0-6hmiyr48/" TargetMode="External"/><Relationship Id="rId816" Type="http://schemas.openxmlformats.org/officeDocument/2006/relationships/hyperlink" Target="http://trk.cp20.com/click/gtnjm-ayfzm1-6hmiyr49/" TargetMode="External"/><Relationship Id="rId817" Type="http://schemas.openxmlformats.org/officeDocument/2006/relationships/hyperlink" Target="http://trk.cp20.com/click/gtnjm-ayfzm2-6hmiyr40/" TargetMode="External"/><Relationship Id="rId818" Type="http://schemas.openxmlformats.org/officeDocument/2006/relationships/hyperlink" Target="http://trk.cp20.com/click/gtnjm-ayfzm3-6hmiyr41/" TargetMode="External"/><Relationship Id="rId819" Type="http://schemas.openxmlformats.org/officeDocument/2006/relationships/hyperlink" Target="http://trk.cp20.com/click/gtnjm-ayfzm4-6hmiyr42/" TargetMode="External"/><Relationship Id="rId1750" Type="http://schemas.openxmlformats.org/officeDocument/2006/relationships/hyperlink" Target="http://trk.cp20.com/click/gadmc-auruc0-6hmiyr45/" TargetMode="External"/><Relationship Id="rId1751" Type="http://schemas.openxmlformats.org/officeDocument/2006/relationships/hyperlink" Target="http://trk.cp20.com/click/gadmc-auruc2-6hmiyr47/" TargetMode="External"/><Relationship Id="rId1752" Type="http://schemas.openxmlformats.org/officeDocument/2006/relationships/hyperlink" Target="http://trk.cp20.com/click/gadmc-auruce-6hmiyr48/" TargetMode="External"/><Relationship Id="rId1753" Type="http://schemas.openxmlformats.org/officeDocument/2006/relationships/hyperlink" Target="http://trk.cp20.com/click/gadmc-aurucf-6hmiyr49/" TargetMode="External"/><Relationship Id="rId1754" Type="http://schemas.openxmlformats.org/officeDocument/2006/relationships/hyperlink" Target="http://trk.cp20.com/click/gadmc-aurucg-6hmiyr40/" TargetMode="External"/><Relationship Id="rId1755" Type="http://schemas.openxmlformats.org/officeDocument/2006/relationships/hyperlink" Target="http://trk.cp20.com/click/gadmc-auruch-6hmiyr41/" TargetMode="External"/><Relationship Id="rId1756" Type="http://schemas.openxmlformats.org/officeDocument/2006/relationships/hyperlink" Target="http://trk.cp20.com/click/gadmc-aurucj-6hmiyr43/" TargetMode="External"/><Relationship Id="rId1757" Type="http://schemas.openxmlformats.org/officeDocument/2006/relationships/hyperlink" Target="http://trk.cp20.com/click/gadmc-auruck-6hmiyr44/" TargetMode="External"/><Relationship Id="rId1758" Type="http://schemas.openxmlformats.org/officeDocument/2006/relationships/hyperlink" Target="http://trk.cp20.com/click/gadmc-aurucl-6hmiyr45/" TargetMode="External"/><Relationship Id="rId1759" Type="http://schemas.openxmlformats.org/officeDocument/2006/relationships/hyperlink" Target="http://www.startribune.com/beset-by-backlogs-minnesota-immigration-court-due-to-add-judges/422392073/" TargetMode="External"/><Relationship Id="rId3160" Type="http://schemas.openxmlformats.org/officeDocument/2006/relationships/hyperlink" Target="http://money.cnn.com/2017/03/29/technology/h1b-visa-premium-processing/" TargetMode="External"/><Relationship Id="rId3161" Type="http://schemas.openxmlformats.org/officeDocument/2006/relationships/hyperlink" Target="https://www.wsj.com/articles/new-h-1b-visa-allocation-bears-little-of-donald-trumps-imprint-1490795825" TargetMode="External"/><Relationship Id="rId3162" Type="http://schemas.openxmlformats.org/officeDocument/2006/relationships/hyperlink" Target="http://www.mdedge.com/internalmedicinenews/article/134160/health-policy/foreign-doctors-may-lose-us-jobs-after-visa" TargetMode="External"/><Relationship Id="rId3163" Type="http://schemas.openxmlformats.org/officeDocument/2006/relationships/hyperlink" Target="http://www.cnbc.com/2017/03/28/this-is-what-immigration-means-to-the-us-economy-in-two-charts.html" TargetMode="External"/><Relationship Id="rId3164" Type="http://schemas.openxmlformats.org/officeDocument/2006/relationships/hyperlink" Target="https://www.washingtonpost.com/local/education/know-your-rights-clinic-in-school-cafeteria-aims-to-allay-immigrant-fears/2017/03/29/fe8af9cc-0fe9-11e7-9d5a-a83e627dc120_story.html?utm_term=.7b9a03071cef" TargetMode="External"/><Relationship Id="rId3165" Type="http://schemas.openxmlformats.org/officeDocument/2006/relationships/hyperlink" Target="https://www.washingtonpost.com/news/post-nation/wp/2017/03/29/a-13-year-old-sobbed-on-camera-when-ice-took-her-father-away-now-she-has-a-plan/?hpid=hp_no-name_hp-in-the-newspagein-the-news&amp;utm_term=.fa8595e24150" TargetMode="External"/><Relationship Id="rId3166" Type="http://schemas.openxmlformats.org/officeDocument/2006/relationships/hyperlink" Target="https://www.washingtonpost.com/local/this-army-veteran-served-his-country-will-his-undocumented-wife-be-deported/2017/03/29/c60429c8-09bf-11e7-a15f-a58d4a988474_story.html?utm_term=.630418f9d9fa" TargetMode="External"/><Relationship Id="rId3167" Type="http://schemas.openxmlformats.org/officeDocument/2006/relationships/hyperlink" Target="https://www.wsj.com/articles/connecticut-governor-advises-parents-in-u-s-illegally-to-pick-guardians-for-kids-1490818615" TargetMode="External"/><Relationship Id="rId3168" Type="http://schemas.openxmlformats.org/officeDocument/2006/relationships/hyperlink" Target="http://www.npr.org/sections/thesalt/2017/03/28/521823480/deportation-fears-prompt-immigrants-to-cancel-food-stamps" TargetMode="External"/><Relationship Id="rId3169" Type="http://schemas.openxmlformats.org/officeDocument/2006/relationships/hyperlink" Target="http://www.chicagotribune.com/news/chicagoinc/ct-kim-foxx-girltalk-0329-chicago-inc-20170328-story.html" TargetMode="External"/><Relationship Id="rId1210" Type="http://schemas.openxmlformats.org/officeDocument/2006/relationships/hyperlink" Target="https://www.ilrc.org/elevating-delayed-daca-renewal-request" TargetMode="External"/><Relationship Id="rId1211"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1212" Type="http://schemas.openxmlformats.org/officeDocument/2006/relationships/hyperlink" Target="http://www.aila.org/advo-media/press-releases/2017/immigrants-access-to-counsel-topic-of-new" TargetMode="External"/><Relationship Id="rId1213" Type="http://schemas.openxmlformats.org/officeDocument/2006/relationships/hyperlink" Target="http://www.aila.org/advo-media/whats-happening-in-congress/congressional-updates/congressional-letter-to-secretary-kelly-regarding" TargetMode="External"/><Relationship Id="rId1214" Type="http://schemas.openxmlformats.org/officeDocument/2006/relationships/hyperlink" Target="http://www.aila.org/infonet/uscis-guidance-on-real-id-act-as-it-applies" TargetMode="External"/><Relationship Id="rId1215" Type="http://schemas.openxmlformats.org/officeDocument/2006/relationships/hyperlink" Target="https://services.nycbar.org/iMIS/Events/Event_Display.aspx?EventKey=ASI060117&amp;WebsiteKey=f71e12f3-524e-4f8c-a5f7-0d16ce7b3314" TargetMode="External"/><Relationship Id="rId1216" Type="http://schemas.openxmlformats.org/officeDocument/2006/relationships/hyperlink" Target="https://www.eventbrite.com/e/keep-out-immigration-discrimination-and-national-security-tickets-33280273193?aff=es2" TargetMode="External"/><Relationship Id="rId1217"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218" Type="http://schemas.openxmlformats.org/officeDocument/2006/relationships/hyperlink" Target="https://www.eventbrite.com/e/listen-for-a-change-black-lives-immigration-trans-rights-tickets-34224317856?aff=es2" TargetMode="External"/><Relationship Id="rId1219" Type="http://schemas.openxmlformats.org/officeDocument/2006/relationships/hyperlink" Target="http://www.pli.edu/Content/Seminar/Defending_Immigration_Removal_Proceedings/_/N-4kZ1z10kxg?fromsearch=false&amp;ID=300931" TargetMode="External"/><Relationship Id="rId2460" Type="http://schemas.openxmlformats.org/officeDocument/2006/relationships/hyperlink" Target="http://www.mlive.com/news/ann-arbor/index.ssf/2017/04/ann_arbor_man_deportation.html" TargetMode="External"/><Relationship Id="rId2461" Type="http://schemas.openxmlformats.org/officeDocument/2006/relationships/hyperlink" Target="http://www.sgvtribune.com/social-affairs/20170422/undocumented-immigrants-make-plans-for-their-children-in-case-of-deportation" TargetMode="External"/><Relationship Id="rId2462" Type="http://schemas.openxmlformats.org/officeDocument/2006/relationships/hyperlink" Target="http://www.cincinnati.com/story/news/2017/04/21/former-district-judge-indicted-human-trafficking/100756290/" TargetMode="External"/><Relationship Id="rId2463" Type="http://schemas.openxmlformats.org/officeDocument/2006/relationships/hyperlink" Target="http://www.local10.com/news/south-florida-woman-fights-to-reunite-family-after-husband-deported" TargetMode="External"/><Relationship Id="rId2464" Type="http://schemas.openxmlformats.org/officeDocument/2006/relationships/hyperlink" Target="http://www.freep.com/story/opinion/contributors/2017/04/21/trump-broken-promises-immigration/100723652/" TargetMode="External"/><Relationship Id="rId2465" Type="http://schemas.openxmlformats.org/officeDocument/2006/relationships/hyperlink" Target="https://www.supremecourt.gov/orders/courtorders/041717zor_09m1.pdf" TargetMode="External"/><Relationship Id="rId2466" Type="http://schemas.openxmlformats.org/officeDocument/2006/relationships/hyperlink" Target="http://www.scotusblog.com/case-files/cases/castro-v-department-homeland-security/" TargetMode="External"/><Relationship Id="rId2467" Type="http://schemas.openxmlformats.org/officeDocument/2006/relationships/hyperlink" Target="http://www.cnn.com/2017/04/17/politics/supreme-court-castro-expedited-removal/" TargetMode="External"/><Relationship Id="rId2468" Type="http://schemas.openxmlformats.org/officeDocument/2006/relationships/hyperlink" Target="https://www.supremecourt.gov/orders/courtorders/041717zor_09m1.pdf" TargetMode="External"/><Relationship Id="rId2469" Type="http://schemas.openxmlformats.org/officeDocument/2006/relationships/hyperlink" Target="http://www2.ca3.uscourts.gov/opinarch/161339p.pdf" TargetMode="External"/><Relationship Id="rId820" Type="http://schemas.openxmlformats.org/officeDocument/2006/relationships/hyperlink" Target="http://trk.cp20.com/click/gtnjm-ayfzm5-6hmiyr43/" TargetMode="External"/><Relationship Id="rId821" Type="http://schemas.openxmlformats.org/officeDocument/2006/relationships/hyperlink" Target="http://trk.cp20.com/click/gtnjm-ayfzma-6hmiyr47/" TargetMode="External"/><Relationship Id="rId822" Type="http://schemas.openxmlformats.org/officeDocument/2006/relationships/hyperlink" Target="http://trk.cp20.com/click/gtnjm-ayfzm6-6hmiyr44/" TargetMode="External"/><Relationship Id="rId823" Type="http://schemas.openxmlformats.org/officeDocument/2006/relationships/hyperlink" Target="http://trk.cp20.com/click/gtnjm-ayfzm7-6hmiyr45/" TargetMode="External"/><Relationship Id="rId824" Type="http://schemas.openxmlformats.org/officeDocument/2006/relationships/hyperlink" Target="http://trk.cp20.com/click/gtnjm-ayfzm8-6hmiyr46/" TargetMode="External"/><Relationship Id="rId825" Type="http://schemas.openxmlformats.org/officeDocument/2006/relationships/hyperlink" Target="http://trk.cp20.com/click/gtnjm-ayfzm9-6hmiyr47/" TargetMode="External"/><Relationship Id="rId826" Type="http://schemas.openxmlformats.org/officeDocument/2006/relationships/hyperlink" Target="http://trk.cp20.com/click/gtnjm-ayfzmh-6hmiyr44/" TargetMode="External"/><Relationship Id="rId827" Type="http://schemas.openxmlformats.org/officeDocument/2006/relationships/hyperlink" Target="http://trk.cp20.com/click/gtnjm-ayfzmi-6hmiyr45/" TargetMode="External"/><Relationship Id="rId828" Type="http://schemas.openxmlformats.org/officeDocument/2006/relationships/hyperlink" Target="http://trk.cp20.com/click/gtnjm-ayfzmj-6hmiyr46/" TargetMode="External"/><Relationship Id="rId829" Type="http://schemas.openxmlformats.org/officeDocument/2006/relationships/hyperlink" Target="http://trk.cp20.com/click/gtnjm-ayfzmn-6hmiyr40/" TargetMode="External"/><Relationship Id="rId1760" Type="http://schemas.openxmlformats.org/officeDocument/2006/relationships/hyperlink" Target="http://trk.cp20.com/click/gadmc-auruc7-6hmiyr42/" TargetMode="External"/><Relationship Id="rId1761" Type="http://schemas.openxmlformats.org/officeDocument/2006/relationships/hyperlink" Target="http://trk.cp20.com/click/gadmc-auruc8-6hmiyr43/" TargetMode="External"/><Relationship Id="rId1762" Type="http://schemas.openxmlformats.org/officeDocument/2006/relationships/hyperlink" Target="http://trk.cp20.com/click/gadmc-auruc9-6hmiyr44/" TargetMode="External"/><Relationship Id="rId1763" Type="http://schemas.openxmlformats.org/officeDocument/2006/relationships/hyperlink" Target="http://trk.cp20.com/click/gadmc-aurucb-6hmiyr45/" TargetMode="External"/><Relationship Id="rId1764" Type="http://schemas.openxmlformats.org/officeDocument/2006/relationships/hyperlink" Target="http://trk.cp20.com/click/gadmc-aurucc-6hmiyr46/" TargetMode="External"/><Relationship Id="rId1765" Type="http://schemas.openxmlformats.org/officeDocument/2006/relationships/hyperlink" Target="http://northjersey.com/" TargetMode="External"/><Relationship Id="rId1766" Type="http://schemas.openxmlformats.org/officeDocument/2006/relationships/hyperlink" Target="http://trk.cp20.com/click/gadmc-aurucd-6hmiyr47/" TargetMode="External"/><Relationship Id="rId1767" Type="http://schemas.openxmlformats.org/officeDocument/2006/relationships/hyperlink" Target="http://abcnews.go.com/Politics/wireStory/high-court-signal-view-trump-immigration-plans-47400741" TargetMode="External"/><Relationship Id="rId1768" Type="http://schemas.openxmlformats.org/officeDocument/2006/relationships/hyperlink" Target="http://abcnews.go.com/Politics/wireStory/appeals-court-weigh-trumps-revised-travel-ban-47412785" TargetMode="External"/><Relationship Id="rId1769" Type="http://schemas.openxmlformats.org/officeDocument/2006/relationships/hyperlink" Target="http://abcnews.go.com/Politics/wireStory/judges-hearing-arguments-trump-travel-ban-47412787" TargetMode="External"/><Relationship Id="rId3170" Type="http://schemas.openxmlformats.org/officeDocument/2006/relationships/hyperlink" Target="http://www.huffingtonpost.com/entry/auschwitz-survivor-ice_us_58db5eafe4b0546370632b4f" TargetMode="External"/><Relationship Id="rId3171" Type="http://schemas.openxmlformats.org/officeDocument/2006/relationships/hyperlink" Target="http://thehill.com/homenews/state-watch/326245-ice-director-faces-rowdy-crowd-in-calif" TargetMode="External"/><Relationship Id="rId3172" Type="http://schemas.openxmlformats.org/officeDocument/2006/relationships/hyperlink" Target="https://www.washingtonpost.com/news/wonk/wp/2017/03/29/these-hispanic-contractors-offered-to-build-trumps-border-wall-then-the-death-threats-began/?utm_term=.66af6c30c1b6" TargetMode="External"/><Relationship Id="rId3173" Type="http://schemas.openxmlformats.org/officeDocument/2006/relationships/hyperlink" Target="https://www.wsj.com/articles/mexican-companies-aiming-to-work-on-trumps-border-wall-get-criticized-1490805378" TargetMode="External"/><Relationship Id="rId3174" Type="http://schemas.openxmlformats.org/officeDocument/2006/relationships/hyperlink" Target="https://www.wsj.com/articles/scores-of-builders-raise-their-hands-to-design-trump-border-wall-1490805116" TargetMode="External"/><Relationship Id="rId3175" Type="http://schemas.openxmlformats.org/officeDocument/2006/relationships/hyperlink" Target="https://www.washingtonpost.com/world/the_americas/as-aylum-seekers-flee-us-for-canada-opposition-politicians-call-for-curbs/2017/03/29/fdaf13f0-1492-11e7-bb16-269934184168_story.html?utm_term=.ae599b59003c" TargetMode="External"/><Relationship Id="rId3176" Type="http://schemas.openxmlformats.org/officeDocument/2006/relationships/hyperlink" Target="http://www.politico.com/tipsheets/morning-shift/2017/03/border-wall-on-the-back-burner-219490" TargetMode="External"/><Relationship Id="rId3177" Type="http://schemas.openxmlformats.org/officeDocument/2006/relationships/hyperlink" Target="http://thehill.com/homenews/administration/326339-white-house-signals-it-can-live-without-border-wall-funds" TargetMode="External"/><Relationship Id="rId3178" Type="http://schemas.openxmlformats.org/officeDocument/2006/relationships/hyperlink" Target="http://thehill.com/policy/energy-environment/326292-interior-secretary-on-wall-were-not-going-to-cede-rio-grande-to" TargetMode="External"/><Relationship Id="rId3179" Type="http://schemas.openxmlformats.org/officeDocument/2006/relationships/hyperlink" Target="http://www.huffingtonpost.com/entry/refugees-resettled-us-skyrocketed_us_58dab856e4b01ca7b4277b2a?d4urxnjge5du6jemi&amp;" TargetMode="External"/><Relationship Id="rId1220" Type="http://schemas.openxmlformats.org/officeDocument/2006/relationships/hyperlink" Target="http://www.pli.edu/Content/Seminar/Human_Trafficking_and_Forced_Labor_Litigation/_/N-4kZ1z104fa?fromsearch=false&amp;ID=316979" TargetMode="External"/><Relationship Id="rId1221" Type="http://schemas.openxmlformats.org/officeDocument/2006/relationships/hyperlink" Target="https://www.eventbrite.com/e/march-with-immigration-equality-at-nyc-pride-june-25-tickets-33676529406?aff=es2" TargetMode="External"/><Relationship Id="rId1222" Type="http://schemas.openxmlformats.org/officeDocument/2006/relationships/hyperlink" Target="https://www.eventbrite.com/e/immigrant-heritage-month-hackathon-tickets-34263313493?aff=es2" TargetMode="External"/><Relationship Id="rId1223" Type="http://schemas.openxmlformats.org/officeDocument/2006/relationships/hyperlink" Target="http://lawprofessors.typepad.com/immigration/2017/05/the-guru-for-immigrant-activists.html" TargetMode="External"/><Relationship Id="rId1224" Type="http://schemas.openxmlformats.org/officeDocument/2006/relationships/hyperlink" Target="http://lawprofessors.typepad.com/immigration/2017/05/new-neighbours-young-refugees-from-across-europe-guest-edit-vicecom.html" TargetMode="External"/><Relationship Id="rId1225" Type="http://schemas.openxmlformats.org/officeDocument/2006/relationships/hyperlink" Target="http://lawprofessors.typepad.com/immigration/2017/05/an-afternoon-with-san-diego-superior-court-judge-harry-elias.html" TargetMode="External"/><Relationship Id="rId1226" Type="http://schemas.openxmlformats.org/officeDocument/2006/relationships/hyperlink" Target="http://lawprofessors.typepad.com/immigration/2017/05/us-citizen-detained-by-ice-guess-her-ancestry.html" TargetMode="External"/><Relationship Id="rId1227" Type="http://schemas.openxmlformats.org/officeDocument/2006/relationships/hyperlink" Target="http://lawprofessors.typepad.com/immigration/2017/05/a-sign-of-the-times-kids-craft-comics-to-explore-immigration-fears.html" TargetMode="External"/><Relationship Id="rId1228" Type="http://schemas.openxmlformats.org/officeDocument/2006/relationships/hyperlink" Target="http://lawprofessors.typepad.com/immigration/2017/05/happy-memorial-day.html" TargetMode="External"/><Relationship Id="rId1229" Type="http://schemas.openxmlformats.org/officeDocument/2006/relationships/hyperlink" Target="http://lawprofessors.typepad.com/immigration/2017/05/a-morning-at-federal-court-.html" TargetMode="External"/><Relationship Id="rId2470" Type="http://schemas.openxmlformats.org/officeDocument/2006/relationships/hyperlink" Target="https://cliniclegal.org/tracking-uac-de-designations" TargetMode="External"/><Relationship Id="rId2471" Type="http://schemas.openxmlformats.org/officeDocument/2006/relationships/hyperlink" Target="https://cliniclegal.org/tracking-uac-de-designations" TargetMode="External"/><Relationship Id="rId2472" Type="http://schemas.openxmlformats.org/officeDocument/2006/relationships/hyperlink" Target="file://///nylag-fs1/data/Immigrant%20Protection%20Unit/Templates/Asylum/Information%20&amp;%20Practice/Country%20Conditions%20Research/Haitian%20Firm%20Resettlement%20in%20Brazil" TargetMode="External"/><Relationship Id="rId2473" Type="http://schemas.openxmlformats.org/officeDocument/2006/relationships/hyperlink" Target="file://///nylag-fs1/data/Immigrant%20Protection%20Unit/Templates/Asylum/Information%20&amp;%20Practice/Country%20Conditions%20Research/Haitian%20Firm%20Resettlement%20in%20Brazil" TargetMode="External"/><Relationship Id="rId2474" Type="http://schemas.openxmlformats.org/officeDocument/2006/relationships/hyperlink" Target="http://www.silive.com/news/2017/04/defeated_in_idnyc_lawsuit_cast.html" TargetMode="External"/><Relationship Id="rId2475" Type="http://schemas.openxmlformats.org/officeDocument/2006/relationships/hyperlink" Target="https://archive.org/web/" TargetMode="External"/><Relationship Id="rId2476" Type="http://schemas.openxmlformats.org/officeDocument/2006/relationships/hyperlink" Target="https://archive.org/web/" TargetMode="External"/><Relationship Id="rId2477" Type="http://schemas.openxmlformats.org/officeDocument/2006/relationships/hyperlink" Target="mailto:kg275@cornell.edu" TargetMode="External"/><Relationship Id="rId2478" Type="http://schemas.openxmlformats.org/officeDocument/2006/relationships/hyperlink" Target="mailto:smg338@cornell.edu" TargetMode="External"/><Relationship Id="rId2479" Type="http://schemas.openxmlformats.org/officeDocument/2006/relationships/hyperlink" Target="https://ag.ny.gov/press-release/fear-rise-new-yorks-immigrant-communities-ag-schneiderman-releases-tenants-rights" TargetMode="External"/><Relationship Id="rId830" Type="http://schemas.openxmlformats.org/officeDocument/2006/relationships/hyperlink" Target="http://trk.cp20.com/click/gtnjm-ayfzmk-6hmiyr47/" TargetMode="External"/><Relationship Id="rId831" Type="http://schemas.openxmlformats.org/officeDocument/2006/relationships/hyperlink" Target="http://trk.cp20.com/click/gtnjm-ayfzml-6hmiyr48/" TargetMode="External"/><Relationship Id="rId832" Type="http://schemas.openxmlformats.org/officeDocument/2006/relationships/hyperlink" Target="http://trk.cp20.com/click/gtnjm-ayfzmm-6hmiyr49/" TargetMode="External"/><Relationship Id="rId833" Type="http://schemas.openxmlformats.org/officeDocument/2006/relationships/hyperlink" Target="http://trk.cp20.com/click/gtnjm-ayfzmo-6hmiyr41/" TargetMode="External"/><Relationship Id="rId834" Type="http://schemas.openxmlformats.org/officeDocument/2006/relationships/hyperlink" Target="http://trk.cp20.com/click/gtnjm-ayfzmp-6hmiyr42/" TargetMode="External"/><Relationship Id="rId835" Type="http://schemas.openxmlformats.org/officeDocument/2006/relationships/hyperlink" Target="http://trk.cp20.com/click/gtnjm-ayfzmq-6hmiyr43/" TargetMode="External"/><Relationship Id="rId836" Type="http://schemas.openxmlformats.org/officeDocument/2006/relationships/hyperlink" Target="http://trk.cp20.com/click/gtnjm-ayfzmw-6hmiyr49/" TargetMode="External"/><Relationship Id="rId837" Type="http://schemas.openxmlformats.org/officeDocument/2006/relationships/hyperlink" Target="http://trk.cp20.com/click/gtnjm-ayfzmx-6hmiyr40/" TargetMode="External"/><Relationship Id="rId838" Type="http://schemas.openxmlformats.org/officeDocument/2006/relationships/hyperlink" Target="http://trk.cp20.com/click/gtnjm-ayfzmy-6hmiyr41/" TargetMode="External"/><Relationship Id="rId839" Type="http://schemas.openxmlformats.org/officeDocument/2006/relationships/hyperlink" Target="http://trk.cp20.com/click/gtnjm-ayfzn0-6hmiyr49/" TargetMode="External"/><Relationship Id="rId1770" Type="http://schemas.openxmlformats.org/officeDocument/2006/relationships/hyperlink" Target="https://www.washingtonpost.com/local/social-issues/when-your-child-needs-you-and-you-are-far-away/2017/05/12/e0c53742-1622-11e7-ada0-1489b735b3a3_story.html?utm_term=.13b7ed9ca369" TargetMode="External"/><Relationship Id="rId1771" Type="http://schemas.openxmlformats.org/officeDocument/2006/relationships/hyperlink" Target="http://www.miamiherald.com/news/nation-world/world/americas/haiti/article150386602.html" TargetMode="External"/><Relationship Id="rId1772" Type="http://schemas.openxmlformats.org/officeDocument/2006/relationships/hyperlink" Target="https://www.theguardian.com/us-news/2017/may/13/haitians-miami-trump-immigration-crackdown" TargetMode="External"/><Relationship Id="rId1773" Type="http://schemas.openxmlformats.org/officeDocument/2006/relationships/hyperlink" Target="http://www.houstonchronicle.com/news/houston-texas/houston/article/Arizona-immigration-bill-still-reverberates-11144438.php" TargetMode="External"/><Relationship Id="rId1774" Type="http://schemas.openxmlformats.org/officeDocument/2006/relationships/hyperlink" Target="https://www.dallasnews.com/news/immigration/2017/05/14/immigration-border-security-complicated-tiny-texas-town-suing-stop-sanctuary-cities-ban" TargetMode="External"/><Relationship Id="rId1775" Type="http://schemas.openxmlformats.org/officeDocument/2006/relationships/hyperlink" Target="http://www.reuters.com/article/us-usa-immigration-farmers-trump-idUSKCN18B1BB" TargetMode="External"/><Relationship Id="rId1776" Type="http://schemas.openxmlformats.org/officeDocument/2006/relationships/hyperlink" Target="https://www.wsj.com/articles/shrinking-shrooms-labor-shortage-hits-pennsylvanias-mushroom-country-1494673200" TargetMode="External"/><Relationship Id="rId1777" Type="http://schemas.openxmlformats.org/officeDocument/2006/relationships/hyperlink" Target="http://www.npr.org/sections/codeswitch/2017/05/12/479070535/where-ice-already-has-direct-lines-to-law-enforcement-databases-with-immigrant-d" TargetMode="External"/><Relationship Id="rId1778" Type="http://schemas.openxmlformats.org/officeDocument/2006/relationships/hyperlink" Target="https://www.washingtonpost.com/national/energy-environment/pope-says-hell-seek-common-ground-with-trump-wont-preach/2017/05/13/cae9e3e6-380f-11e7-ab03-aa29f656f13e_story.html?utm_term=.6b9a51696a16" TargetMode="External"/><Relationship Id="rId1779" Type="http://schemas.openxmlformats.org/officeDocument/2006/relationships/hyperlink" Target="http://www.reuters.com/article/us-pope-trump-idUSKBN1890T0" TargetMode="External"/><Relationship Id="rId3180" Type="http://schemas.openxmlformats.org/officeDocument/2006/relationships/hyperlink" Target="https://www.washingtonpost.com/national/the-latest-mexican-man-freed-from-detention-thankful/2017/03/29/67a41aee-14e3-11e7-bb16-269934184168_story.html?utm_term=.15ad71b0ab59" TargetMode="External"/><Relationship Id="rId3181" Type="http://schemas.openxmlformats.org/officeDocument/2006/relationships/hyperlink" Target="https://www.washingtonpost.com/national/mexican-man-freed-after-arrest-despite-protected-status/2017/03/29/e696404e-14e2-11e7-bb16-269934184168_story.html?utm_term=.640bb8b0fcea" TargetMode="External"/><Relationship Id="rId3182" Type="http://schemas.openxmlformats.org/officeDocument/2006/relationships/hyperlink" Target="https://www.washingtonpost.com/national/apnewsbreak-judge-approves-release-of-jailed-mexican-man/2017/03/28/818ec938-1414-11e7-bb16-269934184168_story.html?utm_term=.8f5e1d062552" TargetMode="External"/><Relationship Id="rId3183" Type="http://schemas.openxmlformats.org/officeDocument/2006/relationships/hyperlink" Target="https://www.nytimes.com/reuters/2017/03/29/world/americas/29reuters-usa-immigration-dreamer.html?_r=0" TargetMode="External"/><Relationship Id="rId3184" Type="http://schemas.openxmlformats.org/officeDocument/2006/relationships/hyperlink" Target="http://thehill.com/latino/326248-judge-approves-release-of-dreamer-detained-for-six-weeks" TargetMode="External"/><Relationship Id="rId3185" Type="http://schemas.openxmlformats.org/officeDocument/2006/relationships/hyperlink" Target="https://www.washingtonpost.com/national/seattle-announces-lawsuit-over-trump-sanctuary-cities-threat/2017/03/29/1be67c0a-14e3-11e7-bb16-269934184168_story.html?utm_term=.757bd7675cd8" TargetMode="External"/><Relationship Id="rId3186" Type="http://schemas.openxmlformats.org/officeDocument/2006/relationships/hyperlink" Target="https://www.washingtonpost.com/news/morning-mix/wp/2017/03/30/trumpss-campaign-words-stalk-him-in-court-on-sanctuary-cities-just-as-in-travel-ban-cases/?utm_term=.8218cd208f68" TargetMode="External"/><Relationship Id="rId3187" Type="http://schemas.openxmlformats.org/officeDocument/2006/relationships/hyperlink" Target="https://talkingpointsmemo.com/dc/sanctuary-cities-sessions-trump-doj-california" TargetMode="External"/><Relationship Id="rId3188" Type="http://schemas.openxmlformats.org/officeDocument/2006/relationships/hyperlink" Target="https://www.washingtonpost.com/national/health-science/muslim-immigrant-enters-california-lieutenant-governor-race/2017/03/29/4fa4c0e4-14b4-11e7-bb16-269934184168_story.html?utm_term=.81a25a0e90d2" TargetMode="External"/><Relationship Id="rId3189" Type="http://schemas.openxmlformats.org/officeDocument/2006/relationships/hyperlink" Target="https://www.nytimes.com/2017/03/29/us/california-today-muslim-candidate-says-hes-triple-threat-to-donald-trump.html" TargetMode="External"/><Relationship Id="rId1230" Type="http://schemas.openxmlformats.org/officeDocument/2006/relationships/hyperlink" Target="http://lawprofessors.typepad.com/immigration/2017/05/oklahoma-thunder-star-in-international-incident.html" TargetMode="External"/><Relationship Id="rId1231" Type="http://schemas.openxmlformats.org/officeDocument/2006/relationships/hyperlink" Target="http://lawprofessors.typepad.com/immigration/2017/05/law-and-order-season-finale-on-the-american-dreamsanctuary.html" TargetMode="External"/><Relationship Id="rId1232" Type="http://schemas.openxmlformats.org/officeDocument/2006/relationships/hyperlink" Target="http://lawprofessors.typepad.com/immigration/2017/05/immigration-article-of-the-day-naturalization-by-liav-orgad-.html" TargetMode="External"/><Relationship Id="rId1233" Type="http://schemas.openxmlformats.org/officeDocument/2006/relationships/hyperlink" Target="http://lawprofessors.typepad.com/immigration/2017/05/history-channels-america-promised-land-to-premier-this-memorial-day.html" TargetMode="External"/><Relationship Id="rId1234" Type="http://schemas.openxmlformats.org/officeDocument/2006/relationships/hyperlink" Target="http://lawprofessors.typepad.com/immigration/2017/05/korean-american-adoptee-reported-to-have-committed-suicide-5-years-after-deportation-.html" TargetMode="External"/><Relationship Id="rId1235" Type="http://schemas.openxmlformats.org/officeDocument/2006/relationships/hyperlink" Target="http://lawprofessors.typepad.com/immigration/2017/05/icymi-nyt-magazine-on-resisting-deportation-in-trumps-america.html" TargetMode="External"/><Relationship Id="rId1236" Type="http://schemas.openxmlformats.org/officeDocument/2006/relationships/hyperlink" Target="http://lawprofessors.typepad.com/immigration/2017/05/shoba-sivaprasad-wadhia-on-prosecutorial-discretion-foia.html" TargetMode="External"/><Relationship Id="rId1237" Type="http://schemas.openxmlformats.org/officeDocument/2006/relationships/hyperlink" Target="http://lawprofessors.typepad.com/immigration/2017/05/most-asian-americans-support-undocumented-immigrants.html" TargetMode="External"/><Relationship Id="rId1238" Type="http://schemas.openxmlformats.org/officeDocument/2006/relationships/hyperlink" Target="http://lawprofessors.typepad.com/immigration/2017/05/aajc-condemns-anti-muslim-hate-attack-in-portland.html" TargetMode="External"/><Relationship Id="rId1239" Type="http://schemas.openxmlformats.org/officeDocument/2006/relationships/hyperlink" Target="http://lawprofessors.typepad.com/immigration/2017/05/fly-the-friendly-skies-ice-air-operations.html" TargetMode="External"/><Relationship Id="rId2480" Type="http://schemas.openxmlformats.org/officeDocument/2006/relationships/hyperlink" Target="http://www.aila.org/advo-media/issues/immigration-2017-a-new-president-and-congress/resources-for-responding-large-scale-enforcement" TargetMode="External"/><Relationship Id="rId2481" Type="http://schemas.openxmlformats.org/officeDocument/2006/relationships/hyperlink" Target="https://nationalimmigrationproject.org/PDFs/practitioners/practice_advisories/gen/2017_12Apr_remedies.pdf" TargetMode="External"/><Relationship Id="rId2482"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2483" Type="http://schemas.openxmlformats.org/officeDocument/2006/relationships/hyperlink" Target="https://www.immdefense.org/what-we-do/legal-advice/lawline-web-form/" TargetMode="External"/><Relationship Id="rId2484" Type="http://schemas.openxmlformats.org/officeDocument/2006/relationships/hyperlink" Target="mailto:info@immdefense.org" TargetMode="External"/><Relationship Id="rId2485" Type="http://schemas.openxmlformats.org/officeDocument/2006/relationships/hyperlink" Target="x-webdoc://85488B55-0DCF-49FE-9BB5-21E5FA234E9F/UrlBlockedError.aspx" TargetMode="External"/><Relationship Id="rId2486" Type="http://schemas.openxmlformats.org/officeDocument/2006/relationships/hyperlink" Target="http://www.aila.org/advo-media/tools/psas/know-your-rights-handouts-if-ice-visits" TargetMode="External"/><Relationship Id="rId2487" Type="http://schemas.openxmlformats.org/officeDocument/2006/relationships/hyperlink" Target="http://www.aila.org/advo-media/issues/immigration-2017-a-new-president-and-congress/executive-actions-issued-border-and-interior" TargetMode="External"/><Relationship Id="rId2488" Type="http://schemas.openxmlformats.org/officeDocument/2006/relationships/hyperlink" Target="https://www.justice.gov/opa/press-release/file/956841/download" TargetMode="External"/><Relationship Id="rId2489"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840" Type="http://schemas.openxmlformats.org/officeDocument/2006/relationships/hyperlink" Target="http://trk.cp20.com/click/gtnjm-ayfzn1-6hmiyr40/" TargetMode="External"/><Relationship Id="rId841" Type="http://schemas.openxmlformats.org/officeDocument/2006/relationships/hyperlink" Target="http://trk.cp20.com/click/gtnjm-ayfzn2-6hmiyr41/" TargetMode="External"/><Relationship Id="rId842" Type="http://schemas.openxmlformats.org/officeDocument/2006/relationships/hyperlink" Target="http://trk.cp20.com/click/gtnjm-ayfzn3-6hmiyr42/" TargetMode="External"/><Relationship Id="rId843" Type="http://schemas.openxmlformats.org/officeDocument/2006/relationships/hyperlink" Target="http://trk.cp20.com/click/gtnjm-ayfzn4-6hmiyr43/" TargetMode="External"/><Relationship Id="rId844" Type="http://schemas.openxmlformats.org/officeDocument/2006/relationships/hyperlink" Target="http://trk.cp20.com/click/gtnjm-ayfzn5-6hmiyr44/" TargetMode="External"/><Relationship Id="rId845" Type="http://schemas.openxmlformats.org/officeDocument/2006/relationships/hyperlink" Target="http://trk.cp20.com/click/gtnjm-ayfzn6-6hmiyr45/" TargetMode="External"/><Relationship Id="rId846" Type="http://schemas.openxmlformats.org/officeDocument/2006/relationships/hyperlink" Target="http://trk.cp20.com/click/gtnjm-ayfzn7-6hmiyr46/" TargetMode="External"/><Relationship Id="rId847" Type="http://schemas.openxmlformats.org/officeDocument/2006/relationships/hyperlink" Target="http://trk.cp20.com/click/gtnjm-ayfzmt-6hmiyr46/" TargetMode="External"/><Relationship Id="rId848" Type="http://schemas.openxmlformats.org/officeDocument/2006/relationships/hyperlink" Target="http://trk.cp20.com/click/gtnjm-ayfzme-6hmiyr41/" TargetMode="External"/><Relationship Id="rId849" Type="http://schemas.openxmlformats.org/officeDocument/2006/relationships/hyperlink" Target="http://trk.cp20.com/click/gtnjm-ayfzmr-6hmiyr44/" TargetMode="External"/><Relationship Id="rId1780" Type="http://schemas.openxmlformats.org/officeDocument/2006/relationships/hyperlink" Target="http://thehill.com/homenews/news/333270-pope-francis-says-he-wont-try-to-alter-trumps-stances-on-environment" TargetMode="External"/><Relationship Id="rId1781" Type="http://schemas.openxmlformats.org/officeDocument/2006/relationships/hyperlink" Target="https://www.washingtonpost.com/news/post-nation/wp/2017/05/11/one-gop-lawmakers-plan-to-save-money-turning-non-english-speaking-kids-over-to-ice/?utm_term=.e907dabc8ba6" TargetMode="External"/><Relationship Id="rId1782" Type="http://schemas.openxmlformats.org/officeDocument/2006/relationships/hyperlink" Target="https://www.washingtonpost.com/local/2017/05/12/d31763a0-3732-11e7-b373-418f6849a004_story.html?utm_term=.d5d703c9753c" TargetMode="External"/><Relationship Id="rId1783" Type="http://schemas.openxmlformats.org/officeDocument/2006/relationships/hyperlink" Target="http://af.reuters.com/article/worldNews/idAFKCN18B0RT" TargetMode="External"/><Relationship Id="rId1784" Type="http://schemas.openxmlformats.org/officeDocument/2006/relationships/hyperlink" Target="http://abcnews.go.com/International/wireStory/trump-seeks-billions-wall-us-paying-fence-47373136" TargetMode="External"/><Relationship Id="rId1785" Type="http://schemas.openxmlformats.org/officeDocument/2006/relationships/hyperlink" Target="https://www.bloomberg.com/news/articles/2017-05-12/border-agency-says-it-has-picked-finalists-to-design-wall" TargetMode="External"/><Relationship Id="rId1786" Type="http://schemas.openxmlformats.org/officeDocument/2006/relationships/hyperlink" Target="https://www.washingtonpost.com/national/the-latest-immigrant-vows-to-fight-for-another-in-hiding/2017/05/12/c2bd6fea-373c-11e7-ab03-aa29f656f13e_story.html?utm_term=.e09952d66530" TargetMode="External"/><Relationship Id="rId1787" Type="http://schemas.openxmlformats.org/officeDocument/2006/relationships/hyperlink" Target="https://www.washingtonpost.com/entertainment/tv/5-immigrant-women-vie-for-miss-usa-pageant-title/2017/05/12/e5dd1aa4-377b-11e7-ab03-aa29f656f13e_story.html?utm_term=.0d8fc8f4e24b" TargetMode="External"/><Relationship Id="rId1788" Type="http://schemas.openxmlformats.org/officeDocument/2006/relationships/hyperlink" Target="https://www.nytimes.com/2017/05/14/us/kris-kobach-voter-fraud.html" TargetMode="External"/><Relationship Id="rId1789" Type="http://schemas.openxmlformats.org/officeDocument/2006/relationships/hyperlink" Target="https://www.nytimes.com/2017/05/13/technology/google-education-chromebooks-schools.html?smprod=nytcore-iphone&amp;smid=nytcore-iphone-share" TargetMode="External"/><Relationship Id="rId3190" Type="http://schemas.openxmlformats.org/officeDocument/2006/relationships/hyperlink" Target="https://www.washingtonpost.com/national/singapore-blogger-remains-in-custody-after-granted-us-asylum/2017/03/29/29fd4d9c-14ce-11e7-bb16-269934184168_story.html?utm_term=.597e292a2569" TargetMode="External"/><Relationship Id="rId3191" Type="http://schemas.openxmlformats.org/officeDocument/2006/relationships/hyperlink" Target="https://www.washingtonpost.com/national/man-hangs-himself-after-3-months-in-immigration-custody/2017/03/30/550fa0d8-1538-11e7-bb16-269934184168_story.html?utm_term=.a8f64a703e46" TargetMode="External"/><Relationship Id="rId3192" Type="http://schemas.openxmlformats.org/officeDocument/2006/relationships/hyperlink" Target="https://www.nytimes.com/2017/03/30/nyregion/statue-of-liberty-immigration-debate-tourism-.html?_r=0" TargetMode="External"/><Relationship Id="rId3193" Type="http://schemas.openxmlformats.org/officeDocument/2006/relationships/hyperlink" Target="https://www.washingtonpost.com/news/post-nation/wp/2017/03/30/a-dreamer-posted-a-selfie-with-her-tax-return-then-came-the-trolls/?utm_term=.f1fe2d6ae4dd" TargetMode="External"/><Relationship Id="rId3194" Type="http://schemas.openxmlformats.org/officeDocument/2006/relationships/hyperlink" Target="https://www.washingtonpost.com/news/education/wp/2017/03/29/trumps-education-department-nixes-obama-era-grant-program-for-school-diversity/?utm_term=.17f5e70c179f" TargetMode="External"/><Relationship Id="rId3195" Type="http://schemas.openxmlformats.org/officeDocument/2006/relationships/hyperlink" Target="http://one.npr.org/?sharedMediaId=521123398:521857772" TargetMode="External"/><Relationship Id="rId3196" Type="http://schemas.openxmlformats.org/officeDocument/2006/relationships/hyperlink" Target="https://www.bostonglobe.com/metro/2017/03/28/yard-signs-channel-fears-and-hopes-fraught-era/O06f03EcV9kSoOkdtZSHUK/story.html" TargetMode="External"/><Relationship Id="rId3197" Type="http://schemas.openxmlformats.org/officeDocument/2006/relationships/hyperlink" Target="https://www.bostonglobe.com/metro/2017/03/29/reluctant-first-khizr-khan-now-embraces-spotlight/gSkmj2bahUnZC79bE4yRBP/story.html" TargetMode="External"/><Relationship Id="rId3198" Type="http://schemas.openxmlformats.org/officeDocument/2006/relationships/hyperlink" Target="https://www.wsj.com/articles/americas-growing-labor-shortage-1490829265" TargetMode="External"/><Relationship Id="rId3199" Type="http://schemas.openxmlformats.org/officeDocument/2006/relationships/hyperlink" Target="http://www.usatoday.com/story/opinion/2017/03/28/immigration-shouldnt-be-all-in-the-family-editorials-debates/99008832/" TargetMode="External"/><Relationship Id="rId300" Type="http://schemas.openxmlformats.org/officeDocument/2006/relationships/hyperlink" Target="http://trk.cp20.com/click/h5mk9-b144dq-6hmiyr49/" TargetMode="External"/><Relationship Id="rId301" Type="http://schemas.openxmlformats.org/officeDocument/2006/relationships/hyperlink" Target="http://trk.cp20.com/click/h5mk9-b144dr-6hmiyr40/" TargetMode="External"/><Relationship Id="rId302" Type="http://schemas.openxmlformats.org/officeDocument/2006/relationships/hyperlink" Target="http://www.azcentral.com/story/news/politics/border-issues/2017/06/17/arizona-desert-medical-aid-camp-arrests-no-more-deaths/405126001/" TargetMode="External"/><Relationship Id="rId303" Type="http://schemas.openxmlformats.org/officeDocument/2006/relationships/hyperlink" Target="http://trk.cp20.com/click/h5mk9-b144dh-6hmiyr40/" TargetMode="External"/><Relationship Id="rId304" Type="http://schemas.openxmlformats.org/officeDocument/2006/relationships/hyperlink" Target="http://trk.cp20.com/click/h5mk9-b144di-6hmiyr41/" TargetMode="External"/><Relationship Id="rId305" Type="http://schemas.openxmlformats.org/officeDocument/2006/relationships/hyperlink" Target="http://trk.cp20.com/click/h5mk9-b144dj-6hmiyr42/" TargetMode="External"/><Relationship Id="rId306" Type="http://schemas.openxmlformats.org/officeDocument/2006/relationships/hyperlink" Target="http://trk.cp20.com/click/h5mk9-b144dk-6hmiyr43/" TargetMode="External"/><Relationship Id="rId307" Type="http://schemas.openxmlformats.org/officeDocument/2006/relationships/hyperlink" Target="http://trk.cp20.com/click/h5mk9-b144dl-6hmiyr44/" TargetMode="External"/><Relationship Id="rId308" Type="http://schemas.openxmlformats.org/officeDocument/2006/relationships/hyperlink" Target="http://vindy.com/" TargetMode="External"/><Relationship Id="rId309" Type="http://schemas.openxmlformats.org/officeDocument/2006/relationships/hyperlink" Target="http://trk.cp20.com/click/h5mk9-b144dm-6hmiyr45/" TargetMode="External"/><Relationship Id="rId1240" Type="http://schemas.openxmlformats.org/officeDocument/2006/relationships/hyperlink" Target="http://lawprofessors.typepad.com/immigration/2017/05/fourth-circuit-upholds-injunction-on-trumps-travel-ban-in-irap-v-trump-a-summary.html" TargetMode="External"/><Relationship Id="rId1241" Type="http://schemas.openxmlformats.org/officeDocument/2006/relationships/hyperlink" Target="http://lawprofessors.typepad.com/immigration/2017/05/ice-is-on-the-move-here-is-a-press-release-from-last-week-ofan-immigration-operation-focused-on-criminal-aliens-a-convic.html" TargetMode="External"/><Relationship Id="rId1242" Type="http://schemas.openxmlformats.org/officeDocument/2006/relationships/hyperlink" Target="http://lawprofessors.typepad.com/immigration/2017/05/zbigniew-brzezinski-dies-at-89.html" TargetMode="External"/><Relationship Id="rId1243" Type="http://schemas.openxmlformats.org/officeDocument/2006/relationships/hyperlink" Target="http://lawprofessors.typepad.com/immigration/2017/05/immigrt6aion-article-of-the-day-immigration-freedom-and-the-constitution-by-ilya-somin.html" TargetMode="External"/><Relationship Id="rId1244" Type="http://schemas.openxmlformats.org/officeDocument/2006/relationships/hyperlink" Target="http://lawprofessors.typepad.com/immigration/2017/05/peter-margulies-the-fourth-circuit-and-the-travel-ban-redo.html" TargetMode="External"/><Relationship Id="rId1245" Type="http://schemas.openxmlformats.org/officeDocument/2006/relationships/hyperlink" Target="http://lawprofessors.typepad.com/immigration/2017/05/dorothea-langes-iconic-migrant-mother-resonates-in-todays-social-turmoil.html" TargetMode="External"/><Relationship Id="rId1246" Type="http://schemas.openxmlformats.org/officeDocument/2006/relationships/hyperlink" Target="http://lawprofessors.typepad.com/immigration/2017/05/extension-of-haitis-tps-status.html" TargetMode="External"/><Relationship Id="rId1247" Type="http://schemas.openxmlformats.org/officeDocument/2006/relationships/hyperlink" Target="http://lawprofessors.typepad.com/immigration/2017/05/stanford-immigrants-rights-clinic-students-create-unique-guide-for-pro-se-asylum-seekers.html" TargetMode="External"/><Relationship Id="rId1248" Type="http://schemas.openxmlformats.org/officeDocument/2006/relationships/hyperlink" Target="http://lawprofessors.typepad.com/immigration/2017/05/fiorst-responders-lawyers-under-trump-front-and-center.html" TargetMode="External"/><Relationship Id="rId1249" Type="http://schemas.openxmlformats.org/officeDocument/2006/relationships/hyperlink" Target="http://lawprofessors.typepad.com/immigration/2017/05/port-of-challenges.html" TargetMode="External"/><Relationship Id="rId2490" Type="http://schemas.openxmlformats.org/officeDocument/2006/relationships/hyperlink" Target="http://www.aila.org/infonet/dhs-releases-ice-declined-detainer-outcome-report" TargetMode="External"/><Relationship Id="rId2491" Type="http://schemas.openxmlformats.org/officeDocument/2006/relationships/hyperlink" Target="https://www.justice.gov/eoir/pr/executive-office-immigration-review-swears-14-immigration-judges" TargetMode="External"/><Relationship Id="rId2492" Type="http://schemas.openxmlformats.org/officeDocument/2006/relationships/hyperlink" Target="https://attendee.gotowebinar.com/register/8907167168272539650" TargetMode="External"/><Relationship Id="rId2493" Type="http://schemas.openxmlformats.org/officeDocument/2006/relationships/hyperlink" Target="http://brooklynda.org/wp-content/uploads/2017/03/Immigration-Forum-Flyer.pdf" TargetMode="External"/><Relationship Id="rId2494" Type="http://schemas.openxmlformats.org/officeDocument/2006/relationships/hyperlink" Target="http://www.thenyic.org/node/5397" TargetMode="External"/><Relationship Id="rId2495" Type="http://schemas.openxmlformats.org/officeDocument/2006/relationships/hyperlink" Target="http://send.nycbar.org/link.cfm?r=K8A7gxKEM7J3IyP8TQSltg~~&amp;pe=wLj25FXdB-rLPQ0aTZ--IgNSUiDK0Paxff4Hsxd4VljLJbn7V9foRsph5e61W-Ebd6TWnSzfGiP6RJuqiIxyTw~~" TargetMode="External"/><Relationship Id="rId2496" Type="http://schemas.openxmlformats.org/officeDocument/2006/relationships/hyperlink" Target="http://www.aila.org/infonet/uscis-listening-session-invitation-to-discuss" TargetMode="External"/><Relationship Id="rId2497" Type="http://schemas.openxmlformats.org/officeDocument/2006/relationships/hyperlink" Target="http://www.signupgenius.com/go/10c0548aeac2ea5f49-42817" TargetMode="External"/><Relationship Id="rId2498" Type="http://schemas.openxmlformats.org/officeDocument/2006/relationships/hyperlink" Target="http://www.riseupmay1.org/" TargetMode="External"/><Relationship Id="rId2499"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850" Type="http://schemas.openxmlformats.org/officeDocument/2006/relationships/hyperlink" Target="http://trk.cp20.com/click/gtnjm-ayfzms-6hmiyr45/" TargetMode="External"/><Relationship Id="rId851" Type="http://schemas.openxmlformats.org/officeDocument/2006/relationships/hyperlink" Target="http://trk.cp20.com/click/gtnjm-ayfzmu-6hmiyr47/" TargetMode="External"/><Relationship Id="rId852" Type="http://schemas.openxmlformats.org/officeDocument/2006/relationships/hyperlink" Target="http://trk.cp20.com/click/gtnjm-ayfzmf-6hmiyr42/" TargetMode="External"/><Relationship Id="rId853" Type="http://schemas.openxmlformats.org/officeDocument/2006/relationships/hyperlink" Target="http://trk.cp20.com/click/gtnjm-ayfzmg-6hmiyr43/" TargetMode="External"/><Relationship Id="rId854" Type="http://schemas.openxmlformats.org/officeDocument/2006/relationships/hyperlink" Target="http://trk.cp20.com/click/gtnjm-ayfzmv-6hmiyr48/" TargetMode="External"/><Relationship Id="rId855" Type="http://schemas.openxmlformats.org/officeDocument/2006/relationships/hyperlink" Target="http://trk.cp20.com/click/gsj9y-ay8cdd-6hmiyr40/" TargetMode="External"/><Relationship Id="rId856" Type="http://schemas.openxmlformats.org/officeDocument/2006/relationships/hyperlink" Target="http://www.huffingtonpost.com/entry/blue-card-immigration-reform-farmworkers_us_5931b357e4b02478cb9b419d" TargetMode="External"/><Relationship Id="rId857" Type="http://schemas.openxmlformats.org/officeDocument/2006/relationships/hyperlink" Target="http://www.wral.com/it-won-t-be-from-sea-to-sea-how-long-will-border-wall-be-/16742880/" TargetMode="External"/><Relationship Id="rId858" Type="http://schemas.openxmlformats.org/officeDocument/2006/relationships/hyperlink" Target="http://trk.cp20.com/click/gsj9y-ay8cdj-6hmiyr46/" TargetMode="External"/><Relationship Id="rId859" Type="http://schemas.openxmlformats.org/officeDocument/2006/relationships/hyperlink" Target="http://trk.cp20.com/click/gsj9y-ay8cct-6hmiyr45/" TargetMode="External"/><Relationship Id="rId1790" Type="http://schemas.openxmlformats.org/officeDocument/2006/relationships/hyperlink" Target="https://www.nytimes.com/2017/05/12/realestate/from-homeless-shelter-to-her-first-apartment.html" TargetMode="External"/><Relationship Id="rId1791" Type="http://schemas.openxmlformats.org/officeDocument/2006/relationships/hyperlink" Target="https://www.washingtonpost.com/politics/under-trump-inconvenient-data-is-being-sidelined/2017/05/14/3ae22c28-3106-11e7-8674-437ddb6e813e_story.html?utm_term=.f1dede157f9a" TargetMode="External"/><Relationship Id="rId1792" Type="http://schemas.openxmlformats.org/officeDocument/2006/relationships/hyperlink" Target="https://www.washingtonpost.com/world/national-security/acting-fbi-director-mccabe-sen-john-cornyn-among-four-who-will-interview-for-fbi-director-job/2017/05/12/355c30f8-376b-11e7-b412-62beef8121f7_story.html?utm_term=.3b4d1edf1762" TargetMode="External"/><Relationship Id="rId1793" Type="http://schemas.openxmlformats.org/officeDocument/2006/relationships/hyperlink" Target="https://www.wsj.com/articles/sessions-to-interview-candidates-for-fbi-director-1494632898" TargetMode="External"/><Relationship Id="rId1794" Type="http://schemas.openxmlformats.org/officeDocument/2006/relationships/hyperlink" Target="http://www.seattletimes.com/seattle-news/luis-cortes-lives-surreal-life-as-immigration-lawyer-and-a-dreamer/" TargetMode="External"/><Relationship Id="rId1795" Type="http://schemas.openxmlformats.org/officeDocument/2006/relationships/hyperlink" Target="http://www.sacbee.com/news/local/article150268667.html" TargetMode="External"/><Relationship Id="rId1796" Type="http://schemas.openxmlformats.org/officeDocument/2006/relationships/hyperlink" Target="http://thehill.com/homenews/news/333363-bill-clinton-speaks-about-diversity-during-commencement-address" TargetMode="External"/><Relationship Id="rId1797" Type="http://schemas.openxmlformats.org/officeDocument/2006/relationships/hyperlink" Target="http://www.teenvogue.com/story/video-showing-man-screaming-at-arab-american-family-goes-viral" TargetMode="External"/><Relationship Id="rId1798" Type="http://schemas.openxmlformats.org/officeDocument/2006/relationships/hyperlink" Target="http://www.wmnf.org/juan-escalante/" TargetMode="External"/><Relationship Id="rId1799" Type="http://schemas.openxmlformats.org/officeDocument/2006/relationships/hyperlink" Target="https://www.bostonglobe.com/opinion/editorials/2017/05/13/the-trump-administration-criminalizing-haitian-refugees/7m5xfhXPxfWZCS0aQ2AiRN/story.html" TargetMode="External"/><Relationship Id="rId310" Type="http://schemas.openxmlformats.org/officeDocument/2006/relationships/hyperlink" Target="https://www.nytimes.com/2017/06/16/us/politics/trump-will-allow-dreamers-to-stay-in-us-reversing-campaign-promise.html?_r=0" TargetMode="External"/><Relationship Id="rId311" Type="http://schemas.openxmlformats.org/officeDocument/2006/relationships/hyperlink" Target="https://www.dhs.gov/news/2017/06/15/rescission-memorandum-providing-deferred-action-parents-americans-and-lawful" TargetMode="External"/><Relationship Id="rId312" Type="http://schemas.openxmlformats.org/officeDocument/2006/relationships/hyperlink" Target="http://www.scotusblog.com/2017/06/opinion-analysis-court-rejects-gender-based-distinctions-citizenship-laws/" TargetMode="External"/><Relationship Id="rId313" Type="http://schemas.openxmlformats.org/officeDocument/2006/relationships/hyperlink" Target="http://www.wnyc.org/story/outcry-after-immigration-agents-come-trafficking-victim-queens-courthouse/" TargetMode="External"/><Relationship Id="rId314" Type="http://schemas.openxmlformats.org/officeDocument/2006/relationships/hyperlink" Target="http://lawprofessors.typepad.com/immigration/2017/06/border-patrol-raids-humanitarian-aid-camp-in-targeted-attack-.html" TargetMode="External"/><Relationship Id="rId315" Type="http://schemas.openxmlformats.org/officeDocument/2006/relationships/hyperlink" Target="https://www.amnestyusa.org/reports/facing-walls-usa-mexicos-violation-rights-asylum-seekers/" TargetMode="External"/><Relationship Id="rId316" Type="http://schemas.openxmlformats.org/officeDocument/2006/relationships/hyperlink" Target="https://www.nytimes.com/2017/06/12/us/politics/trump-travel-ban-court-of-appeals.html?_r=0" TargetMode="External"/><Relationship Id="rId317" Type="http://schemas.openxmlformats.org/officeDocument/2006/relationships/hyperlink" Target="http://www.rollcall.com/news/policy/travelers-six-muslim-countries-drop-without-travel-ban" TargetMode="External"/><Relationship Id="rId318" Type="http://schemas.openxmlformats.org/officeDocument/2006/relationships/hyperlink" Target="http://www.aila.org/infonet/bia-solicits-amicus-briefs-on-modified-categorical" TargetMode="External"/><Relationship Id="rId319" Type="http://schemas.openxmlformats.org/officeDocument/2006/relationships/hyperlink" Target="http://missionassetfund.us2.list-manage1.com/track/click?u=81bcf794cb8cb75a808ce3c98&amp;id=abf66eb408&amp;e=93f5c5a4a8" TargetMode="External"/><Relationship Id="rId1250" Type="http://schemas.openxmlformats.org/officeDocument/2006/relationships/hyperlink" Target="http://lawprofessors.typepad.com/immigration/2017/05/cambodian-refugees-and-the-resurgence-of-the-donut-business-in-southern-california.html" TargetMode="External"/><Relationship Id="rId1251" Type="http://schemas.openxmlformats.org/officeDocument/2006/relationships/hyperlink" Target="http://lawprofessors.typepad.com/immigration/2017/05/36000-daca-employment-authroizations-erroneously-issued-for-a-single-day.html" TargetMode="External"/><Relationship Id="rId1252" Type="http://schemas.openxmlformats.org/officeDocument/2006/relationships/hyperlink" Target="http://lawprofessors.typepad.com/immigration/2017/05/e4fcs-invest-in-the-dream-initiative-scholarships-and-support-for-undocumented-students.html" TargetMode="External"/><Relationship Id="rId1253" Type="http://schemas.openxmlformats.org/officeDocument/2006/relationships/hyperlink" Target="http://lawprofessors.typepad.com/immigration/2017/05/save-the-date-2008-biennial-immigration-law-scholars-and-teachers-workshop-.html" TargetMode="External"/><Relationship Id="rId1254" Type="http://schemas.openxmlformats.org/officeDocument/2006/relationships/hyperlink" Target="http://lawprofessors.typepad.com/immigration/2017/05/immigration-article-of-the-day-segmentation-and-the-role-of-labor-standards-enforcement-in-immigrati.html" TargetMode="External"/><Relationship Id="rId1255" Type="http://schemas.openxmlformats.org/officeDocument/2006/relationships/hyperlink" Target="http://lawprofessors.typepad.com/immigration/2017/05/4th-circuit-upholds-injunction-against-eo-travel-ban.html" TargetMode="External"/><Relationship Id="rId1256" Type="http://schemas.openxmlformats.org/officeDocument/2006/relationships/hyperlink" Target="http://lawprofessors.typepad.com/immigration/2017/05/big-business-humans-in-a-box.html" TargetMode="External"/><Relationship Id="rId1257" Type="http://schemas.openxmlformats.org/officeDocument/2006/relationships/hyperlink" Target="http://lawprofessors.typepad.com/immigration/2017/05/an-indefinite-sentence.html" TargetMode="External"/><Relationship Id="rId1258" Type="http://schemas.openxmlformats.org/officeDocument/2006/relationships/hyperlink" Target="http://lawprofessors.typepad.com/immigration/2017/05/immigration-article-of-the-day-overturning-the-missed-opportunity-of-title-vii-under-espinoza-v-fara.html" TargetMode="External"/><Relationship Id="rId1259" Type="http://schemas.openxmlformats.org/officeDocument/2006/relationships/hyperlink" Target="http://lawprofessors.typepad.com/immigration/2017/05/mi-casa-es-su-casa.html" TargetMode="External"/><Relationship Id="rId860" Type="http://schemas.openxmlformats.org/officeDocument/2006/relationships/hyperlink" Target="https://www.reuters.com/article/us-usa-court-immigration-facts-factbox-idUSKBN18T2UA" TargetMode="External"/><Relationship Id="rId861" Type="http://schemas.openxmlformats.org/officeDocument/2006/relationships/hyperlink" Target="http://trk.cp20.com/click/gsj9y-ay8cce-6hmiyr40/" TargetMode="External"/><Relationship Id="rId862" Type="http://schemas.openxmlformats.org/officeDocument/2006/relationships/hyperlink" Target="http://trk.cp20.com/click/gsj9y-ay8ccg-6hmiyr42/" TargetMode="External"/><Relationship Id="rId863" Type="http://schemas.openxmlformats.org/officeDocument/2006/relationships/hyperlink" Target="http://trk.cp20.com/click/gsj9y-ay8cci-6hmiyr44/" TargetMode="External"/><Relationship Id="rId864" Type="http://schemas.openxmlformats.org/officeDocument/2006/relationships/hyperlink" Target="http://trk.cp20.com/click/gsj9y-ay8ccj-6hmiyr45/" TargetMode="External"/><Relationship Id="rId865" Type="http://schemas.openxmlformats.org/officeDocument/2006/relationships/hyperlink" Target="http://trk.cp20.com/click/gsj9y-ay8cck-6hmiyr46/" TargetMode="External"/><Relationship Id="rId866" Type="http://schemas.openxmlformats.org/officeDocument/2006/relationships/hyperlink" Target="http://trk.cp20.com/click/gsj9y-ay8ccm-6hmiyr48/" TargetMode="External"/><Relationship Id="rId867" Type="http://schemas.openxmlformats.org/officeDocument/2006/relationships/hyperlink" Target="http://trk.cp20.com/click/gsj9y-ay8ccn-6hmiyr49/" TargetMode="External"/><Relationship Id="rId868" Type="http://schemas.openxmlformats.org/officeDocument/2006/relationships/hyperlink" Target="http://trk.cp20.com/click/gsj9y-ay8cco-6hmiyr40/" TargetMode="External"/><Relationship Id="rId869" Type="http://schemas.openxmlformats.org/officeDocument/2006/relationships/hyperlink" Target="http://trk.cp20.com/click/gsj9y-ay8ccq-6hmiyr42/" TargetMode="External"/><Relationship Id="rId320" Type="http://schemas.openxmlformats.org/officeDocument/2006/relationships/hyperlink" Target="http://missionassetfund.us2.list-manage1.com/track/click?u=81bcf794cb8cb75a808ce3c98&amp;id=abf66eb408&amp;e=93f5c5a4a8" TargetMode="External"/><Relationship Id="rId321" Type="http://schemas.openxmlformats.org/officeDocument/2006/relationships/hyperlink" Target="http://missionassetfund.us2.list-manage.com/track/click?u=81bcf794cb8cb75a808ce3c98&amp;id=65ab75ee8e&amp;e=93f5c5a4a8" TargetMode="External"/><Relationship Id="rId322" Type="http://schemas.openxmlformats.org/officeDocument/2006/relationships/hyperlink" Target="https://www.americanimmigrationcouncil.org/sites/default/files/practice_advisory/practice_advisory_administrative_closure_and_motions_to_recalendar.pdf" TargetMode="External"/><Relationship Id="rId323" Type="http://schemas.openxmlformats.org/officeDocument/2006/relationships/hyperlink" Target="https://www.statnews.com/2017/01/25/asylum-seekers-psychologists/" TargetMode="External"/><Relationship Id="rId324" Type="http://schemas.openxmlformats.org/officeDocument/2006/relationships/hyperlink" Target="https://cliniclegal.org/resources/immigration-bond-how-get-your-money-back" TargetMode="External"/><Relationship Id="rId325" Type="http://schemas.openxmlformats.org/officeDocument/2006/relationships/hyperlink" Target="https://cliniclegal.org/resources/immigration-bond-how-get-your-money-back" TargetMode="External"/><Relationship Id="rId326" Type="http://schemas.openxmlformats.org/officeDocument/2006/relationships/hyperlink" Target="https://cliniclegal.org/resources/la-fianza-de-inmigracion-como-se-puede-recuperar-su-dinero" TargetMode="External"/><Relationship Id="rId327" Type="http://schemas.openxmlformats.org/officeDocument/2006/relationships/hyperlink" Target="http://cgrs.uchastings.edu/assistance/request" TargetMode="External"/><Relationship Id="rId328" Type="http://schemas.openxmlformats.org/officeDocument/2006/relationships/hyperlink" Target="http://cgrs.uchastings.edu/assistance/request" TargetMode="External"/><Relationship Id="rId329" Type="http://schemas.openxmlformats.org/officeDocument/2006/relationships/hyperlink" Target="https://agora.aila.org/product/detail/3197" TargetMode="External"/><Relationship Id="rId1260" Type="http://schemas.openxmlformats.org/officeDocument/2006/relationships/hyperlink" Target="http://lawprofessors.typepad.com/immigration/2017/05/at-the-movies-cannes-2017-virtual-reality-film-carne-y-arena-tells-of-border-crossing-experience.html" TargetMode="External"/><Relationship Id="rId1261" Type="http://schemas.openxmlformats.org/officeDocument/2006/relationships/hyperlink" Target="http://lawprofessors.typepad.com/immigration/2017/05/consular-efficiency.html" TargetMode="External"/><Relationship Id="rId1262" Type="http://schemas.openxmlformats.org/officeDocument/2006/relationships/hyperlink" Target="http://lawprofessors.typepad.com/immigration/2017/05/cole-porters-pro-immigration-ballet-gets-a-trump-era-revival.html" TargetMode="External"/><Relationship Id="rId1263" Type="http://schemas.openxmlformats.org/officeDocument/2006/relationships/hyperlink" Target="http://lawprofessors.typepad.com/immigration/2017/05/trump-justice-budget-targets-immigration-.html" TargetMode="External"/><Relationship Id="rId1264" Type="http://schemas.openxmlformats.org/officeDocument/2006/relationships/hyperlink" Target="http://lawprofessors.typepad.com/immigration/2017/05/immigration-article-of-the-day-anti-chinese-racism-at-berkeley-the-case-for-renaming-boalt-hall-by-c.html" TargetMode="External"/><Relationship Id="rId1265" Type="http://schemas.openxmlformats.org/officeDocument/2006/relationships/hyperlink" Target="http://lawprofessors.typepad.com/immigration/2017/05/border-patrol-challenges.html" TargetMode="External"/><Relationship Id="rId1266" Type="http://schemas.openxmlformats.org/officeDocument/2006/relationships/hyperlink" Target="http://lawprofessors.typepad.com/immigration/2017/05/reporting-from-the-border.html" TargetMode="External"/><Relationship Id="rId1267" Type="http://schemas.openxmlformats.org/officeDocument/2006/relationships/hyperlink" Target="http://lawprofessors.typepad.com/immigration/2017/05/denver-approves-local-sentencing-changes-aimed-at-helping-immigrants-avoid-deportation.html" TargetMode="External"/><Relationship Id="rId1268" Type="http://schemas.openxmlformats.org/officeDocument/2006/relationships/hyperlink" Target="http://lawprofessors.typepad.com/immigration/2017/05/doj-defends-sanctuary-cities-order-with-new-interpretation.html" TargetMode="External"/><Relationship Id="rId1269" Type="http://schemas.openxmlformats.org/officeDocument/2006/relationships/hyperlink" Target="http://lawprofessors.typepad.com/immigration/2017/05/immigrtaion-article-of-the-day-the-chronicles-of-immigration-law-by-steven-w-bender.html" TargetMode="External"/><Relationship Id="rId870" Type="http://schemas.openxmlformats.org/officeDocument/2006/relationships/hyperlink" Target="http://www.washingtontimes.com/news/2017/jun/3/2-more-indonesian-christians-who-fled-persecution-/" TargetMode="External"/><Relationship Id="rId871" Type="http://schemas.openxmlformats.org/officeDocument/2006/relationships/hyperlink" Target="http://trk.cp20.com/click/gsj9y-ay8ccs-6hmiyr44/" TargetMode="External"/><Relationship Id="rId872" Type="http://schemas.openxmlformats.org/officeDocument/2006/relationships/hyperlink" Target="http://trk.cp20.com/click/gsj9y-ay8ccu-6hmiyr46/" TargetMode="External"/><Relationship Id="rId873" Type="http://schemas.openxmlformats.org/officeDocument/2006/relationships/hyperlink" Target="http://trk.cp20.com/click/gsj9y-ay8ccv-6hmiyr47/" TargetMode="External"/><Relationship Id="rId874" Type="http://schemas.openxmlformats.org/officeDocument/2006/relationships/hyperlink" Target="http://trk.cp20.com/click/gsj9y-ay8cdc-6hmiyr49/" TargetMode="External"/><Relationship Id="rId875" Type="http://schemas.openxmlformats.org/officeDocument/2006/relationships/hyperlink" Target="http://trk.cp20.com/click/gsj9y-ay8cde-6hmiyr41/" TargetMode="External"/><Relationship Id="rId876" Type="http://schemas.openxmlformats.org/officeDocument/2006/relationships/hyperlink" Target="http://trk.cp20.com/click/gsj9y-ay8cdf-6hmiyr42/" TargetMode="External"/><Relationship Id="rId877" Type="http://schemas.openxmlformats.org/officeDocument/2006/relationships/hyperlink" Target="http://trk.cp20.com/click/gsj9y-ay8cdg-6hmiyr43/" TargetMode="External"/><Relationship Id="rId878" Type="http://schemas.openxmlformats.org/officeDocument/2006/relationships/hyperlink" Target="http://trk.cp20.com/click/gsj9y-ay8cdh-6hmiyr44/" TargetMode="External"/><Relationship Id="rId879" Type="http://schemas.openxmlformats.org/officeDocument/2006/relationships/hyperlink" Target="http://trk.cp20.com/click/gsj9y-ay8cdi-6hmiyr45/" TargetMode="External"/><Relationship Id="rId3400" Type="http://schemas.openxmlformats.org/officeDocument/2006/relationships/hyperlink" Target="http://www.thenyic.org/node/5107" TargetMode="External"/><Relationship Id="rId3401" Type="http://schemas.openxmlformats.org/officeDocument/2006/relationships/hyperlink" Target="http://brooklynda.org/wp-content/uploads/2017/03/Immigration-Forum-Flyer.pdf" TargetMode="External"/><Relationship Id="rId3402" Type="http://schemas.openxmlformats.org/officeDocument/2006/relationships/hyperlink" Target="http://lawprofessors.typepad.com/immigration/2017/03/immigration-article-of-the-day-the-nondiscrimination-obligation-of-immigration-and-nationality-act-s-1.html" TargetMode="External"/><Relationship Id="rId3403" Type="http://schemas.openxmlformats.org/officeDocument/2006/relationships/hyperlink" Target="http://lawprofessors.typepad.com/immigration/2017/03/ice-retaliating-against-activists-and-sanctuary-policies.html" TargetMode="External"/><Relationship Id="rId3404" Type="http://schemas.openxmlformats.org/officeDocument/2006/relationships/hyperlink" Target="http://lawprofessors.typepad.com/immigration/2017/03/new-yorkers-join-to-remember-tragic-triangle-shirtwaist-factory-fire-of-1911.html" TargetMode="External"/><Relationship Id="rId3405" Type="http://schemas.openxmlformats.org/officeDocument/2006/relationships/hyperlink" Target="http://lawprofessors.typepad.com/immigration/2017/03/cuts-to-legal-services-for-rural-poor-people-would-hurt-those-who-helped-elect-trump-.html" TargetMode="External"/><Relationship Id="rId3406" Type="http://schemas.openxmlformats.org/officeDocument/2006/relationships/hyperlink" Target="http://lawprofessors.typepad.com/immigration/2017/03/amy-howe-on-scotusblog-previews-lee-v-united-states-an-ineffective-assistance-of-counsel-case-involving-an-immigrant-that-t.html" TargetMode="External"/><Relationship Id="rId3407" Type="http://schemas.openxmlformats.org/officeDocument/2006/relationships/hyperlink" Target="http://lawprofessors.typepad.com/immigration/2017/03/immigration-article-of-the-day-migrants-and-the-making-of-america-the-short-and-long-run-effects-of-.html" TargetMode="External"/><Relationship Id="rId3408" Type="http://schemas.openxmlformats.org/officeDocument/2006/relationships/hyperlink" Target="http://lawprofessors.typepad.com/immigration/2017/03/love-wins-in-louisiana.html" TargetMode="External"/><Relationship Id="rId3409" Type="http://schemas.openxmlformats.org/officeDocument/2006/relationships/hyperlink" Target="http://lawprofessors.typepad.com/immigration/2017/03/debating-the-big-questions-on-immigration-what-rights-do-immigrants-have-and-is-the-president-free-to-bar-them.html" TargetMode="External"/><Relationship Id="rId330" Type="http://schemas.openxmlformats.org/officeDocument/2006/relationships/hyperlink" Target="http://www.aila.org/about/announcements/ethics-of-dealing-with-difficult-judges" TargetMode="External"/><Relationship Id="rId331" Type="http://schemas.openxmlformats.org/officeDocument/2006/relationships/hyperlink" Target="http://links.govdelivery.com/track?type=click&amp;enid=ZWFzPTEmbXNpZD0mYXVpZD0mbWFpbGluZ2lkPTIwMTcwNjE2Ljc0NzI1OTQxJm1lc3NhZ2VpZD1NREItUFJELUJVTC0yMDE3MDYxNi43NDcyNTk0MSZkYXRhYmFzZWlkPTEwMDEmc2VyaWFsPTE4MDAzOTc0JmVtYWlsaWQ9ZWdpYnNvbkBueWxhZy5vcmcmdXNlcmlkPWVnaWJzb25AbnlsYWcub3JnJnRhcmdldGlkPSZmbD0mZXh0cmE9TXVsdGl2YXJpYXRlSWQ9JiYm&amp;&amp;&amp;100&amp;&amp;&amp;https://go.usa.gov/xNdkq" TargetMode="External"/><Relationship Id="rId332" Type="http://schemas.openxmlformats.org/officeDocument/2006/relationships/hyperlink" Target="http://www.scotusblog.com/case-files/cases/lynch-v-morales-santana/" TargetMode="External"/><Relationship Id="rId333" Type="http://schemas.openxmlformats.org/officeDocument/2006/relationships/hyperlink" Target="https://www.whitehouse.gov/the-press-office/2017/06/16/national-security-presidential-memorandum-strengthening-policy-united" TargetMode="External"/><Relationship Id="rId334" Type="http://schemas.openxmlformats.org/officeDocument/2006/relationships/hyperlink" Target="http://www.aila.org/advo-media/whats-happening-in-congress/pending-legislation/hr-2826-refugee-program-integrity-restoration-act" TargetMode="External"/><Relationship Id="rId335" Type="http://schemas.openxmlformats.org/officeDocument/2006/relationships/hyperlink" Target="http://www.aila.org/advo-media/whats-happening-in-congress/pending-legislation/hr-495-protection-of-children-act-of-2017" TargetMode="External"/><Relationship Id="rId336" Type="http://schemas.openxmlformats.org/officeDocument/2006/relationships/hyperlink" Target="https://urldefense.proofpoint.com/v2/url?u=https-3A__www.uscis.gov_n-2D400&amp;d=DwMFAg&amp;c=mRWFL96tuqj9V0Jjj4h40ddo0XsmttALwKjAEOCyUjY&amp;r=l3DN8Edd1IKlHLRide9jbYXHrwnugka28LegNm6ktaY&amp;m=1cAMWe6caSnj3v53YGV_P4jZyszwK8EzmoernfhmCg0&amp;s=zQX9MJWurBGv-qlVb7_y55tvCzkjUEF7fTKHo2Dr_6k&amp;e=" TargetMode="External"/><Relationship Id="rId337"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338" Type="http://schemas.openxmlformats.org/officeDocument/2006/relationships/hyperlink" Target="https://register.gotowebinar.com/register/1140562277550450689" TargetMode="External"/><Relationship Id="rId339"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270" Type="http://schemas.openxmlformats.org/officeDocument/2006/relationships/hyperlink" Target="http://lawprofessors.typepad.com/immigration/2017/05/eo-first-responders-airport-lawyers-under-attack.html" TargetMode="External"/><Relationship Id="rId1271" Type="http://schemas.openxmlformats.org/officeDocument/2006/relationships/hyperlink" Target="http://lawprofessors.typepad.com/immigration/2017/05/immigration-at-the-u2-joshua-tree-tour-concert.html" TargetMode="External"/><Relationship Id="rId2700" Type="http://schemas.openxmlformats.org/officeDocument/2006/relationships/hyperlink" Target="https://psmag.com/latino-immigration-is-linked-to-a-reduction-in-homicides-7f858a83709e" TargetMode="External"/><Relationship Id="rId2701" Type="http://schemas.openxmlformats.org/officeDocument/2006/relationships/hyperlink" Target="https://www.washingtonpost.com/local/marylands-lawmakers-cap-session-aimed-against-trump/2017/04/10/61b4110c-1e4d-11e7-bb59-a74ccaf1d02f_story.html?utm_term=.b1ec10604311" TargetMode="External"/><Relationship Id="rId2702" Type="http://schemas.openxmlformats.org/officeDocument/2006/relationships/hyperlink" Target="http://www.baltimoresun.com/news/maryland/politics/bs-md-trust-act-falters-20170410-story.html" TargetMode="External"/><Relationship Id="rId2703" Type="http://schemas.openxmlformats.org/officeDocument/2006/relationships/hyperlink" Target="http://www.latimes.com/nation/la-na-storm-lake-editor-2017-story.html" TargetMode="External"/><Relationship Id="rId2704" Type="http://schemas.openxmlformats.org/officeDocument/2006/relationships/hyperlink" Target="http://www.ktvn.com/story/35052354/local-church-offers-sanctuary-to-immigrant-facing-deportation" TargetMode="External"/><Relationship Id="rId2705" Type="http://schemas.openxmlformats.org/officeDocument/2006/relationships/hyperlink" Target="http://www.southbendtribune.com/news/granger-restaurant-owner-roberto-beristain-deported/article_77635bc8-1a58-11e7-a694-1741825be474.html" TargetMode="External"/><Relationship Id="rId2706" Type="http://schemas.openxmlformats.org/officeDocument/2006/relationships/hyperlink" Target="http://kfoxtv.com/news/local/undocumented-immigrant-with-no-record-living-in-us-deported-to-mexico-at-el-paso-bridge" TargetMode="External"/><Relationship Id="rId2707" Type="http://schemas.openxmlformats.org/officeDocument/2006/relationships/hyperlink" Target="http://www.sandiegouniontribune.com/news/immigration/sd-me-immigration-judges-20170410-story.html" TargetMode="External"/><Relationship Id="rId2708" Type="http://schemas.openxmlformats.org/officeDocument/2006/relationships/hyperlink" Target="http://www.pressherald.com/2017/04/10/scores-of-maine-attorneys-condemn-ice-arrest-at-courthouse/" TargetMode="External"/><Relationship Id="rId2709" Type="http://schemas.openxmlformats.org/officeDocument/2006/relationships/hyperlink" Target="http://www.cincinnati.com/story/opinion/letters/2017/04/10/letters-0410-opi/100180356/" TargetMode="External"/><Relationship Id="rId1272" Type="http://schemas.openxmlformats.org/officeDocument/2006/relationships/hyperlink" Target="http://lawprofessors.typepad.com/immigration/2017/05/student-walk-out-of-vice-president-mike-pence-notre-dame-graduation-speech-immigration-positions-one.html" TargetMode="External"/><Relationship Id="rId1273" Type="http://schemas.openxmlformats.org/officeDocument/2006/relationships/hyperlink" Target="http://lawprofessors.typepad.com/immigration/2017/05/phot-from-facebook-is-the-us-border-getting-tougher-to-navigate-for-temporary-visitors-the-new-york-post-reports-that-an.html" TargetMode="External"/><Relationship Id="rId1274" Type="http://schemas.openxmlformats.org/officeDocument/2006/relationships/hyperlink" Target="http://lawprofessors.typepad.com/immigration/2017/05/professional-boxer-fights-for-green-card.html" TargetMode="External"/><Relationship Id="rId1275" Type="http://schemas.openxmlformats.org/officeDocument/2006/relationships/hyperlink" Target="http://www.politico.com/story/2017/05/25/trump-muslim-visas-238846" TargetMode="External"/><Relationship Id="rId1276" Type="http://schemas.openxmlformats.org/officeDocument/2006/relationships/hyperlink" Target="https://www.reuters.com/article/us-usa-immigration-screenings-idUSKBN18L2WQ" TargetMode="External"/><Relationship Id="rId1277" Type="http://schemas.openxmlformats.org/officeDocument/2006/relationships/hyperlink" Target="https://apnews.com/bf67e290a662452daf85342326604a96" TargetMode="External"/><Relationship Id="rId1278" Type="http://schemas.openxmlformats.org/officeDocument/2006/relationships/hyperlink" Target="https://www.washingtonpost.com/national/qanda-a-look-at-latest-legal-loss-for-trump-travel-ban/2017/05/25/76227a1a-419e-11e7-b29f-f40ffced2ddb_story.html?utm_term=.f3c1a4930646" TargetMode="External"/><Relationship Id="rId1279" Type="http://schemas.openxmlformats.org/officeDocument/2006/relationships/hyperlink" Target="https://www.nytimes.com/2017/05/25/us/politics/trump-travel-ban-blocked.html" TargetMode="External"/><Relationship Id="rId880" Type="http://schemas.openxmlformats.org/officeDocument/2006/relationships/hyperlink" Target="http://trk.cp20.com/click/gsj9y-ay8cdk-6hmiyr47/" TargetMode="External"/><Relationship Id="rId881" Type="http://schemas.openxmlformats.org/officeDocument/2006/relationships/hyperlink" Target="http://trk.cp20.com/click/gsj9y-ay8cdn-6hmiyr40/" TargetMode="External"/><Relationship Id="rId882" Type="http://schemas.openxmlformats.org/officeDocument/2006/relationships/hyperlink" Target="http://trk.cp20.com/click/gsj9y-ay8cds-6hmiyr45/" TargetMode="External"/><Relationship Id="rId883" Type="http://schemas.openxmlformats.org/officeDocument/2006/relationships/hyperlink" Target="http://trk.cp20.com/click/gsj9y-ay8cdt-6hmiyr46/" TargetMode="External"/><Relationship Id="rId884" Type="http://schemas.openxmlformats.org/officeDocument/2006/relationships/hyperlink" Target="http://trk.cp20.com/click/gsj9y-ay8cdu-6hmiyr47/" TargetMode="External"/><Relationship Id="rId885" Type="http://schemas.openxmlformats.org/officeDocument/2006/relationships/hyperlink" Target="http://trk.cp20.com/click/gsj9y-ay8cdv-6hmiyr48/" TargetMode="External"/><Relationship Id="rId886" Type="http://schemas.openxmlformats.org/officeDocument/2006/relationships/hyperlink" Target="http://trk.cp20.com/click/gsj9y-ay8cdx-6hmiyr40/" TargetMode="External"/><Relationship Id="rId887" Type="http://schemas.openxmlformats.org/officeDocument/2006/relationships/hyperlink" Target="http://trk.cp20.com/click/gsj9y-ay8cdz-6hmiyr42/" TargetMode="External"/><Relationship Id="rId888" Type="http://schemas.openxmlformats.org/officeDocument/2006/relationships/hyperlink" Target="http://trk.cp20.com/click/gsj9y-ay8ce0-6hmiyr49/" TargetMode="External"/><Relationship Id="rId889" Type="http://schemas.openxmlformats.org/officeDocument/2006/relationships/hyperlink" Target="http://trk.cp20.com/click/gsj9y-ay8ce1-6hmiyr40/" TargetMode="External"/><Relationship Id="rId3410" Type="http://schemas.openxmlformats.org/officeDocument/2006/relationships/hyperlink" Target="http://lawprofessors.typepad.com/immigration/2017/03/university-of-california-is-moving-forward-with-mexican-initiative-regardless-of-trump-actions-.html" TargetMode="External"/><Relationship Id="rId3411" Type="http://schemas.openxmlformats.org/officeDocument/2006/relationships/hyperlink" Target="http://lawprofessors.typepad.com/immigration/2017/03/immigrants-including-legal-immigrants-afraid-to-access-public-benefit-safety-net.html" TargetMode="External"/><Relationship Id="rId3412" Type="http://schemas.openxmlformats.org/officeDocument/2006/relationships/hyperlink" Target="http://lawprofessors.typepad.com/immigration/2017/03/blame-game-trump-casts-immigrants-as-dangerous-criminals-but-the-evidence-shows-otherwise.html" TargetMode="External"/><Relationship Id="rId3413" Type="http://schemas.openxmlformats.org/officeDocument/2006/relationships/hyperlink" Target="http://lawprofessors.typepad.com/immigration/2017/03/stateless-in-the-united-states-the-united-nations-efforts-to-end-statelessness-and-american-gender-discrimination-in-lynch-v.html" TargetMode="External"/><Relationship Id="rId3414" Type="http://schemas.openxmlformats.org/officeDocument/2006/relationships/hyperlink" Target="http://lawprofessors.typepad.com/immigration/2017/03/on-march-28-the-supreme-court-will-be-hearing-oral-arguments-in-an-ineffective-assistance-of-counsel-case-lee-v-united-s.html" TargetMode="External"/><Relationship Id="rId3415" Type="http://schemas.openxmlformats.org/officeDocument/2006/relationships/hyperlink" Target="http://lawprofessors.typepad.com/immigration/2017/03/from-the-bookshelves-states-the-law-and-access-to-refugee-protection-fortresses-and-fairness-editors.html" TargetMode="External"/><Relationship Id="rId3416" Type="http://schemas.openxmlformats.org/officeDocument/2006/relationships/hyperlink" Target="http://lawprofessors.typepad.com/immigration/2017/03/death-of-teen-in-custody-leads-to-million-dollar-settlement.html" TargetMode="External"/><Relationship Id="rId3417" Type="http://schemas.openxmlformats.org/officeDocument/2006/relationships/hyperlink" Target="http://lawprofessors.typepad.com/immigration/2017/03/university-of-baltimore-school-of-law-clinical-fellow-for-civil-advocacy-clinic.html" TargetMode="External"/><Relationship Id="rId3418" Type="http://schemas.openxmlformats.org/officeDocument/2006/relationships/hyperlink" Target="http://lawprofessors.typepad.com/immigration/2017/03/remembering-oscar-romero-1917-1980.html" TargetMode="External"/><Relationship Id="rId3419" Type="http://schemas.openxmlformats.org/officeDocument/2006/relationships/hyperlink" Target="http://lawprofessors.typepad.com/immigration/2017/03/source-ice-is-targeting-sanctuary-cities-with-raids.html" TargetMode="External"/><Relationship Id="rId340" Type="http://schemas.openxmlformats.org/officeDocument/2006/relationships/hyperlink" Target="http://www.pli.edu/Content/Seminar/Defending_Immigration_Removal_Proceedings/_/N-4kZ1z10kxg?fromsearch=false&amp;ID=300931" TargetMode="External"/><Relationship Id="rId341" Type="http://schemas.openxmlformats.org/officeDocument/2006/relationships/hyperlink" Target="https://register.gotowebinar.com/register/3417889452406102531?utm_source=General+Contacts+%28No+Leads%2C+No+Clients%29&amp;utm_campaign=18ac51651d-FEAPI+Webinar+6%2F20+invite&amp;utm_medium=email&amp;utm_term=0_9e77de2d59-18ac51651d-348452353&amp;goal=0_9e77de2d59-18ac51651d-348452353&amp;mc_cid=18ac51651d&amp;mc_eid=93f5c5a4a8" TargetMode="External"/><Relationship Id="rId342" Type="http://schemas.openxmlformats.org/officeDocument/2006/relationships/hyperlink" Target="mailto:csamuels@nyic.org" TargetMode="External"/><Relationship Id="rId343" Type="http://schemas.openxmlformats.org/officeDocument/2006/relationships/hyperlink" Target="http://www.pli.edu/Content/Seminar/Human_Trafficking_and_Forced_Labor_Litigation/_/N-4kZ1z104fa?fromsearch=false&amp;ID=316979" TargetMode="External"/><Relationship Id="rId344"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345" Type="http://schemas.openxmlformats.org/officeDocument/2006/relationships/hyperlink" Target="http://services.nycbar.org/EventDetail?EventKey=CBJC062717" TargetMode="External"/><Relationship Id="rId346" Type="http://schemas.openxmlformats.org/officeDocument/2006/relationships/hyperlink" Target="http://www.bam.org/media/10029875/48-Hours-at-JFK_final.pdf" TargetMode="External"/><Relationship Id="rId347" Type="http://schemas.openxmlformats.org/officeDocument/2006/relationships/hyperlink" Target="https://www.eventbrite.com/e/immigrant-heritage-month-hackathon-tickets-34263313493?aff=es2" TargetMode="External"/><Relationship Id="rId348" Type="http://schemas.openxmlformats.org/officeDocument/2006/relationships/hyperlink" Target="https://agora.aila.org/Conference/Detail/1346" TargetMode="External"/><Relationship Id="rId349" Type="http://schemas.openxmlformats.org/officeDocument/2006/relationships/hyperlink" Target="http://www.pli.edu/Content/Seminar/FTCA_and_other_Civil_Rights_Claims_Against/_/N-4kZ1z102h9?ID=318799" TargetMode="External"/><Relationship Id="rId1280" Type="http://schemas.openxmlformats.org/officeDocument/2006/relationships/hyperlink" Target="https://www.washingtonpost.com/local/public-safety/federal-appeals-court-largely-maintains-freeze-of-trumps-travel-ban/2017/05/25/395aa394-365b-11e7-b4ee-434b6d506b37_story.html?utm_term=.22d4a556f473" TargetMode="External"/><Relationship Id="rId1281" Type="http://schemas.openxmlformats.org/officeDocument/2006/relationships/hyperlink" Target="https://www.wsj.com/articles/appeals-court-declines-to-reinstate-trumps-immigration-order-1495735159" TargetMode="External"/><Relationship Id="rId2710" Type="http://schemas.openxmlformats.org/officeDocument/2006/relationships/hyperlink" Target="http://www.reuters.com/article/us-usa-immigration-cables-idUSKBN17930K" TargetMode="External"/><Relationship Id="rId2711" Type="http://schemas.openxmlformats.org/officeDocument/2006/relationships/hyperlink" Target="https://www.washingtonpost.com/f405c6b8-1db2-11e7-bb59-a74ccaf1d02f_story.html?utm_term=.5ac1bfab738f" TargetMode="External"/><Relationship Id="rId2712" Type="http://schemas.openxmlformats.org/officeDocument/2006/relationships/hyperlink" Target="https://www.washingtonpost.com/national/trump-nominates-new-head-of-immigration-agency/2017/04/08/758fb54e-1c8d-11e7-8598-9a99da559f9e_story.html?utm_term=.e19ba691df2a" TargetMode="External"/><Relationship Id="rId2713" Type="http://schemas.openxmlformats.org/officeDocument/2006/relationships/hyperlink" Target="https://www.washingtonpost.com/world/middle_east/syrian-refugees-see-glimmer-of-hope-in-trumps-policy-shift/2017/04/09/c56b6a86-1d3c-11e7-bb59-a74ccaf1d02f_story.html?utm_term=.4c569aca7425" TargetMode="External"/><Relationship Id="rId2714" Type="http://schemas.openxmlformats.org/officeDocument/2006/relationships/hyperlink" Target="https://www.nytimes.com/2017/04/07/us/undocumented-indiana-man-deported-trump.html" TargetMode="External"/><Relationship Id="rId2715" Type="http://schemas.openxmlformats.org/officeDocument/2006/relationships/hyperlink" Target="https://www.washingtonpost.com/news/powerpost/wp/2017/04/07/a-new-house-bill-would-ban-ice-agents-from-identifying-themselves-as-police-officers/?utm_term=.b0e95eab0ade" TargetMode="External"/><Relationship Id="rId2716" Type="http://schemas.openxmlformats.org/officeDocument/2006/relationships/hyperlink" Target="http://www.nbcnews.com/news/latino/chicago-s-mexico-midwest-fights-fallout-fear-trump-n740411" TargetMode="External"/><Relationship Id="rId2717" Type="http://schemas.openxmlformats.org/officeDocument/2006/relationships/hyperlink" Target="https://www.pri.org/stories/2017-04-07/how-some-immigrant-student-activists-are-tapping-civil-rights-playbook" TargetMode="External"/><Relationship Id="rId2718" Type="http://schemas.openxmlformats.org/officeDocument/2006/relationships/hyperlink" Target="https://www.buzzfeed.com/adolfoflores/undocumented-immigrants-border-patrol-checkpoints?utm_term=.caWpooQM6" TargetMode="External"/><Relationship Id="rId2719" Type="http://schemas.openxmlformats.org/officeDocument/2006/relationships/hyperlink" Target="http://fusion.net/ice-seized-a-mother-of-special-needs-kids-with-no-crimi-1794090284?utm_campaign=Fusion&amp;utm_source=fusion_twitter&amp;utm_medium=socialflow" TargetMode="External"/><Relationship Id="rId1282" Type="http://schemas.openxmlformats.org/officeDocument/2006/relationships/hyperlink" Target="http://www.politico.com/story/2017/05/25/appeals-court-keeps-block-on-revised-trump-travel-ban-238834" TargetMode="External"/><Relationship Id="rId1283" Type="http://schemas.openxmlformats.org/officeDocument/2006/relationships/hyperlink" Target="http://www.cnbc.com/2017/05/25/federal-appeals-court-upholds-block-on-trumps-travel-ban-nbcnews.html" TargetMode="External"/><Relationship Id="rId1284" Type="http://schemas.openxmlformats.org/officeDocument/2006/relationships/hyperlink" Target="http://thehill.com/homenews/administration/335225-justice-dept-to-seek-supreme-court-review-of-trump-travel-ban-case" TargetMode="External"/><Relationship Id="rId1285" Type="http://schemas.openxmlformats.org/officeDocument/2006/relationships/hyperlink" Target="http://ow.ly/9C5U30c4hoP" TargetMode="External"/><Relationship Id="rId1286" Type="http://schemas.openxmlformats.org/officeDocument/2006/relationships/hyperlink" Target="http://www.azfamily.com/story/35523226/ice-agents-eat-at-restaurant-compliment-chef-then-arrest-3-workers" TargetMode="External"/><Relationship Id="rId1287" Type="http://schemas.openxmlformats.org/officeDocument/2006/relationships/hyperlink" Target="http://www.wesh.com/article/cyclist-faces-deportation-after-truck-hits-him-in-florida/9935999" TargetMode="External"/><Relationship Id="rId1288" Type="http://schemas.openxmlformats.org/officeDocument/2006/relationships/hyperlink" Target="http://www.latimes.com/local/lanow/la-me-ln-ice-immigration-arrests-20170525-story.html" TargetMode="External"/><Relationship Id="rId1289" Type="http://schemas.openxmlformats.org/officeDocument/2006/relationships/hyperlink" Target="http://thehill.com/latino/335196-ice-arrests-nearly-200-aliens-in-california" TargetMode="External"/><Relationship Id="rId890" Type="http://schemas.openxmlformats.org/officeDocument/2006/relationships/hyperlink" Target="http://trk.cp20.com/click/gsj9y-ay8ce2-6hmiyr41/" TargetMode="External"/><Relationship Id="rId891" Type="http://schemas.openxmlformats.org/officeDocument/2006/relationships/hyperlink" Target="http://trk.cp20.com/click/gsj9y-ay8ce3-6hmiyr42/" TargetMode="External"/><Relationship Id="rId892" Type="http://schemas.openxmlformats.org/officeDocument/2006/relationships/hyperlink" Target="http://trk.cp20.com/click/gsj9y-ay8ce6-6hmiyr45/" TargetMode="External"/><Relationship Id="rId893" Type="http://schemas.openxmlformats.org/officeDocument/2006/relationships/hyperlink" Target="http://trk.cp20.com/click/gsj9y-ay8cd2-6hmiyr40/" TargetMode="External"/><Relationship Id="rId894" Type="http://schemas.openxmlformats.org/officeDocument/2006/relationships/hyperlink" Target="https://www.marketplace.org/2017/06/01/business/philadelphia-law-regulates-non-attorneys-offering-advice-immigrants" TargetMode="External"/><Relationship Id="rId895" Type="http://schemas.openxmlformats.org/officeDocument/2006/relationships/hyperlink" Target="http://www.miamiherald.com/news/nation-world/world/americas/haiti/article154057449.html" TargetMode="External"/><Relationship Id="rId896" Type="http://schemas.openxmlformats.org/officeDocument/2006/relationships/hyperlink" Target="http://www.wnyc.org/story/why-new-yorks-immigration-court-even-busier-fewer-judges-under-trump/" TargetMode="External"/><Relationship Id="rId897" Type="http://schemas.openxmlformats.org/officeDocument/2006/relationships/hyperlink" Target="http://www.latimes.com/local/lanow/la-me-ln-immigrant-ice-arrest-20170605-story.html" TargetMode="External"/><Relationship Id="rId898" Type="http://schemas.openxmlformats.org/officeDocument/2006/relationships/hyperlink" Target="http://trk.cp20.com/click/gsj9y-ay8ccx-6hmiyr49/" TargetMode="External"/><Relationship Id="rId899" Type="http://schemas.openxmlformats.org/officeDocument/2006/relationships/hyperlink" Target="http://trk.cp20.com/click/gsj9y-ay8ccy-6hmiyr40/" TargetMode="External"/><Relationship Id="rId3420" Type="http://schemas.openxmlformats.org/officeDocument/2006/relationships/hyperlink" Target="http://lawprofessors.typepad.com/immigration/2017/03/after-an-immigration-raid-a-citys-students-vanish.html" TargetMode="External"/><Relationship Id="rId3421" Type="http://schemas.openxmlformats.org/officeDocument/2006/relationships/hyperlink" Target="http://lawprofessors.typepad.com/immigration/2017/03/immigrtaion-article-of-the-day-is-the-chinese-exclusion-case-still-good-law-the-president-is-trying-.html" TargetMode="External"/><Relationship Id="rId3422" Type="http://schemas.openxmlformats.org/officeDocument/2006/relationships/hyperlink" Target="http://lawprofessors.typepad.com/immigration/2017/03/the-benach-collopy-asylum-summer-fellowship-2017.html" TargetMode="External"/><Relationship Id="rId3423" Type="http://schemas.openxmlformats.org/officeDocument/2006/relationships/hyperlink" Target="http://lawprofessors.typepad.com/immigration/2017/03/from-the-bookshelves-s-central-americans-reconstructing-memories-struggles-and-communities-of-resist.html" TargetMode="External"/><Relationship Id="rId3424" Type="http://schemas.openxmlformats.org/officeDocument/2006/relationships/hyperlink" Target="http://lawprofessors.typepad.com/immigration/2017/03/ublic-relations-strategy-to-paint-immigrants-and-immigration-as-negatives-embedded-deep-within-trump-executive-orders.html" TargetMode="External"/><Relationship Id="rId3425" Type="http://schemas.openxmlformats.org/officeDocument/2006/relationships/hyperlink" Target="http://lawprofessors.typepad.com/immigration/2017/03/russian-signer-barred-from-international-singing-competition-over-illegal-entry.html" TargetMode="External"/><Relationship Id="rId3426" Type="http://schemas.openxmlformats.org/officeDocument/2006/relationships/hyperlink" Target="http://lawprofessors.typepad.com/immigration/2017/03/trump-immigration-policies-designed-to-terrorize-immigrants.html" TargetMode="External"/><Relationship Id="rId3427" Type="http://schemas.openxmlformats.org/officeDocument/2006/relationships/hyperlink" Target="http://lawprofessors.typepad.com/immigration/2017/03/new-dhs-declined-detainer-outcome-report.html" TargetMode="External"/><Relationship Id="rId3428" Type="http://schemas.openxmlformats.org/officeDocument/2006/relationships/hyperlink" Target="http://lawprofessors.typepad.com/immigration/2017/03/demographic-changes-in-mexico-latin-america-will-slow-immigration-of-young-workers-to-zero-by-2050-b.html" TargetMode="External"/><Relationship Id="rId3429" Type="http://schemas.openxmlformats.org/officeDocument/2006/relationships/hyperlink" Target="http://lawprofessors.typepad.com/immigration/2017/03/immigration-article-of-the-day-the-rights-of-marriage-obergefell-din-and-the-future-of-constitutiona.html" TargetMode="External"/><Relationship Id="rId350" Type="http://schemas.openxmlformats.org/officeDocument/2006/relationships/hyperlink" Target="https://agora.aila.org/Conference/Detail/1347" TargetMode="External"/><Relationship Id="rId351" Type="http://schemas.openxmlformats.org/officeDocument/2006/relationships/hyperlink" Target="http://lawprofessors.typepad.com/immigration/2017/06/one-ohio-towns-immigration-clash-down-in-the-actual-muck.html" TargetMode="External"/><Relationship Id="rId352" Type="http://schemas.openxmlformats.org/officeDocument/2006/relationships/hyperlink" Target="http://lawprofessors.typepad.com/immigration/2017/06/bret-stephens-only-mass-deportation-of-us-citizens-can-save-america.html" TargetMode="External"/><Relationship Id="rId353" Type="http://schemas.openxmlformats.org/officeDocument/2006/relationships/hyperlink" Target="http://lawprofessors.typepad.com/immigration/2017/06/rhode-islands-all-students-count-act.html" TargetMode="External"/><Relationship Id="rId354" Type="http://schemas.openxmlformats.org/officeDocument/2006/relationships/hyperlink" Target="http://lawprofessors.typepad.com/immigration/2017/06/president-trump-tightens-cuba-policies.html" TargetMode="External"/><Relationship Id="rId355" Type="http://schemas.openxmlformats.org/officeDocument/2006/relationships/hyperlink" Target="http://lawprofessors.typepad.com/immigration/2017/06/as-immigrationprof-previously-reported-daca-is-dead-and-daca-survives-at-least-for-now-hamed-aleaziz-of-the-san-francisco-c.html" TargetMode="External"/><Relationship Id="rId356" Type="http://schemas.openxmlformats.org/officeDocument/2006/relationships/hyperlink" Target="http://lawprofessors.typepad.com/immigration/2017/06/true-crime-podcast-the-murders-of-brisenia-and-raul-flores.html" TargetMode="External"/><Relationship Id="rId357" Type="http://schemas.openxmlformats.org/officeDocument/2006/relationships/hyperlink" Target="http://lawprofessors.typepad.com/immigration/2017/06/case-summary-ledezma-cosino-v-sessions-9th-cir-2017.html" TargetMode="External"/><Relationship Id="rId358" Type="http://schemas.openxmlformats.org/officeDocument/2006/relationships/hyperlink" Target="http://lawprofessors.typepad.com/immigration/2017/06/immigration-detention-restrictions-in-california-.html" TargetMode="External"/><Relationship Id="rId359" Type="http://schemas.openxmlformats.org/officeDocument/2006/relationships/hyperlink" Target="http://lawprofessors.typepad.com/immigration/2017/06/immigration-court-backlog-nears-600000.html" TargetMode="External"/><Relationship Id="rId1290" Type="http://schemas.openxmlformats.org/officeDocument/2006/relationships/hyperlink" Target="http://www.azcentral.com/story/news/politics/immigration/2017/05/26/immigration-arrests-arizona-soar-under-president-donald-trump/343235001/" TargetMode="External"/><Relationship Id="rId1291" Type="http://schemas.openxmlformats.org/officeDocument/2006/relationships/hyperlink" Target="http://al.com/" TargetMode="External"/><Relationship Id="rId2720" Type="http://schemas.openxmlformats.org/officeDocument/2006/relationships/hyperlink" Target="https://www.youtube.com/watch?v=Xq51z6P7T3E" TargetMode="External"/><Relationship Id="rId2721" Type="http://schemas.openxmlformats.org/officeDocument/2006/relationships/hyperlink" Target="https://www.nytimes.com/2017/04/10/us/sanctuary-states-immigration.html" TargetMode="External"/><Relationship Id="rId2722" Type="http://schemas.openxmlformats.org/officeDocument/2006/relationships/hyperlink" Target="http://thehill.com/homenews/state-watch/327655-battle-over-sanctuary-cities-escalating" TargetMode="External"/><Relationship Id="rId2723" Type="http://schemas.openxmlformats.org/officeDocument/2006/relationships/hyperlink" Target="https://www.pri.org/stories/2017-04-05/designs-trumps-border-wall-are-here-they-fall-4-categories" TargetMode="External"/><Relationship Id="rId2724" Type="http://schemas.openxmlformats.org/officeDocument/2006/relationships/hyperlink" Target="http://www.miamiherald.com/news/local/education/article143392444.html" TargetMode="External"/><Relationship Id="rId2725" Type="http://schemas.openxmlformats.org/officeDocument/2006/relationships/hyperlink" Target="http://thehill.com/homenews/administration/327856-trump-touts-visits-with-foreign-leaders-immigration-in-weekly-address" TargetMode="External"/><Relationship Id="rId2726" Type="http://schemas.openxmlformats.org/officeDocument/2006/relationships/hyperlink" Target="http://thehill.com/homenews/administration/327968-sessions-to-tour-us-mexico-border" TargetMode="External"/><Relationship Id="rId2727" Type="http://schemas.openxmlformats.org/officeDocument/2006/relationships/hyperlink" Target="https://www.nytimes.com/2017/04/10/opinion/the-extreme-foolishness-in-extreme-vetting-proposals.html" TargetMode="External"/><Relationship Id="rId2728" Type="http://schemas.openxmlformats.org/officeDocument/2006/relationships/hyperlink" Target="https://www.nytimes.com/2017/04/08/opinion/up-against-the-wall.html?_r=0" TargetMode="External"/><Relationship Id="rId2729" Type="http://schemas.openxmlformats.org/officeDocument/2006/relationships/hyperlink" Target="https://www.washingtonpost.com/opinions/former-arizona-sheriff-joe-arpaio-is-knocked-down-to-size/2017/04/07/dc51fb9c-1acc-11e7-855e-4824bbb5d748_story.html?utm_term=.4a8156554d24" TargetMode="External"/><Relationship Id="rId1292" Type="http://schemas.openxmlformats.org/officeDocument/2006/relationships/hyperlink" Target="http://www.al.com/news/index.ssf/2017/05/ice_watch_event_teaches_what_t.html" TargetMode="External"/><Relationship Id="rId1293" Type="http://schemas.openxmlformats.org/officeDocument/2006/relationships/hyperlink" Target="https://ktar.com/story/1591167/arizonans-heading-to-texas-to-protest-new-immigration-law/" TargetMode="External"/><Relationship Id="rId1294" Type="http://schemas.openxmlformats.org/officeDocument/2006/relationships/hyperlink" Target="http://www.kens5.com/news/politics/san-antonio-may-file-suits-over-new-immigration-law/442775736" TargetMode="External"/><Relationship Id="rId1295" Type="http://schemas.openxmlformats.org/officeDocument/2006/relationships/hyperlink" Target="https://www.washingtonpost.com/national/1-of-11-suspected-border-crossers-found-in-arizona-dies/2017/05/25/9f9243e0-41b1-11e7-b29f-f40ffced2ddb_story.html?utm_term=.0d8a1f661996" TargetMode="External"/><Relationship Id="rId1296" Type="http://schemas.openxmlformats.org/officeDocument/2006/relationships/hyperlink" Target="https://www.washingtonpost.com/world/europe/quiet-college-dropout-turned-bomber-who-was-salman-abedi/2017/05/25/af49de52-4188-11e7-b29f-f40ffced2ddb_story.html?utm_term=.8ba747e24a66" TargetMode="External"/><Relationship Id="rId1297" Type="http://schemas.openxmlformats.org/officeDocument/2006/relationships/hyperlink" Target="http://www.reuters.com/article/us-usa-mexico-yemen-idUSKBN18L2DP" TargetMode="External"/><Relationship Id="rId1298" Type="http://schemas.openxmlformats.org/officeDocument/2006/relationships/hyperlink" Target="https://www.reuters.com/article/usa-immigration-detention-lawsuit-idUSL1N1IR1QD" TargetMode="External"/><Relationship Id="rId1299" Type="http://schemas.openxmlformats.org/officeDocument/2006/relationships/hyperlink" Target="https://www.reuters.com/article/us-usa-trump-australia-refugees-idUSKBN18M0L8" TargetMode="External"/><Relationship Id="rId3430" Type="http://schemas.openxmlformats.org/officeDocument/2006/relationships/hyperlink" Target="http://lawprofessors.typepad.com/immigration/2017/03/germany-set-to-deport-german-born-terror-suspects.html" TargetMode="External"/><Relationship Id="rId3431" Type="http://schemas.openxmlformats.org/officeDocument/2006/relationships/hyperlink" Target="http://lawprofessors.typepad.com/immigration/2017/03/following-the-lead-of-the-chief-justice-of-california-washington-supreme-court-chief-justice-sends-l.html" TargetMode="External"/><Relationship Id="rId3432" Type="http://schemas.openxmlformats.org/officeDocument/2006/relationships/hyperlink" Target="http://lawprofessors.typepad.com/immigration/2017/03/immigration-law-border-enforcement-a-one-week-summer-program-for-law-students.html" TargetMode="External"/><Relationship Id="rId3433" Type="http://schemas.openxmlformats.org/officeDocument/2006/relationships/hyperlink" Target="http://lawprofessors.typepad.com/immigration/2017/03/latinos-are-reporting-fewer-sexual-assaults-amid-a-climate-of-fear-in-immigrant-communities-lapd-say.html" TargetMode="External"/><Relationship Id="rId3434" Type="http://schemas.openxmlformats.org/officeDocument/2006/relationships/hyperlink" Target="http://lawprofessors.typepad.com/immigration/2017/03/conference-to-mark-centennial-of-bisbee-deportation.html" TargetMode="External"/><Relationship Id="rId3435" Type="http://schemas.openxmlformats.org/officeDocument/2006/relationships/hyperlink" Target="http://lawprofessors.typepad.com/immigration/2017/03/from-the-bookshelves-one-nation-undecided-clear-thinking-about-five-hard-issues-that-divide-us-by-pe.html" TargetMode="External"/><Relationship Id="rId3436" Type="http://schemas.openxmlformats.org/officeDocument/2006/relationships/hyperlink" Target="http://lawprofessors.typepad.com/immigration/2017/03/immigration-article-of-the-day-the-human-cost-of-iirira-stories-from-individuals-impacted-by-the-imm.html" TargetMode="External"/><Relationship Id="rId3437" Type="http://schemas.openxmlformats.org/officeDocument/2006/relationships/hyperlink" Target="http://lawprofessors.typepad.com/immigration/2017/03/a-california-waiter-refused-to-serve-4-latina-customers-until-he-saw-proof-of-residency.html" TargetMode="External"/><Relationship Id="rId3438" Type="http://schemas.openxmlformats.org/officeDocument/2006/relationships/hyperlink" Target="http://lawprofessors.typepad.com/immigration/2017/03/cnn-how-many-mosques-have-been-targeted-just-this-year.html" TargetMode="External"/><Relationship Id="rId3439" Type="http://schemas.openxmlformats.org/officeDocument/2006/relationships/hyperlink" Target="http://lawprofessors.typepad.com/immigration/2017/03/nearly-300-law-professors-trumps-executive-order-on-sanctuary-cities-is-unconstitutional.html" TargetMode="External"/><Relationship Id="rId360" Type="http://schemas.openxmlformats.org/officeDocument/2006/relationships/hyperlink" Target="http://lawprofessors.typepad.com/immigration/2017/06/border-patrol-raids-humanitarian-aid-camp-in-targeted-attack-.html" TargetMode="External"/><Relationship Id="rId361" Type="http://schemas.openxmlformats.org/officeDocument/2006/relationships/hyperlink" Target="http://lawprofessors.typepad.com/immigration/2017/06/cgrs-practice-advisory-for-fear-of-gang-cases.html" TargetMode="External"/><Relationship Id="rId362" Type="http://schemas.openxmlformats.org/officeDocument/2006/relationships/hyperlink" Target="http://lawprofessors.typepad.com/immigration/2017/06/nearly-50-million-in-the-california-state-budget-will-go-to-expanded-legal-services-for-immigrants.html" TargetMode="External"/><Relationship Id="rId363" Type="http://schemas.openxmlformats.org/officeDocument/2006/relationships/hyperlink" Target="http://lawprofessors.typepad.com/immigration/2017/06/its-high-school-graduation-and-college-admissions-season-and-there-lots-of-uplifting-stories-making-the-rounds-here-is-o.html" TargetMode="External"/><Relationship Id="rId364" Type="http://schemas.openxmlformats.org/officeDocument/2006/relationships/hyperlink" Target="http://lawprofessors.typepad.com/immigration/2017/06/how-the-trump-administration-may-ultimately-expand-the-constitutional-rights-of-immigrants.html" TargetMode="External"/><Relationship Id="rId365" Type="http://schemas.openxmlformats.org/officeDocument/2006/relationships/hyperlink" Target="http://lawprofessors.typepad.com/immigration/2017/06/the-flag-and-people-of-color.html" TargetMode="External"/><Relationship Id="rId366" Type="http://schemas.openxmlformats.org/officeDocument/2006/relationships/hyperlink" Target="http://lawprofessors.typepad.com/immigration/2017/06/andrew-schoenholtz-on-the-hill-lauds-the-ninth-circuits-reliance-on-statutory-grounds-in-striking-down-presidennt-trumps-revi.html" TargetMode="External"/><Relationship Id="rId367" Type="http://schemas.openxmlformats.org/officeDocument/2006/relationships/hyperlink" Target="http://lawprofessors.typepad.com/immigration/2017/06/dapa-and-daca-rescinded-by-dhs-secretary-kelley.html" TargetMode="External"/><Relationship Id="rId368" Type="http://schemas.openxmlformats.org/officeDocument/2006/relationships/hyperlink" Target="http://lawprofessors.typepad.com/immigration/2017/06/the-sahara-desert-migrant-peril.html" TargetMode="External"/><Relationship Id="rId369" Type="http://schemas.openxmlformats.org/officeDocument/2006/relationships/hyperlink" Target="http://lawprofessors.typepad.com/immigration/2017/06/slate-days-of-deportation-sixty-scenes-of-immigration-enforcement-in-the-age-of-trump.html" TargetMode="External"/><Relationship Id="rId2730" Type="http://schemas.openxmlformats.org/officeDocument/2006/relationships/hyperlink" Target="https://www.nytimes.com/2017/04/07/opinion/the-history-of-racism-i-didnt-want-to-share.html" TargetMode="External"/><Relationship Id="rId2731" Type="http://schemas.openxmlformats.org/officeDocument/2006/relationships/hyperlink" Target="https://www.washingtonpost.com/blogs/right-turn/wp/2017/04/09/trump-will-find-success-in-dumping-bannons-populism/?utm_term=.fb2dc2aabcfa" TargetMode="External"/><Relationship Id="rId2732" Type="http://schemas.openxmlformats.org/officeDocument/2006/relationships/hyperlink" Target="https://www.washingtonpost.com/opinions/the-anne-arundel-county-executives-hypocrisy-on-undocumented-workers/2017/04/07/7d8e7da0-0506-11e7-b1e9-a05d3c21f7cf_story.html?utm_term=.d2ebc799a921" TargetMode="External"/><Relationship Id="rId2733" Type="http://schemas.openxmlformats.org/officeDocument/2006/relationships/hyperlink" Target="https://origin-nyi.thehill.com/blogs/pundits-blog/crime/327815-stiffening-immigration-enforcement-is-not-the-answer-to-reducing" TargetMode="External"/><Relationship Id="rId2734" Type="http://schemas.openxmlformats.org/officeDocument/2006/relationships/hyperlink" Target="http://thehill.com/blogs/pundits-blog/immigration/327837-public-safety-requires-courthouses-to-be-safe-spaces-for" TargetMode="External"/><Relationship Id="rId2735" Type="http://schemas.openxmlformats.org/officeDocument/2006/relationships/hyperlink" Target="http://thehill.com/blogs/pundits-blog/the-judiciary/327957-how-the-travel-ban-ruling-could-change-public-education" TargetMode="External"/><Relationship Id="rId2736" Type="http://schemas.openxmlformats.org/officeDocument/2006/relationships/hyperlink" Target="http://www.tampabay.com/opinion/columns/column-why-sheriffs-feds-are-at-odds-on-immigration/2319129" TargetMode="External"/><Relationship Id="rId2737" Type="http://schemas.openxmlformats.org/officeDocument/2006/relationships/hyperlink" Target="http://www.sandiegouniontribune.com/news/immigration/sd-me-citizen-path-20170407-story.html" TargetMode="External"/><Relationship Id="rId2738" Type="http://schemas.openxmlformats.org/officeDocument/2006/relationships/hyperlink" Target="https://www.washingtonpost.com/national/famed-nyc-bakerys-immigrant-workers-defy-trump/2017/04/08/664de814-1c7c-11e7-8598-9a99da559f9e_story.html?utm_term=.f2fb7cc294c1" TargetMode="External"/><Relationship Id="rId2739" Type="http://schemas.openxmlformats.org/officeDocument/2006/relationships/hyperlink" Target="http://www.cleveland.com/metro/index.ssf/2017/04/lorain_mom_among_undocumented_immigrants_facing_tougher_deportation_action_under_trump.html" TargetMode="External"/><Relationship Id="rId3440" Type="http://schemas.openxmlformats.org/officeDocument/2006/relationships/hyperlink" Target="http://lawprofessors.typepad.com/immigration/2017/03/international-day-for-the-elimination-of-racial-discrimination.html" TargetMode="External"/><Relationship Id="rId3441" Type="http://schemas.openxmlformats.org/officeDocument/2006/relationships/hyperlink" Target="http://lawprofessors.typepad.com/immigration/2017/03/the-university-of-california-has-released-a-following-as-guidance-for-all-the-uc-campuses-faculty-students-and-staff-t.html" TargetMode="External"/><Relationship Id="rId3442" Type="http://schemas.openxmlformats.org/officeDocument/2006/relationships/hyperlink" Target="http://lawprofessors.typepad.com/immigration/2017/03/the-negative-consequences-of-entangling-local-policing-and-immigration-enforcement.html" TargetMode="External"/><Relationship Id="rId3443" Type="http://schemas.openxmlformats.org/officeDocument/2006/relationships/hyperlink" Target="http://lawprofessors.typepad.com/immigration/2017/03/immigration-article-of-the-day-abolishing-immigration-prisons-by-c%C3%A9sar-cuauht%C3%A9moc-garc%C3%ADa-hern%C3%A1ndez.html" TargetMode="External"/><Relationship Id="rId3444" Type="http://schemas.openxmlformats.org/officeDocument/2006/relationships/hyperlink" Target="http://lawprofessors.typepad.com/immigration/2017/03/ijs-are-border-bound.html" TargetMode="External"/><Relationship Id="rId3445" Type="http://schemas.openxmlformats.org/officeDocument/2006/relationships/hyperlink" Target="http://lawprofessors.typepad.com/immigration/2017/03/aals-call-for-papers-immigration-adjudication-in-an-era-of-mass-deportation.html" TargetMode="External"/><Relationship Id="rId3446" Type="http://schemas.openxmlformats.org/officeDocument/2006/relationships/hyperlink" Target="http://lawprofessors.typepad.com/immigration/2017/03/immigration-article-of-the-day-creating-cohesive-coherent-immigration-policy-by-pia-m-orrenius-and-m.html" TargetMode="External"/><Relationship Id="rId3447" Type="http://schemas.openxmlformats.org/officeDocument/2006/relationships/hyperlink" Target="http://lawprofessors.typepad.com/immigration/2017/03/60-minutes-build-on-trump-huysteria-are-us-jobs-vulnerable-to-workers-with-h-1b-visas.html" TargetMode="External"/><Relationship Id="rId3448"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3449" Type="http://schemas.openxmlformats.org/officeDocument/2006/relationships/hyperlink" Target="http://www.latimes.com/local/lanow/la-me-sanctuary-churches-20170301-story.html" TargetMode="External"/><Relationship Id="rId370" Type="http://schemas.openxmlformats.org/officeDocument/2006/relationships/hyperlink" Target="http://lawprofessors.typepad.com/immigration/2017/06/maldef-statement-on-the-35th-anniversary-of-us-supreme-courts-landmark-ruling-in-plyler-v-doe.html" TargetMode="External"/><Relationship Id="rId371" Type="http://schemas.openxmlformats.org/officeDocument/2006/relationships/hyperlink" Target="http://lawprofessors.typepad.com/immigration/2017/06/candidate-for-congress-make-america-white-again.html" TargetMode="External"/><Relationship Id="rId372" Type="http://schemas.openxmlformats.org/officeDocument/2006/relationships/hyperlink" Target="http://lawprofessors.typepad.com/immigration/2017/06/immigration-article-of-the-day-is-border-enforcement-effective-what-we-know-and-what-it-means-by-edw.html" TargetMode="External"/><Relationship Id="rId373" Type="http://schemas.openxmlformats.org/officeDocument/2006/relationships/hyperlink" Target="http://lawprofessors.typepad.com/immigration/2017/06/refugees-and-asylees-in-the-united-states.html" TargetMode="External"/><Relationship Id="rId374" Type="http://schemas.openxmlformats.org/officeDocument/2006/relationships/hyperlink" Target="http://lawprofessors.typepad.com/immigration/2017/06/thomas-homan-acting-director-us-immigration-and-customs-enforcement-with-president-trump-in-office-ice-has-been-in-th.html" TargetMode="External"/><Relationship Id="rId375" Type="http://schemas.openxmlformats.org/officeDocument/2006/relationships/hyperlink" Target="http://lawprofessors.typepad.com/immigration/2017/06/frost-on-weil-on-denaturalization-and-teh-supreme-court-.html" TargetMode="External"/><Relationship Id="rId376" Type="http://schemas.openxmlformats.org/officeDocument/2006/relationships/hyperlink" Target="http://lawprofessors.typepad.com/immigration/2017/06/latest-news-on-the-trump-travel-ban.html" TargetMode="External"/><Relationship Id="rId377" Type="http://schemas.openxmlformats.org/officeDocument/2006/relationships/hyperlink" Target="http://lawprofessors.typepad.com/immigration/2017/06/australia-settles-with-manus-island-detainees-will-pay-70m-.html" TargetMode="External"/><Relationship Id="rId378" Type="http://schemas.openxmlformats.org/officeDocument/2006/relationships/hyperlink" Target="http://lawprofessors.typepad.com/immigration/2017/06/the-need-for-foreign-born-stem-workers.html" TargetMode="External"/><Relationship Id="rId379" Type="http://schemas.openxmlformats.org/officeDocument/2006/relationships/hyperlink" Target="http://lawprofessors.typepad.com/immigration/2017/06/260-somali-and-ethiopian-migrants-and-refugees-abused-held-captive-by-libyan-gangs.html" TargetMode="External"/><Relationship Id="rId2740" Type="http://schemas.openxmlformats.org/officeDocument/2006/relationships/hyperlink" Target="http://www.deseretnews.com/article/865677355/Second-travel-delay-leaves-deported-Draper-mom-in-limbo.html" TargetMode="External"/><Relationship Id="rId2741" Type="http://schemas.openxmlformats.org/officeDocument/2006/relationships/hyperlink" Target="http://www.sltrib.com/news/5146762-155/mormon-women-others-gather-at-salt" TargetMode="External"/><Relationship Id="rId2742" Type="http://schemas.openxmlformats.org/officeDocument/2006/relationships/hyperlink" Target="http://www.oregonlive.com/pacific-northwest-news/index.ssf/2017/04/woodburn_taught_latinos_to_dre.html" TargetMode="External"/><Relationship Id="rId2743" Type="http://schemas.openxmlformats.org/officeDocument/2006/relationships/hyperlink" Target="https://www.washingtonpost.com/national/north-carolina-police-investigate-store-attack-as-hate-crime/2017/04/07/a2fff030-1bc9-11e7-8598-9a99da559f9e_story.html?utm_term=.05f014515cc0" TargetMode="External"/><Relationship Id="rId2744" Type="http://schemas.openxmlformats.org/officeDocument/2006/relationships/hyperlink" Target="https://www.nytimes.com/2017/04/07/nyregion/new-york-can-destroy-documents-judge-rules-in-municipal-id-case.html" TargetMode="External"/><Relationship Id="rId2745" Type="http://schemas.openxmlformats.org/officeDocument/2006/relationships/hyperlink" Target="https://www.washingtonpost.com/national/religion/thousands-march-for-immigrant-rights-in-dallas/2017/04/09/5311efba-1d8b-11e7-bb59-a74ccaf1d02f_story.html?utm_term=.b72aade7da02" TargetMode="External"/><Relationship Id="rId2746" Type="http://schemas.openxmlformats.org/officeDocument/2006/relationships/hyperlink" Target="https://www.dallasnews.com/news/immigration/2017/04/09/mega-march-immigration-rights-begun-downtown-dallas" TargetMode="External"/><Relationship Id="rId2747" Type="http://schemas.openxmlformats.org/officeDocument/2006/relationships/hyperlink" Target="http://dfw.cbslocal.com/2017/04/08/organizers-expect-big-turnout-at-dallas-immigration-march/" TargetMode="External"/><Relationship Id="rId2748" Type="http://schemas.openxmlformats.org/officeDocument/2006/relationships/hyperlink" Target="http://www.newsday.com/long-island/suffolk/activists-wife-urge-ice-to-release-detained-brentwood-man-1.13379710" TargetMode="External"/><Relationship Id="rId2749" Type="http://schemas.openxmlformats.org/officeDocument/2006/relationships/hyperlink" Target="http://www.cincinnati.com/story/news/politics/2017/04/06/archdioese-cincinnati-calls-scheduled-deportation-fairfield-mother-cruel-and-unnaceptable/100117634/" TargetMode="External"/><Relationship Id="rId2200" Type="http://schemas.openxmlformats.org/officeDocument/2006/relationships/hyperlink" Target="http://lawprofessors.typepad.com/immigration/2017/04/immigration-article-of-the-day-cities-rising-european-municipalities-and-the-refugee-surge-by-martha.html" TargetMode="External"/><Relationship Id="rId2201" Type="http://schemas.openxmlformats.org/officeDocument/2006/relationships/hyperlink" Target="http://lawprofessors.typepad.com/immigration/2017/04/breaking-news-the-end-of-nafta-.html" TargetMode="External"/><Relationship Id="rId2202" Type="http://schemas.openxmlformats.org/officeDocument/2006/relationships/hyperlink" Target="http://lawprofessors.typepad.com/immigration/2017/04/immigration-and-public-safety-immigrants-are-not-the-crime-problem.html" TargetMode="External"/><Relationship Id="rId2203" Type="http://schemas.openxmlformats.org/officeDocument/2006/relationships/hyperlink" Target="http://lawprofessors.typepad.com/immigration/2017/04/the-tohono-oodham-nations-border-wall-opposition.html" TargetMode="External"/><Relationship Id="rId2204" Type="http://schemas.openxmlformats.org/officeDocument/2006/relationships/hyperlink" Target="http://lawprofessors.typepad.com/immigration/2017/04/immigration-professor-emily-ryo-awarded-carnegie-fellowship.html" TargetMode="External"/><Relationship Id="rId2205" Type="http://schemas.openxmlformats.org/officeDocument/2006/relationships/hyperlink" Target="http://lawprofessors.typepad.com/immigration/2017/04/arriving-in-america-carrying-hopes-in-a-plastic-bag.html" TargetMode="External"/><Relationship Id="rId2206" Type="http://schemas.openxmlformats.org/officeDocument/2006/relationships/hyperlink" Target="http://lawprofessors.typepad.com/immigration/2017/04/why-caution-is-needed-before-hiring-additional-border-patrol-agents-and-ice-officers.html" TargetMode="External"/><Relationship Id="rId2207" Type="http://schemas.openxmlformats.org/officeDocument/2006/relationships/hyperlink" Target="http://lawprofessors.typepad.com/immigration/2017/04/immigration-article-of-the-day-from-guant%C3%A1namo-to-syria-the-extraterritorial-rights-of-immigrants-in.html" TargetMode="External"/><Relationship Id="rId2208" Type="http://schemas.openxmlformats.org/officeDocument/2006/relationships/hyperlink" Target="http://lawprofessors.typepad.com/immigration/2017/04/breaking-federal-court-enjoins-executive-order-provision-re-funding-for-sanctuary-cities.html" TargetMode="External"/><Relationship Id="rId2209" Type="http://schemas.openxmlformats.org/officeDocument/2006/relationships/hyperlink" Target="http://lawprofessors.typepad.com/immigration/2017/04/daca-eligible-immigrants-annually-pay-2-billion-in-state-and-local-taxes.html" TargetMode="External"/><Relationship Id="rId3450" Type="http://schemas.openxmlformats.org/officeDocument/2006/relationships/hyperlink" Target="http://www.cnn.com/2017/03/23/politics/justice-statistics-immigration/" TargetMode="External"/><Relationship Id="rId3451" Type="http://schemas.openxmlformats.org/officeDocument/2006/relationships/hyperlink" Target="http://www.democratandchronicle.com/story/news/2017/03/24/arrests-follow-overnight-protests-at-boarder-patrol-station-in-irondequoit/99572000/" TargetMode="External"/><Relationship Id="rId3452" Type="http://schemas.openxmlformats.org/officeDocument/2006/relationships/hyperlink" Target="http://www.cnn.com/2017/03/23/politics/sanctuary-city-ice-raids/" TargetMode="External"/><Relationship Id="rId3453" Type="http://schemas.openxmlformats.org/officeDocument/2006/relationships/hyperlink" Target="http://www.independent.co.uk/news/world/americas/us-politics/donald-trump-us-bans-electronic-devices-on-flights-eight-muslim-countries-royal-jordanian-airlines-a7640591.html" TargetMode="External"/><Relationship Id="rId3454" Type="http://schemas.openxmlformats.org/officeDocument/2006/relationships/hyperlink" Target="https://www.theguardian.com/us-news/2017/mar/21/us-electronic-devices-ban-flights-tsa-airports?CMP=share_btn_tw" TargetMode="External"/><Relationship Id="rId3455" Type="http://schemas.openxmlformats.org/officeDocument/2006/relationships/hyperlink" Target="http://3.20.17http/www.cnn.com/2017/03/20/us/immigrants-catholic-charities-legal-advice/" TargetMode="External"/><Relationship Id="rId3456" Type="http://schemas.openxmlformats.org/officeDocument/2006/relationships/hyperlink" Target="http://www.sandiegouniontribune.com/news/immigration/sd-me-immigration-waits-20170320-story.html" TargetMode="External"/><Relationship Id="rId3457" Type="http://schemas.openxmlformats.org/officeDocument/2006/relationships/hyperlink" Target="https://www.nytimes.com/2017/03/20/us/politics/ice-report-undocumented-immigrants.html?_r=0" TargetMode="External"/><Relationship Id="rId3458" Type="http://schemas.openxmlformats.org/officeDocument/2006/relationships/hyperlink" Target="http://www.latimes.com/nation/la-na-immigration-employers-20170320-story.html" TargetMode="External"/><Relationship Id="rId3459" Type="http://schemas.openxmlformats.org/officeDocument/2006/relationships/hyperlink" Target="http://thehill.com/latino/324607-reports-find-that-immigrants-commit-less-crime-than-us-born-citizens" TargetMode="External"/><Relationship Id="rId1500" Type="http://schemas.openxmlformats.org/officeDocument/2006/relationships/hyperlink" Target="http://trk.cp20.com/click/gfct4-avr5q1-6hmiyr41/" TargetMode="External"/><Relationship Id="rId1501" Type="http://schemas.openxmlformats.org/officeDocument/2006/relationships/hyperlink" Target="http://www.foxnews.com/opinion/2017/05/20/our-immigration-mess-needs-real-solutions-not-militarized-enforcement.html" TargetMode="External"/><Relationship Id="rId1502" Type="http://schemas.openxmlformats.org/officeDocument/2006/relationships/hyperlink" Target="http://trk.cp20.com/click/gfct4-avr5q2-6hmiyr42/" TargetMode="External"/><Relationship Id="rId1503" Type="http://schemas.openxmlformats.org/officeDocument/2006/relationships/hyperlink" Target="http://trk.cp20.com/click/gfct4-avr5q3-6hmiyr43/" TargetMode="External"/><Relationship Id="rId1504" Type="http://schemas.openxmlformats.org/officeDocument/2006/relationships/hyperlink" Target="http://trk.cp20.com/click/gfct4-avr5q4-6hmiyr44/" TargetMode="External"/><Relationship Id="rId1505" Type="http://schemas.openxmlformats.org/officeDocument/2006/relationships/hyperlink" Target="http://trk.cp20.com/click/gfct4-avr5q5-6hmiyr45/" TargetMode="External"/><Relationship Id="rId1506" Type="http://schemas.openxmlformats.org/officeDocument/2006/relationships/hyperlink" Target="http://trk.cp20.com/click/gfct4-avr5q6-6hmiyr46/" TargetMode="External"/><Relationship Id="rId1507" Type="http://schemas.openxmlformats.org/officeDocument/2006/relationships/hyperlink" Target="http://trk.cp20.com/click/gfct4-avr5q7-6hmiyr47/" TargetMode="External"/><Relationship Id="rId1508" Type="http://schemas.openxmlformats.org/officeDocument/2006/relationships/hyperlink" Target="http://trk.cp20.com/click/gfct4-avr5q8-6hmiyr48/" TargetMode="External"/><Relationship Id="rId1509" Type="http://schemas.openxmlformats.org/officeDocument/2006/relationships/hyperlink" Target="http://trk.cp20.com/click/gfct4-avr5q9-6hmiyr49/" TargetMode="External"/><Relationship Id="rId380" Type="http://schemas.openxmlformats.org/officeDocument/2006/relationships/hyperlink" Target="http://lawprofessors.typepad.com/immigration/2017/06/ilrc-critical-of-the-protection-of-children-act-hr-495.html" TargetMode="External"/><Relationship Id="rId381" Type="http://schemas.openxmlformats.org/officeDocument/2006/relationships/hyperlink" Target="http://lawprofessors.typepad.com/immigration/2017/06/roybal-allard-critique-of-ice-and-cbp-budget-request.html" TargetMode="External"/><Relationship Id="rId382" Type="http://schemas.openxmlformats.org/officeDocument/2006/relationships/hyperlink" Target="http://lawprofessors.typepad.com/immigration/2017/06/amy-howe-on-scotusblog-explains-the-efforts-by-the-trump-administration-to-the-governments-june-1-filings-asked-the-justi.html" TargetMode="External"/><Relationship Id="rId383" Type="http://schemas.openxmlformats.org/officeDocument/2006/relationships/hyperlink" Target="http://lawprofessors.typepad.com/immigration/2017/06/visa-woes-for-tourist-destinations.html" TargetMode="External"/><Relationship Id="rId384" Type="http://schemas.openxmlformats.org/officeDocument/2006/relationships/hyperlink" Target="http://lawprofessors.typepad.com/immigration/2017/06/ninth-circuit-joins-teh-fourth-circuit-in-rejecting-trumps-revised-travel-ban.html" TargetMode="External"/><Relationship Id="rId385" Type="http://schemas.openxmlformats.org/officeDocument/2006/relationships/hyperlink" Target="http://lawprofessors.typepad.com/immigration/2017/06/introducing-the-equality-law-scholars-forum-call-for-proposals.html" TargetMode="External"/><Relationship Id="rId386" Type="http://schemas.openxmlformats.org/officeDocument/2006/relationships/hyperlink" Target="http://lawprofessors.typepad.com/immigration/2017/06/breaking-news-supreme-court-hold-that-constitution-applies-to-gender-distinctions-in-derivative-citi.html" TargetMode="External"/><Relationship Id="rId387" Type="http://schemas.openxmlformats.org/officeDocument/2006/relationships/hyperlink" Target="http://lawprofessors.typepad.com/immigration/2017/06/trump-administration-finding-out-that-immigration-control-is-easier-said-than-done.html" TargetMode="External"/><Relationship Id="rId388" Type="http://schemas.openxmlformats.org/officeDocument/2006/relationships/hyperlink" Target="https://www.reuters.com/article/us-usa-court-immigration-idUSKBN1952Z1" TargetMode="External"/><Relationship Id="rId389" Type="http://schemas.openxmlformats.org/officeDocument/2006/relationships/hyperlink" Target="http://trk.cp20.com/click/h20si-b0b0cr-6hmiyr42/" TargetMode="External"/><Relationship Id="rId2750" Type="http://schemas.openxmlformats.org/officeDocument/2006/relationships/hyperlink" Target="https://www.washingtonpost.com/local/virginia-politics/farmers-await-trump-action-on-visas-for-temporary-workers/2017/04/07/5d0027aa-1afa-11e7-9887-1a5314b56a08_story.html?utm_term=.2c3666a7fd4d" TargetMode="External"/><Relationship Id="rId2751" Type="http://schemas.openxmlformats.org/officeDocument/2006/relationships/hyperlink" Target="http://www.politico.com/states/florida/story/2017/04/scott-now-mum-on-whether-syrian-refugees-are-welcome-in-florida-111117" TargetMode="External"/><Relationship Id="rId2752" Type="http://schemas.openxmlformats.org/officeDocument/2006/relationships/hyperlink" Target="http://www.pbs.org/newshour/bb/california-cities-show-stark-differences-immigration/" TargetMode="External"/><Relationship Id="rId2753" Type="http://schemas.openxmlformats.org/officeDocument/2006/relationships/hyperlink" Target="http://www.centralmaine.com/2017/04/10/our-view-immigration-enforcement-actions-only-make-matters-worse/" TargetMode="External"/><Relationship Id="rId2754" Type="http://schemas.openxmlformats.org/officeDocument/2006/relationships/hyperlink" Target="http://www.stltoday.com/news/local/columns/tony-messenger/messenger-immigrants-fearing-deportation-prepare-for-separation-from-their-children/article_4f7f8ff2-c7c8-5ef1-b10d-cdc44222402f.html" TargetMode="External"/><Relationship Id="rId2755" Type="http://schemas.openxmlformats.org/officeDocument/2006/relationships/hyperlink" Target="http://www.clatl.com/news/article/20857225/in-the-shadows" TargetMode="External"/><Relationship Id="rId2756" Type="http://schemas.openxmlformats.org/officeDocument/2006/relationships/hyperlink" Target="http://www.rollingstone.com/politics/features/trump-era-ushers-in-new-unofficial-policy-on-asylum-seekers-w473930" TargetMode="External"/><Relationship Id="rId2757" Type="http://schemas.openxmlformats.org/officeDocument/2006/relationships/hyperlink" Target="https://www.ice.gov/news/releases/31-arrested-new-york-ice-operation-targeting-criminal-aliens-illegal-re-entrants" TargetMode="External"/><Relationship Id="rId2758"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2759" Type="http://schemas.openxmlformats.org/officeDocument/2006/relationships/hyperlink" Target="http://www.thedailybeast.com/articles/2017/03/30/legal-immigrants-fear-getting-arrested-in-court-by-ice.html" TargetMode="External"/><Relationship Id="rId2210" Type="http://schemas.openxmlformats.org/officeDocument/2006/relationships/hyperlink" Target="http://lawprofessors.typepad.com/immigration/2017/04/kreosan-ukrainian-youtubers-offer-wacky-experiments-with-a-side-of-war-immigration.html" TargetMode="External"/><Relationship Id="rId2211" Type="http://schemas.openxmlformats.org/officeDocument/2006/relationships/hyperlink" Target="http://lawprofessors.typepad.com/immigration/2017/04/us-civil-rights-commission-expresses-concern-with-ice-operation-at-courthouses.html" TargetMode="External"/><Relationship Id="rId2212" Type="http://schemas.openxmlformats.org/officeDocument/2006/relationships/hyperlink" Target="http://lawprofessors.typepad.com/immigration/2017/04/does-cooperating-with-ice-harm-local-police-what-the-research-says.html" TargetMode="External"/><Relationship Id="rId2213" Type="http://schemas.openxmlformats.org/officeDocument/2006/relationships/hyperlink" Target="http://lawprofessors.typepad.com/immigration/2017/04/under-trump-civil-lawsuits-up-to-redress-immigration-action-and-inaction.html" TargetMode="External"/><Relationship Id="rId2214" Type="http://schemas.openxmlformats.org/officeDocument/2006/relationships/hyperlink" Target="http://lawprofessors.typepad.com/immigration/2017/04/acting-brooklyn-district-attorney-announces-new-policy-regarding-handling-of-cases-against-non-citiz.html" TargetMode="External"/><Relationship Id="rId2215" Type="http://schemas.openxmlformats.org/officeDocument/2006/relationships/hyperlink" Target="http://lawprofessors.typepad.com/immigration/2017/04/border-wall-may-block-budget.html" TargetMode="External"/><Relationship Id="rId2216" Type="http://schemas.openxmlformats.org/officeDocument/2006/relationships/hyperlink" Target="http://lawprofessors.typepad.com/immigration/2017/04/nancy-morawetz-the-power-at-stake-in-maslenjak.html" TargetMode="External"/><Relationship Id="rId2217" Type="http://schemas.openxmlformats.org/officeDocument/2006/relationships/hyperlink" Target="http://lawprofessors.typepad.com/immigration/2017/04/from-the-bookshelves-somalis-in-the-twin-cities-and-columbus-immigrant-incorporation-in-new-destinat.html" TargetMode="External"/><Relationship Id="rId2218" Type="http://schemas.openxmlformats.org/officeDocument/2006/relationships/hyperlink" Target="http://lawprofessors.typepad.com/immigration/2017/04/us-california-attorney-generals-disagree-on-immigration-enforcement.html" TargetMode="External"/><Relationship Id="rId2219" Type="http://schemas.openxmlformats.org/officeDocument/2006/relationships/hyperlink" Target="http://lawprofessors.typepad.com/immigration/2017/04/fearing-a-labor-shortage-growers-push-back-on-immigration-enforcement-food-prices-to-increase.html" TargetMode="External"/><Relationship Id="rId3460" Type="http://schemas.openxmlformats.org/officeDocument/2006/relationships/hyperlink" Target="http://www.latimes.com/local/california/la-me-know-your-rights-20170323-story.html" TargetMode="External"/><Relationship Id="rId3461" Type="http://schemas.openxmlformats.org/officeDocument/2006/relationships/hyperlink" Target="http://www.nbcnewyork.com/news/local/Mayor-De-Blasio-Barres-ICE-Agents-from-NYC-Public-Schools-416835823.html" TargetMode="External"/><Relationship Id="rId3462" Type="http://schemas.openxmlformats.org/officeDocument/2006/relationships/hyperlink" Target="https://www.bloomberg.com/politics/articles/2017-03-23/no-need-for-a-wall-latin-demographics-to-shrink-immigration" TargetMode="External"/><Relationship Id="rId3463" Type="http://schemas.openxmlformats.org/officeDocument/2006/relationships/hyperlink" Target="https://www.theguardian.com/us-news/2017/mar/23/undocumented-immigrants-wary-report-crimes-deportation" TargetMode="External"/><Relationship Id="rId3464" Type="http://schemas.openxmlformats.org/officeDocument/2006/relationships/hyperlink" Target="http://www.usatoday.com/story/news/world/2017/03/22/faces-of-deportations-under-president-trump/99455428/" TargetMode="External"/><Relationship Id="rId3465" Type="http://schemas.openxmlformats.org/officeDocument/2006/relationships/hyperlink" Target="http://www.rollingstone.com/culture/inside-the-new-emergency-app-for-undocumented-immigrants-w472224" TargetMode="External"/><Relationship Id="rId3466" Type="http://schemas.openxmlformats.org/officeDocument/2006/relationships/hyperlink" Target="http://www.foxnews.com/politics/2017/03/22/immigration-as-la-rebuffs-trumps-order-others-embrace-it.html" TargetMode="External"/><Relationship Id="rId3467" Type="http://schemas.openxmlformats.org/officeDocument/2006/relationships/hyperlink" Target="http://www.latimes.com/local/lanow/la-me-ln-immigrant-crime-reporting-drops-20170321-story.html" TargetMode="External"/><Relationship Id="rId3468" Type="http://schemas.openxmlformats.org/officeDocument/2006/relationships/hyperlink" Target="https://www.washingtonpost.com/news/monkey-cage/wp/2017/03/22/why-trumps-potential-restrictions-on-highly-skilled-immigration-could-shift-jobs-overseas/?utm_term=.887754bd369f" TargetMode="External"/><Relationship Id="rId3469" Type="http://schemas.openxmlformats.org/officeDocument/2006/relationships/hyperlink" Target="http://www.chicagotribune.com/news/local/politics/ct-rahm-emanuel-chicago-municipal-id-met-20170322-story.html" TargetMode="External"/><Relationship Id="rId1510" Type="http://schemas.openxmlformats.org/officeDocument/2006/relationships/hyperlink" Target="http://trk.cp20.com/click/gfct4-avr5qa-6hmiyr49/" TargetMode="External"/><Relationship Id="rId1511" Type="http://schemas.openxmlformats.org/officeDocument/2006/relationships/hyperlink" Target="http://trk.cp20.com/click/gfct4-avr5qb-6hmiyr40/" TargetMode="External"/><Relationship Id="rId1512" Type="http://schemas.openxmlformats.org/officeDocument/2006/relationships/hyperlink" Target="http://trk.cp20.com/click/gfct4-avr5qc-6hmiyr41/" TargetMode="External"/><Relationship Id="rId1513" Type="http://schemas.openxmlformats.org/officeDocument/2006/relationships/hyperlink" Target="http://trk.cp20.com/click/gfct4-avr5qd-6hmiyr42/" TargetMode="External"/><Relationship Id="rId1514" Type="http://schemas.openxmlformats.org/officeDocument/2006/relationships/hyperlink" Target="http://trk.cp20.com/click/gfct4-avr5qe-6hmiyr43/" TargetMode="External"/><Relationship Id="rId1515" Type="http://schemas.openxmlformats.org/officeDocument/2006/relationships/hyperlink" Target="http://www.tallahassee.com/story/news/2017/05/20/deportation-dragnet-ensnares-north-florida-man/101843196/" TargetMode="External"/><Relationship Id="rId1516" Type="http://schemas.openxmlformats.org/officeDocument/2006/relationships/hyperlink" Target="http://trk.cp20.com/click/gfct4-avr5pl-6hmiyr49/" TargetMode="External"/><Relationship Id="rId1517" Type="http://schemas.openxmlformats.org/officeDocument/2006/relationships/hyperlink" Target="http://trk.cp20.com/click/gfct4-avr5pm-6hmiyr40/" TargetMode="External"/><Relationship Id="rId1518" Type="http://schemas.openxmlformats.org/officeDocument/2006/relationships/hyperlink" Target="http://trk.cp20.com/click/gfct4-avr5pk-6hmiyr48/" TargetMode="External"/><Relationship Id="rId1519" Type="http://schemas.openxmlformats.org/officeDocument/2006/relationships/hyperlink" Target="http://trk.cp20.com/click/gfct4-avr5pn-6hmiyr41/" TargetMode="External"/><Relationship Id="rId390" Type="http://schemas.openxmlformats.org/officeDocument/2006/relationships/hyperlink" Target="http://trk.cp20.com/click/h20si-b0b0cs-6hmiyr43/" TargetMode="External"/><Relationship Id="rId391" Type="http://schemas.openxmlformats.org/officeDocument/2006/relationships/hyperlink" Target="http://trk.cp20.com/click/h20si-b0b0ct-6hmiyr44/" TargetMode="External"/><Relationship Id="rId392" Type="http://schemas.openxmlformats.org/officeDocument/2006/relationships/hyperlink" Target="http://trk.cp20.com/click/h20si-b0b0cv-6hmiyr46/" TargetMode="External"/><Relationship Id="rId393" Type="http://schemas.openxmlformats.org/officeDocument/2006/relationships/hyperlink" Target="http://trk.cp20.com/click/h20si-b0b0cp-6hmiyr40/" TargetMode="External"/><Relationship Id="rId394" Type="http://schemas.openxmlformats.org/officeDocument/2006/relationships/hyperlink" Target="http://trk.cp20.com/click/h20si-b0b0cq-6hmiyr41/" TargetMode="External"/><Relationship Id="rId395" Type="http://schemas.openxmlformats.org/officeDocument/2006/relationships/hyperlink" Target="http://trk.cp20.com/click/h20si-b0b0cu-6hmiyr45/" TargetMode="External"/><Relationship Id="rId396" Type="http://schemas.openxmlformats.org/officeDocument/2006/relationships/hyperlink" Target="http://trk.cp20.com/click/h20si-b0b0cw-6hmiyr47/" TargetMode="External"/><Relationship Id="rId397" Type="http://schemas.openxmlformats.org/officeDocument/2006/relationships/hyperlink" Target="http://trk.cp20.com/click/h20si-b0b0cx-6hmiyr48/" TargetMode="External"/><Relationship Id="rId398" Type="http://schemas.openxmlformats.org/officeDocument/2006/relationships/hyperlink" Target="http://trk.cp20.com/click/h20si-b0b0cy-6hmiyr49/" TargetMode="External"/><Relationship Id="rId399" Type="http://schemas.openxmlformats.org/officeDocument/2006/relationships/hyperlink" Target="http://trk.cp20.com/click/h20si-b0b0d0-6hmiyr47/" TargetMode="External"/><Relationship Id="rId2760" Type="http://schemas.openxmlformats.org/officeDocument/2006/relationships/hyperlink" Target="http://www.nydailynews.com/new-york/nypd-alerts-feds-court-appearances-immigrants-article-1.3016935" TargetMode="External"/><Relationship Id="rId2761" Type="http://schemas.openxmlformats.org/officeDocument/2006/relationships/hyperlink" Target="http://www.aila.org/about/announcements/aila-podcast-ethics-of-filing-for-asylum" TargetMode="External"/><Relationship Id="rId2762" Type="http://schemas.openxmlformats.org/officeDocument/2006/relationships/hyperlink" Target="http://www.aila.org/infonet/white-house-memo-implementing-the-executive-order" TargetMode="External"/><Relationship Id="rId2763" Type="http://schemas.openxmlformats.org/officeDocument/2006/relationships/hyperlink" Target="http://www.aila.org/advo-media/agency-liaison/case-examples/call-for-examples-sympathetic-haiti-tps-cases" TargetMode="External"/><Relationship Id="rId2764" Type="http://schemas.openxmlformats.org/officeDocument/2006/relationships/hyperlink" Target="http://www.riseupmay1.org/" TargetMode="External"/><Relationship Id="rId2765" Type="http://schemas.openxmlformats.org/officeDocument/2006/relationships/hyperlink" Target="https://www.alotrolado.org/border-rights-clinic" TargetMode="External"/><Relationship Id="rId2766" Type="http://schemas.openxmlformats.org/officeDocument/2006/relationships/hyperlink" Target="file://///nylag-fs1/data/Immigrant%20Protection%20Unit/Templates/Crim%20Imm/Records%20Requests/Criminal%20Records%20Request%20Resources" TargetMode="External"/><Relationship Id="rId2767" Type="http://schemas.openxmlformats.org/officeDocument/2006/relationships/hyperlink" Target="https://drive.google.com/open?id=0B79Qh8d1VL5ocTduM3RtbkNsRzg" TargetMode="External"/><Relationship Id="rId2768" Type="http://schemas.openxmlformats.org/officeDocument/2006/relationships/hyperlink" Target="http://www.nationalimmigrationproject.org/PDFs/community/2017_03Apr_comm-adv-social.pdf" TargetMode="External"/><Relationship Id="rId2769" Type="http://schemas.openxmlformats.org/officeDocument/2006/relationships/hyperlink" Target="https://www.americanimmigrationcouncil.org/research/us-citizen-children-impacted-immigration-enforcement" TargetMode="External"/><Relationship Id="rId2220" Type="http://schemas.openxmlformats.org/officeDocument/2006/relationships/hyperlink" Target="http://lawprofessors.typepad.com/immigration/2017/04/advocates-ask-trump-administration-to-extend-haitian-tps.html" TargetMode="External"/><Relationship Id="rId2221" Type="http://schemas.openxmlformats.org/officeDocument/2006/relationships/hyperlink" Target="https://www.usatoday.com/story/news/world/2017/04/20/trump-agency-temporary-protection-haitians-united-states/100709428/" TargetMode="External"/><Relationship Id="rId2222" Type="http://schemas.openxmlformats.org/officeDocument/2006/relationships/hyperlink" Target="http://www.latimes.com/local/lanow/la-me-ln-la-justice-fund-20170417-story.html" TargetMode="External"/><Relationship Id="rId2223" Type="http://schemas.openxmlformats.org/officeDocument/2006/relationships/hyperlink" Target="http://www.bbc.com/news/world-us-canada-39656340" TargetMode="External"/><Relationship Id="rId2224" Type="http://schemas.openxmlformats.org/officeDocument/2006/relationships/hyperlink" Target="http://bklyner.com/restaurants-support-immigrants-rights-day-without-bread/" TargetMode="External"/><Relationship Id="rId2225" Type="http://schemas.openxmlformats.org/officeDocument/2006/relationships/hyperlink" Target="http://www.nydailynews.com/news/politics/white-house-insists-no-policy-change-dreamer-deportation-article-1.3075129" TargetMode="External"/><Relationship Id="rId2226" Type="http://schemas.openxmlformats.org/officeDocument/2006/relationships/hyperlink" Target="https://www.washingtonpost.com/politics/courts_law/justices-seem-to-favor-limits-on-revoking-us-citizenship/2017/04/26/40cc3362-2aa4-11e7-9081-f5405f56d3e4_story.html?utm_term=.cc7e705558b7" TargetMode="External"/><Relationship Id="rId2227" Type="http://schemas.openxmlformats.org/officeDocument/2006/relationships/hyperlink" Target="https://www.wsj.com/articles/justices-challenge-government-position-on-stripping-citizenship-for-immigrants-over-small-lies-1493246014" TargetMode="External"/><Relationship Id="rId2228" Type="http://schemas.openxmlformats.org/officeDocument/2006/relationships/hyperlink" Target="http://www.huffingtonpost.com/entry/immigrant-prosecution-deportation-policy_us_58ffa114e4b0073d3e7a04b1?ncid=inblnkushpmg00000009" TargetMode="External"/><Relationship Id="rId2229" Type="http://schemas.openxmlformats.org/officeDocument/2006/relationships/hyperlink" Target="http://www.computerworld.com/article/3192395/h1b/faq-the-real-impact-of-trumps-h-1b-executive-order.html" TargetMode="External"/><Relationship Id="rId3470" Type="http://schemas.openxmlformats.org/officeDocument/2006/relationships/hyperlink" Target="https://www.nytimes.com/2017/03/23/us/politics/visa-extreme-vetting-rex-tillerson.html" TargetMode="External"/><Relationship Id="rId3471" Type="http://schemas.openxmlformats.org/officeDocument/2006/relationships/hyperlink" Target="https://www.wsj.com/articles/immigrant-who-helped-build-a-business-faces-deportation-1490301888" TargetMode="External"/><Relationship Id="rId3472" Type="http://schemas.openxmlformats.org/officeDocument/2006/relationships/hyperlink" Target="https://www.washingtonpost.com/politics/blame-game-trump-casts-immigrants-as-dangerous-criminals-the-evidence-shows-otherwise/2017/03/23/f12dffdc-0f4d-11e7-9d5a-a83e627dc120_story.html?utm_term=.3b74146f05e1" TargetMode="External"/><Relationship Id="rId3473" Type="http://schemas.openxmlformats.org/officeDocument/2006/relationships/hyperlink" Target="https://www.usnews.com/news/best-states/washington/articles/2017-03-22/washington-justice-to-feds-keep-immigration-agents-away" TargetMode="External"/><Relationship Id="rId3474" Type="http://schemas.openxmlformats.org/officeDocument/2006/relationships/hyperlink" Target="https://www.washingtonpost.com/news/grade-point/wp/2017/03/24/theyre-afraid-to-come-university-leaders-worry-trump-policies-will-deter-international-scholars/?utm_term=.639fdcc11a05" TargetMode="External"/><Relationship Id="rId3475" Type="http://schemas.openxmlformats.org/officeDocument/2006/relationships/hyperlink" Target="https://www.washingtonpost.com/world/trump-administration-gives-target-list-of-illegal-immigrants-to-india/2017/03/24/cffcf49b-9a94-45a2-8908-994cfb8465c5_story.html?utm_term=.5830500a3593" TargetMode="External"/><Relationship Id="rId3476" Type="http://schemas.openxmlformats.org/officeDocument/2006/relationships/hyperlink" Target="http://www.latimes.com/local/lanow/la-me-sanctuary-churches-20170301-story.html" TargetMode="External"/><Relationship Id="rId3477" Type="http://schemas.openxmlformats.org/officeDocument/2006/relationships/hyperlink" Target="http://www.cnn.com/2017/03/23/politics/justice-statistics-immigration/" TargetMode="External"/><Relationship Id="rId3478" Type="http://schemas.openxmlformats.org/officeDocument/2006/relationships/hyperlink" Target="https://www.wsj.com/articles/fewer-immigrants-higher-prices-lower-profits-1490279355" TargetMode="External"/><Relationship Id="rId3479" Type="http://schemas.openxmlformats.org/officeDocument/2006/relationships/hyperlink" Target="http://www.usatoday.com/story/news/world/2017/03/22/faces-of-deportations-under-president-trump/99455428/" TargetMode="External"/><Relationship Id="rId1520" Type="http://schemas.openxmlformats.org/officeDocument/2006/relationships/hyperlink" Target="http://trk.cp20.com/click/gfct4-avr5pp-6hmiyr43/" TargetMode="External"/><Relationship Id="rId1521" Type="http://schemas.openxmlformats.org/officeDocument/2006/relationships/hyperlink" Target="http://trk.cp20.com/click/gfct4-avr5ps-6hmiyr46/" TargetMode="External"/><Relationship Id="rId1522" Type="http://schemas.openxmlformats.org/officeDocument/2006/relationships/hyperlink" Target="http://trk.cp20.com/click/gfct4-avr5pt-6hmiyr47/" TargetMode="External"/><Relationship Id="rId1523" Type="http://schemas.openxmlformats.org/officeDocument/2006/relationships/hyperlink" Target="http://trk.cp20.com/click/gfct4-avr5pw-6hmiyr40/" TargetMode="External"/><Relationship Id="rId1524" Type="http://schemas.openxmlformats.org/officeDocument/2006/relationships/hyperlink" Target="http://philly.com/" TargetMode="External"/><Relationship Id="rId1525" Type="http://schemas.openxmlformats.org/officeDocument/2006/relationships/hyperlink" Target="http://trk.cp20.com/click/gfct4-avr5pv-6hmiyr49/" TargetMode="External"/><Relationship Id="rId1526" Type="http://schemas.openxmlformats.org/officeDocument/2006/relationships/hyperlink" Target="http://trk.cp20.com/click/gfct4-avr5px-6hmiyr41/" TargetMode="External"/><Relationship Id="rId1527" Type="http://schemas.openxmlformats.org/officeDocument/2006/relationships/hyperlink" Target="http://trk.cp20.com/click/gfct4-avr5py-6hmiyr42/" TargetMode="External"/><Relationship Id="rId1528"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1529"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2770" Type="http://schemas.openxmlformats.org/officeDocument/2006/relationships/hyperlink" Target="http://wfc2.wiredforchange.com/dia/track.jsp?v=2&amp;c=42btHr7%2BVPas3HuvoMu80fuYOxHh%2FCG2" TargetMode="External"/><Relationship Id="rId2771" Type="http://schemas.openxmlformats.org/officeDocument/2006/relationships/hyperlink" Target="https://www.americanimmigrationcouncil.org/research/immigration-detainers-overview" TargetMode="External"/><Relationship Id="rId2772" Type="http://schemas.openxmlformats.org/officeDocument/2006/relationships/hyperlink" Target="http://wfc2.wiredforchange.com/dia/track.jsp?v=2&amp;c=VSGGnwiohg1%2B7vXkBcUZFNYzBchb5km9" TargetMode="External"/><Relationship Id="rId2773" Type="http://schemas.openxmlformats.org/officeDocument/2006/relationships/hyperlink" Target="http://www.aila.org/practice/ethics/ethics-resources/2016-2019/dissecting-an-ethics-dilemma-a-practical-checklist" TargetMode="External"/><Relationship Id="rId2774" Type="http://schemas.openxmlformats.org/officeDocument/2006/relationships/hyperlink" Target="https://agora.aila.org/product/detail/3197" TargetMode="External"/><Relationship Id="rId2775" Type="http://schemas.openxmlformats.org/officeDocument/2006/relationships/hyperlink" Target="http://www.aila.org/membership/communities/sections/global-migration/gms-international-lawyers-list" TargetMode="External"/><Relationship Id="rId2776" Type="http://schemas.openxmlformats.org/officeDocument/2006/relationships/hyperlink" Target="https://www.scribd.com/document/324808695/B-A-P-J-AXXX-XXX-863-BIA-Aug-31-2016?utm_source=Recent%20Postings%20Alert&amp;utm_medium=Email&amp;utm_campaign=RP%20Daily" TargetMode="External"/><Relationship Id="rId2777" Type="http://schemas.openxmlformats.org/officeDocument/2006/relationships/hyperlink" Target="https://www.scribd.com/document/324926826/Jhosimbher-Holar-Rodas-Mazariegos-A206-512-862-BIA-Sept-7-2016?utm_source=Recent%20Postings%20Alert&amp;utm_medium=Email&amp;utm_campaign=RP%20Daily" TargetMode="External"/><Relationship Id="rId2778" Type="http://schemas.openxmlformats.org/officeDocument/2006/relationships/hyperlink" Target="x-webdoc://85488B55-0DCF-49FE-9BB5-21E5FA234E9F/UrlBlockedError.aspx" TargetMode="External"/><Relationship Id="rId2779" Type="http://schemas.openxmlformats.org/officeDocument/2006/relationships/hyperlink" Target="https://www.scribd.com/document/328162186/H-B-AXXX-XXX-608-BIA-July-26-2016" TargetMode="External"/><Relationship Id="rId2230" Type="http://schemas.openxmlformats.org/officeDocument/2006/relationships/hyperlink" Target="http://snpy.tv/2oN7eHT" TargetMode="External"/><Relationship Id="rId2231" Type="http://schemas.openxmlformats.org/officeDocument/2006/relationships/hyperlink" Target="https://www.theatlantic.com/politics/archive/2017/04/trumps-quiet-reversal-on-deporting-young-undocumented-immigrants/524367/" TargetMode="External"/><Relationship Id="rId2232" Type="http://schemas.openxmlformats.org/officeDocument/2006/relationships/hyperlink" Target="https://www.washingtonpost.com/news/morning-mix/wp/2017/04/27/we-have-to-take-a-stand-mormon-history-scholars-file-brief-against-trump-travel-ban/?utm_term=.2458eec627dd" TargetMode="External"/><Relationship Id="rId2233" Type="http://schemas.openxmlformats.org/officeDocument/2006/relationships/hyperlink" Target="http://www.reuters.com/article/us-usa-immigration-canada-courts-insight-idUSKBN17T1C6" TargetMode="External"/><Relationship Id="rId2234" Type="http://schemas.openxmlformats.org/officeDocument/2006/relationships/hyperlink" Target="http://www.cnn.com/2017/04/27/politics/trump-100-days-immigration/" TargetMode="External"/><Relationship Id="rId2235" Type="http://schemas.openxmlformats.org/officeDocument/2006/relationships/hyperlink" Target="https://www.washingtonpost.com/national/texas-poised-to-pass-sanctuary-city-ban-with-jail-penalty/2017/04/26/75782784-2af3-11e7-9081-f5405f56d3e4_story.html?utm_term=.be09817008c5" TargetMode="External"/><Relationship Id="rId2236" Type="http://schemas.openxmlformats.org/officeDocument/2006/relationships/hyperlink" Target="https://www.washingtonpost.com/national/heres-what-could-be-next-for-trumps-sanctuary-cities-order/2017/04/26/86d1eb9c-2ae8-11e7-9081-f5405f56d3e4_story.html?utm_term=.aec76b0c8979" TargetMode="External"/><Relationship Id="rId2237" Type="http://schemas.openxmlformats.org/officeDocument/2006/relationships/hyperlink" Target="https://www.nytimes.com/2017/04/26/us/politics/trump-immigration-courts-california.html" TargetMode="External"/><Relationship Id="rId2238" Type="http://schemas.openxmlformats.org/officeDocument/2006/relationships/hyperlink" Target="https://www.washingtonpost.com/politics/trump-vows-supreme-court-fight-over-sanctuary-city-defiance/2017/04/26/ba836a12-2a91-11e7-b605-33413c691853_story.html?utm_term=.a4fa63054857" TargetMode="External"/><Relationship Id="rId2239" Type="http://schemas.openxmlformats.org/officeDocument/2006/relationships/hyperlink" Target="https://www.washingtonpost.com/world/national-security/local-mayors-by-sessionss-definition-there-might-not-actually-be-sanctuary-cities/2017/04/26/b01a8206-29db-11e7-be51-b3fc6ff7faee_story.html?utm_term=.a89778c8dd01" TargetMode="External"/><Relationship Id="rId3480" Type="http://schemas.openxmlformats.org/officeDocument/2006/relationships/hyperlink" Target="https://www.washingtonpost.com/news/morning-mix/wp/2017/03/24/worried-about-trumps-travel-ban-canadas-largest-school-district-calls-off-u-s-trips/?utm_term=.898f72ec26b0" TargetMode="External"/><Relationship Id="rId3481" Type="http://schemas.openxmlformats.org/officeDocument/2006/relationships/hyperlink" Target="https://www.wsj.com/articles/trump-travel-ban-court-date-set-for-may-8-1490305741" TargetMode="External"/><Relationship Id="rId3482" Type="http://schemas.openxmlformats.org/officeDocument/2006/relationships/hyperlink" Target="https://www.washingtonpost.com/politics/trumps-pattern-make-claim-first-then-wait-for-facts/2017/03/24/54dee644-1062-11e7-aa57-2ca1b05c41b8_story.html?utm_term=.f5877248f8f1" TargetMode="External"/><Relationship Id="rId3483" Type="http://schemas.openxmlformats.org/officeDocument/2006/relationships/hyperlink" Target="https://www.washingtonpost.com/national/border-patrol-union-takes-center-stage-under-trump/2017/03/23/44df8686-0fe0-11e7-aa57-2ca1b05c41b8_story.html?utm_term=.88d51d2cd4ea" TargetMode="External"/><Relationship Id="rId3484" Type="http://schemas.openxmlformats.org/officeDocument/2006/relationships/hyperlink" Target="https://www.washingtonpost.com/politics/ap-fact-check-trumps-truths-can-come-from-wisps-of-info/2017/03/24/daf18a42-1063-11e7-aa57-2ca1b05c41b8_story.html?utm_term=.7e89f712dbf2" TargetMode="External"/><Relationship Id="rId3485" Type="http://schemas.openxmlformats.org/officeDocument/2006/relationships/hyperlink" Target="http://www.nbcnews.com/news/latino/amid-immigration-debate-latina-film-directors-show-life-along-border-n737621" TargetMode="External"/><Relationship Id="rId3486" Type="http://schemas.openxmlformats.org/officeDocument/2006/relationships/hyperlink" Target="https://www.nytimes.com/2017/03/23/nyregion/james-harris-jackson-timothy-caughman-murder.html" TargetMode="External"/><Relationship Id="rId3487" Type="http://schemas.openxmlformats.org/officeDocument/2006/relationships/hyperlink" Target="https://www.washingtonpost.com/world/national-security/obama-civil-rights-head-to-run-leadership-conference-on-civil-and-human-rights/2017/03/23/d6928ca2-0f56-11e7-9b0d-d27c98455440_story.html?utm_term=.9885688e233a" TargetMode="External"/><Relationship Id="rId3488" Type="http://schemas.openxmlformats.org/officeDocument/2006/relationships/hyperlink" Target="https://www.washingtonpost.com/local/public-safety/hateful-acts-may-be-rising-but-will-court-cases-follow/2017/03/23/15b8b454-08e7-11e7-93dc-00f9bdd74ed1_story.html?utm_term=.9c00ed09edca" TargetMode="External"/><Relationship Id="rId3489" Type="http://schemas.openxmlformats.org/officeDocument/2006/relationships/hyperlink" Target="https://www.washingtonpost.com/news/the-fix/wp/2017/03/23/no-time-to-ask-questions-colorado-lawmaker-appears-to-defend-use-of-wwii-japanese-internment-camps/?utm_term=.13772af0886e" TargetMode="External"/><Relationship Id="rId1530"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1531" Type="http://schemas.openxmlformats.org/officeDocument/2006/relationships/hyperlink" Target="http://lawprofessors.typepad.com/immigration/2017/05/immigration-arrests-up-38.html" TargetMode="External"/><Relationship Id="rId1532" Type="http://schemas.openxmlformats.org/officeDocument/2006/relationships/hyperlink" Target="https://www.usatoday.com/story/news/world/2017/05/17/deportations-under-president-trump-undocumented-immigrants/101786264/" TargetMode="External"/><Relationship Id="rId1533" Type="http://schemas.openxmlformats.org/officeDocument/2006/relationships/hyperlink" Target="https://www.washingtonpost.com/local/immigration-arrests-up-during-trump/2017/05/17/74399a04-3b12-11e7-9e48-c4f199710b69_story.html?utm_term=.ce3b301a4fbb" TargetMode="External"/><Relationship Id="rId1534" Type="http://schemas.openxmlformats.org/officeDocument/2006/relationships/hyperlink" Target="http://www.manhattantimesnews.com/demanding-due-process-for-allexigir-el-debido-proceso-para-todos/" TargetMode="External"/><Relationship Id="rId1535" Type="http://schemas.openxmlformats.org/officeDocument/2006/relationships/hyperlink" Target="http://www.baltimoresun.com/news/opinion/oped/bs-ed-immigration-lawyers-20170517-story.html" TargetMode="External"/><Relationship Id="rId1536" Type="http://schemas.openxmlformats.org/officeDocument/2006/relationships/hyperlink" Target="http://www.cnn.com/2017/05/18/politics/immigration-bill-house-committee/" TargetMode="External"/><Relationship Id="rId1537" Type="http://schemas.openxmlformats.org/officeDocument/2006/relationships/hyperlink" Target="http://www.aila.org/advo-media/issues/enforcement/house-immigration-enforcement-only-bills" TargetMode="External"/><Relationship Id="rId1538" Type="http://schemas.openxmlformats.org/officeDocument/2006/relationships/hyperlink" Target="https://www.washingtonpost.com/local/virginia-politics/to-apply-for-a-special-visa-young-immigrants-need-a-judge-to-rule-they-have-been-abandoned-some-local-judges-are-refusing-to-decide/2017/05/17/11f4900c-35a8-11e7-b412-62beef8121f7_story.html?utm_term=.7d8ffa75f3a0" TargetMode="External"/><Relationship Id="rId1539" Type="http://schemas.openxmlformats.org/officeDocument/2006/relationships/hyperlink" Target="http://www.aila.org/infonet/uscis-guidance-on-unaccompanied-alien-children" TargetMode="External"/><Relationship Id="rId2780" Type="http://schemas.openxmlformats.org/officeDocument/2006/relationships/hyperlink" Target="http://www.aila.org/infonet/bia-matter-of-jimenez-cedillo-2017" TargetMode="External"/><Relationship Id="rId2781" Type="http://schemas.openxmlformats.org/officeDocument/2006/relationships/hyperlink" Target="http://www.aila.org/infonet/uscis-webinar-new-identity-verification-process" TargetMode="External"/><Relationship Id="rId2782"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2783" Type="http://schemas.openxmlformats.org/officeDocument/2006/relationships/hyperlink" Target="https://agora.aila.org/Conference/Detail/1328" TargetMode="External"/><Relationship Id="rId2784" Type="http://schemas.openxmlformats.org/officeDocument/2006/relationships/hyperlink" Target="http://brooklynda.org/wp-content/uploads/2017/03/Immigration-Forum-Flyer.pdf" TargetMode="External"/><Relationship Id="rId2785" Type="http://schemas.openxmlformats.org/officeDocument/2006/relationships/hyperlink" Target="http://send.nycbar.org/link.cfm?r=K8A7gxKEM7J3IyP8TQSltg~~&amp;pe=wLj25FXdB-rLPQ0aTZ--IgNSUiDK0Paxff4Hsxd4VljLJbn7V9foRsph5e61W-Ebd6TWnSzfGiP6RJuqiIxyTw~~" TargetMode="External"/><Relationship Id="rId2786" Type="http://schemas.openxmlformats.org/officeDocument/2006/relationships/hyperlink" Target="http://www.riseupmay1.org/" TargetMode="External"/><Relationship Id="rId2787" Type="http://schemas.openxmlformats.org/officeDocument/2006/relationships/hyperlink" Target="http://lawprofessors.typepad.com/immigration/2017/04/thousands-rally-in-dallas-for-overhaul-of-immigration-system.html" TargetMode="External"/><Relationship Id="rId2788" Type="http://schemas.openxmlformats.org/officeDocument/2006/relationships/hyperlink" Target="http://lawprofessors.typepad.com/immigration/2017/04/deportation-as-a-crime-against-humanity.html" TargetMode="External"/><Relationship Id="rId2789" Type="http://schemas.openxmlformats.org/officeDocument/2006/relationships/hyperlink" Target="http://lawprofessors.typepad.com/immigration/2017/04/fulbright-schuman-70th-anniversary-migration-research-award.html" TargetMode="External"/><Relationship Id="rId2240" Type="http://schemas.openxmlformats.org/officeDocument/2006/relationships/hyperlink" Target="https://www.washingtonpost.com/video/politics/trumps-sanctuary-city-order-frozen-over-administrations-hard-line-talk/2017/04/26/0e2ec808-2a94-11e7-9081-f5405f56d3e4_video.html" TargetMode="External"/><Relationship Id="rId2241" Type="http://schemas.openxmlformats.org/officeDocument/2006/relationships/hyperlink" Target="https://www.wsj.com/articles/after-setback-on-sanctuary-cities-order-trump-attacks-messy-federal-courts-system-1493207427" TargetMode="External"/><Relationship Id="rId2242" Type="http://schemas.openxmlformats.org/officeDocument/2006/relationships/hyperlink" Target="http://thehill.com/homenews/administration/330597-white-house-blasts-egregious-ruling-on-sanctuary-cities" TargetMode="External"/><Relationship Id="rId2243" Type="http://schemas.openxmlformats.org/officeDocument/2006/relationships/hyperlink" Target="https://www.washingtonpost.com/politics/congress/when-is-a-wall-not-a-wall-gop-redefines-trumps-border-wall/2017/04/26/89224ee6-2abb-11e7-9081-f5405f56d3e4_story.html?utm_term=.d8b758867f57" TargetMode="External"/><Relationship Id="rId2244" Type="http://schemas.openxmlformats.org/officeDocument/2006/relationships/hyperlink" Target="https://www.washingtonpost.com/news/energy-environment/wp/2017/04/26/trumps-plan-for-a-border-wall-is-literally-on-shaky-ground/?utm_term=.2eb016dc5a79" TargetMode="External"/><Relationship Id="rId2245" Type="http://schemas.openxmlformats.org/officeDocument/2006/relationships/hyperlink" Target="https://www.washingtonpost.com/politics/from-build-that-wall-to-kick-the-can-trumps-border-promise-might-be-hard-to-break/2017/04/26/1137581a-2a96-11e7-be51-b3fc6ff7faee_story.html?utm_term=.0ec9c3e435af" TargetMode="External"/><Relationship Id="rId2246" Type="http://schemas.openxmlformats.org/officeDocument/2006/relationships/hyperlink" Target="http://www.politico.com/story/2017/04/26/trump-border-wall-democrats-california-237659" TargetMode="External"/><Relationship Id="rId2247" Type="http://schemas.openxmlformats.org/officeDocument/2006/relationships/hyperlink" Target="http://www.cnn.com/2017/04/26/politics/kfile-rnc-chair-gop-base-wall/index.html" TargetMode="External"/><Relationship Id="rId2248" Type="http://schemas.openxmlformats.org/officeDocument/2006/relationships/hyperlink" Target="https://www.washingtonpost.com/world/national-security/homeland-security-formally-opening-immigrant-crime-office/2017/04/26/721dc9e0-2a53-11e7-9081-f5405f56d3e4_story.html?utm_term=.153a987dbac1" TargetMode="External"/><Relationship Id="rId2249" Type="http://schemas.openxmlformats.org/officeDocument/2006/relationships/hyperlink" Target="https://www.nytimes.com/2017/04/26/us/politics/trump-voice-immigrants-crime.html" TargetMode="External"/><Relationship Id="rId3490" Type="http://schemas.openxmlformats.org/officeDocument/2006/relationships/hyperlink" Target="https://www.washingtonpost.com/goingoutguide/museums/using-the-term-latinx-exhibition-shows-immigrants-who-merged-into-cultures-of-their-new-homes/2017/03/23/0f73d4e4-0b39-11e7-a15f-a58d4a988474_story.html?utm_term=.6cb1b8166c5d" TargetMode="External"/><Relationship Id="rId3491" Type="http://schemas.openxmlformats.org/officeDocument/2006/relationships/hyperlink" Target="http://www.latimes.com/politics/la-me-on-politics-column-20170323-story.html" TargetMode="External"/><Relationship Id="rId3492" Type="http://schemas.openxmlformats.org/officeDocument/2006/relationships/hyperlink" Target="https://www.wsj.com/articles/in-the-midwest-immigrants-are-stemming-population-decline-1490299078" TargetMode="External"/><Relationship Id="rId3493" Type="http://schemas.openxmlformats.org/officeDocument/2006/relationships/hyperlink" Target="https://www.wsj.com/articles/international-immigration-gives-boost-to-big-u-s-cities-study-says-1490292369" TargetMode="External"/><Relationship Id="rId3494" Type="http://schemas.openxmlformats.org/officeDocument/2006/relationships/hyperlink" Target="http://www.nbcnews.com/news/latino/growing-gonzales-playwright-s-bittersweet-slice-latino-identity-n737561?cid=sm_npd_nn_tw_lt" TargetMode="External"/><Relationship Id="rId3495" Type="http://schemas.openxmlformats.org/officeDocument/2006/relationships/hyperlink" Target="http://www.newsweek.com/attacks-muslim-woman-gun-breastfeed-baby-573181" TargetMode="External"/><Relationship Id="rId3496" Type="http://schemas.openxmlformats.org/officeDocument/2006/relationships/hyperlink" Target="http://thehill.com/policy/transportation/325475-chao-trump-tapped-into-a-strain-of-anxiety-fear" TargetMode="External"/><Relationship Id="rId3497" Type="http://schemas.openxmlformats.org/officeDocument/2006/relationships/hyperlink" Target="http://www.baltimoresun.com/news/opinion/editorial/bs-ed-rape-immigrants-20170323-story.html" TargetMode="External"/><Relationship Id="rId3498" Type="http://schemas.openxmlformats.org/officeDocument/2006/relationships/hyperlink" Target="https://www.nytimes.com/2017/03/24/opinion/sunday/the-best-time-to-become-an-american-is-now.html?_r=0" TargetMode="External"/><Relationship Id="rId3499" Type="http://schemas.openxmlformats.org/officeDocument/2006/relationships/hyperlink" Target="https://www.washingtonpost.com/news/monkey-cage/wp/2017/03/24/by-not-taking-refugees-the-u-s-may-make-them-more-dangerous/?utm_term=.cd40c912ad27" TargetMode="External"/><Relationship Id="rId600"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601" Type="http://schemas.openxmlformats.org/officeDocument/2006/relationships/hyperlink" Target="https://goo.gl/forms/6xaKOWrZyc5WtKTv2" TargetMode="External"/><Relationship Id="rId602" Type="http://schemas.openxmlformats.org/officeDocument/2006/relationships/hyperlink" Target="https://goo.gl/forms/6xaKOWrZyc5WtKTv2" TargetMode="External"/><Relationship Id="rId603" Type="http://schemas.openxmlformats.org/officeDocument/2006/relationships/hyperlink" Target="https://www.eventbrite.com/e/rapid-response-lab-immigration-criminal-justice-tickets-35014627694" TargetMode="External"/><Relationship Id="rId604" Type="http://schemas.openxmlformats.org/officeDocument/2006/relationships/hyperlink" Target="http://www.interfaithimmigration.org/standwithrefugees/" TargetMode="External"/><Relationship Id="rId605" Type="http://schemas.openxmlformats.org/officeDocument/2006/relationships/hyperlink" Target="https://www.amnestyusa.org/press-releases/amnesty-international-usa-launches-campaign-urging-ivanka-trump-intervene-behalf-jailed-immigrant-families/" TargetMode="External"/><Relationship Id="rId606" Type="http://schemas.openxmlformats.org/officeDocument/2006/relationships/hyperlink" Target="http://www.aila.org/advo-media/aila-correspondence/2017/sign-on-letter-calling-members-of-congress-hr-2213" TargetMode="External"/><Relationship Id="rId607" Type="http://schemas.openxmlformats.org/officeDocument/2006/relationships/hyperlink" Target="http://www1.nyc.gov/site/immigrants/programs/social-economic/services-for-recently-arrived-immigrants.page" TargetMode="External"/><Relationship Id="rId608"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609" Type="http://schemas.openxmlformats.org/officeDocument/2006/relationships/hyperlink" Target="http://benefitsplus.cssny.org/benefit-tool/housing-resources" TargetMode="External"/><Relationship Id="rId1540" Type="http://schemas.openxmlformats.org/officeDocument/2006/relationships/hyperlink" Target="https://cliniclegal.org/resources/practice-advisory-strategies-combat-government-efforts-terminate-unaccompanied-children" TargetMode="External"/><Relationship Id="rId1541" Type="http://schemas.openxmlformats.org/officeDocument/2006/relationships/hyperlink" Target="http://www.thestranger.com/slog/2017/05/17/25150335/federal-judge-rules-that-jeff-sessions-cant-block-northwest-immigrant-rights-project-from-doing-its-work-for-now" TargetMode="External"/><Relationship Id="rId1542" Type="http://schemas.openxmlformats.org/officeDocument/2006/relationships/hyperlink" Target="https://docs.google.com/document/d/1iPfmfCfB4pKbP-buhyyKahomhwQf4yh5n6DIEm51P2Q/edit" TargetMode="External"/><Relationship Id="rId1543" Type="http://schemas.openxmlformats.org/officeDocument/2006/relationships/hyperlink" Target="mailto:quigleyj@humanrightsfirst.org" TargetMode="External"/><Relationship Id="rId1544" Type="http://schemas.openxmlformats.org/officeDocument/2006/relationships/hyperlink" Target="mailto:quigleyj@humanrightsfirst.org" TargetMode="External"/><Relationship Id="rId1545" Type="http://schemas.openxmlformats.org/officeDocument/2006/relationships/hyperlink" Target="http://www.aila.org/advo-media/aila-correspondence/2017/sign-on-letter-extend-haiti-tps" TargetMode="External"/><Relationship Id="rId1546" Type="http://schemas.openxmlformats.org/officeDocument/2006/relationships/hyperlink" Target="http://www.aila.org/advo-media/tools/advocacy-action-center#/37" TargetMode="External"/><Relationship Id="rId1547" Type="http://schemas.openxmlformats.org/officeDocument/2006/relationships/hyperlink" Target="http://www.nyc.gov/accessnyc.%202" TargetMode="External"/><Relationship Id="rId1548" Type="http://schemas.openxmlformats.org/officeDocument/2006/relationships/hyperlink" Target="http://www.nyc.gov/accessnyc.%202" TargetMode="External"/><Relationship Id="rId1549" Type="http://schemas.openxmlformats.org/officeDocument/2006/relationships/hyperlink" Target="https://cliniclegal.org/resources/practice-advisory-strategies-combat-government-efforts-terminate-unaccompanied-children" TargetMode="External"/><Relationship Id="rId2790" Type="http://schemas.openxmlformats.org/officeDocument/2006/relationships/hyperlink" Target="http://lawprofessors.typepad.com/immigration/2017/04/famed-nyc-bakerys-immigrant-workers-defy-trump.html" TargetMode="External"/><Relationship Id="rId2791" Type="http://schemas.openxmlformats.org/officeDocument/2006/relationships/hyperlink" Target="http://lawprofessors.typepad.com/immigration/2017/04/twitter-sues-homeland-security-to-protect-anonymity-of-alt-immigration-account.html" TargetMode="External"/><Relationship Id="rId2792" Type="http://schemas.openxmlformats.org/officeDocument/2006/relationships/hyperlink" Target="http://lawprofessors.typepad.com/immigration/2017/04/hiroshi-motomura-immigration-professor-2017-guggenheim-fellow.html" TargetMode="External"/><Relationship Id="rId2793" Type="http://schemas.openxmlformats.org/officeDocument/2006/relationships/hyperlink" Target="http://lawprofessors.typepad.com/immigration/2017/04/some-see-risks-rising-for-undocumented-who-pay-their-taxes.html" TargetMode="External"/><Relationship Id="rId2794" Type="http://schemas.openxmlformats.org/officeDocument/2006/relationships/hyperlink" Target="http://lawprofessors.typepad.com/immigration/2017/04/to-help-syrians-trump-should-let-refugees-into-us.html" TargetMode="External"/><Relationship Id="rId2795" Type="http://schemas.openxmlformats.org/officeDocument/2006/relationships/hyperlink" Target="http://lawprofessors.typepad.com/immigration/2017/04/faces-of-trumps-mass-deportations.html" TargetMode="External"/><Relationship Id="rId2796" Type="http://schemas.openxmlformats.org/officeDocument/2006/relationships/hyperlink" Target="http://lawprofessors.typepad.com/immigration/2017/04/new-york-state-becomes-first-in-the-nation-to-provide-lawyers-for-all-immigrants-detained-and-facing.html" TargetMode="External"/><Relationship Id="rId2797" Type="http://schemas.openxmlformats.org/officeDocument/2006/relationships/hyperlink" Target="http://lawprofessors.typepad.com/immigration/2017/04/rev-mousin-talks-refugees-more.html" TargetMode="External"/><Relationship Id="rId2798" Type="http://schemas.openxmlformats.org/officeDocument/2006/relationships/hyperlink" Target="http://lawprofessors.typepad.com/immigration/2017/04/dhs-no-longer-looking-to-detain-womenchildren-separately.html" TargetMode="External"/><Relationship Id="rId2799" Type="http://schemas.openxmlformats.org/officeDocument/2006/relationships/hyperlink" Target="http://lawprofessors.typepad.com/immigration/2017/04/a-perspective-on-the-vietnamese-community-and-the-cognitive-dissonance-of-refugees.html" TargetMode="External"/><Relationship Id="rId1000" Type="http://schemas.openxmlformats.org/officeDocument/2006/relationships/hyperlink" Target="http://trk.cp20.com/click/gpp7a-axfrha-6hmiyr48/" TargetMode="External"/><Relationship Id="rId1001" Type="http://schemas.openxmlformats.org/officeDocument/2006/relationships/hyperlink" Target="http://trk.cp20.com/click/gpp7a-axfrhb-6hmiyr49/" TargetMode="External"/><Relationship Id="rId1002" Type="http://schemas.openxmlformats.org/officeDocument/2006/relationships/hyperlink" Target="http://trk.cp20.com/click/gpp7a-axfrh9-6hmiyr48/" TargetMode="External"/><Relationship Id="rId1003" Type="http://schemas.openxmlformats.org/officeDocument/2006/relationships/hyperlink" Target="http://trk.cp20.com/click/gpp7a-axfrhc-6hmiyr40/" TargetMode="External"/><Relationship Id="rId1004" Type="http://schemas.openxmlformats.org/officeDocument/2006/relationships/hyperlink" Target="http://trk.cp20.com/click/gpp7a-axfrhd-6hmiyr41/" TargetMode="External"/><Relationship Id="rId1005" Type="http://schemas.openxmlformats.org/officeDocument/2006/relationships/hyperlink" Target="http://trk.cp20.com/click/gpp7a-axfrhe-6hmiyr42/" TargetMode="External"/><Relationship Id="rId1006" Type="http://schemas.openxmlformats.org/officeDocument/2006/relationships/hyperlink" Target="http://trk.cp20.com/click/gpp7a-axfrgm-6hmiyr49/" TargetMode="External"/><Relationship Id="rId1007" Type="http://schemas.openxmlformats.org/officeDocument/2006/relationships/hyperlink" Target="http://trk.cp20.com/click/gpp7a-axfrgn-6hmiyr40/" TargetMode="External"/><Relationship Id="rId1008" Type="http://schemas.openxmlformats.org/officeDocument/2006/relationships/hyperlink" Target="http://trk.cp20.com/click/gpp7a-axfrgo-6hmiyr41/" TargetMode="External"/><Relationship Id="rId1009" Type="http://schemas.openxmlformats.org/officeDocument/2006/relationships/hyperlink" Target="http://trk.cp20.com/click/gpp7a-axfrgp-6hmiyr42/" TargetMode="External"/><Relationship Id="rId2250" Type="http://schemas.openxmlformats.org/officeDocument/2006/relationships/hyperlink" Target="https://www.washingtonpost.com/local/social-issues/trump-administration-launches-effort-to-help-crime-victims-whose-assailants-are-here-illegally/2017/04/26/70b27f1c-2a29-11e7-b605-33413c691853_story.html?utm_term=.36363fa3561d" TargetMode="External"/><Relationship Id="rId2251" Type="http://schemas.openxmlformats.org/officeDocument/2006/relationships/hyperlink" Target="http://www.cnn.com/2017/04/26/politics/voice-immigration-victims-office/" TargetMode="External"/><Relationship Id="rId2252" Type="http://schemas.openxmlformats.org/officeDocument/2006/relationships/hyperlink" Target="http://www.expressnews.com/news/local/article/Trump-launches-new-office-to-assist-victims-of-11101690.php" TargetMode="External"/><Relationship Id="rId2253" Type="http://schemas.openxmlformats.org/officeDocument/2006/relationships/hyperlink" Target="https://cronkitenews.azpbs.org/2017/04/26/family-members-hail-opening-of-office-for-victims-of-immigrant-crime/" TargetMode="External"/><Relationship Id="rId2254" Type="http://schemas.openxmlformats.org/officeDocument/2006/relationships/hyperlink" Target="http://www.latimes.com/politics/la-na-pol-voice-immigrant-crime-20170425-story.html" TargetMode="External"/><Relationship Id="rId2255" Type="http://schemas.openxmlformats.org/officeDocument/2006/relationships/hyperlink" Target="http://www.nbcnews.com/politics/politics-news/dhs-announces-new-office-aid-victims-immigrant-crimes-n751376" TargetMode="External"/><Relationship Id="rId2256" Type="http://schemas.openxmlformats.org/officeDocument/2006/relationships/hyperlink" Target="http://www.npr.org/2017/04/27/525584236/in-trumps-first-100-days-a-dramatic-reduction-in-immigration" TargetMode="External"/><Relationship Id="rId2257" Type="http://schemas.openxmlformats.org/officeDocument/2006/relationships/hyperlink" Target="http://www.univision.com/univision-news/immigration/to-hire-5-000-new-border-agents-trump-administration-seeks-to-drop-lie-detector-test" TargetMode="External"/><Relationship Id="rId2258" Type="http://schemas.openxmlformats.org/officeDocument/2006/relationships/hyperlink" Target="https://cronkitenews.azpbs.org/2017/04/25/rush-to-hire-border-agents-raises-concerns-about-unqualified-officers/" TargetMode="External"/><Relationship Id="rId2259" Type="http://schemas.openxmlformats.org/officeDocument/2006/relationships/hyperlink" Target="https://www.washingtonpost.com/politics/ivanka-trump-talks-about-allowing-syrian-refugees-into-us/2017/04/26/60bec0b0-2abb-11e7-9081-f5405f56d3e4_story.html?utm_term=.95c75baeca10" TargetMode="External"/><Relationship Id="rId610" Type="http://schemas.openxmlformats.org/officeDocument/2006/relationships/hyperlink" Target="http://www.nychdc.com/pages/Now-Renting.html" TargetMode="External"/><Relationship Id="rId611" Type="http://schemas.openxmlformats.org/officeDocument/2006/relationships/hyperlink" Target="https://portal.hud.gov/hudportal/HUD?src=/states/new_york/renting/assistanceprograms" TargetMode="External"/><Relationship Id="rId612" Type="http://schemas.openxmlformats.org/officeDocument/2006/relationships/hyperlink" Target="https://a806-housingconnect.nyc.gov/nyclottery/lottery.html#home" TargetMode="External"/><Relationship Id="rId613" Type="http://schemas.openxmlformats.org/officeDocument/2006/relationships/hyperlink" Target="http://www.aila.org/infonet/cbp-deploys-biometric-exit-technology-washington" TargetMode="External"/><Relationship Id="rId614" Type="http://schemas.openxmlformats.org/officeDocument/2006/relationships/hyperlink" Target="http://www.aila.org/infonet/ice-announcements-of-enforcement-actions" TargetMode="External"/><Relationship Id="rId615" Type="http://schemas.openxmlformats.org/officeDocument/2006/relationships/hyperlink" Target="http://www.aila.org/infonet/oig-releases-results-from-fy2016-spot-inspections" TargetMode="External"/><Relationship Id="rId616"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617" Type="http://schemas.openxmlformats.org/officeDocument/2006/relationships/hyperlink" Target="https://shn061317.eventbrite.com/" TargetMode="External"/><Relationship Id="rId618" Type="http://schemas.openxmlformats.org/officeDocument/2006/relationships/hyperlink" Target="https://register.gotowebinar.com/register/2677251823042932737" TargetMode="External"/><Relationship Id="rId619" Type="http://schemas.openxmlformats.org/officeDocument/2006/relationships/hyperlink" Target="https://www.immigrantdefenseproject.org/eyes-on-ice?utm_source=Empty+List&amp;utm_campaign=470bd61054-EMAIL_CAMPAIGN_2017_06_08&amp;utm_medium=email&amp;utm_term=0_195397a00f-470bd61054-" TargetMode="External"/><Relationship Id="rId1550" Type="http://schemas.openxmlformats.org/officeDocument/2006/relationships/hyperlink" Target="http://www.aila.org/advo-media/tools/psas/know-your-rights-handouts-if-ice-visits" TargetMode="External"/><Relationship Id="rId1551" Type="http://schemas.openxmlformats.org/officeDocument/2006/relationships/hyperlink" Target="http://www.aila.org/infonet/global-migration-legal-ethics-part-ii" TargetMode="External"/><Relationship Id="rId1552" Type="http://schemas.openxmlformats.org/officeDocument/2006/relationships/hyperlink" Target="http://www.aila.org/advo-media/issues/immigration-2017-a-new-president-and-congress/resources-for-responding-large-scale-enforcement" TargetMode="External"/><Relationship Id="rId1553"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31" TargetMode="External"/><Relationship Id="rId1554" Type="http://schemas.openxmlformats.org/officeDocument/2006/relationships/hyperlink" Target="http://www.aila.org/advo-media/whats-happening-in-congress/pending-legislation/s-595-boots-on-the-border-act-of-2017" TargetMode="External"/><Relationship Id="rId1555" Type="http://schemas.openxmlformats.org/officeDocument/2006/relationships/hyperlink" Target="http://www.aila.org/infonet/deaths-at-adult-detention-centers" TargetMode="External"/><Relationship Id="rId1556" Type="http://schemas.openxmlformats.org/officeDocument/2006/relationships/hyperlink" Target="https://www.immigrationadvocates.org/calendar/event.641302-Waivers_to_Inadmissibility_and_Deportability" TargetMode="External"/><Relationship Id="rId1557" Type="http://schemas.openxmlformats.org/officeDocument/2006/relationships/hyperlink" Target="https://www.eventbrite.com/e/criminal-prosecution-under-operation-streamline-tickets-34145662596?aff=es2" TargetMode="External"/><Relationship Id="rId1558" Type="http://schemas.openxmlformats.org/officeDocument/2006/relationships/hyperlink" Target="https://www.immigrationadvocates.org/calendar/event.641041-Human_Rights_Firsts_Spring_Asylum_Training" TargetMode="External"/><Relationship Id="rId1559" Type="http://schemas.openxmlformats.org/officeDocument/2006/relationships/hyperlink" Target="https://www.immigrationadvocates.org/calendar/contact-form.641041-Human_Rights_Firsts_Spring_Asylum_Training" TargetMode="External"/><Relationship Id="rId1010" Type="http://schemas.openxmlformats.org/officeDocument/2006/relationships/hyperlink" Target="http://trk.cp20.com/click/gpp7a-axfrgq-6hmiyr43/" TargetMode="External"/><Relationship Id="rId1011" Type="http://schemas.openxmlformats.org/officeDocument/2006/relationships/hyperlink" Target="http://trk.cp20.com/click/gpp7a-axfrgr-6hmiyr44/" TargetMode="External"/><Relationship Id="rId1012" Type="http://schemas.openxmlformats.org/officeDocument/2006/relationships/hyperlink" Target="http://trk.cp20.com/click/gpp7a-axfrhi-6hmiyr46/" TargetMode="External"/><Relationship Id="rId1013" Type="http://schemas.openxmlformats.org/officeDocument/2006/relationships/hyperlink" Target="http://www.baltimoresun.com/news/opinion/oped/bs-ed-maryland-religious-freedom-20170531-story.html" TargetMode="External"/><Relationship Id="rId1014" Type="http://schemas.openxmlformats.org/officeDocument/2006/relationships/hyperlink" Target="http://trk.cp20.com/click/gpp7a-axfrhk-6hmiyr48/" TargetMode="External"/><Relationship Id="rId1015" Type="http://schemas.openxmlformats.org/officeDocument/2006/relationships/hyperlink" Target="http://trk.cp20.com/click/gpp7a-axfrhm-6hmiyr40/" TargetMode="External"/><Relationship Id="rId1016" Type="http://schemas.openxmlformats.org/officeDocument/2006/relationships/hyperlink" Target="http://trk.cp20.com/click/gpp7a-axfrhn-6hmiyr41/" TargetMode="External"/><Relationship Id="rId1017" Type="http://schemas.openxmlformats.org/officeDocument/2006/relationships/hyperlink" Target="http://trk.cp20.com/click/gpp7a-axfrhp-6hmiyr43/" TargetMode="External"/><Relationship Id="rId1018" Type="http://schemas.openxmlformats.org/officeDocument/2006/relationships/hyperlink" Target="http://trk.cp20.com/click/gpp7a-axfrhq-6hmiyr44/" TargetMode="External"/><Relationship Id="rId1019" Type="http://schemas.openxmlformats.org/officeDocument/2006/relationships/hyperlink" Target="http://trk.cp20.com/click/gpp7a-axfrhj-6hmiyr47/" TargetMode="External"/><Relationship Id="rId2260" Type="http://schemas.openxmlformats.org/officeDocument/2006/relationships/hyperlink" Target="https://www.nytimes.com/2017/04/26/us/politics/ivanka-trump-syria-refugees-humanitarian-crisis.html" TargetMode="External"/><Relationship Id="rId2261" Type="http://schemas.openxmlformats.org/officeDocument/2006/relationships/hyperlink" Target="http://fortune.com/2017/04/26/ivanka-trump-syrian-refugees/?xid=time_socialflow_twitter" TargetMode="External"/><Relationship Id="rId2262" Type="http://schemas.openxmlformats.org/officeDocument/2006/relationships/hyperlink" Target="https://www.nytimes.com/2017/04/26/opinion/donald-trumps-first-100-days-the-worst-on-record.html" TargetMode="External"/><Relationship Id="rId2263" Type="http://schemas.openxmlformats.org/officeDocument/2006/relationships/hyperlink" Target="https://www.washingtonpost.com/news/volokh-conspiracy/wp/2017/04/26/the-court-decision-against-trumps-sanctuary-cities-order-is-not-much-ado-about-nothing/?utm_term=.faaaec6bd7da" TargetMode="External"/><Relationship Id="rId2264" Type="http://schemas.openxmlformats.org/officeDocument/2006/relationships/hyperlink" Target="https://www.washingtonpost.com/news/politics/wp/2017/04/26/in-federal-courts-v-trump-public-opinion-is-on-the-side-of-the-courts/?utm_term=.b881f86d291e" TargetMode="External"/><Relationship Id="rId2265" Type="http://schemas.openxmlformats.org/officeDocument/2006/relationships/hyperlink" Target="https://www.washingtonpost.com/news/the-fix/wp/2017/04/26/all-the-times-trump-personally-attacked-judges-and-why-his-tirades-are-worse-than-wrong/?utm_term=.6364a89a2d95" TargetMode="External"/><Relationship Id="rId2266" Type="http://schemas.openxmlformats.org/officeDocument/2006/relationships/hyperlink" Target="https://www.washingtonpost.com/blogs/right-turn/wp/2017/04/26/the-jig-is-up-hysteria-over-illegal-immigration-is-baseless/?utm_term=.dcdd63db7ee5" TargetMode="External"/><Relationship Id="rId2267" Type="http://schemas.openxmlformats.org/officeDocument/2006/relationships/hyperlink" Target="https://www.washingtonpost.com/opinions/in-praise-of-president-trump-really/2017/04/26/b1c3d774-2aa3-11e7-a616-d7c8a68c1a66_story.html?utm_term=.4630689f981d" TargetMode="External"/><Relationship Id="rId2268" Type="http://schemas.openxmlformats.org/officeDocument/2006/relationships/hyperlink" Target="http://www.cnbc.com/2017/04/26/trumps-immigration-crackdown-is-going-to-crush-the-economy-and-one-sector-in-particular-commentary.html" TargetMode="External"/><Relationship Id="rId2269" Type="http://schemas.openxmlformats.org/officeDocument/2006/relationships/hyperlink" Target="http://thehill.com/blogs/pundits-blog/immigration/330492-how-politics-trumps-environmentalism-in-border-wall-debate" TargetMode="External"/><Relationship Id="rId620" Type="http://schemas.openxmlformats.org/officeDocument/2006/relationships/hyperlink" Target="https://register.gotowebinar.com/register/5509133080959654401" TargetMode="External"/><Relationship Id="rId621" Type="http://schemas.openxmlformats.org/officeDocument/2006/relationships/hyperlink" Target="https://www.eventbrite.com/e/listen-for-a-change-black-lives-immigration-trans-rights-tickets-34224317856?aff=es2" TargetMode="External"/><Relationship Id="rId622"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623" Type="http://schemas.openxmlformats.org/officeDocument/2006/relationships/hyperlink" Target="https://register.gotowebinar.com/register/1140562277550450689" TargetMode="External"/><Relationship Id="rId624"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625" Type="http://schemas.openxmlformats.org/officeDocument/2006/relationships/hyperlink" Target="http://www.pli.edu/Content/Seminar/Defending_Immigration_Removal_Proceedings/_/N-4kZ1z10kxg?fromsearch=false&amp;ID=300931" TargetMode="External"/><Relationship Id="rId626" Type="http://schemas.openxmlformats.org/officeDocument/2006/relationships/hyperlink" Target="http://www.pli.edu/Content/Seminar/Human_Trafficking_and_Forced_Labor_Litigation/_/N-4kZ1z104fa?fromsearch=false&amp;ID=316979" TargetMode="External"/><Relationship Id="rId627"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628" Type="http://schemas.openxmlformats.org/officeDocument/2006/relationships/hyperlink" Target="http://services.nycbar.org/EventDetail?EventKey=CBJC062717" TargetMode="External"/><Relationship Id="rId629" Type="http://schemas.openxmlformats.org/officeDocument/2006/relationships/hyperlink" Target="https://www.eventbrite.com/e/immigrant-heritage-month-hackathon-tickets-34263313493?aff=es2" TargetMode="External"/><Relationship Id="rId1560" Type="http://schemas.openxmlformats.org/officeDocument/2006/relationships/hyperlink" Target="https://www.eventbrite.com/e/keep-out-immigration-discrimination-and-national-security-tickets-33280273193?aff=es2" TargetMode="External"/><Relationship Id="rId1561"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562" Type="http://schemas.openxmlformats.org/officeDocument/2006/relationships/hyperlink" Target="https://www.eventbrite.com/e/listen-for-a-change-black-lives-immigration-trans-rights-tickets-34224317856?aff=es2" TargetMode="External"/><Relationship Id="rId1563" Type="http://schemas.openxmlformats.org/officeDocument/2006/relationships/hyperlink" Target="https://www.eventbrite.com/e/march-with-immigration-equality-at-nyc-pride-june-25-tickets-33676529406?aff=es2" TargetMode="External"/><Relationship Id="rId1564" Type="http://schemas.openxmlformats.org/officeDocument/2006/relationships/hyperlink" Target="https://www.eventbrite.com/e/immigrant-heritage-month-hackathon-tickets-34263313493?aff=es2" TargetMode="External"/><Relationship Id="rId1565" Type="http://schemas.openxmlformats.org/officeDocument/2006/relationships/hyperlink" Target="http://lawprofessors.typepad.com/immigration/2017/05/student-walk-out-of-vice-president-mike-pence-notre-dame-graduation-speech-immigration-positions-one.html" TargetMode="External"/><Relationship Id="rId1566" Type="http://schemas.openxmlformats.org/officeDocument/2006/relationships/hyperlink" Target="http://lawprofessors.typepad.com/immigration/2017/05/phot-from-facebook-is-the-us-border-getting-tougher-to-navigate-for-temporary-visitors-the-new-york-post-reports-that-an.html" TargetMode="External"/><Relationship Id="rId1567" Type="http://schemas.openxmlformats.org/officeDocument/2006/relationships/hyperlink" Target="http://lawprofessors.typepad.com/immigration/2017/05/professional-boxer-fights-for-green-card.html" TargetMode="External"/><Relationship Id="rId1568" Type="http://schemas.openxmlformats.org/officeDocument/2006/relationships/hyperlink" Target="http://lawprofessors.typepad.com/immigration/2017/05/the-story-of-wildin-an-unaccompanied-minor-from-honduras.html" TargetMode="External"/><Relationship Id="rId1569" Type="http://schemas.openxmlformats.org/officeDocument/2006/relationships/hyperlink" Target="http://lawprofessors.typepad.com/immigration/2017/05/the-empire-strikes-back-immigration-arrests-climb-nearly-40.html" TargetMode="External"/><Relationship Id="rId1020" Type="http://schemas.openxmlformats.org/officeDocument/2006/relationships/hyperlink" Target="http://trk.cp20.com/click/gpp7a-axfrhl-6hmiyr49/" TargetMode="External"/><Relationship Id="rId1021" Type="http://schemas.openxmlformats.org/officeDocument/2006/relationships/hyperlink" Target="https://story.californiasunday.com/losing-gloria" TargetMode="External"/><Relationship Id="rId1022" Type="http://schemas.openxmlformats.org/officeDocument/2006/relationships/hyperlink" Target="http://www.detroitnews.com/story/news/local/michigan/2017/05/31/report-boost-immigration-aid-michigans-economy/102366306/" TargetMode="External"/><Relationship Id="rId1023" Type="http://schemas.openxmlformats.org/officeDocument/2006/relationships/hyperlink" Target="http://trk.cp20.com/click/gpp7a-axfrgv-6hmiyr48/" TargetMode="External"/><Relationship Id="rId1024" Type="http://schemas.openxmlformats.org/officeDocument/2006/relationships/hyperlink" Target="http://trk.cp20.com/click/gpp7a-axfrgw-6hmiyr49/" TargetMode="External"/><Relationship Id="rId1025" Type="http://schemas.openxmlformats.org/officeDocument/2006/relationships/hyperlink" Target="http://trk.cp20.com/click/gpp7a-axfrgx-6hmiyr40/" TargetMode="External"/><Relationship Id="rId1026" Type="http://schemas.openxmlformats.org/officeDocument/2006/relationships/hyperlink" Target="http://trk.cp20.com/click/gpp7a-axfrgy-6hmiyr41/" TargetMode="External"/><Relationship Id="rId1027" Type="http://schemas.openxmlformats.org/officeDocument/2006/relationships/hyperlink" Target="http://www.foxnews.com/us/2017/06/01/man-at-center-immigration-dispute-released-from-custody.html" TargetMode="External"/><Relationship Id="rId1028" Type="http://schemas.openxmlformats.org/officeDocument/2006/relationships/hyperlink" Target="http://trk.cp20.com/click/gpp7a-axfrhg-6hmiyr44/" TargetMode="External"/><Relationship Id="rId1029" Type="http://schemas.openxmlformats.org/officeDocument/2006/relationships/hyperlink" Target="http://trk.cp20.com/click/gpp7a-axfrhh-6hmiyr45/" TargetMode="External"/><Relationship Id="rId2270" Type="http://schemas.openxmlformats.org/officeDocument/2006/relationships/hyperlink" Target="http://www.houstonchronicle.com/opinion/outlook/article/Cardenas-Cutting-funds-to-sanctuary-cities-11069237.php?t=5b1d92593f438d9cbb" TargetMode="External"/><Relationship Id="rId2271" Type="http://schemas.openxmlformats.org/officeDocument/2006/relationships/hyperlink" Target="http://www.huffingtonpost.com/entry/5900eea7e4b00acb75f1841f" TargetMode="External"/><Relationship Id="rId2272" Type="http://schemas.openxmlformats.org/officeDocument/2006/relationships/hyperlink" Target="http://wabe.drupal.publicbroadcasting.net/post/unclear-how-blocked-sanctuary-funding-ban-would-have-affected-ga" TargetMode="External"/><Relationship Id="rId2273" Type="http://schemas.openxmlformats.org/officeDocument/2006/relationships/hyperlink" Target="https://www.washingtonpost.com/national/health-science/russian-with-hiv-seeking-us-asylum-is-detained-in-florida/2017/04/26/74f50ebc-2ab2-11e7-9081-f5405f56d3e4_story.html?utm_term=.d18000f739ca" TargetMode="External"/><Relationship Id="rId2274" Type="http://schemas.openxmlformats.org/officeDocument/2006/relationships/hyperlink" Target="https://www.nytimes.com/2017/04/26/nyregion/new-york-city-council-sanctuary-city-bills.html" TargetMode="External"/><Relationship Id="rId2275" Type="http://schemas.openxmlformats.org/officeDocument/2006/relationships/hyperlink" Target="https://www.washingtonpost.com/national/activists-mexican-who-sought-refuge-in-us-church-detained/2017/04/26/941ad498-2adf-11e7-9081-f5405f56d3e4_story.html?utm_term=.9cab77887ddf" TargetMode="External"/><Relationship Id="rId2276" Type="http://schemas.openxmlformats.org/officeDocument/2006/relationships/hyperlink" Target="http://www.politico.com/states/new-york/city-hall/story/2017/04/26/de-blasios-executive-budget-will-include-funds-for-immigrant-legal-services-111537" TargetMode="External"/><Relationship Id="rId2277" Type="http://schemas.openxmlformats.org/officeDocument/2006/relationships/hyperlink" Target="https://www.nytimes.com/2017/04/26/nyregion/state-police-will-help-battle-ms-13-cuomo-says.html" TargetMode="External"/><Relationship Id="rId2278" Type="http://schemas.openxmlformats.org/officeDocument/2006/relationships/hyperlink" Target="https://www.wsj.com/articles/new-york-state-police-creating-special-unit-to-combat-the-ms-13-gang-1493242847" TargetMode="External"/><Relationship Id="rId2279" Type="http://schemas.openxmlformats.org/officeDocument/2006/relationships/hyperlink" Target="https://www.washingtonpost.com/news/politics/wp/2017/04/26/trumps-attempt-to-link-illegal-immigration-to-chicagos-homicide-problem-is-extremely-tenuous/?utm_term=.10e241036e04" TargetMode="External"/><Relationship Id="rId630" Type="http://schemas.openxmlformats.org/officeDocument/2006/relationships/hyperlink" Target="https://agora.aila.org/Conference/Detail/1346" TargetMode="External"/><Relationship Id="rId631" Type="http://schemas.openxmlformats.org/officeDocument/2006/relationships/hyperlink" Target="http://www.pli.edu/Content/Seminar/FTCA_and_other_Civil_Rights_Claims_Against/_/N-4kZ1z102h9?ID=318799" TargetMode="External"/><Relationship Id="rId632" Type="http://schemas.openxmlformats.org/officeDocument/2006/relationships/hyperlink" Target="https://agora.aila.org/Conference/Detail/1347" TargetMode="External"/><Relationship Id="rId633" Type="http://schemas.openxmlformats.org/officeDocument/2006/relationships/hyperlink" Target="http://lawprofessors.typepad.com/immigration/2017/06/trump-administration-finding-out-that-immigration-control-is-easier-said-than-done.html" TargetMode="External"/><Relationship Id="rId634" Type="http://schemas.openxmlformats.org/officeDocument/2006/relationships/hyperlink" Target="http://lawprofessors.typepad.com/immigration/2017/06/professor-susan-green-activists-suppor-claudia-rueda.html" TargetMode="External"/><Relationship Id="rId635" Type="http://schemas.openxmlformats.org/officeDocument/2006/relationships/hyperlink" Target="http://lawprofessors.typepad.com/immigration/2017/06/trump-administration-is-reopening-cases-of-hundreds-reprieved-from-deportation-.html" TargetMode="External"/><Relationship Id="rId636" Type="http://schemas.openxmlformats.org/officeDocument/2006/relationships/hyperlink" Target="http://lawprofessors.typepad.com/immigration/2017/06/south-asians-condemn-act-for-americas-anti-muslim-rallies.html" TargetMode="External"/><Relationship Id="rId637" Type="http://schemas.openxmlformats.org/officeDocument/2006/relationships/hyperlink" Target="http://lawprofessors.typepad.com/immigration/2017/06/prom-night-2017-ice-agents-arrest-high-schooler-hours-before-prom.html" TargetMode="External"/><Relationship Id="rId638" Type="http://schemas.openxmlformats.org/officeDocument/2006/relationships/hyperlink" Target="http://lawprofessors.typepad.com/immigration/2017/06/criminal-immigrants-their-numbers-demographics-and-countries-of-origin-michelangelo-landgrave-university-of-california.html" TargetMode="External"/><Relationship Id="rId639" Type="http://schemas.openxmlformats.org/officeDocument/2006/relationships/hyperlink" Target="http://lawprofessors.typepad.com/immigration/2017/06/federal-judge-rules-that-immigration-detainers-are-unconstitutional.html" TargetMode="External"/><Relationship Id="rId1570" Type="http://schemas.openxmlformats.org/officeDocument/2006/relationships/hyperlink" Target="http://lawprofessors.typepad.com/immigration/2017/05/death-on-the-border-20-years-ago-esequiel-hern%C3%A1ndez-jr-.html" TargetMode="External"/><Relationship Id="rId1571" Type="http://schemas.openxmlformats.org/officeDocument/2006/relationships/hyperlink" Target="http://lawprofessors.typepad.com/immigration/2017/05/world-day-for-cultural-diversity-for-dialogue-and-development.html" TargetMode="External"/><Relationship Id="rId1572" Type="http://schemas.openxmlformats.org/officeDocument/2006/relationships/hyperlink" Target="http://lawprofessors.typepad.com/immigration/2017/05/the-chinatown-massacre-of-1870-a-podcast.html" TargetMode="External"/><Relationship Id="rId1573" Type="http://schemas.openxmlformats.org/officeDocument/2006/relationships/hyperlink" Target="http://lawprofessors.typepad.com/immigration/2017/05/the-trump-immigration-dragnet-an-undocumented-mother-of-2-was-detained-after-an-immigration-check-in.html" TargetMode="External"/><Relationship Id="rId1574" Type="http://schemas.openxmlformats.org/officeDocument/2006/relationships/hyperlink" Target="http://lawprofessors.typepad.com/immigration/2017/05/inter-american-commission-on-human-rights-border-death-probe.html" TargetMode="External"/><Relationship Id="rId1575" Type="http://schemas.openxmlformats.org/officeDocument/2006/relationships/hyperlink" Target="http://lawprofessors.typepad.com/immigration/2017/05/from-the-bookshelves-the-politics-of-immigration-questions-and-answers-2nd-edition-by-david-wilson-j.html" TargetMode="External"/><Relationship Id="rId1576" Type="http://schemas.openxmlformats.org/officeDocument/2006/relationships/hyperlink" Target="http://lawprofessors.typepad.com/immigration/2017/05/-4th-biennial-emerging-immigration-scholars-conference-day-two.html" TargetMode="External"/><Relationship Id="rId1577" Type="http://schemas.openxmlformats.org/officeDocument/2006/relationships/hyperlink" Target="http://lawprofessors.typepad.com/immigration/2017/05/from-teh-bookshelves-water-tossing-boulders-how-a-family-of-chinese-immigrants-led-the-first-fight-t.html" TargetMode="External"/><Relationship Id="rId1578" Type="http://schemas.openxmlformats.org/officeDocument/2006/relationships/hyperlink" Target="http://lawprofessors.typepad.com/immigration/2017/05/4th-biennial-emerging-immigration-scholars-conference-new-realities.html" TargetMode="External"/><Relationship Id="rId1579" Type="http://schemas.openxmlformats.org/officeDocument/2006/relationships/hyperlink" Target="http://lawprofessors.typepad.com/immigration/2017/05/lex-jones-backed-down-again-the-far-right-conspiracy-theorist-agreed-wednesday-to-settle-a-defamation-lawsuit-filed-ag.html" TargetMode="External"/><Relationship Id="rId1030" Type="http://schemas.openxmlformats.org/officeDocument/2006/relationships/hyperlink" Target="https://www.austinchronicle.com/news/2017-06-02/dps-troopers-push-undocumented-immigrants-into-a-deportation-pipeline/" TargetMode="External"/><Relationship Id="rId1031" Type="http://schemas.openxmlformats.org/officeDocument/2006/relationships/hyperlink" Target="http://www.reuters.com/article/us-usa-immigration-posters-idUSKBN18S6EF" TargetMode="External"/><Relationship Id="rId1032" Type="http://schemas.openxmlformats.org/officeDocument/2006/relationships/hyperlink" Target="http://trk.cp20.com/click/gpp7a-axfrgf-6hmiyr42/" TargetMode="External"/><Relationship Id="rId1033" Type="http://schemas.openxmlformats.org/officeDocument/2006/relationships/hyperlink" Target="http://trk.cp20.com/click/gpp7a-axfrgg-6hmiyr43/" TargetMode="External"/><Relationship Id="rId1034" Type="http://schemas.openxmlformats.org/officeDocument/2006/relationships/hyperlink" Target="http://trk.cp20.com/click/gpp7a-axfrgi-6hmiyr45/" TargetMode="External"/><Relationship Id="rId1035" Type="http://schemas.openxmlformats.org/officeDocument/2006/relationships/hyperlink" Target="http://trk.cp20.com/click/gopta-ax9gr3-6hmiyr46/" TargetMode="External"/><Relationship Id="rId1036" Type="http://schemas.openxmlformats.org/officeDocument/2006/relationships/hyperlink" Target="http://www.reuters.com/article/us-usa-fed-kaplan-immigration-idUSKBN18R1XC" TargetMode="External"/><Relationship Id="rId1037" Type="http://schemas.openxmlformats.org/officeDocument/2006/relationships/hyperlink" Target="http://trk.cp20.com/click/gopta-ax9grb-6hmiyr43/" TargetMode="External"/><Relationship Id="rId1038" Type="http://schemas.openxmlformats.org/officeDocument/2006/relationships/hyperlink" Target="http://abcnews.go.com/International/wireStory/homeland-security-chief-meet-haitian-leaders-47745457" TargetMode="External"/><Relationship Id="rId1039" Type="http://schemas.openxmlformats.org/officeDocument/2006/relationships/hyperlink" Target="https://www.reuters.com/article/us-haiti-usa-idUSKBN18S3J3" TargetMode="External"/><Relationship Id="rId2280" Type="http://schemas.openxmlformats.org/officeDocument/2006/relationships/hyperlink" Target="http://www.miamiherald.com/news/local/immigration/article146959214.html" TargetMode="External"/><Relationship Id="rId2281" Type="http://schemas.openxmlformats.org/officeDocument/2006/relationships/hyperlink" Target="http://concord.wickedlocal.com/news/20170426/concord-town-meeting-votes-in-favor-of-being-welcoming-community" TargetMode="External"/><Relationship Id="rId2282" Type="http://schemas.openxmlformats.org/officeDocument/2006/relationships/hyperlink" Target="http://www.ibtimes.com/political-capital/are-trumps-immigration-orders-legal-administration-faces-rise-federal-immigration" TargetMode="External"/><Relationship Id="rId2283" Type="http://schemas.openxmlformats.org/officeDocument/2006/relationships/hyperlink" Target="http://www.huffingtonpost.com/entry/trump-immigrant-detention_us_58f0e2b7e4b0bb9638e34621" TargetMode="External"/><Relationship Id="rId2284" Type="http://schemas.openxmlformats.org/officeDocument/2006/relationships/hyperlink" Target="https://www.washingtonpost.com/national/judge-blocks-trump-threat-to-withhold-sanctuary-city-funds/2017/04/25/2e4ea680-2a1c-11e7-9081-f5405f56d3e4_story.html?utm_term=.7397aa23df2e" TargetMode="External"/><Relationship Id="rId2285" Type="http://schemas.openxmlformats.org/officeDocument/2006/relationships/hyperlink" Target="http://www.reuters.com/article/us-usa-immigration-ruling-idUSKBN17R2QO" TargetMode="External"/><Relationship Id="rId2286" Type="http://schemas.openxmlformats.org/officeDocument/2006/relationships/hyperlink" Target="https://www.nytimes.com/2017/04/25/us/judge-blocks-trump-sanctuary-cities.html" TargetMode="External"/><Relationship Id="rId2287" Type="http://schemas.openxmlformats.org/officeDocument/2006/relationships/hyperlink" Target="https://www.washingtonpost.com/local/social-issues/2017/04/25/c9e212c8-29f7-11e7-b605-33413c691853_story.html?utm_term=.e2e1bd0c5dc4" TargetMode="External"/><Relationship Id="rId2288" Type="http://schemas.openxmlformats.org/officeDocument/2006/relationships/hyperlink" Target="https://www.washingtonpost.com/news/the-fix/wp/2017/04/25/california-is-in-a-war-with-trump-on-sanctuary-cities-and-it-just-won-its-first-major-battle/?utm_term=.183387effea7" TargetMode="External"/><Relationship Id="rId2289" Type="http://schemas.openxmlformats.org/officeDocument/2006/relationships/hyperlink" Target="https://www.wsj.com/articles/federal-judge-calls-trumps-order-on-sanctuary-cities-unconstitutional-1493152594" TargetMode="External"/><Relationship Id="rId640" Type="http://schemas.openxmlformats.org/officeDocument/2006/relationships/hyperlink" Target="http://lawprofessors.typepad.com/immigration/2017/06/neither-facially-legitimate-nor-bona-fidewhy-the-very-text-of-the-travel-ban-shows-its-unconstitutional.html" TargetMode="External"/><Relationship Id="rId641" Type="http://schemas.openxmlformats.org/officeDocument/2006/relationships/hyperlink" Target="http://lawprofessors.typepad.com/immigration/2017/06/immigration-hawk-kris-kobach-to-run-for-governor-of-kansas.html" TargetMode="External"/><Relationship Id="rId642" Type="http://schemas.openxmlformats.org/officeDocument/2006/relationships/hyperlink" Target="http://lawprofessors.typepad.com/immigration/2017/06/breaking-freeclaudia-claudia-released-on-own-recognizance.html" TargetMode="External"/><Relationship Id="rId643" Type="http://schemas.openxmlformats.org/officeDocument/2006/relationships/hyperlink" Target="http://lawprofessors.typepad.com/immigration/2017/06/the-voice-of-daca-if-we-are-deported-who-benefits-.html" TargetMode="External"/><Relationship Id="rId644" Type="http://schemas.openxmlformats.org/officeDocument/2006/relationships/hyperlink" Target="http://lawprofessors.typepad.com/immigration/2017/06/trump-and-chinese-exclusion-contemporary-parallels-with-legislative-debates-over-the-chinese-exclusion-act-of-1882-tenne.html" TargetMode="External"/><Relationship Id="rId645" Type="http://schemas.openxmlformats.org/officeDocument/2006/relationships/hyperlink" Target="http://lawprofessors.typepad.com/immigration/2017/06/immigration-agents-came-for-our-student-freeclaudia.html" TargetMode="External"/><Relationship Id="rId646" Type="http://schemas.openxmlformats.org/officeDocument/2006/relationships/hyperlink" Target="http://lawprofessors.typepad.com/immigration/2017/06/sisters-separated-by-birth.html" TargetMode="External"/><Relationship Id="rId647" Type="http://schemas.openxmlformats.org/officeDocument/2006/relationships/hyperlink" Target="http://lawprofessors.typepad.com/immigration/2017/06/a-summary-of-magana-ortiz-v-sessions-by-law-student-niki-moshiri.html" TargetMode="External"/><Relationship Id="rId648" Type="http://schemas.openxmlformats.org/officeDocument/2006/relationships/hyperlink" Target="http://lawprofessors.typepad.com/immigration/2017/06/a-worldwide-problem-abuse-of-domestic-workers.html" TargetMode="External"/><Relationship Id="rId649" Type="http://schemas.openxmlformats.org/officeDocument/2006/relationships/hyperlink" Target="http://lawprofessors.typepad.com/immigration/2017/06/how-us-immigration-law-enables-modern-slavery.html" TargetMode="External"/><Relationship Id="rId1580" Type="http://schemas.openxmlformats.org/officeDocument/2006/relationships/hyperlink" Target="http://lawprofessors.typepad.com/immigration/2017/05/from-the-bookshelves-testimont-by-scott-turow.html" TargetMode="External"/><Relationship Id="rId1581" Type="http://schemas.openxmlformats.org/officeDocument/2006/relationships/hyperlink" Target="http://lawprofessors.typepad.com/immigration/2017/05/immigrants-in-detention-centers-are-often-hundreds-of-miles-from-legal-help.html" TargetMode="External"/><Relationship Id="rId1582" Type="http://schemas.openxmlformats.org/officeDocument/2006/relationships/hyperlink" Target="http://lawprofessors.typepad.com/immigration/2017/05/tech-ceo-talks-immigration-competitiveness-in-hbr.html" TargetMode="External"/><Relationship Id="rId1583" Type="http://schemas.openxmlformats.org/officeDocument/2006/relationships/hyperlink" Target="http://lawprofessors.typepad.com/immigration/2017/05/highlighting-the-refugee-crisis-with-a-new-immigrant-dinners-series-.html" TargetMode="External"/><Relationship Id="rId1584" Type="http://schemas.openxmlformats.org/officeDocument/2006/relationships/hyperlink" Target="http://lawprofessors.typepad.com/immigration/2017/05/immigration-arrests-up-38.html" TargetMode="External"/><Relationship Id="rId1585" Type="http://schemas.openxmlformats.org/officeDocument/2006/relationships/hyperlink" Target="http://lawprofessors.typepad.com/immigration/2017/05/my-familys-slave.html" TargetMode="External"/><Relationship Id="rId1586" Type="http://schemas.openxmlformats.org/officeDocument/2006/relationships/hyperlink" Target="http://lawprofessors.typepad.com/immigration/2017/05/despite-hiring-immigration-court-backlog-and-wait-times-climb.html" TargetMode="External"/><Relationship Id="rId1587" Type="http://schemas.openxmlformats.org/officeDocument/2006/relationships/hyperlink" Target="http://lawprofessors.typepad.com/immigration/2017/05/immigration-article-of-the-day-us-immigration-policy-and-the-case-for-family-unity-by-joanna-dreby-a.html" TargetMode="External"/><Relationship Id="rId1588" Type="http://schemas.openxmlformats.org/officeDocument/2006/relationships/hyperlink" Target="http://lawprofessors.typepad.com/immigration/2017/05/at-the-movies-lupe-under-the-sun-and-purgatorio.html" TargetMode="External"/><Relationship Id="rId1589" Type="http://schemas.openxmlformats.org/officeDocument/2006/relationships/hyperlink" Target="http://lawprofessors.typepad.com/immigration/2017/05/from-the-bookshelves-porous-borders-multiracial-migrations-and-the-law-in-the-us-mexico-borderlands-.html" TargetMode="External"/><Relationship Id="rId10" Type="http://schemas.openxmlformats.org/officeDocument/2006/relationships/hyperlink" Target="http://www.scotusblog.com/case-files/cases/maslenjak-v-united-states/" TargetMode="External"/><Relationship Id="rId11" Type="http://schemas.openxmlformats.org/officeDocument/2006/relationships/hyperlink" Target="http://www.ca2.uscourts.gov/decisions/isysquery/b0701aa5-0e0f-44aa-bcab-d93e5fb76362/1/doc/15-516_opn.pdf#xml=http://www.ca2.uscourts.gov/decisions/isysquery/b0701aa5-0e0f-44aa-bcab-d93e5fb76362/1/hilite/" TargetMode="External"/><Relationship Id="rId12" Type="http://schemas.openxmlformats.org/officeDocument/2006/relationships/hyperlink" Target="mailto:asaenz@bds.org" TargetMode="External"/><Relationship Id="rId13" Type="http://schemas.openxmlformats.org/officeDocument/2006/relationships/hyperlink" Target="mailto:sarahdo@bronxdefenders.org" TargetMode="External"/><Relationship Id="rId14" Type="http://schemas.openxmlformats.org/officeDocument/2006/relationships/hyperlink" Target="mailto:stgillman@legal-aid.org" TargetMode="External"/><Relationship Id="rId15" Type="http://schemas.openxmlformats.org/officeDocument/2006/relationships/hyperlink" Target="http://lawprofessors.typepad.com/immigration/2017/06/aba-considers-resoluation-ensuring-counsel-for-noncitizens-in-removal-proceedings.html" TargetMode="External"/><Relationship Id="rId16" Type="http://schemas.openxmlformats.org/officeDocument/2006/relationships/hyperlink" Target="http://www.aila.org/advo-media/press-releases/2017/immigration-justice-campaign-to-train-legal-commun" TargetMode="External"/><Relationship Id="rId17" Type="http://schemas.openxmlformats.org/officeDocument/2006/relationships/hyperlink" Target="http://lawprofessors.typepad.com/immigration/2017/06/the-beat-goes-on-trump-calls-for-law-that-has-been-on-the-books-since-1996.html" TargetMode="External"/><Relationship Id="rId18" Type="http://schemas.openxmlformats.org/officeDocument/2006/relationships/hyperlink" Target="http://abcnews.go.com/US/wireStory/joe-arpaio-trial-immigration-actions-echoing-trumps-48275037" TargetMode="External"/><Relationship Id="rId19" Type="http://schemas.openxmlformats.org/officeDocument/2006/relationships/hyperlink" Target="https://www.washingtonpost.com/local/social-issues/challenge-to-harsh-texas-immigration-texas-to-be-heard-monday/2017/06/25/c689254c-59c4-11e7-a9f6-7c3296387341_story.html?utm_term=.ef17a2ac907a" TargetMode="External"/><Relationship Id="rId100" Type="http://schemas.openxmlformats.org/officeDocument/2006/relationships/hyperlink" Target="http://lawprofessors.typepad.com/immigration/2017/06/supreme-court-news-no-immigration-decisions-today.html" TargetMode="External"/><Relationship Id="rId101" Type="http://schemas.openxmlformats.org/officeDocument/2006/relationships/hyperlink" Target="http://lawprofessors.typepad.com/immigration/2017/06/one-ohio-towns-immigration-clash-down-in-the-actual-muck.html" TargetMode="External"/><Relationship Id="rId102" Type="http://schemas.openxmlformats.org/officeDocument/2006/relationships/hyperlink" Target="http://trk.cp20.com/click/h9b2t-b2evff-6hmiyr41/" TargetMode="External"/><Relationship Id="rId103" Type="http://schemas.openxmlformats.org/officeDocument/2006/relationships/hyperlink" Target="http://abcnews.go.com/Politics/wireStory/supreme-court-reveal-action-travel-ban-time-48229423" TargetMode="External"/><Relationship Id="rId104" Type="http://schemas.openxmlformats.org/officeDocument/2006/relationships/hyperlink" Target="http://trk.cp20.com/click/h9b2t-b2evfg-6hmiyr42/" TargetMode="External"/><Relationship Id="rId105" Type="http://schemas.openxmlformats.org/officeDocument/2006/relationships/hyperlink" Target="http://trk.cp20.com/click/h9b2t-b2evfh-6hmiyr43/" TargetMode="External"/><Relationship Id="rId106" Type="http://schemas.openxmlformats.org/officeDocument/2006/relationships/hyperlink" Target="http://trk.cp20.com/click/h9b2t-b2evfi-6hmiyr44/" TargetMode="External"/><Relationship Id="rId107" Type="http://schemas.openxmlformats.org/officeDocument/2006/relationships/hyperlink" Target="http://www.coloradoan.com/story/news/2017/06/22/ex-detainees-detention-centers-practices-border-slavery/420907001/" TargetMode="External"/><Relationship Id="rId108" Type="http://schemas.openxmlformats.org/officeDocument/2006/relationships/hyperlink" Target="http://www.seattletimes.com/seattle-news/seattle-judge-oks-lawsuit-over-once-secret-immigrant-vetting-program/" TargetMode="External"/><Relationship Id="rId1040" Type="http://schemas.openxmlformats.org/officeDocument/2006/relationships/hyperlink" Target="http://www.cnbc.com/2017/05/31/the-associated-press-intl-arrivals-to-us-declined-slightly-in-september-2016.html" TargetMode="External"/><Relationship Id="rId1041" Type="http://schemas.openxmlformats.org/officeDocument/2006/relationships/hyperlink" Target="http://trk.cp20.com/click/gopta-ax9gqx-6hmiyr44/" TargetMode="External"/><Relationship Id="rId1042" Type="http://schemas.openxmlformats.org/officeDocument/2006/relationships/hyperlink" Target="http://www.foxnews.com/us/2017/05/31/woman-thought-headed-for-canada-found-dead-in-minnesota.html" TargetMode="External"/><Relationship Id="rId1043" Type="http://schemas.openxmlformats.org/officeDocument/2006/relationships/hyperlink" Target="http://abcnews.go.com/Business/wireStory/kushners-creative-mapmaking-gain-visa-tied-funds-47757335" TargetMode="External"/><Relationship Id="rId1044" Type="http://schemas.openxmlformats.org/officeDocument/2006/relationships/hyperlink" Target="http://www.denverpost.com/2017/06/01/donald-trump-refugee-admissions-budget/" TargetMode="External"/><Relationship Id="rId1045" Type="http://schemas.openxmlformats.org/officeDocument/2006/relationships/hyperlink" Target="https://www.aol.com/article/news/2017/05/31/canada-urged-to-scrap-us-pact-after-woman-dies-trying-to-cross-b/22120219/" TargetMode="External"/><Relationship Id="rId1046" Type="http://schemas.openxmlformats.org/officeDocument/2006/relationships/hyperlink" Target="https://www.reuters.com/article/us-usa-immigration-visa-idUSKBN18R3F8" TargetMode="External"/><Relationship Id="rId1047" Type="http://schemas.openxmlformats.org/officeDocument/2006/relationships/hyperlink" Target="http://trk.cp20.com/click/gopta-ax9grm-6hmiyr44/" TargetMode="External"/><Relationship Id="rId1048" Type="http://schemas.openxmlformats.org/officeDocument/2006/relationships/hyperlink" Target="http://trk.cp20.com/click/gopta-ax9grn-6hmiyr45/" TargetMode="External"/><Relationship Id="rId1049" Type="http://schemas.openxmlformats.org/officeDocument/2006/relationships/hyperlink" Target="http://trk.cp20.com/click/gopta-ax9gro-6hmiyr46/" TargetMode="External"/><Relationship Id="rId109" Type="http://schemas.openxmlformats.org/officeDocument/2006/relationships/hyperlink" Target="http://trk.cp20.com/click/h9b2t-b2evft-6hmiyr45/" TargetMode="External"/><Relationship Id="rId2290" Type="http://schemas.openxmlformats.org/officeDocument/2006/relationships/hyperlink" Target="http://www.politico.com/story/2017/04/26/trump-tweets-sanctuary-cities-237620" TargetMode="External"/><Relationship Id="rId2291" Type="http://schemas.openxmlformats.org/officeDocument/2006/relationships/hyperlink" Target="https://www.bloomberg.com/politics/articles/2017-04-25/trump-s-sanctuary-cities-order-blocked-by-federal-judge" TargetMode="External"/><Relationship Id="rId2292" Type="http://schemas.openxmlformats.org/officeDocument/2006/relationships/hyperlink" Target="http://thehill.com/homenews/administration/330589-trump-slams-district-court-over-travel-ban-sanctuary-cities-rulings" TargetMode="External"/><Relationship Id="rId2293" Type="http://schemas.openxmlformats.org/officeDocument/2006/relationships/hyperlink" Target="https://www.usnews.com/news/politics/articles/2017-04-25/mayors-grapple-with-sanctuary-label-after-sessions-meeting" TargetMode="External"/><Relationship Id="rId2294" Type="http://schemas.openxmlformats.org/officeDocument/2006/relationships/hyperlink" Target="http://www.politico.com/story/2017/04/25/trump-sanctuary-cities-definition-mayors-237586" TargetMode="External"/><Relationship Id="rId2295" Type="http://schemas.openxmlformats.org/officeDocument/2006/relationships/hyperlink" Target="https://www.washingtonpost.com/world/the_americas/top-mexican-official-calls-us-border-wall-a-hostile-act/2017/04/25/fcc9a5a6-2a1b-11e7-9081-f5405f56d3e4_story.html?utm_term=.374c935749e9" TargetMode="External"/><Relationship Id="rId2296" Type="http://schemas.openxmlformats.org/officeDocument/2006/relationships/hyperlink" Target="https://www.washingtonpost.com/business/gop-drops-us-mexico-wall-demands-as-spending-talks-advance/2017/04/25/3c058cb0-2a14-11e7-9081-f5405f56d3e4_story.html?utm_term=.9debd9d5f3f4" TargetMode="External"/><Relationship Id="rId2297" Type="http://schemas.openxmlformats.org/officeDocument/2006/relationships/hyperlink" Target="https://www.nytimes.com/2017/04/25/us/politics/mexico-wall-spending-trump.html" TargetMode="External"/><Relationship Id="rId2298" Type="http://schemas.openxmlformats.org/officeDocument/2006/relationships/hyperlink" Target="https://www.washingtonpost.com/powerpost/trump-shows-flexibility-on-border-wall-gop-launches-talks-on-tax-reform/2017/04/25/63a86c70-29c3-11e7-b605-33413c691853_story.html?utm_term=.6f62d4f21cb5" TargetMode="External"/><Relationship Id="rId2299" Type="http://schemas.openxmlformats.org/officeDocument/2006/relationships/hyperlink" Target="http://www.politico.com/story/2017/04/25/kellyanne-conway-border-wall-trump-237570" TargetMode="External"/><Relationship Id="rId650" Type="http://schemas.openxmlformats.org/officeDocument/2006/relationships/hyperlink" Target="http://lawprofessors.typepad.com/immigration/2017/06/npr-code-swicth-a-prescription-for-racial-imposter-syndrome.html" TargetMode="External"/><Relationship Id="rId651" Type="http://schemas.openxmlformats.org/officeDocument/2006/relationships/hyperlink" Target="http://lawprofessors.typepad.com/immigration/2017/06/aila-boycotts-texas-2018-convention-leaves-state-over-anti-sanctuary-law.html" TargetMode="External"/><Relationship Id="rId652" Type="http://schemas.openxmlformats.org/officeDocument/2006/relationships/hyperlink" Target="http://lawprofessors.typepad.com/immigration/2017/06/immigration-judges-transferred-to-deportation-mill-in-lasalle-louisiana.html" TargetMode="External"/><Relationship Id="rId653" Type="http://schemas.openxmlformats.org/officeDocument/2006/relationships/hyperlink" Target="http://lawprofessors.typepad.com/immigration/2017/06/aila-leaves-texas-for-2018-annual-conference-citing-sb-4.html" TargetMode="External"/><Relationship Id="rId654" Type="http://schemas.openxmlformats.org/officeDocument/2006/relationships/hyperlink" Target="http://lawprofessors.typepad.com/immigration/2017/06/call-for-papers-from-journal-of-american-ethnic-history-immigration-control-resistance.html" TargetMode="External"/><Relationship Id="rId655" Type="http://schemas.openxmlformats.org/officeDocument/2006/relationships/hyperlink" Target="http://lawprofessors.typepad.com/immigration/2017/06/16-states-back-trumps-travel-ban-in-amicus-brief.html" TargetMode="External"/><Relationship Id="rId656" Type="http://schemas.openxmlformats.org/officeDocument/2006/relationships/hyperlink" Target="http://lawprofessors.typepad.com/immigration/2017/06/reallocation-of-immigration-judges-to-the-border.html" TargetMode="External"/><Relationship Id="rId657" Type="http://schemas.openxmlformats.org/officeDocument/2006/relationships/hyperlink" Target="http://lawprofessors.typepad.com/immigration/2017/06/immigration-article-of-the-day-alternative-facts-in-the-war-on-immigrants-by-philip-l-torrey.html" TargetMode="External"/><Relationship Id="rId658" Type="http://schemas.openxmlformats.org/officeDocument/2006/relationships/hyperlink" Target="http://lawprofessors.typepad.com/immigration/2017/06/the-effects-of-trumps-policies-on-female-asylum-seekers.html" TargetMode="External"/><Relationship Id="rId659" Type="http://schemas.openxmlformats.org/officeDocument/2006/relationships/hyperlink" Target="http://lawprofessors.typepad.com/immigration/2017/06/guest-blog-post-from-undocumented-to-dacamented-can-changes-to-legal-status-impact-psychological-wel.html" TargetMode="External"/><Relationship Id="rId1590" Type="http://schemas.openxmlformats.org/officeDocument/2006/relationships/hyperlink" Target="http://lawprofessors.typepad.com/immigration/2017/05/canadian-with-.html" TargetMode="External"/><Relationship Id="rId1591" Type="http://schemas.openxmlformats.org/officeDocument/2006/relationships/hyperlink" Target="http://lawprofessors.typepad.com/immigration/2017/05/immigration-article-of-the-day-a-one-year-specialists-law-degree-to-increase-and-improve-representat.html" TargetMode="External"/><Relationship Id="rId1592" Type="http://schemas.openxmlformats.org/officeDocument/2006/relationships/hyperlink" Target="http://lawprofessors.typepad.com/immigration/2017/05/oral-arguments-in-hawaii-v-trump.html" TargetMode="External"/><Relationship Id="rId1593" Type="http://schemas.openxmlformats.org/officeDocument/2006/relationships/hyperlink" Target="http://lawprofessors.typepad.com/immigration/2017/05/supreme-court-immigration-watch.html" TargetMode="External"/><Relationship Id="rId1594" Type="http://schemas.openxmlformats.org/officeDocument/2006/relationships/hyperlink" Target="http://lawprofessors.typepad.com/immigration/2017/05/what-the-heck-school-turns-away-immigration-agent-looking-for-fourth-grader.html" TargetMode="External"/><Relationship Id="rId1595" Type="http://schemas.openxmlformats.org/officeDocument/2006/relationships/hyperlink" Target="http://lawprofessors.typepad.com/immigration/2017/05/thousands-of-immigrant-parents-of-us-citizens-detained-.html" TargetMode="External"/><Relationship Id="rId1596" Type="http://schemas.openxmlformats.org/officeDocument/2006/relationships/hyperlink" Target="https://www.usatoday.com/story/news/world/2017/04/20/trump-agency-temporary-protection-haitians-united-states/100709428/" TargetMode="External"/><Relationship Id="rId1597" Type="http://schemas.openxmlformats.org/officeDocument/2006/relationships/hyperlink" Target="http://www.latimes.com/local/lanow/la-me-ln-la-justice-fund-20170417-story.html" TargetMode="External"/><Relationship Id="rId1598" Type="http://schemas.openxmlformats.org/officeDocument/2006/relationships/hyperlink" Target="http://www.bbc.com/news/world-us-canada-39656340" TargetMode="External"/><Relationship Id="rId1599" Type="http://schemas.openxmlformats.org/officeDocument/2006/relationships/hyperlink" Target="http://bklyner.com/restaurants-support-immigrants-rights-day-without-bread/" TargetMode="External"/><Relationship Id="rId20" Type="http://schemas.openxmlformats.org/officeDocument/2006/relationships/hyperlink" Target="https://docs.google.com/document/d/1nmY9Nc37kvms7dzP9w5VImxdjs9hVQ63zn1iOxTH7rA/edit" TargetMode="External"/><Relationship Id="rId21" Type="http://schemas.openxmlformats.org/officeDocument/2006/relationships/hyperlink" Target="http://lawprofessors.typepad.com/immigration/2017/06/eoir-position-openings-for-immigration-judges-closes-june-29-2017.html" TargetMode="External"/><Relationship Id="rId22" Type="http://schemas.openxmlformats.org/officeDocument/2006/relationships/hyperlink" Target="https://www.fjc.gov/content/320234/international-human-rights-litigation-guide-judges" TargetMode="External"/><Relationship Id="rId23" Type="http://schemas.openxmlformats.org/officeDocument/2006/relationships/hyperlink" Target="http://www.aila.org/infonet/practice-pointer-ice-update-on-prosecutorial" TargetMode="External"/><Relationship Id="rId24" Type="http://schemas.openxmlformats.org/officeDocument/2006/relationships/hyperlink" Target="http://protectingimmigrants.org/" TargetMode="External"/><Relationship Id="rId25" Type="http://schemas.openxmlformats.org/officeDocument/2006/relationships/hyperlink" Target="https://protectingimmigrants.org/2016/02/04/piny-resource-guide/" TargetMode="External"/><Relationship Id="rId26" Type="http://schemas.openxmlformats.org/officeDocument/2006/relationships/hyperlink" Target="https://protectingimmigrants.org/resources-for-community/complaint-mechanisms/" TargetMode="External"/><Relationship Id="rId27" Type="http://schemas.openxmlformats.org/officeDocument/2006/relationships/hyperlink" Target="https://protectingimmigrants.org/resources-for-community/attorney-misconduct/" TargetMode="External"/><Relationship Id="rId28" Type="http://schemas.openxmlformats.org/officeDocument/2006/relationships/hyperlink" Target="https://protectingimmigrants.org/attorney-registration-links/" TargetMode="External"/><Relationship Id="rId110" Type="http://schemas.openxmlformats.org/officeDocument/2006/relationships/hyperlink" Target="http://trk.cp20.com/click/h9b2t-b2evfu-6hmiyr46/" TargetMode="External"/><Relationship Id="rId111" Type="http://schemas.openxmlformats.org/officeDocument/2006/relationships/hyperlink" Target="http://abcnews.go.com/Politics/wireStory/supreme-court-limits-ability-strip-citizenship-48206773" TargetMode="External"/><Relationship Id="rId112" Type="http://schemas.openxmlformats.org/officeDocument/2006/relationships/hyperlink" Target="http://trk.cp20.com/click/h9b2t-b2evey-6hmiyr49/" TargetMode="External"/><Relationship Id="rId113" Type="http://schemas.openxmlformats.org/officeDocument/2006/relationships/hyperlink" Target="http://trk.cp20.com/click/h9b2t-b2evez-6hmiyr40/" TargetMode="External"/><Relationship Id="rId114" Type="http://schemas.openxmlformats.org/officeDocument/2006/relationships/hyperlink" Target="http://trk.cp20.com/click/h9b2t-b2evf0-6hmiyr47/" TargetMode="External"/><Relationship Id="rId115" Type="http://schemas.openxmlformats.org/officeDocument/2006/relationships/hyperlink" Target="http://trk.cp20.com/click/h9b2t-b2evf1-6hmiyr48/" TargetMode="External"/><Relationship Id="rId116" Type="http://schemas.openxmlformats.org/officeDocument/2006/relationships/hyperlink" Target="http://trk.cp20.com/click/h9b2t-b2evf2-6hmiyr49/" TargetMode="External"/><Relationship Id="rId117" Type="http://schemas.openxmlformats.org/officeDocument/2006/relationships/hyperlink" Target="http://trk.cp20.com/click/h9b2t-b2evf4-6hmiyr41/" TargetMode="External"/><Relationship Id="rId118" Type="http://schemas.openxmlformats.org/officeDocument/2006/relationships/hyperlink" Target="http://trk.cp20.com/click/h9b2t-b2evf5-6hmiyr42/" TargetMode="External"/><Relationship Id="rId119" Type="http://schemas.openxmlformats.org/officeDocument/2006/relationships/hyperlink" Target="http://trk.cp20.com/click/h9b2t-b2evf6-6hmiyr43/" TargetMode="External"/><Relationship Id="rId1050" Type="http://schemas.openxmlformats.org/officeDocument/2006/relationships/hyperlink" Target="http://trk.cp20.com/click/gopta-ax9grq-6hmiyr48/" TargetMode="External"/><Relationship Id="rId1051" Type="http://schemas.openxmlformats.org/officeDocument/2006/relationships/hyperlink" Target="http://trk.cp20.com/click/gopta-ax9grr-6hmiyr49/" TargetMode="External"/><Relationship Id="rId1052" Type="http://schemas.openxmlformats.org/officeDocument/2006/relationships/hyperlink" Target="http://trk.cp20.com/click/gopta-ax9grs-6hmiyr40/" TargetMode="External"/><Relationship Id="rId1053" Type="http://schemas.openxmlformats.org/officeDocument/2006/relationships/hyperlink" Target="http://trk.cp20.com/click/gopta-ax9grv-6hmiyr43/" TargetMode="External"/><Relationship Id="rId1054" Type="http://schemas.openxmlformats.org/officeDocument/2006/relationships/hyperlink" Target="http://trk.cp20.com/click/gopta-ax9gs4-6hmiyr48/" TargetMode="External"/><Relationship Id="rId1055" Type="http://schemas.openxmlformats.org/officeDocument/2006/relationships/hyperlink" Target="http://trk.cp20.com/click/gopta-ax9gs6-6hmiyr40/" TargetMode="External"/><Relationship Id="rId1056" Type="http://schemas.openxmlformats.org/officeDocument/2006/relationships/hyperlink" Target="http://trk.cp20.com/click/gopta-ax9gs7-6hmiyr41/" TargetMode="External"/><Relationship Id="rId1057" Type="http://schemas.openxmlformats.org/officeDocument/2006/relationships/hyperlink" Target="http://trk.cp20.com/click/gopta-ax9gs8-6hmiyr42/" TargetMode="External"/><Relationship Id="rId1058" Type="http://schemas.openxmlformats.org/officeDocument/2006/relationships/hyperlink" Target="http://trk.cp20.com/click/gopta-ax9gs9-6hmiyr43/" TargetMode="External"/><Relationship Id="rId1059" Type="http://schemas.openxmlformats.org/officeDocument/2006/relationships/hyperlink" Target="http://trk.cp20.com/click/gopta-ax9gsa-6hmiyr43/" TargetMode="External"/><Relationship Id="rId29" Type="http://schemas.openxmlformats.org/officeDocument/2006/relationships/hyperlink" Target="https://protectingimmigrants.org/resources-for-community/comics/" TargetMode="External"/><Relationship Id="rId660" Type="http://schemas.openxmlformats.org/officeDocument/2006/relationships/hyperlink" Target="http://lawprofessors.typepad.com/immigration/2017/06/immigrant-of-the-day-wesley-so-philippines-us-chess-champion-is-now-ranked-no-2-in-the-world.html" TargetMode="External"/><Relationship Id="rId661" Type="http://schemas.openxmlformats.org/officeDocument/2006/relationships/hyperlink" Target="http://lawprofessors.typepad.com/immigration/2017/06/supreme-court-considers-cert-petition-raising-question-whether-states-must-issue-drivers-license-to-.html" TargetMode="External"/><Relationship Id="rId662" Type="http://schemas.openxmlformats.org/officeDocument/2006/relationships/hyperlink" Target="http://lawprofessors.typepad.com/immigration/2017/06/at-18-this-la-high-school-poet-often-makes-audiences-go-silent.html" TargetMode="External"/><Relationship Id="rId663" Type="http://schemas.openxmlformats.org/officeDocument/2006/relationships/hyperlink" Target="http://lawprofessors.typepad.com/immigration/2017/06/principles-of-federalism-and-convictions-for-immigration-purposes-36-immigration-and-nationality-law-review-3-2016.html" TargetMode="External"/><Relationship Id="rId664" Type="http://schemas.openxmlformats.org/officeDocument/2006/relationships/hyperlink" Target="http://lawprofessors.typepad.com/immigration/2017/06/the-master-of-disater-i-mean-twitter-trump-on-the-travel-ban-extreme-vetting-and-the-slow-and-politi.html" TargetMode="External"/><Relationship Id="rId665" Type="http://schemas.openxmlformats.org/officeDocument/2006/relationships/hyperlink" Target="http://lawprofessors.typepad.com/immigration/2017/06/one-refugees-story.html" TargetMode="External"/><Relationship Id="rId666" Type="http://schemas.openxmlformats.org/officeDocument/2006/relationships/hyperlink" Target="http://lawprofessors.typepad.com/immigration/2017/06/at-the-movies-and-they-they-came-for-us-opening-aug-2017.html" TargetMode="External"/><Relationship Id="rId667" Type="http://schemas.openxmlformats.org/officeDocument/2006/relationships/hyperlink" Target="http://lawprofessors.typepad.com/immigration/2017/06/fair-treatment-denied-the-trump-administrations-troubling-attempt-to-expand-fast-track-deportations.html" TargetMode="External"/><Relationship Id="rId668" Type="http://schemas.openxmlformats.org/officeDocument/2006/relationships/hyperlink" Target="http://lawprofessors.typepad.com/immigration/2017/06/scotus-pending-immigration-cases.html" TargetMode="External"/><Relationship Id="rId669" Type="http://schemas.openxmlformats.org/officeDocument/2006/relationships/hyperlink" Target="http://lawprofessors.typepad.com/immigration/2017/06/summary-of-.html" TargetMode="External"/><Relationship Id="rId30" Type="http://schemas.openxmlformats.org/officeDocument/2006/relationships/hyperlink" Target="https://protectingimmigrants.org/resources-for-community/know-your-rights-flyers/" TargetMode="External"/><Relationship Id="rId31" Type="http://schemas.openxmlformats.org/officeDocument/2006/relationships/hyperlink" Target="https://protectingimmigrants.org/resources-for-community/public-service-campaign/" TargetMode="External"/><Relationship Id="rId32" Type="http://schemas.openxmlformats.org/officeDocument/2006/relationships/hyperlink" Target="x-webdoc://85488B55-0DCF-49FE-9BB5-21E5FA234E9F/https:/protectingimmigrants.org/ten-year-green-cards/" TargetMode="External"/><Relationship Id="rId33" Type="http://schemas.openxmlformats.org/officeDocument/2006/relationships/hyperlink" Target="https://protectingny.files.wordpress.com/2016/06/the-ten-year-green-card-worksheet.pdf" TargetMode="External"/><Relationship Id="rId34" Type="http://schemas.openxmlformats.org/officeDocument/2006/relationships/hyperlink" Target="https://vimeo.com/172902340" TargetMode="External"/><Relationship Id="rId35" Type="http://schemas.openxmlformats.org/officeDocument/2006/relationships/hyperlink" Target="https://protectingimmigrants.org/resources-for-law-enforcementgovernment/laws/" TargetMode="External"/><Relationship Id="rId36" Type="http://schemas.openxmlformats.org/officeDocument/2006/relationships/hyperlink" Target="https://protectingimmigrants.org/2016/02/17/upcoming-events/" TargetMode="External"/><Relationship Id="rId37" Type="http://schemas.openxmlformats.org/officeDocument/2006/relationships/hyperlink" Target="mailto:stefanyr@fjcnyc.org" TargetMode="External"/><Relationship Id="rId38" Type="http://schemas.openxmlformats.org/officeDocument/2006/relationships/hyperlink" Target="mailto:juliap3@fjcnyc.org" TargetMode="External"/><Relationship Id="rId120" Type="http://schemas.openxmlformats.org/officeDocument/2006/relationships/hyperlink" Target="http://trk.cp20.com/click/h9b2t-b2evf7-6hmiyr44/" TargetMode="External"/><Relationship Id="rId121" Type="http://schemas.openxmlformats.org/officeDocument/2006/relationships/hyperlink" Target="http://abcnews.go.com/US/wireStory/detroit-judge-halts-deportation-iraqi-christians-48224933" TargetMode="External"/><Relationship Id="rId122" Type="http://schemas.openxmlformats.org/officeDocument/2006/relationships/hyperlink" Target="https://www.reuters.com/article/us-usa-immigration-iraqis-idUSKBN19D2X3" TargetMode="External"/><Relationship Id="rId123" Type="http://schemas.openxmlformats.org/officeDocument/2006/relationships/hyperlink" Target="http://trk.cp20.com/click/h9b2t-b2evfa-6hmiyr46/" TargetMode="External"/><Relationship Id="rId124" Type="http://schemas.openxmlformats.org/officeDocument/2006/relationships/hyperlink" Target="http://trk.cp20.com/click/h9b2t-b2evfc-6hmiyr48/" TargetMode="External"/><Relationship Id="rId125" Type="http://schemas.openxmlformats.org/officeDocument/2006/relationships/hyperlink" Target="http://www.miamiherald.com/news/business/article157785789.html" TargetMode="External"/><Relationship Id="rId126" Type="http://schemas.openxmlformats.org/officeDocument/2006/relationships/hyperlink" Target="http://www.fbherald.com/news/us-mayors-conference-focuses-on-immigration-climate-change/article_a4f9ce5f-240e-5215-bd06-39471cc099ed.html" TargetMode="External"/><Relationship Id="rId127" Type="http://schemas.openxmlformats.org/officeDocument/2006/relationships/hyperlink" Target="http://trk.cp20.com/click/h9b2t-b2evfs-6hmiyr44/" TargetMode="External"/><Relationship Id="rId128" Type="http://schemas.openxmlformats.org/officeDocument/2006/relationships/hyperlink" Target="http://trk.cp20.com/click/h9b2t-b2evfv-6hmiyr47/" TargetMode="External"/><Relationship Id="rId129" Type="http://schemas.openxmlformats.org/officeDocument/2006/relationships/hyperlink" Target="http://trk.cp20.com/click/h9b2t-b2evfw-6hmiyr48/" TargetMode="External"/><Relationship Id="rId1060" Type="http://schemas.openxmlformats.org/officeDocument/2006/relationships/hyperlink" Target="http://trk.cp20.com/click/gopta-ax9gsb-6hmiyr44/" TargetMode="External"/><Relationship Id="rId1061" Type="http://schemas.openxmlformats.org/officeDocument/2006/relationships/hyperlink" Target="http://www.courant.com/education/hc-saving-dreamer-legislation-20170531-story.html" TargetMode="External"/><Relationship Id="rId1062" Type="http://schemas.openxmlformats.org/officeDocument/2006/relationships/hyperlink" Target="https://www.usnews.com/news/best-states/texas/articles/2017-05-31/texas-immigration-lockdowns-holding-some-families-too-long" TargetMode="External"/><Relationship Id="rId1063" Type="http://schemas.openxmlformats.org/officeDocument/2006/relationships/hyperlink" Target="http://trk.cp20.com/click/gopta-ax9gqy-6hmiyr45/" TargetMode="External"/><Relationship Id="rId1064" Type="http://schemas.openxmlformats.org/officeDocument/2006/relationships/hyperlink" Target="http://trk.cp20.com/click/gopta-ax9gqz-6hmiyr46/" TargetMode="External"/><Relationship Id="rId1065" Type="http://schemas.openxmlformats.org/officeDocument/2006/relationships/hyperlink" Target="http://trk.cp20.com/click/gopta-ax9gr0-6hmiyr43/" TargetMode="External"/><Relationship Id="rId1066" Type="http://schemas.openxmlformats.org/officeDocument/2006/relationships/hyperlink" Target="http://trk.cp20.com/click/gopta-ax9gr2-6hmiyr45/" TargetMode="External"/><Relationship Id="rId1067" Type="http://schemas.openxmlformats.org/officeDocument/2006/relationships/hyperlink" Target="http://trk.cp20.com/click/gopta-ax9gr5-6hmiyr48/" TargetMode="External"/><Relationship Id="rId1068" Type="http://schemas.openxmlformats.org/officeDocument/2006/relationships/hyperlink" Target="http://trk.cp20.com/click/gopta-ax9gr6-6hmiyr49/" TargetMode="External"/><Relationship Id="rId1069" Type="http://schemas.openxmlformats.org/officeDocument/2006/relationships/hyperlink" Target="http://trk.cp20.com/click/gopta-ax9gr7-6hmiyr40/" TargetMode="External"/><Relationship Id="rId39" Type="http://schemas.openxmlformats.org/officeDocument/2006/relationships/hyperlink" Target="http://www.aila.org/infonet/uscis-alert-n-400-filing-location-updated-website" TargetMode="External"/><Relationship Id="rId670" Type="http://schemas.openxmlformats.org/officeDocument/2006/relationships/hyperlink" Target="http://www.politico.com/story/2017/06/08/trumps-daca-deportations-could-usher-in-new-economic-legal-woes-239324" TargetMode="External"/><Relationship Id="rId671" Type="http://schemas.openxmlformats.org/officeDocument/2006/relationships/hyperlink" Target="http://trk.cp20.com/click/gx2ng-az42rq-6hmiyr49/" TargetMode="External"/><Relationship Id="rId672" Type="http://schemas.openxmlformats.org/officeDocument/2006/relationships/hyperlink" Target="http://trk.cp20.com/click/gx2ng-az42rr-6hmiyr40/" TargetMode="External"/><Relationship Id="rId673" Type="http://schemas.openxmlformats.org/officeDocument/2006/relationships/hyperlink" Target="https://bol.bna.com/immigration-lawyers-move-conference-in-wake-of-texas-sanctuary-law/" TargetMode="External"/><Relationship Id="rId674" Type="http://schemas.openxmlformats.org/officeDocument/2006/relationships/hyperlink" Target="http://trk.cp20.com/click/gx2ng-az42rs-6hmiyr41/" TargetMode="External"/><Relationship Id="rId675" Type="http://schemas.openxmlformats.org/officeDocument/2006/relationships/hyperlink" Target="http://trk.cp20.com/click/gx2ng-az42rt-6hmiyr42/" TargetMode="External"/><Relationship Id="rId676" Type="http://schemas.openxmlformats.org/officeDocument/2006/relationships/hyperlink" Target="http://trk.cp20.com/click/gx2ng-az42ru-6hmiyr43/" TargetMode="External"/><Relationship Id="rId677" Type="http://schemas.openxmlformats.org/officeDocument/2006/relationships/hyperlink" Target="http://trk.cp20.com/click/gx2ng-az42rv-6hmiyr44/" TargetMode="External"/><Relationship Id="rId678" Type="http://schemas.openxmlformats.org/officeDocument/2006/relationships/hyperlink" Target="http://trk.cp20.com/click/gx2ng-az42rw-6hmiyr45/" TargetMode="External"/><Relationship Id="rId679" Type="http://schemas.openxmlformats.org/officeDocument/2006/relationships/hyperlink" Target="http://trk.cp20.com/click/gx2ng-az42rx-6hmiyr46/" TargetMode="External"/><Relationship Id="rId3200" Type="http://schemas.openxmlformats.org/officeDocument/2006/relationships/hyperlink" Target="http://www.denverpost.com/2017/03/28/jeff-sessions-threat-on-sanctuary-cities-is-sadly-misguided/" TargetMode="External"/><Relationship Id="rId3201" Type="http://schemas.openxmlformats.org/officeDocument/2006/relationships/hyperlink" Target="https://www.nytimes.com/2017/03/29/opinion/im-an-american-first-and-foremost.html" TargetMode="External"/><Relationship Id="rId3202" Type="http://schemas.openxmlformats.org/officeDocument/2006/relationships/hyperlink" Target="https://www.nytimes.com/2017/03/30/opinion/when-the-president-is-ignorant-of-his-own-ignorance.html" TargetMode="External"/><Relationship Id="rId3203" Type="http://schemas.openxmlformats.org/officeDocument/2006/relationships/hyperlink" Target="https://www.washingtonpost.com/opinions/trump-threatens-to-drown-out-the-voices-of-despair/2017/03/29/2b7d99ca-14b4-11e7-9e4f-09aa75d3ec57_story.html?utm_term=.de344405289a" TargetMode="External"/><Relationship Id="rId3204" Type="http://schemas.openxmlformats.org/officeDocument/2006/relationships/hyperlink" Target="https://www.washingtonpost.com/blogs/post-partisan/wp/2017/03/29/sessions-sanctuary-city-policy-stands-in-stark-contrast-to-democrats/?utm_term=.ad3bb9d5aa19" TargetMode="External"/><Relationship Id="rId3205" Type="http://schemas.openxmlformats.org/officeDocument/2006/relationships/hyperlink" Target="https://www.washingtonpost.com/news/monkey-cage/wp/2017/03/30/wealthier-nations-can-learn-from-how-tiny-djibouti-welcomes-refugees/?utm_term=.4288f7386943" TargetMode="External"/><Relationship Id="rId3206" Type="http://schemas.openxmlformats.org/officeDocument/2006/relationships/hyperlink" Target="https://www.washingtonpost.com/news/global-opinions/wp/2017/03/29/dont-throw-away-the-u-s-mexico-defense-relationship/?utm_term=.80fd7cdbb248" TargetMode="External"/><Relationship Id="rId3207" Type="http://schemas.openxmlformats.org/officeDocument/2006/relationships/hyperlink" Target="http://www.miamiherald.com/news/local/news-columns-blogs/fabiola-santiago/article141352993.html" TargetMode="External"/><Relationship Id="rId3208" Type="http://schemas.openxmlformats.org/officeDocument/2006/relationships/hyperlink" Target="http://sacramento.cbslocal.com/2017/03/28/holocaust-survivor-has-strong-words-for-ice-director-sheriff-at-immigration-forum/" TargetMode="External"/><Relationship Id="rId3209" Type="http://schemas.openxmlformats.org/officeDocument/2006/relationships/hyperlink" Target="http://nwestiowa.com/" TargetMode="External"/><Relationship Id="rId40" Type="http://schemas.openxmlformats.org/officeDocument/2006/relationships/hyperlink" Target="http://uscis.gov/" TargetMode="External"/><Relationship Id="rId41" Type="http://schemas.openxmlformats.org/officeDocument/2006/relationships/hyperlink" Target="http://www.aila.org/advo-media/whats-happening-in-congress/pending-legislation/hr-3004-kates-law" TargetMode="External"/><Relationship Id="rId42" Type="http://schemas.openxmlformats.org/officeDocument/2006/relationships/hyperlink" Target="http://www.aila.org/advo-media/whats-happening-in-congress/pending-legislation/hr-3003-no-sanctuary-for-criminals-act" TargetMode="External"/><Relationship Id="rId43" Type="http://schemas.openxmlformats.org/officeDocument/2006/relationships/hyperlink" Target="http://www.aila.org/advo-media/whats-happening-in-congress/congressional-updates/letter-to-senate-appropriations-on-dhss-fy2018" TargetMode="External"/><Relationship Id="rId44" Type="http://schemas.openxmlformats.org/officeDocument/2006/relationships/image" Target="media/image1.jpeg"/><Relationship Id="rId45" Type="http://schemas.openxmlformats.org/officeDocument/2006/relationships/hyperlink" Target="https://www.facebook.com/events/1074650129333793" TargetMode="External"/><Relationship Id="rId46"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47" Type="http://schemas.openxmlformats.org/officeDocument/2006/relationships/hyperlink" Target="http://services.nycbar.org/EventDetail?EventKey=CBJC062717" TargetMode="External"/><Relationship Id="rId48" Type="http://schemas.openxmlformats.org/officeDocument/2006/relationships/hyperlink" Target="https://www.safepassageproject.org/event/training-prosecutorial-discretion-and-alternate-strategies/" TargetMode="External"/><Relationship Id="rId130" Type="http://schemas.openxmlformats.org/officeDocument/2006/relationships/hyperlink" Target="http://trk.cp20.com/click/h9b2t-b2evfx-6hmiyr49/" TargetMode="External"/><Relationship Id="rId131" Type="http://schemas.openxmlformats.org/officeDocument/2006/relationships/hyperlink" Target="http://trk.cp20.com/click/h9b2t-b2evfy-6hmiyr40/" TargetMode="External"/><Relationship Id="rId132" Type="http://schemas.openxmlformats.org/officeDocument/2006/relationships/hyperlink" Target="http://trk.cp20.com/click/h9b2t-b2evfz-6hmiyr41/" TargetMode="External"/><Relationship Id="rId133" Type="http://schemas.openxmlformats.org/officeDocument/2006/relationships/hyperlink" Target="http://trk.cp20.com/click/h9b2t-b2evg0-6hmiyr48/" TargetMode="External"/><Relationship Id="rId134" Type="http://schemas.openxmlformats.org/officeDocument/2006/relationships/hyperlink" Target="http://trk.cp20.com/click/h9b2t-b2evg1-6hmiyr49/" TargetMode="External"/><Relationship Id="rId135" Type="http://schemas.openxmlformats.org/officeDocument/2006/relationships/hyperlink" Target="http://trk.cp20.com/click/h9b2t-b2evg2-6hmiyr40/" TargetMode="External"/><Relationship Id="rId136" Type="http://schemas.openxmlformats.org/officeDocument/2006/relationships/hyperlink" Target="http://trk.cp20.com/click/h9b2t-b2evgd-6hmiyr40/" TargetMode="External"/><Relationship Id="rId137" Type="http://schemas.openxmlformats.org/officeDocument/2006/relationships/hyperlink" Target="http://trk.cp20.com/click/h9b2t-b2evge-6hmiyr41/" TargetMode="External"/><Relationship Id="rId138" Type="http://schemas.openxmlformats.org/officeDocument/2006/relationships/hyperlink" Target="http://trk.cp20.com/click/h9b2t-b2evgf-6hmiyr42/" TargetMode="External"/><Relationship Id="rId139" Type="http://schemas.openxmlformats.org/officeDocument/2006/relationships/hyperlink" Target="http://trk.cp20.com/click/h9b2t-b2evgg-6hmiyr43/" TargetMode="External"/><Relationship Id="rId1070" Type="http://schemas.openxmlformats.org/officeDocument/2006/relationships/hyperlink" Target="http://trk.cp20.com/click/gopta-ax9gr8-6hmiyr41/" TargetMode="External"/><Relationship Id="rId1071" Type="http://schemas.openxmlformats.org/officeDocument/2006/relationships/hyperlink" Target="http://trk.cp20.com/click/gopta-ax9gr9-6hmiyr42/" TargetMode="External"/><Relationship Id="rId2500" Type="http://schemas.openxmlformats.org/officeDocument/2006/relationships/hyperlink" Target="http://lawprofessors.typepad.com/immigration/2017/04/administrations-no-hiolds-barred-approach-to-undocumented-immigrants-appears-to-be-having-an-impact.html" TargetMode="External"/><Relationship Id="rId2501" Type="http://schemas.openxmlformats.org/officeDocument/2006/relationships/hyperlink" Target="http://lawprofessors.typepad.com/immigration/2017/04/tax-day-musings-tax-filings-seen-dipping-amid-trump-crackdown-on-illegal-immigration.html" TargetMode="External"/><Relationship Id="rId2502" Type="http://schemas.openxmlformats.org/officeDocument/2006/relationships/hyperlink" Target="http://lawprofessors.typepad.com/immigration/2017/04/homeland-security-chief-says-confusion-spurred-by-the-trump-administration-is-stemming-illegal-immigration.html" TargetMode="External"/><Relationship Id="rId2503" Type="http://schemas.openxmlformats.org/officeDocument/2006/relationships/hyperlink" Target="http://lawprofessors.typepad.com/immigration/2017/04/easter-message-from-sean-spicer.html" TargetMode="External"/><Relationship Id="rId2504" Type="http://schemas.openxmlformats.org/officeDocument/2006/relationships/hyperlink" Target="http://lawprofessors.typepad.com/immigration/2017/04/ices-public-shaming-detainer-reports-were-so-inaccurate-they-had-to-stop-publishing-them.html" TargetMode="External"/><Relationship Id="rId2505" Type="http://schemas.openxmlformats.org/officeDocument/2006/relationships/hyperlink" Target="http://lawprofessors.typepad.com/immigration/2017/04/german-immigrants-brought-easter-bunny-to-us.html" TargetMode="External"/><Relationship Id="rId2506" Type="http://schemas.openxmlformats.org/officeDocument/2006/relationships/hyperlink" Target="http://lawprofessors.typepad.com/immigration/2017/04/monarch-butterflies-immigration-protest-art.html" TargetMode="External"/><Relationship Id="rId2507" Type="http://schemas.openxmlformats.org/officeDocument/2006/relationships/hyperlink" Target="http://lawprofessors.typepad.com/immigration/2017/04/yesterday-judge-william-orrick-in-the-us-district-court-for-the-northern-district-of-california-heard-oral-arguments-in-a.html" TargetMode="External"/><Relationship Id="rId2508" Type="http://schemas.openxmlformats.org/officeDocument/2006/relationships/hyperlink" Target="http://lawprofessors.typepad.com/immigration/2017/04/immigrants-of-teh-day-how-two-chinese-immigrants-built-a-billion-dollar-fast-food-empire-.html" TargetMode="External"/><Relationship Id="rId2509" Type="http://schemas.openxmlformats.org/officeDocument/2006/relationships/hyperlink" Target="http://lawprofessors.typepad.com/immigration/2017/04/breitbart-applauds-new-immigration-hawks-named-to-senior-dhs-positions.html" TargetMode="External"/><Relationship Id="rId1072" Type="http://schemas.openxmlformats.org/officeDocument/2006/relationships/hyperlink" Target="http://trk.cp20.com/click/gopta-ax9grx-6hmiyr45/" TargetMode="External"/><Relationship Id="rId1073" Type="http://schemas.openxmlformats.org/officeDocument/2006/relationships/hyperlink" Target="http://trk.cp20.com/click/gopta-ax9gry-6hmiyr46/" TargetMode="External"/><Relationship Id="rId1074" Type="http://schemas.openxmlformats.org/officeDocument/2006/relationships/hyperlink" Target="http://trk.cp20.com/click/gopta-ax9gs0-6hmiyr44/" TargetMode="External"/><Relationship Id="rId1075" Type="http://schemas.openxmlformats.org/officeDocument/2006/relationships/hyperlink" Target="http://trk.cp20.com/click/gopta-ax9gs1-6hmiyr45/" TargetMode="External"/><Relationship Id="rId1076" Type="http://schemas.openxmlformats.org/officeDocument/2006/relationships/hyperlink" Target="http://trk.cp20.com/click/gopta-ax9gs2-6hmiyr46/" TargetMode="External"/><Relationship Id="rId1077" Type="http://schemas.openxmlformats.org/officeDocument/2006/relationships/hyperlink" Target="http://trk.cp20.com/click/gnncc-ax4ecy-6hmiyr46/" TargetMode="External"/><Relationship Id="rId1078" Type="http://schemas.openxmlformats.org/officeDocument/2006/relationships/hyperlink" Target="https://www.buzzfeed.com/adolfoflores/judge-slams-trump-administration-calls-deportation-case?utm_term=.qwgJeJjZw" TargetMode="External"/><Relationship Id="rId1079" Type="http://schemas.openxmlformats.org/officeDocument/2006/relationships/hyperlink" Target="http://trk.cp20.com/click/gnncc-ax4edc-6hmiyr45/" TargetMode="External"/><Relationship Id="rId49" Type="http://schemas.openxmlformats.org/officeDocument/2006/relationships/hyperlink" Target="http://www.bam.org/media/10029875/48-Hours-at-JFK_final.pdf" TargetMode="External"/><Relationship Id="rId1800" Type="http://schemas.openxmlformats.org/officeDocument/2006/relationships/hyperlink" Target="https://www.nytimes.com/2017/05/12/opinion/how-trump-may-save-the-republic.html" TargetMode="External"/><Relationship Id="rId1801" Type="http://schemas.openxmlformats.org/officeDocument/2006/relationships/hyperlink" Target="https://www.washingtonpost.com/opinions/global-opinions/how-trump-could-lead-on-human-rights-really/2017/05/14/5d1aafce-3663-11e7-b412-62beef8121f7_story.html?utm_term=.dd75eca0db54" TargetMode="External"/><Relationship Id="rId1802" Type="http://schemas.openxmlformats.org/officeDocument/2006/relationships/hyperlink" Target="https://www.washingtonpost.com/opinions/trumps-commission-on-election-integrity-could-instead-restrict-voting/2017/05/12/b9d4fdde-3698-11e7-b373-418f6849a004_story.html?utm_term=.7bf5a8c0b8d3" TargetMode="External"/><Relationship Id="rId1803" Type="http://schemas.openxmlformats.org/officeDocument/2006/relationships/hyperlink" Target="https://www.washingtonpost.com/news/politics/wp/2017/05/12/remember-when-trump-was-angry-at-the-idea-of-putting-pressure-on-justice-department-officials/?utm_term=.5020b65fc83f" TargetMode="External"/><Relationship Id="rId1804" Type="http://schemas.openxmlformats.org/officeDocument/2006/relationships/hyperlink" Target="http://www.newyorker.com/news/news-desk/a-harrowing-turning-point-for-haitian-immigrants" TargetMode="External"/><Relationship Id="rId1805" Type="http://schemas.openxmlformats.org/officeDocument/2006/relationships/hyperlink" Target="http://thehill.com/blogs/pundits-blog/civil-rights/333186-sanctuary-cities-are-not-breaking-the-law-but-trump-is" TargetMode="External"/><Relationship Id="rId1806" Type="http://schemas.openxmlformats.org/officeDocument/2006/relationships/hyperlink" Target="http://thehill.com/blogs/pundits-blog/immigration/333419-the-days-of-abdicating-our-duty-to-enforce-immigration-laws" TargetMode="External"/><Relationship Id="rId1807" Type="http://schemas.openxmlformats.org/officeDocument/2006/relationships/hyperlink" Target="http://www.miamiherald.com/news/local/immigration/article150157027.html" TargetMode="External"/><Relationship Id="rId1808" Type="http://schemas.openxmlformats.org/officeDocument/2006/relationships/hyperlink" Target="http://events.tbo.com/news/publicsafety/local-attorneys-say-more-immigrants-seeking-legal-status-are-falling-prey/2323845" TargetMode="External"/><Relationship Id="rId1809" Type="http://schemas.openxmlformats.org/officeDocument/2006/relationships/hyperlink" Target="http://kuow.org/post/perfect-storm-exploitation-program-defend-immigrants-draws-scrutiny" TargetMode="External"/><Relationship Id="rId680" Type="http://schemas.openxmlformats.org/officeDocument/2006/relationships/hyperlink" Target="http://trk.cp20.com/click/gx2ng-az42ry-6hmiyr47/" TargetMode="External"/><Relationship Id="rId681" Type="http://schemas.openxmlformats.org/officeDocument/2006/relationships/hyperlink" Target="http://trk.cp20.com/click/gx2ng-az42s5-6hmiyr40/" TargetMode="External"/><Relationship Id="rId682" Type="http://schemas.openxmlformats.org/officeDocument/2006/relationships/hyperlink" Target="http://www.cbsnews.com/news/trump-election-fraud-official-running-for-kansas-governor/" TargetMode="External"/><Relationship Id="rId683" Type="http://schemas.openxmlformats.org/officeDocument/2006/relationships/hyperlink" Target="http://trk.cp20.com/click/gx2ng-az42sf-6hmiyr49/" TargetMode="External"/><Relationship Id="rId684" Type="http://schemas.openxmlformats.org/officeDocument/2006/relationships/hyperlink" Target="http://trk.cp20.com/click/gx2ng-az42si-6hmiyr42/" TargetMode="External"/><Relationship Id="rId685" Type="http://schemas.openxmlformats.org/officeDocument/2006/relationships/hyperlink" Target="http://www.cbsnews.com/news/guidestar-charity-website-flags-nonprofits-hate-groups/" TargetMode="External"/><Relationship Id="rId686" Type="http://schemas.openxmlformats.org/officeDocument/2006/relationships/hyperlink" Target="http://abcnews.go.com/Politics/wireStory/ice-shutters-detention-alternate-asylum-seekers-47931693" TargetMode="External"/><Relationship Id="rId687" Type="http://schemas.openxmlformats.org/officeDocument/2006/relationships/hyperlink" Target="http://trk.cp20.com/click/gx2ng-az42sl-6hmiyr45/" TargetMode="External"/><Relationship Id="rId688" Type="http://schemas.openxmlformats.org/officeDocument/2006/relationships/hyperlink" Target="http://trk.cp20.com/click/gx2ng-az42sm-6hmiyr46/" TargetMode="External"/><Relationship Id="rId689" Type="http://schemas.openxmlformats.org/officeDocument/2006/relationships/hyperlink" Target="http://trk.cp20.com/click/gx2ng-az42sn-6hmiyr47/" TargetMode="External"/><Relationship Id="rId3210" Type="http://schemas.openxmlformats.org/officeDocument/2006/relationships/hyperlink" Target="http://www.nwestiowa.com/scnews/county-sheriff-responds-to-sanctuary-list/article_c78332fa-13f9-11e7-a0d6-b33dbf4e93bd.html" TargetMode="External"/><Relationship Id="rId3211" Type="http://schemas.openxmlformats.org/officeDocument/2006/relationships/hyperlink" Target="https://www.washingtonpost.com/local/maryland-senate-leader-immigration-bill-wont-pass-as-is/2017/03/29/9ec69e52-14ac-11e7-bb16-269934184168_story.html?utm_term=.8e94507ec950" TargetMode="External"/><Relationship Id="rId3212" Type="http://schemas.openxmlformats.org/officeDocument/2006/relationships/hyperlink" Target="https://www.washingtonpost.com/local/md-politics/senate-president-maryland-is-not-going-to-become-a-sanctuary-state/2017/03/29/f1e80bac-14c0-11e7-ada0-1489b735b3a3_story.html?utm_term=.0252783f034a" TargetMode="External"/><Relationship Id="rId3213" Type="http://schemas.openxmlformats.org/officeDocument/2006/relationships/hyperlink" Target="http://www.politico.com/states/new-york/tipsheets/politico-new-york-education/2017/03/nyc-grapples-with-sanctuary-schools-006968" TargetMode="External"/><Relationship Id="rId3214" Type="http://schemas.openxmlformats.org/officeDocument/2006/relationships/hyperlink" Target="https://www.bostonglobe.com/metro/2017/03/29/rutland/C5lLWvWGwsoLB5Xw1untEO/story.html" TargetMode="External"/><Relationship Id="rId3215" Type="http://schemas.openxmlformats.org/officeDocument/2006/relationships/hyperlink" Target="http://www.richmond.com/news/virginia/government-politics/anti-establishment-gop-candidate-in-virginia-governor-s-race-looks/article_e7b0676d-986a-5530-abbf-1627932b4bdb.html?wpisrc=nl_daily202&amp;wpmm=1" TargetMode="External"/><Relationship Id="rId3216" Type="http://schemas.openxmlformats.org/officeDocument/2006/relationships/hyperlink" Target="http://nola.com/" TargetMode="External"/><Relationship Id="rId3217" Type="http://schemas.openxmlformats.org/officeDocument/2006/relationships/hyperlink" Target="http://www.nola.com/opinions/index.ssf/2017/03/immigrants_new_orleans.html" TargetMode="External"/><Relationship Id="rId3218" Type="http://schemas.openxmlformats.org/officeDocument/2006/relationships/hyperlink" Target="https://www.washingtonpost.com/national/us-judge-refuses-to-dismiss-lawsuit-over-asylum-claims/2017/03/28/e0a9ceb6-13fd-11e7-bb16-269934184168_story.html?utm_term=.69780ce2712b" TargetMode="External"/><Relationship Id="rId3219" Type="http://schemas.openxmlformats.org/officeDocument/2006/relationships/hyperlink" Target="http://www.washingtontimes.com/news/2017/mar/27/jeff-sessions-says-hell-punish-sanctuaries-cities/" TargetMode="External"/><Relationship Id="rId50" Type="http://schemas.openxmlformats.org/officeDocument/2006/relationships/hyperlink" Target="https://www.learningcenter.legalservicesnyc.org/training-view?t_id=2720" TargetMode="External"/><Relationship Id="rId51" Type="http://schemas.openxmlformats.org/officeDocument/2006/relationships/hyperlink" Target="https://www.eventbrite.com/e/immigrant-heritage-month-hackathon-tickets-34263313493?aff=es2" TargetMode="External"/><Relationship Id="rId52"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53" Type="http://schemas.openxmlformats.org/officeDocument/2006/relationships/hyperlink" Target="https://agora.aila.org/Conference/Detail/1346" TargetMode="External"/><Relationship Id="rId54" Type="http://schemas.openxmlformats.org/officeDocument/2006/relationships/hyperlink" Target="http://www.pli.edu/Content/Seminar/FTCA_and_other_Civil_Rights_Claims_Against/_/N-4kZ1z102h9?ID=318799" TargetMode="External"/><Relationship Id="rId55" Type="http://schemas.openxmlformats.org/officeDocument/2006/relationships/hyperlink" Target="https://agora.aila.org/Conference/Detail/1347" TargetMode="External"/><Relationship Id="rId56" Type="http://schemas.openxmlformats.org/officeDocument/2006/relationships/hyperlink" Target="http://lawprofessors.typepad.com/immigration/2017/06/federal-court-to-hear-maldef-request-to-block-texas-sb-4.html" TargetMode="External"/><Relationship Id="rId57" Type="http://schemas.openxmlformats.org/officeDocument/2006/relationships/hyperlink" Target="http://lawprofessors.typepad.com/immigration/2017/06/south-of-the-border-us-expats-have-a-different-take-on-mexico-than-many-americans.html" TargetMode="External"/><Relationship Id="rId58" Type="http://schemas.openxmlformats.org/officeDocument/2006/relationships/hyperlink" Target="http://lawprofessors.typepad.com/immigration/2017/06/congratulatiosn-to-three-newly-tenured-immigration-law-professors.html" TargetMode="External"/><Relationship Id="rId140" Type="http://schemas.openxmlformats.org/officeDocument/2006/relationships/hyperlink" Target="http://trk.cp20.com/click/h9b2t-b2evgh-6hmiyr44/" TargetMode="External"/><Relationship Id="rId141" Type="http://schemas.openxmlformats.org/officeDocument/2006/relationships/hyperlink" Target="http://trk.cp20.com/click/h9b2t-b2evgi-6hmiyr45/" TargetMode="External"/><Relationship Id="rId142" Type="http://schemas.openxmlformats.org/officeDocument/2006/relationships/hyperlink" Target="http://trk.cp20.com/click/h9b2t-b2evgj-6hmiyr46/" TargetMode="External"/><Relationship Id="rId143" Type="http://schemas.openxmlformats.org/officeDocument/2006/relationships/hyperlink" Target="http://trk.cp20.com/click/h9b2t-b2evgk-6hmiyr47/" TargetMode="External"/><Relationship Id="rId144" Type="http://schemas.openxmlformats.org/officeDocument/2006/relationships/hyperlink" Target="http://www.huffingtonpost.com/entry/bart-immigration_us_594c49b3e4b0da2c731a876a" TargetMode="External"/><Relationship Id="rId145" Type="http://schemas.openxmlformats.org/officeDocument/2006/relationships/hyperlink" Target="http://trk.cp20.com/click/h9b2t-b2evg6-6hmiyr44/" TargetMode="External"/><Relationship Id="rId146" Type="http://schemas.openxmlformats.org/officeDocument/2006/relationships/hyperlink" Target="http://trk.cp20.com/click/h9b2t-b2evg7-6hmiyr45/" TargetMode="External"/><Relationship Id="rId147" Type="http://schemas.openxmlformats.org/officeDocument/2006/relationships/hyperlink" Target="http://trk.cp20.com/click/h9b2t-b2evg8-6hmiyr46/" TargetMode="External"/><Relationship Id="rId148" Type="http://schemas.openxmlformats.org/officeDocument/2006/relationships/hyperlink" Target="http://trk.cp20.com/click/h9b2t-b2evg9-6hmiyr47/" TargetMode="External"/><Relationship Id="rId149" Type="http://schemas.openxmlformats.org/officeDocument/2006/relationships/hyperlink" Target="http://trk.cp20.com/click/h9b2t-b2evga-6hmiyr47/" TargetMode="External"/><Relationship Id="rId1080" Type="http://schemas.openxmlformats.org/officeDocument/2006/relationships/hyperlink" Target="http://trk.cp20.com/click/gnncc-ax4eda-6hmiyr43/" TargetMode="External"/><Relationship Id="rId1081" Type="http://schemas.openxmlformats.org/officeDocument/2006/relationships/hyperlink" Target="http://www.hawaiinewsnow.com/story/35548955/judge-deportation-involving-hawaii-businessman-is-inhumane" TargetMode="External"/><Relationship Id="rId2510" Type="http://schemas.openxmlformats.org/officeDocument/2006/relationships/hyperlink" Target="http://lawprofessors.typepad.com/immigration/2017/04/faced-with-san-francisco-lawsuit-trump-lawyer-backs-down-on-sanctuary-cities-.html" TargetMode="External"/><Relationship Id="rId2511" Type="http://schemas.openxmlformats.org/officeDocument/2006/relationships/hyperlink" Target="http://lawprofessors.typepad.com/immigration/2017/04/right-to-counsel-in-expedited-removal-amicus-brief-sign-on-request-for-attorneys-law-profs.html" TargetMode="External"/><Relationship Id="rId2512" Type="http://schemas.openxmlformats.org/officeDocument/2006/relationships/hyperlink" Target="http://lawprofessors.typepad.com/immigration/2017/04/new-detention-center-coming-to-conroe-texas.html" TargetMode="External"/><Relationship Id="rId2513" Type="http://schemas.openxmlformats.org/officeDocument/2006/relationships/hyperlink" Target="http://lawprofessors.typepad.com/immigration/2017/04/trump-should-claim-victory-on-the-border-and-abandon-the-wall.html" TargetMode="External"/><Relationship Id="rId2514" Type="http://schemas.openxmlformats.org/officeDocument/2006/relationships/hyperlink" Target="http://lawprofessors.typepad.com/immigration/2017/04/irreconcilable-trumps-eo-and-the-ina-the-refuge-vol-i-issue-1-6-pages-posted-5-apr-2017-cindy-galway-buys.html" TargetMode="External"/><Relationship Id="rId2515" Type="http://schemas.openxmlformats.org/officeDocument/2006/relationships/hyperlink" Target="http://lawprofessors.typepad.com/immigration/2017/04/lawsuit-targets-trumps-border-wall-enforcement-program.html" TargetMode="External"/><Relationship Id="rId2516" Type="http://schemas.openxmlformats.org/officeDocument/2006/relationships/hyperlink" Target="http://lawprofessors.typepad.com/immigration/2017/04/what-world-cup-bid-signals-for-muslim-ban-nafta-.html" TargetMode="External"/><Relationship Id="rId2517" Type="http://schemas.openxmlformats.org/officeDocument/2006/relationships/hyperlink" Target="http://lawprofessors.typepad.com/immigration/2017/04/immigration-article-of-the-day-immigration-policy-and-agriculture-possible-directions-for-the-future.html" TargetMode="External"/><Relationship Id="rId2518" Type="http://schemas.openxmlformats.org/officeDocument/2006/relationships/hyperlink" Target="http://lawprofessors.typepad.com/immigration/2017/04/watchdog-organization-files-civil-rights-complaint-alleging-rising-sexual-abuse-assault-and-harassment-in-us-immigration.html" TargetMode="External"/><Relationship Id="rId2519" Type="http://schemas.openxmlformats.org/officeDocument/2006/relationships/hyperlink" Target="http://lawprofessors.typepad.com/immigration/2017/04/trump-economic-adviser-riles-anti-immigrant-base.html" TargetMode="External"/><Relationship Id="rId1082" Type="http://schemas.openxmlformats.org/officeDocument/2006/relationships/hyperlink" Target="http://www.cbs7.com/content/news/Heated-immigration-debate-led-to-Texas-lawmakers-scuffle-425466354.html" TargetMode="External"/><Relationship Id="rId1083" Type="http://schemas.openxmlformats.org/officeDocument/2006/relationships/hyperlink" Target="http://trk.cp20.com/click/gnncc-ax4ed1-6hmiyr45/" TargetMode="External"/><Relationship Id="rId1084" Type="http://schemas.openxmlformats.org/officeDocument/2006/relationships/hyperlink" Target="http://trk.cp20.com/click/gnncc-ax4ed4-6hmiyr48/" TargetMode="External"/><Relationship Id="rId1085" Type="http://schemas.openxmlformats.org/officeDocument/2006/relationships/hyperlink" Target="http://trk.cp20.com/click/gnncc-ax4ed9-6hmiyr43/" TargetMode="External"/><Relationship Id="rId1086" Type="http://schemas.openxmlformats.org/officeDocument/2006/relationships/hyperlink" Target="http://trk.cp20.com/click/gnncc-ax4edb-6hmiyr44/" TargetMode="External"/><Relationship Id="rId1087" Type="http://schemas.openxmlformats.org/officeDocument/2006/relationships/hyperlink" Target="http://trk.cp20.com/click/gnncc-ax4edd-6hmiyr46/" TargetMode="External"/><Relationship Id="rId1088" Type="http://schemas.openxmlformats.org/officeDocument/2006/relationships/hyperlink" Target="http://trk.cp20.com/click/gnncc-ax4edf-6hmiyr48/" TargetMode="External"/><Relationship Id="rId1089" Type="http://schemas.openxmlformats.org/officeDocument/2006/relationships/hyperlink" Target="http://trk.cp20.com/click/gnncc-ax4edg-6hmiyr49/" TargetMode="External"/><Relationship Id="rId59" Type="http://schemas.openxmlformats.org/officeDocument/2006/relationships/hyperlink" Target="http://lawprofessors.typepad.com/immigration/2017/06/in-clooneys-italian-hometown-immigration-is-key.html" TargetMode="External"/><Relationship Id="rId1810" Type="http://schemas.openxmlformats.org/officeDocument/2006/relationships/hyperlink" Target="http://www.latimes.com/politics/la-pol-ca-immigrant-defense-state-budget-20170514-story.html" TargetMode="External"/><Relationship Id="rId1811" Type="http://schemas.openxmlformats.org/officeDocument/2006/relationships/hyperlink" Target="http://www.mercurynews.com/2017/05/12/workers-detained-by-ice-while-doing-construction-job-on-military-base/" TargetMode="External"/><Relationship Id="rId1812" Type="http://schemas.openxmlformats.org/officeDocument/2006/relationships/hyperlink" Target="https://www.washingtonpost.com/national/man-granted-2-year-reprieve-from-deportation-to-guatemala/2017/05/12/7ef4e49a-3733-11e7-ab03-aa29f656f13e_story.html?utm_term=.cc713521b7cb" TargetMode="External"/><Relationship Id="rId1813" Type="http://schemas.openxmlformats.org/officeDocument/2006/relationships/hyperlink" Target="https://www.washingtonpost.com/national/the-latest-immigrant-vows-to-fight-for-another-in-hiding/2017/05/12/c2bd6fea-373c-11e7-ab03-aa29f656f13e_story.html?utm_term=.f45047110a22" TargetMode="External"/><Relationship Id="rId1814" Type="http://schemas.openxmlformats.org/officeDocument/2006/relationships/hyperlink" Target="http://abcnews.go.com/US/undocumented-mother-granted-temporary-stay-deportation-86-days/story?id=47370279" TargetMode="External"/><Relationship Id="rId1815" Type="http://schemas.openxmlformats.org/officeDocument/2006/relationships/hyperlink" Target="http://thehill.com/latino/333191-undocumented-activist-living-in-church-gets-stay-of-removal" TargetMode="External"/><Relationship Id="rId1816" Type="http://schemas.openxmlformats.org/officeDocument/2006/relationships/hyperlink" Target="http://www.latimes.com/local/lanow/la-na-denver-mother-relief-20170512-story.html" TargetMode="External"/><Relationship Id="rId1817" Type="http://schemas.openxmlformats.org/officeDocument/2006/relationships/hyperlink" Target="http://wtop.com/howard-county/2017/05/howard-county-welcoming-with-illegal-immigrant-policy/" TargetMode="External"/><Relationship Id="rId1818" Type="http://schemas.openxmlformats.org/officeDocument/2006/relationships/hyperlink" Target="http://www.nydailynews.com/new-york/queens/nyc-school-boots-federal-agents-seeking-child-due-no-warrant-article-1.3163244?utm_content=buffer85889&amp;utm_medium=social&amp;utm_source=twitter.com&amp;utm_campaign=NYDailyNewsTw" TargetMode="External"/><Relationship Id="rId1819" Type="http://schemas.openxmlformats.org/officeDocument/2006/relationships/hyperlink" Target="http://www.tallahassee.com/story/opinion/2017/05/14/letter-trumps-immigration-strategy-not-keeping-us-safer/101685602/" TargetMode="External"/><Relationship Id="rId690" Type="http://schemas.openxmlformats.org/officeDocument/2006/relationships/hyperlink" Target="http://trk.cp20.com/click/gx2ng-az42sp-6hmiyr49/" TargetMode="External"/><Relationship Id="rId691" Type="http://schemas.openxmlformats.org/officeDocument/2006/relationships/hyperlink" Target="http://trk.cp20.com/click/gx2ng-az42sq-6hmiyr40/" TargetMode="External"/><Relationship Id="rId692" Type="http://schemas.openxmlformats.org/officeDocument/2006/relationships/hyperlink" Target="http://trk.cp20.com/click/gx2ng-az42ss-6hmiyr42/" TargetMode="External"/><Relationship Id="rId693" Type="http://schemas.openxmlformats.org/officeDocument/2006/relationships/hyperlink" Target="http://trk.cp20.com/click/gx2ng-az42st-6hmiyr43/" TargetMode="External"/><Relationship Id="rId694" Type="http://schemas.openxmlformats.org/officeDocument/2006/relationships/hyperlink" Target="http://trk.cp20.com/click/gx2ng-az42su-6hmiyr44/" TargetMode="External"/><Relationship Id="rId695" Type="http://schemas.openxmlformats.org/officeDocument/2006/relationships/hyperlink" Target="http://trk.cp20.com/click/gx2ng-az42sv-6hmiyr45/" TargetMode="External"/><Relationship Id="rId696" Type="http://schemas.openxmlformats.org/officeDocument/2006/relationships/hyperlink" Target="http://trk.cp20.com/click/gx2ng-az42sx-6hmiyr47/" TargetMode="External"/><Relationship Id="rId697" Type="http://schemas.openxmlformats.org/officeDocument/2006/relationships/hyperlink" Target="http://trk.cp20.com/click/gx2ng-az42sy-6hmiyr48/" TargetMode="External"/><Relationship Id="rId698" Type="http://schemas.openxmlformats.org/officeDocument/2006/relationships/hyperlink" Target="http://louisianarecord.com/stories/511124298-new-orleans-mayor-defends-city-s-stance-on-immigration-enforcement" TargetMode="External"/><Relationship Id="rId699" Type="http://schemas.openxmlformats.org/officeDocument/2006/relationships/hyperlink" Target="http://trk.cp20.com/click/gx2ng-az42rz-6hmiyr48/" TargetMode="External"/><Relationship Id="rId3220" Type="http://schemas.openxmlformats.org/officeDocument/2006/relationships/hyperlink" Target="https://www.washingtonpost.com/politics/courts_law/immigrants-bid-to-avoid-deportation-before-supreme-court/2017/03/28/03c63cd4-138d-11e7-bb16-269934184168_story.html?utm_term=.dcd458f27144" TargetMode="External"/><Relationship Id="rId3221" Type="http://schemas.openxmlformats.org/officeDocument/2006/relationships/hyperlink" Target="https://www.nytimes.com/2017/03/27/us/maryland-rape-trump-immigration.html?_r=0" TargetMode="External"/><Relationship Id="rId3222" Type="http://schemas.openxmlformats.org/officeDocument/2006/relationships/hyperlink" Target="https://www.washingtonpost.com/national/apnewsbreak-judge-approves-release-of-jailed-mexican-man/2017/03/28/818ec938-1414-11e7-bb16-269934184168_story.html?utm_term=.93a4cd0e1f8f" TargetMode="External"/><Relationship Id="rId3223" Type="http://schemas.openxmlformats.org/officeDocument/2006/relationships/hyperlink" Target="https://www.washingtonpost.com/national/lawyer-disputes-circumstances-of-shooting-by-federal-agent/2017/03/28/74ce46b6-13aa-11e7-bb16-269934184168_story.html?utm_term=.5a2e9f7c2543" TargetMode="External"/><Relationship Id="rId3224" Type="http://schemas.openxmlformats.org/officeDocument/2006/relationships/hyperlink" Target="https://www.washingtonpost.com/politics/courts_law/questions-answers-about-funding-threats-to-sanctuary-cities/2017/03/29/8188ae06-1453-11e7-bb16-269934184168_story.html?utm_term=.ee9663b42213" TargetMode="External"/><Relationship Id="rId3225" Type="http://schemas.openxmlformats.org/officeDocument/2006/relationships/hyperlink" Target="http://www.reuters.com/article/us-usa-immigration-sanctuary-idUSKBN16Z2M4" TargetMode="External"/><Relationship Id="rId3226" Type="http://schemas.openxmlformats.org/officeDocument/2006/relationships/hyperlink" Target="http://thehill.com/homenews/administration/326261-police-union-warns-of-trumps-sanctuary-city-plan" TargetMode="External"/><Relationship Id="rId3227" Type="http://schemas.openxmlformats.org/officeDocument/2006/relationships/hyperlink" Target="https://www.washingtonpost.com/national/health-science/iranians-engines-of-us-university-research-wait-in-limbo/2017/03/29/41fcf090-1439-11e7-bb16-269934184168_story.html?utm_term=.fa95359e3ad2" TargetMode="External"/><Relationship Id="rId3228" Type="http://schemas.openxmlformats.org/officeDocument/2006/relationships/hyperlink" Target="https://www.nytimes.com/2017/03/29/us/trump-travel-ban.html?_r=0" TargetMode="External"/><Relationship Id="rId3229" Type="http://schemas.openxmlformats.org/officeDocument/2006/relationships/hyperlink" Target="https://www.washingtonpost.com/business/white-house-calls-for-domestic-cuts-to-finance-border-wall/2017/03/28/5e5e5316-1428-11e7-bb16-269934184168_story.html?utm_term=.5f19b682ee77" TargetMode="External"/><Relationship Id="rId60" Type="http://schemas.openxmlformats.org/officeDocument/2006/relationships/hyperlink" Target="http://lawprofessors.typepad.com/immigration/2017/06/family-values-the-impact-of-removal-on-a-bay-area-family.html" TargetMode="External"/><Relationship Id="rId61" Type="http://schemas.openxmlformats.org/officeDocument/2006/relationships/hyperlink" Target="http://lawprofessors.typepad.com/immigration/2017/06/how-your-nationality-matters-to-employers.html" TargetMode="External"/><Relationship Id="rId62" Type="http://schemas.openxmlformats.org/officeDocument/2006/relationships/hyperlink" Target="http://lawprofessors.typepad.com/immigration/2017/06/immigration-article-of-the-day-zero-undocumented-population-growth-is-here-to-stay-and-immigration-r.html" TargetMode="External"/><Relationship Id="rId63" Type="http://schemas.openxmlformats.org/officeDocument/2006/relationships/hyperlink" Target="http://lawprofessors.typepad.com/immigration/2017/06/immigration-is-one-of-the-fastest-growing-skills-online.html" TargetMode="External"/><Relationship Id="rId64" Type="http://schemas.openxmlformats.org/officeDocument/2006/relationships/hyperlink" Target="http://lawprofessors.typepad.com/immigration/2017/06/brutal-assault-of-lao-american-man-by-minnesota-police.html" TargetMode="External"/><Relationship Id="rId65" Type="http://schemas.openxmlformats.org/officeDocument/2006/relationships/hyperlink" Target="http://lawprofessors.typepad.com/immigration/2017/06/three-fourths-of-foreign-students-from-asia.html" TargetMode="External"/><Relationship Id="rId66" Type="http://schemas.openxmlformats.org/officeDocument/2006/relationships/hyperlink" Target="http://lawprofessors.typepad.com/immigration/2017/06/north-carolina-deportation-case-symbolizes-everything-wrong-with-the-immigration-system.html" TargetMode="External"/><Relationship Id="rId67" Type="http://schemas.openxmlformats.org/officeDocument/2006/relationships/hyperlink" Target="http://lawprofessors.typepad.com/immigration/2017/06/the-supreme-court-today-decided-1.html" TargetMode="External"/><Relationship Id="rId68" Type="http://schemas.openxmlformats.org/officeDocument/2006/relationships/hyperlink" Target="http://lawprofessors.typepad.com/immigration/2017/06/the-beat-goes-on-trump-calls-for-law-that-has-been-on-the-books-since-1996.html" TargetMode="External"/><Relationship Id="rId150" Type="http://schemas.openxmlformats.org/officeDocument/2006/relationships/hyperlink" Target="http://trk.cp20.com/click/h9b2t-b2evgb-6hmiyr48/" TargetMode="External"/><Relationship Id="rId151" Type="http://schemas.openxmlformats.org/officeDocument/2006/relationships/hyperlink" Target="http://trk.cp20.com/click/h9b2t-b2evgc-6hmiyr49/" TargetMode="External"/><Relationship Id="rId152" Type="http://schemas.openxmlformats.org/officeDocument/2006/relationships/hyperlink" Target="http://trk.cp20.com/click/h9b2t-b2evfj-6hmiyr45/" TargetMode="External"/><Relationship Id="rId153" Type="http://schemas.openxmlformats.org/officeDocument/2006/relationships/hyperlink" Target="http://trk.cp20.com/click/h9b2t-b2evfk-6hmiyr46/" TargetMode="External"/><Relationship Id="rId154" Type="http://schemas.openxmlformats.org/officeDocument/2006/relationships/hyperlink" Target="http://trk.cp20.com/click/h9b2t-b2evfm-6hmiyr48/" TargetMode="External"/><Relationship Id="rId155" Type="http://schemas.openxmlformats.org/officeDocument/2006/relationships/hyperlink" Target="http://trk.cp20.com/click/h9b2t-b2evfn-6hmiyr49/" TargetMode="External"/><Relationship Id="rId156" Type="http://schemas.openxmlformats.org/officeDocument/2006/relationships/hyperlink" Target="https://www.reuters.com/article/us-usa-court-citizenship-idUSKBN19D1RJ" TargetMode="External"/><Relationship Id="rId157" Type="http://schemas.openxmlformats.org/officeDocument/2006/relationships/hyperlink" Target="http://abcnews.go.com/Lifestyle/wireStory/us-issue-temporary-worker-visas-summer-48191673" TargetMode="External"/><Relationship Id="rId158" Type="http://schemas.openxmlformats.org/officeDocument/2006/relationships/hyperlink" Target="http://trk.cp20.com/click/h8l1h-b21xez-6hmiyr46/" TargetMode="External"/><Relationship Id="rId159" Type="http://schemas.openxmlformats.org/officeDocument/2006/relationships/hyperlink" Target="http://www.nbcnewyork.com/news/politics/Trump-Calls-for-Stricter-Limits-on-Welfare-for-Immigrants-430054963.html" TargetMode="External"/><Relationship Id="rId1090" Type="http://schemas.openxmlformats.org/officeDocument/2006/relationships/hyperlink" Target="http://trk.cp20.com/click/gnncc-ax4edh-6hmiyr40/" TargetMode="External"/><Relationship Id="rId1091" Type="http://schemas.openxmlformats.org/officeDocument/2006/relationships/hyperlink" Target="http://trk.cp20.com/click/gnncc-ax4ecx-6hmiyr45/" TargetMode="External"/><Relationship Id="rId2520" Type="http://schemas.openxmlformats.org/officeDocument/2006/relationships/hyperlink" Target="http://lawprofessors.typepad.com/immigration/2017/04/long-lost-photos-reveal-life-of-mexican-migrant-workers-in-1950s-america.html" TargetMode="External"/><Relationship Id="rId2521" Type="http://schemas.openxmlformats.org/officeDocument/2006/relationships/hyperlink" Target="http://lawprofessors.typepad.com/immigration/2017/04/natl-immigration-project-on-defending-against-ice-courthouse-arrests.html" TargetMode="External"/><Relationship Id="rId2522" Type="http://schemas.openxmlformats.org/officeDocument/2006/relationships/hyperlink" Target="http://lawprofessors.typepad.com/immigration/2017/04/jennifer-chacon-on-ice-arrests-at-courthouses.html" TargetMode="External"/><Relationship Id="rId2523" Type="http://schemas.openxmlformats.org/officeDocument/2006/relationships/hyperlink" Target="http://lawprofessors.typepad.com/immigration/2017/04/border-searches-of-electronic-devices-are-up.html" TargetMode="External"/><Relationship Id="rId2524" Type="http://schemas.openxmlformats.org/officeDocument/2006/relationships/hyperlink" Target="http://lawprofessors.typepad.com/immigration/2017/04/after-making-history-at-harvard-this-latina-daca-student-to-earn-phd-from-claremont.html" TargetMode="External"/><Relationship Id="rId2525" Type="http://schemas.openxmlformats.org/officeDocument/2006/relationships/hyperlink" Target="http://lawprofessors.typepad.com/immigration/2017/04/nearly-1500-economists-say-immigration-strengthens-american-economy-in-letter-to-white-house-congres.html" TargetMode="External"/><Relationship Id="rId2526" Type="http://schemas.openxmlformats.org/officeDocument/2006/relationships/hyperlink" Target="http://lawprofessors.typepad.com/immigration/2017/04/trump-organization-settles-restaurant-suits-with-chefs-sparked-by-trumps-statements-about-mexican-im.html" TargetMode="External"/><Relationship Id="rId2527" Type="http://schemas.openxmlformats.org/officeDocument/2006/relationships/hyperlink" Target="http://lawprofessors.typepad.com/immigration/2017/04/attorney-general-jeff-sessions-delivers-remarks-announcing-the-department-of-justices-renewed-commitment-to-criminal-immig.html" TargetMode="External"/><Relationship Id="rId2528" Type="http://schemas.openxmlformats.org/officeDocument/2006/relationships/hyperlink" Target="http://lawprofessors.typepad.com/immigration/2017/04/immigrtaion-article-of-the-day-the-ten-parts-of-illegal-in-illegal-immigration-that-i-do-not-underst.html" TargetMode="External"/><Relationship Id="rId2529" Type="http://schemas.openxmlformats.org/officeDocument/2006/relationships/hyperlink" Target="http://lawprofessors.typepad.com/immigration/2017/04/we-are-all-migrants-posters-highlight-human-stories-.html" TargetMode="External"/><Relationship Id="rId1092" Type="http://schemas.openxmlformats.org/officeDocument/2006/relationships/hyperlink" Target="http://trk.cp20.com/click/gnncc-ax4edj-6hmiyr42/" TargetMode="External"/><Relationship Id="rId1093" Type="http://schemas.openxmlformats.org/officeDocument/2006/relationships/hyperlink" Target="http://trk.cp20.com/click/gnncc-ax4edk-6hmiyr43/" TargetMode="External"/><Relationship Id="rId1094" Type="http://schemas.openxmlformats.org/officeDocument/2006/relationships/hyperlink" Target="http://trk.cp20.com/click/gnncc-ax4edl-6hmiyr44/" TargetMode="External"/><Relationship Id="rId1095" Type="http://schemas.openxmlformats.org/officeDocument/2006/relationships/hyperlink" Target="http://trk.cp20.com/click/gnncc-ax4edm-6hmiyr45/" TargetMode="External"/><Relationship Id="rId1096" Type="http://schemas.openxmlformats.org/officeDocument/2006/relationships/hyperlink" Target="http://trk.cp20.com/click/gnncc-ax4edn-6hmiyr46/" TargetMode="External"/><Relationship Id="rId1097" Type="http://schemas.openxmlformats.org/officeDocument/2006/relationships/hyperlink" Target="http://trk.cp20.com/click/gnncc-ax4edo-6hmiyr47/" TargetMode="External"/><Relationship Id="rId1098" Type="http://schemas.openxmlformats.org/officeDocument/2006/relationships/hyperlink" Target="http://trk.cp20.com/click/gnncc-ax4edp-6hmiyr48/" TargetMode="External"/><Relationship Id="rId1099" Type="http://schemas.openxmlformats.org/officeDocument/2006/relationships/hyperlink" Target="http://trk.cp20.com/click/gnncc-ax4edq-6hmiyr49/" TargetMode="External"/><Relationship Id="rId69" Type="http://schemas.openxmlformats.org/officeDocument/2006/relationships/hyperlink" Target="http://lawprofessors.typepad.com/immigration/2017/06/here-is-an-update-on-an-imporstant-ninth-circuit-decision-from-ninth-circuit-watcher-cappy-white-yesterday-the-ninth-cir.html" TargetMode="External"/><Relationship Id="rId1820" Type="http://schemas.openxmlformats.org/officeDocument/2006/relationships/hyperlink" Target="http://cjonline.com/opinion/editorials/2017-05-13/editorial-don-t-trust-kobach-and-trump" TargetMode="External"/><Relationship Id="rId1821" Type="http://schemas.openxmlformats.org/officeDocument/2006/relationships/hyperlink" Target="mailto:gkao@nylag.org" TargetMode="External"/><Relationship Id="rId1822" Type="http://schemas.openxmlformats.org/officeDocument/2006/relationships/hyperlink" Target="x-webdoc://85488B55-0DCF-49FE-9BB5-21E5FA234E9F/www.nylag.org" TargetMode="External"/><Relationship Id="rId1823" Type="http://schemas.openxmlformats.org/officeDocument/2006/relationships/hyperlink" Target="x-webdoc://85488B55-0DCF-49FE-9BB5-21E5FA234E9F/www.facebook.com/NYLegalAssistanceGroup" TargetMode="External"/><Relationship Id="rId1824" Type="http://schemas.openxmlformats.org/officeDocument/2006/relationships/hyperlink" Target="http://www.twitter.com/NYLAG" TargetMode="External"/><Relationship Id="rId1825" Type="http://schemas.openxmlformats.org/officeDocument/2006/relationships/hyperlink" Target="http://www.ailaleadershipblog.org/2017/05/12/the-courage-of-mothers-in-family-detention/http:/www.ailaleadershipblog.org/2017/05/12/the-courage-of-mothers-in-family-detention/" TargetMode="External"/><Relationship Id="rId1826" Type="http://schemas.openxmlformats.org/officeDocument/2006/relationships/hyperlink" Target="http://www.ailaleadershipblog.org/2017/05/12/the-courage-of-mothers-in-family-detention/" TargetMode="External"/><Relationship Id="rId1827" Type="http://schemas.openxmlformats.org/officeDocument/2006/relationships/hyperlink" Target="http://lawprofessors.typepad.com/immigration/2017/05/what-the-heck-school-turns-away-immigration-agent-looking-for-fourth-grader.html" TargetMode="External"/><Relationship Id="rId1828" Type="http://schemas.openxmlformats.org/officeDocument/2006/relationships/hyperlink" Target="http://www.queensbp.org/" TargetMode="External"/><Relationship Id="rId1829" Type="http://schemas.openxmlformats.org/officeDocument/2006/relationships/hyperlink" Target="http://schools.nyc.gov/SchoolPortals/24/Q058/default.htm" TargetMode="External"/><Relationship Id="rId3230" Type="http://schemas.openxmlformats.org/officeDocument/2006/relationships/hyperlink" Target="http://www.reuters.com/article/us-usa-immigration-wall-idUSKBN16Z31R" TargetMode="External"/><Relationship Id="rId3231" Type="http://schemas.openxmlformats.org/officeDocument/2006/relationships/hyperlink" Target="https://www.washingtonpost.com/national/student-in-us-illegally-gets-backlash-for-posting-tax-return/2017/03/28/367f6692-13c3-11e7-bb16-269934184168_story.html?utm_term=.48488fcc67f3" TargetMode="External"/><Relationship Id="rId3232" Type="http://schemas.openxmlformats.org/officeDocument/2006/relationships/hyperlink" Target="http://www.reuters.com/article/usa-immigration-iraqis-idUSL2N1H5206" TargetMode="External"/><Relationship Id="rId3233" Type="http://schemas.openxmlformats.org/officeDocument/2006/relationships/hyperlink" Target="https://www.nytimes.com/2017/03/28/us/border-patrol-agents-trump-green-line-podcast.html" TargetMode="External"/><Relationship Id="rId3234" Type="http://schemas.openxmlformats.org/officeDocument/2006/relationships/hyperlink" Target="https://www.washingtonpost.com/news/post-nation/wp/2017/03/28/border-agents-beat-an-undocumented-immigrant-to-death-the-u-s-is-paying-his-family-1-million/?utm_term=.020ce6f9a239" TargetMode="External"/><Relationship Id="rId3235" Type="http://schemas.openxmlformats.org/officeDocument/2006/relationships/hyperlink" Target="http://blogs.wsj.com/washwire/2017/03/28/a-day-after-move-to-strip-funding-from-sanctuary-cities-trump-boasts-to-roomful-of-police-officers-of-election-win/" TargetMode="External"/><Relationship Id="rId3236" Type="http://schemas.openxmlformats.org/officeDocument/2006/relationships/hyperlink" Target="https://www.wsj.com/articles/businesses-that-serve-immigrants-feel-pinched-by-trumps-moves-1490723413" TargetMode="External"/><Relationship Id="rId3237" Type="http://schemas.openxmlformats.org/officeDocument/2006/relationships/hyperlink" Target="https://www.washingtonpost.com/opinions/a-virginia-democrat-visits-a-mosque-and-the-state-gop-puffs-up-with-phony-indignation/2017/03/28/acddb7a0-0e80-11e7-ab07-07d9f521f6b5_story.html?utm_term=.c288703c120e" TargetMode="External"/><Relationship Id="rId3238" Type="http://schemas.openxmlformats.org/officeDocument/2006/relationships/hyperlink" Target="https://www.washingtonpost.com/news/the-watch/wp/2017/03/27/trump-doesnt-support-cops-he-supports-cops-who-agree-with-him/?utm_term=.b1577f778e5a" TargetMode="External"/><Relationship Id="rId3239" Type="http://schemas.openxmlformats.org/officeDocument/2006/relationships/hyperlink" Target="https://www.washingtonpost.com/news/volokh-conspiracy/wp/2017/03/28/amid-trump-effect-fear-40-of-colleges-see-dip-in-foreign-applicants-but/?utm_term=.76ed2ffdf836" TargetMode="External"/><Relationship Id="rId70" Type="http://schemas.openxmlformats.org/officeDocument/2006/relationships/hyperlink" Target="http://lawprofessors.typepad.com/immigration/2017/06/immigrant-workers-and-workplace-discrimination-overturning-the-missed-opportunity-of-title-vii-under-espinoza-v-farahby-mar.html" TargetMode="External"/><Relationship Id="rId71" Type="http://schemas.openxmlformats.org/officeDocument/2006/relationships/hyperlink" Target="http://lawprofessors.typepad.com/immigration/2017/06/from-the-bookshelves-the-best-we-could-do-an-illustrated-memoir-by-thi-bui-.html" TargetMode="External"/><Relationship Id="rId72" Type="http://schemas.openxmlformats.org/officeDocument/2006/relationships/hyperlink" Target="http://lawprofessors.typepad.com/immigration/2017/06/throwback-thursday-bernadette-ludwig.html" TargetMode="External"/><Relationship Id="rId73" Type="http://schemas.openxmlformats.org/officeDocument/2006/relationships/hyperlink" Target="http://lawprofessors.typepad.com/immigration/2017/06/5-year-study-of-daca-beneficiaries-looks-at-positive-effects-on-recipients-and-communities.html" TargetMode="External"/><Relationship Id="rId74" Type="http://schemas.openxmlformats.org/officeDocument/2006/relationships/hyperlink" Target="http://lawprofessors.typepad.com/immigration/2017/06/teenage-syrian-refugee-navigates-islamophobia-multiculturalism-in-new-documentary.html" TargetMode="External"/><Relationship Id="rId75" Type="http://schemas.openxmlformats.org/officeDocument/2006/relationships/hyperlink" Target="http://lawprofessors.typepad.com/immigration/2017/06/supreme-court-decides-denaturalization-case.html" TargetMode="External"/><Relationship Id="rId76" Type="http://schemas.openxmlformats.org/officeDocument/2006/relationships/hyperlink" Target="http://lawprofessors.typepad.com/immigration/2017/06/briefing-complete-in-high-court-in-travel-ban-case-.html" TargetMode="External"/><Relationship Id="rId77" Type="http://schemas.openxmlformats.org/officeDocument/2006/relationships/hyperlink" Target="http://lawprofessors.typepad.com/immigration/2017/06/the-new-yorker-what-will-trump-do-with-half-a-million-backlogged-immigration-cases.html" TargetMode="External"/><Relationship Id="rId78" Type="http://schemas.openxmlformats.org/officeDocument/2006/relationships/hyperlink" Target="http://lawprofessors.typepad.com/immigration/2017/06/at-the-movies-indivisible-love-knows-no-borders.html" TargetMode="External"/><Relationship Id="rId160" Type="http://schemas.openxmlformats.org/officeDocument/2006/relationships/hyperlink" Target="http://trk.cp20.com/click/h8l1h-b21xeh-6hmiyr48/" TargetMode="External"/><Relationship Id="rId161" Type="http://schemas.openxmlformats.org/officeDocument/2006/relationships/hyperlink" Target="http://trk.cp20.com/click/h8l1h-b21xei-6hmiyr49/" TargetMode="External"/><Relationship Id="rId162" Type="http://schemas.openxmlformats.org/officeDocument/2006/relationships/hyperlink" Target="http://trk.cp20.com/click/h8l1h-b21xej-6hmiyr40/" TargetMode="External"/><Relationship Id="rId163" Type="http://schemas.openxmlformats.org/officeDocument/2006/relationships/hyperlink" Target="http://trk.cp20.com/click/h8l1h-b21xek-6hmiyr41/" TargetMode="External"/><Relationship Id="rId164" Type="http://schemas.openxmlformats.org/officeDocument/2006/relationships/hyperlink" Target="http://abcnews.go.com/US/wireStory/houston-join-lawsuit-texas-sanctuary-city-law-48185775" TargetMode="External"/><Relationship Id="rId165" Type="http://schemas.openxmlformats.org/officeDocument/2006/relationships/hyperlink" Target="http://trk.cp20.com/click/h8l1h-b21xem-6hmiyr43/" TargetMode="External"/><Relationship Id="rId166" Type="http://schemas.openxmlformats.org/officeDocument/2006/relationships/hyperlink" Target="http://trk.cp20.com/click/h8l1h-b21xen-6hmiyr44/" TargetMode="External"/><Relationship Id="rId167" Type="http://schemas.openxmlformats.org/officeDocument/2006/relationships/hyperlink" Target="http://trk.cp20.com/click/h8l1h-b21xeo-6hmiyr45/" TargetMode="External"/><Relationship Id="rId168" Type="http://schemas.openxmlformats.org/officeDocument/2006/relationships/hyperlink" Target="http://trk.cp20.com/click/h8l1h-b21xep-6hmiyr46/" TargetMode="External"/><Relationship Id="rId169" Type="http://schemas.openxmlformats.org/officeDocument/2006/relationships/hyperlink" Target="http://trk.cp20.com/click/h8l1h-b21xeq-6hmiyr47/" TargetMode="External"/><Relationship Id="rId79" Type="http://schemas.openxmlformats.org/officeDocument/2006/relationships/hyperlink" Target="http://lawprofessors.typepad.com/immigration/2017/06/from-the-bookshelves-we-never-asked-for-wings-by-vanessa-diffenbaugh-.html" TargetMode="External"/><Relationship Id="rId2530" Type="http://schemas.openxmlformats.org/officeDocument/2006/relationships/hyperlink" Target="http://lawprofessors.typepad.com/immigration/2017/04/costly-immigration-enforcement-measures-send-message-of-fear.html" TargetMode="External"/><Relationship Id="rId2531" Type="http://schemas.openxmlformats.org/officeDocument/2006/relationships/hyperlink" Target="http://lawprofessors.typepad.com/immigration/2017/04/call-for-applications-2018-vilcek-prizes-for-creative-promise.html" TargetMode="External"/><Relationship Id="rId2532" Type="http://schemas.openxmlformats.org/officeDocument/2006/relationships/hyperlink" Target="http://lawprofessors.typepad.com/immigration/2017/04/the-big-beautiful-walls-impact-on-wildlife.html" TargetMode="External"/><Relationship Id="rId2533" Type="http://schemas.openxmlformats.org/officeDocument/2006/relationships/hyperlink" Target="http://lawprofessors.typepad.com/immigration/2017/04/alabamna-governor-champion-of-strict-immigration-enforcement-law-resigns-amid-scandal.html" TargetMode="External"/><Relationship Id="rId2534" Type="http://schemas.openxmlformats.org/officeDocument/2006/relationships/hyperlink" Target="http://lawprofessors.typepad.com/immigration/2017/04/on-april-18-in-san-francisco-the-us-court-of-appeals-for-the-ninth-circuit-will-hear-oral-argument-in-the-reinhardt-ta.html" TargetMode="External"/><Relationship Id="rId2535" Type="http://schemas.openxmlformats.org/officeDocument/2006/relationships/hyperlink" Target="http://lawprofessors.typepad.com/immigration/2017/04/full-fourth-circuit-to-rule-on-trump-immigration-order.html" TargetMode="External"/><Relationship Id="rId2536" Type="http://schemas.openxmlformats.org/officeDocument/2006/relationships/hyperlink" Target="http://lawprofessors.typepad.com/immigration/2017/04/immigration-offenses-make-up-a-growing-share-of-federal-arrests.html" TargetMode="External"/><Relationship Id="rId2537" Type="http://schemas.openxmlformats.org/officeDocument/2006/relationships/hyperlink" Target="http://lawprofessors.typepad.com/immigration/2017/04/president-donald-j-trump-announces-intent-to-nominate-lee-francis-cissna-to-the-united-states-citizenship-and-immigration-se.html" TargetMode="External"/><Relationship Id="rId2538" Type="http://schemas.openxmlformats.org/officeDocument/2006/relationships/hyperlink" Target="http://lawprofessors.typepad.com/immigration/2017/04/usc-law-student-faculty-and-staff-immigrant-legal-advice-project.html" TargetMode="External"/><Relationship Id="rId2539" Type="http://schemas.openxmlformats.org/officeDocument/2006/relationships/hyperlink" Target="http://lawprofessors.typepad.com/immigration/2017/04/professor-eleanor-brown-moves-to-penn-state-law.html" TargetMode="External"/><Relationship Id="rId1830" Type="http://schemas.openxmlformats.org/officeDocument/2006/relationships/hyperlink" Target="https://twitter.com/EricFPhillips/status/863518521472561152" TargetMode="External"/><Relationship Id="rId1831" Type="http://schemas.openxmlformats.org/officeDocument/2006/relationships/hyperlink" Target="http://www.aila.org/infonet/processing-time-reports/affirmative-asylum-scheduling-bulletins/affirmative-asylum-scheduling-bulletin-5-5-17" TargetMode="External"/><Relationship Id="rId1832" Type="http://schemas.openxmlformats.org/officeDocument/2006/relationships/hyperlink" Target="http://www.aila.org/infonet/aba-on-cbp-border-searches-of-electronics" TargetMode="External"/><Relationship Id="rId1833" Type="http://schemas.openxmlformats.org/officeDocument/2006/relationships/hyperlink" Target="mailto:annbuwalda@jubileecampaign.org" TargetMode="External"/><Relationship Id="rId1834" Type="http://schemas.openxmlformats.org/officeDocument/2006/relationships/hyperlink" Target="mailto:ArchiP@tahirih.org" TargetMode="External"/><Relationship Id="rId1835" Type="http://schemas.openxmlformats.org/officeDocument/2006/relationships/hyperlink" Target="mailto:clacs@stjohns.edu" TargetMode="External"/><Relationship Id="rId1836" Type="http://schemas.openxmlformats.org/officeDocument/2006/relationships/hyperlink" Target="http://www.aila.org/infonet/ethical-issues-representing-children" TargetMode="External"/><Relationship Id="rId1837" Type="http://schemas.openxmlformats.org/officeDocument/2006/relationships/hyperlink" Target="http://wfc2.wiredforchange.com/dia/track.jsp?key=-1&amp;url_num=5&amp;url=https%3A%2F%2Fwww.americanimmigrationcouncil.org%2Fresearch%2Fexpedited-removal-asylum-seekers" TargetMode="External"/><Relationship Id="rId1838" Type="http://schemas.openxmlformats.org/officeDocument/2006/relationships/hyperlink" Target="file://///nylag-fs1/data/Immigrant%20Protection%20Unit/IPU%20Projects/IPU%20Policy%20Task%20Force/6%20-%20Weekly%20Emails/attachments/Analyzing%20Criminal%20Dispositions%20-%20LSNYC.pdf" TargetMode="External"/><Relationship Id="rId1839" Type="http://schemas.openxmlformats.org/officeDocument/2006/relationships/hyperlink" Target="http://www.aila.org/advo-media/whats-happening-in-congress/congressional-updates/update-congressional-hearings-on-immigration" TargetMode="External"/><Relationship Id="rId3240" Type="http://schemas.openxmlformats.org/officeDocument/2006/relationships/hyperlink" Target="http://www.newyorker.com/culture/culture-desk/the-sriracha-argument-for-immigration" TargetMode="External"/><Relationship Id="rId3241" Type="http://schemas.openxmlformats.org/officeDocument/2006/relationships/hyperlink" Target="http://www.usatoday.com/story/opinion/2017/03/28/trump-latino-deportation-children-la-raza-column/99689072/" TargetMode="External"/><Relationship Id="rId3242" Type="http://schemas.openxmlformats.org/officeDocument/2006/relationships/hyperlink" Target="https://www.wsj.com/articles/sanctuary-shrieking-1490726419" TargetMode="External"/><Relationship Id="rId3243" Type="http://schemas.openxmlformats.org/officeDocument/2006/relationships/hyperlink" Target="http://thehill.com/blogs/pundits-blog/civil-rights/325973-no-those-are-our-babies-too-why-steve-king-was-wrong" TargetMode="External"/><Relationship Id="rId3244" Type="http://schemas.openxmlformats.org/officeDocument/2006/relationships/hyperlink" Target="http://www.bostonglobe.com/opinion/2017/03/28/jeff-sessions-wrong-immigration-law-and-knows/M1RyWwO1b3vtmNIVIDVULI/story.html?event=event25" TargetMode="External"/><Relationship Id="rId3245" Type="http://schemas.openxmlformats.org/officeDocument/2006/relationships/hyperlink" Target="http://www.miamiherald.com/news/business/article141157088.html" TargetMode="External"/><Relationship Id="rId3246" Type="http://schemas.openxmlformats.org/officeDocument/2006/relationships/hyperlink" Target="http://www.bostonglobe.com/metro/2017/03/29/somerville-mayor-calls-bristol-sheriff-jack-booted-thug-sanctuary-city-spat/KDERCNFCacAYL4Nh76rFWJ/story.html" TargetMode="External"/><Relationship Id="rId3247" Type="http://schemas.openxmlformats.org/officeDocument/2006/relationships/hyperlink" Target="https://www.pri.org/stories/2017-03-27/how-community-ohio-stepping-when-deportations-split-families" TargetMode="External"/><Relationship Id="rId3248" Type="http://schemas.openxmlformats.org/officeDocument/2006/relationships/hyperlink" Target="http://michiganradio.org/post/detroit-homeland-security-chief-hears-immigration-concerns-cant-ignore-law" TargetMode="External"/><Relationship Id="rId3249" Type="http://schemas.openxmlformats.org/officeDocument/2006/relationships/hyperlink" Target="http://laist.com/2017/03/28/ice_detainee_death.php" TargetMode="External"/><Relationship Id="rId80" Type="http://schemas.openxmlformats.org/officeDocument/2006/relationships/hyperlink" Target="http://lawprofessors.typepad.com/immigration/2017/06/life-and-death-on-the-mediterranean.html" TargetMode="External"/><Relationship Id="rId81" Type="http://schemas.openxmlformats.org/officeDocument/2006/relationships/hyperlink" Target="http://lawprofessors.typepad.com/immigration/2017/06/immigration-article-of-the-day-elusive-justice-legal-redress-for-killings-by-us-border-agents-by-rox.html" TargetMode="External"/><Relationship Id="rId82" Type="http://schemas.openxmlformats.org/officeDocument/2006/relationships/hyperlink" Target="http://lawprofessors.typepad.com/immigration/2017/06/at-the-movies-warehoused.html" TargetMode="External"/><Relationship Id="rId83" Type="http://schemas.openxmlformats.org/officeDocument/2006/relationships/hyperlink" Target="http://lawprofessors.typepad.com/immigration/2017/06/express-deportation-a-step-forward-in-customer-service.html" TargetMode="External"/><Relationship Id="rId84" Type="http://schemas.openxmlformats.org/officeDocument/2006/relationships/hyperlink" Target="http://lawprofessors.typepad.com/immigration/2017/06/point-of-no-return-the-fear-and-criminalization-of-central-american-refugees.html" TargetMode="External"/><Relationship Id="rId85" Type="http://schemas.openxmlformats.org/officeDocument/2006/relationships/hyperlink" Target="http://lawprofessors.typepad.com/immigration/2017/06/eoir-position-openings-for-immigration-judges-closes-june-29-2017.html" TargetMode="External"/><Relationship Id="rId86" Type="http://schemas.openxmlformats.org/officeDocument/2006/relationships/hyperlink" Target="http://lawprofessors.typepad.com/immigration/2017/06/7-sailors-emerged-from-diverse-backgrounds-to-pursue-a-common-cause.html" TargetMode="External"/><Relationship Id="rId87" Type="http://schemas.openxmlformats.org/officeDocument/2006/relationships/hyperlink" Target="http://lawprofessors.typepad.com/immigration/2017/06/one-world-play-project-launches-play-together-campaign-on-world-refugee-day.html" TargetMode="External"/><Relationship Id="rId88" Type="http://schemas.openxmlformats.org/officeDocument/2006/relationships/hyperlink" Target="http://lawprofessors.typepad.com/immigration/2017/06/from-the-bookshelves-david-nersessian-international-human-rights-litigation-a-guide-for-judges.html" TargetMode="External"/><Relationship Id="rId170" Type="http://schemas.openxmlformats.org/officeDocument/2006/relationships/hyperlink" Target="http://abcnews.go.com/US/wireStory/ny-governor-grants-pardon-911-worker-facing-deportation-48191279" TargetMode="External"/><Relationship Id="rId171" Type="http://schemas.openxmlformats.org/officeDocument/2006/relationships/hyperlink" Target="http://trk.cp20.com/click/h8l1h-b21xes-6hmiyr49/" TargetMode="External"/><Relationship Id="rId172" Type="http://schemas.openxmlformats.org/officeDocument/2006/relationships/hyperlink" Target="http://trk.cp20.com/click/h8l1h-b21xet-6hmiyr40/" TargetMode="External"/><Relationship Id="rId173" Type="http://schemas.openxmlformats.org/officeDocument/2006/relationships/hyperlink" Target="http://trk.cp20.com/click/h8l1h-b21xev-6hmiyr42/" TargetMode="External"/><Relationship Id="rId174" Type="http://schemas.openxmlformats.org/officeDocument/2006/relationships/hyperlink" Target="http://www.wral.com/feds-tell-judge-he-lacks-power-to-halt-iraqi-deportations/16776799/?comment_order=forward" TargetMode="External"/><Relationship Id="rId175" Type="http://schemas.openxmlformats.org/officeDocument/2006/relationships/hyperlink" Target="https://www.reuters.com/article/us-usa-immigration-iraq-idUSKBN19C30C" TargetMode="External"/><Relationship Id="rId176" Type="http://schemas.openxmlformats.org/officeDocument/2006/relationships/hyperlink" Target="http://trk.cp20.com/click/h8l1h-b21xf0-6hmiyr43/" TargetMode="External"/><Relationship Id="rId177" Type="http://schemas.openxmlformats.org/officeDocument/2006/relationships/hyperlink" Target="http://trk.cp20.com/click/h8l1h-b21xf1-6hmiyr44/" TargetMode="External"/><Relationship Id="rId178" Type="http://schemas.openxmlformats.org/officeDocument/2006/relationships/hyperlink" Target="http://trk.cp20.com/click/h8l1h-b21xey-6hmiyr45/" TargetMode="External"/><Relationship Id="rId179" Type="http://schemas.openxmlformats.org/officeDocument/2006/relationships/hyperlink" Target="http://trk.cp20.com/click/h8l1h-b21xf2-6hmiyr45/" TargetMode="External"/><Relationship Id="rId89" Type="http://schemas.openxmlformats.org/officeDocument/2006/relationships/hyperlink" Target="http://lawprofessors.typepad.com/immigration/2017/06/immigration-article-of-the-day-not-a-one-person-show-trump-as-administrator-in-chief-of-the-immigrat.html" TargetMode="External"/><Relationship Id="rId2540" Type="http://schemas.openxmlformats.org/officeDocument/2006/relationships/hyperlink" Target="https://www.nytimes.com/2017/04/13/us/detained-immigrants-may-face-harsher-conditions-under-trump.html" TargetMode="External"/><Relationship Id="rId2541" Type="http://schemas.openxmlformats.org/officeDocument/2006/relationships/hyperlink" Target="http://money.cnn.com/2017/04/13/news/economy/deportation-costs-undocumented-immigrant/" TargetMode="External"/><Relationship Id="rId2542" Type="http://schemas.openxmlformats.org/officeDocument/2006/relationships/hyperlink" Target="http://thehill.com/latino/328571-dhs-hires-incense-immigration-supporters" TargetMode="External"/><Relationship Id="rId2543" Type="http://schemas.openxmlformats.org/officeDocument/2006/relationships/hyperlink" Target="http://www.npr.org/sections/thetwo-way/2017/04/12/523622086/aclu-files-13-lawsuits-for-records-related-to-trumps-travel-ban" TargetMode="External"/><Relationship Id="rId2544" Type="http://schemas.openxmlformats.org/officeDocument/2006/relationships/hyperlink" Target="http://www.latimes.com/politics/washington/la-na-essential-washington-updates-hawaii-asks-9th-circuit-for-an-11-judge-1492021688-htmlstory.html" TargetMode="External"/><Relationship Id="rId2545" Type="http://schemas.openxmlformats.org/officeDocument/2006/relationships/hyperlink" Target="http://money.cnn.com/2017/04/13/news/economy/deportation-costs-undocumented-immigrant/" TargetMode="External"/><Relationship Id="rId2546" Type="http://schemas.openxmlformats.org/officeDocument/2006/relationships/hyperlink" Target="https://www.washingtonpost.com/national/detained-afghan-family-gets-permanent-us-resident-status/2017/04/14/5585677c-20d8-11e7-bb59-a74ccaf1d02f_story.html?utm_term=.67f3dfdd8597" TargetMode="External"/><Relationship Id="rId2547" Type="http://schemas.openxmlformats.org/officeDocument/2006/relationships/hyperlink" Target="https://www.washingtonpost.com/national/border-focus-overlooks-main-driver-of-illegal-immigration/2017/04/13/b6d67532-204e-11e7-bb59-a74ccaf1d02f_story.html?utm_term=.8863a7e86fbf" TargetMode="External"/><Relationship Id="rId2548" Type="http://schemas.openxmlformats.org/officeDocument/2006/relationships/hyperlink" Target="https://rewire.news/article/2017/04/13/more-immigration-extremists-enter-trump-administration/" TargetMode="External"/><Relationship Id="rId2549" Type="http://schemas.openxmlformats.org/officeDocument/2006/relationships/hyperlink" Target="https://www.wsj.com/articles/in-rush-for-new-agents-border-patrol-weighs-changing-polygraph-program-1492084802" TargetMode="External"/><Relationship Id="rId900" Type="http://schemas.openxmlformats.org/officeDocument/2006/relationships/hyperlink" Target="http://trk.cp20.com/click/gsj9y-ay8ccz-6hmiyr41/" TargetMode="External"/><Relationship Id="rId901" Type="http://schemas.openxmlformats.org/officeDocument/2006/relationships/hyperlink" Target="http://trk.cp20.com/click/gsj9y-ay8cd1-6hmiyr49/" TargetMode="External"/><Relationship Id="rId902" Type="http://schemas.openxmlformats.org/officeDocument/2006/relationships/hyperlink" Target="http://trk.cp20.com/click/gsj9y-ay8cd3-6hmiyr41/" TargetMode="External"/><Relationship Id="rId903" Type="http://schemas.openxmlformats.org/officeDocument/2006/relationships/hyperlink" Target="http://trk.cp20.com/click/gsj9y-ay8cd4-6hmiyr42/" TargetMode="External"/><Relationship Id="rId904" Type="http://schemas.openxmlformats.org/officeDocument/2006/relationships/hyperlink" Target="http://trk.cp20.com/click/gsj9y-ay8cd5-6hmiyr43/" TargetMode="External"/><Relationship Id="rId905" Type="http://schemas.openxmlformats.org/officeDocument/2006/relationships/hyperlink" Target="http://trk.cp20.com/click/gsj9y-ay8cd7-6hmiyr45/" TargetMode="External"/><Relationship Id="rId906" Type="http://schemas.openxmlformats.org/officeDocument/2006/relationships/hyperlink" Target="http://trk.cp20.com/click/gsj9y-ay8cd9-6hmiyr47/" TargetMode="External"/><Relationship Id="rId907" Type="http://schemas.openxmlformats.org/officeDocument/2006/relationships/hyperlink" Target="http://trk.cp20.com/click/gsj9y-ay8cdb-6hmiyr48/" TargetMode="External"/><Relationship Id="rId908" Type="http://schemas.openxmlformats.org/officeDocument/2006/relationships/hyperlink" Target="http://trk.cp20.com/click/gsj9y-ay8cdo-6hmiyr41/" TargetMode="External"/><Relationship Id="rId909" Type="http://schemas.openxmlformats.org/officeDocument/2006/relationships/hyperlink" Target="http://trk.cp20.com/click/gsj9y-ay8cdp-6hmiyr42/" TargetMode="External"/><Relationship Id="rId1840" Type="http://schemas.openxmlformats.org/officeDocument/2006/relationships/hyperlink" Target="http://www.aila.org/infonet/ice-announcements-of-enforcement-actions" TargetMode="External"/><Relationship Id="rId1841" Type="http://schemas.openxmlformats.org/officeDocument/2006/relationships/hyperlink" Target="http://www.aila.org/infonet/ice-letter-to-senator-grassley-regarding-grants" TargetMode="External"/><Relationship Id="rId1842" Type="http://schemas.openxmlformats.org/officeDocument/2006/relationships/hyperlink" Target="http://www.aila.org/infonet/uscis-invitation-to-teleconference-on-tps-ending" TargetMode="External"/><Relationship Id="rId1843" Type="http://schemas.openxmlformats.org/officeDocument/2006/relationships/hyperlink" Target="http://www.mmsend75.com/link.cfm?r=1MqAwg1UjyfHxnlQKoGTvw~~&amp;pe=qpj54BCdnV5XK7Tb5JBe95LAPOF9Ftf5cBl0M1xUrUKB0cOsgyp2Oq2APM-MOq4lNgaiO4ozlbIo6E7kTUB4cg~~" TargetMode="External"/><Relationship Id="rId1844" Type="http://schemas.openxmlformats.org/officeDocument/2006/relationships/hyperlink" Target="https://agora.aila.org/Conference/Detail/1335" TargetMode="External"/><Relationship Id="rId1845" Type="http://schemas.openxmlformats.org/officeDocument/2006/relationships/hyperlink" Target="https://goo.gl/forms/qguAQU4i29WCuTpo2" TargetMode="External"/><Relationship Id="rId1846" Type="http://schemas.openxmlformats.org/officeDocument/2006/relationships/hyperlink" Target="https://www.immigrationadvocates.org/calendar/event.641302-Waivers_to_Inadmissibility_and_Deportability" TargetMode="External"/><Relationship Id="rId1847" Type="http://schemas.openxmlformats.org/officeDocument/2006/relationships/hyperlink" Target="https://www.immigrationadvocates.org/calendar/event.641041-Human_Rights_Firsts_Spring_Asylum_Training" TargetMode="External"/><Relationship Id="rId1848" Type="http://schemas.openxmlformats.org/officeDocument/2006/relationships/hyperlink" Target="https://www.immigrationadvocates.org/calendar/contact-form.641041-Human_Rights_Firsts_Spring_Asylum_Training" TargetMode="External"/><Relationship Id="rId184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000" Type="http://schemas.openxmlformats.org/officeDocument/2006/relationships/hyperlink" Target="https://www.washingtonpost.com/national/haitians-fear-wrenching-end-to-post-quake-immigration-help/2017/05/10/7dae02b8-355a-11e7-ab03-aa29f656f13e_story.html?utm_term=.83f288785bdb" TargetMode="External"/><Relationship Id="rId2001" Type="http://schemas.openxmlformats.org/officeDocument/2006/relationships/hyperlink" Target="http://www.miamiherald.com/news/nation-world/world/americas/haiti/article149456234.html" TargetMode="External"/><Relationship Id="rId2002" Type="http://schemas.openxmlformats.org/officeDocument/2006/relationships/hyperlink" Target="http://www.npr.org/2017/05/06/527196390/50-000-haitians-face-uncertain-future-under-trump-administration" TargetMode="External"/><Relationship Id="rId2003" Type="http://schemas.openxmlformats.org/officeDocument/2006/relationships/hyperlink" Target="http://thehill.com/homenews/administration/332480-us-looking-for-evidence-of-crimes-by-haitians-report" TargetMode="External"/><Relationship Id="rId2004" Type="http://schemas.openxmlformats.org/officeDocument/2006/relationships/hyperlink" Target="https://www.local10.com/news/crime/immigration-authorities-consider-criminal-records-of-haitians-with-temporary-protected-status-" TargetMode="External"/><Relationship Id="rId2005" Type="http://schemas.openxmlformats.org/officeDocument/2006/relationships/hyperlink" Target="https://www.theguardian.com/us-news/2017/may/09/undocumented-immigrants-wic-nutrition-services-deportation" TargetMode="External"/><Relationship Id="rId2006" Type="http://schemas.openxmlformats.org/officeDocument/2006/relationships/hyperlink" Target="http://nj.com/" TargetMode="External"/><Relationship Id="rId2007" Type="http://schemas.openxmlformats.org/officeDocument/2006/relationships/hyperlink" Target="http://www.nj.com/news/index.ssf/2017/05/long_detention_spurs_increasing_civil_immigration.html" TargetMode="External"/><Relationship Id="rId2008" Type="http://schemas.openxmlformats.org/officeDocument/2006/relationships/hyperlink" Target="http://www.mercurynews.com/2017/05/08/california-bay-area-immigrant-legal-defense-deportation/" TargetMode="External"/><Relationship Id="rId2009" Type="http://schemas.openxmlformats.org/officeDocument/2006/relationships/hyperlink" Target="http://www.nbc-2.com/story/35374241/crimes-going-unreported-as-illegal-immigrants-fear-deportation" TargetMode="External"/><Relationship Id="rId3250" Type="http://schemas.openxmlformats.org/officeDocument/2006/relationships/hyperlink" Target="http://portlandtribune.com/pt/9-news/351784-231504-wheeler-criticizes-sanctuary-city-crackdown-immigration-arrest" TargetMode="External"/><Relationship Id="rId3251" Type="http://schemas.openxmlformats.org/officeDocument/2006/relationships/hyperlink" Target="https://www.washingtonpost.com/national/pennsylvania-school-district-oks-pact-on-immigrant-students/2017/03/28/9d9e2d04-1422-11e7-bb16-269934184168_story.html?utm_term=.dfddc390375d" TargetMode="External"/><Relationship Id="rId3252" Type="http://schemas.openxmlformats.org/officeDocument/2006/relationships/hyperlink" Target="https://www.nytimes.com/reuters/2017/03/28/us/28reuters-usa-immigration-enforcement.html" TargetMode="External"/><Relationship Id="rId3253" Type="http://schemas.openxmlformats.org/officeDocument/2006/relationships/hyperlink" Target="https://www.nytimes.com/2017/03/28/us/steve-king-iowa-immigration.html" TargetMode="External"/><Relationship Id="rId3254" Type="http://schemas.openxmlformats.org/officeDocument/2006/relationships/hyperlink" Target="http://nj.com/" TargetMode="External"/><Relationship Id="rId3255" Type="http://schemas.openxmlformats.org/officeDocument/2006/relationships/hyperlink" Target="http://www.nj.com/opinion/index.ssf/2017/03/deporting_bad_hombres_a_trump_sham_if_regions_immi.html" TargetMode="External"/><Relationship Id="rId3256" Type="http://schemas.openxmlformats.org/officeDocument/2006/relationships/hyperlink" Target="https://www.wsj.com/articles/sanctuary-cities-to-be-barred-from-justice-department-funds-sessions-says-1490637493" TargetMode="External"/><Relationship Id="rId3257" Type="http://schemas.openxmlformats.org/officeDocument/2006/relationships/hyperlink" Target="https://www.washingtonpost.com/national/sheriff-ice-arrests-immigrants-reporting-for-labor-detail/2017/03/27/88dcec68-134e-11e7-bb16-269934184168_story.html?utm_term=.6fffbfe6562d" TargetMode="External"/><Relationship Id="rId3258" Type="http://schemas.openxmlformats.org/officeDocument/2006/relationships/hyperlink" Target="https://www.wsj.com/articles/for-trump-administration-extreme-vetting-has-wide-scope-1490621976" TargetMode="External"/><Relationship Id="rId3259" Type="http://schemas.openxmlformats.org/officeDocument/2006/relationships/hyperlink" Target="https://www.nytimes.com/2017/03/27/us/politics/sanctuary-cities-jeff-sessions.html" TargetMode="External"/><Relationship Id="rId90" Type="http://schemas.openxmlformats.org/officeDocument/2006/relationships/hyperlink" Target="http://lawprofessors.typepad.com/immigration/2017/06/arizona-court-strikes-down-in-state-tuition-for-daca-recipients.html" TargetMode="External"/><Relationship Id="rId91" Type="http://schemas.openxmlformats.org/officeDocument/2006/relationships/hyperlink" Target="http://lawprofessors.typepad.com/immigration/2017/06/mapping-the-success-of-sanctuary-cities.html" TargetMode="External"/><Relationship Id="rId92" Type="http://schemas.openxmlformats.org/officeDocument/2006/relationships/hyperlink" Target="http://lawprofessors.typepad.com/immigration/2017/06/death-of-murdered-muslim-teenager-is-mourned.html" TargetMode="External"/><Relationship Id="rId93" Type="http://schemas.openxmlformats.org/officeDocument/2006/relationships/hyperlink" Target="http://lawprofessors.typepad.com/immigration/2017/06/nyt-on-local-immigration-tensions-in-willard-oh.html" TargetMode="External"/><Relationship Id="rId94" Type="http://schemas.openxmlformats.org/officeDocument/2006/relationships/hyperlink" Target="http://lawprofessors.typepad.com/immigration/2017/06/big-business-wants-sensible-immigration-policy-apple-ceo-tim-cook-urges-trump-to-show-more-compassio.html" TargetMode="External"/><Relationship Id="rId95" Type="http://schemas.openxmlformats.org/officeDocument/2006/relationships/hyperlink" Target="http://lawprofessors.typepad.com/immigration/2017/06/immigration-article-of-the-day-irreconcilable-similarities-the-inconsistent-analysis-of-212c-and-212.html" TargetMode="External"/><Relationship Id="rId96" Type="http://schemas.openxmlformats.org/officeDocument/2006/relationships/hyperlink" Target="http://lawprofessors.typepad.com/immigration/2017/06/aba-considers-resoluation-ensuring-counsel-for-noncitizens-in-removal-proceedings.html" TargetMode="External"/><Relationship Id="rId97" Type="http://schemas.openxmlformats.org/officeDocument/2006/relationships/hyperlink" Target="http://lawprofessors.typepad.com/immigration/2017/06/world-refugee-day-2017.html" TargetMode="External"/><Relationship Id="rId98" Type="http://schemas.openxmlformats.org/officeDocument/2006/relationships/hyperlink" Target="http://lawprofessors.typepad.com/immigration/2017/06/texans-support-states-immigration-enforcement.html" TargetMode="External"/><Relationship Id="rId180" Type="http://schemas.openxmlformats.org/officeDocument/2006/relationships/hyperlink" Target="http://trk.cp20.com/click/h8l1h-b21xf3-6hmiyr46/" TargetMode="External"/><Relationship Id="rId181" Type="http://schemas.openxmlformats.org/officeDocument/2006/relationships/hyperlink" Target="http://trk.cp20.com/click/h8l1h-b21xf4-6hmiyr47/" TargetMode="External"/><Relationship Id="rId182" Type="http://schemas.openxmlformats.org/officeDocument/2006/relationships/hyperlink" Target="http://trk.cp20.com/click/h8l1h-b21xf6-6hmiyr49/" TargetMode="External"/><Relationship Id="rId183" Type="http://schemas.openxmlformats.org/officeDocument/2006/relationships/hyperlink" Target="https://www.reuters.com/article/us-usa-immigration-border-patrol-idUSKBN19C212" TargetMode="External"/><Relationship Id="rId184" Type="http://schemas.openxmlformats.org/officeDocument/2006/relationships/hyperlink" Target="http://trk.cp20.com/click/h8l1h-b21xf8-6hmiyr41/" TargetMode="External"/><Relationship Id="rId185" Type="http://schemas.openxmlformats.org/officeDocument/2006/relationships/hyperlink" Target="http://trk.cp20.com/click/h8l1h-b21xf9-6hmiyr42/" TargetMode="External"/><Relationship Id="rId186" Type="http://schemas.openxmlformats.org/officeDocument/2006/relationships/hyperlink" Target="http://trk.cp20.com/click/h8l1h-b21xfa-6hmiyr42/" TargetMode="External"/><Relationship Id="rId187" Type="http://schemas.openxmlformats.org/officeDocument/2006/relationships/hyperlink" Target="http://trk.cp20.com/click/h8l1h-b21xfb-6hmiyr43/" TargetMode="External"/><Relationship Id="rId188" Type="http://schemas.openxmlformats.org/officeDocument/2006/relationships/hyperlink" Target="https://www.usnews.com/opinion/articles/2017-06-21/all-children-deserve-to-learn-despite-immigration-status" TargetMode="External"/><Relationship Id="rId189" Type="http://schemas.openxmlformats.org/officeDocument/2006/relationships/hyperlink" Target="http://trk.cp20.com/click/h8l1h-b21xfo-6hmiyr46/" TargetMode="External"/><Relationship Id="rId99" Type="http://schemas.openxmlformats.org/officeDocument/2006/relationships/hyperlink" Target="http://lawprofessors.typepad.com/immigration/2017/06/uc-system-helps-undocumented-students-in-uncertain-times.html" TargetMode="External"/><Relationship Id="rId1300" Type="http://schemas.openxmlformats.org/officeDocument/2006/relationships/hyperlink" Target="https://www.nytimes.com/2017/05/25/learning/lesson-plans/reader-idea-building-community-through-shared-immigration-stories.html" TargetMode="External"/><Relationship Id="rId2550" Type="http://schemas.openxmlformats.org/officeDocument/2006/relationships/hyperlink" Target="http://www.cnn.com/2017/04/13/politics/dhs-deportation-wall-memo/" TargetMode="External"/><Relationship Id="rId2551" Type="http://schemas.openxmlformats.org/officeDocument/2006/relationships/hyperlink" Target="http://www.politico.com/tipsheets/morning-shift/2017/04/say-it-aint-so-eli-219753" TargetMode="External"/><Relationship Id="rId2552" Type="http://schemas.openxmlformats.org/officeDocument/2006/relationships/hyperlink" Target="https://www.aol.com/article/news/2017/04/13/internal-trump-administration-documents-signal-plans-for-robust-us-deportation-force/22038403/" TargetMode="External"/><Relationship Id="rId2553" Type="http://schemas.openxmlformats.org/officeDocument/2006/relationships/hyperlink" Target="http://www.teenvogue.com/story/trumps-administration-is-aiming-to-build-the-deportation-force-he-promised" TargetMode="External"/><Relationship Id="rId2554" Type="http://schemas.openxmlformats.org/officeDocument/2006/relationships/hyperlink" Target="http://thehill.com/latino/328764-kids-caravan-protests-trump-immigration-policies-at-the-white-house" TargetMode="External"/><Relationship Id="rId2555" Type="http://schemas.openxmlformats.org/officeDocument/2006/relationships/hyperlink" Target="https://rewire.news/article/2017/04/13/donald-trump-cant-living-like-youth-rally-immigrants-rights/" TargetMode="External"/><Relationship Id="rId2556" Type="http://schemas.openxmlformats.org/officeDocument/2006/relationships/hyperlink" Target="http://www.firstpost.com/world/white-house-over-200-children-stage-protest-against-donald-trumps-immigration-policies-3383980.html" TargetMode="External"/><Relationship Id="rId2557" Type="http://schemas.openxmlformats.org/officeDocument/2006/relationships/hyperlink" Target="http://abc7chicago.com/news/agents-holding-ohio-mom-of-4-will-deport-her-to-mexico/1869729/" TargetMode="External"/><Relationship Id="rId2558" Type="http://schemas.openxmlformats.org/officeDocument/2006/relationships/hyperlink" Target="http://www.msnbc.com/rachel-maddow/watch/ice-targets-mother-with-no-criminal-record-for-deportation-921081411856" TargetMode="External"/><Relationship Id="rId2559" Type="http://schemas.openxmlformats.org/officeDocument/2006/relationships/hyperlink" Target="https://www.washingtonpost.com/national/judge-to-hear-arguments-against-trump-sanctuary-city-order/2017/04/14/88775372-20f4-11e7-bb59-a74ccaf1d02f_story.html?utm_term=.c955a5815028" TargetMode="External"/><Relationship Id="rId1301" Type="http://schemas.openxmlformats.org/officeDocument/2006/relationships/hyperlink" Target="http://abcnews.go.com/US/wireStory/federal-prison-guards-charged-sex-abuse-inmates-47644080" TargetMode="External"/><Relationship Id="rId1302" Type="http://schemas.openxmlformats.org/officeDocument/2006/relationships/hyperlink" Target="https://www.nytimes.com/2017/05/25/nyregion/prison-supervisors-sex-abuse-prevention-rape-charges.html" TargetMode="External"/><Relationship Id="rId1303" Type="http://schemas.openxmlformats.org/officeDocument/2006/relationships/hyperlink" Target="https://www.nytimes.com/2017/05/25/us/raid-sex-trafficking-thailand.html" TargetMode="External"/><Relationship Id="rId1304" Type="http://schemas.openxmlformats.org/officeDocument/2006/relationships/hyperlink" Target="https://www.washingtonpost.com/news/acts-of-faith/wp/2017/05/25/mark-zuckerberg-shares-the-prayer-he-says-to-his-daughter-every-night/?utm_term=.b37c6b6a06a7" TargetMode="External"/><Relationship Id="rId1305" Type="http://schemas.openxmlformats.org/officeDocument/2006/relationships/hyperlink" Target="https://www.wsj.com/articles/refugees-search-for-fulfillment-leads-to-texas-1495717201" TargetMode="External"/><Relationship Id="rId1306" Type="http://schemas.openxmlformats.org/officeDocument/2006/relationships/hyperlink" Target="http://money.cnn.com/2017/05/26/news/economy/immigration-snapshot/" TargetMode="External"/><Relationship Id="rId1307" Type="http://schemas.openxmlformats.org/officeDocument/2006/relationships/hyperlink" Target="https://www.pri.org/stories/2017-05-25/trump-berates-nato-allies-not-doing-enough-terror-immigration-and-russia" TargetMode="External"/><Relationship Id="rId1308" Type="http://schemas.openxmlformats.org/officeDocument/2006/relationships/hyperlink" Target="http://thehill.com/blogs/blog-briefing-room/news/335255-preet-bharara-on-gianforte-if-he-were-an-immigrant-hed-face" TargetMode="External"/><Relationship Id="rId1309" Type="http://schemas.openxmlformats.org/officeDocument/2006/relationships/hyperlink" Target="https://www.dallasnews.com/news/immigration/2017/05/25/pew-refugee-arrivals-usdecline-sharply-world-crisis-grows" TargetMode="External"/><Relationship Id="rId910" Type="http://schemas.openxmlformats.org/officeDocument/2006/relationships/hyperlink" Target="http://trk.cp20.com/click/gsj9y-ay8cdq-6hmiyr43/" TargetMode="External"/><Relationship Id="rId911" Type="http://schemas.openxmlformats.org/officeDocument/2006/relationships/hyperlink" Target="http://trk.cp20.com/click/gsj9y-ay8cdr-6hmiyr44/" TargetMode="External"/><Relationship Id="rId912" Type="http://schemas.openxmlformats.org/officeDocument/2006/relationships/hyperlink" Target="http://www.wnyc.org/story/why-new-yorks-immigration-court-even-busier-fewer-judges-under-trump/" TargetMode="External"/><Relationship Id="rId913" Type="http://schemas.openxmlformats.org/officeDocument/2006/relationships/hyperlink" Target="http://trk.cp20.com/click/gsj9y-ay8cdq-6hmiyr43/" TargetMode="External"/><Relationship Id="rId914" Type="http://schemas.openxmlformats.org/officeDocument/2006/relationships/hyperlink" Target="http://www.pbs.org/newshour/rundown/trump-says-doj-seek-expedited-supreme-court-hearing-travel-ban/" TargetMode="External"/><Relationship Id="rId915" Type="http://schemas.openxmlformats.org/officeDocument/2006/relationships/hyperlink" Target="https://www.nytimes.com/2017/06/02/us/politics/travel-ban-supreme-court-trump.html?_r=0" TargetMode="External"/><Relationship Id="rId916" Type="http://schemas.openxmlformats.org/officeDocument/2006/relationships/hyperlink" Target="http://trk.cp20.com/click/gsj9y-ay8cci-6hmiyr44/" TargetMode="External"/><Relationship Id="rId917" Type="http://schemas.openxmlformats.org/officeDocument/2006/relationships/hyperlink" Target="https://www.washingtonpost.com/world/national-security/us-embassies-start-new-vetting-of-visa-applicants/2017/06/01/6b08c55a-46ec-11e7-bcde-624ad94170ab_story.html?utm_term=.c8889412bb80" TargetMode="External"/><Relationship Id="rId918" Type="http://schemas.openxmlformats.org/officeDocument/2006/relationships/hyperlink" Target="http://thehill.com/homenews/administration/336042-white-house-approves-social-media-checks-for-visa-applicants-report" TargetMode="External"/><Relationship Id="rId919" Type="http://schemas.openxmlformats.org/officeDocument/2006/relationships/hyperlink" Target="http://www.nydailynews.com/new-york/queens/queens-residents-stop-ice-agents-making-arrest-article-1.3206562" TargetMode="External"/><Relationship Id="rId1850" Type="http://schemas.openxmlformats.org/officeDocument/2006/relationships/hyperlink" Target="http://lawprofessors.typepad.com/immigration/2017/05/what-the-heck-school-turns-away-immigration-agent-looking-for-fourth-grader.html" TargetMode="External"/><Relationship Id="rId1851" Type="http://schemas.openxmlformats.org/officeDocument/2006/relationships/hyperlink" Target="http://lawprofessors.typepad.com/immigration/2017/05/thousands-of-immigrant-parents-of-us-citizens-detained-.html" TargetMode="External"/><Relationship Id="rId1852" Type="http://schemas.openxmlformats.org/officeDocument/2006/relationships/hyperlink" Target="http://lawprofessors.typepad.com/immigration/2017/05/the-perils-of-expedited-removal-how-fast-track-deportations-jeopardize-asylum-seekers.html" TargetMode="External"/><Relationship Id="rId1853" Type="http://schemas.openxmlformats.org/officeDocument/2006/relationships/hyperlink" Target="http://lawprofessors.typepad.com/immigration/2017/05/light-noir-exiles-%C3%A9migr%C3%A9s-in-hollywood-1933-1950.html" TargetMode="External"/><Relationship Id="rId1854" Type="http://schemas.openxmlformats.org/officeDocument/2006/relationships/hyperlink" Target="http://lawprofessors.typepad.com/immigration/2017/05/happy-mothers-day-to-all.html" TargetMode="External"/><Relationship Id="rId1855" Type="http://schemas.openxmlformats.org/officeDocument/2006/relationships/hyperlink" Target="http://lawprofessors.typepad.com/immigration/2017/05/good-news-from-colorado-immigrant-who-sought-sanctuary-in-church-granted-stay-of-removal.html" TargetMode="External"/><Relationship Id="rId1856" Type="http://schemas.openxmlformats.org/officeDocument/2006/relationships/hyperlink" Target="http://lawprofessors.typepad.com/immigration/2017/05/fear-of-ice-enforcement-results-less-crime-reporting-by-latinos-.html" TargetMode="External"/><Relationship Id="rId1857" Type="http://schemas.openxmlformats.org/officeDocument/2006/relationships/hyperlink" Target="http://lawprofessors.typepad.com/immigration/2017/05/immigrants-change-twin-cities-restaurant-scene.html" TargetMode="External"/><Relationship Id="rId1858" Type="http://schemas.openxmlformats.org/officeDocument/2006/relationships/hyperlink" Target="http://lawprofessors.typepad.com/immigration/2017/05/we-are-pleased-to-announce-that-we-will-honor-andrei-codrescu-at-the-american-heritage-awards-next-month-in-new-orleans-cod.html" TargetMode="External"/><Relationship Id="rId1859" Type="http://schemas.openxmlformats.org/officeDocument/2006/relationships/hyperlink" Target="http://lawprofessors.typepad.com/immigration/2017/05/did-jessica-colotl-wrongfully-have-her-daca-status-revoked.html" TargetMode="External"/><Relationship Id="rId2010" Type="http://schemas.openxmlformats.org/officeDocument/2006/relationships/hyperlink" Target="https://www.washingtonpost.com/national/cities-choosing-welcoming-over-sanctuary-for-immigrants/2017/05/09/8c9b8466-34de-11e7-ab03-aa29f656f13e_story.html?utm_term=.231388687b2d" TargetMode="External"/><Relationship Id="rId2011" Type="http://schemas.openxmlformats.org/officeDocument/2006/relationships/hyperlink" Target="http://www.reuters.com/article/us-usa-immigration-canada-taxi-idUSKBN1861EL" TargetMode="External"/><Relationship Id="rId2012" Type="http://schemas.openxmlformats.org/officeDocument/2006/relationships/hyperlink" Target="https://www.theatlantic.com/politics/archive/2017/05/white-working-class-trump-cultural-anxiety/525771/?utm_source=twb" TargetMode="External"/><Relationship Id="rId2013" Type="http://schemas.openxmlformats.org/officeDocument/2006/relationships/hyperlink" Target="http://www.newsweek.com/trump-voters-immigration-working-class-605930" TargetMode="External"/><Relationship Id="rId2014" Type="http://schemas.openxmlformats.org/officeDocument/2006/relationships/hyperlink" Target="https://www.washingtonpost.com/opinions/trump-like-nixon-will-fail/2017/05/09/ab4a108e-3516-11e7-b4ee-434b6d506b37_story.html?utm_term=.653f11a07cd4" TargetMode="External"/><Relationship Id="rId2015" Type="http://schemas.openxmlformats.org/officeDocument/2006/relationships/hyperlink" Target="https://www.washingtonpost.com/opinions/sally-yates-and-condoleezza-rice-are-do-right-women-in-a-do-wrong-world/2017/05/09/07d75c96-34f7-11e7-b4ee-434b6d506b37_story.html?utm_term=.42f053183204" TargetMode="External"/><Relationship Id="rId2016" Type="http://schemas.openxmlformats.org/officeDocument/2006/relationships/hyperlink" Target="https://www.washingtonpost.com/news/monkey-cage/wp/2017/05/10/how-authoritarianism-is-shaping-american-politics-and-its-not-just-about-trump/?utm_term=.c2f9e28311f7" TargetMode="External"/><Relationship Id="rId2017" Type="http://schemas.openxmlformats.org/officeDocument/2006/relationships/hyperlink" Target="http://www.bostonglobe.com/ideas/2017/05/06/trump-turned-into-nation-informers/AO0cSyqIkNYxvW3aD6G1vO/story.html" TargetMode="External"/><Relationship Id="rId2018" Type="http://schemas.openxmlformats.org/officeDocument/2006/relationships/hyperlink" Target="http://www.mercurynews.com/2017/05/09/doctor-deportation-threats-affect-not-just-business-bottom-line-but-americans-health/" TargetMode="External"/><Relationship Id="rId2019" Type="http://schemas.openxmlformats.org/officeDocument/2006/relationships/hyperlink" Target="https://qz.com/975169/the-way-trump-talks-about-immigration-is-a-textbook-authoritarian-technique-for-consolidating-power/" TargetMode="External"/><Relationship Id="rId3260" Type="http://schemas.openxmlformats.org/officeDocument/2006/relationships/hyperlink" Target="https://www.washingtonpost.com/news/fact-checker/wp/2017/03/28/do-80-percent-of-americans-oppose-sanctuary-cities/?utm_term=.128d4a7ae0e0" TargetMode="External"/><Relationship Id="rId3261" Type="http://schemas.openxmlformats.org/officeDocument/2006/relationships/hyperlink" Target="http://www.politico.com/story/2017/03/senate-democrats-john-kelly-meeting-immigration-236548" TargetMode="External"/><Relationship Id="rId3262" Type="http://schemas.openxmlformats.org/officeDocument/2006/relationships/hyperlink" Target="http://thehill.com/latino/325952-gorsuch-has-moderate-record-on-immigration-analysis" TargetMode="External"/><Relationship Id="rId3263" Type="http://schemas.openxmlformats.org/officeDocument/2006/relationships/hyperlink" Target="http://fusion.net/story/393941/ice-raids-job-sites-texas-community-service/" TargetMode="External"/><Relationship Id="rId3264" Type="http://schemas.openxmlformats.org/officeDocument/2006/relationships/hyperlink" Target="https://www.washingtonpost.com/politics/courts_law/immigrants-bid-to-avoid-deportation-before-supreme-court/2017/03/28/03c63cd4-138d-11e7-bb16-269934184168_story.html?utm_term=.759b9541024d" TargetMode="External"/><Relationship Id="rId3265" Type="http://schemas.openxmlformats.org/officeDocument/2006/relationships/hyperlink" Target="https://www.washingtonpost.com/national/homeland-security-secretary-stresses-keeping-us-safe/2017/03/27/6a9a577e-132e-11e7-bb16-269934184168_story.html?utm_term=.e197206cf5fd" TargetMode="External"/><Relationship Id="rId3266" Type="http://schemas.openxmlformats.org/officeDocument/2006/relationships/hyperlink" Target="https://www.washingtonpost.com/national/murder-case-against-border-patrol-agent-to-move-forward/2017/03/27/245a0934-131b-11e7-bb16-269934184168_story.html?utm_term=.038072a56801" TargetMode="External"/><Relationship Id="rId3267" Type="http://schemas.openxmlformats.org/officeDocument/2006/relationships/hyperlink" Target="https://www.washingtonpost.com/national/judge-wont-release-mexican-man-jailed-near-seattle/2017/03/27/ca3000e6-1313-11e7-bb16-269934184168_story.html?utm_term=.6abe0c29ae99" TargetMode="External"/><Relationship Id="rId3268" Type="http://schemas.openxmlformats.org/officeDocument/2006/relationships/hyperlink" Target="https://www.washingtonpost.com/news/morning-mix/wp/2017/03/28/california-chief-justice-blasts-immigration-crackdown-says-rule-of-law-is-being-challenged/?utm_term=.cc39906aa007" TargetMode="External"/><Relationship Id="rId3269" Type="http://schemas.openxmlformats.org/officeDocument/2006/relationships/hyperlink" Target="https://www.washingtonpost.com/news/post-nation/wp/2017/03/27/ice-agent-shoots-man-in-chicago-while-attempting-to-arrest-someone-else/?utm_term=.3eb1e5aacf07" TargetMode="External"/><Relationship Id="rId1310" Type="http://schemas.openxmlformats.org/officeDocument/2006/relationships/hyperlink" Target="http://www.news-herald.com/general-news/20170525/ohio-aclu-sends-letter-to-painesville-police-department-over-immigration-policy" TargetMode="External"/><Relationship Id="rId1311" Type="http://schemas.openxmlformats.org/officeDocument/2006/relationships/hyperlink" Target="https://www.nytimes.com/2017/05/26/opinion/the-four-american-narratives.html" TargetMode="External"/><Relationship Id="rId1312" Type="http://schemas.openxmlformats.org/officeDocument/2006/relationships/hyperlink" Target="https://www.washingtonpost.com/news/volokh-conspiracy/wp/2017/05/25/appellate-court-upholds-injunction-against-trumps-revised-travel-ban/?utm_term=.d64e46685220" TargetMode="External"/><Relationship Id="rId190" Type="http://schemas.openxmlformats.org/officeDocument/2006/relationships/hyperlink" Target="http://trk.cp20.com/click/h8l1h-b21xfp-6hmiyr47/" TargetMode="External"/><Relationship Id="rId191" Type="http://schemas.openxmlformats.org/officeDocument/2006/relationships/hyperlink" Target="http://trk.cp20.com/click/h8l1h-b21xfq-6hmiyr48/" TargetMode="External"/><Relationship Id="rId192" Type="http://schemas.openxmlformats.org/officeDocument/2006/relationships/hyperlink" Target="http://trk.cp20.com/click/h8l1h-b21xfr-6hmiyr49/" TargetMode="External"/><Relationship Id="rId193" Type="http://schemas.openxmlformats.org/officeDocument/2006/relationships/hyperlink" Target="http://trk.cp20.com/click/h8l1h-b21xfs-6hmiyr40/" TargetMode="External"/><Relationship Id="rId194" Type="http://schemas.openxmlformats.org/officeDocument/2006/relationships/hyperlink" Target="http://trk.cp20.com/click/h8l1h-b21xfd-6hmiyr45/" TargetMode="External"/><Relationship Id="rId195" Type="http://schemas.openxmlformats.org/officeDocument/2006/relationships/hyperlink" Target="http://trk.cp20.com/click/h8l1h-b21xfe-6hmiyr46/" TargetMode="External"/><Relationship Id="rId196" Type="http://schemas.openxmlformats.org/officeDocument/2006/relationships/hyperlink" Target="http://trk.cp20.com/click/h8l1h-b21xff-6hmiyr47/" TargetMode="External"/><Relationship Id="rId197" Type="http://schemas.openxmlformats.org/officeDocument/2006/relationships/hyperlink" Target="http://trk.cp20.com/click/h8l1h-b21xfg-6hmiyr48/" TargetMode="External"/><Relationship Id="rId198" Type="http://schemas.openxmlformats.org/officeDocument/2006/relationships/hyperlink" Target="http://trk.cp20.com/click/h8l1h-b21xfh-6hmiyr49/" TargetMode="External"/><Relationship Id="rId199" Type="http://schemas.openxmlformats.org/officeDocument/2006/relationships/hyperlink" Target="http://trk.cp20.com/click/h8l1h-b21xfi-6hmiyr40/" TargetMode="External"/><Relationship Id="rId1313" Type="http://schemas.openxmlformats.org/officeDocument/2006/relationships/hyperlink" Target="https://www.washingtonpost.com/news/wonk/wp/2017/05/25/budget-debate-bring-it-on/?utm_term=.3b3177773b52" TargetMode="External"/><Relationship Id="rId1314" Type="http://schemas.openxmlformats.org/officeDocument/2006/relationships/hyperlink" Target="https://www.bloomberg.com/view/articles/2017-05-25/court-essentially-says-trump-lied-about-travel-ban" TargetMode="External"/><Relationship Id="rId2560" Type="http://schemas.openxmlformats.org/officeDocument/2006/relationships/hyperlink" Target="http://abcnews.go.com/US/wireStory/michigan-capital-rescinds-calling-sanctuary-city-46778044" TargetMode="External"/><Relationship Id="rId2561" Type="http://schemas.openxmlformats.org/officeDocument/2006/relationships/hyperlink" Target="http://www.reuters.com/article/usa-immigration-sanctuary-idUSL1N1HK21G" TargetMode="External"/><Relationship Id="rId2562" Type="http://schemas.openxmlformats.org/officeDocument/2006/relationships/hyperlink" Target="http://www.reuters.com/article/us-usa-immigration-mothers-insight-idUSKBN17F23M" TargetMode="External"/><Relationship Id="rId2563" Type="http://schemas.openxmlformats.org/officeDocument/2006/relationships/hyperlink" Target="https://www.wsj.com/articles/q-a-with-border-patrol-chief-ronald-vitiello-1492086901" TargetMode="External"/><Relationship Id="rId2564" Type="http://schemas.openxmlformats.org/officeDocument/2006/relationships/hyperlink" Target="https://www.washingtonpost.com/national/ex-sheriff-wants-sessions-to-be-witness-at-contempt-trial/2017/04/13/44af5240-20a2-11e7-bb59-a74ccaf1d02f_story.html?utm_term=.31052ac9f91a" TargetMode="External"/><Relationship Id="rId2565" Type="http://schemas.openxmlformats.org/officeDocument/2006/relationships/hyperlink" Target="https://www.washingtonpost.com/national/transgender-woman-pleads-guilty-to-immigration-charge/2017/04/13/6cbfa0c4-20a1-11e7-bb59-a74ccaf1d02f_story.html?utm_term=.d6c801df274e" TargetMode="External"/><Relationship Id="rId2566" Type="http://schemas.openxmlformats.org/officeDocument/2006/relationships/hyperlink" Target="https://www.nytimes.com/2017/04/14/us/politics/trump-policy-conservatives-rush-limbaugh.html?hp&amp;action=click&amp;pgtype=Homepage&amp;clickSource=story-heading&amp;module=first-column-region&amp;region=top-news&amp;WT.nav=top-news" TargetMode="External"/><Relationship Id="rId2567" Type="http://schemas.openxmlformats.org/officeDocument/2006/relationships/hyperlink" Target="http://www.politico.com/story/2017/04/george-w-bush-foreign-aid-immigration-237197" TargetMode="External"/><Relationship Id="rId2568" Type="http://schemas.openxmlformats.org/officeDocument/2006/relationships/hyperlink" Target="http://time.com/4737792/immigration-koch-brothers-citizenship-classes/" TargetMode="External"/><Relationship Id="rId2569" Type="http://schemas.openxmlformats.org/officeDocument/2006/relationships/hyperlink" Target="http://www.cnn.com/2017/04/12/politics/kfile-jeff-sessions-on-bannon/index.html" TargetMode="External"/><Relationship Id="rId1315" Type="http://schemas.openxmlformats.org/officeDocument/2006/relationships/hyperlink" Target="https://www.washingtonpost.com/national/racially-motivated-fight-leaves-arizona-prison-on-lockdown/2017/05/25/ba8b3702-41ab-11e7-b29f-f40ffced2ddb_story.html?utm_term=.fe1120c41bca" TargetMode="External"/><Relationship Id="rId1316" Type="http://schemas.openxmlformats.org/officeDocument/2006/relationships/hyperlink" Target="https://www.washingtonpost.com/national/attorneys-salvadoran-colonels-health-declining-in-new-jail/2017/05/25/4f446b08-4160-11e7-b29f-f40ffced2ddb_story.html?utm_term=.69dbe7a7d683" TargetMode="External"/><Relationship Id="rId1317" Type="http://schemas.openxmlformats.org/officeDocument/2006/relationships/hyperlink" Target="https://www.washingtonpost.com/national/county-bars-workers-from-asking-about-immigration-status/2017/05/25/36a169f2-416a-11e7-b29f-f40ffced2ddb_story.html?utm_term=.dc4c2449b871" TargetMode="External"/><Relationship Id="rId1318" Type="http://schemas.openxmlformats.org/officeDocument/2006/relationships/hyperlink" Target="http://www.denverpost.com/2017/05/24/indonesian-man-living-in-aurora-being-deported/" TargetMode="External"/><Relationship Id="rId1319" Type="http://schemas.openxmlformats.org/officeDocument/2006/relationships/hyperlink" Target="http://denver.cbslocal.com/2017/05/25/deportation-crimes-michael-hancock/" TargetMode="External"/><Relationship Id="rId920" Type="http://schemas.openxmlformats.org/officeDocument/2006/relationships/hyperlink" Target="https://www.buzzfeed.com/adolfoflores/judge-slams-trump-administration-calls-deportation-case?utm_term=.cnPz0dVDe#.frJQblRVM" TargetMode="External"/><Relationship Id="rId921" Type="http://schemas.openxmlformats.org/officeDocument/2006/relationships/hyperlink" Target="https://docs.google.com/forms/d/e/1FAIpQLSezmqcvdQoce0cjasnbwiOF9AxR5UQcwFXbHdKBqk-p8Ddu2Q/viewform" TargetMode="External"/><Relationship Id="rId922"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923" Type="http://schemas.openxmlformats.org/officeDocument/2006/relationships/hyperlink" Target="https://www.surveymonkey.com/r/FZTN8MQ" TargetMode="External"/><Relationship Id="rId924" Type="http://schemas.openxmlformats.org/officeDocument/2006/relationships/hyperlink" Target="http://cmsny.us5.list-manage.com/track/click?u=ab341dd06620fe24c64cc2f00&amp;id=76a00393e2&amp;e=f7849efbc1" TargetMode="External"/><Relationship Id="rId925" Type="http://schemas.openxmlformats.org/officeDocument/2006/relationships/hyperlink" Target="https://ariva.org/services/income-tax-preparation-assistance" TargetMode="External"/><Relationship Id="rId926"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927"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928" Type="http://schemas.openxmlformats.org/officeDocument/2006/relationships/hyperlink" Target="http://www.aila.org/advo-media/whats-happening-in-congress/pending-legislation/hr-2213-anti-border-corruption-reauthorization" TargetMode="External"/><Relationship Id="rId929" Type="http://schemas.openxmlformats.org/officeDocument/2006/relationships/hyperlink" Target="http://www.aila.org/infonet/cbp-reminds-travelers-of-departure-date-new-i-94" TargetMode="External"/><Relationship Id="rId1860" Type="http://schemas.openxmlformats.org/officeDocument/2006/relationships/hyperlink" Target="http://lawprofessors.typepad.com/immigration/2017/05/immigration-article-of-the-day-separated-families-barriers-to-family-reunification-after-deportation.html" TargetMode="External"/><Relationship Id="rId1861" Type="http://schemas.openxmlformats.org/officeDocument/2006/relationships/hyperlink" Target="http://lawprofessors.typepad.com/immigration/2017/05/position-opening-hunton-williams-ny-pro-bono-fellow-in-immigration.html" TargetMode="External"/><Relationship Id="rId1862" Type="http://schemas.openxmlformats.org/officeDocument/2006/relationships/hyperlink" Target="http://lawprofessors.typepad.com/immigration/2017/05/trump-admin-insists-on-deportation-of-immigrants-even-where-private-legislation-under-consideration.html" TargetMode="External"/><Relationship Id="rId1863" Type="http://schemas.openxmlformats.org/officeDocument/2006/relationships/hyperlink" Target="http://lawprofessors.typepad.com/immigration/2017/05/may-15-live-oral-argument-in-hawaii-v-trump-in-ninth-circuit.html" TargetMode="External"/><Relationship Id="rId1864" Type="http://schemas.openxmlformats.org/officeDocument/2006/relationships/hyperlink" Target="http://lawprofessors.typepad.com/immigration/2017/05/humor-break.html" TargetMode="External"/><Relationship Id="rId1865" Type="http://schemas.openxmlformats.org/officeDocument/2006/relationships/hyperlink" Target="http://lawprofessors.typepad.com/immigration/2017/05/up-north-migrants-continue-flight-into-canada.html" TargetMode="External"/><Relationship Id="rId1866" Type="http://schemas.openxmlformats.org/officeDocument/2006/relationships/hyperlink" Target="http://lawprofessors.typepad.com/immigration/2017/05/a-global-broadband-plan-for-refugees.html" TargetMode="External"/><Relationship Id="rId1867" Type="http://schemas.openxmlformats.org/officeDocument/2006/relationships/hyperlink" Target="http://lawprofessors.typepad.com/immigration/2017/05/immigration-article-of-the-day-another-story-what-public-opinion-data-tell-us-about-refugee-and-huma.html" TargetMode="External"/><Relationship Id="rId1868" Type="http://schemas.openxmlformats.org/officeDocument/2006/relationships/hyperlink" Target="http://lawprofessors.typepad.com/immigration/2017/05/a-must-read-immigration-and-the-bully-pulpit-by-jennifer-m-chacon.html" TargetMode="External"/><Relationship Id="rId1869" Type="http://schemas.openxmlformats.org/officeDocument/2006/relationships/hyperlink" Target="http://lawprofessors.typepad.com/immigration/2017/05/freeze-frame-modern-marvels.html" TargetMode="External"/><Relationship Id="rId2020" Type="http://schemas.openxmlformats.org/officeDocument/2006/relationships/hyperlink" Target="https://www.usnews.com/news/best-states/new-jersey/articles/2017-05-09/4-indonesians-seeking-asylum-in-new-jersey-face-deportation" TargetMode="External"/><Relationship Id="rId2021" Type="http://schemas.openxmlformats.org/officeDocument/2006/relationships/hyperlink" Target="https://www.washingtonpost.com/local/virginia-rep-brat-hosts-raucous-town-hall/2017/05/09/1d7ab844-3525-11e7-ab03-aa29f656f13e_story.html?utm_term=.9ef397c4f644" TargetMode="External"/><Relationship Id="rId2022" Type="http://schemas.openxmlformats.org/officeDocument/2006/relationships/hyperlink" Target="https://www.washingtonpost.com/national/texas-votes-to-give-immigration-lockups-child-care-licenses/2017/05/09/d9f375ec-34f8-11e7-ab03-aa29f656f13e_story.html?utm_term=.44d04d9fc43f" TargetMode="External"/><Relationship Id="rId2023" Type="http://schemas.openxmlformats.org/officeDocument/2006/relationships/hyperlink" Target="http://www.politico.com/story/2017/05/09/republican-rep-labrador-to-run-for-idaho-governor-238156" TargetMode="External"/><Relationship Id="rId2024" Type="http://schemas.openxmlformats.org/officeDocument/2006/relationships/hyperlink" Target="http://www.latimes.com/local/lanow/la-me-garden-grove-ice-deportation-20170509-story.html" TargetMode="External"/><Relationship Id="rId2025" Type="http://schemas.openxmlformats.org/officeDocument/2006/relationships/hyperlink" Target="http://www.pressherald.com/2017/05/10/undocumented-maine-immigrant-in-u-s-for-20-years-now-close-to-deportation/" TargetMode="External"/><Relationship Id="rId2026" Type="http://schemas.openxmlformats.org/officeDocument/2006/relationships/hyperlink" Target="http://northjersey.com/" TargetMode="External"/><Relationship Id="rId2027" Type="http://schemas.openxmlformats.org/officeDocument/2006/relationships/hyperlink" Target="http://www.northjersey.com/story/news/new-jersey/2017/05/09/do-not-use/313684001/" TargetMode="External"/><Relationship Id="rId2028" Type="http://schemas.openxmlformats.org/officeDocument/2006/relationships/hyperlink" Target="http://www.madriverunion.com/supervisors-take-stand-on-immigration/" TargetMode="External"/><Relationship Id="rId2029" Type="http://schemas.openxmlformats.org/officeDocument/2006/relationships/hyperlink" Target="https://www.usnews.com/news/best-states/washington/articles/2017-05-08/group-sues-to-continue-helping-immigrants-with-paperwork" TargetMode="External"/><Relationship Id="rId3270" Type="http://schemas.openxmlformats.org/officeDocument/2006/relationships/hyperlink" Target="https://www.washingtonpost.com/national/lawyer-disputes-circumstances-of-shooting-by-federal-agent/2017/03/28/74ce46b6-13aa-11e7-bb16-269934184168_story.html?utm_term=.f64adebe08fd" TargetMode="External"/><Relationship Id="rId3271" Type="http://schemas.openxmlformats.org/officeDocument/2006/relationships/hyperlink" Target="http://www.chicagotribune.com/news/local/breaking/ct-man-shot-by-law-enforcement-officer-on-northwest-side-20170327-story.html" TargetMode="External"/><Relationship Id="rId3272" Type="http://schemas.openxmlformats.org/officeDocument/2006/relationships/hyperlink" Target="http://www.nydailynews.com/news/national/ice-agents-shoot-chicago-man-acknowledge-wrong-person-article-1.3011036" TargetMode="External"/><Relationship Id="rId3273" Type="http://schemas.openxmlformats.org/officeDocument/2006/relationships/hyperlink" Target="https://www.wsj.com/articles/hartford-ice-in-dispute-over-agents-posing-as-local-police-1490651549" TargetMode="External"/><Relationship Id="rId3274" Type="http://schemas.openxmlformats.org/officeDocument/2006/relationships/hyperlink" Target="https://www.bostonglobe.com/metro/2017/03/26/hundreds-protest-vermont-ice-arrests-boston-monday/MdxOtWc9TP6sVhsgEjEAYP/story.html" TargetMode="External"/><Relationship Id="rId3275" Type="http://schemas.openxmlformats.org/officeDocument/2006/relationships/hyperlink" Target="http://fusion.net/story/393857/portland-daca-churchgoer-arrested-sunday/" TargetMode="External"/><Relationship Id="rId3276" Type="http://schemas.openxmlformats.org/officeDocument/2006/relationships/hyperlink" Target="http://www.thegazette.com/subject/news/iowas-hometown-to-the-world-20170326" TargetMode="External"/><Relationship Id="rId3277" Type="http://schemas.openxmlformats.org/officeDocument/2006/relationships/hyperlink" Target="https://www.washingtonpost.com/national/city-leaders-defy-white-house-threat-on-sanctuary-policies/2017/03/28/381e3936-1370-11e7-bb16-269934184168_story.html?utm_term=.b97a18a53da8" TargetMode="External"/><Relationship Id="rId3278" Type="http://schemas.openxmlformats.org/officeDocument/2006/relationships/hyperlink" Target="https://www.washingtonpost.com/politics/attorney-general-jeff-sessions-sanctuary-cities-must-end/2017/03/27/c944f316-1319-11e7-bb16-269934184168_story.html?utm_term=.7f24e1f5e354" TargetMode="External"/><Relationship Id="rId3279" Type="http://schemas.openxmlformats.org/officeDocument/2006/relationships/hyperlink" Target="https://www.washingtonpost.com/politics/attorney-general-jeff-sessions-sanctuary-cities-must-end/2017/03/27/c944f316-1319-11e7-bb16-269934184168_story.html?utm_term=.c18efc2605c8" TargetMode="External"/><Relationship Id="rId1320" Type="http://schemas.openxmlformats.org/officeDocument/2006/relationships/hyperlink" Target="http://trk.cp20.com/click/gi26k-aw9lpw-6hmiyr46/" TargetMode="External"/><Relationship Id="rId1321" Type="http://schemas.openxmlformats.org/officeDocument/2006/relationships/hyperlink" Target="https://www.reuters.com/article/us-infosys-summit-idUSKBN18L0D6?il=0" TargetMode="External"/><Relationship Id="rId1322" Type="http://schemas.openxmlformats.org/officeDocument/2006/relationships/hyperlink" Target="http://trk.cp20.com/click/gi26k-aw9lpf-6hmiyr49/" TargetMode="External"/><Relationship Id="rId1323" Type="http://schemas.openxmlformats.org/officeDocument/2006/relationships/hyperlink" Target="http://trk.cp20.com/click/gi26k-aw9lp8-6hmiyr43/" TargetMode="External"/><Relationship Id="rId1324" Type="http://schemas.openxmlformats.org/officeDocument/2006/relationships/hyperlink" Target="http://trk.cp20.com/click/gi26k-aw9lpe-6hmiyr48/" TargetMode="External"/><Relationship Id="rId1325" Type="http://schemas.openxmlformats.org/officeDocument/2006/relationships/hyperlink" Target="http://trk.cp20.com/click/gi26k-aw9lp5-6hmiyr40/" TargetMode="External"/><Relationship Id="rId1326" Type="http://schemas.openxmlformats.org/officeDocument/2006/relationships/hyperlink" Target="http://trk.cp20.com/click/gi26k-aw9lp6-6hmiyr41/" TargetMode="External"/><Relationship Id="rId1327" Type="http://schemas.openxmlformats.org/officeDocument/2006/relationships/hyperlink" Target="http://trk.cp20.com/click/gi26k-aw9lpa-6hmiyr44/" TargetMode="External"/><Relationship Id="rId1328" Type="http://schemas.openxmlformats.org/officeDocument/2006/relationships/hyperlink" Target="http://trk.cp20.com/click/gi26k-aw9lpb-6hmiyr45/" TargetMode="External"/><Relationship Id="rId1329" Type="http://schemas.openxmlformats.org/officeDocument/2006/relationships/hyperlink" Target="http://trk.cp20.com/click/gi26k-aw9lpc-6hmiyr46/" TargetMode="External"/><Relationship Id="rId2570" Type="http://schemas.openxmlformats.org/officeDocument/2006/relationships/hyperlink" Target="https://www.theguardian.com/us-news/2017/apr/14/trump-travel-ban-visa-iran-wedding?CMP=Share_iOSApp_Other" TargetMode="External"/><Relationship Id="rId2571" Type="http://schemas.openxmlformats.org/officeDocument/2006/relationships/hyperlink" Target="http://thehill.com/homenews/administration/328775-stealth-caucus-gains-ground-in-trump-white-house" TargetMode="External"/><Relationship Id="rId2572" Type="http://schemas.openxmlformats.org/officeDocument/2006/relationships/hyperlink" Target="http://www.azcentral.com/story/news/local/phoenix/2017/04/13/former-sheriff-joe-arpaio-wants-attorney-general-jeff-sessions-testify-witness-contempt-trial/100406394/" TargetMode="External"/><Relationship Id="rId2573" Type="http://schemas.openxmlformats.org/officeDocument/2006/relationships/hyperlink" Target="https://www.nytimes.com/2017/04/13/opinion/jeff-sessions-unleashed-at-the-border.html?_r=0" TargetMode="External"/><Relationship Id="rId2574" Type="http://schemas.openxmlformats.org/officeDocument/2006/relationships/hyperlink" Target="https://www.wsj.com/articles/the-kushner-cohn-ascendancy-1492125869" TargetMode="External"/><Relationship Id="rId2575" Type="http://schemas.openxmlformats.org/officeDocument/2006/relationships/hyperlink" Target="https://www.washingtonpost.com/blogs/plum-line/wp/2017/04/13/whats-really-behind-donald-trumps-flip-flops/?utm_term=.93cad9e913d1" TargetMode="External"/><Relationship Id="rId2576" Type="http://schemas.openxmlformats.org/officeDocument/2006/relationships/hyperlink" Target="https://www.washingtonpost.com/opinions/we-dont-know-where-trump-stands-neither-does-he/2017/04/13/c999f8e2-2085-11e7-a0a7-8b2a45e3dc84_story.html?utm_term=.b4dc8b7bf9b7" TargetMode="External"/><Relationship Id="rId2577" Type="http://schemas.openxmlformats.org/officeDocument/2006/relationships/hyperlink" Target="https://www.washingtonpost.com/news/volokh-conspiracy/wp/2017/04/13/my-new-op-ed-on-how-immigration-restrictions-harm-native-born-americans/?utm_term=.24d715ddbc3b" TargetMode="External"/><Relationship Id="rId2578" Type="http://schemas.openxmlformats.org/officeDocument/2006/relationships/hyperlink" Target="http://www.vanityfair.com/news/2017/04/donald-trump-immigration-deportation" TargetMode="External"/><Relationship Id="rId2579" Type="http://schemas.openxmlformats.org/officeDocument/2006/relationships/hyperlink" Target="http://thehill.com/blogs/pundits-blog/immigration/328697-economics-of-immigration-are-at-odds-with-politics" TargetMode="External"/><Relationship Id="rId930" Type="http://schemas.openxmlformats.org/officeDocument/2006/relationships/hyperlink" Target="https://www.eventbrite.com/e/keep-out-immigration-discrimination-and-national-security-tickets-33280273193?aff=es2" TargetMode="External"/><Relationship Id="rId931" Type="http://schemas.openxmlformats.org/officeDocument/2006/relationships/hyperlink" Target="https://www.eventbrite.com/e/unsilent-film-night-charlie-chaplins-the-immigrant-scored-live-with-new-school-musicians-tickets-34831830944?aff=es2" TargetMode="External"/><Relationship Id="rId932" Type="http://schemas.openxmlformats.org/officeDocument/2006/relationships/hyperlink" Target="http://www.pli.edu/Content/Seminar/Emergency_Legal_Challenges_to_Imminent_Removals/_/N-4kZ1z102hb?ID=318795" TargetMode="External"/><Relationship Id="rId933"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934" Type="http://schemas.openxmlformats.org/officeDocument/2006/relationships/hyperlink" Target="https://shn061317.eventbrite.com/" TargetMode="External"/><Relationship Id="rId935" Type="http://schemas.openxmlformats.org/officeDocument/2006/relationships/hyperlink" Target="https://register.gotowebinar.com/register/2677251823042932737" TargetMode="External"/><Relationship Id="rId936" Type="http://schemas.openxmlformats.org/officeDocument/2006/relationships/hyperlink" Target="https://www.eventbrite.com/e/listen-for-a-change-black-lives-immigration-trans-rights-tickets-34224317856?aff=es2" TargetMode="External"/><Relationship Id="rId937"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938" Type="http://schemas.openxmlformats.org/officeDocument/2006/relationships/hyperlink" Target="http://www.pli.edu/Content/Seminar/Defending_Immigration_Removal_Proceedings/_/N-4kZ1z10kxg?fromsearch=false&amp;ID=300931" TargetMode="External"/><Relationship Id="rId939" Type="http://schemas.openxmlformats.org/officeDocument/2006/relationships/hyperlink" Target="http://www.pli.edu/Content/Seminar/Human_Trafficking_and_Forced_Labor_Litigation/_/N-4kZ1z104fa?fromsearch=false&amp;ID=316979" TargetMode="External"/><Relationship Id="rId1870" Type="http://schemas.openxmlformats.org/officeDocument/2006/relationships/hyperlink" Target="http://lawprofessors.typepad.com/immigration/2017/05/disturbing-videos-show-ice-violently-arresting-immigrants-in-a-denver-courthouse.html" TargetMode="External"/><Relationship Id="rId1871" Type="http://schemas.openxmlformats.org/officeDocument/2006/relationships/hyperlink" Target="http://lawprofessors.typepad.com/immigration/2017/05/as-readers-of-this-blog-no-doubt-are-aware-the-texas-anti-sanctuary-bill-is-generating-considerable-controversy-but-a-texas.html" TargetMode="External"/><Relationship Id="rId1872" Type="http://schemas.openxmlformats.org/officeDocument/2006/relationships/hyperlink" Target="http://lawprofessors.typepad.com/immigration/2017/05/and-the-winner-for-best-headline-is.html" TargetMode="External"/><Relationship Id="rId1873" Type="http://schemas.openxmlformats.org/officeDocument/2006/relationships/hyperlink" Target="http://lawprofessors.typepad.com/immigration/2017/05/constitutional-problems-with-texas-sb-4-by-geoffrey-a-hoffman.html" TargetMode="External"/><Relationship Id="rId1874" Type="http://schemas.openxmlformats.org/officeDocument/2006/relationships/hyperlink" Target="http://lawprofessors.typepad.com/immigration/2017/05/the-empire-strikes-back-immigrant-rights-group-challenges-order-from-department-of-justice-to-cease-.html" TargetMode="External"/><Relationship Id="rId1875" Type="http://schemas.openxmlformats.org/officeDocument/2006/relationships/hyperlink" Target="http://lawprofessors.typepad.com/immigration/2017/05/us-border-patrol-is-illegally-turning-away-asylum-seekers-.html" TargetMode="External"/><Relationship Id="rId1876" Type="http://schemas.openxmlformats.org/officeDocument/2006/relationships/hyperlink" Target="http://lawprofessors.typepad.com/immigration/2017/05/click-here-to-watch-the-oral-arguments-before-the-us-court-of-appeals-for-the-fourth-circuit-sitting-en-banc-inintern.html" TargetMode="External"/><Relationship Id="rId1877" Type="http://schemas.openxmlformats.org/officeDocument/2006/relationships/hyperlink" Target="http://lawprofessors.typepad.com/immigration/2017/05/vladeck-previews-travel-ban-arguments-before-fourth-circuit.html" TargetMode="External"/><Relationship Id="rId1878" Type="http://schemas.openxmlformats.org/officeDocument/2006/relationships/hyperlink" Target="http://lawprofessors.typepad.com/immigration/2017/05/cyrus-mehta-cross-currents-in-federal-preemption-of-state-and-local-immigration-law-under-trump-.html" TargetMode="External"/><Relationship Id="rId1879" Type="http://schemas.openxmlformats.org/officeDocument/2006/relationships/hyperlink" Target="http://lawprofessors.typepad.com/immigration/2017/05/immigration-article-of-the-day-how-the-illegal-immigration-reform-and-immigrant-responsibility-act-o.html" TargetMode="External"/><Relationship Id="rId2030" Type="http://schemas.openxmlformats.org/officeDocument/2006/relationships/hyperlink" Target="https://www.washingtonpost.com/national/the-latest-lawsuits-begin-over-texas-sanctuary-city-law/2017/05/08/1baa7602-3463-11e7-ab03-aa29f656f13e_story.html?utm_term=.d4eccc381e1f" TargetMode="External"/><Relationship Id="rId2031" Type="http://schemas.openxmlformats.org/officeDocument/2006/relationships/hyperlink" Target="https://www.washingtonpost.com/national/mexico-and-police-chief-slam-texas-new-sanctuary-city-ban/2017/05/08/f12f4cb2-3463-11e7-ab03-aa29f656f13e_story.html?utm_term=.60cf75dbdc79" TargetMode="External"/><Relationship Id="rId2032" Type="http://schemas.openxmlformats.org/officeDocument/2006/relationships/hyperlink" Target="http://www.reuters.com/article/us-usa-immigration-texas-idUSKBN18402L" TargetMode="External"/><Relationship Id="rId2033" Type="http://schemas.openxmlformats.org/officeDocument/2006/relationships/hyperlink" Target="https://www.bloomberg.com/politics/articles/2017-05-08/texas-sues-austin-in-bid-to-enforce-sanctuary-cities-ban" TargetMode="External"/><Relationship Id="rId2034" Type="http://schemas.openxmlformats.org/officeDocument/2006/relationships/hyperlink" Target="http://www.latimes.com/nation/nationnow/la-na-texas-sanctuary-cities-20170508-story.html" TargetMode="External"/><Relationship Id="rId2035" Type="http://schemas.openxmlformats.org/officeDocument/2006/relationships/hyperlink" Target="https://www.usatoday.com/story/news/nation/2017/05/08/texas-law-sanctuary-cities-protests/101435602/" TargetMode="External"/><Relationship Id="rId2036" Type="http://schemas.openxmlformats.org/officeDocument/2006/relationships/hyperlink" Target="http://www.cnn.com/2017/05/07/us/texas-bans-sanctuary-cities/" TargetMode="External"/><Relationship Id="rId2037" Type="http://schemas.openxmlformats.org/officeDocument/2006/relationships/hyperlink" Target="https://news.vice.com/story/texas-sues-the-city-of-austin-over-controversial-new-immigration-law" TargetMode="External"/><Relationship Id="rId2038" Type="http://schemas.openxmlformats.org/officeDocument/2006/relationships/hyperlink" Target="http://talkingpointsmemo.com/livewire/abbott-texas-sanctuary-city-ban" TargetMode="External"/><Relationship Id="rId2039" Type="http://schemas.openxmlformats.org/officeDocument/2006/relationships/hyperlink" Target="https://www.texastribune.org/2017/05/08/paxton-looks-get-ahead-legal-challenges-sb4/?utm_campaign=trib-social&amp;utm_medium=social&amp;utm_source=twitter&amp;utm_content=1494274975" TargetMode="External"/><Relationship Id="rId3280" Type="http://schemas.openxmlformats.org/officeDocument/2006/relationships/hyperlink" Target="https://www.nytimes.com/reuters/2017/03/27/us/politics/27reuters-usa-immigration-sanctuary.html?_r=0" TargetMode="External"/><Relationship Id="rId3281" Type="http://schemas.openxmlformats.org/officeDocument/2006/relationships/hyperlink" Target="https://www.washingtonpost.com/world/national-security/attorney-general-jeff-sessions-repeats-trump-threat-that-sanctuary-cities-could-lose-justice-department-grants/2017/03/27/1fa38e2a-1315-11e7-9e4f-09aa75d3ec57_story.html?utm_term=.d7f71e59c425" TargetMode="External"/><Relationship Id="rId3282" Type="http://schemas.openxmlformats.org/officeDocument/2006/relationships/hyperlink" Target="http://www.latimes.com/local/california/la-me-sanctuary-cities-respond-to-ag-threats-20170327-story.html" TargetMode="External"/><Relationship Id="rId3283" Type="http://schemas.openxmlformats.org/officeDocument/2006/relationships/hyperlink" Target="https://www.wsj.com/articles/sanctuary-city-mayors-vow-to-protect-immigrants-1490665641" TargetMode="External"/><Relationship Id="rId3284" Type="http://schemas.openxmlformats.org/officeDocument/2006/relationships/hyperlink" Target="http://thehill.com/homenews/administration/325956-perez-trump-trying-to-bully-law-enforcement" TargetMode="External"/><Relationship Id="rId3285" Type="http://schemas.openxmlformats.org/officeDocument/2006/relationships/hyperlink" Target="https://www.washingtonpost.com/world/national-security/lawsuit-seeks-data-over-searches-of-electronics-at-us-border/2017/03/27/20477e3a-131b-11e7-bb16-269934184168_story.html?utm_term=.fb8e30d7f54d" TargetMode="External"/><Relationship Id="rId3286" Type="http://schemas.openxmlformats.org/officeDocument/2006/relationships/hyperlink" Target="https://www.washingtonpost.com/national/trump-asks-appeals-court-to-let-travel-ban-take-effect/2017/03/27/c60d4020-12f8-11e7-bb16-269934184168_story.html?utm_term=.1232ec8e7ad2" TargetMode="External"/><Relationship Id="rId3287" Type="http://schemas.openxmlformats.org/officeDocument/2006/relationships/hyperlink" Target="https://www.washingtonpost.com/national/trump-asks-appeals-court-to-let-travel-ban-take-effect/2017/03/27/c60d4020-12f8-11e7-bb16-269934184168_story.html?utm_term=.d18a2137c90b" TargetMode="External"/><Relationship Id="rId3288" Type="http://schemas.openxmlformats.org/officeDocument/2006/relationships/hyperlink" Target="http://thehill.com/homenews/administration/325982-13-states-back-trump-travel-ban-report" TargetMode="External"/><Relationship Id="rId3289" Type="http://schemas.openxmlformats.org/officeDocument/2006/relationships/hyperlink" Target="https://www.washingtonpost.com/national/qanda-whod-gain-from-a-trump-border-wall-hint-not-mexico/2017/03/27/7f2fdb4e-12fe-11e7-bb16-269934184168_story.html?utm_term=.5107671b7f02" TargetMode="External"/><Relationship Id="rId1330" Type="http://schemas.openxmlformats.org/officeDocument/2006/relationships/hyperlink" Target="http://trk.cp20.com/click/gi26k-aw9lpd-6hmiyr47/" TargetMode="External"/><Relationship Id="rId1331" Type="http://schemas.openxmlformats.org/officeDocument/2006/relationships/hyperlink" Target="https://www.vox.com/policy-and-politics/2017/5/24/15457662/immigration-anxiety-trump-congress-action" TargetMode="External"/><Relationship Id="rId1332" Type="http://schemas.openxmlformats.org/officeDocument/2006/relationships/hyperlink" Target="http://trk.cp20.com/click/gi26k-aw9lpj-6hmiyr43/" TargetMode="External"/><Relationship Id="rId1333" Type="http://schemas.openxmlformats.org/officeDocument/2006/relationships/hyperlink" Target="http://trk.cp20.com/click/gi26k-aw9lpl-6hmiyr45/" TargetMode="External"/><Relationship Id="rId1334" Type="http://schemas.openxmlformats.org/officeDocument/2006/relationships/hyperlink" Target="http://trk.cp20.com/click/gi26k-aw9lpm-6hmiyr46/" TargetMode="External"/><Relationship Id="rId1335" Type="http://schemas.openxmlformats.org/officeDocument/2006/relationships/hyperlink" Target="http://trk.cp20.com/click/gi26k-aw9lpo-6hmiyr48/" TargetMode="External"/><Relationship Id="rId1336" Type="http://schemas.openxmlformats.org/officeDocument/2006/relationships/hyperlink" Target="http://trk.cp20.com/click/gi26k-aw9lpp-6hmiyr49/" TargetMode="External"/><Relationship Id="rId1337" Type="http://schemas.openxmlformats.org/officeDocument/2006/relationships/hyperlink" Target="http://trk.cp20.com/click/gi26k-aw9lpt-6hmiyr43/" TargetMode="External"/><Relationship Id="rId1338" Type="http://schemas.openxmlformats.org/officeDocument/2006/relationships/hyperlink" Target="http://trk.cp20.com/click/gi26k-aw9lpn-6hmiyr47/" TargetMode="External"/><Relationship Id="rId1339" Type="http://schemas.openxmlformats.org/officeDocument/2006/relationships/hyperlink" Target="http://www.reuters.com/article/maryland-crime-idUSL1N1IQ21L" TargetMode="External"/><Relationship Id="rId2580" Type="http://schemas.openxmlformats.org/officeDocument/2006/relationships/hyperlink" Target="http://time.com/4733567/immigration-doctors-rust-belt/" TargetMode="External"/><Relationship Id="rId2581" Type="http://schemas.openxmlformats.org/officeDocument/2006/relationships/hyperlink" Target="http://www.kunc.org/post/colorado-farm-country-immigrants-take-steps-toward-citizenship" TargetMode="External"/><Relationship Id="rId2582" Type="http://schemas.openxmlformats.org/officeDocument/2006/relationships/hyperlink" Target="http://www.thedenverchannel.com/news/politics/undocumented-aurora-mother-of-4-detained-for-deportation-by-ice-after-years-of-compliance-lawyer" TargetMode="External"/><Relationship Id="rId2583" Type="http://schemas.openxmlformats.org/officeDocument/2006/relationships/hyperlink" Target="http://www.miamiherald.com/entertainment/books/article144342669.html" TargetMode="External"/><Relationship Id="rId2584" Type="http://schemas.openxmlformats.org/officeDocument/2006/relationships/hyperlink" Target="https://www.wsj.com/articles/AP4f1cf0958a944caca489f968663443ee" TargetMode="External"/><Relationship Id="rId2585" Type="http://schemas.openxmlformats.org/officeDocument/2006/relationships/hyperlink" Target="http://wamu.org/story/17/04/12/local-brownie-troop-donates-cookie-money-refugees/" TargetMode="External"/><Relationship Id="rId2586" Type="http://schemas.openxmlformats.org/officeDocument/2006/relationships/hyperlink" Target="https://www.washingtonpost.com/national/texas-getting-first-immigrant-center-built-under-trump/2017/04/13/03b63462-20a6-11e7-bb59-a74ccaf1d02f_story.html?utm_term=.ffea28aa5a87" TargetMode="External"/><Relationship Id="rId2587" Type="http://schemas.openxmlformats.org/officeDocument/2006/relationships/hyperlink" Target="http://www.post-gazette.com/local/region/2017/04/14/Pennsylvania-immigration-laws-Tony-DeLuca-Penn-Hills-Pa-Democrats/stories/201704140104?pgpageversion=pgevoke" TargetMode="External"/><Relationship Id="rId2588" Type="http://schemas.openxmlformats.org/officeDocument/2006/relationships/hyperlink" Target="http://www.thedenverchannel.com/news/politics/children-of-denver-area-undocumented-women-living-in-sanctuary-head-to-washington" TargetMode="External"/><Relationship Id="rId2589" Type="http://schemas.openxmlformats.org/officeDocument/2006/relationships/hyperlink" Target="https://www.nytimes.com/2017/04/13/us/detained-immigrants-may-face-harsher-conditions-under-trump.html?_r=0" TargetMode="External"/><Relationship Id="rId940" Type="http://schemas.openxmlformats.org/officeDocument/2006/relationships/hyperlink" Target="https://www.eventbrite.com/e/immigrant-heritage-month-hackathon-tickets-34263313493?aff=es2" TargetMode="External"/><Relationship Id="rId941" Type="http://schemas.openxmlformats.org/officeDocument/2006/relationships/hyperlink" Target="https://agora.aila.org/Conference/Detail/1346" TargetMode="External"/><Relationship Id="rId942" Type="http://schemas.openxmlformats.org/officeDocument/2006/relationships/hyperlink" Target="http://www.pli.edu/Content/Seminar/FTCA_and_other_Civil_Rights_Claims_Against/_/N-4kZ1z102h9?ID=318799" TargetMode="External"/><Relationship Id="rId943" Type="http://schemas.openxmlformats.org/officeDocument/2006/relationships/hyperlink" Target="https://agora.aila.org/Conference/Detail/1347" TargetMode="External"/><Relationship Id="rId944" Type="http://schemas.openxmlformats.org/officeDocument/2006/relationships/hyperlink" Target="http://lawprofessors.typepad.com/immigration/2017/06/searching-for-syria.html" TargetMode="External"/><Relationship Id="rId945" Type="http://schemas.openxmlformats.org/officeDocument/2006/relationships/hyperlink" Target="http://lawprofessors.typepad.com/immigration/2017/06/history-of-racism-against-mexican-americans-clouds-texas-immigration-law.html" TargetMode="External"/><Relationship Id="rId946" Type="http://schemas.openxmlformats.org/officeDocument/2006/relationships/hyperlink" Target="http://lawprofessors.typepad.com/immigration/2017/06/refugees-in-their-own-country.html" TargetMode="External"/><Relationship Id="rId947" Type="http://schemas.openxmlformats.org/officeDocument/2006/relationships/hyperlink" Target="http://lawprofessors.typepad.com/immigration/2017/06/dilley-pro-bono-project-v-ice-the-latest-detention-litigation.html" TargetMode="External"/><Relationship Id="rId948" Type="http://schemas.openxmlformats.org/officeDocument/2006/relationships/hyperlink" Target="http://lawprofessors.typepad.com/immigration/2017/06/with-the-trump-administration-tightening-the-borders-lawful-permanent-residents-are-leery-of-international-travelcindy-carc.html" TargetMode="External"/><Relationship Id="rId949" Type="http://schemas.openxmlformats.org/officeDocument/2006/relationships/hyperlink" Target="http://lawprofessors.typepad.com/immigration/2017/06/immigrant-of-the-day-albert-pujols-dominican-republic-major-league-baseball-player.html" TargetMode="External"/><Relationship Id="rId1880" Type="http://schemas.openxmlformats.org/officeDocument/2006/relationships/hyperlink" Target="http://lawprofessors.typepad.com/immigration/2017/05/fence-v-wall.html" TargetMode="External"/><Relationship Id="rId1881" Type="http://schemas.openxmlformats.org/officeDocument/2006/relationships/hyperlink" Target="http://lawprofessors.typepad.com/immigration/2017/05/texas-governor-signs-bill-banning-sanctuary-cities.html" TargetMode="External"/><Relationship Id="rId1882" Type="http://schemas.openxmlformats.org/officeDocument/2006/relationships/hyperlink" Target="http://lawprofessors.typepad.com/immigration/2017/05/human-rights-watch-report-detention-hazardous-to-immigrants-health.html" TargetMode="External"/><Relationship Id="rId1883" Type="http://schemas.openxmlformats.org/officeDocument/2006/relationships/hyperlink" Target="https://www.usatoday.com/story/news/world/2017/04/20/trump-agency-temporary-protection-haitians-united-states/100709428/" TargetMode="External"/><Relationship Id="rId1884" Type="http://schemas.openxmlformats.org/officeDocument/2006/relationships/hyperlink" Target="http://www.latimes.com/local/lanow/la-me-ln-la-justice-fund-20170417-story.html" TargetMode="External"/><Relationship Id="rId1885" Type="http://schemas.openxmlformats.org/officeDocument/2006/relationships/hyperlink" Target="http://www.bbc.com/news/world-us-canada-39656340" TargetMode="External"/><Relationship Id="rId1886" Type="http://schemas.openxmlformats.org/officeDocument/2006/relationships/hyperlink" Target="http://bklyner.com/restaurants-support-immigrants-rights-day-without-bread/" TargetMode="External"/><Relationship Id="rId1887" Type="http://schemas.openxmlformats.org/officeDocument/2006/relationships/hyperlink" Target="http://www.nydailynews.com/news/politics/white-house-insists-no-policy-change-dreamer-deportation-article-1.3075129" TargetMode="External"/><Relationship Id="rId1888" Type="http://schemas.openxmlformats.org/officeDocument/2006/relationships/hyperlink" Target="https://www.dallasnews.com/news/social-justice-1/2017/05/11/salvadoran-family-wins-asylum-tough-texas-odds" TargetMode="External"/><Relationship Id="rId1889" Type="http://schemas.openxmlformats.org/officeDocument/2006/relationships/hyperlink" Target="https://www.washingtonpost.com/local/public-safety/us-judge-in-dc-signals-readiness-to-become-third-to-order-halt-to-revised-trump-travel-ban/2017/05/11/af41537e-365f-11e7-b412-62beef8121f7_story.html?utm_term=.7362df5b3785" TargetMode="External"/><Relationship Id="rId2040" Type="http://schemas.openxmlformats.org/officeDocument/2006/relationships/hyperlink" Target="http://www.motherjones.com/politics/2017/05/sanctuary-cities-outlawed-now-law-texas" TargetMode="External"/><Relationship Id="rId2041" Type="http://schemas.openxmlformats.org/officeDocument/2006/relationships/hyperlink" Target="http://www.salon.com/2017/05/08/texas-gov-greg-abbott-signs-law-banning-sanctuary-cities-as-trump-voters-lament-mass-immigration-powers/" TargetMode="External"/><Relationship Id="rId2042" Type="http://schemas.openxmlformats.org/officeDocument/2006/relationships/hyperlink" Target="https://www.dallasnews.com/news/texas-politics/2017/05/07/abbott-signs-sanctuary-cities-ban-law" TargetMode="External"/><Relationship Id="rId2043" Type="http://schemas.openxmlformats.org/officeDocument/2006/relationships/hyperlink" Target="http://thehill.com/latino/332463-five-things-to-know-about-texas-sanctuary-city-law" TargetMode="External"/><Relationship Id="rId2044" Type="http://schemas.openxmlformats.org/officeDocument/2006/relationships/hyperlink" Target="http://www.nbcdfw.com/news/politics/Dallas-County-Judge-Clay-Jenkins-Reacts-to-Signing-of-Sanctuary-Cities-Bill-421579013.html" TargetMode="External"/><Relationship Id="rId2045" Type="http://schemas.openxmlformats.org/officeDocument/2006/relationships/hyperlink" Target="https://www.washingtonpost.com/national/clinton-appointed-judges-to-decide-hawaii-travel-ban-appeal/2017/05/08/3935ab8c-341e-11e7-ab03-aa29f656f13e_story.html?utm_term=.8e9b92fd8086" TargetMode="External"/><Relationship Id="rId2046" Type="http://schemas.openxmlformats.org/officeDocument/2006/relationships/hyperlink" Target="https://www.washingtonpost.com/national/religion/appeals-court-to-weigh-challenge-to-revised-trump-travel-ban/2017/05/08/35e1a3fa-33bf-11e7-ab03-aa29f656f13e_story.html?utm_term=.76b6abf4b03d" TargetMode="External"/><Relationship Id="rId2047" Type="http://schemas.openxmlformats.org/officeDocument/2006/relationships/hyperlink" Target="http://www.reuters.com/article/us-usa-immigration-court-idUSKBN1840ZU" TargetMode="External"/><Relationship Id="rId2048" Type="http://schemas.openxmlformats.org/officeDocument/2006/relationships/hyperlink" Target="https://www.nytimes.com/2017/05/08/us/politics/travel-ban-federal-judges-trump.html" TargetMode="External"/><Relationship Id="rId2049" Type="http://schemas.openxmlformats.org/officeDocument/2006/relationships/hyperlink" Target="https://www.washingtonpost.com/local/public-safety/presidents-trump-revised-travel-ban-faces-new-legal-challenges/2017/05/08/c4c6f968-3387-11e7-b373-418f6849a004_story.html?utm_term=.3b832ec53247" TargetMode="External"/><Relationship Id="rId3290" Type="http://schemas.openxmlformats.org/officeDocument/2006/relationships/hyperlink" Target="http://www.politico.com/story/2017/03/border-wall-trump-congress-funding-236561" TargetMode="External"/><Relationship Id="rId3291" Type="http://schemas.openxmlformats.org/officeDocument/2006/relationships/hyperlink" Target="http://thehill.com/homenews/administration/326022-trump-wants-1b-for-62-miles-of-border-wall-report" TargetMode="External"/><Relationship Id="rId3292" Type="http://schemas.openxmlformats.org/officeDocument/2006/relationships/hyperlink" Target="https://www.nytimes.com/reuters/2017/03/27/us/politics/27reuters-usa-trump-religion.html" TargetMode="External"/><Relationship Id="rId3293" Type="http://schemas.openxmlformats.org/officeDocument/2006/relationships/hyperlink" Target="https://www.nytimes.com/2017/03/28/us/kansas-shooting-india-immigrants-ian-grillot.html?_r=0" TargetMode="External"/><Relationship Id="rId3294" Type="http://schemas.openxmlformats.org/officeDocument/2006/relationships/hyperlink" Target="http://www.abajournal.com/magazine/article/legal_logjam_immigration_court" TargetMode="External"/><Relationship Id="rId3295" Type="http://schemas.openxmlformats.org/officeDocument/2006/relationships/hyperlink" Target="https://www.washingtonpost.com/opinions/trump-is-looking-more-and-more-like-a-man-without-a-plan/2017/03/27/327edc1c-1337-11e7-ada0-1489b735b3a3_story.html?utm_term=.55bf4ab56180" TargetMode="External"/><Relationship Id="rId3296" Type="http://schemas.openxmlformats.org/officeDocument/2006/relationships/hyperlink" Target="https://www.washingtonpost.com/local/theyve-survived-untold-horrors-undocumented-teens-dont-deserve-to-be-demonized/2017/03/27/518dcebe-09b5-11e7-a15f-a58d4a988474_story.html?utm_term=.109cfd5d4fe4" TargetMode="External"/><Relationship Id="rId3297" Type="http://schemas.openxmlformats.org/officeDocument/2006/relationships/hyperlink" Target="http://www.thedailybeast.com/articles/2017/03/27/undocumented-mom-with-brain-tumor-i-came-seeking-safety-ice-locked-me-up.html?via=desktop&amp;source=email" TargetMode="External"/><Relationship Id="rId3298" Type="http://schemas.openxmlformats.org/officeDocument/2006/relationships/hyperlink" Target="http://thehill.com/blogs/pundits-blog/defense/325934-trump-undermines-own-border-goals-by-gutting-coast-guard" TargetMode="External"/><Relationship Id="rId3299" Type="http://schemas.openxmlformats.org/officeDocument/2006/relationships/hyperlink" Target="http://www.huffingtonpost.com/entry/bill-clinton-laid-groundwork-for-trumps-ugly-immigration_us_58d96a8ce4b04f2f079271d1" TargetMode="External"/><Relationship Id="rId400" Type="http://schemas.openxmlformats.org/officeDocument/2006/relationships/hyperlink" Target="https://www.reuters.com/article/us-usa-immigration-iraq-idUSKBN19537S" TargetMode="External"/><Relationship Id="rId401" Type="http://schemas.openxmlformats.org/officeDocument/2006/relationships/hyperlink" Target="http://trk.cp20.com/click/h20si-b0b0d2-6hmiyr49/" TargetMode="External"/><Relationship Id="rId402" Type="http://schemas.openxmlformats.org/officeDocument/2006/relationships/hyperlink" Target="http://abcnews.go.com/International/wireStory/cubans-now-face-deportation-risk-immigrants-48051084" TargetMode="External"/><Relationship Id="rId403" Type="http://schemas.openxmlformats.org/officeDocument/2006/relationships/hyperlink" Target="https://www.bloomberg.com/news/articles/2017-06-14/most-think-trump-doesn-t-respect-democratic-traditions" TargetMode="External"/><Relationship Id="rId404" Type="http://schemas.openxmlformats.org/officeDocument/2006/relationships/hyperlink" Target="https://www.reuters.com/article/us-usa-immigration-central-america-exclu-idUSKBN1952V9" TargetMode="External"/><Relationship Id="rId405" Type="http://schemas.openxmlformats.org/officeDocument/2006/relationships/hyperlink" Target="http://trk.cp20.com/click/h20si-b0b0d8-6hmiyr45/" TargetMode="External"/><Relationship Id="rId406" Type="http://schemas.openxmlformats.org/officeDocument/2006/relationships/hyperlink" Target="http://trk.cp20.com/click/h20si-b0b0d9-6hmiyr46/" TargetMode="External"/><Relationship Id="rId407" Type="http://schemas.openxmlformats.org/officeDocument/2006/relationships/hyperlink" Target="http://trk.cp20.com/click/h20si-b0b0da-6hmiyr46/" TargetMode="External"/><Relationship Id="rId408" Type="http://schemas.openxmlformats.org/officeDocument/2006/relationships/hyperlink" Target="http://trk.cp20.com/click/h20si-b0b0db-6hmiyr47/" TargetMode="External"/><Relationship Id="rId409" Type="http://schemas.openxmlformats.org/officeDocument/2006/relationships/hyperlink" Target="http://trk.cp20.com/click/h20si-b0b0dc-6hmiyr48/" TargetMode="External"/><Relationship Id="rId1340" Type="http://schemas.openxmlformats.org/officeDocument/2006/relationships/hyperlink" Target="http://trk.cp20.com/click/gi26k-aw9lq0-6hmiyr46/" TargetMode="External"/><Relationship Id="rId1341" Type="http://schemas.openxmlformats.org/officeDocument/2006/relationships/hyperlink" Target="http://trk.cp20.com/click/gi26k-aw9lpu-6hmiyr44/" TargetMode="External"/><Relationship Id="rId1342" Type="http://schemas.openxmlformats.org/officeDocument/2006/relationships/hyperlink" Target="http://trk.cp20.com/click/gi26k-aw9lps-6hmiyr42/" TargetMode="External"/><Relationship Id="rId1343" Type="http://schemas.openxmlformats.org/officeDocument/2006/relationships/hyperlink" Target="http://trk.cp20.com/click/gi26k-aw9lpv-6hmiyr45/" TargetMode="External"/><Relationship Id="rId1344" Type="http://schemas.openxmlformats.org/officeDocument/2006/relationships/hyperlink" Target="http://trk.cp20.com/click/gi26k-aw9lpx-6hmiyr47/" TargetMode="External"/><Relationship Id="rId1345" Type="http://schemas.openxmlformats.org/officeDocument/2006/relationships/hyperlink" Target="http://trk.cp20.com/click/gi26k-aw9lpy-6hmiyr48/" TargetMode="External"/><Relationship Id="rId1346" Type="http://schemas.openxmlformats.org/officeDocument/2006/relationships/hyperlink" Target="http://trk.cp20.com/click/gi26k-aw9lpz-6hmiyr49/" TargetMode="External"/><Relationship Id="rId1347" Type="http://schemas.openxmlformats.org/officeDocument/2006/relationships/hyperlink" Target="http://trk.cp20.com/click/gi26k-aw9lq1-6hmiyr47/" TargetMode="External"/><Relationship Id="rId1348" Type="http://schemas.openxmlformats.org/officeDocument/2006/relationships/hyperlink" Target="http://trk.cp20.com/click/gi26k-aw9lq2-6hmiyr48/" TargetMode="External"/><Relationship Id="rId1349" Type="http://schemas.openxmlformats.org/officeDocument/2006/relationships/hyperlink" Target="http://trk.cp20.com/click/gi26k-aw9lq4-6hmiyr40/" TargetMode="External"/><Relationship Id="rId2590" Type="http://schemas.openxmlformats.org/officeDocument/2006/relationships/hyperlink" Target="https://www.insidehighered.com/news/2017/04/12/what-do-we-know-so-far-about-changes-us-visa-and-immigration-policies" TargetMode="External"/><Relationship Id="rId2591" Type="http://schemas.openxmlformats.org/officeDocument/2006/relationships/hyperlink" Target="https://www.buzzfeed.com/adolfoflores/sexual-assault-complaints-at-detention-centers?utm_term=.mcDPaa56g" TargetMode="External"/><Relationship Id="rId2592" Type="http://schemas.openxmlformats.org/officeDocument/2006/relationships/hyperlink" Target="http://www.motherjones.com/politics/2017/04/attorney-general-jeff-sessions-immigration" TargetMode="External"/><Relationship Id="rId2593" Type="http://schemas.openxmlformats.org/officeDocument/2006/relationships/hyperlink" Target="http://www.washingtontimes.com/news/2017/apr/11/justice-dept-end-catch-and-release-immigration-pol/" TargetMode="External"/><Relationship Id="rId2594" Type="http://schemas.openxmlformats.org/officeDocument/2006/relationships/hyperlink" Target="https://www.nytimes.com/2017/04/12/us/trump-immigration-border-hiring.html" TargetMode="External"/><Relationship Id="rId2595" Type="http://schemas.openxmlformats.org/officeDocument/2006/relationships/hyperlink" Target="https://www.washingtonpost.com/politics/trump-administration-moving-quickly-to-build-up-nationwide-deportation-force/2017/04/12/7a7f59c2-1f87-11e7-be2a-3a1fb24d4671_story.html?hpid=hp_hp-top-table-main_immigration-240pmhomepagestory&amp;utm_term=.4d2bea84cd28" TargetMode="External"/><Relationship Id="rId2596" Type="http://schemas.openxmlformats.org/officeDocument/2006/relationships/hyperlink" Target="https://www.washingtonpost.com/apps/g/page/politics/planning-for-the-trumps-deportation-force/2194/" TargetMode="External"/><Relationship Id="rId2597" Type="http://schemas.openxmlformats.org/officeDocument/2006/relationships/hyperlink" Target="http://www.huffingtonpost.com/entry/ice-may-deport-more-people-with-us-ties-if-border-crossings-keep-dropping_us_58ee9ad7e4b0b9e984891ad3" TargetMode="External"/><Relationship Id="rId2598" Type="http://schemas.openxmlformats.org/officeDocument/2006/relationships/hyperlink" Target="https://www.washingtonpost.com/politics/congress/1470-economists-send-trump-a-letter-to-support-immigrants/2017/04/12/69b545c0-1f8c-11e7-bb59-a74ccaf1d02f_story.html?utm_term=.7c148e7b3a17" TargetMode="External"/><Relationship Id="rId2599" Type="http://schemas.openxmlformats.org/officeDocument/2006/relationships/hyperlink" Target="http://money.cnn.com/2017/04/12/news/economy/economists-immigrants-economy-trump/index.html?sr=twCNN041217economists-immigrants-economy-trump0410PMVODtopLink&amp;linkId=36444498" TargetMode="External"/><Relationship Id="rId950" Type="http://schemas.openxmlformats.org/officeDocument/2006/relationships/hyperlink" Target="http://lawprofessors.typepad.com/immigration/2017/06/your-playlist-john-legend.html" TargetMode="External"/><Relationship Id="rId951" Type="http://schemas.openxmlformats.org/officeDocument/2006/relationships/hyperlink" Target="http://lawprofessors.typepad.com/immigration/2017/06/the-return-of-workplace-immigration-raids-by-david-bacon.html" TargetMode="External"/><Relationship Id="rId952" Type="http://schemas.openxmlformats.org/officeDocument/2006/relationships/hyperlink" Target="http://lawprofessors.typepad.com/immigration/2017/06/from-the-bookshelves-sivaprasad-wadhia-beyond-deportation-the-role-of-prosecutorial-discretion-in-im.html" TargetMode="External"/><Relationship Id="rId953" Type="http://schemas.openxmlformats.org/officeDocument/2006/relationships/hyperlink" Target="http://lawprofessors.typepad.com/immigration/2017/06/us-government-accountability-office-actions-needed-to-reduce-case-backlog-and-address-long-standing-.html" TargetMode="External"/><Relationship Id="rId954" Type="http://schemas.openxmlformats.org/officeDocument/2006/relationships/hyperlink" Target="http://lawprofessors.typepad.com/immigration/2017/06/immigration-article-of-the-day-anchoring-more-than-babies-childrens-rights-after-obergefell-v-hodges.html" TargetMode="External"/><Relationship Id="rId955" Type="http://schemas.openxmlformats.org/officeDocument/2006/relationships/hyperlink" Target="http://lawprofessors.typepad.com/immigration/2017/06/aba-urges-supreme-court-to-hear-case-of-gitmo-detainee-held-more-than-15-years.html" TargetMode="External"/><Relationship Id="rId956" Type="http://schemas.openxmlformats.org/officeDocument/2006/relationships/hyperlink" Target="http://lawprofessors.typepad.com/immigration/2017/06/trump-administration-asks-for-supreme-court-review-of-fourt-circuit-travel-ban-ruling.html" TargetMode="External"/><Relationship Id="rId957" Type="http://schemas.openxmlformats.org/officeDocument/2006/relationships/hyperlink" Target="http://lawprofessors.typepad.com/immigration/2017/06/immigration-article-of-the-day-the-absurdity-of-crime-based-deportation-by-kari-e-hong.html" TargetMode="External"/><Relationship Id="rId958" Type="http://schemas.openxmlformats.org/officeDocument/2006/relationships/hyperlink" Target="http://lawprofessors.typepad.com/immigration/2017/06/jose-antonio-vargas-receives-honorary-degree-from-john-jay-college-of-criminal-justice.html" TargetMode="External"/><Relationship Id="rId959" Type="http://schemas.openxmlformats.org/officeDocument/2006/relationships/hyperlink" Target="http://lawprofessors.typepad.com/immigration/2017/06/washington-police-department-seeks-to-calm-immigrant-fears.html" TargetMode="External"/><Relationship Id="rId1890" Type="http://schemas.openxmlformats.org/officeDocument/2006/relationships/hyperlink" Target="http://www.nbcnews.com/news/latino/report-paints-harrowing-picture-central-america-migration-n758446" TargetMode="External"/><Relationship Id="rId1891" Type="http://schemas.openxmlformats.org/officeDocument/2006/relationships/hyperlink" Target="https://www.bloomberg.com/news/features/2017-05-11/what-an-immigrant-murder-in-kansas-says-about-america" TargetMode="External"/><Relationship Id="rId1892" Type="http://schemas.openxmlformats.org/officeDocument/2006/relationships/hyperlink" Target="http://www.businessinsider.com/ap-immigration-agents-aid-in-arrests-of-accused-gang-members-2017-5" TargetMode="External"/><Relationship Id="rId1893" Type="http://schemas.openxmlformats.org/officeDocument/2006/relationships/hyperlink" Target="https://www.washingtonpost.com/local/social-issues/ice-announces-largest-anti-gang-crackdown-in-agency-history/2017/05/11/ad1367bc-3651-11e7-b373-418f6849a004_story.html?utm_term=.f8f1e5172195" TargetMode="External"/><Relationship Id="rId1894" Type="http://schemas.openxmlformats.org/officeDocument/2006/relationships/hyperlink" Target="https://www.washingtonpost.com/news/post-nation/wp/2017/05/12/immigration-debate-might-be-having-a-chilling-effect-on-crime-reporting-in-hispanic-communities-police-say/?utm_term=.14f84f039055" TargetMode="External"/><Relationship Id="rId1895" Type="http://schemas.openxmlformats.org/officeDocument/2006/relationships/hyperlink" Target="http://www.cnn.com/2017/05/11/politics/ice-gang-arrests-operation/" TargetMode="External"/><Relationship Id="rId1896" Type="http://schemas.openxmlformats.org/officeDocument/2006/relationships/hyperlink" Target="http://www.teenvogue.com/story/border-patrol-agents-accused-of-extreme-hazing" TargetMode="External"/><Relationship Id="rId1897" Type="http://schemas.openxmlformats.org/officeDocument/2006/relationships/hyperlink" Target="http://www.nbcnews.com/news/latino/texas-sb4-immigration-enforcement-law-5-things-know-n758126" TargetMode="External"/><Relationship Id="rId1898" Type="http://schemas.openxmlformats.org/officeDocument/2006/relationships/hyperlink" Target="https://www.abqjournal.com/1001724/aclu-warns-travelers-about-visiting-texas.html" TargetMode="External"/><Relationship Id="rId1899" Type="http://schemas.openxmlformats.org/officeDocument/2006/relationships/hyperlink" Target="http://www.huffingtonpost.com/entry/aclu-texas-travel-warning_us_5912391ae4b05e1ca202d19c" TargetMode="External"/><Relationship Id="rId2050" Type="http://schemas.openxmlformats.org/officeDocument/2006/relationships/hyperlink" Target="https://www.wsj.com/articles/appellate-judges-review-travel-ban-1494287837" TargetMode="External"/><Relationship Id="rId2051" Type="http://schemas.openxmlformats.org/officeDocument/2006/relationships/hyperlink" Target="https://www.usatoday.com/story/news/politics/2017/05/07/trumps-immigration-travel-ban-faces-familiar-foe-appeals-courts-trump/101334230/" TargetMode="External"/><Relationship Id="rId2052" Type="http://schemas.openxmlformats.org/officeDocument/2006/relationships/hyperlink" Target="http://thehill.com/homenews/administration/332404-trump-call-for-muslim-ban-deleted-from-campaign-site-after-reporters" TargetMode="External"/><Relationship Id="rId2053" Type="http://schemas.openxmlformats.org/officeDocument/2006/relationships/hyperlink" Target="https://www.washingtonpost.com/news/morning-mix/wp/2017/05/09/trumps-preventing-muslim-immigration-vow-disappears-from-campaign-website-after-spicer-questioned/?utm_term=.c8d69343fb00" TargetMode="External"/><Relationship Id="rId2054" Type="http://schemas.openxmlformats.org/officeDocument/2006/relationships/hyperlink" Target="https://theintercept.com/2017/05/08/police-in-georgia-are-turning-traffic-stops-into-the-first-step-toward-deportation/" TargetMode="External"/><Relationship Id="rId2055" Type="http://schemas.openxmlformats.org/officeDocument/2006/relationships/hyperlink" Target="https://apnews.com/740ed5b40ce84bb398c82c48884be616" TargetMode="External"/><Relationship Id="rId2056" Type="http://schemas.openxmlformats.org/officeDocument/2006/relationships/hyperlink" Target="https://www.washingtonpost.com/national/domestic-violence-hotline-immigration-linked-calls-increase/2017/05/08/b09fd668-3408-11e7-ab03-aa29f656f13e_story.html?utm_term=.c99badc82fe5" TargetMode="External"/><Relationship Id="rId2057" Type="http://schemas.openxmlformats.org/officeDocument/2006/relationships/hyperlink" Target="https://www.washingtonpost.com/national/a-look-at-state-actions-on-sanctuary-cities-in-2017/2017/05/08/f50a3c06-3428-11e7-ab03-aa29f656f13e_story.html?utm_term=.5ddb7191ec77" TargetMode="External"/><Relationship Id="rId2058" Type="http://schemas.openxmlformats.org/officeDocument/2006/relationships/hyperlink" Target="https://www.washingtonpost.com/local/social-issues/newly-released-letter-shows-growing-battle-between-immigration-advocacy-groups/2017/05/08/c266ca96-302f-11e7-9534-00e4656c22aa_story.html?utm_term=.8a82373d990d" TargetMode="External"/><Relationship Id="rId2059" Type="http://schemas.openxmlformats.org/officeDocument/2006/relationships/hyperlink" Target="https://www.washingtonpost.com/business/trump-in-laws-promote-thorny-visa-for-sale-program-in-china/2017/05/08/d9caa75e-3433-11e7-ab03-aa29f656f13e_story.html?utm_term=.9c6c590bae7a" TargetMode="External"/><Relationship Id="rId410" Type="http://schemas.openxmlformats.org/officeDocument/2006/relationships/hyperlink" Target="http://trk.cp20.com/click/h20si-b0b0de-6hmiyr40/" TargetMode="External"/><Relationship Id="rId411" Type="http://schemas.openxmlformats.org/officeDocument/2006/relationships/hyperlink" Target="http://trk.cp20.com/click/h20si-b0b0dq-6hmiyr42/" TargetMode="External"/><Relationship Id="rId412" Type="http://schemas.openxmlformats.org/officeDocument/2006/relationships/hyperlink" Target="http://trk.cp20.com/click/h20si-b0b0dr-6hmiyr43/" TargetMode="External"/><Relationship Id="rId413" Type="http://schemas.openxmlformats.org/officeDocument/2006/relationships/hyperlink" Target="http://trk.cp20.com/click/h20si-b0b0ds-6hmiyr44/" TargetMode="External"/><Relationship Id="rId414" Type="http://schemas.openxmlformats.org/officeDocument/2006/relationships/hyperlink" Target="http://trk.cp20.com/click/h20si-b0b0dt-6hmiyr45/" TargetMode="External"/><Relationship Id="rId415" Type="http://schemas.openxmlformats.org/officeDocument/2006/relationships/hyperlink" Target="http://trk.cp20.com/click/h20si-b0b0du-6hmiyr46/" TargetMode="External"/><Relationship Id="rId416" Type="http://schemas.openxmlformats.org/officeDocument/2006/relationships/hyperlink" Target="http://trk.cp20.com/click/h20si-b0b0dv-6hmiyr47/" TargetMode="External"/><Relationship Id="rId417" Type="http://schemas.openxmlformats.org/officeDocument/2006/relationships/hyperlink" Target="http://trk.cp20.com/click/h20si-b0b0dw-6hmiyr48/" TargetMode="External"/><Relationship Id="rId418" Type="http://schemas.openxmlformats.org/officeDocument/2006/relationships/hyperlink" Target="http://trk.cp20.com/click/h20si-b0b0dy-6hmiyr40/" TargetMode="External"/><Relationship Id="rId419" Type="http://schemas.openxmlformats.org/officeDocument/2006/relationships/hyperlink" Target="http://trk.cp20.com/click/h20si-b0b0dz-6hmiyr41/" TargetMode="External"/><Relationship Id="rId1350" Type="http://schemas.openxmlformats.org/officeDocument/2006/relationships/hyperlink" Target="http://trk.cp20.com/click/gi26k-aw9lqc-6hmiyr47/" TargetMode="External"/><Relationship Id="rId1351" Type="http://schemas.openxmlformats.org/officeDocument/2006/relationships/hyperlink" Target="http://trk.cp20.com/click/gi26k-aw9lqa-6hmiyr45/" TargetMode="External"/><Relationship Id="rId1352" Type="http://schemas.openxmlformats.org/officeDocument/2006/relationships/hyperlink" Target="http://trk.cp20.com/click/gi26k-aw9lqb-6hmiyr46/" TargetMode="External"/><Relationship Id="rId1353" Type="http://schemas.openxmlformats.org/officeDocument/2006/relationships/hyperlink" Target="http://trk.cp20.com/click/gi26k-aw9lqd-6hmiyr48/" TargetMode="External"/><Relationship Id="rId1354" Type="http://schemas.openxmlformats.org/officeDocument/2006/relationships/hyperlink" Target="http://trk.cp20.com/click/gi26k-aw9lqe-6hmiyr49/" TargetMode="External"/><Relationship Id="rId1355" Type="http://schemas.openxmlformats.org/officeDocument/2006/relationships/hyperlink" Target="http://trk.cp20.com/click/gi26k-aw9lqf-6hmiyr40/" TargetMode="External"/><Relationship Id="rId1356" Type="http://schemas.openxmlformats.org/officeDocument/2006/relationships/hyperlink" Target="http://trk.cp20.com/click/gi26k-aw9lqh-6hmiyr42/" TargetMode="External"/><Relationship Id="rId1357" Type="http://schemas.openxmlformats.org/officeDocument/2006/relationships/hyperlink" Target="http://trk.cp20.com/click/gi26k-aw9lpg-6hmiyr40/" TargetMode="External"/><Relationship Id="rId1358" Type="http://schemas.openxmlformats.org/officeDocument/2006/relationships/hyperlink" Target="http://trk.cp20.com/click/gi26k-aw9lph-6hmiyr41/" TargetMode="External"/><Relationship Id="rId1359" Type="http://schemas.openxmlformats.org/officeDocument/2006/relationships/hyperlink" Target="http://trk.cp20.com/click/gi26k-aw9lpi-6hmiyr42/" TargetMode="External"/><Relationship Id="rId960" Type="http://schemas.openxmlformats.org/officeDocument/2006/relationships/hyperlink" Target="http://lawprofessors.typepad.com/immigration/2017/06/new-brain-gain-rising-human-capital-among-recent-immigrants-to-the-united-states.html" TargetMode="External"/><Relationship Id="rId961" Type="http://schemas.openxmlformats.org/officeDocument/2006/relationships/hyperlink" Target="http://lawprofessors.typepad.com/immigration/2017/06/harsh-us-immigration-policies-are-causing-mental-social-harm-to-american-children.html" TargetMode="External"/><Relationship Id="rId962" Type="http://schemas.openxmlformats.org/officeDocument/2006/relationships/hyperlink" Target="http://lawprofessors.typepad.com/immigration/2017/06/man-charged-with-fare-evasion-faces-deportation-after-officer-questions-immigration-status.html" TargetMode="External"/><Relationship Id="rId963" Type="http://schemas.openxmlformats.org/officeDocument/2006/relationships/hyperlink" Target="http://lawprofessors.typepad.com/immigration/2017/06/we-film-therefore-we-are.html" TargetMode="External"/><Relationship Id="rId964" Type="http://schemas.openxmlformats.org/officeDocument/2006/relationships/hyperlink" Target="http://lawprofessors.typepad.com/immigration/2017/06/june-2017-immigrant-heritage-month.html" TargetMode="External"/><Relationship Id="rId965" Type="http://schemas.openxmlformats.org/officeDocument/2006/relationships/hyperlink" Target="http://lawprofessors.typepad.com/immigration/2017/05/angels-in-the-borderlands.html" TargetMode="External"/><Relationship Id="rId966" Type="http://schemas.openxmlformats.org/officeDocument/2006/relationships/hyperlink" Target="http://lawprofessors.typepad.com/immigration/2017/05/immigration-article-of-the-day-vetting-refugees-is-our-screening-process-adequate-humane-culturally-.html" TargetMode="External"/><Relationship Id="rId967" Type="http://schemas.openxmlformats.org/officeDocument/2006/relationships/hyperlink" Target="http://lawprofessors.typepad.com/immigration/2017/05/immigration-article-of-the-day-weeping-in-the-playtime-of-others-the-obama-administrations-failed-re.html" TargetMode="External"/><Relationship Id="rId968" Type="http://schemas.openxmlformats.org/officeDocument/2006/relationships/hyperlink" Target="http://lawprofessors.typepad.com/immigration/2017/05/more-questions-less-answers.html" TargetMode="External"/><Relationship Id="rId969" Type="http://schemas.openxmlformats.org/officeDocument/2006/relationships/hyperlink" Target="http://lawprofessors.typepad.com/immigration/2017/05/indefensible-an-immigrant-defense-project-podcast.html" TargetMode="External"/><Relationship Id="rId2060" Type="http://schemas.openxmlformats.org/officeDocument/2006/relationships/hyperlink" Target="http://www.chron.com/news/houston-texas/houston/article/Report-questions-immigration-detention-deaths-in-11125165.php" TargetMode="External"/><Relationship Id="rId2061" Type="http://schemas.openxmlformats.org/officeDocument/2006/relationships/hyperlink" Target="http://www.thedailybeast.com/articles/2017/05/08/ice-boss-to-take-private-prison-gig" TargetMode="External"/><Relationship Id="rId2062" Type="http://schemas.openxmlformats.org/officeDocument/2006/relationships/hyperlink" Target="http://www.wnyc.org/story/congresswoman-calls-more-oversight-non-lawyers-representing-immigrants/" TargetMode="External"/><Relationship Id="rId2063" Type="http://schemas.openxmlformats.org/officeDocument/2006/relationships/hyperlink" Target="https://www.nytimes.com/2017/05/08/opinion/the-kushners-and-their-golden-visas.html" TargetMode="External"/><Relationship Id="rId2064" Type="http://schemas.openxmlformats.org/officeDocument/2006/relationships/hyperlink" Target="https://www.washingtonpost.com/opinions/the-trump-administration-has-a-chance-to-end-a-corruption-prone-visa-program/2017/05/08/1d9f8178-341d-11e7-b412-62beef8121f7_story.html?utm_term=.b39584ba43c7" TargetMode="External"/><Relationship Id="rId2065" Type="http://schemas.openxmlformats.org/officeDocument/2006/relationships/hyperlink" Target="http://www.recordonline.com/opinion/20170502/editorial-new-deportation-policy-has-human-fiscal-cost" TargetMode="External"/><Relationship Id="rId2066" Type="http://schemas.openxmlformats.org/officeDocument/2006/relationships/hyperlink" Target="https://www.washingtonpost.com/posteverything/wp/2017/05/08/i-know-the-fear-of-immigrant-families-because-i-was-once-undocumented-myself/?utm_term=.09849642a876" TargetMode="External"/><Relationship Id="rId2067" Type="http://schemas.openxmlformats.org/officeDocument/2006/relationships/hyperlink" Target="https://www.washingtonpost.com/blogs/right-turn/wp/2017/05/08/trumps-attack-on-sanctuary-cities-isnt-for-their-residents-benefit/?utm_term=.ba34c4c13c83" TargetMode="External"/><Relationship Id="rId2068" Type="http://schemas.openxmlformats.org/officeDocument/2006/relationships/hyperlink" Target="https://www.washingtonpost.com/opinions/jared-kushner-and-ivanka-trump-should-recuse-themselves-from-china-policy/2017/05/08/2cca5498-342c-11e7-b4ee-434b6d506b37_story.html?utm_term=.a71692e6572b" TargetMode="External"/><Relationship Id="rId2069" Type="http://schemas.openxmlformats.org/officeDocument/2006/relationships/hyperlink" Target="https://www.washingtonpost.com/blogs/erik-wemple/wp/2017/05/08/fox-newss-tucker-carlson-demagogued-a-rape-case-involving-immigrants-then-they-were-cleared/?utm_term=.2f65ae6db228" TargetMode="External"/><Relationship Id="rId420" Type="http://schemas.openxmlformats.org/officeDocument/2006/relationships/hyperlink" Target="http://trk.cp20.com/click/h20si-b0b0e0-6hmiyr48/" TargetMode="External"/><Relationship Id="rId421" Type="http://schemas.openxmlformats.org/officeDocument/2006/relationships/hyperlink" Target="http://trk.cp20.com/click/h20si-b0b0d5-6hmiyr42/" TargetMode="External"/><Relationship Id="rId422" Type="http://schemas.openxmlformats.org/officeDocument/2006/relationships/hyperlink" Target="http://www.sacbee.com/news/business/article156168269.html" TargetMode="External"/><Relationship Id="rId423" Type="http://schemas.openxmlformats.org/officeDocument/2006/relationships/hyperlink" Target="http://trk.cp20.com/click/h20si-b0b0di-6hmiyr44/" TargetMode="External"/><Relationship Id="rId424" Type="http://schemas.openxmlformats.org/officeDocument/2006/relationships/hyperlink" Target="http://trk.cp20.com/click/h20si-b0b0dl-6hmiyr47/" TargetMode="External"/><Relationship Id="rId425" Type="http://schemas.openxmlformats.org/officeDocument/2006/relationships/hyperlink" Target="http://trk.cp20.com/click/h20si-b0b0dj-6hmiyr45/" TargetMode="External"/><Relationship Id="rId426" Type="http://schemas.openxmlformats.org/officeDocument/2006/relationships/hyperlink" Target="http://trk.cp20.com/click/h20si-b0b0dm-6hmiyr48/" TargetMode="External"/><Relationship Id="rId427" Type="http://schemas.openxmlformats.org/officeDocument/2006/relationships/hyperlink" Target="http://trk.cp20.com/click/h20si-b0b0dg-6hmiyr42/" TargetMode="External"/><Relationship Id="rId428" Type="http://schemas.openxmlformats.org/officeDocument/2006/relationships/hyperlink" Target="http://trk.cp20.com/click/h20si-b0b0dh-6hmiyr43/" TargetMode="External"/><Relationship Id="rId429" Type="http://schemas.openxmlformats.org/officeDocument/2006/relationships/hyperlink" Target="http://trk.cp20.com/click/h20si-b0b0dn-6hmiyr49/" TargetMode="External"/><Relationship Id="rId1360" Type="http://schemas.openxmlformats.org/officeDocument/2006/relationships/hyperlink" Target="http://trk.cp20.com/click/gi26k-aw9lp7-6hmiyr42/" TargetMode="External"/><Relationship Id="rId1361" Type="http://schemas.openxmlformats.org/officeDocument/2006/relationships/hyperlink" Target="http://trk.cp20.com/click/gi26k-aw9lq6-6hmiyr42/" TargetMode="External"/><Relationship Id="rId1362" Type="http://schemas.openxmlformats.org/officeDocument/2006/relationships/hyperlink" Target="http://trk.cp20.com/click/gi26k-aw9lq7-6hmiyr43/" TargetMode="External"/><Relationship Id="rId1363" Type="http://schemas.openxmlformats.org/officeDocument/2006/relationships/hyperlink" Target="http://trk.cp20.com/click/gi26k-aw9lq8-6hmiyr44/" TargetMode="External"/><Relationship Id="rId1364" Type="http://schemas.openxmlformats.org/officeDocument/2006/relationships/hyperlink" Target="http://trk.cp20.com/click/gi26k-aw9lq9-6hmiyr45/" TargetMode="External"/><Relationship Id="rId1365" Type="http://schemas.openxmlformats.org/officeDocument/2006/relationships/hyperlink" Target="http://trk.cp20.com/click/gh3a5-aw1o67-6hmiyr48/" TargetMode="External"/><Relationship Id="rId1366" Type="http://schemas.openxmlformats.org/officeDocument/2006/relationships/hyperlink" Target="http://www.miamiherald.com/news/business/article152164312.html" TargetMode="External"/><Relationship Id="rId1367" Type="http://schemas.openxmlformats.org/officeDocument/2006/relationships/hyperlink" Target="http://abcnews.go.com/Politics/wireStory/trumps-budget-plan-accelerate-growth-47588286" TargetMode="External"/><Relationship Id="rId1368" Type="http://schemas.openxmlformats.org/officeDocument/2006/relationships/hyperlink" Target="https://www.usnews.com/news/business/articles/2017-05-24/analysis-budget-shows-trumps-trouble-figuring-out-congress" TargetMode="External"/><Relationship Id="rId1369" Type="http://schemas.openxmlformats.org/officeDocument/2006/relationships/hyperlink" Target="http://trk.cp20.com/click/gh3a5-aw1o5h-6hmiyr46/" TargetMode="External"/><Relationship Id="rId970" Type="http://schemas.openxmlformats.org/officeDocument/2006/relationships/hyperlink" Target="http://lawprofessors.typepad.com/immigration/2017/05/j-reinhardt-the-government-forces-us-to-participate-in-ripping-apart-a-family.html" TargetMode="External"/><Relationship Id="rId971" Type="http://schemas.openxmlformats.org/officeDocument/2006/relationships/hyperlink" Target="http://lawprofessors.typepad.com/immigration/2017/05/ninth-circuit-en-banc-on-habitual-drunkard-.html" TargetMode="External"/><Relationship Id="rId972" Type="http://schemas.openxmlformats.org/officeDocument/2006/relationships/hyperlink" Target="http://lawprofessors.typepad.com/immigration/2017/05/things-are-always-bigger-in-texas-texas-republican-called-ice-on-sb-4-protesters-threatened-to-shoot.html" TargetMode="External"/><Relationship Id="rId973" Type="http://schemas.openxmlformats.org/officeDocument/2006/relationships/hyperlink" Target="http://lawprofessors.typepad.com/immigration/2017/05/cyrus-mehta-on-teh-implications-of-.html" TargetMode="External"/><Relationship Id="rId974" Type="http://schemas.openxmlformats.org/officeDocument/2006/relationships/hyperlink" Target="http://lawprofessors.typepad.com/immigration/2017/05/breaking-news-the-supreme-court-decides-esquivel-santana-v-sessions-sexual-abuse-of-a-minor.html" TargetMode="External"/><Relationship Id="rId975" Type="http://schemas.openxmlformats.org/officeDocument/2006/relationships/hyperlink" Target="http://lawprofessors.typepad.com/immigration/2017/05/the-guru-for-immigrant-activists.html" TargetMode="External"/><Relationship Id="rId976" Type="http://schemas.openxmlformats.org/officeDocument/2006/relationships/hyperlink" Target="http://lawprofessors.typepad.com/immigration/2017/05/new-neighbours-young-refugees-from-across-europe-guest-edit-vicecom.html" TargetMode="External"/><Relationship Id="rId977" Type="http://schemas.openxmlformats.org/officeDocument/2006/relationships/hyperlink" Target="http://lawprofessors.typepad.com/immigration/2017/05/an-afternoon-with-san-diego-superior-court-judge-harry-elias.html" TargetMode="External"/><Relationship Id="rId978" Type="http://schemas.openxmlformats.org/officeDocument/2006/relationships/hyperlink" Target="http://lawprofessors.typepad.com/immigration/2017/05/us-citizen-detained-by-ice-guess-her-ancestry.html" TargetMode="External"/><Relationship Id="rId979" Type="http://schemas.openxmlformats.org/officeDocument/2006/relationships/hyperlink" Target="http://lawprofessors.typepad.com/immigration/2017/05/a-sign-of-the-times-kids-craft-comics-to-explore-immigration-fears.html" TargetMode="External"/><Relationship Id="rId2070" Type="http://schemas.openxmlformats.org/officeDocument/2006/relationships/hyperlink" Target="https://www.washingtonpost.com/lifestyle/food/a-muslim-cook-wanted-to-stop-the-hate-so-she-started-inviting-strangers-to-dinner/2017/05/05/370b96ca-30f2-11e7-9534-00e4656c22aa_story.html?utm_term=.28386b37e9fe" TargetMode="External"/><Relationship Id="rId2071" Type="http://schemas.openxmlformats.org/officeDocument/2006/relationships/hyperlink" Target="https://www.washingtonpost.com/news/monkey-cage/wp/2017/05/08/why-did-trump-win-more-whites-and-fewer-blacks-than-normal-actually-voted/?utm_term=.12da63a979ae" TargetMode="External"/><Relationship Id="rId2072" Type="http://schemas.openxmlformats.org/officeDocument/2006/relationships/hyperlink" Target="http://www.bostonglobe.com/opinion/2017/05/07/boston-won-turn-its-police-officers-into-ice-agents/siILYIFyYNwPqH5m2G8s5I/story.html" TargetMode="External"/><Relationship Id="rId2073" Type="http://schemas.openxmlformats.org/officeDocument/2006/relationships/hyperlink" Target="http://thehill.com/blogs/pundits-blog/foreign-policy/332413-central-american-turmoil-a-direct-threat-to-us-security" TargetMode="External"/><Relationship Id="rId2074" Type="http://schemas.openxmlformats.org/officeDocument/2006/relationships/hyperlink" Target="http://thehill.com/blogs/pundits-blog/immigration/332391-trumps-pledge-on-illegal-immigration-kept-gop-in-power-dont" TargetMode="External"/><Relationship Id="rId2075" Type="http://schemas.openxmlformats.org/officeDocument/2006/relationships/hyperlink" Target="http://www.expressnews.com/news/local/article/Judges-no-longer-hearing-cases-at-South-Texas-11130320.php" TargetMode="External"/><Relationship Id="rId2076" Type="http://schemas.openxmlformats.org/officeDocument/2006/relationships/hyperlink" Target="http://www.news5cleveland.com/news/local-news/oh-cuyahoga/investigation-new-immigration-enforcement-priorities-adding-to-backlog-of-cases-in-cleveland-court" TargetMode="External"/><Relationship Id="rId2077" Type="http://schemas.openxmlformats.org/officeDocument/2006/relationships/hyperlink" Target="http://www.phillymag.com/news/2017/05/08/wolf-berks-county-immigration-detention-center/" TargetMode="External"/><Relationship Id="rId2078" Type="http://schemas.openxmlformats.org/officeDocument/2006/relationships/hyperlink" Target="https://www.usnews.com/news/best-states/california/articles/2017-05-08/california-taxi-driver-detained-at-immigration-check-in" TargetMode="External"/><Relationship Id="rId2079" Type="http://schemas.openxmlformats.org/officeDocument/2006/relationships/hyperlink" Target="http://www.wral.com/raleigh-woman-detained-by-ice-husband-given-self-deportation-orders/16687869/" TargetMode="External"/><Relationship Id="rId3500" Type="http://schemas.openxmlformats.org/officeDocument/2006/relationships/hyperlink" Target="https://www.washingtonpost.com/news/rampage/wp/2017/03/23/federal-judge-blocks-louisiana-law-that-prevented-immigrants-from-getting-married/?utm_term=.d49b6929ee65" TargetMode="External"/><Relationship Id="rId3501" Type="http://schemas.openxmlformats.org/officeDocument/2006/relationships/hyperlink" Target="https://www.washingtonpost.com/opinions/mr-president-the-disgrace-is-all-yours/2017/03/23/1f4951bc-1004-11e7-ab07-07d9f521f6b5_story.html?utm_term=.fc81533d7f9c" TargetMode="External"/><Relationship Id="rId3502" Type="http://schemas.openxmlformats.org/officeDocument/2006/relationships/hyperlink" Target="https://www.washingtonpost.com/news/fact-checker/wp/2017/03/23/president-trumps-cascade-of-false-claims-in-times-interview-on-his-falsehoods/?utm_term=.eca09dde0076" TargetMode="External"/><Relationship Id="rId3503" Type="http://schemas.openxmlformats.org/officeDocument/2006/relationships/hyperlink" Target="https://www.washingtonpost.com/opinions/american-democracy-not-so-decadent-after-all/2017/03/23/67c84c90-0ff5-11e7-ab07-07d9f521f6b5_story.html?utm_term=.35b0739e8af9" TargetMode="External"/><Relationship Id="rId3504" Type="http://schemas.openxmlformats.org/officeDocument/2006/relationships/hyperlink" Target="http://www.newyorker.com/news/news-desk/after-an-immigration-raid-a-citys-students-vanish" TargetMode="External"/><Relationship Id="rId3505" Type="http://schemas.openxmlformats.org/officeDocument/2006/relationships/hyperlink" Target="http://www.chicagotribune.com/news/opinion/commentary/ct-muhammad-ali-profiling-muslims-airports-perspec-0323-jm-20170322-story.html" TargetMode="External"/><Relationship Id="rId3506" Type="http://schemas.openxmlformats.org/officeDocument/2006/relationships/hyperlink" Target="http://www.businessinsider.com/a-critical-immigration-trend-undermines-donald-trumps-entire-case-for-a-border-wall-2017-3" TargetMode="External"/><Relationship Id="rId3507" Type="http://schemas.openxmlformats.org/officeDocument/2006/relationships/hyperlink" Target="http://www.theday.com/local/20170323/will-more-eligible-connecticut-immigrants-apply-for-daca-under-trump" TargetMode="External"/><Relationship Id="rId3508" Type="http://schemas.openxmlformats.org/officeDocument/2006/relationships/hyperlink" Target="http://www.burlingtonfreepress.com/story/news/2017/03/20/leahy-sanders-welch-condemn-ice-arrests/99426124/" TargetMode="External"/><Relationship Id="rId3509" Type="http://schemas.openxmlformats.org/officeDocument/2006/relationships/hyperlink" Target="http://www.bostonglobe.com/metro/2017/03/21/galvin-worries-anti-immigrant-rhetoric-may-have-chilling-effect-census/0EQ8wq4S0y50I2Mb1kpMvM/story.html" TargetMode="External"/><Relationship Id="rId430" Type="http://schemas.openxmlformats.org/officeDocument/2006/relationships/hyperlink" Target="http://trk.cp20.com/click/h20si-b0b0do-6hmiyr40/" TargetMode="External"/><Relationship Id="rId431" Type="http://schemas.openxmlformats.org/officeDocument/2006/relationships/hyperlink" Target="http://trk.cp20.com/click/h20si-b0b0dp-6hmiyr41/" TargetMode="External"/><Relationship Id="rId432" Type="http://schemas.openxmlformats.org/officeDocument/2006/relationships/hyperlink" Target="mailto:http://www.chicagotribune.com/business/columnists/ct-immigration-rauner-robert-reed-0615-biz-20170614-column.html" TargetMode="External"/><Relationship Id="rId433" Type="http://schemas.openxmlformats.org/officeDocument/2006/relationships/hyperlink" Target="http://trk.cp20.com/click/h16hf-b01h7t-6hmiyr48/" TargetMode="External"/><Relationship Id="rId434" Type="http://schemas.openxmlformats.org/officeDocument/2006/relationships/hyperlink" Target="http://abcnews.go.com/Politics/wireStory/govt-time-address-travel-ban-ruling-48012222" TargetMode="External"/><Relationship Id="rId435" Type="http://schemas.openxmlformats.org/officeDocument/2006/relationships/hyperlink" Target="http://www.chicagotribune.com/news/nationworld/ct-trump-travel-ban-20170613-story.html" TargetMode="External"/><Relationship Id="rId436" Type="http://schemas.openxmlformats.org/officeDocument/2006/relationships/hyperlink" Target="http://lancasteronline.com/news/national/q-a-what-s-next-in-the-legal-fight-over/article_f4e4a5d3-0b80-5ef4-b08f-fc990f50b724.html" TargetMode="External"/><Relationship Id="rId437" Type="http://schemas.openxmlformats.org/officeDocument/2006/relationships/hyperlink" Target="https://www.reuters.com/article/us-usa-court-immigation-trump-idUSKBN1941F0" TargetMode="External"/><Relationship Id="rId438" Type="http://schemas.openxmlformats.org/officeDocument/2006/relationships/hyperlink" Target="http://trk.cp20.com/click/h16hf-b01h7b-6hmiyr40/" TargetMode="External"/><Relationship Id="rId439" Type="http://schemas.openxmlformats.org/officeDocument/2006/relationships/hyperlink" Target="http://trk.cp20.com/click/h16hf-b01h7c-6hmiyr41/" TargetMode="External"/><Relationship Id="rId1370" Type="http://schemas.openxmlformats.org/officeDocument/2006/relationships/hyperlink" Target="http://trk.cp20.com/click/gh3a5-aw1o5i-6hmiyr47/" TargetMode="External"/><Relationship Id="rId1371" Type="http://schemas.openxmlformats.org/officeDocument/2006/relationships/hyperlink" Target="http://trk.cp20.com/click/gh3a5-aw1o5k-6hmiyr49/" TargetMode="External"/><Relationship Id="rId1372" Type="http://schemas.openxmlformats.org/officeDocument/2006/relationships/hyperlink" Target="http://trk.cp20.com/click/gh3a5-aw1o5l-6hmiyr40/" TargetMode="External"/><Relationship Id="rId1373" Type="http://schemas.openxmlformats.org/officeDocument/2006/relationships/hyperlink" Target="https://www.wsj.com/articles/overview-of-trumps-budget-plan-and-its-impact-on-key-departments-1495584216" TargetMode="External"/><Relationship Id="rId1374" Type="http://schemas.openxmlformats.org/officeDocument/2006/relationships/hyperlink" Target="http://trk.cp20.com/click/gh3a5-aw1o5o-6hmiyr43/" TargetMode="External"/><Relationship Id="rId1375" Type="http://schemas.openxmlformats.org/officeDocument/2006/relationships/hyperlink" Target="http://trk.cp20.com/click/gh3a5-aw1o5q-6hmiyr45/" TargetMode="External"/><Relationship Id="rId1376" Type="http://schemas.openxmlformats.org/officeDocument/2006/relationships/hyperlink" Target="http://trk.cp20.com/click/gh3a5-aw1o5r-6hmiyr46/" TargetMode="External"/><Relationship Id="rId1377" Type="http://schemas.openxmlformats.org/officeDocument/2006/relationships/hyperlink" Target="http://trk.cp20.com/click/gh3a5-aw1o57-6hmiyr47/" TargetMode="External"/><Relationship Id="rId1378" Type="http://schemas.openxmlformats.org/officeDocument/2006/relationships/hyperlink" Target="http://trk.cp20.com/click/gh3a5-aw1o58-6hmiyr48/" TargetMode="External"/><Relationship Id="rId1379" Type="http://schemas.openxmlformats.org/officeDocument/2006/relationships/hyperlink" Target="http://trk.cp20.com/click/gh3a5-aw1o5u-6hmiyr49/" TargetMode="External"/><Relationship Id="rId2800" Type="http://schemas.openxmlformats.org/officeDocument/2006/relationships/hyperlink" Target="http://lawprofessors.typepad.com/immigration/2017/04/making-american-great-again-but-for-whom-consider-the-wall-.html" TargetMode="External"/><Relationship Id="rId2801" Type="http://schemas.openxmlformats.org/officeDocument/2006/relationships/hyperlink" Target="http://lawprofessors.typepad.com/immigration/2017/04/food-the-immigrant-experience.html" TargetMode="External"/><Relationship Id="rId2802" Type="http://schemas.openxmlformats.org/officeDocument/2006/relationships/hyperlink" Target="http://lawprofessors.typepad.com/immigration/2017/04/malibu-officials-denounce-prank-sanctuary-city-placard-bolted-to-roadside-sign.html" TargetMode="External"/><Relationship Id="rId2803" Type="http://schemas.openxmlformats.org/officeDocument/2006/relationships/hyperlink" Target="http://lawprofessors.typepad.com/immigration/2017/04/europes-refugee-crisis-is-making-headlines-but-latin-americas-is-just-as-alarming.html" TargetMode="External"/><Relationship Id="rId2804" Type="http://schemas.openxmlformats.org/officeDocument/2006/relationships/hyperlink" Target="http://lawprofessors.typepad.com/immigration/2017/04/refugee-as-a-cringeworthy-racial-term.html" TargetMode="External"/><Relationship Id="rId2805" Type="http://schemas.openxmlformats.org/officeDocument/2006/relationships/hyperlink" Target="http://lawprofessors.typepad.com/immigration/2017/04/at-the-movies-crossing-arizona.html" TargetMode="External"/><Relationship Id="rId2806" Type="http://schemas.openxmlformats.org/officeDocument/2006/relationships/hyperlink" Target="http://lawprofessors.typepad.com/immigration/2017/04/what-history-reveals-about-surges-in-anti-semitism-and-anti-immigrant-sentiments-.html" TargetMode="External"/><Relationship Id="rId2807" Type="http://schemas.openxmlformats.org/officeDocument/2006/relationships/hyperlink" Target="http://lawprofessors.typepad.com/immigration/2017/04/immigrtaion-article-of-the-day-refugee-reception-and-perception-us-detention-camps-and-german-welcom.html" TargetMode="External"/><Relationship Id="rId2808" Type="http://schemas.openxmlformats.org/officeDocument/2006/relationships/hyperlink" Target="http://lawprofessors.typepad.com/immigration/2017/04/this-american-life-line-in-the-sand-a-border-patrol-agent-story.html" TargetMode="External"/><Relationship Id="rId2809" Type="http://schemas.openxmlformats.org/officeDocument/2006/relationships/hyperlink" Target="http://lawprofessors.typepad.com/immigration/2017/04/at-the-movies-casa-en-tierra-ajena.html" TargetMode="External"/><Relationship Id="rId980" Type="http://schemas.openxmlformats.org/officeDocument/2006/relationships/hyperlink" Target="http://lawprofessors.typepad.com/immigration/2017/05/happy-memorial-day.html" TargetMode="External"/><Relationship Id="rId981" Type="http://schemas.openxmlformats.org/officeDocument/2006/relationships/hyperlink" Target="http://trk.cp20.com/click/gpp7a-axfrh7-6hmiyr46/" TargetMode="External"/><Relationship Id="rId982" Type="http://schemas.openxmlformats.org/officeDocument/2006/relationships/hyperlink" Target="http://mobile.reuters.com/article/idUSKBN18R3F8?utm_campaign=trueAnthem:+Trending+Content&amp;utm_content=592fedd704d3010a170b9c90&amp;utm_medium=trueAnthem&amp;utm_source=twitter" TargetMode="External"/><Relationship Id="rId983" Type="http://schemas.openxmlformats.org/officeDocument/2006/relationships/hyperlink" Target="http://abcnewsradioonline.com/health-news/foreign-doctors-filling-shortages-communities-who-need-them.html" TargetMode="External"/><Relationship Id="rId984" Type="http://schemas.openxmlformats.org/officeDocument/2006/relationships/hyperlink" Target="http://www.latimes.com/business/la-fi-immigration-interpreters-20170601-story.html" TargetMode="External"/><Relationship Id="rId985" Type="http://schemas.openxmlformats.org/officeDocument/2006/relationships/hyperlink" Target="http://trk.cp20.com/click/gpp7a-axfrgs-6hmiyr45/" TargetMode="External"/><Relationship Id="rId986" Type="http://schemas.openxmlformats.org/officeDocument/2006/relationships/hyperlink" Target="http://trk.cp20.com/click/gpp7a-axfrgt-6hmiyr46/" TargetMode="External"/><Relationship Id="rId987" Type="http://schemas.openxmlformats.org/officeDocument/2006/relationships/hyperlink" Target="http://abcnews.go.com/International/wireStory/homeland-security-chief-signals-shift-immigration-program-47778916" TargetMode="External"/><Relationship Id="rId988" Type="http://schemas.openxmlformats.org/officeDocument/2006/relationships/hyperlink" Target="https://apnews.com/73a6f346ad5f476c8cddd0bf2250e3fd" TargetMode="External"/><Relationship Id="rId989" Type="http://schemas.openxmlformats.org/officeDocument/2006/relationships/hyperlink" Target="http://www.reuters.com/article/us-usa-court-idUSKBN18T09Z" TargetMode="External"/><Relationship Id="rId2080" Type="http://schemas.openxmlformats.org/officeDocument/2006/relationships/hyperlink" Target="http://www.naplesnews.com/story/news/local/2017/03/29/after-only-minor-offenses-deportation-surprises-bonita-man-separates-family/99404898/" TargetMode="External"/><Relationship Id="rId2081" Type="http://schemas.openxmlformats.org/officeDocument/2006/relationships/hyperlink" Target="http://abc7.com/news/oc-father-fighting-deportation-order/1969568/" TargetMode="External"/><Relationship Id="rId2082" Type="http://schemas.openxmlformats.org/officeDocument/2006/relationships/hyperlink" Target="http://www.ocregister.com/2017/05/08/longtime-garden-grove-resident-with-deportation-orders-and-no-criminal-record-detained-by-ice/" TargetMode="External"/><Relationship Id="rId2083" Type="http://schemas.openxmlformats.org/officeDocument/2006/relationships/hyperlink" Target="http://zeenews.india.com/americas/sikh-man-in-us-for-two-decades-detained-fears-deportation-2003541.html" TargetMode="External"/><Relationship Id="rId2084" Type="http://schemas.openxmlformats.org/officeDocument/2006/relationships/hyperlink" Target="http://www.jaxdailyrecord.com/showstory.php?Story_id=549824" TargetMode="External"/><Relationship Id="rId2085" Type="http://schemas.openxmlformats.org/officeDocument/2006/relationships/hyperlink" Target="http://www.startribune.com/q-a-trump-s-new-travel-ban-faces-key-test-in-appeals-court/421525683/" TargetMode="External"/><Relationship Id="rId2086" Type="http://schemas.openxmlformats.org/officeDocument/2006/relationships/hyperlink" Target="https://www.washingtonpost.com/national/religion/appeals-court-to-weigh-challenge-to-revised-trump-travel-ban/2017/05/08/35e1a3fa-33bf-11e7-ab03-aa29f656f13e_story.html?utm_term=.e015970d5109" TargetMode="External"/><Relationship Id="rId2087" Type="http://schemas.openxmlformats.org/officeDocument/2006/relationships/hyperlink" Target="https://www.washingtonpost.com/local/public-safety/trumps-revised-travel-ban-faces-legal-challenges-in-courtrooms-on-both-coasts/2017/05/07/2c8a64e4-2f65-11e7-9534-00e4656c22aa_story.html?utm_term=.08877f83a839" TargetMode="External"/><Relationship Id="rId2088" Type="http://schemas.openxmlformats.org/officeDocument/2006/relationships/hyperlink" Target="https://www.nytimes.com/2017/05/07/us/travel-ban-lawyer.html" TargetMode="External"/><Relationship Id="rId2089" Type="http://schemas.openxmlformats.org/officeDocument/2006/relationships/hyperlink" Target="http://www.reuters.com/article/us-usa-immigration-court-idUSKBN1840ZU" TargetMode="External"/><Relationship Id="rId3510" Type="http://schemas.openxmlformats.org/officeDocument/2006/relationships/hyperlink" Target="http://journalstar.com/legislature/daca-youths-ask-for-legislature-s-support/article_252ac0bf-10c9-5ce6-b0ce-c11a766ef825.html?utm_content=buffer1b7af&amp;utm_medium=social&amp;utm_source=twitter.com&amp;utm_campaign=LEEDCC" TargetMode="External"/><Relationship Id="rId3511" Type="http://schemas.openxmlformats.org/officeDocument/2006/relationships/hyperlink" Target="http://indianapublicmedia.org/news/indiana-restaurant-owner-deported-friday-116463/" TargetMode="External"/><Relationship Id="rId3512" Type="http://schemas.openxmlformats.org/officeDocument/2006/relationships/hyperlink" Target="https://www.washingtonpost.com/national/devos-says-her-heart-aches-for-alleged-rape-victim/2017/03/23/df850e30-0feb-11e7-aa57-2ca1b05c41b8_story.html?utm_term=.610afd67daf0" TargetMode="External"/><Relationship Id="rId3513" Type="http://schemas.openxmlformats.org/officeDocument/2006/relationships/hyperlink" Target="http://www.chicagotribune.com/news/immigration/ct-immigrants-mchenry-detention-center-met-20170323-story.html" TargetMode="External"/><Relationship Id="rId3514" Type="http://schemas.openxmlformats.org/officeDocument/2006/relationships/hyperlink" Target="http://www.sfchronicle.com/business/article/H-1B-visa-worries-won-t-slow-applications-11018383.php" TargetMode="External"/><Relationship Id="rId3515" Type="http://schemas.openxmlformats.org/officeDocument/2006/relationships/hyperlink" Target="http://www.huffingtonpost.com/entry/immigration-enforcement-churches-schools_us_58d2bae5e4b0b22b0d191b21" TargetMode="External"/><Relationship Id="rId3516" Type="http://schemas.openxmlformats.org/officeDocument/2006/relationships/hyperlink" Target="http://www.reuters.com/article/us-usa-immigration-visas-exclusive-idUSKBN16U12X" TargetMode="External"/><Relationship Id="rId3517" Type="http://schemas.openxmlformats.org/officeDocument/2006/relationships/hyperlink" Target="https://www.washingtonpost.com/national/law-requiring-birth-certificate-for-marriage-challenged/2017/03/22/8f121bfe-0ee3-11e7-aa57-2ca1b05c41b8_story.html?utm_term=.6051a9f1a575" TargetMode="External"/><Relationship Id="rId3518" Type="http://schemas.openxmlformats.org/officeDocument/2006/relationships/hyperlink" Target="https://www.wsj.com/articles/a-senate-plan-to-reduce-the-flow-of-legal-migrants-1490197378" TargetMode="External"/><Relationship Id="rId3519" Type="http://schemas.openxmlformats.org/officeDocument/2006/relationships/hyperlink" Target="http://thehill.com/homenews/house/325278-congressional-hispanic-caucus-chair-urges-state-attorneys-general-to" TargetMode="External"/><Relationship Id="rId440" Type="http://schemas.openxmlformats.org/officeDocument/2006/relationships/hyperlink" Target="http://trk.cp20.com/click/h16hf-b01h7d-6hmiyr42/" TargetMode="External"/><Relationship Id="rId441" Type="http://schemas.openxmlformats.org/officeDocument/2006/relationships/hyperlink" Target="http://trk.cp20.com/click/h16hf-b01h7e-6hmiyr43/" TargetMode="External"/><Relationship Id="rId442" Type="http://schemas.openxmlformats.org/officeDocument/2006/relationships/hyperlink" Target="http://trk.cp20.com/click/h16hf-b01h7f-6hmiyr44/" TargetMode="External"/><Relationship Id="rId443" Type="http://schemas.openxmlformats.org/officeDocument/2006/relationships/hyperlink" Target="http://trk.cp20.com/click/h16hf-b01h7g-6hmiyr45/" TargetMode="External"/><Relationship Id="rId444" Type="http://schemas.openxmlformats.org/officeDocument/2006/relationships/hyperlink" Target="http://trk.cp20.com/click/h16hf-b01h7h-6hmiyr46/" TargetMode="External"/><Relationship Id="rId445" Type="http://schemas.openxmlformats.org/officeDocument/2006/relationships/hyperlink" Target="http://trk.cp20.com/click/h16hf-b01h7j-6hmiyr48/" TargetMode="External"/><Relationship Id="rId446" Type="http://schemas.openxmlformats.org/officeDocument/2006/relationships/hyperlink" Target="http://trk.cp20.com/click/h16hf-b01h7k-6hmiyr49/" TargetMode="External"/><Relationship Id="rId447" Type="http://schemas.openxmlformats.org/officeDocument/2006/relationships/hyperlink" Target="http://trk.cp20.com/click/h16hf-b01h7m-6hmiyr41/" TargetMode="External"/><Relationship Id="rId448" Type="http://schemas.openxmlformats.org/officeDocument/2006/relationships/hyperlink" Target="http://trk.cp20.com/click/h16hf-b01h7n-6hmiyr42/" TargetMode="External"/><Relationship Id="rId449" Type="http://schemas.openxmlformats.org/officeDocument/2006/relationships/hyperlink" Target="http://trk.cp20.com/click/h16hf-b01h7o-6hmiyr43/" TargetMode="External"/><Relationship Id="rId1380" Type="http://schemas.openxmlformats.org/officeDocument/2006/relationships/hyperlink" Target="http://patch.com/" TargetMode="External"/><Relationship Id="rId1381" Type="http://schemas.openxmlformats.org/officeDocument/2006/relationships/hyperlink" Target="http://trk.cp20.com/click/gh3a5-aw1o5v-6hmiyr40/" TargetMode="External"/><Relationship Id="rId1382" Type="http://schemas.openxmlformats.org/officeDocument/2006/relationships/hyperlink" Target="http://abcnews.go.com/US/wireStory/judge-reconsider-ruling-blocking-sanctuary-cities-order-47597623" TargetMode="External"/><Relationship Id="rId1383" Type="http://schemas.openxmlformats.org/officeDocument/2006/relationships/hyperlink" Target="http://trk.cp20.com/click/gh3a5-aw1o5y-6hmiyr43/" TargetMode="External"/><Relationship Id="rId1384" Type="http://schemas.openxmlformats.org/officeDocument/2006/relationships/hyperlink" Target="http://trk.cp20.com/click/gh3a5-aw1o60-6hmiyr41/" TargetMode="External"/><Relationship Id="rId1385" Type="http://schemas.openxmlformats.org/officeDocument/2006/relationships/hyperlink" Target="http://trk.cp20.com/click/gh3a5-aw1o61-6hmiyr42/" TargetMode="External"/><Relationship Id="rId1386" Type="http://schemas.openxmlformats.org/officeDocument/2006/relationships/hyperlink" Target="http://trk.cp20.com/click/gh3a5-aw1o63-6hmiyr44/" TargetMode="External"/><Relationship Id="rId1387" Type="http://schemas.openxmlformats.org/officeDocument/2006/relationships/hyperlink" Target="http://trk.cp20.com/click/gh3a5-aw1o64-6hmiyr45/" TargetMode="External"/><Relationship Id="rId1388" Type="http://schemas.openxmlformats.org/officeDocument/2006/relationships/hyperlink" Target="http://trk.cp20.com/click/gh3a5-aw1o65-6hmiyr46/" TargetMode="External"/><Relationship Id="rId1389" Type="http://schemas.openxmlformats.org/officeDocument/2006/relationships/hyperlink" Target="http://trk.cp20.com/click/gh3a5-aw1o66-6hmiyr47/" TargetMode="External"/><Relationship Id="rId2810" Type="http://schemas.openxmlformats.org/officeDocument/2006/relationships/hyperlink" Target="http://lawprofessors.typepad.com/immigration/2017/04/californias-growing-changing-population.html" TargetMode="External"/><Relationship Id="rId2811" Type="http://schemas.openxmlformats.org/officeDocument/2006/relationships/hyperlink" Target="http://lawprofessors.typepad.com/immigration/2017/04/immigration-article-of-the-day-redefining-american-families-the-disparate-effects-of-iirira-automati.html" TargetMode="External"/><Relationship Id="rId2812" Type="http://schemas.openxmlformats.org/officeDocument/2006/relationships/hyperlink" Target="http://lawprofessors.typepad.com/immigration/2017/04/will-the-pr-spotlight-on-migrant-crimes-drums-up-support-for-trumps-immigration-dragnet.html" TargetMode="External"/><Relationship Id="rId2813" Type="http://schemas.openxmlformats.org/officeDocument/2006/relationships/hyperlink" Target="http://lawprofessors.typepad.com/immigration/2017/04/the-first-sanctuary-state-sanctuary-state-bill-passes-california-senate-.html" TargetMode="External"/><Relationship Id="rId2814" Type="http://schemas.openxmlformats.org/officeDocument/2006/relationships/hyperlink" Target="http://lawprofessors.typepad.com/immigration/2017/04/judge-gorsuch-on-immigration.html" TargetMode="External"/><Relationship Id="rId2815" Type="http://schemas.openxmlformats.org/officeDocument/2006/relationships/hyperlink" Target="http://lawprofessors.typepad.com/immigration/2017/04/from-the-bookshelves-ali-noorani-there-goes-the-neighborhood.html" TargetMode="External"/><Relationship Id="rId2816" Type="http://schemas.openxmlformats.org/officeDocument/2006/relationships/hyperlink" Target="http://lawprofessors.typepad.com/immigration/2017/04/hit-and-run-accidents-fell-after-california-made-undocumented-immigrants-eligible-for-drivers-licens.html" TargetMode="External"/><Relationship Id="rId2817" Type="http://schemas.openxmlformats.org/officeDocument/2006/relationships/hyperlink" Target="http://lawprofessors.typepad.com/immigration/2017/04/boston-college-law-school-conference-statefederal-tensions-in-immigration-enforcement-looking-back-a.html" TargetMode="External"/><Relationship Id="rId2818" Type="http://schemas.openxmlformats.org/officeDocument/2006/relationships/hyperlink" Target="http://lawprofessors.typepad.com/immigration/2017/04/road-trip-canadian-museum-of-human-rights.html" TargetMode="External"/><Relationship Id="rId2819" Type="http://schemas.openxmlformats.org/officeDocument/2006/relationships/hyperlink" Target="http://lawprofessors.typepad.com/immigration/2017/04/sf-public-defenders-office-practice-on-immigrant-victims-seeking-u-visas.html" TargetMode="External"/><Relationship Id="rId990" Type="http://schemas.openxmlformats.org/officeDocument/2006/relationships/hyperlink" Target="http://trk.cp20.com/click/gpp7a-axfrga-6hmiyr47/" TargetMode="External"/><Relationship Id="rId991" Type="http://schemas.openxmlformats.org/officeDocument/2006/relationships/hyperlink" Target="http://trk.cp20.com/click/gpp7a-axfrgb-6hmiyr48/" TargetMode="External"/><Relationship Id="rId992" Type="http://schemas.openxmlformats.org/officeDocument/2006/relationships/hyperlink" Target="http://trk.cp20.com/click/gpp7a-axfrgc-6hmiyr49/" TargetMode="External"/><Relationship Id="rId993" Type="http://schemas.openxmlformats.org/officeDocument/2006/relationships/hyperlink" Target="http://wtop.com/national/2017/06/nooses-showing-up-more-in-hate-incidents-around-country/" TargetMode="External"/><Relationship Id="rId994" Type="http://schemas.openxmlformats.org/officeDocument/2006/relationships/hyperlink" Target="http://www.miamiherald.com/news/nation-world/article153763659.html" TargetMode="External"/><Relationship Id="rId995" Type="http://schemas.openxmlformats.org/officeDocument/2006/relationships/hyperlink" Target="http://www.reuters.com/article/us-usa-immigration-report-idUSKBN18S5LA" TargetMode="External"/><Relationship Id="rId996" Type="http://schemas.openxmlformats.org/officeDocument/2006/relationships/hyperlink" Target="https://www.reuters.com/article/us-cuba-usa-immigration-exclusive-idUSKBN18S65E" TargetMode="External"/><Relationship Id="rId997" Type="http://schemas.openxmlformats.org/officeDocument/2006/relationships/hyperlink" Target="http://trk.cp20.com/click/gpp7a-axfrh5-6hmiyr44/" TargetMode="External"/><Relationship Id="rId998" Type="http://schemas.openxmlformats.org/officeDocument/2006/relationships/hyperlink" Target="http://trk.cp20.com/click/gpp7a-axfrh6-6hmiyr45/" TargetMode="External"/><Relationship Id="rId999" Type="http://schemas.openxmlformats.org/officeDocument/2006/relationships/hyperlink" Target="http://trk.cp20.com/click/gpp7a-axfrh8-6hmiyr47/" TargetMode="External"/><Relationship Id="rId2090" Type="http://schemas.openxmlformats.org/officeDocument/2006/relationships/hyperlink" Target="http://hosted2.ap.org/APDEFAULT/386c25518f464186bf7a2ac026580ce7/Article_2017-05-08-US--Sanctuary%20Cities-Texas/id-ea234b16b8b944fc8c8b6ae18adb09b0" TargetMode="External"/><Relationship Id="rId2091" Type="http://schemas.openxmlformats.org/officeDocument/2006/relationships/hyperlink" Target="http://www.reuters.com/article/us-usa-immigration-texas-idUSKBN18402L" TargetMode="External"/><Relationship Id="rId2092" Type="http://schemas.openxmlformats.org/officeDocument/2006/relationships/hyperlink" Target="https://www.nytimes.com/2017/05/07/us/texas-governor-signs-ban-sanctuary-cities.html" TargetMode="External"/><Relationship Id="rId2093" Type="http://schemas.openxmlformats.org/officeDocument/2006/relationships/hyperlink" Target="https://www.washingtonpost.com/news/morning-mix/wp/2017/05/08/texas-gov-abbott-springs-surprise-on-critics-signing-sanctuary-cities-ban-unannounced-on-facebook-live/?utm_term=.2b9c15efcedf" TargetMode="External"/><Relationship Id="rId2094" Type="http://schemas.openxmlformats.org/officeDocument/2006/relationships/hyperlink" Target="https://www.wsj.com/articles/texas-governor-signs-law-prohibiting-sanctuary-city-policies-1494207255" TargetMode="External"/><Relationship Id="rId2095" Type="http://schemas.openxmlformats.org/officeDocument/2006/relationships/hyperlink" Target="http://www.nbcnews.com/news/us-news/cops-resist-texas-push-join-immigration-crackdown-n754921" TargetMode="External"/><Relationship Id="rId2096" Type="http://schemas.openxmlformats.org/officeDocument/2006/relationships/hyperlink" Target="http://www.slate.com/blogs/the_slatest/2017/05/05/texas_s_new_anti_sanctuary_bill_is_an_example_for_the_gop_s_crackdown_nationwide.html" TargetMode="External"/><Relationship Id="rId2097" Type="http://schemas.openxmlformats.org/officeDocument/2006/relationships/hyperlink" Target="http://thehill.com/latino/332092-texas-police-chiefs-slam-sanctuary-city-bill" TargetMode="External"/><Relationship Id="rId2098" Type="http://schemas.openxmlformats.org/officeDocument/2006/relationships/hyperlink" Target="http://www.cbsnews.com/news/supporters-of-deported-man-speak-out-against-trump-immigration-policy/" TargetMode="External"/><Relationship Id="rId2099" Type="http://schemas.openxmlformats.org/officeDocument/2006/relationships/hyperlink" Target="http://www.reuters.com/article/us-china-kushner-idUSKBN1830E7" TargetMode="External"/><Relationship Id="rId3520" Type="http://schemas.openxmlformats.org/officeDocument/2006/relationships/hyperlink" Target="https://www.washingtonpost.com/national/trump-lawyers-ask-court-to-move-quickly-on-travel-ban-appeal/2017/03/22/afb9ad80-0f2f-11e7-aa57-2ca1b05c41b8_story.html?utm_term=.dca18df81161" TargetMode="External"/><Relationship Id="rId3521" Type="http://schemas.openxmlformats.org/officeDocument/2006/relationships/hyperlink" Target="https://www.washingtonpost.com/news/post-nation/wp/2017/03/23/trump-said-dangerous-people-might-be-pouring-in-without-his-travel-ban-but-hes-not-rushing-to-restore-it/?utm_term=.c50866fbe2c2" TargetMode="External"/><Relationship Id="rId3522" Type="http://schemas.openxmlformats.org/officeDocument/2006/relationships/hyperlink" Target="http://www.politico.com/story/2017/03/travel-ban-expedite-appeal-236369" TargetMode="External"/><Relationship Id="rId3523" Type="http://schemas.openxmlformats.org/officeDocument/2006/relationships/hyperlink" Target="http://www.politico.com/story/2017/03/trump-iranians-happy-new-year-236354" TargetMode="External"/><Relationship Id="rId3524" Type="http://schemas.openxmlformats.org/officeDocument/2006/relationships/hyperlink" Target="https://www.wsj.com/articles/middle-east-airports-race-to-implement-laptop-ban-on-flights-1490192064" TargetMode="External"/><Relationship Id="rId3525" Type="http://schemas.openxmlformats.org/officeDocument/2006/relationships/hyperlink" Target="https://www.washingtonpost.com/national/the-latest-figures-show-drop-in-crime-reporting-by-latinos/2017/03/22/ce2a4cba-0f2b-11e7-aa57-2ca1b05c41b8_story.html?utm_term=.92a3932c1e06" TargetMode="External"/><Relationship Id="rId3526" Type="http://schemas.openxmlformats.org/officeDocument/2006/relationships/hyperlink" Target="http://www.reuters.com/article/us-canada-immigration-images-widerimage-idUSKBN16T2U7" TargetMode="External"/><Relationship Id="rId3527" Type="http://schemas.openxmlformats.org/officeDocument/2006/relationships/hyperlink" Target="http://www.reuters.com/article/us-usa-immigration-vargas-idUSKBN16T383" TargetMode="External"/><Relationship Id="rId3528" Type="http://schemas.openxmlformats.org/officeDocument/2006/relationships/hyperlink" Target="http://www.reuters.com/article/us-easteurope-soros-idUSKBN16U17Y" TargetMode="External"/><Relationship Id="rId3529" Type="http://schemas.openxmlformats.org/officeDocument/2006/relationships/hyperlink" Target="https://www.washingtonpost.com/news/morning-mix/wp/2017/03/23/border-agent-took-two-sisters-aside-and-sexually-molested-them-lawsuit-claims/?utm_term=.db62f4968191" TargetMode="External"/><Relationship Id="rId450" Type="http://schemas.openxmlformats.org/officeDocument/2006/relationships/hyperlink" Target="http://trk.cp20.com/click/h16hf-b01h7p-6hmiyr44/" TargetMode="External"/><Relationship Id="rId451" Type="http://schemas.openxmlformats.org/officeDocument/2006/relationships/hyperlink" Target="http://trk.cp20.com/click/h16hf-b01h7r-6hmiyr46/" TargetMode="External"/><Relationship Id="rId452" Type="http://schemas.openxmlformats.org/officeDocument/2006/relationships/hyperlink" Target="http://www.politico.com/tipsheets/morning-shift" TargetMode="External"/><Relationship Id="rId453" Type="http://schemas.openxmlformats.org/officeDocument/2006/relationships/hyperlink" Target="http://trk.cp20.com/click/h16hf-b01h76-6hmiyr46/" TargetMode="External"/><Relationship Id="rId454" Type="http://schemas.openxmlformats.org/officeDocument/2006/relationships/hyperlink" Target="http://trk.cp20.com/click/h16hf-b01h7y-6hmiyr43/" TargetMode="External"/><Relationship Id="rId455" Type="http://schemas.openxmlformats.org/officeDocument/2006/relationships/hyperlink" Target="http://trk.cp20.com/click/h16hf-b01h7z-6hmiyr44/" TargetMode="External"/><Relationship Id="rId456" Type="http://schemas.openxmlformats.org/officeDocument/2006/relationships/hyperlink" Target="http://trk.cp20.com/click/h16hf-b01h80-6hmiyr41/" TargetMode="External"/><Relationship Id="rId457" Type="http://schemas.openxmlformats.org/officeDocument/2006/relationships/hyperlink" Target="http://trk.cp20.com/click/h16hf-b01h81-6hmiyr42/" TargetMode="External"/><Relationship Id="rId458" Type="http://schemas.openxmlformats.org/officeDocument/2006/relationships/hyperlink" Target="http://trk.cp20.com/click/h16hf-b01h85-6hmiyr46/" TargetMode="External"/><Relationship Id="rId459" Type="http://schemas.openxmlformats.org/officeDocument/2006/relationships/hyperlink" Target="http://trk.cp20.com/click/h16hf-b01h82-6hmiyr43/" TargetMode="External"/><Relationship Id="rId1390" Type="http://schemas.openxmlformats.org/officeDocument/2006/relationships/hyperlink" Target="http://trk.cp20.com/click/gh3a5-aw1o68-6hmiyr49/" TargetMode="External"/><Relationship Id="rId1391" Type="http://schemas.openxmlformats.org/officeDocument/2006/relationships/hyperlink" Target="https://www.reuters.com/article/us-usa-trump-australia-refugees-idUSKBN18J0GA" TargetMode="External"/><Relationship Id="rId1392" Type="http://schemas.openxmlformats.org/officeDocument/2006/relationships/hyperlink" Target="http://trk.cp20.com/click/gh3a5-aw1o6f-6hmiyr45/" TargetMode="External"/><Relationship Id="rId1393" Type="http://schemas.openxmlformats.org/officeDocument/2006/relationships/hyperlink" Target="http://trk.cp20.com/click/gh3a5-aw1o6b-6hmiyr41/" TargetMode="External"/><Relationship Id="rId1394" Type="http://schemas.openxmlformats.org/officeDocument/2006/relationships/hyperlink" Target="http://trk.cp20.com/click/gh3a5-aw1o6c-6hmiyr42/" TargetMode="External"/><Relationship Id="rId1395" Type="http://schemas.openxmlformats.org/officeDocument/2006/relationships/hyperlink" Target="http://trk.cp20.com/click/gh3a5-aw1o6d-6hmiyr43/" TargetMode="External"/><Relationship Id="rId1396" Type="http://schemas.openxmlformats.org/officeDocument/2006/relationships/hyperlink" Target="http://trk.cp20.com/click/gh3a5-aw1o6e-6hmiyr44/" TargetMode="External"/><Relationship Id="rId1397" Type="http://schemas.openxmlformats.org/officeDocument/2006/relationships/hyperlink" Target="http://trk.cp20.com/click/gh3a5-aw1o6g-6hmiyr46/" TargetMode="External"/><Relationship Id="rId1398" Type="http://schemas.openxmlformats.org/officeDocument/2006/relationships/hyperlink" Target="http://trk.cp20.com/click/gh3a5-aw1o6h-6hmiyr47/" TargetMode="External"/><Relationship Id="rId1399" Type="http://schemas.openxmlformats.org/officeDocument/2006/relationships/hyperlink" Target="http://trk.cp20.com/click/gh3a5-aw1o6i-6hmiyr48/" TargetMode="External"/><Relationship Id="rId2820" Type="http://schemas.openxmlformats.org/officeDocument/2006/relationships/hyperlink" Target="http://lawprofessors.typepad.com/immigration/2017/04/a-system-designed-to-make-people-disappear-one-pro-bono-lawyers-efforts-to-represent-an-immigrant-de.html" TargetMode="External"/><Relationship Id="rId2821" Type="http://schemas.openxmlformats.org/officeDocument/2006/relationships/hyperlink" Target="http://lawprofessors.typepad.com/immigration/2017/04/oregon-farmers-scrambling-as-labor-shortage-collides-with-trump-immigration-crackdown.html" TargetMode="External"/><Relationship Id="rId2822" Type="http://schemas.openxmlformats.org/officeDocument/2006/relationships/hyperlink" Target="http://lawprofessors.typepad.com/immigration/2017/04/cornell-law-school-colloquiom-the-hidden-migrant-workforce-comparing-the-canadian-and-us-temporary-f.html" TargetMode="External"/><Relationship Id="rId2823" Type="http://schemas.openxmlformats.org/officeDocument/2006/relationships/hyperlink" Target="http://lawprofessors.typepad.com/immigration/2017/04/in-us-restaurants-bars-and-food-trucks-modern-slavery-persists.html" TargetMode="External"/><Relationship Id="rId2824" Type="http://schemas.openxmlformats.org/officeDocument/2006/relationships/hyperlink" Target="http://www.nydailynews.com/new-york/new-york-dedicating-10-million-immigration-legal-services-article-1.3020676" TargetMode="External"/><Relationship Id="rId2825" Type="http://schemas.openxmlformats.org/officeDocument/2006/relationships/hyperlink" Target="http://www.rollingstone.com/politics/features/trump-era-ushers-in-new-unofficial-policy-on-asylum-seekers-w473930" TargetMode="External"/><Relationship Id="rId2826" Type="http://schemas.openxmlformats.org/officeDocument/2006/relationships/hyperlink" Target="http://nypost.com/2017/04/05/law-would-bar-immigration-agents-from-having-police-on-uniforms/" TargetMode="External"/><Relationship Id="rId2827" Type="http://schemas.openxmlformats.org/officeDocument/2006/relationships/hyperlink" Target="http://observer.com/2017/04/city-council-immigration-law-fraud/" TargetMode="External"/><Relationship Id="rId2828"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2829" Type="http://schemas.openxmlformats.org/officeDocument/2006/relationships/hyperlink" Target="http://www.nydailynews.com/new-york/nypd-alerts-feds-court-appearances-immigrants-article-1.3016935" TargetMode="External"/><Relationship Id="rId3530" Type="http://schemas.openxmlformats.org/officeDocument/2006/relationships/hyperlink" Target="http://www.cnn.com/2017/03/22/politics/us-officials-info-suggests-trump-associates-may-have-coordinated-with-russians/index.html" TargetMode="External"/><Relationship Id="rId3531" Type="http://schemas.openxmlformats.org/officeDocument/2006/relationships/hyperlink" Target="http://blogs.wsj.com/economics/2017/03/23/the-era-of-massive-low-skilled-immigration-may-already-be-over/" TargetMode="External"/><Relationship Id="rId3532" Type="http://schemas.openxmlformats.org/officeDocument/2006/relationships/hyperlink" Target="http://thehill.com/blogs/floor-action/senate/325299-dem-senator-accuses-trump-of-dangerous-tilt-towards" TargetMode="External"/><Relationship Id="rId3533" Type="http://schemas.openxmlformats.org/officeDocument/2006/relationships/hyperlink" Target="https://www.nytimes.com/2017/03/22/opinion/president-trumps-reckless-shame-game.html" TargetMode="External"/><Relationship Id="rId3534" Type="http://schemas.openxmlformats.org/officeDocument/2006/relationships/hyperlink" Target="https://www.washingtonpost.com/opinions/there-is-no-excuse-for-an-alleged-rape-at-rockville-high/2017/03/22/258b922c-0ea8-11e7-9b0d-d27c98455440_story.html?utm_term=.55d314b019b5" TargetMode="External"/><Relationship Id="rId3535" Type="http://schemas.openxmlformats.org/officeDocument/2006/relationships/hyperlink" Target="https://www.washingtonpost.com/news/volokh-conspiracy/wp/2017/03/22/sorry-but-the-irish-were-always-white-and-so-were-the-italians-jews-and-so-on/?utm_term=.4806b700d932" TargetMode="External"/><Relationship Id="rId3536" Type="http://schemas.openxmlformats.org/officeDocument/2006/relationships/hyperlink" Target="https://www.washingtonpost.com/opinions/judges-shouldnt-ignore-what-we-all-know-trumps-travel-ban-is-really-about/2017/03/22/4ad23ce2-0f21-11e7-ab07-07d9f521f6b5_story.html?utm_term=.ddbb12acde10" TargetMode="External"/><Relationship Id="rId3537" Type="http://schemas.openxmlformats.org/officeDocument/2006/relationships/hyperlink" Target="https://www.washingtonpost.com/posteverything/wp/2017/03/23/i-came-here-as-a-refugee-and-then-i-rebuilt-the-pentagon-after-911/?utm_term=.19aa45ef789a" TargetMode="External"/><Relationship Id="rId3538" Type="http://schemas.openxmlformats.org/officeDocument/2006/relationships/hyperlink" Target="http://thehill.com/blogs/pundits-blog/immigration/325353-trump-should-ignore-the-business-lobby-and-stick-to" TargetMode="External"/><Relationship Id="rId3539" Type="http://schemas.openxmlformats.org/officeDocument/2006/relationships/hyperlink" Target="https://blogs.scientificamerican.com/guest-blog/anti-immigration-rhetoric-is-a-threat-to-american-leadership/" TargetMode="External"/><Relationship Id="rId460" Type="http://schemas.openxmlformats.org/officeDocument/2006/relationships/hyperlink" Target="http://trk.cp20.com/click/h16hf-b01h83-6hmiyr44/" TargetMode="External"/><Relationship Id="rId461" Type="http://schemas.openxmlformats.org/officeDocument/2006/relationships/hyperlink" Target="http://trk.cp20.com/click/h16hf-b01h84-6hmiyr45/" TargetMode="External"/><Relationship Id="rId462" Type="http://schemas.openxmlformats.org/officeDocument/2006/relationships/hyperlink" Target="http://trk.cp20.com/click/h16hf-b01h86-6hmiyr47/" TargetMode="External"/><Relationship Id="rId463" Type="http://schemas.openxmlformats.org/officeDocument/2006/relationships/hyperlink" Target="http://trk.cp20.com/click/h16hf-b01h8f-6hmiyr45/" TargetMode="External"/><Relationship Id="rId464" Type="http://schemas.openxmlformats.org/officeDocument/2006/relationships/hyperlink" Target="https://www.theguardian.com/commentisfree/2017/jun/13/greg-gianforte-immigrant-deported-congress" TargetMode="External"/><Relationship Id="rId465" Type="http://schemas.openxmlformats.org/officeDocument/2006/relationships/hyperlink" Target="http://trk.cp20.com/click/h16hf-b01h8g-6hmiyr46/" TargetMode="External"/><Relationship Id="rId466" Type="http://schemas.openxmlformats.org/officeDocument/2006/relationships/hyperlink" Target="http://trk.cp20.com/click/h16hf-b01h8h-6hmiyr47/" TargetMode="External"/><Relationship Id="rId467" Type="http://schemas.openxmlformats.org/officeDocument/2006/relationships/hyperlink" Target="http://trk.cp20.com/click/h16hf-b01h8i-6hmiyr48/" TargetMode="External"/><Relationship Id="rId468" Type="http://schemas.openxmlformats.org/officeDocument/2006/relationships/hyperlink" Target="http://trk.cp20.com/click/h16hf-b01h8j-6hmiyr49/" TargetMode="External"/><Relationship Id="rId469" Type="http://schemas.openxmlformats.org/officeDocument/2006/relationships/hyperlink" Target="http://trk.cp20.com/click/h16hf-b01h8k-6hmiyr40/" TargetMode="External"/><Relationship Id="rId2830" Type="http://schemas.openxmlformats.org/officeDocument/2006/relationships/hyperlink" Target="https://www.marketplace.org/2017/04/05/world/here-s-what-we-know-about-extreme-vetting" TargetMode="External"/><Relationship Id="rId2831" Type="http://schemas.openxmlformats.org/officeDocument/2006/relationships/hyperlink" Target="http://www.msn.com/en-us/news/us/us-immigration-agency-will-lose-millions-because-it-can%E2%80%99t-process-visas-fast-enough/ar-BBzwsgX" TargetMode="External"/><Relationship Id="rId2832" Type="http://schemas.openxmlformats.org/officeDocument/2006/relationships/hyperlink" Target="http://www.politico.com/tipsheets/morning-shift/2017/04/trump-no-child-of-god-should-ever-suffer-such-horror-219659" TargetMode="External"/><Relationship Id="rId2833" Type="http://schemas.openxmlformats.org/officeDocument/2006/relationships/hyperlink" Target="https://www.wsj.com/articles/tensions-rise-between-u-s-and-eu-officials-over-visa-free-travel-1491499138" TargetMode="External"/><Relationship Id="rId2834" Type="http://schemas.openxmlformats.org/officeDocument/2006/relationships/hyperlink" Target="https://www.washingtonpost.com/news/wonk/wp/2017/04/07/more-than-200000-foreign-spouses-could-lose-their-right-to-work-under-trump/?utm_term=.53c786151f24" TargetMode="External"/><Relationship Id="rId2835" Type="http://schemas.openxmlformats.org/officeDocument/2006/relationships/hyperlink" Target="http://www.huffingtonpost.com/entry/family-immigrant-detention-texas_us_58e6930be4b05894715f103b?utm_hp_ref=latino-voices&amp;ir=LatinoVoices&amp;section=latino-voices&amp;" TargetMode="External"/><Relationship Id="rId2836" Type="http://schemas.openxmlformats.org/officeDocument/2006/relationships/hyperlink" Target="http://thehill.com/latino/327720-hispanic-dems-frustration-with-dhs-head-mounts" TargetMode="External"/><Relationship Id="rId2837" Type="http://schemas.openxmlformats.org/officeDocument/2006/relationships/hyperlink" Target="https://www.washingtonpost.com/news/post-nation/wp/2017/04/04/the-last-ditch-effort-to-save-a-trump-voters-husband-from-deportation/?utm_term=.2fcad3179f1f" TargetMode="External"/><Relationship Id="rId2838" Type="http://schemas.openxmlformats.org/officeDocument/2006/relationships/hyperlink" Target="http://www.huffingtonpost.com/entry/roberto-beristain-deported-wife-trump-vote_us_58e65b8ee4b06a4cb31002bb" TargetMode="External"/><Relationship Id="rId2839" Type="http://schemas.openxmlformats.org/officeDocument/2006/relationships/hyperlink" Target="https://www.usnews.com/news/best-states/washington-dc/articles/2017-04-06/immigration-agents-arrest-82-people-in-dc-area-sweep" TargetMode="External"/><Relationship Id="rId3540" Type="http://schemas.openxmlformats.org/officeDocument/2006/relationships/hyperlink" Target="http://www.latimes.com/local/california/la-me-know-your-rights-20170323-story.html" TargetMode="External"/><Relationship Id="rId3541" Type="http://schemas.openxmlformats.org/officeDocument/2006/relationships/hyperlink" Target="http://radio.wosu.org/post/undocumented-columbus-and-planning-worst" TargetMode="External"/><Relationship Id="rId3542" Type="http://schemas.openxmlformats.org/officeDocument/2006/relationships/hyperlink" Target="https://thenevadaindependent.com/article/controversial-immigration-bill-getting-significant-overhaul-ahead-monday-hearing" TargetMode="External"/><Relationship Id="rId3543" Type="http://schemas.openxmlformats.org/officeDocument/2006/relationships/hyperlink" Target="http://m.washingtontimes.com/news/2017/mar/22/sanctury-city-debate-stoked-after-rape-at-maryland/" TargetMode="External"/><Relationship Id="rId3544" Type="http://schemas.openxmlformats.org/officeDocument/2006/relationships/hyperlink" Target="https://www.wsj.com/articles/AP4c33c956ef21494c964e6e888de157ce" TargetMode="External"/><Relationship Id="rId3545" Type="http://schemas.openxmlformats.org/officeDocument/2006/relationships/hyperlink" Target="https://www.washingtonpost.com/local/md-politics/poll-larry-hogans-deep-popularity-in-maryland-may-not-ensure-re-election/2017/03/21/3ee0fea0-0e4a-11e7-9b0d-d27c98455440_story.html?hpid=hp_rhp-moreheds_hogan-815amhomepagestory&amp;utm_term=.44e985e05a1b" TargetMode="External"/><Relationship Id="rId3546" Type="http://schemas.openxmlformats.org/officeDocument/2006/relationships/hyperlink" Target="http://thehill.com/homenews/state-watch/325144-mississippi-passes-ban-on-sanctuary-cities" TargetMode="External"/><Relationship Id="rId3547" Type="http://schemas.openxmlformats.org/officeDocument/2006/relationships/hyperlink" Target="http://www.dallasnews.com/news/immigration/2017/03/21/dallas-may-offer-ids-residents-including-unauthorized-immigrants" TargetMode="External"/><Relationship Id="rId3548" Type="http://schemas.openxmlformats.org/officeDocument/2006/relationships/hyperlink" Target="http://www.dailymail.co.uk/news/article-4341592/LA-blocks-airport-police-working-immigration.html" TargetMode="External"/><Relationship Id="rId3549" Type="http://schemas.openxmlformats.org/officeDocument/2006/relationships/hyperlink" Target="http://www.deseretnews.com/article/865676155/My-view-Immigration-is-a-human-issue.html?pg=all" TargetMode="External"/><Relationship Id="rId470" Type="http://schemas.openxmlformats.org/officeDocument/2006/relationships/hyperlink" Target="http://trk.cp20.com/click/h16hf-b01h8l-6hmiyr41/" TargetMode="External"/><Relationship Id="rId471" Type="http://schemas.openxmlformats.org/officeDocument/2006/relationships/hyperlink" Target="http://trk.cp20.com/click/h16hf-b01h8m-6hmiyr42/" TargetMode="External"/><Relationship Id="rId472" Type="http://schemas.openxmlformats.org/officeDocument/2006/relationships/hyperlink" Target="http://reason.com/" TargetMode="External"/><Relationship Id="rId473" Type="http://schemas.openxmlformats.org/officeDocument/2006/relationships/hyperlink" Target="http://trk.cp20.com/click/h16hf-b01h8n-6hmiyr43/" TargetMode="External"/><Relationship Id="rId474" Type="http://schemas.openxmlformats.org/officeDocument/2006/relationships/hyperlink" Target="http://trk.cp20.com/click/h16hf-b01h8o-6hmiyr44/" TargetMode="External"/><Relationship Id="rId475" Type="http://schemas.openxmlformats.org/officeDocument/2006/relationships/hyperlink" Target="http://trk.cp20.com/click/h16hf-b01h7u-6hmiyr49/" TargetMode="External"/><Relationship Id="rId476" Type="http://schemas.openxmlformats.org/officeDocument/2006/relationships/hyperlink" Target="http://trk.cp20.com/click/h16hf-b01h7v-6hmiyr40/" TargetMode="External"/><Relationship Id="rId477" Type="http://schemas.openxmlformats.org/officeDocument/2006/relationships/hyperlink" Target="http://trk.cp20.com/click/h16hf-b01h8c-6hmiyr42/" TargetMode="External"/><Relationship Id="rId478" Type="http://schemas.openxmlformats.org/officeDocument/2006/relationships/hyperlink" Target="http://www.latimes.com/politics/essential/la-pol-ca-essential-politics-updates-u-s-citizen-detained-by-immigration-1497387261-htmlstory.html" TargetMode="External"/><Relationship Id="rId479" Type="http://schemas.openxmlformats.org/officeDocument/2006/relationships/hyperlink" Target="http://www.bizjournals.com/milwaukee/news/2017/06/12/employers-face-labor-shortage-leaders-support.html" TargetMode="External"/><Relationship Id="rId2840" Type="http://schemas.openxmlformats.org/officeDocument/2006/relationships/hyperlink" Target="https://www.nytimes.com/2017/04/06/us/immigration-raid-fear-brockton-massachusetts.html" TargetMode="External"/><Relationship Id="rId2841" Type="http://schemas.openxmlformats.org/officeDocument/2006/relationships/hyperlink" Target="https://www.washingtonpost.com/local/social-issues/like-obama-before-him-trump-is-freeing-foreign-born-criminals/2017/04/06/d9776a3c-149c-11e7-ada0-1489b735b3a3_story.html?utm_term=.c983bf9ecb5f" TargetMode="External"/><Relationship Id="rId2842" Type="http://schemas.openxmlformats.org/officeDocument/2006/relationships/hyperlink" Target="https://www.bloomberg.com/news/articles/2017-04-06/ice-agents-go-from-friend-to-foe" TargetMode="External"/><Relationship Id="rId2843" Type="http://schemas.openxmlformats.org/officeDocument/2006/relationships/hyperlink" Target="https://www.theguardian.com/us-news/2017/apr/06/ice-immigration-maribel-trujillo-deportation-mexico" TargetMode="External"/><Relationship Id="rId2844" Type="http://schemas.openxmlformats.org/officeDocument/2006/relationships/hyperlink" Target="http://www.myajc.com/news/national-govt--politics/check-ins-with-ice-can-now-lead-deportation-for-immigrants/G7gYHMESJrJOcaWP6gESQN/" TargetMode="External"/><Relationship Id="rId2845" Type="http://schemas.openxmlformats.org/officeDocument/2006/relationships/hyperlink" Target="http://www.salon.com/2017/04/06/trumps-immigration-roundups-are-having-a-terrible-side-effect-for-sexual-abuse-victims/" TargetMode="External"/><Relationship Id="rId2846" Type="http://schemas.openxmlformats.org/officeDocument/2006/relationships/hyperlink" Target="https://www.bna.com/trump-raises-tech-b57982086321/" TargetMode="External"/><Relationship Id="rId2847" Type="http://schemas.openxmlformats.org/officeDocument/2006/relationships/hyperlink" Target="https://www.nytimes.com/reuters/2017/04/07/technology/07reuters-twitter-lawsuit.html?_r=0" TargetMode="External"/><Relationship Id="rId2848" Type="http://schemas.openxmlformats.org/officeDocument/2006/relationships/hyperlink" Target="https://www.nytimes.com/2017/04/06/technology/twitter-sues-the-government-to-block-the-unmasking-of-an-account-critical-of-trump.html" TargetMode="External"/><Relationship Id="rId2849" Type="http://schemas.openxmlformats.org/officeDocument/2006/relationships/hyperlink" Target="https://www.wsj.com/articles/twitter-sues-u-s-homeland-security-department-1491515142" TargetMode="External"/><Relationship Id="rId3000" Type="http://schemas.openxmlformats.org/officeDocument/2006/relationships/hyperlink" Target="http://thehill.com/homenews/administration/326890-newark-mayor-trump-crackdown-on-sanctuary-cities-an-effort-to-fo" TargetMode="External"/><Relationship Id="rId3001" Type="http://schemas.openxmlformats.org/officeDocument/2006/relationships/hyperlink" Target="https://www.washingtonpost.com/national/students-to-stay-home-farmworkers-to-march-for-cesar-chavez/2017/03/31/b77dc15a-1637-11e7-bb16-269934184168_story.html?utm_term=.6c9635979a63" TargetMode="External"/><Relationship Id="rId3002" Type="http://schemas.openxmlformats.org/officeDocument/2006/relationships/hyperlink" Target="https://www.washingtonpost.com/national/us-house-race-offers-insight-into-shifting-democratic-party/2017/04/01/b8bbdeec-16e8-11e7-bb16-269934184168_story.html?utm_term=.59ac28483600" TargetMode="External"/><Relationship Id="rId3003" Type="http://schemas.openxmlformats.org/officeDocument/2006/relationships/hyperlink" Target="https://www.washingtonpost.com/world/middle_east/egypts-el-sissi-and-americas-trump-a-common-language/2017/04/03/906b503e-183d-11e7-8598-9a99da559f9e_story.html?utm_term=.7d04f9ea2437" TargetMode="External"/><Relationship Id="rId3004" Type="http://schemas.openxmlformats.org/officeDocument/2006/relationships/hyperlink" Target="https://www.nytimes.com/2017/03/31/world/americas/mexico-trump-nafta.html" TargetMode="External"/><Relationship Id="rId3005" Type="http://schemas.openxmlformats.org/officeDocument/2006/relationships/hyperlink" Target="https://www.washingtonpost.com/news/morning-mix/wp/2017/04/01/smuggled-to-the-u-s-to-be-a-surrogate-one-woman-claims-she-was-abused-and-used-for-her-womb/?utm_term=.f926aef139f7" TargetMode="External"/><Relationship Id="rId3006" Type="http://schemas.openxmlformats.org/officeDocument/2006/relationships/hyperlink" Target="https://www.washingtonpost.com/politics/trumps-budget-would-hit-rural-towns-especially-hard--but-theyre-willing-to-trust-him/2017/04/02/51a456d4-12e3-11e7-833c-503e1f6394c9_story.html?utm_term=.9b90b62fcc9f" TargetMode="External"/><Relationship Id="rId3007" Type="http://schemas.openxmlformats.org/officeDocument/2006/relationships/hyperlink" Target="https://www.washingtonpost.com/politics/stephen-k-bannon-architect-of-antiglobalist-policies-got-rich-as-a-global-capitalist/2017/03/31/47382082-0a8b-11e7-a15f-a58d4a988474_story.html?utm_term=.1da597dba831" TargetMode="External"/><Relationship Id="rId3008" Type="http://schemas.openxmlformats.org/officeDocument/2006/relationships/hyperlink" Target="https://www.bostonglobe.com/lifestyle/2017/03/31/for-white-nationalists-college-campuses-are-new-recruiting-ground/MmxrcFXPY2ZHWycgvqCOAP/story.html" TargetMode="External"/><Relationship Id="rId3009" Type="http://schemas.openxmlformats.org/officeDocument/2006/relationships/hyperlink" Target="http://www.philly.com/philly/opinion/20170402_Inquirer_Editorial__Trump_keeps_blowing_smoke_on_immigration.html" TargetMode="External"/><Relationship Id="rId2300" Type="http://schemas.openxmlformats.org/officeDocument/2006/relationships/hyperlink" Target="http://www.politico.com/story/2017/04/25/trump-fake-news-border-wall-237573" TargetMode="External"/><Relationship Id="rId2301" Type="http://schemas.openxmlformats.org/officeDocument/2006/relationships/hyperlink" Target="https://www.washingtonpost.com/politics/trump-scrambles-to-show-progress-as-the-100-day-mark-approaches/2017/04/25/9fc6803c-29d4-11e7-b605-33413c691853_story.html?utm_term=.b5f2c45b1119" TargetMode="External"/><Relationship Id="rId2302" Type="http://schemas.openxmlformats.org/officeDocument/2006/relationships/hyperlink" Target="https://www.washingtonpost.com/news/powerpost/wp/2017/04/25/trumps-first-100-days-trumps-working-on-his-agenda-but-cant-avoid-setbacks/?utm_term=.853c5b8cf3fe" TargetMode="External"/><Relationship Id="rId2303" Type="http://schemas.openxmlformats.org/officeDocument/2006/relationships/hyperlink" Target="http://thehill.com/homenews/administration/330375-white-house-touts-accomplishments-in-trumps-first-100-days" TargetMode="External"/><Relationship Id="rId2304" Type="http://schemas.openxmlformats.org/officeDocument/2006/relationships/hyperlink" Target="http://www.telesurtv.net/english/news/50000-Haitian-Refugees-in-US-May-Face-Mass-Deportation-Soon-Despite-Dire-Conditions-Back-Home-20170424-0020.html" TargetMode="External"/><Relationship Id="rId2305" Type="http://schemas.openxmlformats.org/officeDocument/2006/relationships/hyperlink" Target="https://www.washingtonpost.com/national/fewer-immigrants-without-status-since-2009-report/2017/04/25/765e4826-29c8-11e7-9081-f5405f56d3e4_story.html?utm_term=.87e32cc921c3" TargetMode="External"/><Relationship Id="rId2306" Type="http://schemas.openxmlformats.org/officeDocument/2006/relationships/hyperlink" Target="https://www.washingtonpost.com/national/a-look-at-immigrants-in-the-us-without-legal-status/2017/04/25/3bf1e474-29cb-11e7-9081-f5405f56d3e4_story.html?utm_term=.2ed040a33973" TargetMode="External"/><Relationship Id="rId2307" Type="http://schemas.openxmlformats.org/officeDocument/2006/relationships/hyperlink" Target="https://www.wsj.com/articles/illegal-immigration-fell-before-trump-took-office-study-says-1493137253" TargetMode="External"/><Relationship Id="rId2308" Type="http://schemas.openxmlformats.org/officeDocument/2006/relationships/hyperlink" Target="https://www.usatoday.com/story/news/world/2017/04/25/undocumented-immigrant-population-united-states/100877164/" TargetMode="External"/><Relationship Id="rId2309" Type="http://schemas.openxmlformats.org/officeDocument/2006/relationships/hyperlink" Target="http://thehill.com/latino/330381-undocumented-immigrants-fall-to-nearly-10-year-low" TargetMode="External"/><Relationship Id="rId3550" Type="http://schemas.openxmlformats.org/officeDocument/2006/relationships/hyperlink" Target="http://health.usnews.com/wellness/articles/2017-03-22/how-foreign-health-providers-impact-us-health-care" TargetMode="External"/><Relationship Id="rId3551" Type="http://schemas.openxmlformats.org/officeDocument/2006/relationships/hyperlink" Target="https://www.washingtonpost.com/news/worldviews/wp/2017/03/22/how-the-new-electronics-ban-serves-the-trump-agenda/?utm_term=.8e655830bc0d" TargetMode="External"/><Relationship Id="rId3552" Type="http://schemas.openxmlformats.org/officeDocument/2006/relationships/hyperlink" Target="https://www.washingtonpost.com/news/monkey-cage/wp/2017/03/21/trump-wont-allow-you-to-use-ipads-or-laptops-on-certain-airlines-heres-the-underlying-story/?utm_term=.5afcff4a47a8" TargetMode="External"/><Relationship Id="rId3553" Type="http://schemas.openxmlformats.org/officeDocument/2006/relationships/hyperlink" Target="https://www.wsj.com/articles/u-s-bans-electronic-devices-in-cabins-on-flights-from-some-countries-on-terror-fears-1490090453" TargetMode="External"/><Relationship Id="rId3554" Type="http://schemas.openxmlformats.org/officeDocument/2006/relationships/hyperlink" Target="http://www.aljazeera.com/news/2017/03/electronics-flights-middle-east-170320232426035.html" TargetMode="External"/><Relationship Id="rId3555" Type="http://schemas.openxmlformats.org/officeDocument/2006/relationships/hyperlink" Target="https://www.washingtonpost.com/national/cities-sheriffs-find-flaws-in-us-immigration-detainer-list/2017/03/21/0466f44c-0e71-11e7-aa57-2ca1b05c41b8_story.html?utm_term=.e2da23114334" TargetMode="External"/><Relationship Id="rId3556" Type="http://schemas.openxmlformats.org/officeDocument/2006/relationships/hyperlink" Target="https://www.nytimes.com/2017/03/21/us/trump-undocumented-deported.html" TargetMode="External"/><Relationship Id="rId3557" Type="http://schemas.openxmlformats.org/officeDocument/2006/relationships/hyperlink" Target="http://www.politico.com/states/new-york/city-hall/story/2017/03/undocumented-immigrant-with-no-criminal-record-is-slated-for-deportation-110559" TargetMode="External"/><Relationship Id="rId3558" Type="http://schemas.openxmlformats.org/officeDocument/2006/relationships/hyperlink" Target="http://thehill.com/latino/325050-sanders-joins-rally-outside-border-patrol-office" TargetMode="External"/><Relationship Id="rId3559" Type="http://schemas.openxmlformats.org/officeDocument/2006/relationships/hyperlink" Target="http://www.ajc.com/business/tighter-immigration-could-clash-with-growth/MvCJkW4E7eaniSTaDgQ52M/" TargetMode="External"/><Relationship Id="rId1600" Type="http://schemas.openxmlformats.org/officeDocument/2006/relationships/hyperlink" Target="http://www.nydailynews.com/news/politics/white-house-insists-no-policy-change-dreamer-deportation-article-1.3075129" TargetMode="External"/><Relationship Id="rId1601" Type="http://schemas.openxmlformats.org/officeDocument/2006/relationships/hyperlink" Target="http://trk.cp20.com/click/gd7h4-av92v6-6hmiyr43/" TargetMode="External"/><Relationship Id="rId1602" Type="http://schemas.openxmlformats.org/officeDocument/2006/relationships/hyperlink" Target="http://trk.cp20.com/click/gd7h4-av92vo-6hmiyr40/" TargetMode="External"/><Relationship Id="rId1603" Type="http://schemas.openxmlformats.org/officeDocument/2006/relationships/hyperlink" Target="http://trk.cp20.com/click/gd7h4-av92vc-6hmiyr48/" TargetMode="External"/><Relationship Id="rId1604" Type="http://schemas.openxmlformats.org/officeDocument/2006/relationships/hyperlink" Target="http://trk.cp20.com/click/gd7h4-av92vd-6hmiyr49/" TargetMode="External"/><Relationship Id="rId1605" Type="http://schemas.openxmlformats.org/officeDocument/2006/relationships/hyperlink" Target="http://trk.cp20.com/click/gd7h4-av92ux-6hmiyr48/" TargetMode="External"/><Relationship Id="rId1606" Type="http://schemas.openxmlformats.org/officeDocument/2006/relationships/hyperlink" Target="http://trk.cp20.com/click/gd7h4-av92uz-6hmiyr40/" TargetMode="External"/><Relationship Id="rId1607" Type="http://schemas.openxmlformats.org/officeDocument/2006/relationships/hyperlink" Target="http://trk.cp20.com/click/gd7h4-av92v0-6hmiyr47/" TargetMode="External"/><Relationship Id="rId1608" Type="http://schemas.openxmlformats.org/officeDocument/2006/relationships/hyperlink" Target="http://trk.cp20.com/click/gd7h4-av92v2-6hmiyr49/" TargetMode="External"/><Relationship Id="rId1609" Type="http://schemas.openxmlformats.org/officeDocument/2006/relationships/hyperlink" Target="http://trk.cp20.com/click/gd7h4-av92v3-6hmiyr40/" TargetMode="External"/><Relationship Id="rId480" Type="http://schemas.openxmlformats.org/officeDocument/2006/relationships/hyperlink" Target="http://trk.cp20.com/click/h16hf-b01h75-6hmiyr45/" TargetMode="External"/><Relationship Id="rId481" Type="http://schemas.openxmlformats.org/officeDocument/2006/relationships/hyperlink" Target="http://nj.com/" TargetMode="External"/><Relationship Id="rId482" Type="http://schemas.openxmlformats.org/officeDocument/2006/relationships/hyperlink" Target="http://trk.cp20.com/click/h16hf-b01h7w-6hmiyr41/" TargetMode="External"/><Relationship Id="rId483" Type="http://schemas.openxmlformats.org/officeDocument/2006/relationships/hyperlink" Target="http://trk.cp20.com/click/h16hf-b01h7x-6hmiyr42/" TargetMode="External"/><Relationship Id="rId484" Type="http://schemas.openxmlformats.org/officeDocument/2006/relationships/hyperlink" Target="http://trk.cp20.com/click/h16hf-b01h87-6hmiyr48/" TargetMode="External"/><Relationship Id="rId485" Type="http://schemas.openxmlformats.org/officeDocument/2006/relationships/hyperlink" Target="http://trk.cp20.com/click/h16hf-b01h88-6hmiyr49/" TargetMode="External"/><Relationship Id="rId486" Type="http://schemas.openxmlformats.org/officeDocument/2006/relationships/hyperlink" Target="http://trk.cp20.com/click/h16hf-b01h89-6hmiyr40/" TargetMode="External"/><Relationship Id="rId487" Type="http://schemas.openxmlformats.org/officeDocument/2006/relationships/hyperlink" Target="http://trk.cp20.com/click/h16hf-b01h8a-6hmiyr40/" TargetMode="External"/><Relationship Id="rId488" Type="http://schemas.openxmlformats.org/officeDocument/2006/relationships/hyperlink" Target="http://trk.cp20.com/click/h16hf-b01h8b-6hmiyr41/" TargetMode="External"/><Relationship Id="rId489" Type="http://schemas.openxmlformats.org/officeDocument/2006/relationships/hyperlink" Target="http://trk.cp20.com/click/h16hf-b01h8d-6hmiyr43/" TargetMode="External"/><Relationship Id="rId2850" Type="http://schemas.openxmlformats.org/officeDocument/2006/relationships/hyperlink" Target="https://www.washingtonpost.com/news/the-switch/wp/2017/04/06/the-government-is-demanding-to-know-who-this-trump-critic-is-twitter-is-suing-to-keep-it-a-secret/?utm_term=.e0318aa56201" TargetMode="External"/><Relationship Id="rId2851" Type="http://schemas.openxmlformats.org/officeDocument/2006/relationships/hyperlink" Target="http://www.politico.com/story/2017/04/twitter-sues-homeland-security-fake-alt-uscis-236965" TargetMode="External"/><Relationship Id="rId2852" Type="http://schemas.openxmlformats.org/officeDocument/2006/relationships/hyperlink" Target="http://www.npr.org/sections/thetwo-way/2017/04/06/522914335/twitter-sues-homeland-security-to-protect-anonymity-of-alt-immigration-account" TargetMode="External"/><Relationship Id="rId2853" Type="http://schemas.openxmlformats.org/officeDocument/2006/relationships/hyperlink" Target="https://www.nytimes.com/aponline/2017/04/06/us/ap-us-texas-border-security.html" TargetMode="External"/><Relationship Id="rId2854" Type="http://schemas.openxmlformats.org/officeDocument/2006/relationships/hyperlink" Target="https://www.usnews.com/news/best-states/vermont/articles/2017-04-07/aclu-documents-show-vermont-officials-passed-info-to-ice" TargetMode="External"/><Relationship Id="rId2855" Type="http://schemas.openxmlformats.org/officeDocument/2006/relationships/hyperlink" Target="https://www.usnews.com/news/best-states/mississippi/articles/2017-04-06/congressman-seeks-to-stop-deportation-of-outspoken-immigrant" TargetMode="External"/><Relationship Id="rId2856" Type="http://schemas.openxmlformats.org/officeDocument/2006/relationships/hyperlink" Target="https://www.nytimes.com/aponline/2017/04/06/us/ap-us-fatal-shooting-ice-agent.html" TargetMode="External"/><Relationship Id="rId2857" Type="http://schemas.openxmlformats.org/officeDocument/2006/relationships/hyperlink" Target="https://www.nytimes.com/2017/04/06/opinion/downsizing-mr-bannon.html" TargetMode="External"/><Relationship Id="rId2858" Type="http://schemas.openxmlformats.org/officeDocument/2006/relationships/hyperlink" Target="https://www.nytimes.com/2017/04/06/opinion/steve-bannon-isnt-a-genius.html" TargetMode="External"/><Relationship Id="rId2859" Type="http://schemas.openxmlformats.org/officeDocument/2006/relationships/hyperlink" Target="https://www.washingtonpost.com/blogs/right-turn/wp/2017/04/06/trump-gets-a-taste-of-reality/?utm_term=.7b4e19e43ce3" TargetMode="External"/><Relationship Id="rId3010" Type="http://schemas.openxmlformats.org/officeDocument/2006/relationships/hyperlink" Target="https://www.wsj.com/articles/immigration-and-the-e-pluribus-unum-issue-1490986977" TargetMode="External"/><Relationship Id="rId3011" Type="http://schemas.openxmlformats.org/officeDocument/2006/relationships/hyperlink" Target="https://www.nytimes.com/2017/04/01/opinion/sunday/why-is-this-hate-different-from-all-other-hate.html" TargetMode="External"/><Relationship Id="rId3012" Type="http://schemas.openxmlformats.org/officeDocument/2006/relationships/hyperlink" Target="https://www.washingtonpost.com/news/the-fix/wp/2017/04/02/a-judge-rules-trump-may-have-incited-violence-and-trump-again-has-his-own-mouth-to-blame/?utm_term=.c96662085ac6" TargetMode="External"/><Relationship Id="rId3013" Type="http://schemas.openxmlformats.org/officeDocument/2006/relationships/hyperlink" Target="https://www.washingtonpost.com/opinions/trumps-failing-presidency-has-the-gop-in-a-free-fall/2017/03/30/e0882d62-1581-11e7-ada0-1489b735b3a3_story.html?utm_term=.f5bda2ed6850" TargetMode="External"/><Relationship Id="rId3014" Type="http://schemas.openxmlformats.org/officeDocument/2006/relationships/hyperlink" Target="https://www.washingtonpost.com/news/volokh-conspiracy/wp/2017/03/31/fake-news-giuliani-admitted-that-trumps-executive-order-on-immigration-is-a-muslim-ban/?utm_term=.45f56c866652" TargetMode="External"/><Relationship Id="rId3015" Type="http://schemas.openxmlformats.org/officeDocument/2006/relationships/hyperlink" Target="http://www.newyorker.com/news/john-cassidy/the-facts-about-immigration" TargetMode="External"/><Relationship Id="rId3016" Type="http://schemas.openxmlformats.org/officeDocument/2006/relationships/hyperlink" Target="https://www.bloomberg.com/view/articles/2017-04-02/trump-can-wear-down-sanctuary-cities" TargetMode="External"/><Relationship Id="rId3017" Type="http://schemas.openxmlformats.org/officeDocument/2006/relationships/hyperlink" Target="http://www.chicagotribune.com/news/opinion/chapman/ct-mexico-border-wall-trump-chapman-perspec-0402-md-20170331-column.html" TargetMode="External"/><Relationship Id="rId3018" Type="http://schemas.openxmlformats.org/officeDocument/2006/relationships/hyperlink" Target="http://www.slate.com/articles/news_and_politics/cover_story/2017/04/ice_detainees_enter_an_unbelievably_cruel_system_designed_to_make_them_disappear.html" TargetMode="External"/><Relationship Id="rId3019" Type="http://schemas.openxmlformats.org/officeDocument/2006/relationships/hyperlink" Target="http://www.slate.com/articles/news_and_politics/politics/2017/03/don_t_forget_donald_trump_is_still_winning_his_war_on_immigrants.html" TargetMode="External"/><Relationship Id="rId2310" Type="http://schemas.openxmlformats.org/officeDocument/2006/relationships/hyperlink" Target="https://www.washingtonpost.com/world/national-security/homeland-security-formally-opening-immigrant-crime-office/2017/04/26/721dc9e0-2a53-11e7-9081-f5405f56d3e4_story.html?utm_term=.773ee35fc40c" TargetMode="External"/><Relationship Id="rId2311" Type="http://schemas.openxmlformats.org/officeDocument/2006/relationships/hyperlink" Target="https://www.nytimes.com/aponline/2017/04/25/us/ap-us-immigration-israel-bombings.html" TargetMode="External"/><Relationship Id="rId2312" Type="http://schemas.openxmlformats.org/officeDocument/2006/relationships/hyperlink" Target="https://www.nytimes.com/reuters/2017/04/25/world/middleeast/25reuters-michigan-immigration-fraud.html" TargetMode="External"/><Relationship Id="rId2313" Type="http://schemas.openxmlformats.org/officeDocument/2006/relationships/hyperlink" Target="https://www.washingtonpost.com/national/us-government-appeals-singapore-teen-bloggers-asylum-case/2017/04/25/107f945a-29ce-11e7-9081-f5405f56d3e4_story.html?utm_term=.9476c0e7ea66" TargetMode="External"/><Relationship Id="rId2314" Type="http://schemas.openxmlformats.org/officeDocument/2006/relationships/hyperlink" Target="http://www.nbcnews.com/politics/first-read/trump-won-election-it-s-electorate-he-s-lost-so-n750586" TargetMode="External"/><Relationship Id="rId2315" Type="http://schemas.openxmlformats.org/officeDocument/2006/relationships/hyperlink" Target="https://www.bostonglobe.com/opinion/editorials/2017/04/24/renew-protected-status-for-haitians/naGVEd8TT1afpqiEGVEGZN/story.html" TargetMode="External"/><Relationship Id="rId2316" Type="http://schemas.openxmlformats.org/officeDocument/2006/relationships/hyperlink" Target="http://www.dailycamera.com/editorials/ci_30943349/editorial-downside-faster-deportations" TargetMode="External"/><Relationship Id="rId2317" Type="http://schemas.openxmlformats.org/officeDocument/2006/relationships/hyperlink" Target="http://www.newsobserver.com/opinion/editorials/article146299209.html" TargetMode="External"/><Relationship Id="rId2318" Type="http://schemas.openxmlformats.org/officeDocument/2006/relationships/hyperlink" Target="https://www.forbes.com/sites/washingtonbytes/2017/04/25/immigrants-can-help-boost-american-innovation-and-economic-growth/2/" TargetMode="External"/><Relationship Id="rId2319" Type="http://schemas.openxmlformats.org/officeDocument/2006/relationships/hyperlink" Target="https://www.washingtonpost.com/news/the-fix/wp/2017/04/25/no-no-no-no-sean-spicer-will-not-say-funding-for-trumps-border-wall-is-delayed/?utm_term=.b81288ede45a" TargetMode="External"/><Relationship Id="rId3560" Type="http://schemas.openxmlformats.org/officeDocument/2006/relationships/hyperlink" Target="https://www.usnews.com/news/best-states/virginia/articles/2017-03-21/muslim-advocacy-group-seeks-broader-travel-ban-injunction" TargetMode="External"/><Relationship Id="rId3561" Type="http://schemas.openxmlformats.org/officeDocument/2006/relationships/hyperlink" Target="https://www.washingtonpost.com/news/monkey-cage/wp/2017/03/22/why-trumps-potential-restrictions-on-highly-skilled-immigration-could-shift-jobs-overseas/?utm_term=.fbb83029aeab" TargetMode="External"/><Relationship Id="rId3562" Type="http://schemas.openxmlformats.org/officeDocument/2006/relationships/hyperlink" Target="https://www.washingtonpost.com/news/wonk/wp/2017/03/21/trumps-big-beautiful-wall-will-require-him-to-take-big-swaths-of-other-peoples-land/?utm_term=.0829de7b1107" TargetMode="External"/><Relationship Id="rId3563" Type="http://schemas.openxmlformats.org/officeDocument/2006/relationships/hyperlink" Target="http://www.thedailyworld.com/nation-world/trumps-border-wall-hinges-on-legal-team-devoted-to-eminent-domain/" TargetMode="External"/><Relationship Id="rId3564" Type="http://schemas.openxmlformats.org/officeDocument/2006/relationships/hyperlink" Target="http://thehill.com/homenews/state-watch/324982-trump-budget-blueprint-shifts-costs-to-states-counties" TargetMode="External"/><Relationship Id="rId3565" Type="http://schemas.openxmlformats.org/officeDocument/2006/relationships/hyperlink" Target="http://www.reuters.com/article/us-california-immigration-idUSKBN16T07O" TargetMode="External"/><Relationship Id="rId3566" Type="http://schemas.openxmlformats.org/officeDocument/2006/relationships/hyperlink" Target="https://www.washingtonpost.com/national/lapd-latinos-report-fewer-sex-crimes-amid-immigration-fears/2017/03/21/20c260f8-0e9f-11e7-aa57-2ca1b05c41b8_story.html?utm_term=.7bea33c66d16" TargetMode="External"/><Relationship Id="rId3567" Type="http://schemas.openxmlformats.org/officeDocument/2006/relationships/hyperlink" Target="https://www.washingtonpost.com/national/law-requiring-birth-certificate-for-marriage-challenged/2017/03/22/8f121bfe-0ee3-11e7-aa57-2ca1b05c41b8_story.html?utm_term=.6b6f2de32ba7" TargetMode="External"/><Relationship Id="rId3568" Type="http://schemas.openxmlformats.org/officeDocument/2006/relationships/hyperlink" Target="https://www.washingtonpost.com/national/bid-to-strip-terrorists-citizenship-may-mark-new-trump-way/2017/03/21/e1e2deac-0e68-11e7-aa57-2ca1b05c41b8_story.html?utm_term=.5150773e29ec" TargetMode="External"/><Relationship Id="rId3569" Type="http://schemas.openxmlformats.org/officeDocument/2006/relationships/hyperlink" Target="https://www.washingtonpost.com/world/the_americas/immigrants-increasingly-flowing-across-us-border-into-canada/2017/03/21/63f7989a-0e52-11e7-aa57-2ca1b05c41b8_story.html?utm_term=.6616ebaa3681" TargetMode="External"/><Relationship Id="rId1610" Type="http://schemas.openxmlformats.org/officeDocument/2006/relationships/hyperlink" Target="http://trk.cp20.com/click/gd7h4-av92v7-6hmiyr44/" TargetMode="External"/><Relationship Id="rId1611" Type="http://schemas.openxmlformats.org/officeDocument/2006/relationships/hyperlink" Target="http://trk.cp20.com/click/gd7h4-av92v8-6hmiyr45/" TargetMode="External"/><Relationship Id="rId1612" Type="http://schemas.openxmlformats.org/officeDocument/2006/relationships/hyperlink" Target="http://trk.cp20.com/click/gd7h4-av92v9-6hmiyr46/" TargetMode="External"/><Relationship Id="rId1613" Type="http://schemas.openxmlformats.org/officeDocument/2006/relationships/hyperlink" Target="http://trk.cp20.com/click/gd7h4-av92va-6hmiyr46/" TargetMode="External"/><Relationship Id="rId1614" Type="http://schemas.openxmlformats.org/officeDocument/2006/relationships/hyperlink" Target="http://trk.cp20.com/click/gd7h4-av92vb-6hmiyr47/" TargetMode="External"/><Relationship Id="rId1615" Type="http://schemas.openxmlformats.org/officeDocument/2006/relationships/hyperlink" Target="http://trk.cp20.com/click/gd7h4-av92vf-6hmiyr41/" TargetMode="External"/><Relationship Id="rId1616" Type="http://schemas.openxmlformats.org/officeDocument/2006/relationships/hyperlink" Target="http://trk.cp20.com/click/gd7h4-av92vg-6hmiyr42/" TargetMode="External"/><Relationship Id="rId1617" Type="http://schemas.openxmlformats.org/officeDocument/2006/relationships/hyperlink" Target="https://www.usnews.com/news/best-states/maryland/articles/2017-05-18/stolen-paychecks-how-immigrant-workers-get-ripped-off" TargetMode="External"/><Relationship Id="rId1618" Type="http://schemas.openxmlformats.org/officeDocument/2006/relationships/hyperlink" Target="http://trk.cp20.com/click/gd7h4-av92vi-6hmiyr44/" TargetMode="External"/><Relationship Id="rId1619" Type="http://schemas.openxmlformats.org/officeDocument/2006/relationships/hyperlink" Target="http://trk.cp20.com/click/gd7h4-av92vk-6hmiyr46/" TargetMode="External"/><Relationship Id="rId490" Type="http://schemas.openxmlformats.org/officeDocument/2006/relationships/hyperlink" Target="http://trk.cp20.com/click/h16hf-b01h8e-6hmiyr44/" TargetMode="External"/><Relationship Id="rId491" Type="http://schemas.openxmlformats.org/officeDocument/2006/relationships/hyperlink" Target="http://trk.cp20.com/click/h0c63-azrek6-6hmiyr46/" TargetMode="External"/><Relationship Id="rId492" Type="http://schemas.openxmlformats.org/officeDocument/2006/relationships/hyperlink" Target="http://trk.cp20.com/click/h0c63-azreki-6hmiyr47/" TargetMode="External"/><Relationship Id="rId493" Type="http://schemas.openxmlformats.org/officeDocument/2006/relationships/hyperlink" Target="http://trk.cp20.com/click/h0c63-azrekj-6hmiyr48/" TargetMode="External"/><Relationship Id="rId494" Type="http://schemas.openxmlformats.org/officeDocument/2006/relationships/hyperlink" Target="http://trk.cp20.com/click/h0c63-azrekk-6hmiyr49/" TargetMode="External"/><Relationship Id="rId495" Type="http://schemas.openxmlformats.org/officeDocument/2006/relationships/hyperlink" Target="https://www.usnews.com/news/politics/articles/2017-06-12/justices-strike-down-citizenship-law-over-gender-differences" TargetMode="External"/><Relationship Id="rId496" Type="http://schemas.openxmlformats.org/officeDocument/2006/relationships/hyperlink" Target="http://trk.cp20.com/click/h0c63-azrekm-6hmiyr41/" TargetMode="External"/><Relationship Id="rId497" Type="http://schemas.openxmlformats.org/officeDocument/2006/relationships/hyperlink" Target="http://abcnews.go.com/Politics/wireStory/things-jeff-sessions-eve-senate-hearing-48000605" TargetMode="External"/><Relationship Id="rId498" Type="http://schemas.openxmlformats.org/officeDocument/2006/relationships/hyperlink" Target="http://trk.cp20.com/click/h0c63-azrekl-6hmiyr40/" TargetMode="External"/><Relationship Id="rId499" Type="http://schemas.openxmlformats.org/officeDocument/2006/relationships/hyperlink" Target="http://trk.cp20.com/click/h0c63-azreji-6hmiyr46/" TargetMode="External"/><Relationship Id="rId2860" Type="http://schemas.openxmlformats.org/officeDocument/2006/relationships/hyperlink" Target="https://www.washingtonpost.com/news/volokh-conspiracy/wp/2017/04/06/can-we-overcome-public-ignorance-about-immigration/?utm_term=.817a30ce1e93" TargetMode="External"/><Relationship Id="rId2861" Type="http://schemas.openxmlformats.org/officeDocument/2006/relationships/hyperlink" Target="https://morningconsult.com/opinions/congress-notice-vote-trump-budget-vote-58-million-latinos/" TargetMode="External"/><Relationship Id="rId2862" Type="http://schemas.openxmlformats.org/officeDocument/2006/relationships/hyperlink" Target="http://www.huffingtonpost.com/entry/deportations-immigration-trump-children_us_58e66103e4b0773c0d3ebbb5" TargetMode="External"/><Relationship Id="rId2863" Type="http://schemas.openxmlformats.org/officeDocument/2006/relationships/hyperlink" Target="http://www.pressherald.com/2017/04/06/immigration-officials-arrest-asylum-seeker-in-portland-courthouse/" TargetMode="External"/><Relationship Id="rId2864" Type="http://schemas.openxmlformats.org/officeDocument/2006/relationships/hyperlink" Target="http://wgme.com/news/local/immigration-agents-swoop-into-portland-courthouse-seize-somali-man" TargetMode="External"/><Relationship Id="rId2865" Type="http://schemas.openxmlformats.org/officeDocument/2006/relationships/hyperlink" Target="http://www.chron.com/news/houston-texas/houston/article/HPD-chief-announces-decrease-in-Hispanics-11053829.php" TargetMode="External"/><Relationship Id="rId2866" Type="http://schemas.openxmlformats.org/officeDocument/2006/relationships/hyperlink" Target="http://www.cleveland.com/shaker-heights/index.ssf/2017/04/shaker_heights_6.html" TargetMode="External"/><Relationship Id="rId2867" Type="http://schemas.openxmlformats.org/officeDocument/2006/relationships/hyperlink" Target="http://www.sacbee.com/site-services/databases/article143219584.html" TargetMode="External"/><Relationship Id="rId2868" Type="http://schemas.openxmlformats.org/officeDocument/2006/relationships/hyperlink" Target="http://dfw.cbslocal.com/2017/04/07/dallas-police-ready-for-immigration-reform-mega-march/" TargetMode="External"/><Relationship Id="rId2869" Type="http://schemas.openxmlformats.org/officeDocument/2006/relationships/hyperlink" Target="http://www.thedenverchannel.com/news/politics/denver-officials-request-ice-to-respect-courts-schools" TargetMode="External"/><Relationship Id="rId3020" Type="http://schemas.openxmlformats.org/officeDocument/2006/relationships/hyperlink" Target="http://thehill.com/blogs/pundits-blog/immigration/326701-immigrants-go-to-war-for-america-they-should-be-valued-not" TargetMode="External"/><Relationship Id="rId3021" Type="http://schemas.openxmlformats.org/officeDocument/2006/relationships/hyperlink" Target="http://www.providencejournal.com/news/20170401/mechanics-of-deportation-make-for-quick-exits-long-uncertainty" TargetMode="External"/><Relationship Id="rId3022" Type="http://schemas.openxmlformats.org/officeDocument/2006/relationships/hyperlink" Target="http://cjonline.com/news/crime-courts/local/2017-04-02/executive-order-undocumented-immigration-prompts-uncertainty-fear" TargetMode="External"/><Relationship Id="rId3023" Type="http://schemas.openxmlformats.org/officeDocument/2006/relationships/hyperlink" Target="http://nola.com/" TargetMode="External"/><Relationship Id="rId3024" Type="http://schemas.openxmlformats.org/officeDocument/2006/relationships/hyperlink" Target="http://www.nola.com/politics/index.ssf/2017/03/a_matter_of_time_local_immigra.html" TargetMode="External"/><Relationship Id="rId3025" Type="http://schemas.openxmlformats.org/officeDocument/2006/relationships/hyperlink" Target="http://www.necn.com/news/new-england/Young-Girl-With-Medical-Condition-Sister-Turned-Away-by-Customs-Officials-417778593.html" TargetMode="External"/><Relationship Id="rId3026" Type="http://schemas.openxmlformats.org/officeDocument/2006/relationships/hyperlink" Target="http://katu.com/news/local/immigration-lawyer-shortage-nearing-crisis" TargetMode="External"/><Relationship Id="rId3027" Type="http://schemas.openxmlformats.org/officeDocument/2006/relationships/hyperlink" Target="http://www.sltrib.com/news/lds/5001136-155/byu-law-students-help-fleeing-immigrants" TargetMode="External"/><Relationship Id="rId3028" Type="http://schemas.openxmlformats.org/officeDocument/2006/relationships/hyperlink" Target="https://www.washingtonpost.com/local/virginia-politics/corey-stewart-declares-victory-for-free-speech-after-two-venues-back-out-of-immigration-rally/2017/04/01/a41166a0-162b-11e7-ada0-1489b735b3a3_story.html?utm_term=.63d94dc533e7" TargetMode="External"/><Relationship Id="rId3029" Type="http://schemas.openxmlformats.org/officeDocument/2006/relationships/hyperlink" Target="http://www.roanoke.com/news/crime/bedford_county/charged-with-murder-in-death-of-lynchburg-teen/article_8977fb53-99f9-500b-965a-50e46dffeeb9.html" TargetMode="External"/><Relationship Id="rId2320" Type="http://schemas.openxmlformats.org/officeDocument/2006/relationships/hyperlink" Target="https://www.washingtonpost.com/news/volokh-conspiracy/wp/2017/04/25/federal-court-rules-against-trumps-executive-order-targeting-sanctuary-cities/?utm_term=.7763cc8fe101" TargetMode="External"/><Relationship Id="rId2321" Type="http://schemas.openxmlformats.org/officeDocument/2006/relationships/hyperlink" Target="https://www.washingtonpost.com/news/fact-checker/wp/2017/04/26/sen-kamala-harriss-claim-that-an-undocumented-immigrant-is-not-a-criminal/?utm_term=.f9ccb7b973f8" TargetMode="External"/><Relationship Id="rId2322" Type="http://schemas.openxmlformats.org/officeDocument/2006/relationships/hyperlink" Target="https://www.washingtonpost.com/blogs/right-turn/wp/2017/04/25/thanks-to-the-exclusionists-immigration-has-never-had-more-support/?utm_term=.1ed6ef4debf6" TargetMode="External"/><Relationship Id="rId2323" Type="http://schemas.openxmlformats.org/officeDocument/2006/relationships/hyperlink" Target="https://www.washingtonpost.com/posteverything/wp/2017/04/25/immigration-policy-isnt-just-borders-and-fences-its-trade-and-aid-too/?utm_term=.4d594b8b1f02" TargetMode="External"/><Relationship Id="rId2324" Type="http://schemas.openxmlformats.org/officeDocument/2006/relationships/hyperlink" Target="https://www.washingtonpost.com/news/the-fix/wp/2017/04/25/kellyanne-conway-still-seems-out-of-the-white-house-loop/?utm_term=.e4a1336aaeed" TargetMode="External"/><Relationship Id="rId2325" Type="http://schemas.openxmlformats.org/officeDocument/2006/relationships/hyperlink" Target="https://www.washingtonpost.com/blogs/plum-line/wp/2017/04/25/sorry-trump-voters-you-got-scammed-youre-never-going-to-get-your-wall/?utm_term=.98d27aa117d1" TargetMode="External"/><Relationship Id="rId2326" Type="http://schemas.openxmlformats.org/officeDocument/2006/relationships/hyperlink" Target="http://www.bostonglobe.com/opinion/2017/04/25/homeland-security-john-kelly-unhinged/viy0TgjP0p54ovFHDWO8KJ/story.html" TargetMode="External"/><Relationship Id="rId2327" Type="http://schemas.openxmlformats.org/officeDocument/2006/relationships/hyperlink" Target="http://thehill.com/blogs/pundits-blog/the-administration/330160-its-time-for-an-extreme-vetting-of-the-presidents" TargetMode="External"/><Relationship Id="rId2328" Type="http://schemas.openxmlformats.org/officeDocument/2006/relationships/hyperlink" Target="http://thehill.com/blogs/congress-blog/labor/330287-allow-peaceful-law-abiding-working-immigrants-out-of-the-shadows" TargetMode="External"/><Relationship Id="rId2329" Type="http://schemas.openxmlformats.org/officeDocument/2006/relationships/hyperlink" Target="http://www.miamiherald.com/news/local/news-columns-blogs/fabiola-santiago/article146744789.html" TargetMode="External"/><Relationship Id="rId3570" Type="http://schemas.openxmlformats.org/officeDocument/2006/relationships/hyperlink" Target="http://www.reuters.com/article/us-usa-rights-oas-idUSKBN16S2YP" TargetMode="External"/><Relationship Id="rId3571" Type="http://schemas.openxmlformats.org/officeDocument/2006/relationships/hyperlink" Target="http://www.huffingtonpost.com/entry/trump-administration-iachr_us_58d17201e4b0be71dcf8b27b?k61xmai4gtbv86w29" TargetMode="External"/><Relationship Id="rId3572" Type="http://schemas.openxmlformats.org/officeDocument/2006/relationships/hyperlink" Target="http://www.washingtontimes.com/news/2017/mar/21/immigration-advocate-group-says-it-will-try-to-sto/" TargetMode="External"/><Relationship Id="rId3573" Type="http://schemas.openxmlformats.org/officeDocument/2006/relationships/hyperlink" Target="https://www.nytimes.com/2017/03/21/us/roger-stone-donald-trump-russia.html?_r=0" TargetMode="External"/><Relationship Id="rId3574" Type="http://schemas.openxmlformats.org/officeDocument/2006/relationships/hyperlink" Target="https://www.washingtonpost.com/news/post-nation/wp/2017/03/21/u-s-border-agents-made-a-mexican-teen-drink-liquid-meth-his-family-won-1-million-for-his-death/?utm_term=.f0c56d822a23" TargetMode="External"/><Relationship Id="rId3575" Type="http://schemas.openxmlformats.org/officeDocument/2006/relationships/hyperlink" Target="https://www.washingtonpost.com/local/md-politics/some-of-hogans-statements-on-rockville-rape-miss-the-mark/2017/03/21/0caaacde-0e8f-11e7-9b0d-d27c98455440_story.html?utm_term=.b7f4b979275f" TargetMode="External"/><Relationship Id="rId3576" Type="http://schemas.openxmlformats.org/officeDocument/2006/relationships/hyperlink" Target="http://www.rollingstone.com/culture/inside-the-new-emergency-app-for-undocumented-immigrants-w472224" TargetMode="External"/><Relationship Id="rId3577" Type="http://schemas.openxmlformats.org/officeDocument/2006/relationships/hyperlink" Target="http://www.nbcnews.com/news/latino/university-texas-elects-first-physically-disabled-latina-student-president-n733566?cid=sm_npd_nn_tw_lt" TargetMode="External"/><Relationship Id="rId3578" Type="http://schemas.openxmlformats.org/officeDocument/2006/relationships/hyperlink" Target="https://www.wsj.com/articles/canada-sees-increase-in-migrants-entering-illegally-from-u-s-1490128606" TargetMode="External"/><Relationship Id="rId3579" Type="http://schemas.openxmlformats.org/officeDocument/2006/relationships/hyperlink" Target="https://www.theguardian.com/us-news/2017/mar/20/no-african-citizens-visas-california-annual-trade-summit?CMP=share_btn_tw" TargetMode="External"/><Relationship Id="rId1620" Type="http://schemas.openxmlformats.org/officeDocument/2006/relationships/hyperlink" Target="http://trk.cp20.com/click/gd7h4-av92vl-6hmiyr47/" TargetMode="External"/><Relationship Id="rId1621" Type="http://schemas.openxmlformats.org/officeDocument/2006/relationships/hyperlink" Target="http://trk.cp20.com/click/gd7h4-av92vm-6hmiyr48/" TargetMode="External"/><Relationship Id="rId1622" Type="http://schemas.openxmlformats.org/officeDocument/2006/relationships/hyperlink" Target="http://trk.cp20.com/click/gd7h4-av92vn-6hmiyr49/" TargetMode="External"/><Relationship Id="rId1623" Type="http://schemas.openxmlformats.org/officeDocument/2006/relationships/hyperlink" Target="http://trk.cp20.com/click/gd7h4-av92w9-6hmiyr47/" TargetMode="External"/><Relationship Id="rId1624" Type="http://schemas.openxmlformats.org/officeDocument/2006/relationships/hyperlink" Target="http://trk.cp20.com/click/gd7h4-av92wa-6hmiyr47/" TargetMode="External"/><Relationship Id="rId1625" Type="http://schemas.openxmlformats.org/officeDocument/2006/relationships/hyperlink" Target="http://trk.cp20.com/click/gd7h4-av92wb-6hmiyr48/" TargetMode="External"/><Relationship Id="rId1626" Type="http://schemas.openxmlformats.org/officeDocument/2006/relationships/hyperlink" Target="http://trk.cp20.com/click/gd7h4-av92wc-6hmiyr49/" TargetMode="External"/><Relationship Id="rId1627" Type="http://schemas.openxmlformats.org/officeDocument/2006/relationships/hyperlink" Target="http://trk.cp20.com/click/gd7h4-av92wd-6hmiyr40/" TargetMode="External"/><Relationship Id="rId1628" Type="http://schemas.openxmlformats.org/officeDocument/2006/relationships/hyperlink" Target="http://trk.cp20.com/click/gd7h4-av92we-6hmiyr41/" TargetMode="External"/><Relationship Id="rId1629" Type="http://schemas.openxmlformats.org/officeDocument/2006/relationships/hyperlink" Target="http://trk.cp20.com/click/gd7h4-av92wf-6hmiyr42/" TargetMode="External"/><Relationship Id="rId2870" Type="http://schemas.openxmlformats.org/officeDocument/2006/relationships/hyperlink" Target="https://www.washingtonpost.com/news/post-nation/wp/2017/04/06/they-met-with-immigration-officers-to-apply-for-legal-residency-only-to-be-arrested-by-ice/?utm_term=.2f85df160255" TargetMode="External"/><Relationship Id="rId2871" Type="http://schemas.openxmlformats.org/officeDocument/2006/relationships/hyperlink" Target="http://www.azcentral.com/story/news/politics/border-issues/2017/04/05/homeland-security-chief-backtracks-splitting-families/100079614/" TargetMode="External"/><Relationship Id="rId2872" Type="http://schemas.openxmlformats.org/officeDocument/2006/relationships/hyperlink" Target="http://www.reuters.com/article/us-usa-immigration-kelly-idUSKBN1771VW" TargetMode="External"/><Relationship Id="rId2873" Type="http://schemas.openxmlformats.org/officeDocument/2006/relationships/hyperlink" Target="https://www.nytimes.com/2017/04/05/us/politics/john-kelly-homeland-security-border-wall-mexico.html" TargetMode="External"/><Relationship Id="rId2874" Type="http://schemas.openxmlformats.org/officeDocument/2006/relationships/hyperlink" Target="http://blogs.wsj.com/washwire/2017/04/05/claire-mccaskill-denounces-un-american-extreme-vetting-proposals/" TargetMode="External"/><Relationship Id="rId2875" Type="http://schemas.openxmlformats.org/officeDocument/2006/relationships/hyperlink" Target="https://www.washingtonpost.com/news/morning-mix/wp/2017/04/06/border-wall-with-mexico-wont-be-built-from-sea-to-shining-sea-dhs-secretary-says/?utm_term=.0a1baf3736b4" TargetMode="External"/><Relationship Id="rId2876" Type="http://schemas.openxmlformats.org/officeDocument/2006/relationships/hyperlink" Target="http://www.huffingtonpost.com/entry/trump-border-wall_us_58e50cc3e4b0f4a923b44757?75&amp;utm_medium=email&amp;utm_campaign=TheMorningEmail040617&amp;utm_content=TheMorningEmail040617+CID_257c1350f0a2374aed52c9386d8dc066&amp;utm_source=Emailmarketingsoftware&amp;utm_term=HuffPost&amp;" TargetMode="External"/><Relationship Id="rId2877" Type="http://schemas.openxmlformats.org/officeDocument/2006/relationships/hyperlink" Target="http://www.huffingtonpost.com/entry/dhs-separating-families-border_us_58e50d4fe4b0f4a923b448b7" TargetMode="External"/><Relationship Id="rId2878" Type="http://schemas.openxmlformats.org/officeDocument/2006/relationships/hyperlink" Target="https://www.wsj.com/articles/after-20-years-in-u-s-indiana-restaurant-owner-is-deported-1491443231" TargetMode="External"/><Relationship Id="rId2879" Type="http://schemas.openxmlformats.org/officeDocument/2006/relationships/hyperlink" Target="https://www.buzzfeed.com/davidmack/husband-of-a-trump-supporter-deported?utm_term=.gvN5jw6p60" TargetMode="External"/><Relationship Id="rId3030" Type="http://schemas.openxmlformats.org/officeDocument/2006/relationships/hyperlink" Target="http://hjnews.com/" TargetMode="External"/><Relationship Id="rId3031" Type="http://schemas.openxmlformats.org/officeDocument/2006/relationships/hyperlink" Target="http://news.hjnews.com/logan_hj/sheriff-wrong-about-ice-s-local-presence/article_ecb38581-3dda-5eae-a759-1df809e307e8.html" TargetMode="External"/><Relationship Id="rId3032" Type="http://schemas.openxmlformats.org/officeDocument/2006/relationships/hyperlink" Target="http://www.sacbee.com/news/local/news-columns-blogs/marcos-breton/article142191084.html" TargetMode="External"/><Relationship Id="rId3033" Type="http://schemas.openxmlformats.org/officeDocument/2006/relationships/hyperlink" Target="http://www.star-telegram.com/opinion/opn-columns-blogs/bud-kennedy/article142164639.html" TargetMode="External"/><Relationship Id="rId3034" Type="http://schemas.openxmlformats.org/officeDocument/2006/relationships/hyperlink" Target="https://www.nytimes.com/2017/03/29/us/politics/travel-ban-trump-judge-hawaii.html" TargetMode="External"/><Relationship Id="rId3035" Type="http://schemas.openxmlformats.org/officeDocument/2006/relationships/hyperlink" Target="http://www.politico.com/f/?id=0000015b-23c8-d874-addf-33e83a8c0001" TargetMode="External"/><Relationship Id="rId3036" Type="http://schemas.openxmlformats.org/officeDocument/2006/relationships/hyperlink" Target="http://thehill.com/latino/326714-sessions-kelly-fire-back-at-california-judge" TargetMode="External"/><Relationship Id="rId3037" Type="http://schemas.openxmlformats.org/officeDocument/2006/relationships/hyperlink" Target="http://www.wbur.org/news/2017/03/30/green-card-" TargetMode="External"/><Relationship Id="rId3038" Type="http://schemas.openxmlformats.org/officeDocument/2006/relationships/hyperlink" Target="https://www.nytimes.com/2017/04/02/nyregion/rikers-island-jail-closure-plan.html" TargetMode="External"/><Relationship Id="rId3039" Type="http://schemas.openxmlformats.org/officeDocument/2006/relationships/hyperlink" Target="http://immigrationcourtside.com/2017/03/29/update-on-singapore-asylum-grant-grossman-law-reports-that-amos-yee-remains-detained-in-wisconsin-pending-possible-dhs-appeal/" TargetMode="External"/><Relationship Id="rId2330" Type="http://schemas.openxmlformats.org/officeDocument/2006/relationships/hyperlink" Target="http://www.sacbee.com/news/politics-government/politics-columns-blogs/dan-walters/article146508504.html" TargetMode="External"/><Relationship Id="rId2331" Type="http://schemas.openxmlformats.org/officeDocument/2006/relationships/hyperlink" Target="http://www.huffingtonpost.com/entry/you-live-under-fear-50000-haitian-people-at-risk_us_58ff6f7ce4b047ce3ee27c5c" TargetMode="External"/><Relationship Id="rId2332" Type="http://schemas.openxmlformats.org/officeDocument/2006/relationships/hyperlink" Target="https://www.washingtonpost.com/powerpost/a-reelection-challenge-almost-as-big-as-texas/2017/04/24/7040a9e0-2769-11e7-b503-9d616bd5a305_story.html?tid=ss_tw&amp;utm_term=.dcb4d44ff12f" TargetMode="External"/><Relationship Id="rId2333" Type="http://schemas.openxmlformats.org/officeDocument/2006/relationships/hyperlink" Target="https://www.wsj.com/articles/at-churchill-downs-immigration-crackdown-causes-unease-on-the-backstretch-1493138198" TargetMode="External"/><Relationship Id="rId2334" Type="http://schemas.openxmlformats.org/officeDocument/2006/relationships/hyperlink" Target="http://www.huffingtonpost.com/entry/american-dining-scene-without-immigrants_us_58f89e3fe4b091e58f38b791" TargetMode="External"/><Relationship Id="rId2335" Type="http://schemas.openxmlformats.org/officeDocument/2006/relationships/hyperlink" Target="http://www.denverpost.com/2017/04/25/maria-de-jesus-jimenez-sanchez-aurora-mother-deported/" TargetMode="External"/><Relationship Id="rId2336" Type="http://schemas.openxmlformats.org/officeDocument/2006/relationships/hyperlink" Target="http://www.mlive.com/news/ann-arbor/index.ssf/2017/04/detroit_rally_for_ann_arbor_ma.html" TargetMode="External"/><Relationship Id="rId2337" Type="http://schemas.openxmlformats.org/officeDocument/2006/relationships/hyperlink" Target="https://www.c-span.org/video/?427430-3/washington-journal-greg-chen-discusses-immigration-arrests" TargetMode="External"/><Relationship Id="rId2338" Type="http://schemas.openxmlformats.org/officeDocument/2006/relationships/hyperlink" Target="http://www.cnn.com/2017/04/24/politics/civil-rights-commission-immigration-courthouses/" TargetMode="External"/><Relationship Id="rId2339" Type="http://schemas.openxmlformats.org/officeDocument/2006/relationships/hyperlink" Target="https://www.wsj.com/articles/americans-back-immigration-and-trade-at-record-levels-1493092861?mod=e2tw" TargetMode="External"/><Relationship Id="rId3580" Type="http://schemas.openxmlformats.org/officeDocument/2006/relationships/hyperlink" Target="http://thehill.com/latino/325092-trump-moves-sanctuary-city-fight-to-front-burner" TargetMode="External"/><Relationship Id="rId3581" Type="http://schemas.openxmlformats.org/officeDocument/2006/relationships/hyperlink" Target="https://www.bloomberg.com/view/articles/2017-03-20/the-immigration-policy-america-needs" TargetMode="External"/><Relationship Id="rId3582" Type="http://schemas.openxmlformats.org/officeDocument/2006/relationships/hyperlink" Target="https://www.washingtonpost.com/news/grade-point/wp/2017/03/21/why-open-borders-are-crucial-for-innovation/?utm_term=.78aa282ea12d" TargetMode="External"/><Relationship Id="rId3583" Type="http://schemas.openxmlformats.org/officeDocument/2006/relationships/hyperlink" Target="https://www.bloomberg.com/view/articles/2017-03-21/how-we-all-advance-trump-s-border-control-agenda" TargetMode="External"/><Relationship Id="rId3584" Type="http://schemas.openxmlformats.org/officeDocument/2006/relationships/hyperlink" Target="http://www.huffingtonpost.com/entry/why-these-trump-voters-are-sticking-up-for-an-undocumented_us_58d14509e4b0e0d348b347e8?" TargetMode="External"/><Relationship Id="rId3585" Type="http://schemas.openxmlformats.org/officeDocument/2006/relationships/hyperlink" Target="http://www.ocregister.com/articles/behind-747070-simpson-mine.html" TargetMode="External"/><Relationship Id="rId3586" Type="http://schemas.openxmlformats.org/officeDocument/2006/relationships/hyperlink" Target="http://www.courant.com/breaking-news/hc-hartford-ice-0321-20170320-story.html" TargetMode="External"/><Relationship Id="rId3587" Type="http://schemas.openxmlformats.org/officeDocument/2006/relationships/hyperlink" Target="http://www.scpr.org/news/2017/03/21/70052/cities-like-los-angeles-with-large-immigration-cas/" TargetMode="External"/><Relationship Id="rId3588" Type="http://schemas.openxmlformats.org/officeDocument/2006/relationships/hyperlink" Target="https://www.mprnews.org/story/2017/03/21/minnesota-law-enforcement-grapples-with-federal-immigration-orders-goals" TargetMode="External"/><Relationship Id="rId3589" Type="http://schemas.openxmlformats.org/officeDocument/2006/relationships/hyperlink" Target="http://minnesota.cbslocal.com/2017/03/21/trump-seeks-extra-immigration-judge-for-bloomington/" TargetMode="External"/><Relationship Id="rId1630" Type="http://schemas.openxmlformats.org/officeDocument/2006/relationships/hyperlink" Target="http://www.latimes.com/local/lanow/la-me-ln-immigration-activist-20170518-story.html" TargetMode="External"/><Relationship Id="rId1631" Type="http://schemas.openxmlformats.org/officeDocument/2006/relationships/hyperlink" Target="https://www.bostonglobe.com/business/2017/05/17/mit-study-immigrants-vital-boston-economy/l9PszENhVRsffVWvQVa1yO/story.html" TargetMode="External"/><Relationship Id="rId1632" Type="http://schemas.openxmlformats.org/officeDocument/2006/relationships/hyperlink" Target="https://www.usnews.com/news/best-states/georgia/articles/2017-05-18/lawsuit-georgia-city-illegally-restricts-utilities-access" TargetMode="External"/><Relationship Id="rId1633" Type="http://schemas.openxmlformats.org/officeDocument/2006/relationships/hyperlink" Target="http://www.wusa9.com/news/local/va-immigrant-advocate-mom-detained-by-ice/441034407" TargetMode="External"/><Relationship Id="rId1634" Type="http://schemas.openxmlformats.org/officeDocument/2006/relationships/hyperlink" Target="http://www.miamiherald.com/news/nation-world/article151203967.html" TargetMode="External"/><Relationship Id="rId1635" Type="http://schemas.openxmlformats.org/officeDocument/2006/relationships/hyperlink" Target="http://trk.cp20.com/click/gd7h4-av92vw-6hmiyr48/" TargetMode="External"/><Relationship Id="rId1636" Type="http://schemas.openxmlformats.org/officeDocument/2006/relationships/hyperlink" Target="http://trk.cp20.com/click/gd7h4-av92vx-6hmiyr49/" TargetMode="External"/><Relationship Id="rId1637" Type="http://schemas.openxmlformats.org/officeDocument/2006/relationships/hyperlink" Target="http://www.reuters.com/article/us-usa-immigration-guidance-idUSKCN18E1L2" TargetMode="External"/><Relationship Id="rId1638" Type="http://schemas.openxmlformats.org/officeDocument/2006/relationships/hyperlink" Target="http://trk.cp20.com/click/gd7h4-av92vz-6hmiyr41/" TargetMode="External"/><Relationship Id="rId1639" Type="http://schemas.openxmlformats.org/officeDocument/2006/relationships/hyperlink" Target="http://trk.cp20.com/click/gd7h4-av92w2-6hmiyr40/" TargetMode="External"/><Relationship Id="rId2880" Type="http://schemas.openxmlformats.org/officeDocument/2006/relationships/hyperlink" Target="http://abcnews.go.com/US/wireStory/federal-agents-raid-california-business-green-card-probe-46601069" TargetMode="External"/><Relationship Id="rId2881" Type="http://schemas.openxmlformats.org/officeDocument/2006/relationships/hyperlink" Target="https://www.nytimes.com/2017/04/05/us/eb5-visa-investigation.html" TargetMode="External"/><Relationship Id="rId2882" Type="http://schemas.openxmlformats.org/officeDocument/2006/relationships/hyperlink" Target="https://www.nytimes.com/2017/04/05/us/california-today-worries-over-deportation.html" TargetMode="External"/><Relationship Id="rId2883" Type="http://schemas.openxmlformats.org/officeDocument/2006/relationships/hyperlink" Target="http://www.univision.com/univision-news/immigration/among-immigrant-cases-prosecuted-under-trump-in-february-01-percent-considered-a-threat-to-public-safety" TargetMode="External"/><Relationship Id="rId2884" Type="http://schemas.openxmlformats.org/officeDocument/2006/relationships/hyperlink" Target="https://www.washingtonpost.com/local/virginia-politics/ice-arrests-82-in-five-day-sweep-in-virginia-maryland-and-dc/2017/04/05/9b5b6304-1a30-11e7-855e-4824bbb5d748_story.html?utm_term=.5cc14366d943" TargetMode="External"/><Relationship Id="rId2885" Type="http://schemas.openxmlformats.org/officeDocument/2006/relationships/hyperlink" Target="http://www.politico.com/blogs/under-the-radar/2017/04/kris-kobach-trump-immigration-adviser-236910" TargetMode="External"/><Relationship Id="rId2886" Type="http://schemas.openxmlformats.org/officeDocument/2006/relationships/hyperlink" Target="http://www.vox.com/policy-and-politics/2017/4/5/14635132/ice-raids-checkpoints" TargetMode="External"/><Relationship Id="rId2887" Type="http://schemas.openxmlformats.org/officeDocument/2006/relationships/hyperlink" Target="http://www.nbcnews.com/news/us-news/trump-s-immigration-policies-may-give-rise-more-fraud-experts-n740156" TargetMode="External"/><Relationship Id="rId2888" Type="http://schemas.openxmlformats.org/officeDocument/2006/relationships/hyperlink" Target="https://origin-nyi.thehill.com/business-a-lobbying/business-a-lobbying/327507-trump-officials-clamp-down-on-worker-visas" TargetMode="External"/><Relationship Id="rId2889" Type="http://schemas.openxmlformats.org/officeDocument/2006/relationships/hyperlink" Target="http://www.politico.com/tipsheets/morning-shift/2017/04/kelly-stares-down-border-specifics-219605" TargetMode="External"/><Relationship Id="rId3040" Type="http://schemas.openxmlformats.org/officeDocument/2006/relationships/hyperlink" Target="http://www.aila.org/advo-media/tools/aila-stands-with-immigrants-campaign" TargetMode="External"/><Relationship Id="rId3041" Type="http://schemas.openxmlformats.org/officeDocument/2006/relationships/hyperlink" Target="http://www.aila.org/advo-media/aila-correspondence/2017/sign-on-letter-urging-congress-to-not-fund" TargetMode="External"/><Relationship Id="rId3042" Type="http://schemas.openxmlformats.org/officeDocument/2006/relationships/hyperlink" Target="x-webdoc://85488B55-0DCF-49FE-9BB5-21E5FA234E9F/immigrationcourtside.com" TargetMode="External"/><Relationship Id="rId3043" Type="http://schemas.openxmlformats.org/officeDocument/2006/relationships/hyperlink" Target="http://www.aila.org/practice/ethics/ethics-resources/2016-2019/cyber-security-and-the-ethics-of-protecting-client" TargetMode="External"/><Relationship Id="rId3044" Type="http://schemas.openxmlformats.org/officeDocument/2006/relationships/hyperlink" Target="http://www.appleseednetwork.org/deportationmanual/?utm_source=Children+During+Deportation%3A+A+New+Resource&amp;utm_campaign=Deporation+Manual%3A++Child+Custody+Update&amp;utm_medium=email" TargetMode="External"/><Relationship Id="rId3045" Type="http://schemas.openxmlformats.org/officeDocument/2006/relationships/hyperlink" Target="file://///nylag-fs1/data/Immigrant%20Protection%20Unit/Templates/Asylum/Information%20&amp;%20Practice/Case%20Research/GangClaimChart_CGRS.docx" TargetMode="External"/><Relationship Id="rId3046" Type="http://schemas.openxmlformats.org/officeDocument/2006/relationships/hyperlink" Target="http://www.aila.org/infonet/credible-fear-lesson-plans-comparison-chart" TargetMode="External"/><Relationship Id="rId3047" Type="http://schemas.openxmlformats.org/officeDocument/2006/relationships/hyperlink" Target="http://www.aila.org/practice/ethics/ethics-resources/2016-2019/submitting-an-affirmative-asylum-app-ethical-qs" TargetMode="External"/><Relationship Id="rId3048" Type="http://schemas.openxmlformats.org/officeDocument/2006/relationships/hyperlink" Target="http://www.aila.org/infonet/mendez-rojaz-v-johnson-et-al-06-30-16" TargetMode="External"/><Relationship Id="rId3049" Type="http://schemas.openxmlformats.org/officeDocument/2006/relationships/hyperlink" Target="http://www.aila.org/infonet/deaths-at-adult-detention-centers" TargetMode="External"/><Relationship Id="rId2340" Type="http://schemas.openxmlformats.org/officeDocument/2006/relationships/hyperlink" Target="https://www.washingtonpost.com/politics/courts_law/trumps-100-days-promises-a-long-way-to-go-on-most-of-them/2017/04/24/c8f2acba-292f-11e7-9081-f5405f56d3e4_story.html?utm_term=.32b8ad95f054" TargetMode="External"/><Relationship Id="rId2341" Type="http://schemas.openxmlformats.org/officeDocument/2006/relationships/hyperlink" Target="http://thehill.com/homenews/campaign/330179-dems-to-disseminate-memo-on-trumps-broken-promises-in-first-100-days" TargetMode="External"/><Relationship Id="rId2342" Type="http://schemas.openxmlformats.org/officeDocument/2006/relationships/hyperlink" Target="http://thehill.com/homenews/administration/330019-trumps-100-days-what-weve-learned" TargetMode="External"/><Relationship Id="rId2343" Type="http://schemas.openxmlformats.org/officeDocument/2006/relationships/hyperlink" Target="http://www.rollcall.com/news/politics/top-dems-blast-trumps-first-100-days-border-wall-demands?utm_content=bufferbd3d4&amp;utm_medium=social&amp;utm_source=twitter.com&amp;utm_campaign=buffer" TargetMode="External"/><Relationship Id="rId2344" Type="http://schemas.openxmlformats.org/officeDocument/2006/relationships/hyperlink" Target="https://www.nytimes.com/2017/04/24/us/california-today-sanctuary-cities.html" TargetMode="External"/><Relationship Id="rId2345" Type="http://schemas.openxmlformats.org/officeDocument/2006/relationships/hyperlink" Target="https://www.washingtonpost.com/news/morning-mix/wp/2017/04/25/texas-lawmaker-on-four-day-hunger-strike-in-protest-of-sanctuary-city-bill/?utm_term=.86f7b866822b" TargetMode="External"/><Relationship Id="rId2346" Type="http://schemas.openxmlformats.org/officeDocument/2006/relationships/hyperlink" Target="https://www.washingtonpost.com/politics/health_care/as-budget-deadline-looms-trump-pushes-border-wall-funding/2017/04/24/dfedff08-28be-11e7-9081-f5405f56d3e4_story.html?utm_term=.9070980d1e2a" TargetMode="External"/><Relationship Id="rId2347" Type="http://schemas.openxmlformats.org/officeDocument/2006/relationships/hyperlink" Target="https://www.washingtonpost.com/politics/health_care/as-budget-deadline-looms-trump-pushes-border-wall-funding/2017/04/24/dfedff08-28be-11e7-9081-f5405f56d3e4_story.html?utm_term=.4eec1e80cce0" TargetMode="External"/><Relationship Id="rId2348" Type="http://schemas.openxmlformats.org/officeDocument/2006/relationships/hyperlink" Target="https://www.washingtonpost.com/news/the-fix/wp/2017/04/24/trump-says-his-base-really-wants-a-border-wall-polls-show-most-americans-dont/?utm_term=.d5fa8d2a5b66" TargetMode="External"/><Relationship Id="rId2349" Type="http://schemas.openxmlformats.org/officeDocument/2006/relationships/hyperlink" Target="https://www.washingtonpost.com/news/worldviews/wp/2017/04/25/trump-races-an-imaginary-deadline-to-get-his-border-wall-on-track/?utm_term=.e64a22665488" TargetMode="External"/><Relationship Id="rId3590" Type="http://schemas.openxmlformats.org/officeDocument/2006/relationships/hyperlink" Target="http://www.chron.com/lifestyle/calle-houston/article/Houston-s-immigration-lawyers-hotline-receives-11016950.php" TargetMode="External"/><Relationship Id="rId3591" Type="http://schemas.openxmlformats.org/officeDocument/2006/relationships/hyperlink" Target="http://www.elpasotimes.com/story/news/immigration/2017/03/20/civil-rights-suit-planned-over-immigrants-arrest/99431450/" TargetMode="External"/><Relationship Id="rId3592" Type="http://schemas.openxmlformats.org/officeDocument/2006/relationships/hyperlink" Target="http://www.palmbeachpost.com/news/local/life-unpredictable-under-trump-for-local-immigrants-attorneys-say/0ZPCvYjVjdGAxdGhEaMwUL/" TargetMode="External"/><Relationship Id="rId3593" Type="http://schemas.openxmlformats.org/officeDocument/2006/relationships/hyperlink" Target="https://www.wsj.com/articles/los-angeles-mayor-expands-immigrant-protections-1490152118" TargetMode="External"/><Relationship Id="rId3594" Type="http://schemas.openxmlformats.org/officeDocument/2006/relationships/hyperlink" Target="http://www.chicagotribune.com/news/local/politics/ct-rahm-emanuel-chicago-municipal-id-met-20170322-story.html" TargetMode="External"/><Relationship Id="rId3595" Type="http://schemas.openxmlformats.org/officeDocument/2006/relationships/hyperlink" Target="http://thehill.com/blogs/ballot-box/house-races/324961-sharron-angle-to-challenge-gop-rep-in-nevada" TargetMode="External"/><Relationship Id="rId3596" Type="http://schemas.openxmlformats.org/officeDocument/2006/relationships/hyperlink" Target="http://kdvr.com/2017/03/21/mayor-proclaiming-today-denver-immigration-day-of-action/" TargetMode="External"/><Relationship Id="rId3597" Type="http://schemas.openxmlformats.org/officeDocument/2006/relationships/hyperlink" Target="https://www.washingtonpost.com/national/trump-expedites-visas-for-family-of-syrian-in-wisconsin/2017/03/20/b0684b6c-0da7-11e7-aa57-2ca1b05c41b8_story.html?utm_term=.a593303a4467" TargetMode="External"/><Relationship Id="rId3598" Type="http://schemas.openxmlformats.org/officeDocument/2006/relationships/hyperlink" Target="http://www.latimes.com/nation/la-na-immigration-employers-20170320-story.html" TargetMode="External"/><Relationship Id="rId3599" Type="http://schemas.openxmlformats.org/officeDocument/2006/relationships/hyperlink" Target="http://www.cnn.com/2017/03/20/us/immigrants-catholic-charities-legal-advice/" TargetMode="External"/><Relationship Id="rId700" Type="http://schemas.openxmlformats.org/officeDocument/2006/relationships/hyperlink" Target="http://trk.cp20.com/click/gx2ng-az42s0-6hmiyr45/" TargetMode="External"/><Relationship Id="rId701" Type="http://schemas.openxmlformats.org/officeDocument/2006/relationships/hyperlink" Target="http://trk.cp20.com/click/gx2ng-az42s1-6hmiyr46/" TargetMode="External"/><Relationship Id="rId702" Type="http://schemas.openxmlformats.org/officeDocument/2006/relationships/hyperlink" Target="http://trk.cp20.com/click/gx2ng-az42s2-6hmiyr47/" TargetMode="External"/><Relationship Id="rId703" Type="http://schemas.openxmlformats.org/officeDocument/2006/relationships/hyperlink" Target="http://trk.cp20.com/click/gx2ng-az42s3-6hmiyr48/" TargetMode="External"/><Relationship Id="rId704" Type="http://schemas.openxmlformats.org/officeDocument/2006/relationships/hyperlink" Target="http://trk.cp20.com/click/gx2ng-az42s4-6hmiyr49/" TargetMode="External"/><Relationship Id="rId705" Type="http://schemas.openxmlformats.org/officeDocument/2006/relationships/hyperlink" Target="http://trk.cp20.com/click/gx2ng-az42s9-6hmiyr44/" TargetMode="External"/><Relationship Id="rId706" Type="http://schemas.openxmlformats.org/officeDocument/2006/relationships/hyperlink" Target="http://trk.cp20.com/click/gx2ng-az42s6-6hmiyr41/" TargetMode="External"/><Relationship Id="rId707" Type="http://schemas.openxmlformats.org/officeDocument/2006/relationships/hyperlink" Target="http://trk.cp20.com/click/gx2ng-az42s7-6hmiyr42/" TargetMode="External"/><Relationship Id="rId708" Type="http://schemas.openxmlformats.org/officeDocument/2006/relationships/hyperlink" Target="http://trk.cp20.com/click/gx2ng-az42s8-6hmiyr43/" TargetMode="External"/><Relationship Id="rId709" Type="http://schemas.openxmlformats.org/officeDocument/2006/relationships/hyperlink" Target="http://trk.cp20.com/click/gx2ng-az42sa-6hmiyr44/" TargetMode="External"/><Relationship Id="rId1640" Type="http://schemas.openxmlformats.org/officeDocument/2006/relationships/hyperlink" Target="http://trk.cp20.com/click/gd7h4-av92w3-6hmiyr41/" TargetMode="External"/><Relationship Id="rId1641" Type="http://schemas.openxmlformats.org/officeDocument/2006/relationships/hyperlink" Target="http://trk.cp20.com/click/gd7h4-av92w4-6hmiyr42/" TargetMode="External"/><Relationship Id="rId1642" Type="http://schemas.openxmlformats.org/officeDocument/2006/relationships/hyperlink" Target="http://trk.cp20.com/click/gd7h4-av92w5-6hmiyr43/" TargetMode="External"/><Relationship Id="rId1643" Type="http://schemas.openxmlformats.org/officeDocument/2006/relationships/hyperlink" Target="http://trk.cp20.com/click/gd7h4-av92w6-6hmiyr44/" TargetMode="External"/><Relationship Id="rId1644" Type="http://schemas.openxmlformats.org/officeDocument/2006/relationships/hyperlink" Target="http://trk.cp20.com/click/gd7h4-av92w8-6hmiyr46/" TargetMode="External"/><Relationship Id="rId1645" Type="http://schemas.openxmlformats.org/officeDocument/2006/relationships/hyperlink" Target="http://trk.cp20.com/click/gc7lb-av0orn-6hmiyr46/" TargetMode="External"/><Relationship Id="rId1646" Type="http://schemas.openxmlformats.org/officeDocument/2006/relationships/hyperlink" Target="http://trk.cp20.com/click/gc7lb-av0ord-6hmiyr46/" TargetMode="External"/><Relationship Id="rId1647" Type="http://schemas.openxmlformats.org/officeDocument/2006/relationships/hyperlink" Target="http://trk.cp20.com/click/gc7lb-av0ore-6hmiyr47/" TargetMode="External"/><Relationship Id="rId1648" Type="http://schemas.openxmlformats.org/officeDocument/2006/relationships/hyperlink" Target="http://trk.cp20.com/click/gc7lb-av0orj-6hmiyr42/" TargetMode="External"/><Relationship Id="rId1649" Type="http://schemas.openxmlformats.org/officeDocument/2006/relationships/hyperlink" Target="http://trk.cp20.com/click/gc7lb-av0ork-6hmiyr43/" TargetMode="External"/><Relationship Id="rId2890" Type="http://schemas.openxmlformats.org/officeDocument/2006/relationships/hyperlink" Target="http://www.reuters.com/article/us-wwi-century-posters-idUSKBN1781B1" TargetMode="External"/><Relationship Id="rId2891" Type="http://schemas.openxmlformats.org/officeDocument/2006/relationships/hyperlink" Target="http://www.reuters.com/article/us-usa-economy-adp-idUSKBN1771LX" TargetMode="External"/><Relationship Id="rId2892" Type="http://schemas.openxmlformats.org/officeDocument/2006/relationships/hyperlink" Target="https://www.wsj.com/articles/father-daughter-duo-accused-of-eb-5-visa-fraud-1491435354" TargetMode="External"/><Relationship Id="rId2893" Type="http://schemas.openxmlformats.org/officeDocument/2006/relationships/hyperlink" Target="https://www.wsj.com/articles/jeff-sessions-presses-shift-at-justice-department-1491349566" TargetMode="External"/><Relationship Id="rId2894" Type="http://schemas.openxmlformats.org/officeDocument/2006/relationships/hyperlink" Target="https://www.wsj.com/articles/new-maricopa-county-sheriff-shuts-down-tent-jail-1491361463" TargetMode="External"/><Relationship Id="rId2895" Type="http://schemas.openxmlformats.org/officeDocument/2006/relationships/hyperlink" Target="https://www.nytimes.com/2017/04/06/opinion/will-mexico-get-half-of-its-territory-back.html" TargetMode="External"/><Relationship Id="rId2896" Type="http://schemas.openxmlformats.org/officeDocument/2006/relationships/hyperlink" Target="http://thehill.com/blogs/pundits-blog/immigration/327399-the-issue-with-empathy-and-immigration-policy-making" TargetMode="External"/><Relationship Id="rId2897" Type="http://schemas.openxmlformats.org/officeDocument/2006/relationships/hyperlink" Target="http://www.sfchronicle.com/news/article/Documentary-shows-how-we-re-going-backward-on-11050443.php" TargetMode="External"/><Relationship Id="rId2898" Type="http://schemas.openxmlformats.org/officeDocument/2006/relationships/hyperlink" Target="http://www.dallasnews.com/news/crime/2017/04/04/75-arrested-three-day-immigration-operation-including-27-north-texas" TargetMode="External"/><Relationship Id="rId2899" Type="http://schemas.openxmlformats.org/officeDocument/2006/relationships/hyperlink" Target="http://myfox28columbus.com/news/local/coffee-shop-owner-and-team-helping-dozens-of-undocumented-immigrants-and" TargetMode="External"/><Relationship Id="rId3050" Type="http://schemas.openxmlformats.org/officeDocument/2006/relationships/hyperlink" Target="x-webdoc://85488B55-0DCF-49FE-9BB5-21E5FA234E9F/UrlBlockedError.aspx" TargetMode="External"/><Relationship Id="rId3051" Type="http://schemas.openxmlformats.org/officeDocument/2006/relationships/hyperlink" Target="http://www.aila.org/infonet/cbp-launches-border-enforcement-statistics-webpage" TargetMode="External"/><Relationship Id="rId3052" Type="http://schemas.openxmlformats.org/officeDocument/2006/relationships/hyperlink" Target="http://www.aila.org/infonet/attorney-general-sessions-announces-expansion" TargetMode="External"/><Relationship Id="rId3053" Type="http://schemas.openxmlformats.org/officeDocument/2006/relationships/hyperlink" Target="http://www.aila.org/infonet/uscis-overview-for-law-enforcement-on-u-visa" TargetMode="External"/><Relationship Id="rId3054" Type="http://schemas.openxmlformats.org/officeDocument/2006/relationships/hyperlink" Target="http://www.aila.org/infonet/dhs-82-fr-15981-3-31-17" TargetMode="External"/><Relationship Id="rId3055" Type="http://schemas.openxmlformats.org/officeDocument/2006/relationships/hyperlink" Target="http://www.aila.org/infonet/crs-insight-on-sanctuary-jurisdictions" TargetMode="External"/><Relationship Id="rId3056" Type="http://schemas.openxmlformats.org/officeDocument/2006/relationships/hyperlink" Target="http://www.aila.org/infonet/attorney-general-jeff-sessions-delivers-remarks" TargetMode="External"/><Relationship Id="rId3057" Type="http://schemas.openxmlformats.org/officeDocument/2006/relationships/hyperlink" Target="http://www.aila.org/infonet/ca2-marin-marin-v-sessions-3-27-17" TargetMode="External"/><Relationship Id="rId3058" Type="http://schemas.openxmlformats.org/officeDocument/2006/relationships/hyperlink" Target="http://www.aila.org/infonet/ca5-iruegas-valdez-v-yates-3-24-17" TargetMode="External"/><Relationship Id="rId3059" Type="http://schemas.openxmlformats.org/officeDocument/2006/relationships/hyperlink" Target="http://www.aila.org/infonet/ca7-arej-v-sessions-03-28-17" TargetMode="External"/><Relationship Id="rId1100" Type="http://schemas.openxmlformats.org/officeDocument/2006/relationships/hyperlink" Target="http://trk.cp20.com/click/gnncc-ax4eds-6hmiyr41/" TargetMode="External"/><Relationship Id="rId1101" Type="http://schemas.openxmlformats.org/officeDocument/2006/relationships/hyperlink" Target="http://trk.cp20.com/click/gnncc-ax4ee4-6hmiyr49/" TargetMode="External"/><Relationship Id="rId1102" Type="http://schemas.openxmlformats.org/officeDocument/2006/relationships/hyperlink" Target="http://trk.cp20.com/click/gnncc-ax4ee5-6hmiyr40/" TargetMode="External"/><Relationship Id="rId1103" Type="http://schemas.openxmlformats.org/officeDocument/2006/relationships/hyperlink" Target="http://trk.cp20.com/click/gnncc-ax4ee6-6hmiyr41/" TargetMode="External"/><Relationship Id="rId1104" Type="http://schemas.openxmlformats.org/officeDocument/2006/relationships/hyperlink" Target="http://trk.cp20.com/click/gnncc-ax4ee7-6hmiyr42/" TargetMode="External"/><Relationship Id="rId1105" Type="http://schemas.openxmlformats.org/officeDocument/2006/relationships/hyperlink" Target="https://www.wsj.com/articles/to-grow-the-economy-america-needs-immigrants-1496188722" TargetMode="External"/><Relationship Id="rId1106" Type="http://schemas.openxmlformats.org/officeDocument/2006/relationships/hyperlink" Target="http://trk.cp20.com/click/gnncc-ax4eea-6hmiyr44/" TargetMode="External"/><Relationship Id="rId1107" Type="http://schemas.openxmlformats.org/officeDocument/2006/relationships/hyperlink" Target="http://trk.cp20.com/click/gnncc-ax4edy-6hmiyr47/" TargetMode="External"/><Relationship Id="rId1108" Type="http://schemas.openxmlformats.org/officeDocument/2006/relationships/hyperlink" Target="http://www.mystatesman.com/news/local-govt--politics/immigration-advocates-hopeful-ice-honors-travis-letter-program/wlxMoIkrpEnKmOTH7w48qK/" TargetMode="External"/><Relationship Id="rId1109" Type="http://schemas.openxmlformats.org/officeDocument/2006/relationships/hyperlink" Target="http://www.cbsnews.com/news/texas-sanctuary-cities-some-fight-others-flee-over-immigration-crackdown/" TargetMode="External"/><Relationship Id="rId2350" Type="http://schemas.openxmlformats.org/officeDocument/2006/relationships/hyperlink" Target="https://www.washingtonpost.com/powerpost/white-house-confident-of-averting-shutdown-as-trump-shows-flexibility-on-wall/2017/04/24/72aa945a-2923-11e7-be51-b3fc6ff7faee_story.html?utm_term=.0557de8c234b" TargetMode="External"/><Relationship Id="rId2351" Type="http://schemas.openxmlformats.org/officeDocument/2006/relationships/hyperlink" Target="http://thehill.com/policy/defense/329958-week-ahead-pentagon-funding-in-the-balance-as-shutdown-deadline-looms" TargetMode="External"/><Relationship Id="rId2352" Type="http://schemas.openxmlformats.org/officeDocument/2006/relationships/hyperlink" Target="http://thehill.com/homenews/administration/330330-trumps-wall-jams-gop-in-shutdown-talks" TargetMode="External"/><Relationship Id="rId2353" Type="http://schemas.openxmlformats.org/officeDocument/2006/relationships/hyperlink" Target="http://www.thedailybeast.com/articles/2017/04/24/team-bannon-pushed-for-a-shutdown-standoff.html" TargetMode="External"/><Relationship Id="rId2354" Type="http://schemas.openxmlformats.org/officeDocument/2006/relationships/hyperlink" Target="https://www.nytimes.com/2017/04/24/us/with-ally-in-oval-office-immigration-hard-liners-ascend-to-power.html" TargetMode="External"/><Relationship Id="rId2355" Type="http://schemas.openxmlformats.org/officeDocument/2006/relationships/hyperlink" Target="https://www.nytimes.com/2017/04/24/us/politics/jeff-sessions-anti-bribery.html" TargetMode="External"/><Relationship Id="rId2356" Type="http://schemas.openxmlformats.org/officeDocument/2006/relationships/hyperlink" Target="https://www.wsj.com/articles/barack-obama-breaks-silence-to-talk-about-civic-engagement-with-chicago-students-1493053263" TargetMode="External"/><Relationship Id="rId2357" Type="http://schemas.openxmlformats.org/officeDocument/2006/relationships/hyperlink" Target="https://www.usatoday.com/story/news/politics/2017/04/19/donald-trump-sean-spicer-pope-francis/100654124/" TargetMode="External"/><Relationship Id="rId2358" Type="http://schemas.openxmlformats.org/officeDocument/2006/relationships/hyperlink" Target="http://nypost.com/2017/04/24/conjoined-twin-sisters-face-a-new-fear-deportation/" TargetMode="External"/><Relationship Id="rId2359" Type="http://schemas.openxmlformats.org/officeDocument/2006/relationships/hyperlink" Target="http://thehill.com/homenews/news/330239-obama-someone-opposed-to-immigration-system-isnt-automatically-a-racist" TargetMode="External"/><Relationship Id="rId710" Type="http://schemas.openxmlformats.org/officeDocument/2006/relationships/hyperlink" Target="http://trk.cp20.com/click/gx2ng-az42sb-6hmiyr45/" TargetMode="External"/><Relationship Id="rId711" Type="http://schemas.openxmlformats.org/officeDocument/2006/relationships/hyperlink" Target="http://trk.cp20.com/click/gx2ng-az42sc-6hmiyr46/" TargetMode="External"/><Relationship Id="rId712" Type="http://schemas.openxmlformats.org/officeDocument/2006/relationships/hyperlink" Target="https://www.usnews.com/news/best-states/texas/articles/2017-06-07/top-immigration-lawyer-conference-pulling-out-of-texas" TargetMode="External"/><Relationship Id="rId713" Type="http://schemas.openxmlformats.org/officeDocument/2006/relationships/hyperlink" Target="http://trk.cp20.com/click/gvudc-ayx55t-6hmiyr42/" TargetMode="External"/><Relationship Id="rId714" Type="http://schemas.openxmlformats.org/officeDocument/2006/relationships/hyperlink" Target="http://trk.cp20.com/click/gvudc-ayx55u-6hmiyr43/" TargetMode="External"/><Relationship Id="rId715" Type="http://schemas.openxmlformats.org/officeDocument/2006/relationships/hyperlink" Target="http://www.seattletimes.com/nation-world/under-trump-old-deportation-orders-get-new-life/" TargetMode="External"/><Relationship Id="rId716" Type="http://schemas.openxmlformats.org/officeDocument/2006/relationships/hyperlink" Target="http://trk.cp20.com/click/gvudc-ayx56d-6hmiyr47/" TargetMode="External"/><Relationship Id="rId717" Type="http://schemas.openxmlformats.org/officeDocument/2006/relationships/hyperlink" Target="http://trk.cp20.com/click/gvudc-ayx55o-6hmiyr47/" TargetMode="External"/><Relationship Id="rId718" Type="http://schemas.openxmlformats.org/officeDocument/2006/relationships/hyperlink" Target="http://trk.cp20.com/click/gvudc-ayx55p-6hmiyr48/" TargetMode="External"/><Relationship Id="rId719" Type="http://schemas.openxmlformats.org/officeDocument/2006/relationships/hyperlink" Target="http://trk.cp20.com/click/gvudc-ayx565-6hmiyr40/" TargetMode="External"/><Relationship Id="rId1650" Type="http://schemas.openxmlformats.org/officeDocument/2006/relationships/hyperlink" Target="http://trk.cp20.com/click/gc7lb-av0orl-6hmiyr44/" TargetMode="External"/><Relationship Id="rId1651" Type="http://schemas.openxmlformats.org/officeDocument/2006/relationships/hyperlink" Target="http://trk.cp20.com/click/gc7lb-av0orm-6hmiyr45/" TargetMode="External"/><Relationship Id="rId1652" Type="http://schemas.openxmlformats.org/officeDocument/2006/relationships/hyperlink" Target="http://trk.cp20.com/click/gc7lb-av0orc-6hmiyr45/" TargetMode="External"/><Relationship Id="rId1653" Type="http://schemas.openxmlformats.org/officeDocument/2006/relationships/hyperlink" Target="http://trk.cp20.com/click/gc7lb-av0orr-6hmiyr40/" TargetMode="External"/><Relationship Id="rId1654" Type="http://schemas.openxmlformats.org/officeDocument/2006/relationships/hyperlink" Target="http://trk.cp20.com/click/gc7lb-av0ors-6hmiyr41/" TargetMode="External"/><Relationship Id="rId1655" Type="http://schemas.openxmlformats.org/officeDocument/2006/relationships/hyperlink" Target="http://www.reuters.com/article/usa-immigration-ruling-idUSL2N1IJ1W7" TargetMode="External"/><Relationship Id="rId1656" Type="http://schemas.openxmlformats.org/officeDocument/2006/relationships/hyperlink" Target="http://trk.cp20.com/click/gc7lb-av0os7-6hmiyr42/" TargetMode="External"/><Relationship Id="rId1657" Type="http://schemas.openxmlformats.org/officeDocument/2006/relationships/hyperlink" Target="http://trk.cp20.com/click/gc7lb-av0ort-6hmiyr42/" TargetMode="External"/><Relationship Id="rId1658" Type="http://schemas.openxmlformats.org/officeDocument/2006/relationships/hyperlink" Target="http://trk.cp20.com/click/gc7lb-av0oru-6hmiyr43/" TargetMode="External"/><Relationship Id="rId1659" Type="http://schemas.openxmlformats.org/officeDocument/2006/relationships/hyperlink" Target="http://trk.cp20.com/click/gc7lb-av0orv-6hmiyr44/" TargetMode="External"/><Relationship Id="rId3060" Type="http://schemas.openxmlformats.org/officeDocument/2006/relationships/hyperlink" Target="http://www.aila.org/infonet/ca7-yusev-v-sessions-03-23-17" TargetMode="External"/><Relationship Id="rId3061" Type="http://schemas.openxmlformats.org/officeDocument/2006/relationships/hyperlink" Target="http://www.aila.org/infonet/ca9-ramirez-et-al-v-brown-et-al-03-31-17" TargetMode="External"/><Relationship Id="rId3062" Type="http://schemas.openxmlformats.org/officeDocument/2006/relationships/hyperlink" Target="http://www.aila.org/infonet/ca9-eleri-v-sessions-03-24-17" TargetMode="External"/><Relationship Id="rId3063" Type="http://schemas.openxmlformats.org/officeDocument/2006/relationships/hyperlink" Target="https://www.scribd.com/document/324926826/Jhosimbher-Holar-Rodas-Mazariegos-A206-512-862-BIA-Sept-7-2016" TargetMode="External"/><Relationship Id="rId3064" Type="http://schemas.openxmlformats.org/officeDocument/2006/relationships/hyperlink" Target="https://www.scribd.com/document/324808695/B-A-P-J-AXXX-XXX-863-BIA-Aug-31-2016" TargetMode="External"/><Relationship Id="rId3065" Type="http://schemas.openxmlformats.org/officeDocument/2006/relationships/hyperlink" Target="https://www.scribd.com/document/324807163/Michael-Hiraldo-Arias-A057-150-954-BIA-Aug-31-2016" TargetMode="External"/><Relationship Id="rId3066" Type="http://schemas.openxmlformats.org/officeDocument/2006/relationships/hyperlink" Target="https://www.scribd.com/document/324232432/Yossi-Galimidi-A040-177-019-BIA-Aug-24-2016" TargetMode="External"/><Relationship Id="rId3067" Type="http://schemas.openxmlformats.org/officeDocument/2006/relationships/hyperlink" Target="https://www.scribd.com/document/324806886/Huy-Ngo-A042-489-147-BIA-Aug-31-2016" TargetMode="External"/><Relationship Id="rId3068" Type="http://schemas.openxmlformats.org/officeDocument/2006/relationships/hyperlink" Target="https://www.scribd.com/document/324230360/Einstein-Markov-Dauphin-A099-508-343-BIA-Aug-24-2016-pdf" TargetMode="External"/><Relationship Id="rId3069" Type="http://schemas.openxmlformats.org/officeDocument/2006/relationships/hyperlink" Target="http://www.aila.org/infonet/aao-matter-of-s-d-r-c-id-13768-aao-mar-15-2017" TargetMode="External"/><Relationship Id="rId1110" Type="http://schemas.openxmlformats.org/officeDocument/2006/relationships/hyperlink" Target="http://trk.cp20.com/click/gnncc-ax4edt-6hmiyr42/" TargetMode="External"/><Relationship Id="rId1111" Type="http://schemas.openxmlformats.org/officeDocument/2006/relationships/hyperlink" Target="http://trk.cp20.com/click/gnncc-ax4edv-6hmiyr44/" TargetMode="External"/><Relationship Id="rId1112" Type="http://schemas.openxmlformats.org/officeDocument/2006/relationships/hyperlink" Target="http://trk.cp20.com/click/gnncc-ax4edw-6hmiyr45/" TargetMode="External"/><Relationship Id="rId1113" Type="http://schemas.openxmlformats.org/officeDocument/2006/relationships/hyperlink" Target="http://trk.cp20.com/click/gnncc-ax4edx-6hmiyr46/" TargetMode="External"/><Relationship Id="rId1114" Type="http://schemas.openxmlformats.org/officeDocument/2006/relationships/hyperlink" Target="http://trk.cp20.com/click/gnncc-ax4edz-6hmiyr48/" TargetMode="External"/><Relationship Id="rId1115" Type="http://schemas.openxmlformats.org/officeDocument/2006/relationships/hyperlink" Target="http://trk.cp20.com/click/gnncc-ax4ee0-6hmiyr45/" TargetMode="External"/><Relationship Id="rId1116" Type="http://schemas.openxmlformats.org/officeDocument/2006/relationships/hyperlink" Target="http://trk.cp20.com/click/gnncc-ax4ee1-6hmiyr46/" TargetMode="External"/><Relationship Id="rId1117" Type="http://schemas.openxmlformats.org/officeDocument/2006/relationships/hyperlink" Target="http://trk.cp20.com/click/gnncc-ax4ee2-6hmiyr47/" TargetMode="External"/><Relationship Id="rId1118" Type="http://schemas.openxmlformats.org/officeDocument/2006/relationships/hyperlink" Target="http://trk.cp20.com/click/gnncc-ax4ee3-6hmiyr48/" TargetMode="External"/><Relationship Id="rId1119" Type="http://schemas.openxmlformats.org/officeDocument/2006/relationships/hyperlink" Target="http://trk.cp20.com/click/gmm37-awz758-6hmiyr44/" TargetMode="External"/><Relationship Id="rId2360" Type="http://schemas.openxmlformats.org/officeDocument/2006/relationships/hyperlink" Target="https://rewire.news/article/2017/04/24/official-us-government-resume-deporting-haitian-migrants/" TargetMode="External"/><Relationship Id="rId2361" Type="http://schemas.openxmlformats.org/officeDocument/2006/relationships/hyperlink" Target="http://www.thedailybeast.com/articles/2017/04/25/biggest-murder-spikes-not-in-sanctuary-cities.html" TargetMode="External"/><Relationship Id="rId2362" Type="http://schemas.openxmlformats.org/officeDocument/2006/relationships/hyperlink" Target="https://www.wsj.com/articles/freuds-government-shutdown-1493076073" TargetMode="External"/><Relationship Id="rId2363" Type="http://schemas.openxmlformats.org/officeDocument/2006/relationships/hyperlink" Target="https://www.nytimes.com/2017/04/25/magazine/the-border-is-all-around-us-and-its-growing.html" TargetMode="External"/><Relationship Id="rId2364" Type="http://schemas.openxmlformats.org/officeDocument/2006/relationships/hyperlink" Target="https://www.washingtonpost.com/news/the-fix/wp/2017/04/24/trumps-bragging-boastful-ap-interview-annotated/?utm_term=.67cb9d90ea3f" TargetMode="External"/><Relationship Id="rId2365" Type="http://schemas.openxmlformats.org/officeDocument/2006/relationships/hyperlink" Target="https://www.washingtonpost.com/opinions/trumps-border-wall-fantasy-is-crumbling/2017/04/24/d45f3004-2921-11e7-b605-33413c691853_story.html?utm_term=.e049f387702d" TargetMode="External"/><Relationship Id="rId2366" Type="http://schemas.openxmlformats.org/officeDocument/2006/relationships/hyperlink" Target="https://www.washingtonpost.com/news/politics/wp/2017/04/24/trumps-first-100-days-according-to-the-group-that-matters-most-many-people/?utm_term=.3c9d1e1a72fa" TargetMode="External"/><Relationship Id="rId2367" Type="http://schemas.openxmlformats.org/officeDocument/2006/relationships/hyperlink" Target="https://www.washingtonpost.com/news/wonk/wp/2017/04/25/the-1-reason-why-trumps-wall-wont-fix-the-drug-problem/?utm_term=.830b33395b46" TargetMode="External"/><Relationship Id="rId2368" Type="http://schemas.openxmlformats.org/officeDocument/2006/relationships/hyperlink" Target="https://www.washingtonpost.com/opinions/trumps-most-striking-accomplishment-so-far/2017/04/24/904f71e2-23b5-11e7-bb9d-8cd6118e1409_story.html?utm_term=.9a401a39c89a" TargetMode="External"/><Relationship Id="rId2369" Type="http://schemas.openxmlformats.org/officeDocument/2006/relationships/hyperlink" Target="https://www.washingtonpost.com/blogs/post-partisan/wp/2017/04/24/unpredictability-and-other-intangibles-define-trumps-first-100-days/?utm_term=.09bb8b1da0b0" TargetMode="External"/><Relationship Id="rId720" Type="http://schemas.openxmlformats.org/officeDocument/2006/relationships/hyperlink" Target="http://trk.cp20.com/click/gvudc-ayx55w-6hmiyr45/" TargetMode="External"/><Relationship Id="rId721" Type="http://schemas.openxmlformats.org/officeDocument/2006/relationships/hyperlink" Target="http://trk.cp20.com/click/gvudc-ayx561-6hmiyr46/" TargetMode="External"/><Relationship Id="rId722" Type="http://schemas.openxmlformats.org/officeDocument/2006/relationships/hyperlink" Target="http://trk.cp20.com/click/gvudc-ayx562-6hmiyr47/" TargetMode="External"/><Relationship Id="rId723" Type="http://schemas.openxmlformats.org/officeDocument/2006/relationships/hyperlink" Target="http://trk.cp20.com/click/gvudc-ayx563-6hmiyr48/" TargetMode="External"/><Relationship Id="rId724" Type="http://schemas.openxmlformats.org/officeDocument/2006/relationships/hyperlink" Target="http://trk.cp20.com/click/gvudc-ayx564-6hmiyr49/" TargetMode="External"/><Relationship Id="rId725" Type="http://schemas.openxmlformats.org/officeDocument/2006/relationships/hyperlink" Target="http://trk.cp20.com/click/gvudc-ayx568-6hmiyr43/" TargetMode="External"/><Relationship Id="rId726" Type="http://schemas.openxmlformats.org/officeDocument/2006/relationships/hyperlink" Target="http://trk.cp20.com/click/gvudc-ayx569-6hmiyr44/" TargetMode="External"/><Relationship Id="rId727" Type="http://schemas.openxmlformats.org/officeDocument/2006/relationships/hyperlink" Target="http://trk.cp20.com/click/gvudc-ayx56a-6hmiyr44/" TargetMode="External"/><Relationship Id="rId728" Type="http://schemas.openxmlformats.org/officeDocument/2006/relationships/hyperlink" Target="http://trk.cp20.com/click/gvudc-ayx56b-6hmiyr45/" TargetMode="External"/><Relationship Id="rId729" Type="http://schemas.openxmlformats.org/officeDocument/2006/relationships/hyperlink" Target="http://trk.cp20.com/click/gvudc-ayx56c-6hmiyr46/" TargetMode="External"/><Relationship Id="rId1660" Type="http://schemas.openxmlformats.org/officeDocument/2006/relationships/hyperlink" Target="http://trk.cp20.com/click/gc7lb-av0orw-6hmiyr45/" TargetMode="External"/><Relationship Id="rId1661" Type="http://schemas.openxmlformats.org/officeDocument/2006/relationships/hyperlink" Target="http://trk.cp20.com/click/gc7lb-av0orx-6hmiyr46/" TargetMode="External"/><Relationship Id="rId1662" Type="http://schemas.openxmlformats.org/officeDocument/2006/relationships/hyperlink" Target="http://trk.cp20.com/click/gc7lb-av0ory-6hmiyr47/" TargetMode="External"/><Relationship Id="rId1663" Type="http://schemas.openxmlformats.org/officeDocument/2006/relationships/hyperlink" Target="http://trk.cp20.com/click/gc7lb-av0orz-6hmiyr48/" TargetMode="External"/><Relationship Id="rId1664" Type="http://schemas.openxmlformats.org/officeDocument/2006/relationships/hyperlink" Target="http://trk.cp20.com/click/gc7lb-av0os0-6hmiyr45/" TargetMode="External"/><Relationship Id="rId1665" Type="http://schemas.openxmlformats.org/officeDocument/2006/relationships/hyperlink" Target="http://trk.cp20.com/click/gc7lb-av0os2-6hmiyr47/" TargetMode="External"/><Relationship Id="rId1666" Type="http://schemas.openxmlformats.org/officeDocument/2006/relationships/hyperlink" Target="http://trk.cp20.com/click/gc7lb-av0os3-6hmiyr48/" TargetMode="External"/><Relationship Id="rId1667" Type="http://schemas.openxmlformats.org/officeDocument/2006/relationships/hyperlink" Target="http://al.com/" TargetMode="External"/><Relationship Id="rId1668" Type="http://schemas.openxmlformats.org/officeDocument/2006/relationships/hyperlink" Target="http://trk.cp20.com/click/gc7lb-av0os4-6hmiyr49/" TargetMode="External"/><Relationship Id="rId1669" Type="http://schemas.openxmlformats.org/officeDocument/2006/relationships/hyperlink" Target="http://trk.cp20.com/click/gc7lb-av0os8-6hmiyr43/" TargetMode="External"/><Relationship Id="rId3070" Type="http://schemas.openxmlformats.org/officeDocument/2006/relationships/hyperlink" Target="http://www.thenyic.org/node/5107" TargetMode="External"/><Relationship Id="rId3071"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072" Type="http://schemas.openxmlformats.org/officeDocument/2006/relationships/hyperlink" Target="http://brooklynda.org/wp-content/uploads/2017/03/Immigration-Forum-Flyer.pdf" TargetMode="External"/><Relationship Id="rId3073" Type="http://schemas.openxmlformats.org/officeDocument/2006/relationships/hyperlink" Target="http://lawprofessors.typepad.com/immigration/2017/04/in-us-restaurants-bars-and-food-trucks-modern-slavery-persists.html" TargetMode="External"/><Relationship Id="rId3074" Type="http://schemas.openxmlformats.org/officeDocument/2006/relationships/hyperlink" Target="http://lawprofessors.typepad.com/immigration/2017/04/i-have-daca-but-that-didnt-stop-trumps-immigration-agents-from-arresting-me-by-francisco-rodriguez-.html" TargetMode="External"/><Relationship Id="rId3075" Type="http://schemas.openxmlformats.org/officeDocument/2006/relationships/hyperlink" Target="http://lawprofessors.typepad.com/immigration/2017/04/debating-the-big-questions-on-immigration-part-2-how-bill-clinton-paved-the-way-for-donald-trumps-deportation-policy.html" TargetMode="External"/><Relationship Id="rId3076" Type="http://schemas.openxmlformats.org/officeDocument/2006/relationships/hyperlink" Target="http://lawprofessors.typepad.com/immigration/2017/04/in-a-letterdated-march-29-2017-attorney-general-jeff-sessions-and-department-of-homeland-security-secretary-john-kelly-resp.html" TargetMode="External"/><Relationship Id="rId3077" Type="http://schemas.openxmlformats.org/officeDocument/2006/relationships/hyperlink" Target="http://lawprofessors.typepad.com/immigration/2017/04/the-sriracha-argument-for-immigration.html" TargetMode="External"/><Relationship Id="rId3078" Type="http://schemas.openxmlformats.org/officeDocument/2006/relationships/hyperlink" Target="http://lawprofessors.typepad.com/immigration/2017/04/lets-call-them-constitutional-cities-not-sanctuary-cities-okay.html" TargetMode="External"/><Relationship Id="rId3079" Type="http://schemas.openxmlformats.org/officeDocument/2006/relationships/hyperlink" Target="http://lawprofessors.typepad.com/immigration/2017/04/the-facts-about-immigration.html" TargetMode="External"/><Relationship Id="rId1120" Type="http://schemas.openxmlformats.org/officeDocument/2006/relationships/hyperlink" Target="http://trk.cp20.com/click/gmm37-awz74g-6hmiyr40/" TargetMode="External"/><Relationship Id="rId1121" Type="http://schemas.openxmlformats.org/officeDocument/2006/relationships/hyperlink" Target="http://trk.cp20.com/click/gmm37-awz74h-6hmiyr41/" TargetMode="External"/><Relationship Id="rId1122" Type="http://schemas.openxmlformats.org/officeDocument/2006/relationships/hyperlink" Target="http://trk.cp20.com/click/gmm37-awz74i-6hmiyr42/" TargetMode="External"/><Relationship Id="rId1123" Type="http://schemas.openxmlformats.org/officeDocument/2006/relationships/hyperlink" Target="http://trk.cp20.com/click/gmm37-awz74j-6hmiyr43/" TargetMode="External"/><Relationship Id="rId1124" Type="http://schemas.openxmlformats.org/officeDocument/2006/relationships/hyperlink" Target="http://trk.cp20.com/click/gmm37-awz74k-6hmiyr44/" TargetMode="External"/><Relationship Id="rId1125" Type="http://schemas.openxmlformats.org/officeDocument/2006/relationships/hyperlink" Target="http://trk.cp20.com/click/gmm37-awz74m-6hmiyr46/" TargetMode="External"/><Relationship Id="rId1126" Type="http://schemas.openxmlformats.org/officeDocument/2006/relationships/hyperlink" Target="http://trk.cp20.com/click/gmm37-awz74n-6hmiyr47/" TargetMode="External"/><Relationship Id="rId1127" Type="http://schemas.openxmlformats.org/officeDocument/2006/relationships/hyperlink" Target="http://trk.cp20.com/click/gmm37-awz74o-6hmiyr48/" TargetMode="External"/><Relationship Id="rId1128" Type="http://schemas.openxmlformats.org/officeDocument/2006/relationships/hyperlink" Target="http://trk.cp20.com/click/gmm37-awz74p-6hmiyr49/" TargetMode="External"/><Relationship Id="rId1129" Type="http://schemas.openxmlformats.org/officeDocument/2006/relationships/hyperlink" Target="http://trk.cp20.com/click/gmm37-awz74q-6hmiyr40/" TargetMode="External"/><Relationship Id="rId2370" Type="http://schemas.openxmlformats.org/officeDocument/2006/relationships/hyperlink" Target="https://www.washingtonpost.com/opinions/young-men-living-in-desolation-used-to-dream-of-america-not-anymore/2017/04/24/bd248d82-2910-11e7-b605-33413c691853_story.html?utm_term=.11fed2c421fd" TargetMode="External"/><Relationship Id="rId2371" Type="http://schemas.openxmlformats.org/officeDocument/2006/relationships/hyperlink" Target="https://www.washingtonpost.com/blogs/right-turn/wp/2017/04/24/americans-have-rendered-their-verdict-on-the-first-100-days/?utm_term=.16312ded48c8" TargetMode="External"/><Relationship Id="rId2372" Type="http://schemas.openxmlformats.org/officeDocument/2006/relationships/hyperlink" Target="https://www.washingtonpost.com/blogs/right-turn/wp/2017/04/24/trumps-key-mistake-adopting-an-anti-populist-agenda/?utm_term=.fa313228d846" TargetMode="External"/><Relationship Id="rId2373" Type="http://schemas.openxmlformats.org/officeDocument/2006/relationships/hyperlink" Target="http://www.chicagotribune.com/news/columnists/glanton/ct-sanctuary-city-chicago-glanton-20170422-column.html" TargetMode="External"/><Relationship Id="rId2374" Type="http://schemas.openxmlformats.org/officeDocument/2006/relationships/hyperlink" Target="https://www.theatlantic.com/politics/archive/2017/04/how-trump-is-upending-the-conventional-wisdom-on-illegal-immigration/524058/" TargetMode="External"/><Relationship Id="rId2375" Type="http://schemas.openxmlformats.org/officeDocument/2006/relationships/hyperlink" Target="https://newrepublic.com/article/142220/trump-will-provoke-crisis-humiliated-week" TargetMode="External"/><Relationship Id="rId2376" Type="http://schemas.openxmlformats.org/officeDocument/2006/relationships/hyperlink" Target="http://talkingpointsmemo.com/edblog/trump-announces-abject-surrender-on-border-wall-shakedown" TargetMode="External"/><Relationship Id="rId2377" Type="http://schemas.openxmlformats.org/officeDocument/2006/relationships/hyperlink" Target="https://www.thenation.com/article/trump-has-given-a-blank-check-to-bosses-who-underpay-their-workers/" TargetMode="External"/><Relationship Id="rId2378" Type="http://schemas.openxmlformats.org/officeDocument/2006/relationships/hyperlink" Target="http://thehill.com/blogs/pundits-blog/the-administration/330232-trumps-first-100-days-anything-but-presidential" TargetMode="External"/><Relationship Id="rId2379" Type="http://schemas.openxmlformats.org/officeDocument/2006/relationships/hyperlink" Target="https://www.statnews.com/2017/04/24/immigrants-trump-dreamers-health/" TargetMode="External"/><Relationship Id="rId730" Type="http://schemas.openxmlformats.org/officeDocument/2006/relationships/hyperlink" Target="http://trk.cp20.com/click/gvudc-ayx56e-6hmiyr48/" TargetMode="External"/><Relationship Id="rId731" Type="http://schemas.openxmlformats.org/officeDocument/2006/relationships/hyperlink" Target="http://trk.cp20.com/click/gvudc-ayx56f-6hmiyr49/" TargetMode="External"/><Relationship Id="rId732" Type="http://schemas.openxmlformats.org/officeDocument/2006/relationships/hyperlink" Target="http://trk.cp20.com/click/gvudc-ayx56g-6hmiyr40/" TargetMode="External"/><Relationship Id="rId733" Type="http://schemas.openxmlformats.org/officeDocument/2006/relationships/hyperlink" Target="http://trk.cp20.com/click/gvudc-ayx56h-6hmiyr41/" TargetMode="External"/><Relationship Id="rId734" Type="http://schemas.openxmlformats.org/officeDocument/2006/relationships/hyperlink" Target="http://trk.cp20.com/click/gvudc-ayx56i-6hmiyr42/" TargetMode="External"/><Relationship Id="rId735" Type="http://schemas.openxmlformats.org/officeDocument/2006/relationships/hyperlink" Target="http://trk.cp20.com/click/gvudc-ayx56p-6hmiyr49/" TargetMode="External"/><Relationship Id="rId736" Type="http://schemas.openxmlformats.org/officeDocument/2006/relationships/hyperlink" Target="http://trk.cp20.com/click/gvudc-ayx56q-6hmiyr40/" TargetMode="External"/><Relationship Id="rId737" Type="http://schemas.openxmlformats.org/officeDocument/2006/relationships/hyperlink" Target="http://trk.cp20.com/click/gvudc-ayx56r-6hmiyr41/" TargetMode="External"/><Relationship Id="rId738" Type="http://schemas.openxmlformats.org/officeDocument/2006/relationships/hyperlink" Target="http://trk.cp20.com/click/gvudc-ayx56s-6hmiyr42/" TargetMode="External"/><Relationship Id="rId739" Type="http://schemas.openxmlformats.org/officeDocument/2006/relationships/hyperlink" Target="http://trk.cp20.com/click/gvudc-ayx56t-6hmiyr43/" TargetMode="External"/><Relationship Id="rId1670" Type="http://schemas.openxmlformats.org/officeDocument/2006/relationships/hyperlink" Target="http://trk.cp20.com/click/gc7lb-av0osc-6hmiyr46/" TargetMode="External"/><Relationship Id="rId1671" Type="http://schemas.openxmlformats.org/officeDocument/2006/relationships/hyperlink" Target="https://www.usnews.com/news/best-states/georgia/articles/2017-05-17/man-detained-by-immigration-authorities-dies-at-hospital" TargetMode="External"/><Relationship Id="rId1672" Type="http://schemas.openxmlformats.org/officeDocument/2006/relationships/hyperlink" Target="http://trk.cp20.com/click/gc7lb-av0osa-6hmiyr44/" TargetMode="External"/><Relationship Id="rId1673" Type="http://schemas.openxmlformats.org/officeDocument/2006/relationships/hyperlink" Target="http://www.reuters.com/article/us-usa-immigration-ice-idUSKCN18D2JU" TargetMode="External"/><Relationship Id="rId1674" Type="http://schemas.openxmlformats.org/officeDocument/2006/relationships/hyperlink" Target="http://trk.cp20.com/click/gc7lb-av0ose-6hmiyr48/" TargetMode="External"/><Relationship Id="rId1675" Type="http://schemas.openxmlformats.org/officeDocument/2006/relationships/hyperlink" Target="http://trk.cp20.com/click/gc7lb-av0osg-6hmiyr40/" TargetMode="External"/><Relationship Id="rId1676" Type="http://schemas.openxmlformats.org/officeDocument/2006/relationships/hyperlink" Target="http://trk.cp20.com/click/gc7lb-av0osh-6hmiyr41/" TargetMode="External"/><Relationship Id="rId1677" Type="http://schemas.openxmlformats.org/officeDocument/2006/relationships/hyperlink" Target="http://trk.cp20.com/click/gc7lb-av0osi-6hmiyr42/" TargetMode="External"/><Relationship Id="rId1678" Type="http://schemas.openxmlformats.org/officeDocument/2006/relationships/hyperlink" Target="http://trk.cp20.com/click/gc7lb-av0osu-6hmiyr44/" TargetMode="External"/><Relationship Id="rId1679" Type="http://schemas.openxmlformats.org/officeDocument/2006/relationships/hyperlink" Target="http://trk.cp20.com/click/gc7lb-av0osv-6hmiyr45/" TargetMode="External"/><Relationship Id="rId3080" Type="http://schemas.openxmlformats.org/officeDocument/2006/relationships/hyperlink" Target="http://lawprofessors.typepad.com/immigration/2017/04/texas-am-symposium-american-immigration-law-the-new-colossus.html" TargetMode="External"/><Relationship Id="rId3081" Type="http://schemas.openxmlformats.org/officeDocument/2006/relationships/hyperlink" Target="http://lawprofessors.typepad.com/immigration/2017/04/hostility-towards-immigrants-has-international-students-looking-beyond-the-us-for-their-education.html" TargetMode="External"/><Relationship Id="rId3082" Type="http://schemas.openxmlformats.org/officeDocument/2006/relationships/hyperlink" Target="http://lawprofessors.typepad.com/immigration/2017/03/ice-targets-austin-due-to-citys-sanctuary-policy.html" TargetMode="External"/><Relationship Id="rId3083" Type="http://schemas.openxmlformats.org/officeDocument/2006/relationships/hyperlink" Target="http://lawprofessors.typepad.com/immigration/2017/03/happy-cesar-chavez-day.html" TargetMode="External"/><Relationship Id="rId3084" Type="http://schemas.openxmlformats.org/officeDocument/2006/relationships/hyperlink" Target="http://lawprofessors.typepad.com/immigration/2017/03/uc-law-students-pitch-in-to-help-immigrants-assert-their-rights.html" TargetMode="External"/><Relationship Id="rId3085" Type="http://schemas.openxmlformats.org/officeDocument/2006/relationships/hyperlink" Target="http://lawprofessors.typepad.com/immigration/2017/03/catholic-institutions-instrumental-in-immigrant-integration.html" TargetMode="External"/><Relationship Id="rId3086" Type="http://schemas.openxmlformats.org/officeDocument/2006/relationships/hyperlink" Target="http://lawprofessors.typepad.com/immigration/2017/03/the-sadness-of-the-border-wall-by-david-bacon.html" TargetMode="External"/><Relationship Id="rId3087" Type="http://schemas.openxmlformats.org/officeDocument/2006/relationships/hyperlink" Target="http://lawprofessors.typepad.com/immigration/2017/03/sanctuary-jurisdiction-symposium.html" TargetMode="External"/><Relationship Id="rId3088" Type="http://schemas.openxmlformats.org/officeDocument/2006/relationships/hyperlink" Target="http://lawprofessors.typepad.com/immigration/2017/03/there-are-two-appeals-in-cases-enjoining-president-trumps-executive-order-revised-travel-ban-in-hawaii-v-trump-the-justice.html" TargetMode="External"/><Relationship Id="rId3089" Type="http://schemas.openxmlformats.org/officeDocument/2006/relationships/hyperlink" Target="http://lawprofessors.typepad.com/immigration/2017/03/before-the-supreme-court-maslenjak-v-united-states-denaturalization-case.html" TargetMode="External"/><Relationship Id="rId1130" Type="http://schemas.openxmlformats.org/officeDocument/2006/relationships/hyperlink" Target="http://trk.cp20.com/click/gmm37-awz74t-6hmiyr43/" TargetMode="External"/><Relationship Id="rId1131" Type="http://schemas.openxmlformats.org/officeDocument/2006/relationships/hyperlink" Target="http://trk.cp20.com/click/gmm37-awz74u-6hmiyr44/" TargetMode="External"/><Relationship Id="rId1132" Type="http://schemas.openxmlformats.org/officeDocument/2006/relationships/hyperlink" Target="http://trk.cp20.com/click/gmm37-awz74v-6hmiyr45/" TargetMode="External"/><Relationship Id="rId1133" Type="http://schemas.openxmlformats.org/officeDocument/2006/relationships/hyperlink" Target="http://trk.cp20.com/click/gmm37-awz74w-6hmiyr46/" TargetMode="External"/><Relationship Id="rId1134" Type="http://schemas.openxmlformats.org/officeDocument/2006/relationships/hyperlink" Target="http://trk.cp20.com/click/gmm37-awz74x-6hmiyr47/" TargetMode="External"/><Relationship Id="rId1135" Type="http://schemas.openxmlformats.org/officeDocument/2006/relationships/hyperlink" Target="http://trk.cp20.com/click/gmm37-awz750-6hmiyr46/" TargetMode="External"/><Relationship Id="rId1136" Type="http://schemas.openxmlformats.org/officeDocument/2006/relationships/hyperlink" Target="http://www.cbsnews.com/news/guadalupe-plascencia-says-she-was-detained-by-immigration-agents/" TargetMode="External"/><Relationship Id="rId1137" Type="http://schemas.openxmlformats.org/officeDocument/2006/relationships/hyperlink" Target="http://www.cbsnews.com/news/man-viral-video-being-deported-cop-who-questioned-his-immigration-status-fired/" TargetMode="External"/><Relationship Id="rId1138" Type="http://schemas.openxmlformats.org/officeDocument/2006/relationships/hyperlink" Target="http://trk.cp20.com/click/gmm37-awz754-6hmiyr40/" TargetMode="External"/><Relationship Id="rId1139" Type="http://schemas.openxmlformats.org/officeDocument/2006/relationships/hyperlink" Target="http://trk.cp20.com/click/gmm37-awz755-6hmiyr41/" TargetMode="External"/><Relationship Id="rId2380" Type="http://schemas.openxmlformats.org/officeDocument/2006/relationships/hyperlink" Target="http://chicago.cbslocal.com/2017/04/24/undocumented-immigrants-warned-to-stay-away-from-airports/" TargetMode="External"/><Relationship Id="rId2381" Type="http://schemas.openxmlformats.org/officeDocument/2006/relationships/hyperlink" Target="http://www.lmtonline.com/news/houston-texas/houston/article/ICE-raids-net-95-immigrants-in-Houston-region-11095601.php" TargetMode="External"/><Relationship Id="rId2382" Type="http://schemas.openxmlformats.org/officeDocument/2006/relationships/hyperlink" Target="https://www.washingtonpost.com/national/volunteers-accompany-us-immigrants-to-court-to-allay-fears/2017/04/25/5902597a-296e-11e7-9081-f5405f56d3e4_story.html?utm_term=.fe2755e25b13" TargetMode="External"/><Relationship Id="rId2383" Type="http://schemas.openxmlformats.org/officeDocument/2006/relationships/hyperlink" Target="https://www.washingtonpost.com/national/religion/san-diego-schools-launches-effort-against-islamophobia/2017/04/25/9a2e860c-2988-11e7-9081-f5405f56d3e4_story.html?utm_term=.13caac325fd0" TargetMode="External"/><Relationship Id="rId2384" Type="http://schemas.openxmlformats.org/officeDocument/2006/relationships/hyperlink" Target="https://www.washingtonpost.com/national/tough-court-on-immigration-serves-as-model-for-trump-plans/2017/04/25/c502ef40-2987-11e7-9081-f5405f56d3e4_story.html?utm_term=.6e0ad46e9292" TargetMode="External"/><Relationship Id="rId2385" Type="http://schemas.openxmlformats.org/officeDocument/2006/relationships/hyperlink" Target="https://www.nytimes.com/2017/04/24/nyregion/brooklyn-immigrants-deportation-crime.html" TargetMode="External"/><Relationship Id="rId2386" Type="http://schemas.openxmlformats.org/officeDocument/2006/relationships/hyperlink" Target="https://www.wsj.com/articles/western-coal-mining-region-pins-hope-on-trump-amid-uncertainty-1493046057" TargetMode="External"/><Relationship Id="rId2387" Type="http://schemas.openxmlformats.org/officeDocument/2006/relationships/hyperlink" Target="https://www.wsj.com/articles/new-york-county-seeks-to-thwart-ms-13-gang-recruitment-1493072729" TargetMode="External"/><Relationship Id="rId2388" Type="http://schemas.openxmlformats.org/officeDocument/2006/relationships/hyperlink" Target="http://thehill.com/homenews/state-watch/330113-becerra-were-in-the-business-of-public-safety-were-not-in-the-business" TargetMode="External"/><Relationship Id="rId2389" Type="http://schemas.openxmlformats.org/officeDocument/2006/relationships/hyperlink" Target="http://wkyufm.org/post/immigration-update-features-wku-grad-working-harvard-legal-aid" TargetMode="External"/><Relationship Id="rId740" Type="http://schemas.openxmlformats.org/officeDocument/2006/relationships/hyperlink" Target="http://trk.cp20.com/click/gvudc-ayx56w-6hmiyr46/" TargetMode="External"/><Relationship Id="rId741" Type="http://schemas.openxmlformats.org/officeDocument/2006/relationships/hyperlink" Target="http://trk.cp20.com/click/gvudc-ayx56x-6hmiyr47/" TargetMode="External"/><Relationship Id="rId742" Type="http://schemas.openxmlformats.org/officeDocument/2006/relationships/hyperlink" Target="http://trk.cp20.com/click/gvudc-ayx56y-6hmiyr48/" TargetMode="External"/><Relationship Id="rId743" Type="http://schemas.openxmlformats.org/officeDocument/2006/relationships/hyperlink" Target="http://trk.cp20.com/click/gvudc-ayx56z-6hmiyr49/" TargetMode="External"/><Relationship Id="rId744" Type="http://schemas.openxmlformats.org/officeDocument/2006/relationships/hyperlink" Target="http://trk.cp20.com/click/gvudc-ayx56j-6hmiyr43/" TargetMode="External"/><Relationship Id="rId745" Type="http://schemas.openxmlformats.org/officeDocument/2006/relationships/hyperlink" Target="http://trk.cp20.com/click/gvudc-ayx56k-6hmiyr44/" TargetMode="External"/><Relationship Id="rId746" Type="http://schemas.openxmlformats.org/officeDocument/2006/relationships/hyperlink" Target="http://trk.cp20.com/click/gvudc-ayx56l-6hmiyr45/" TargetMode="External"/><Relationship Id="rId747" Type="http://schemas.openxmlformats.org/officeDocument/2006/relationships/hyperlink" Target="http://trk.cp20.com/click/gvudc-ayx56m-6hmiyr46/" TargetMode="External"/><Relationship Id="rId748" Type="http://schemas.openxmlformats.org/officeDocument/2006/relationships/hyperlink" Target="http://nj.com/" TargetMode="External"/><Relationship Id="rId749" Type="http://schemas.openxmlformats.org/officeDocument/2006/relationships/hyperlink" Target="http://trk.cp20.com/click/gvudc-ayx56n-6hmiyr47/" TargetMode="External"/><Relationship Id="rId1680" Type="http://schemas.openxmlformats.org/officeDocument/2006/relationships/hyperlink" Target="http://trk.cp20.com/click/gc7lb-av0osz-6hmiyr49/" TargetMode="External"/><Relationship Id="rId1681" Type="http://schemas.openxmlformats.org/officeDocument/2006/relationships/hyperlink" Target="http://trk.cp20.com/click/gc7lb-av0ot0-6hmiyr46/" TargetMode="External"/><Relationship Id="rId1682" Type="http://schemas.openxmlformats.org/officeDocument/2006/relationships/hyperlink" Target="http://trk.cp20.com/click/gc7lb-av0ot1-6hmiyr47/" TargetMode="External"/><Relationship Id="rId1683" Type="http://schemas.openxmlformats.org/officeDocument/2006/relationships/hyperlink" Target="http://trk.cp20.com/click/gc7lb-av0osf-6hmiyr49/" TargetMode="External"/><Relationship Id="rId1684" Type="http://schemas.openxmlformats.org/officeDocument/2006/relationships/hyperlink" Target="http://news.wabe.org/post/closer-look-hot-car-alert-detention-center-death-and-more" TargetMode="External"/><Relationship Id="rId1685" Type="http://schemas.openxmlformats.org/officeDocument/2006/relationships/hyperlink" Target="http://trk.cp20.com/click/gc7lb-av0osm-6hmiyr46/" TargetMode="External"/><Relationship Id="rId1686" Type="http://schemas.openxmlformats.org/officeDocument/2006/relationships/hyperlink" Target="http://trk.cp20.com/click/gc7lb-av0osn-6hmiyr47/" TargetMode="External"/><Relationship Id="rId1687" Type="http://schemas.openxmlformats.org/officeDocument/2006/relationships/hyperlink" Target="http://trk.cp20.com/click/gc7lb-av0osr-6hmiyr41/" TargetMode="External"/><Relationship Id="rId1688" Type="http://schemas.openxmlformats.org/officeDocument/2006/relationships/hyperlink" Target="http://trk.cp20.com/click/gc7lb-av0ost-6hmiyr43/" TargetMode="External"/><Relationship Id="rId1689" Type="http://schemas.openxmlformats.org/officeDocument/2006/relationships/hyperlink" Target="http://trk.cp20.com/click/gc7lb-av0ori-6hmiyr41/" TargetMode="External"/><Relationship Id="rId3090" Type="http://schemas.openxmlformats.org/officeDocument/2006/relationships/hyperlink" Target="http://lawprofessors.typepad.com/immigration/2017/03/law-review-symposium-law-and-the-border-defining-our-nation-april-7.html" TargetMode="External"/><Relationship Id="rId3091" Type="http://schemas.openxmlformats.org/officeDocument/2006/relationships/hyperlink" Target="http://lawprofessors.typepad.com/immigration/2017/03/at-the-movies-resistance-at-tule-lake-.html" TargetMode="External"/><Relationship Id="rId3092" Type="http://schemas.openxmlformats.org/officeDocument/2006/relationships/hyperlink" Target="http://lawprofessors.typepad.com/immigration/2017/03/seattle-sues-trump-administration-over-threats-against-sanctuaries-cities.html" TargetMode="External"/><Relationship Id="rId3093" Type="http://schemas.openxmlformats.org/officeDocument/2006/relationships/hyperlink" Target="http://lawprofessors.typepad.com/immigration/2017/03/immigration-ethics-and-the-context-of-justice-review-essay-ethics-international-affairs-31-no-1-2017-pp-93-101.html" TargetMode="External"/><Relationship Id="rId3094" Type="http://schemas.openxmlformats.org/officeDocument/2006/relationships/hyperlink" Target="http://lawprofessors.typepad.com/immigration/2017/03/lee-v-united-states-practical-answers-for-practical-questions-nancy-morawetz-and-sejal-zota-.html" TargetMode="External"/><Relationship Id="rId3095" Type="http://schemas.openxmlformats.org/officeDocument/2006/relationships/hyperlink" Target="http://lawprofessors.typepad.com/immigration/2017/03/illegal-immigrants-help-fuel-us-farms-does-affordable-produce-depend-on-them.html" TargetMode="External"/><Relationship Id="rId3096" Type="http://schemas.openxmlformats.org/officeDocument/2006/relationships/hyperlink" Target="http://lawprofessors.typepad.com/immigration/2017/03/daca-deportee-finds-his-way-in-mexico.html" TargetMode="External"/><Relationship Id="rId3097" Type="http://schemas.openxmlformats.org/officeDocument/2006/relationships/hyperlink" Target="http://lawprofessors.typepad.com/immigration/2017/03/webinar-ice-deportations-the-state-of-daca-what-to-do-if-ice-shows-up-on-your-campus-wednesday-april.html" TargetMode="External"/><Relationship Id="rId3098" Type="http://schemas.openxmlformats.org/officeDocument/2006/relationships/hyperlink" Target="http://lawprofessors.typepad.com/immigration/2017/03/the-rule-of-law-at-work-border-agents-beat-an-undocumented-immigrant-to-death-the-us-is-paying-his-f.html" TargetMode="External"/><Relationship Id="rId3099" Type="http://schemas.openxmlformats.org/officeDocument/2006/relationships/hyperlink" Target="http://lawprofessors.typepad.com/immigration/2017/03/listen-to-the-blues-eric-bibb-sings-the-migration-blues.html" TargetMode="External"/><Relationship Id="rId200" Type="http://schemas.openxmlformats.org/officeDocument/2006/relationships/hyperlink" Target="http://trk.cp20.com/click/h8l1h-b21xfj-6hmiyr41/" TargetMode="External"/><Relationship Id="rId201" Type="http://schemas.openxmlformats.org/officeDocument/2006/relationships/hyperlink" Target="http://trk.cp20.com/click/h8l1h-b21xfk-6hmiyr42/" TargetMode="External"/><Relationship Id="rId202" Type="http://schemas.openxmlformats.org/officeDocument/2006/relationships/hyperlink" Target="http://trk.cp20.com/click/h8l1h-b21xfl-6hmiyr43/" TargetMode="External"/><Relationship Id="rId203" Type="http://schemas.openxmlformats.org/officeDocument/2006/relationships/hyperlink" Target="http://trk.cp20.com/click/h8l1h-b21xfm-6hmiyr44/" TargetMode="External"/><Relationship Id="rId204" Type="http://schemas.openxmlformats.org/officeDocument/2006/relationships/hyperlink" Target="http://trk.cp20.com/click/h8l1h-b21xfn-6hmiyr45/" TargetMode="External"/><Relationship Id="rId205" Type="http://schemas.openxmlformats.org/officeDocument/2006/relationships/hyperlink" Target="https://apnews.com/8c1e42e30f124afe92d9e885ca748649" TargetMode="External"/><Relationship Id="rId206" Type="http://schemas.openxmlformats.org/officeDocument/2006/relationships/hyperlink" Target="http://www.politico.com/blogs/under-the-radar/2017/06/19/judge-trump-travel-ban-239738" TargetMode="External"/><Relationship Id="rId207" Type="http://schemas.openxmlformats.org/officeDocument/2006/relationships/hyperlink" Target="https://www.buzzfeed.com/chrisgeidner/hawaii-judge-narrows-injunction-against-trumps-travel-ban?utm_term=.hbj8QQeXZ" TargetMode="External"/><Relationship Id="rId208" Type="http://schemas.openxmlformats.org/officeDocument/2006/relationships/hyperlink" Target="https://www.washingtonpost.com/news/worldviews/wp/2017/06/20/on-world-refugee-day-5-correspondents-reveal-what-its-like-to-cover-the-crisis/?utm_term=.5bf888c310ea" TargetMode="External"/><Relationship Id="rId209" Type="http://schemas.openxmlformats.org/officeDocument/2006/relationships/hyperlink" Target="http://www.cnn.com/2017/06/20/world/world-refugee-day-worst-crisis-in-history/" TargetMode="External"/><Relationship Id="rId1140" Type="http://schemas.openxmlformats.org/officeDocument/2006/relationships/hyperlink" Target="http://trk.cp20.com/click/gmm37-awz756-6hmiyr42/" TargetMode="External"/><Relationship Id="rId1141" Type="http://schemas.openxmlformats.org/officeDocument/2006/relationships/hyperlink" Target="http://www.seattletimes.com/nation-world/4-ordered-to-trial-in-beating-death-of-somali-cab-driver/" TargetMode="External"/><Relationship Id="rId1142" Type="http://schemas.openxmlformats.org/officeDocument/2006/relationships/hyperlink" Target="http://trk.cp20.com/click/gmm37-awz75a-6hmiyr45/" TargetMode="External"/><Relationship Id="rId1143" Type="http://schemas.openxmlformats.org/officeDocument/2006/relationships/hyperlink" Target="http://trk.cp20.com/click/gmm37-awz75b-6hmiyr46/" TargetMode="External"/><Relationship Id="rId1144" Type="http://schemas.openxmlformats.org/officeDocument/2006/relationships/hyperlink" Target="http://trk.cp20.com/click/gmm37-awz75c-6hmiyr47/" TargetMode="External"/><Relationship Id="rId1145" Type="http://schemas.openxmlformats.org/officeDocument/2006/relationships/hyperlink" Target="http://www.denverpost.com/2017/05/29/work-as-cop-molded-view-of-prosecutor-key-to-us-crime-review/" TargetMode="External"/><Relationship Id="rId1146" Type="http://schemas.openxmlformats.org/officeDocument/2006/relationships/hyperlink" Target="http://trk.cp20.com/click/gmm37-awz75e-6hmiyr49/" TargetMode="External"/><Relationship Id="rId1147" Type="http://schemas.openxmlformats.org/officeDocument/2006/relationships/hyperlink" Target="http://trk.cp20.com/click/gmm37-awz75f-6hmiyr40/" TargetMode="External"/><Relationship Id="rId1148" Type="http://schemas.openxmlformats.org/officeDocument/2006/relationships/hyperlink" Target="http://trk.cp20.com/click/gmm37-awz75g-6hmiyr41/" TargetMode="External"/><Relationship Id="rId1149" Type="http://schemas.openxmlformats.org/officeDocument/2006/relationships/hyperlink" Target="http://trk.cp20.com/click/gmm37-awz75h-6hmiyr42/" TargetMode="External"/><Relationship Id="rId2390" Type="http://schemas.openxmlformats.org/officeDocument/2006/relationships/hyperlink" Target="http://kuow.org/post/seattle-attorney-behind-dreamer-case-dreamer-himself" TargetMode="External"/><Relationship Id="rId2391" Type="http://schemas.openxmlformats.org/officeDocument/2006/relationships/hyperlink" Target="http://newjersey.com/" TargetMode="External"/><Relationship Id="rId2392" Type="http://schemas.openxmlformats.org/officeDocument/2006/relationships/hyperlink" Target="http://www.northjersey.com/story/news/education/2017/04/22/nj-schools-tackle-immigration-fears/99542044/" TargetMode="External"/><Relationship Id="rId2393" Type="http://schemas.openxmlformats.org/officeDocument/2006/relationships/hyperlink" Target="https://edsource.org/2017/1-in-8-children-in-california-schools-have-an-undocumented-parent/580621" TargetMode="External"/><Relationship Id="rId2394" Type="http://schemas.openxmlformats.org/officeDocument/2006/relationships/hyperlink" Target="http://www.oregonlive.com/portland/index.ssf/2017/04/ice_puts_electronic_monitoring.html" TargetMode="External"/><Relationship Id="rId2395" Type="http://schemas.openxmlformats.org/officeDocument/2006/relationships/hyperlink" Target="http://news.du.edu/du-dreamer-is-first-to-be-admitted-to-colorado-bar/" TargetMode="External"/><Relationship Id="rId2396" Type="http://schemas.openxmlformats.org/officeDocument/2006/relationships/hyperlink" Target="http://www.latimes.com/opinion/editorials/la-ed-undocumented-immigrants-deportation-lawyers-20170425-story.html" TargetMode="External"/><Relationship Id="rId2397" Type="http://schemas.openxmlformats.org/officeDocument/2006/relationships/hyperlink" Target="http://www.reuters.com/article/us-usa-trump-india-immigration-idUSKBN17N1VA" TargetMode="External"/><Relationship Id="rId2398" Type="http://schemas.openxmlformats.org/officeDocument/2006/relationships/hyperlink" Target="https://www.usnews.com/news/business/articles/2017-04-24/fearing-a-worker-shortage-farmers-push-back-on-immigration" TargetMode="External"/><Relationship Id="rId2399" Type="http://schemas.openxmlformats.org/officeDocument/2006/relationships/hyperlink" Target="http://news.kuwaittimes.net/website/waiting-green-cards-indian-visa-holders-see-hope-trump/" TargetMode="External"/><Relationship Id="rId750" Type="http://schemas.openxmlformats.org/officeDocument/2006/relationships/hyperlink" Target="http://trk.cp20.com/click/gvudc-ayx56o-6hmiyr48/" TargetMode="External"/><Relationship Id="rId751" Type="http://schemas.openxmlformats.org/officeDocument/2006/relationships/hyperlink" Target="http://trk.cp20.com/click/gusys-ayodfr-6hmiyr41/" TargetMode="External"/><Relationship Id="rId752" Type="http://schemas.openxmlformats.org/officeDocument/2006/relationships/hyperlink" Target="http://trk.cp20.com/click/gusys-ayodgc-6hmiyr47/" TargetMode="External"/><Relationship Id="rId753" Type="http://schemas.openxmlformats.org/officeDocument/2006/relationships/hyperlink" Target="https://www.theguardian.com/us-news/2017/jun/07/donald-trump-immigration-court-deportation-lasalle" TargetMode="External"/><Relationship Id="rId754" Type="http://schemas.openxmlformats.org/officeDocument/2006/relationships/hyperlink" Target="http://trk.cp20.com/click/gusys-ayodg9-6hmiyr45/" TargetMode="External"/><Relationship Id="rId755" Type="http://schemas.openxmlformats.org/officeDocument/2006/relationships/hyperlink" Target="http://trk.cp20.com/click/gusys-ayodfj-6hmiyr43/" TargetMode="External"/><Relationship Id="rId756" Type="http://schemas.openxmlformats.org/officeDocument/2006/relationships/hyperlink" Target="http://trk.cp20.com/click/gusys-ayodfk-6hmiyr44/" TargetMode="External"/><Relationship Id="rId757" Type="http://schemas.openxmlformats.org/officeDocument/2006/relationships/hyperlink" Target="http://trk.cp20.com/click/gusys-ayodfl-6hmiyr45/" TargetMode="External"/><Relationship Id="rId758" Type="http://schemas.openxmlformats.org/officeDocument/2006/relationships/hyperlink" Target="http://trk.cp20.com/click/gusys-ayodfm-6hmiyr46/" TargetMode="External"/><Relationship Id="rId759" Type="http://schemas.openxmlformats.org/officeDocument/2006/relationships/hyperlink" Target="http://trk.cp20.com/click/gusys-ayodfn-6hmiyr47/" TargetMode="External"/><Relationship Id="rId1690" Type="http://schemas.openxmlformats.org/officeDocument/2006/relationships/hyperlink" Target="https://www.propublica.org/article/immigrants-in-detention-centers-are-often-hundreds-of-miles-from-legal-help" TargetMode="External"/><Relationship Id="rId1691" Type="http://schemas.openxmlformats.org/officeDocument/2006/relationships/hyperlink" Target="http://www.huffingtonpost.com/entry/immigration-bill-republicans_us_591b4563e4b05dd15f0bf674" TargetMode="External"/><Relationship Id="rId1692" Type="http://schemas.openxmlformats.org/officeDocument/2006/relationships/hyperlink" Target="http://trk.cp20.com/click/gbbyl-aux3bg-6hmiyr49/" TargetMode="External"/><Relationship Id="rId1693" Type="http://schemas.openxmlformats.org/officeDocument/2006/relationships/hyperlink" Target="http://www.newsweek.com/ankle-tags-and-jail-time-among-tough-immigration-proposals-gop-lawmakers-610389" TargetMode="External"/><Relationship Id="rId1694" Type="http://schemas.openxmlformats.org/officeDocument/2006/relationships/hyperlink" Target="http://www.vocativ.com/430233/gop-bill-force-undocumented-parents-ankle-bracelets/" TargetMode="External"/><Relationship Id="rId1695" Type="http://schemas.openxmlformats.org/officeDocument/2006/relationships/hyperlink" Target="https://www.nytimes.com/2017/05/16/nyregion/when-federal-agents-visit-a-queens-school-outrage-flows.html?_r=1" TargetMode="External"/><Relationship Id="rId1696" Type="http://schemas.openxmlformats.org/officeDocument/2006/relationships/hyperlink" Target="http://www.politico.com/states/new-york/tipsheets/politico-new-york-education/2017/05/city-confronts-school-immigration-scare-007457" TargetMode="External"/><Relationship Id="rId1697" Type="http://schemas.openxmlformats.org/officeDocument/2006/relationships/hyperlink" Target="https://www.bloomberg.com/view/articles/2017-05-17/worried-about-being-deported-get-a-farm-job" TargetMode="External"/><Relationship Id="rId1698" Type="http://schemas.openxmlformats.org/officeDocument/2006/relationships/hyperlink" Target="http://www.cnn.com/2017/05/16/us/ice-stewart-detention-center-death/" TargetMode="External"/><Relationship Id="rId1699" Type="http://schemas.openxmlformats.org/officeDocument/2006/relationships/hyperlink" Target="https://www.ajc.com/news/breaking-news/gbi-ice-detainee-who-died-georgia-was-isolated-for-days/DcGHSwotmwlu5oi8yGJqwM/" TargetMode="External"/><Relationship Id="rId210" Type="http://schemas.openxmlformats.org/officeDocument/2006/relationships/hyperlink" Target="http://www.nydailynews.com/life-style/send-hope-world-refugee-day-shed-light-global-crisis-article-1.3260315" TargetMode="External"/><Relationship Id="rId211" Type="http://schemas.openxmlformats.org/officeDocument/2006/relationships/hyperlink" Target="http://www.nbcdfw.com/news/local/Trump-Administration-May-Back-Texas-Immigration-Law-Lawyers-429549653.html" TargetMode="External"/><Relationship Id="rId212" Type="http://schemas.openxmlformats.org/officeDocument/2006/relationships/hyperlink" Target="https://www.texastribune.org/2017/06/19/uttt-poll-majority-support-new-immigration-laws-voters-are-split/" TargetMode="External"/><Relationship Id="rId213" Type="http://schemas.openxmlformats.org/officeDocument/2006/relationships/hyperlink" Target="http://www.kiiitv.com/news/local/hunter-asked-not-to-speak-at-lulac-convention-because-of-sb4/449766940" TargetMode="External"/><Relationship Id="rId214" Type="http://schemas.openxmlformats.org/officeDocument/2006/relationships/hyperlink" Target="http://www.freep.com/story/news/2017/06/18/iraqi-american-christians-upset-trump-amid-arrests-immigrants/402685001/" TargetMode="External"/><Relationship Id="rId215" Type="http://schemas.openxmlformats.org/officeDocument/2006/relationships/hyperlink" Target="http://www.mlive.com/news/detroit/index.ssf/2017/06/man_set_to_be_deported_to_iraq.html" TargetMode="External"/><Relationship Id="rId216" Type="http://schemas.openxmlformats.org/officeDocument/2006/relationships/hyperlink" Target="http://www.sandiegouniontribune.com/news/immigration/sd-me-iraqi-deportations-20170619-story.html" TargetMode="External"/><Relationship Id="rId217" Type="http://schemas.openxmlformats.org/officeDocument/2006/relationships/hyperlink" Target="https://www.agweb.com/article/2-immigrant-farmworkers-arrested-after-ben--jerrys-march-apnews/" TargetMode="External"/><Relationship Id="rId218" Type="http://schemas.openxmlformats.org/officeDocument/2006/relationships/hyperlink" Target="http://www.latimes.com/local/lanow/la-me-ln-claudia-rueda-20170619-story.html" TargetMode="External"/><Relationship Id="rId219" Type="http://schemas.openxmlformats.org/officeDocument/2006/relationships/hyperlink" Target="http://wnpr.org/post/two-vermont-dairy-workers-arrested-and-handed-over-immigration" TargetMode="External"/><Relationship Id="rId1150" Type="http://schemas.openxmlformats.org/officeDocument/2006/relationships/hyperlink" Target="http://trk.cp20.com/click/gmm37-awz75i-6hmiyr43/" TargetMode="External"/><Relationship Id="rId1151" Type="http://schemas.openxmlformats.org/officeDocument/2006/relationships/hyperlink" Target="http://trk.cp20.com/click/gmm37-awz75j-6hmiyr44/" TargetMode="External"/><Relationship Id="rId1152" Type="http://schemas.openxmlformats.org/officeDocument/2006/relationships/hyperlink" Target="http://trk.cp20.com/click/gmm37-awz75n-6hmiyr48/" TargetMode="External"/><Relationship Id="rId1153" Type="http://schemas.openxmlformats.org/officeDocument/2006/relationships/hyperlink" Target="http://trk.cp20.com/click/gmm37-awz75o-6hmiyr49/" TargetMode="External"/><Relationship Id="rId1154" Type="http://schemas.openxmlformats.org/officeDocument/2006/relationships/hyperlink" Target="http://trk.cp20.com/click/gmm37-awz75q-6hmiyr41/" TargetMode="External"/><Relationship Id="rId1155" Type="http://schemas.openxmlformats.org/officeDocument/2006/relationships/hyperlink" Target="http://trk.cp20.com/click/gmm37-awz764-6hmiyr41/" TargetMode="External"/><Relationship Id="rId1156" Type="http://schemas.openxmlformats.org/officeDocument/2006/relationships/hyperlink" Target="http://trk.cp20.com/click/gmm37-awz765-6hmiyr42/" TargetMode="External"/><Relationship Id="rId1157" Type="http://schemas.openxmlformats.org/officeDocument/2006/relationships/hyperlink" Target="http://trk.cp20.com/click/gmm37-awz766-6hmiyr43/" TargetMode="External"/><Relationship Id="rId1158" Type="http://schemas.openxmlformats.org/officeDocument/2006/relationships/hyperlink" Target="http://trk.cp20.com/click/gmm37-awz768-6hmiyr45/" TargetMode="External"/><Relationship Id="rId1159" Type="http://schemas.openxmlformats.org/officeDocument/2006/relationships/hyperlink" Target="http://trk.cp20.com/click/gmm37-awz769-6hmiyr46/" TargetMode="External"/><Relationship Id="rId760" Type="http://schemas.openxmlformats.org/officeDocument/2006/relationships/hyperlink" Target="http://abcnews.go.com/International/wireStory/fear-deportation-drives-people-off-food-stamps-us-47865988" TargetMode="External"/><Relationship Id="rId761" Type="http://schemas.openxmlformats.org/officeDocument/2006/relationships/hyperlink" Target="http://trk.cp20.com/click/gusys-ayodfp-6hmiyr49/" TargetMode="External"/><Relationship Id="rId762" Type="http://schemas.openxmlformats.org/officeDocument/2006/relationships/hyperlink" Target="http://www.news9.com/story/35607533/federal-agents-arrest-70-immigrants-in-oklahoma-texas" TargetMode="External"/><Relationship Id="rId763" Type="http://schemas.openxmlformats.org/officeDocument/2006/relationships/hyperlink" Target="http://trk.cp20.com/click/gusys-ayodfs-6hmiyr42/" TargetMode="External"/><Relationship Id="rId764" Type="http://schemas.openxmlformats.org/officeDocument/2006/relationships/hyperlink" Target="http://trk.cp20.com/click/gusys-ayodft-6hmiyr43/" TargetMode="External"/><Relationship Id="rId765" Type="http://schemas.openxmlformats.org/officeDocument/2006/relationships/hyperlink" Target="http://trk.cp20.com/click/gusys-ayodfu-6hmiyr44/" TargetMode="External"/><Relationship Id="rId766" Type="http://schemas.openxmlformats.org/officeDocument/2006/relationships/hyperlink" Target="http://trk.cp20.com/click/gusys-ayodfv-6hmiyr45/" TargetMode="External"/><Relationship Id="rId767" Type="http://schemas.openxmlformats.org/officeDocument/2006/relationships/hyperlink" Target="http://trk.cp20.com/click/gusys-ayodfw-6hmiyr46/" TargetMode="External"/><Relationship Id="rId768" Type="http://schemas.openxmlformats.org/officeDocument/2006/relationships/hyperlink" Target="http://trk.cp20.com/click/gusys-ayodfx-6hmiyr47/" TargetMode="External"/><Relationship Id="rId769" Type="http://schemas.openxmlformats.org/officeDocument/2006/relationships/hyperlink" Target="http://trk.cp20.com/click/gusys-ayodfy-6hmiyr48/" TargetMode="External"/><Relationship Id="rId220" Type="http://schemas.openxmlformats.org/officeDocument/2006/relationships/hyperlink" Target="http://www.scpr.org/news/2017/06/19/72963/after-military-service-these-veterans-face-deporta/" TargetMode="External"/><Relationship Id="rId221" Type="http://schemas.openxmlformats.org/officeDocument/2006/relationships/hyperlink" Target="http://www.chron.com/news/houston-texas/houston/article/Lawsuit-against-federal-government-will-challenge-11229829.php" TargetMode="External"/><Relationship Id="rId222" Type="http://schemas.openxmlformats.org/officeDocument/2006/relationships/hyperlink" Target="http://nmindepth.com/2017/06/19/new-deportation-rules-claim-mother-with-no-chance-for-goodbyes/" TargetMode="External"/><Relationship Id="rId223" Type="http://schemas.openxmlformats.org/officeDocument/2006/relationships/hyperlink" Target="http://www.pe.com/2017/06/19/separated-by-deportation-this-family-is-learning-how-to-live-without-their-father/" TargetMode="External"/><Relationship Id="rId224" Type="http://schemas.openxmlformats.org/officeDocument/2006/relationships/hyperlink" Target="http://www.chicagotribune.com/bluesky/technology/ct-tech-ceos-white-house-20170619-story.html" TargetMode="External"/><Relationship Id="rId225" Type="http://schemas.openxmlformats.org/officeDocument/2006/relationships/hyperlink" Target="https://www.nytimes.com/reuters/2017/06/19/world/europe/19reuters-global-refugees-egeland.html?_r=0" TargetMode="External"/><Relationship Id="rId226" Type="http://schemas.openxmlformats.org/officeDocument/2006/relationships/hyperlink" Target="https://www.nytimes.com/2017/06/19/business/for-the-business-traveler-worried-about-security-youre-not-alone.html" TargetMode="External"/><Relationship Id="rId227" Type="http://schemas.openxmlformats.org/officeDocument/2006/relationships/hyperlink" Target="https://www.nytimes.com/2017/06/19/us/seven-sailors-uss-fitzgerald.html?smid=tw-nytimes&amp;smtyp=cur&amp;_r=1" TargetMode="External"/><Relationship Id="rId228" Type="http://schemas.openxmlformats.org/officeDocument/2006/relationships/hyperlink" Target="https://www.nytimes.com/2017/06/20/us/politics/on-the-mexican-border-a-case-for-technology-over-concrete.html" TargetMode="External"/><Relationship Id="rId229" Type="http://schemas.openxmlformats.org/officeDocument/2006/relationships/hyperlink" Target="https://www.washingtonpost.com/politics/courts_law/high-court-us-officials-cant-be-held-liable-for-alleged-unconstitutional-treatment-of-noncitizens/2017/06/19/ee4b5216-5510-11e7-ba90-f5875b7d1876_story.html?utm_term=.21aecc1765c0" TargetMode="External"/><Relationship Id="rId1160" Type="http://schemas.openxmlformats.org/officeDocument/2006/relationships/hyperlink" Target="http://trk.cp20.com/click/gmm37-awz76b-6hmiyr47/" TargetMode="External"/><Relationship Id="rId1161" Type="http://schemas.openxmlformats.org/officeDocument/2006/relationships/hyperlink" Target="http://trk.cp20.com/click/gmm37-awz76c-6hmiyr48/" TargetMode="External"/><Relationship Id="rId1162" Type="http://schemas.openxmlformats.org/officeDocument/2006/relationships/hyperlink" Target="http://trk.cp20.com/click/gmm37-awz76d-6hmiyr49/" TargetMode="External"/><Relationship Id="rId1163" Type="http://schemas.openxmlformats.org/officeDocument/2006/relationships/hyperlink" Target="http://trk.cp20.com/click/gmm37-awz76e-6hmiyr40/" TargetMode="External"/><Relationship Id="rId1164" Type="http://schemas.openxmlformats.org/officeDocument/2006/relationships/hyperlink" Target="http://trk.cp20.com/click/gmm37-awz76f-6hmiyr41/" TargetMode="External"/><Relationship Id="rId1165" Type="http://schemas.openxmlformats.org/officeDocument/2006/relationships/hyperlink" Target="http://trk.cp20.com/click/gmm37-awz76g-6hmiyr42/" TargetMode="External"/><Relationship Id="rId1166" Type="http://schemas.openxmlformats.org/officeDocument/2006/relationships/hyperlink" Target="http://trk.cp20.com/click/gmm37-awz76h-6hmiyr43/" TargetMode="External"/><Relationship Id="rId1167" Type="http://schemas.openxmlformats.org/officeDocument/2006/relationships/hyperlink" Target="http://trk.cp20.com/click/gmm37-awz76i-6hmiyr44/" TargetMode="External"/><Relationship Id="rId1168" Type="http://schemas.openxmlformats.org/officeDocument/2006/relationships/hyperlink" Target="http://trk.cp20.com/click/gmm37-awz76j-6hmiyr45/" TargetMode="External"/><Relationship Id="rId1169" Type="http://schemas.openxmlformats.org/officeDocument/2006/relationships/hyperlink" Target="http://trk.cp20.com/click/gmm37-awz76k-6hmiyr46/" TargetMode="External"/><Relationship Id="rId770" Type="http://schemas.openxmlformats.org/officeDocument/2006/relationships/hyperlink" Target="http://trk.cp20.com/click/gusys-ayodfz-6hmiyr49/" TargetMode="External"/><Relationship Id="rId771" Type="http://schemas.openxmlformats.org/officeDocument/2006/relationships/hyperlink" Target="http://trk.cp20.com/click/gusys-ayodg0-6hmiyr46/" TargetMode="External"/><Relationship Id="rId772" Type="http://schemas.openxmlformats.org/officeDocument/2006/relationships/hyperlink" Target="http://trk.cp20.com/click/gusys-ayodg1-6hmiyr47/" TargetMode="External"/><Relationship Id="rId773" Type="http://schemas.openxmlformats.org/officeDocument/2006/relationships/hyperlink" Target="http://trk.cp20.com/click/gusys-ayodg2-6hmiyr48/" TargetMode="External"/><Relationship Id="rId774" Type="http://schemas.openxmlformats.org/officeDocument/2006/relationships/hyperlink" Target="http://trk.cp20.com/click/gusys-ayodg4-6hmiyr40/" TargetMode="External"/><Relationship Id="rId775" Type="http://schemas.openxmlformats.org/officeDocument/2006/relationships/hyperlink" Target="http://trk.cp20.com/click/gusys-ayodg5-6hmiyr41/" TargetMode="External"/><Relationship Id="rId776" Type="http://schemas.openxmlformats.org/officeDocument/2006/relationships/hyperlink" Target="http://trk.cp20.com/click/gusys-ayodg6-6hmiyr42/" TargetMode="External"/><Relationship Id="rId777" Type="http://schemas.openxmlformats.org/officeDocument/2006/relationships/hyperlink" Target="http://trk.cp20.com/click/gusys-ayodg7-6hmiyr43/" TargetMode="External"/><Relationship Id="rId778" Type="http://schemas.openxmlformats.org/officeDocument/2006/relationships/hyperlink" Target="http://trk.cp20.com/click/gusys-ayodg8-6hmiyr44/" TargetMode="External"/><Relationship Id="rId779" Type="http://schemas.openxmlformats.org/officeDocument/2006/relationships/hyperlink" Target="http://trk.cp20.com/click/gusys-ayodge-6hmiyr49/" TargetMode="External"/><Relationship Id="rId3300" Type="http://schemas.openxmlformats.org/officeDocument/2006/relationships/hyperlink" Target="http://www.dispatch.com/news/20170327/trump-order-has-ohios-undocumented-immigrants-scrambling" TargetMode="External"/><Relationship Id="rId3301" Type="http://schemas.openxmlformats.org/officeDocument/2006/relationships/hyperlink" Target="http://www.cleveland.com/politics/index.ssf/2017/03/new_statewide_survey_shows_ohi.html" TargetMode="External"/><Relationship Id="rId3302" Type="http://schemas.openxmlformats.org/officeDocument/2006/relationships/hyperlink" Target="https://www.washingtonpost.com/national/mississippi-governor-approves-outlawing-of-sanctuary-cities/2017/03/27/8c5355c4-130f-11e7-bb16-269934184168_story.html?utm_term=.d8c33f852e97" TargetMode="External"/><Relationship Id="rId3303" Type="http://schemas.openxmlformats.org/officeDocument/2006/relationships/hyperlink" Target="https://www.washingtonpost.com/local/mcauliffe-vetoes-anti-sanctuary-cities-bill/2017/03/27/edb09eea-1336-11e7-bb16-269934184168_story.html?utm_term=.f1efec8c1b78" TargetMode="External"/><Relationship Id="rId3304" Type="http://schemas.openxmlformats.org/officeDocument/2006/relationships/hyperlink" Target="https://www.nytimes.com/2017/03/27/us/maine-immigrants-emergency-medical-technicians.html" TargetMode="External"/><Relationship Id="rId3305" Type="http://schemas.openxmlformats.org/officeDocument/2006/relationships/hyperlink" Target="https://www.washingtonpost.com/world/national-security/immigration-lawyers-warn-of-visa-delays-and-more-denials-with-beefed-up-vetting/2017/03/24/5348f922-10bd-11e7-9d5a-a83e627dc120_story.html?utm_term=.958d3d9e47f5" TargetMode="External"/><Relationship Id="rId3306" Type="http://schemas.openxmlformats.org/officeDocument/2006/relationships/hyperlink" Target="https://www.washingtonpost.com/news/grade-point/wp/2017/03/27/ill-be-in-canada-more-students-are-looking-to-head-north/?utm_term=.2448dd7702c3" TargetMode="External"/><Relationship Id="rId3307" Type="http://schemas.openxmlformats.org/officeDocument/2006/relationships/hyperlink" Target="https://www.washingtonpost.com/local/she-helped-deport-hundreds-of-undocumented-immigrants-now-shes-fighting-for-them/2017/03/27/9dc59cc6-04e7-11e7-b9fa-ed727b644a0b_story.html?utm_term=.66f16c947b67" TargetMode="External"/><Relationship Id="rId3308" Type="http://schemas.openxmlformats.org/officeDocument/2006/relationships/hyperlink" Target="https://www.washingtonpost.com/news/post-nation/wp/2017/03/25/she-thought-trump-would-deport-bad-hombres-instead-hes-deporting-her-law-abiding-husband/?utm_term=.de24169f249f" TargetMode="External"/><Relationship Id="rId3309" Type="http://schemas.openxmlformats.org/officeDocument/2006/relationships/hyperlink" Target="http://www.politico.com/states/new-york/albany/story/2017/03/court-officers-union-tells-members-to-cooperate-100-percent-with-ice-110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253</Pages>
  <Words>131928</Words>
  <Characters>751994</Characters>
  <Application>Microsoft Macintosh Word</Application>
  <DocSecurity>0</DocSecurity>
  <Lines>6266</Lines>
  <Paragraphs>1764</Paragraphs>
  <ScaleCrop>false</ScaleCrop>
  <Company/>
  <LinksUpToDate>false</LinksUpToDate>
  <CharactersWithSpaces>882158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2017-06-26T17:47:00Z</dcterms:created>
  <dcterms:modified xsi:type="dcterms:W3CDTF">2017-06-26T17:50:00Z</dcterms:modified>
</cp:coreProperties>
</file>